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93" w:rsidRPr="00416CF8" w:rsidRDefault="00D844A1" w:rsidP="00487C92">
      <w:pPr>
        <w:pStyle w:val="110"/>
        <w:jc w:val="center"/>
        <w:rPr>
          <w:rFonts w:ascii="Times New Roman" w:hAnsi="Times New Roman"/>
          <w:sz w:val="18"/>
          <w:szCs w:val="18"/>
        </w:rPr>
      </w:pPr>
      <w:r w:rsidRPr="00416CF8">
        <w:rPr>
          <w:rFonts w:ascii="Times New Roman" w:hAnsi="Times New Roman"/>
          <w:sz w:val="18"/>
          <w:szCs w:val="18"/>
        </w:rPr>
        <w:t>Извещение о проведении запроса котировок №</w:t>
      </w:r>
      <w:r w:rsidR="00C876BA" w:rsidRPr="00416CF8">
        <w:rPr>
          <w:rFonts w:ascii="Times New Roman" w:hAnsi="Times New Roman"/>
          <w:sz w:val="18"/>
          <w:szCs w:val="18"/>
        </w:rPr>
        <w:t> </w:t>
      </w:r>
      <w:r w:rsidR="00B76B30" w:rsidRPr="00416CF8">
        <w:rPr>
          <w:rFonts w:ascii="Times New Roman" w:hAnsi="Times New Roman"/>
          <w:sz w:val="18"/>
          <w:szCs w:val="18"/>
        </w:rPr>
        <w:t>46</w:t>
      </w:r>
    </w:p>
    <w:p w:rsidR="00D844A1" w:rsidRPr="00416CF8" w:rsidRDefault="00D844A1" w:rsidP="00487C92">
      <w:pPr>
        <w:pStyle w:val="111"/>
        <w:rPr>
          <w:rFonts w:ascii="Times New Roman" w:hAnsi="Times New Roman"/>
          <w:sz w:val="18"/>
          <w:szCs w:val="18"/>
        </w:rPr>
      </w:pPr>
      <w:r w:rsidRPr="00416CF8">
        <w:rPr>
          <w:rFonts w:ascii="Times New Roman" w:hAnsi="Times New Roman"/>
          <w:sz w:val="18"/>
          <w:szCs w:val="18"/>
        </w:rPr>
        <w:t xml:space="preserve">Дата: « </w:t>
      </w:r>
      <w:r w:rsidR="00E86DC3" w:rsidRPr="00416CF8">
        <w:rPr>
          <w:rFonts w:ascii="Times New Roman" w:hAnsi="Times New Roman"/>
          <w:sz w:val="18"/>
          <w:szCs w:val="18"/>
        </w:rPr>
        <w:t>2</w:t>
      </w:r>
      <w:r w:rsidR="001D3A2C" w:rsidRPr="00416CF8">
        <w:rPr>
          <w:rFonts w:ascii="Times New Roman" w:hAnsi="Times New Roman"/>
          <w:sz w:val="18"/>
          <w:szCs w:val="18"/>
        </w:rPr>
        <w:t>4</w:t>
      </w:r>
      <w:r w:rsidR="005266D9" w:rsidRPr="00416CF8">
        <w:rPr>
          <w:rFonts w:ascii="Times New Roman" w:hAnsi="Times New Roman"/>
          <w:sz w:val="18"/>
          <w:szCs w:val="18"/>
        </w:rPr>
        <w:t xml:space="preserve"> </w:t>
      </w:r>
      <w:r w:rsidRPr="00416CF8">
        <w:rPr>
          <w:rFonts w:ascii="Times New Roman" w:hAnsi="Times New Roman"/>
          <w:sz w:val="18"/>
          <w:szCs w:val="18"/>
        </w:rPr>
        <w:t xml:space="preserve">» </w:t>
      </w:r>
      <w:r w:rsidR="0051322B" w:rsidRPr="00416CF8">
        <w:rPr>
          <w:rFonts w:ascii="Times New Roman" w:hAnsi="Times New Roman"/>
          <w:sz w:val="18"/>
          <w:szCs w:val="18"/>
        </w:rPr>
        <w:t>марта</w:t>
      </w:r>
      <w:r w:rsidRPr="00416CF8">
        <w:rPr>
          <w:rFonts w:ascii="Times New Roman" w:hAnsi="Times New Roman"/>
          <w:sz w:val="18"/>
          <w:szCs w:val="18"/>
        </w:rPr>
        <w:t xml:space="preserve"> </w:t>
      </w:r>
      <w:smartTag w:uri="urn:schemas-microsoft-com:office:smarttags" w:element="metricconverter">
        <w:smartTagPr>
          <w:attr w:name="ProductID" w:val="2011 г"/>
        </w:smartTagPr>
        <w:r w:rsidRPr="00416CF8">
          <w:rPr>
            <w:rFonts w:ascii="Times New Roman" w:hAnsi="Times New Roman"/>
            <w:sz w:val="18"/>
            <w:szCs w:val="18"/>
          </w:rPr>
          <w:t>20</w:t>
        </w:r>
        <w:r w:rsidR="009062AA" w:rsidRPr="00416CF8">
          <w:rPr>
            <w:rFonts w:ascii="Times New Roman" w:hAnsi="Times New Roman"/>
            <w:sz w:val="18"/>
            <w:szCs w:val="18"/>
          </w:rPr>
          <w:t>1</w:t>
        </w:r>
        <w:r w:rsidR="00EF7367" w:rsidRPr="00416CF8">
          <w:rPr>
            <w:rFonts w:ascii="Times New Roman" w:hAnsi="Times New Roman"/>
            <w:sz w:val="18"/>
            <w:szCs w:val="18"/>
          </w:rPr>
          <w:t>1</w:t>
        </w:r>
        <w:r w:rsidRPr="00416CF8">
          <w:rPr>
            <w:rFonts w:ascii="Times New Roman" w:hAnsi="Times New Roman"/>
            <w:sz w:val="18"/>
            <w:szCs w:val="18"/>
          </w:rPr>
          <w:t xml:space="preserve"> г</w:t>
        </w:r>
        <w:r w:rsidR="00B76B30" w:rsidRPr="00416CF8">
          <w:rPr>
            <w:rFonts w:ascii="Times New Roman" w:hAnsi="Times New Roman"/>
            <w:sz w:val="18"/>
            <w:szCs w:val="18"/>
          </w:rPr>
          <w:t>.</w:t>
        </w:r>
      </w:smartTag>
    </w:p>
    <w:p w:rsidR="004C63DF" w:rsidRPr="00416CF8" w:rsidRDefault="004C63DF" w:rsidP="00487C92">
      <w:pPr>
        <w:pStyle w:val="111"/>
        <w:rPr>
          <w:rFonts w:ascii="Times New Roman" w:hAnsi="Times New Roman"/>
          <w:b/>
          <w:sz w:val="18"/>
          <w:szCs w:val="18"/>
        </w:rPr>
      </w:pPr>
    </w:p>
    <w:p w:rsidR="00047C39" w:rsidRPr="00416CF8" w:rsidRDefault="00EB3CE3" w:rsidP="00487C92">
      <w:pPr>
        <w:pStyle w:val="111"/>
        <w:jc w:val="both"/>
        <w:rPr>
          <w:rFonts w:ascii="Times New Roman" w:hAnsi="Times New Roman"/>
          <w:sz w:val="18"/>
          <w:szCs w:val="18"/>
        </w:rPr>
      </w:pPr>
      <w:r w:rsidRPr="00416CF8">
        <w:rPr>
          <w:rFonts w:ascii="Times New Roman" w:hAnsi="Times New Roman"/>
          <w:b/>
          <w:sz w:val="18"/>
          <w:szCs w:val="18"/>
        </w:rPr>
        <w:t xml:space="preserve">       </w:t>
      </w:r>
      <w:r w:rsidR="00047C39" w:rsidRPr="00416CF8">
        <w:rPr>
          <w:rFonts w:ascii="Times New Roman" w:hAnsi="Times New Roman"/>
          <w:b/>
          <w:sz w:val="18"/>
          <w:szCs w:val="18"/>
        </w:rPr>
        <w:t xml:space="preserve">       Заказчик: </w:t>
      </w:r>
      <w:proofErr w:type="gramStart"/>
      <w:r w:rsidR="00047C39" w:rsidRPr="00416CF8">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416CF8" w:rsidRDefault="00047C39" w:rsidP="00487C92">
      <w:pPr>
        <w:pStyle w:val="111"/>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Источник финансирования</w:t>
      </w:r>
      <w:r w:rsidR="00BF5232" w:rsidRPr="00416CF8">
        <w:rPr>
          <w:rFonts w:ascii="Times New Roman" w:hAnsi="Times New Roman"/>
          <w:sz w:val="18"/>
          <w:szCs w:val="18"/>
        </w:rPr>
        <w:t>: федеральный бюджет (</w:t>
      </w:r>
      <w:r w:rsidR="00B76B30" w:rsidRPr="00416CF8">
        <w:rPr>
          <w:rFonts w:ascii="Times New Roman" w:hAnsi="Times New Roman"/>
          <w:sz w:val="18"/>
          <w:szCs w:val="18"/>
        </w:rPr>
        <w:t>вне</w:t>
      </w:r>
      <w:r w:rsidRPr="00416CF8">
        <w:rPr>
          <w:rFonts w:ascii="Times New Roman" w:hAnsi="Times New Roman"/>
          <w:sz w:val="18"/>
          <w:szCs w:val="18"/>
        </w:rPr>
        <w:t>бюджетный источники).</w:t>
      </w:r>
    </w:p>
    <w:p w:rsidR="00047C39" w:rsidRPr="00416CF8" w:rsidRDefault="00047C39" w:rsidP="00487C92">
      <w:pPr>
        <w:pStyle w:val="111"/>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Предмет запроса котировок</w:t>
      </w:r>
      <w:r w:rsidRPr="00416CF8">
        <w:rPr>
          <w:rFonts w:ascii="Times New Roman" w:hAnsi="Times New Roman"/>
          <w:sz w:val="18"/>
          <w:szCs w:val="18"/>
        </w:rPr>
        <w:t>:</w:t>
      </w:r>
      <w:r w:rsidR="00AE5241" w:rsidRPr="00416CF8">
        <w:rPr>
          <w:rFonts w:ascii="Times New Roman" w:hAnsi="Times New Roman"/>
          <w:sz w:val="18"/>
          <w:szCs w:val="18"/>
        </w:rPr>
        <w:t xml:space="preserve"> </w:t>
      </w:r>
      <w:r w:rsidR="00B76B30" w:rsidRPr="00416CF8">
        <w:rPr>
          <w:rFonts w:ascii="Times New Roman" w:hAnsi="Times New Roman"/>
          <w:sz w:val="18"/>
          <w:szCs w:val="18"/>
        </w:rPr>
        <w:t>услуги по техническим испытаниям сварочных аппаратов</w:t>
      </w:r>
      <w:r w:rsidR="008F76F0" w:rsidRPr="00416CF8">
        <w:rPr>
          <w:rFonts w:ascii="Times New Roman" w:hAnsi="Times New Roman"/>
          <w:sz w:val="18"/>
          <w:szCs w:val="18"/>
        </w:rPr>
        <w:t xml:space="preserve"> для Томского техникума железнодорожного транспорта – филиала Заказчика</w:t>
      </w:r>
      <w:r w:rsidRPr="00416CF8">
        <w:rPr>
          <w:rFonts w:ascii="Times New Roman" w:hAnsi="Times New Roman"/>
          <w:sz w:val="18"/>
          <w:szCs w:val="18"/>
        </w:rPr>
        <w:t>.</w:t>
      </w:r>
    </w:p>
    <w:p w:rsidR="00FD08EF" w:rsidRPr="00416CF8" w:rsidRDefault="00047C39" w:rsidP="00487C92">
      <w:pPr>
        <w:pStyle w:val="111"/>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00442AC2" w:rsidRPr="00416CF8">
        <w:rPr>
          <w:rFonts w:ascii="Times New Roman" w:hAnsi="Times New Roman"/>
          <w:b/>
          <w:sz w:val="18"/>
          <w:szCs w:val="18"/>
        </w:rPr>
        <w:t xml:space="preserve"> </w:t>
      </w:r>
      <w:r w:rsidR="00B76B30" w:rsidRPr="00416CF8">
        <w:rPr>
          <w:rFonts w:ascii="Times New Roman" w:hAnsi="Times New Roman"/>
          <w:sz w:val="18"/>
          <w:szCs w:val="18"/>
        </w:rPr>
        <w:t xml:space="preserve">услуги по техническим испытаниям сварочных аппаратов для Томского техникума железнодорожного транспорта – 48 замеров </w:t>
      </w:r>
      <w:r w:rsidRPr="00416CF8">
        <w:rPr>
          <w:rFonts w:ascii="Times New Roman" w:hAnsi="Times New Roman"/>
          <w:sz w:val="18"/>
          <w:szCs w:val="18"/>
        </w:rPr>
        <w:t>(</w:t>
      </w:r>
      <w:proofErr w:type="gramStart"/>
      <w:r w:rsidRPr="00416CF8">
        <w:rPr>
          <w:rFonts w:ascii="Times New Roman" w:hAnsi="Times New Roman"/>
          <w:sz w:val="18"/>
          <w:szCs w:val="18"/>
        </w:rPr>
        <w:t>согласно</w:t>
      </w:r>
      <w:proofErr w:type="gramEnd"/>
      <w:r w:rsidRPr="00416CF8">
        <w:rPr>
          <w:rFonts w:ascii="Times New Roman" w:hAnsi="Times New Roman"/>
          <w:sz w:val="18"/>
          <w:szCs w:val="18"/>
        </w:rPr>
        <w:t xml:space="preserve"> технического задания – Приложение 2).</w:t>
      </w:r>
    </w:p>
    <w:p w:rsidR="00047C39" w:rsidRPr="00416CF8" w:rsidRDefault="00047C39" w:rsidP="00487C92">
      <w:pPr>
        <w:pStyle w:val="111"/>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Место доставки поставляемых товаров, место выполнения работ, место оказания услуг</w:t>
      </w:r>
      <w:r w:rsidRPr="00416CF8">
        <w:rPr>
          <w:rFonts w:ascii="Times New Roman" w:hAnsi="Times New Roman"/>
          <w:sz w:val="18"/>
          <w:szCs w:val="18"/>
        </w:rPr>
        <w:t>:</w:t>
      </w:r>
      <w:r w:rsidR="00487C92" w:rsidRPr="00416CF8">
        <w:rPr>
          <w:rFonts w:ascii="Times New Roman" w:hAnsi="Times New Roman"/>
          <w:sz w:val="18"/>
          <w:szCs w:val="18"/>
        </w:rPr>
        <w:t xml:space="preserve"> </w:t>
      </w:r>
      <w:r w:rsidR="00FD5A5B" w:rsidRPr="00416CF8">
        <w:rPr>
          <w:rFonts w:ascii="Times New Roman" w:hAnsi="Times New Roman"/>
          <w:sz w:val="18"/>
          <w:szCs w:val="18"/>
        </w:rPr>
        <w:t>по месту нахождения</w:t>
      </w:r>
      <w:r w:rsidR="00487C92" w:rsidRPr="00416CF8">
        <w:rPr>
          <w:rFonts w:ascii="Times New Roman" w:hAnsi="Times New Roman"/>
          <w:sz w:val="18"/>
          <w:szCs w:val="18"/>
        </w:rPr>
        <w:t xml:space="preserve"> </w:t>
      </w:r>
      <w:r w:rsidR="00F25206">
        <w:rPr>
          <w:rFonts w:ascii="Times New Roman" w:hAnsi="Times New Roman"/>
          <w:sz w:val="18"/>
          <w:szCs w:val="18"/>
        </w:rPr>
        <w:t xml:space="preserve">филиала </w:t>
      </w:r>
      <w:r w:rsidR="00487C92" w:rsidRPr="00416CF8">
        <w:rPr>
          <w:rFonts w:ascii="Times New Roman" w:hAnsi="Times New Roman"/>
          <w:sz w:val="18"/>
          <w:szCs w:val="18"/>
        </w:rPr>
        <w:t>Заказчика – 634006, г</w:t>
      </w:r>
      <w:proofErr w:type="gramStart"/>
      <w:r w:rsidR="00487C92" w:rsidRPr="00416CF8">
        <w:rPr>
          <w:rFonts w:ascii="Times New Roman" w:hAnsi="Times New Roman"/>
          <w:sz w:val="18"/>
          <w:szCs w:val="18"/>
        </w:rPr>
        <w:t>.Т</w:t>
      </w:r>
      <w:proofErr w:type="gramEnd"/>
      <w:r w:rsidR="00487C92" w:rsidRPr="00416CF8">
        <w:rPr>
          <w:rFonts w:ascii="Times New Roman" w:hAnsi="Times New Roman"/>
          <w:sz w:val="18"/>
          <w:szCs w:val="18"/>
        </w:rPr>
        <w:t>омск, пер.Переездный, 1.</w:t>
      </w:r>
    </w:p>
    <w:p w:rsidR="00442AC2" w:rsidRPr="00416CF8" w:rsidRDefault="00047C39" w:rsidP="00487C92">
      <w:pPr>
        <w:pStyle w:val="122"/>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Сроки поставок товаров выполнения работ, оказания услуг:</w:t>
      </w:r>
      <w:r w:rsidRPr="00416CF8">
        <w:rPr>
          <w:rFonts w:ascii="Times New Roman" w:hAnsi="Times New Roman"/>
          <w:sz w:val="18"/>
          <w:szCs w:val="18"/>
        </w:rPr>
        <w:t xml:space="preserve"> </w:t>
      </w:r>
      <w:r w:rsidR="001F6EAD" w:rsidRPr="00416CF8">
        <w:rPr>
          <w:rFonts w:ascii="Times New Roman" w:hAnsi="Times New Roman"/>
          <w:sz w:val="18"/>
          <w:szCs w:val="18"/>
        </w:rPr>
        <w:t xml:space="preserve"> </w:t>
      </w:r>
      <w:r w:rsidR="00487C92" w:rsidRPr="00416CF8">
        <w:rPr>
          <w:rFonts w:ascii="Times New Roman" w:hAnsi="Times New Roman"/>
          <w:sz w:val="18"/>
          <w:szCs w:val="18"/>
        </w:rPr>
        <w:t>в течени</w:t>
      </w:r>
      <w:proofErr w:type="gramStart"/>
      <w:r w:rsidR="00487C92" w:rsidRPr="00416CF8">
        <w:rPr>
          <w:rFonts w:ascii="Times New Roman" w:hAnsi="Times New Roman"/>
          <w:sz w:val="18"/>
          <w:szCs w:val="18"/>
        </w:rPr>
        <w:t>и</w:t>
      </w:r>
      <w:proofErr w:type="gramEnd"/>
      <w:r w:rsidR="00B76B30" w:rsidRPr="00416CF8">
        <w:rPr>
          <w:rFonts w:ascii="Times New Roman" w:hAnsi="Times New Roman"/>
          <w:sz w:val="18"/>
          <w:szCs w:val="18"/>
        </w:rPr>
        <w:t xml:space="preserve"> 10</w:t>
      </w:r>
      <w:r w:rsidR="00487C92" w:rsidRPr="00416CF8">
        <w:rPr>
          <w:rFonts w:ascii="Times New Roman" w:hAnsi="Times New Roman"/>
          <w:sz w:val="18"/>
          <w:szCs w:val="18"/>
        </w:rPr>
        <w:t xml:space="preserve"> дней с момента подписания договора. </w:t>
      </w:r>
    </w:p>
    <w:p w:rsidR="00047C39" w:rsidRPr="00416CF8" w:rsidRDefault="00047C39" w:rsidP="00487C92">
      <w:pPr>
        <w:pStyle w:val="122"/>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Сведения о включенных (не включенных) в цену товаров, работ, услуг расходах</w:t>
      </w:r>
      <w:r w:rsidRPr="00416CF8">
        <w:rPr>
          <w:rFonts w:ascii="Times New Roman" w:hAnsi="Times New Roman"/>
          <w:sz w:val="18"/>
          <w:szCs w:val="18"/>
        </w:rPr>
        <w:t xml:space="preserve">: </w:t>
      </w:r>
      <w:r w:rsidR="00B76B30" w:rsidRPr="00416CF8">
        <w:rPr>
          <w:rFonts w:ascii="Times New Roman" w:hAnsi="Times New Roman"/>
          <w:sz w:val="18"/>
          <w:szCs w:val="18"/>
        </w:rPr>
        <w:t>Стоимость услуг включает в себя стоимость материалов, необходимых для их оказания, доставку, погрузку-разгрузку, транспортные расходы, расходы на упаковку, страхование, уплату всех необходимых пошлин, сборов и налогов</w:t>
      </w:r>
      <w:r w:rsidR="00487C92" w:rsidRPr="00416CF8">
        <w:rPr>
          <w:rFonts w:ascii="Times New Roman" w:hAnsi="Times New Roman"/>
          <w:sz w:val="18"/>
          <w:szCs w:val="18"/>
        </w:rPr>
        <w:t>.</w:t>
      </w:r>
    </w:p>
    <w:p w:rsidR="00047C39" w:rsidRPr="00416CF8" w:rsidRDefault="00047C39" w:rsidP="00487C92">
      <w:pPr>
        <w:pStyle w:val="122"/>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Максимальная цена договора</w:t>
      </w:r>
      <w:r w:rsidRPr="00416CF8">
        <w:rPr>
          <w:rFonts w:ascii="Times New Roman" w:hAnsi="Times New Roman"/>
          <w:sz w:val="18"/>
          <w:szCs w:val="18"/>
        </w:rPr>
        <w:t>:</w:t>
      </w:r>
      <w:r w:rsidR="001D3A2C" w:rsidRPr="00416CF8">
        <w:rPr>
          <w:rFonts w:ascii="Times New Roman" w:hAnsi="Times New Roman"/>
          <w:sz w:val="18"/>
          <w:szCs w:val="18"/>
        </w:rPr>
        <w:t xml:space="preserve"> </w:t>
      </w:r>
      <w:r w:rsidR="00487C92" w:rsidRPr="00416CF8">
        <w:rPr>
          <w:rFonts w:ascii="Times New Roman" w:hAnsi="Times New Roman"/>
          <w:b/>
          <w:sz w:val="18"/>
          <w:szCs w:val="18"/>
        </w:rPr>
        <w:t>1</w:t>
      </w:r>
      <w:r w:rsidR="00B76B30" w:rsidRPr="00416CF8">
        <w:rPr>
          <w:rFonts w:ascii="Times New Roman" w:hAnsi="Times New Roman"/>
          <w:b/>
          <w:sz w:val="18"/>
          <w:szCs w:val="18"/>
        </w:rPr>
        <w:t>5</w:t>
      </w:r>
      <w:r w:rsidR="00487C92" w:rsidRPr="00416CF8">
        <w:rPr>
          <w:rFonts w:ascii="Times New Roman" w:hAnsi="Times New Roman"/>
          <w:b/>
          <w:sz w:val="18"/>
          <w:szCs w:val="18"/>
        </w:rPr>
        <w:t xml:space="preserve"> 000</w:t>
      </w:r>
      <w:r w:rsidRPr="00416CF8">
        <w:rPr>
          <w:rFonts w:ascii="Times New Roman" w:hAnsi="Times New Roman"/>
          <w:b/>
          <w:sz w:val="18"/>
          <w:szCs w:val="18"/>
        </w:rPr>
        <w:t>.00 руб.</w:t>
      </w:r>
      <w:r w:rsidRPr="00416CF8">
        <w:rPr>
          <w:rFonts w:ascii="Times New Roman" w:hAnsi="Times New Roman"/>
          <w:sz w:val="18"/>
          <w:szCs w:val="18"/>
        </w:rPr>
        <w:t xml:space="preserve"> </w:t>
      </w:r>
    </w:p>
    <w:p w:rsidR="00047C39" w:rsidRPr="00416CF8" w:rsidRDefault="00047C39" w:rsidP="00487C92">
      <w:pPr>
        <w:pStyle w:val="122"/>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Срок подачи Котировочных заявок</w:t>
      </w:r>
      <w:r w:rsidRPr="00416CF8">
        <w:rPr>
          <w:rFonts w:ascii="Times New Roman" w:hAnsi="Times New Roman"/>
          <w:sz w:val="18"/>
          <w:szCs w:val="18"/>
        </w:rPr>
        <w:t xml:space="preserve">: </w:t>
      </w:r>
      <w:r w:rsidR="00AA7EDC" w:rsidRPr="00416CF8">
        <w:rPr>
          <w:rFonts w:ascii="Times New Roman" w:hAnsi="Times New Roman"/>
          <w:b/>
          <w:sz w:val="18"/>
          <w:szCs w:val="18"/>
        </w:rPr>
        <w:t>с 09</w:t>
      </w:r>
      <w:r w:rsidRPr="00416CF8">
        <w:rPr>
          <w:rFonts w:ascii="Times New Roman" w:hAnsi="Times New Roman"/>
          <w:b/>
          <w:sz w:val="18"/>
          <w:szCs w:val="18"/>
        </w:rPr>
        <w:t>.</w:t>
      </w:r>
      <w:r w:rsidR="00AA7EDC" w:rsidRPr="00416CF8">
        <w:rPr>
          <w:rFonts w:ascii="Times New Roman" w:hAnsi="Times New Roman"/>
          <w:b/>
          <w:sz w:val="18"/>
          <w:szCs w:val="18"/>
        </w:rPr>
        <w:t>0</w:t>
      </w:r>
      <w:r w:rsidRPr="00416CF8">
        <w:rPr>
          <w:rFonts w:ascii="Times New Roman" w:hAnsi="Times New Roman"/>
          <w:b/>
          <w:sz w:val="18"/>
          <w:szCs w:val="18"/>
        </w:rPr>
        <w:t>0 часов (местного времени) «</w:t>
      </w:r>
      <w:r w:rsidR="00E86DC3" w:rsidRPr="00416CF8">
        <w:rPr>
          <w:rFonts w:ascii="Times New Roman" w:hAnsi="Times New Roman"/>
          <w:b/>
          <w:sz w:val="18"/>
          <w:szCs w:val="18"/>
        </w:rPr>
        <w:t>2</w:t>
      </w:r>
      <w:r w:rsidR="00FD5A5B" w:rsidRPr="00416CF8">
        <w:rPr>
          <w:rFonts w:ascii="Times New Roman" w:hAnsi="Times New Roman"/>
          <w:b/>
          <w:sz w:val="18"/>
          <w:szCs w:val="18"/>
        </w:rPr>
        <w:t>5</w:t>
      </w:r>
      <w:r w:rsidRPr="00416CF8">
        <w:rPr>
          <w:rFonts w:ascii="Times New Roman" w:hAnsi="Times New Roman"/>
          <w:b/>
          <w:sz w:val="18"/>
          <w:szCs w:val="18"/>
        </w:rPr>
        <w:t xml:space="preserve">» </w:t>
      </w:r>
      <w:r w:rsidR="0051322B" w:rsidRPr="00416CF8">
        <w:rPr>
          <w:rFonts w:ascii="Times New Roman" w:hAnsi="Times New Roman"/>
          <w:b/>
          <w:sz w:val="18"/>
          <w:szCs w:val="18"/>
        </w:rPr>
        <w:t>марта</w:t>
      </w:r>
      <w:r w:rsidRPr="00416CF8">
        <w:rPr>
          <w:rFonts w:ascii="Times New Roman" w:hAnsi="Times New Roman"/>
          <w:b/>
          <w:sz w:val="18"/>
          <w:szCs w:val="18"/>
        </w:rPr>
        <w:t xml:space="preserve"> 2011г до 16.00 часов (местного времени) </w:t>
      </w:r>
      <w:r w:rsidRPr="00416CF8">
        <w:rPr>
          <w:rFonts w:ascii="Times New Roman" w:hAnsi="Times New Roman"/>
          <w:b/>
          <w:bCs/>
          <w:sz w:val="18"/>
          <w:szCs w:val="18"/>
        </w:rPr>
        <w:t>«</w:t>
      </w:r>
      <w:r w:rsidR="001C57E0" w:rsidRPr="00416CF8">
        <w:rPr>
          <w:rFonts w:ascii="Times New Roman" w:hAnsi="Times New Roman"/>
          <w:b/>
          <w:bCs/>
          <w:sz w:val="18"/>
          <w:szCs w:val="18"/>
        </w:rPr>
        <w:t>3</w:t>
      </w:r>
      <w:r w:rsidR="00FD5A5B" w:rsidRPr="00416CF8">
        <w:rPr>
          <w:rFonts w:ascii="Times New Roman" w:hAnsi="Times New Roman"/>
          <w:b/>
          <w:bCs/>
          <w:sz w:val="18"/>
          <w:szCs w:val="18"/>
        </w:rPr>
        <w:t>1</w:t>
      </w:r>
      <w:r w:rsidRPr="00416CF8">
        <w:rPr>
          <w:rFonts w:ascii="Times New Roman" w:hAnsi="Times New Roman"/>
          <w:b/>
          <w:bCs/>
          <w:sz w:val="18"/>
          <w:szCs w:val="18"/>
        </w:rPr>
        <w:t xml:space="preserve">» </w:t>
      </w:r>
      <w:r w:rsidR="001C57E0" w:rsidRPr="00416CF8">
        <w:rPr>
          <w:rFonts w:ascii="Times New Roman" w:hAnsi="Times New Roman"/>
          <w:b/>
          <w:bCs/>
          <w:sz w:val="18"/>
          <w:szCs w:val="18"/>
        </w:rPr>
        <w:t>марта</w:t>
      </w:r>
      <w:r w:rsidRPr="00416CF8">
        <w:rPr>
          <w:rFonts w:ascii="Times New Roman" w:hAnsi="Times New Roman"/>
          <w:b/>
          <w:bCs/>
          <w:sz w:val="18"/>
          <w:szCs w:val="18"/>
        </w:rPr>
        <w:t xml:space="preserve"> </w:t>
      </w:r>
      <w:r w:rsidRPr="00416CF8">
        <w:rPr>
          <w:rFonts w:ascii="Times New Roman" w:hAnsi="Times New Roman"/>
          <w:b/>
          <w:sz w:val="18"/>
          <w:szCs w:val="18"/>
        </w:rPr>
        <w:t>2011г.</w:t>
      </w:r>
    </w:p>
    <w:p w:rsidR="00047C39" w:rsidRPr="00416CF8" w:rsidRDefault="00047C39" w:rsidP="00487C92">
      <w:pPr>
        <w:pStyle w:val="122"/>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Срок и условия оплаты поставок товаров, выполнения работ, оказания услуг</w:t>
      </w:r>
      <w:r w:rsidRPr="00416CF8">
        <w:rPr>
          <w:rFonts w:ascii="Times New Roman" w:hAnsi="Times New Roman"/>
          <w:sz w:val="18"/>
          <w:szCs w:val="18"/>
        </w:rPr>
        <w:t>:</w:t>
      </w:r>
      <w:r w:rsidRPr="00416CF8">
        <w:rPr>
          <w:rFonts w:ascii="Times New Roman" w:hAnsi="Times New Roman"/>
          <w:b/>
          <w:sz w:val="18"/>
          <w:szCs w:val="18"/>
        </w:rPr>
        <w:t xml:space="preserve"> </w:t>
      </w:r>
      <w:r w:rsidR="00B76B30" w:rsidRPr="00416CF8">
        <w:rPr>
          <w:rFonts w:ascii="Times New Roman" w:hAnsi="Times New Roman"/>
          <w:sz w:val="18"/>
          <w:szCs w:val="18"/>
        </w:rPr>
        <w:t>безналичный расчет, по факту выполнения услуги, в течение 10 банковских дней со дня предоставления Исполнителем документов на оплату (счет, счет-фактура, актов сдачи-приемки услуг)</w:t>
      </w:r>
      <w:r w:rsidR="00AA3E55" w:rsidRPr="00416CF8">
        <w:rPr>
          <w:rFonts w:ascii="Times New Roman" w:hAnsi="Times New Roman"/>
          <w:sz w:val="18"/>
          <w:szCs w:val="18"/>
        </w:rPr>
        <w:t>.</w:t>
      </w:r>
    </w:p>
    <w:p w:rsidR="0051322B" w:rsidRPr="00416CF8" w:rsidRDefault="0051322B" w:rsidP="00487C92">
      <w:pPr>
        <w:numPr>
          <w:ilvl w:val="0"/>
          <w:numId w:val="1"/>
        </w:numPr>
        <w:tabs>
          <w:tab w:val="num" w:pos="360"/>
        </w:tabs>
        <w:ind w:left="0" w:firstLine="0"/>
        <w:jc w:val="both"/>
        <w:rPr>
          <w:rFonts w:ascii="Times New Roman" w:hAnsi="Times New Roman"/>
          <w:b/>
          <w:sz w:val="18"/>
          <w:szCs w:val="18"/>
        </w:rPr>
      </w:pPr>
      <w:r w:rsidRPr="00416CF8">
        <w:rPr>
          <w:rFonts w:ascii="Times New Roman" w:hAnsi="Times New Roman"/>
          <w:b/>
          <w:sz w:val="18"/>
          <w:szCs w:val="18"/>
        </w:rPr>
        <w:t>Котировочная заявка должна быть оформлена:</w:t>
      </w:r>
    </w:p>
    <w:p w:rsidR="0051322B" w:rsidRPr="00416CF8" w:rsidRDefault="0051322B" w:rsidP="00487C92">
      <w:pPr>
        <w:jc w:val="both"/>
        <w:rPr>
          <w:rFonts w:ascii="Times New Roman" w:hAnsi="Times New Roman"/>
          <w:sz w:val="18"/>
          <w:szCs w:val="18"/>
        </w:rPr>
      </w:pPr>
      <w:r w:rsidRPr="00416CF8">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416CF8">
        <w:rPr>
          <w:rFonts w:ascii="Times New Roman" w:hAnsi="Times New Roman"/>
          <w:sz w:val="18"/>
          <w:szCs w:val="18"/>
        </w:rPr>
        <w:t>подписана</w:t>
      </w:r>
      <w:proofErr w:type="gramEnd"/>
      <w:r w:rsidRPr="00416CF8">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416CF8" w:rsidRDefault="0051322B" w:rsidP="00487C92">
      <w:pPr>
        <w:jc w:val="both"/>
        <w:rPr>
          <w:rFonts w:ascii="Times New Roman" w:hAnsi="Times New Roman"/>
          <w:sz w:val="18"/>
          <w:szCs w:val="18"/>
        </w:rPr>
      </w:pPr>
      <w:proofErr w:type="gramStart"/>
      <w:r w:rsidRPr="00416CF8">
        <w:rPr>
          <w:rFonts w:ascii="Times New Roman" w:hAnsi="Times New Roman"/>
          <w:sz w:val="18"/>
          <w:szCs w:val="18"/>
        </w:rPr>
        <w:t xml:space="preserve">- </w:t>
      </w:r>
      <w:r w:rsidRPr="00416CF8">
        <w:rPr>
          <w:rFonts w:ascii="Times New Roman" w:hAnsi="Times New Roman"/>
          <w:b/>
          <w:sz w:val="18"/>
          <w:szCs w:val="18"/>
        </w:rPr>
        <w:t>или</w:t>
      </w:r>
      <w:r w:rsidRPr="00416CF8">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416CF8" w:rsidRDefault="0051322B" w:rsidP="00487C92">
      <w:pPr>
        <w:jc w:val="both"/>
        <w:rPr>
          <w:rFonts w:ascii="Times New Roman" w:hAnsi="Times New Roman"/>
          <w:sz w:val="18"/>
          <w:szCs w:val="18"/>
        </w:rPr>
      </w:pPr>
      <w:r w:rsidRPr="00416CF8">
        <w:rPr>
          <w:rFonts w:ascii="Times New Roman" w:hAnsi="Times New Roman"/>
          <w:b/>
          <w:sz w:val="18"/>
          <w:szCs w:val="18"/>
        </w:rPr>
        <w:t>11.</w:t>
      </w:r>
      <w:r w:rsidRPr="00416CF8">
        <w:rPr>
          <w:rFonts w:ascii="Times New Roman" w:hAnsi="Times New Roman"/>
          <w:sz w:val="18"/>
          <w:szCs w:val="18"/>
        </w:rPr>
        <w:t xml:space="preserve"> </w:t>
      </w:r>
      <w:r w:rsidRPr="00416CF8">
        <w:rPr>
          <w:rFonts w:ascii="Times New Roman" w:hAnsi="Times New Roman"/>
          <w:b/>
          <w:sz w:val="18"/>
          <w:szCs w:val="18"/>
        </w:rPr>
        <w:t>Котировочная заявка предоставляется по адресу:</w:t>
      </w:r>
      <w:r w:rsidRPr="00416CF8">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416CF8">
          <w:rPr>
            <w:rFonts w:ascii="Times New Roman" w:hAnsi="Times New Roman"/>
            <w:sz w:val="18"/>
            <w:szCs w:val="18"/>
          </w:rPr>
          <w:t>630049, г</w:t>
        </w:r>
      </w:smartTag>
      <w:proofErr w:type="gramStart"/>
      <w:r w:rsidRPr="00416CF8">
        <w:rPr>
          <w:rFonts w:ascii="Times New Roman" w:hAnsi="Times New Roman"/>
          <w:sz w:val="18"/>
          <w:szCs w:val="18"/>
        </w:rPr>
        <w:t>.Н</w:t>
      </w:r>
      <w:proofErr w:type="gramEnd"/>
      <w:r w:rsidRPr="00416CF8">
        <w:rPr>
          <w:rFonts w:ascii="Times New Roman" w:hAnsi="Times New Roman"/>
          <w:sz w:val="18"/>
          <w:szCs w:val="18"/>
        </w:rPr>
        <w:t xml:space="preserve">овосибирск, ул. Дуси Ковальчук, д.191, Лабораторный корпус, </w:t>
      </w:r>
      <w:proofErr w:type="spellStart"/>
      <w:r w:rsidRPr="00416CF8">
        <w:rPr>
          <w:rFonts w:ascii="Times New Roman" w:hAnsi="Times New Roman"/>
          <w:sz w:val="18"/>
          <w:szCs w:val="18"/>
        </w:rPr>
        <w:t>каб</w:t>
      </w:r>
      <w:proofErr w:type="spellEnd"/>
      <w:r w:rsidRPr="00416CF8">
        <w:rPr>
          <w:rFonts w:ascii="Times New Roman" w:hAnsi="Times New Roman"/>
          <w:sz w:val="18"/>
          <w:szCs w:val="18"/>
        </w:rPr>
        <w:t>. Л-206 – в письменном виде на бумажном носителе (</w:t>
      </w:r>
      <w:proofErr w:type="spellStart"/>
      <w:r w:rsidRPr="00416CF8">
        <w:rPr>
          <w:rFonts w:ascii="Times New Roman" w:hAnsi="Times New Roman"/>
          <w:sz w:val="18"/>
          <w:szCs w:val="18"/>
        </w:rPr>
        <w:t>Пн-Ч-т</w:t>
      </w:r>
      <w:proofErr w:type="spellEnd"/>
      <w:r w:rsidRPr="00416CF8">
        <w:rPr>
          <w:rFonts w:ascii="Times New Roman" w:hAnsi="Times New Roman"/>
          <w:sz w:val="18"/>
          <w:szCs w:val="18"/>
        </w:rPr>
        <w:t xml:space="preserve">- 9.00-17.00, </w:t>
      </w:r>
      <w:proofErr w:type="spellStart"/>
      <w:proofErr w:type="gramStart"/>
      <w:r w:rsidRPr="00416CF8">
        <w:rPr>
          <w:rFonts w:ascii="Times New Roman" w:hAnsi="Times New Roman"/>
          <w:sz w:val="18"/>
          <w:szCs w:val="18"/>
        </w:rPr>
        <w:t>Пт</w:t>
      </w:r>
      <w:proofErr w:type="spellEnd"/>
      <w:proofErr w:type="gramEnd"/>
      <w:r w:rsidRPr="00416CF8">
        <w:rPr>
          <w:rFonts w:ascii="Times New Roman" w:hAnsi="Times New Roman"/>
          <w:sz w:val="18"/>
          <w:szCs w:val="18"/>
        </w:rPr>
        <w:t xml:space="preserve"> 9.00-16.00 обед 13.00-14.00); или в форме электронного документа – </w:t>
      </w:r>
      <w:hyperlink r:id="rId6" w:history="1">
        <w:r w:rsidRPr="00416CF8">
          <w:rPr>
            <w:rStyle w:val="a4"/>
            <w:rFonts w:ascii="Times New Roman" w:hAnsi="Times New Roman"/>
            <w:sz w:val="18"/>
            <w:szCs w:val="18"/>
            <w:lang w:val="en-US"/>
          </w:rPr>
          <w:t>mva</w:t>
        </w:r>
        <w:r w:rsidRPr="00416CF8">
          <w:rPr>
            <w:rStyle w:val="a4"/>
            <w:rFonts w:ascii="Times New Roman" w:hAnsi="Times New Roman"/>
            <w:sz w:val="18"/>
            <w:szCs w:val="18"/>
          </w:rPr>
          <w:t>@</w:t>
        </w:r>
        <w:r w:rsidRPr="00416CF8">
          <w:rPr>
            <w:rStyle w:val="a4"/>
            <w:rFonts w:ascii="Times New Roman" w:hAnsi="Times New Roman"/>
            <w:sz w:val="18"/>
            <w:szCs w:val="18"/>
            <w:lang w:val="en-US"/>
          </w:rPr>
          <w:t>stu</w:t>
        </w:r>
        <w:r w:rsidRPr="00416CF8">
          <w:rPr>
            <w:rStyle w:val="a4"/>
            <w:rFonts w:ascii="Times New Roman" w:hAnsi="Times New Roman"/>
            <w:sz w:val="18"/>
            <w:szCs w:val="18"/>
          </w:rPr>
          <w:t>.</w:t>
        </w:r>
        <w:proofErr w:type="spellStart"/>
        <w:r w:rsidRPr="00416CF8">
          <w:rPr>
            <w:rStyle w:val="a4"/>
            <w:rFonts w:ascii="Times New Roman" w:hAnsi="Times New Roman"/>
            <w:sz w:val="18"/>
            <w:szCs w:val="18"/>
            <w:lang w:val="en-US"/>
          </w:rPr>
          <w:t>ru</w:t>
        </w:r>
        <w:proofErr w:type="spellEnd"/>
      </w:hyperlink>
      <w:r w:rsidRPr="00416CF8">
        <w:rPr>
          <w:rFonts w:ascii="Times New Roman" w:hAnsi="Times New Roman"/>
          <w:sz w:val="18"/>
          <w:szCs w:val="18"/>
        </w:rPr>
        <w:t> . (заявки по факсу не принимаются).</w:t>
      </w:r>
    </w:p>
    <w:p w:rsidR="0051322B" w:rsidRPr="00416CF8" w:rsidRDefault="0051322B" w:rsidP="00487C92">
      <w:pPr>
        <w:pStyle w:val="122"/>
        <w:ind w:left="0" w:firstLine="0"/>
        <w:jc w:val="both"/>
        <w:rPr>
          <w:rFonts w:ascii="Times New Roman" w:hAnsi="Times New Roman"/>
          <w:sz w:val="18"/>
          <w:szCs w:val="18"/>
        </w:rPr>
      </w:pPr>
      <w:r w:rsidRPr="00416CF8">
        <w:rPr>
          <w:rFonts w:ascii="Times New Roman" w:hAnsi="Times New Roman"/>
          <w:b/>
          <w:sz w:val="18"/>
          <w:szCs w:val="18"/>
        </w:rPr>
        <w:t>Контактное лицо:</w:t>
      </w:r>
      <w:r w:rsidRPr="00416CF8">
        <w:rPr>
          <w:rFonts w:ascii="Times New Roman" w:hAnsi="Times New Roman"/>
          <w:sz w:val="18"/>
          <w:szCs w:val="18"/>
        </w:rPr>
        <w:t xml:space="preserve"> Макарова Вероника Александровн</w:t>
      </w:r>
      <w:r w:rsidR="00334DEC" w:rsidRPr="00416CF8">
        <w:rPr>
          <w:rFonts w:ascii="Times New Roman" w:hAnsi="Times New Roman"/>
          <w:sz w:val="18"/>
          <w:szCs w:val="18"/>
        </w:rPr>
        <w:t>а</w:t>
      </w:r>
      <w:r w:rsidRPr="00416CF8">
        <w:rPr>
          <w:rFonts w:ascii="Times New Roman" w:hAnsi="Times New Roman"/>
          <w:sz w:val="18"/>
          <w:szCs w:val="18"/>
        </w:rPr>
        <w:t>. Телефон: 328-0369. </w:t>
      </w:r>
    </w:p>
    <w:p w:rsidR="0051322B" w:rsidRPr="00416CF8" w:rsidRDefault="0051322B" w:rsidP="00487C92">
      <w:pPr>
        <w:pStyle w:val="122"/>
        <w:ind w:left="0" w:firstLine="0"/>
        <w:jc w:val="both"/>
        <w:rPr>
          <w:rFonts w:ascii="Times New Roman" w:hAnsi="Times New Roman"/>
          <w:b/>
          <w:sz w:val="18"/>
          <w:szCs w:val="18"/>
        </w:rPr>
      </w:pPr>
      <w:r w:rsidRPr="00416CF8">
        <w:rPr>
          <w:rFonts w:ascii="Times New Roman" w:hAnsi="Times New Roman"/>
          <w:b/>
          <w:sz w:val="18"/>
          <w:szCs w:val="18"/>
        </w:rPr>
        <w:t>12</w:t>
      </w:r>
      <w:r w:rsidRPr="00416CF8">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416CF8" w:rsidRDefault="0051322B" w:rsidP="00487C92">
      <w:pPr>
        <w:pStyle w:val="111"/>
        <w:jc w:val="both"/>
        <w:rPr>
          <w:rFonts w:ascii="Times New Roman" w:hAnsi="Times New Roman"/>
          <w:sz w:val="18"/>
          <w:szCs w:val="18"/>
        </w:rPr>
      </w:pPr>
      <w:r w:rsidRPr="00416CF8">
        <w:rPr>
          <w:rFonts w:ascii="Times New Roman" w:hAnsi="Times New Roman"/>
          <w:b/>
          <w:sz w:val="18"/>
          <w:szCs w:val="18"/>
        </w:rPr>
        <w:t>13</w:t>
      </w:r>
      <w:r w:rsidRPr="00416CF8">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416CF8" w:rsidRDefault="0051322B" w:rsidP="00487C92">
      <w:pPr>
        <w:pStyle w:val="122"/>
        <w:ind w:left="0" w:firstLine="0"/>
        <w:jc w:val="both"/>
        <w:rPr>
          <w:rFonts w:ascii="Times New Roman" w:hAnsi="Times New Roman"/>
          <w:b/>
          <w:sz w:val="18"/>
          <w:szCs w:val="18"/>
        </w:rPr>
      </w:pPr>
      <w:r w:rsidRPr="00416CF8">
        <w:rPr>
          <w:rFonts w:ascii="Times New Roman" w:hAnsi="Times New Roman"/>
          <w:b/>
          <w:sz w:val="18"/>
          <w:szCs w:val="18"/>
        </w:rPr>
        <w:t>14</w:t>
      </w:r>
      <w:r w:rsidRPr="00416CF8">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51322B" w:rsidRPr="00416CF8" w:rsidRDefault="0051322B" w:rsidP="00487C92">
      <w:pPr>
        <w:pStyle w:val="122"/>
        <w:ind w:left="0" w:firstLine="0"/>
        <w:jc w:val="both"/>
        <w:rPr>
          <w:rFonts w:ascii="Times New Roman" w:hAnsi="Times New Roman"/>
          <w:sz w:val="18"/>
          <w:szCs w:val="18"/>
        </w:rPr>
      </w:pPr>
      <w:r w:rsidRPr="00416CF8">
        <w:rPr>
          <w:rFonts w:ascii="Times New Roman" w:hAnsi="Times New Roman"/>
          <w:b/>
          <w:sz w:val="18"/>
          <w:szCs w:val="18"/>
        </w:rPr>
        <w:t>15.</w:t>
      </w:r>
      <w:r w:rsidRPr="00416CF8">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416CF8" w:rsidRDefault="0051322B" w:rsidP="00487C92">
      <w:pPr>
        <w:pStyle w:val="122"/>
        <w:ind w:left="0" w:firstLine="0"/>
        <w:jc w:val="both"/>
        <w:rPr>
          <w:rFonts w:ascii="Times New Roman" w:hAnsi="Times New Roman"/>
          <w:sz w:val="18"/>
          <w:szCs w:val="18"/>
        </w:rPr>
      </w:pPr>
      <w:r w:rsidRPr="00416CF8">
        <w:rPr>
          <w:rFonts w:ascii="Times New Roman" w:hAnsi="Times New Roman"/>
          <w:b/>
          <w:sz w:val="18"/>
          <w:szCs w:val="18"/>
        </w:rPr>
        <w:t>16</w:t>
      </w:r>
      <w:r w:rsidRPr="00416CF8">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416CF8" w:rsidRDefault="0051322B" w:rsidP="00487C92">
      <w:pPr>
        <w:pStyle w:val="111"/>
        <w:jc w:val="both"/>
        <w:rPr>
          <w:rFonts w:ascii="Times New Roman" w:hAnsi="Times New Roman"/>
          <w:sz w:val="18"/>
          <w:szCs w:val="18"/>
        </w:rPr>
      </w:pPr>
      <w:r w:rsidRPr="00416CF8">
        <w:rPr>
          <w:rFonts w:ascii="Times New Roman" w:hAnsi="Times New Roman"/>
          <w:b/>
          <w:sz w:val="18"/>
          <w:szCs w:val="18"/>
        </w:rPr>
        <w:t>17</w:t>
      </w:r>
      <w:r w:rsidRPr="00416CF8">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51322B" w:rsidRPr="00416CF8" w:rsidRDefault="0051322B" w:rsidP="00487C92">
      <w:pPr>
        <w:pStyle w:val="111"/>
        <w:jc w:val="both"/>
        <w:rPr>
          <w:rFonts w:ascii="Times New Roman" w:hAnsi="Times New Roman"/>
          <w:sz w:val="18"/>
          <w:szCs w:val="18"/>
        </w:rPr>
      </w:pPr>
      <w:r w:rsidRPr="00416CF8">
        <w:rPr>
          <w:rFonts w:ascii="Times New Roman" w:hAnsi="Times New Roman"/>
          <w:b/>
          <w:sz w:val="18"/>
          <w:szCs w:val="18"/>
        </w:rPr>
        <w:t>18.</w:t>
      </w:r>
      <w:r w:rsidRPr="00416CF8">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416CF8" w:rsidRDefault="0051322B" w:rsidP="00487C92">
      <w:pPr>
        <w:pStyle w:val="122"/>
        <w:ind w:left="0" w:firstLine="0"/>
        <w:jc w:val="both"/>
        <w:rPr>
          <w:rFonts w:ascii="Times New Roman" w:hAnsi="Times New Roman"/>
          <w:sz w:val="18"/>
          <w:szCs w:val="18"/>
        </w:rPr>
      </w:pPr>
      <w:r w:rsidRPr="00416CF8">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416CF8" w:rsidRDefault="00047C39" w:rsidP="00487C92">
      <w:pPr>
        <w:pStyle w:val="110"/>
        <w:jc w:val="both"/>
        <w:rPr>
          <w:rFonts w:ascii="Times New Roman" w:hAnsi="Times New Roman"/>
          <w:sz w:val="18"/>
          <w:szCs w:val="18"/>
        </w:rPr>
      </w:pPr>
      <w:r w:rsidRPr="00416CF8">
        <w:rPr>
          <w:rFonts w:ascii="Times New Roman" w:hAnsi="Times New Roman"/>
          <w:sz w:val="18"/>
          <w:szCs w:val="18"/>
        </w:rPr>
        <w:t>Приложения:</w:t>
      </w:r>
    </w:p>
    <w:p w:rsidR="00047C39" w:rsidRPr="00416CF8" w:rsidRDefault="00047C39" w:rsidP="00487C92">
      <w:pPr>
        <w:pStyle w:val="110"/>
        <w:jc w:val="both"/>
        <w:rPr>
          <w:rFonts w:ascii="Times New Roman" w:hAnsi="Times New Roman"/>
          <w:b w:val="0"/>
          <w:sz w:val="18"/>
          <w:szCs w:val="18"/>
        </w:rPr>
      </w:pPr>
      <w:r w:rsidRPr="00416CF8">
        <w:rPr>
          <w:rFonts w:ascii="Times New Roman" w:hAnsi="Times New Roman"/>
          <w:b w:val="0"/>
          <w:sz w:val="18"/>
          <w:szCs w:val="18"/>
        </w:rPr>
        <w:t>1.Форма Котировочной заявки;</w:t>
      </w:r>
    </w:p>
    <w:p w:rsidR="00047C39" w:rsidRPr="00416CF8" w:rsidRDefault="00047C39" w:rsidP="00487C92">
      <w:pPr>
        <w:pStyle w:val="110"/>
        <w:jc w:val="both"/>
        <w:rPr>
          <w:rFonts w:ascii="Times New Roman" w:hAnsi="Times New Roman"/>
          <w:b w:val="0"/>
          <w:sz w:val="18"/>
          <w:szCs w:val="18"/>
        </w:rPr>
      </w:pPr>
      <w:r w:rsidRPr="00416CF8">
        <w:rPr>
          <w:rFonts w:ascii="Times New Roman" w:hAnsi="Times New Roman"/>
          <w:b w:val="0"/>
          <w:sz w:val="18"/>
          <w:szCs w:val="18"/>
        </w:rPr>
        <w:t>2.Техническое задание;</w:t>
      </w:r>
    </w:p>
    <w:p w:rsidR="00047C39" w:rsidRPr="00416CF8" w:rsidRDefault="00047C39" w:rsidP="00487C92">
      <w:pPr>
        <w:pStyle w:val="110"/>
        <w:jc w:val="both"/>
        <w:rPr>
          <w:rFonts w:ascii="Times New Roman" w:hAnsi="Times New Roman"/>
          <w:b w:val="0"/>
          <w:sz w:val="18"/>
          <w:szCs w:val="18"/>
        </w:rPr>
      </w:pPr>
      <w:r w:rsidRPr="00416CF8">
        <w:rPr>
          <w:rFonts w:ascii="Times New Roman" w:hAnsi="Times New Roman"/>
          <w:b w:val="0"/>
          <w:sz w:val="18"/>
          <w:szCs w:val="18"/>
        </w:rPr>
        <w:t>3.Проект Гражданско-правового договора.</w:t>
      </w:r>
    </w:p>
    <w:p w:rsidR="0051322B" w:rsidRPr="00416CF8" w:rsidRDefault="0051322B" w:rsidP="00487C92">
      <w:pPr>
        <w:pStyle w:val="110"/>
        <w:jc w:val="both"/>
        <w:rPr>
          <w:rFonts w:ascii="Times New Roman" w:hAnsi="Times New Roman"/>
          <w:sz w:val="18"/>
          <w:szCs w:val="18"/>
        </w:rPr>
      </w:pPr>
    </w:p>
    <w:p w:rsidR="00EE2CC1" w:rsidRPr="00416CF8" w:rsidRDefault="00EE2CC1" w:rsidP="00487C92">
      <w:pPr>
        <w:pStyle w:val="110"/>
        <w:jc w:val="both"/>
        <w:rPr>
          <w:rFonts w:ascii="Times New Roman" w:hAnsi="Times New Roman"/>
          <w:sz w:val="18"/>
          <w:szCs w:val="18"/>
        </w:rPr>
      </w:pPr>
      <w:r w:rsidRPr="00416CF8">
        <w:rPr>
          <w:rFonts w:ascii="Times New Roman" w:hAnsi="Times New Roman"/>
          <w:sz w:val="18"/>
          <w:szCs w:val="18"/>
        </w:rPr>
        <w:t>Приложение 1</w:t>
      </w:r>
    </w:p>
    <w:p w:rsidR="00047C39" w:rsidRPr="00416CF8" w:rsidRDefault="00047C39" w:rsidP="00487C92">
      <w:pPr>
        <w:pStyle w:val="110"/>
        <w:jc w:val="center"/>
        <w:rPr>
          <w:rFonts w:ascii="Times New Roman" w:hAnsi="Times New Roman"/>
          <w:sz w:val="18"/>
          <w:szCs w:val="18"/>
        </w:rPr>
      </w:pPr>
      <w:r w:rsidRPr="00416CF8">
        <w:rPr>
          <w:rFonts w:ascii="Times New Roman" w:hAnsi="Times New Roman"/>
          <w:sz w:val="18"/>
          <w:szCs w:val="18"/>
        </w:rPr>
        <w:t>Котировочная заявка</w:t>
      </w: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t xml:space="preserve">На участие в запросе котировок </w:t>
      </w:r>
      <w:proofErr w:type="gramStart"/>
      <w:r w:rsidRPr="00416CF8">
        <w:rPr>
          <w:rFonts w:ascii="Times New Roman" w:hAnsi="Times New Roman"/>
          <w:sz w:val="18"/>
          <w:szCs w:val="18"/>
        </w:rPr>
        <w:t>на</w:t>
      </w:r>
      <w:proofErr w:type="gramEnd"/>
      <w:r w:rsidRPr="00416CF8">
        <w:rPr>
          <w:rFonts w:ascii="Times New Roman" w:hAnsi="Times New Roman"/>
          <w:sz w:val="18"/>
          <w:szCs w:val="18"/>
        </w:rPr>
        <w:t xml:space="preserve"> ________________________________________________</w:t>
      </w: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t xml:space="preserve">                                                               (поставку товаров, выполнение работ, оказание услуг)</w:t>
      </w: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t>От___________________________________________________________________________</w:t>
      </w: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t xml:space="preserve">                                              (Наименование организации)</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416CF8">
        <w:tc>
          <w:tcPr>
            <w:tcW w:w="1008" w:type="dxa"/>
            <w:shd w:val="clear" w:color="auto" w:fill="auto"/>
            <w:vAlign w:val="center"/>
          </w:tcPr>
          <w:p w:rsidR="00047C39" w:rsidRPr="00416CF8" w:rsidRDefault="00047C39" w:rsidP="00487C92">
            <w:pPr>
              <w:jc w:val="center"/>
              <w:rPr>
                <w:rFonts w:ascii="Times New Roman" w:hAnsi="Times New Roman"/>
                <w:sz w:val="18"/>
                <w:szCs w:val="18"/>
              </w:rPr>
            </w:pPr>
            <w:r w:rsidRPr="00416CF8">
              <w:rPr>
                <w:rFonts w:ascii="Times New Roman" w:hAnsi="Times New Roman"/>
                <w:sz w:val="18"/>
                <w:szCs w:val="18"/>
              </w:rPr>
              <w:t xml:space="preserve">№ </w:t>
            </w:r>
            <w:proofErr w:type="spellStart"/>
            <w:proofErr w:type="gramStart"/>
            <w:r w:rsidRPr="00416CF8">
              <w:rPr>
                <w:rFonts w:ascii="Times New Roman" w:hAnsi="Times New Roman"/>
                <w:sz w:val="18"/>
                <w:szCs w:val="18"/>
              </w:rPr>
              <w:t>п</w:t>
            </w:r>
            <w:proofErr w:type="spellEnd"/>
            <w:proofErr w:type="gramEnd"/>
            <w:r w:rsidRPr="00416CF8">
              <w:rPr>
                <w:rFonts w:ascii="Times New Roman" w:hAnsi="Times New Roman"/>
                <w:sz w:val="18"/>
                <w:szCs w:val="18"/>
              </w:rPr>
              <w:t>/</w:t>
            </w:r>
            <w:proofErr w:type="spellStart"/>
            <w:r w:rsidRPr="00416CF8">
              <w:rPr>
                <w:rFonts w:ascii="Times New Roman" w:hAnsi="Times New Roman"/>
                <w:sz w:val="18"/>
                <w:szCs w:val="18"/>
              </w:rPr>
              <w:t>п</w:t>
            </w:r>
            <w:proofErr w:type="spellEnd"/>
          </w:p>
        </w:tc>
        <w:tc>
          <w:tcPr>
            <w:tcW w:w="5220" w:type="dxa"/>
            <w:shd w:val="clear" w:color="auto" w:fill="auto"/>
          </w:tcPr>
          <w:p w:rsidR="00047C39" w:rsidRPr="00416CF8" w:rsidRDefault="00047C39" w:rsidP="00487C92">
            <w:pPr>
              <w:rPr>
                <w:rFonts w:ascii="Times New Roman" w:hAnsi="Times New Roman"/>
                <w:sz w:val="18"/>
                <w:szCs w:val="18"/>
              </w:rPr>
            </w:pPr>
          </w:p>
        </w:tc>
        <w:tc>
          <w:tcPr>
            <w:tcW w:w="4243" w:type="dxa"/>
            <w:shd w:val="clear" w:color="auto" w:fill="auto"/>
          </w:tcPr>
          <w:p w:rsidR="00047C39" w:rsidRPr="00416CF8" w:rsidRDefault="00047C39" w:rsidP="00487C92">
            <w:pPr>
              <w:rPr>
                <w:rFonts w:ascii="Times New Roman" w:hAnsi="Times New Roman"/>
                <w:sz w:val="18"/>
                <w:szCs w:val="18"/>
              </w:rPr>
            </w:pPr>
          </w:p>
        </w:tc>
      </w:tr>
      <w:tr w:rsidR="00047C39" w:rsidRPr="00416CF8">
        <w:tc>
          <w:tcPr>
            <w:tcW w:w="1008" w:type="dxa"/>
            <w:shd w:val="clear" w:color="auto" w:fill="auto"/>
            <w:vAlign w:val="center"/>
          </w:tcPr>
          <w:p w:rsidR="00047C39" w:rsidRPr="00416CF8" w:rsidRDefault="00047C39" w:rsidP="00487C92">
            <w:pPr>
              <w:jc w:val="center"/>
              <w:rPr>
                <w:rFonts w:ascii="Times New Roman" w:hAnsi="Times New Roman"/>
                <w:sz w:val="18"/>
                <w:szCs w:val="18"/>
              </w:rPr>
            </w:pPr>
            <w:r w:rsidRPr="00416CF8">
              <w:rPr>
                <w:rFonts w:ascii="Times New Roman" w:hAnsi="Times New Roman"/>
                <w:sz w:val="18"/>
                <w:szCs w:val="18"/>
              </w:rPr>
              <w:t>1</w:t>
            </w:r>
          </w:p>
          <w:p w:rsidR="00047C39" w:rsidRPr="00416CF8" w:rsidRDefault="00047C39" w:rsidP="00487C92">
            <w:pPr>
              <w:jc w:val="center"/>
              <w:rPr>
                <w:rFonts w:ascii="Times New Roman" w:hAnsi="Times New Roman"/>
                <w:sz w:val="18"/>
                <w:szCs w:val="18"/>
              </w:rPr>
            </w:pPr>
          </w:p>
        </w:tc>
        <w:tc>
          <w:tcPr>
            <w:tcW w:w="5220" w:type="dxa"/>
            <w:shd w:val="clear" w:color="auto" w:fill="auto"/>
          </w:tcPr>
          <w:p w:rsidR="00047C39" w:rsidRPr="00416CF8" w:rsidRDefault="00047C39" w:rsidP="00487C92">
            <w:pPr>
              <w:rPr>
                <w:rFonts w:ascii="Times New Roman" w:hAnsi="Times New Roman"/>
                <w:sz w:val="18"/>
                <w:szCs w:val="18"/>
              </w:rPr>
            </w:pPr>
            <w:proofErr w:type="gramStart"/>
            <w:r w:rsidRPr="00416CF8">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416CF8" w:rsidRDefault="00047C39" w:rsidP="00487C92">
            <w:pPr>
              <w:rPr>
                <w:rFonts w:ascii="Times New Roman" w:hAnsi="Times New Roman"/>
                <w:sz w:val="18"/>
                <w:szCs w:val="18"/>
              </w:rPr>
            </w:pPr>
          </w:p>
        </w:tc>
      </w:tr>
      <w:tr w:rsidR="00047C39" w:rsidRPr="00416CF8">
        <w:tc>
          <w:tcPr>
            <w:tcW w:w="1008" w:type="dxa"/>
            <w:shd w:val="clear" w:color="auto" w:fill="auto"/>
            <w:vAlign w:val="center"/>
          </w:tcPr>
          <w:p w:rsidR="00047C39" w:rsidRPr="00416CF8" w:rsidRDefault="00047C39" w:rsidP="00487C92">
            <w:pPr>
              <w:jc w:val="center"/>
              <w:rPr>
                <w:rFonts w:ascii="Times New Roman" w:hAnsi="Times New Roman"/>
                <w:sz w:val="18"/>
                <w:szCs w:val="18"/>
                <w:lang w:val="en-US"/>
              </w:rPr>
            </w:pPr>
            <w:r w:rsidRPr="00416CF8">
              <w:rPr>
                <w:rFonts w:ascii="Times New Roman" w:hAnsi="Times New Roman"/>
                <w:sz w:val="18"/>
                <w:szCs w:val="18"/>
                <w:lang w:val="en-US"/>
              </w:rPr>
              <w:t>2</w:t>
            </w:r>
          </w:p>
        </w:tc>
        <w:tc>
          <w:tcPr>
            <w:tcW w:w="5220" w:type="dxa"/>
            <w:shd w:val="clear" w:color="auto" w:fill="auto"/>
          </w:tcPr>
          <w:p w:rsidR="00047C39" w:rsidRPr="00416CF8" w:rsidRDefault="00047C39" w:rsidP="00487C92">
            <w:pPr>
              <w:rPr>
                <w:rFonts w:ascii="Times New Roman" w:hAnsi="Times New Roman"/>
                <w:sz w:val="18"/>
                <w:szCs w:val="18"/>
              </w:rPr>
            </w:pPr>
            <w:r w:rsidRPr="00416CF8">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416CF8" w:rsidRDefault="00047C39" w:rsidP="00487C92">
            <w:pPr>
              <w:rPr>
                <w:rFonts w:ascii="Times New Roman" w:hAnsi="Times New Roman"/>
                <w:sz w:val="18"/>
                <w:szCs w:val="18"/>
              </w:rPr>
            </w:pPr>
          </w:p>
        </w:tc>
      </w:tr>
      <w:tr w:rsidR="00047C39" w:rsidRPr="00416CF8">
        <w:tc>
          <w:tcPr>
            <w:tcW w:w="1008" w:type="dxa"/>
            <w:shd w:val="clear" w:color="auto" w:fill="auto"/>
            <w:vAlign w:val="center"/>
          </w:tcPr>
          <w:p w:rsidR="00047C39" w:rsidRPr="00416CF8" w:rsidRDefault="00047C39" w:rsidP="00487C92">
            <w:pPr>
              <w:jc w:val="center"/>
              <w:rPr>
                <w:rFonts w:ascii="Times New Roman" w:hAnsi="Times New Roman"/>
                <w:sz w:val="18"/>
                <w:szCs w:val="18"/>
              </w:rPr>
            </w:pPr>
            <w:r w:rsidRPr="00416CF8">
              <w:rPr>
                <w:rFonts w:ascii="Times New Roman" w:hAnsi="Times New Roman"/>
                <w:sz w:val="18"/>
                <w:szCs w:val="18"/>
              </w:rPr>
              <w:t>3</w:t>
            </w:r>
          </w:p>
        </w:tc>
        <w:tc>
          <w:tcPr>
            <w:tcW w:w="5220" w:type="dxa"/>
            <w:shd w:val="clear" w:color="auto" w:fill="auto"/>
          </w:tcPr>
          <w:p w:rsidR="00047C39" w:rsidRPr="00416CF8" w:rsidRDefault="00047C39" w:rsidP="00487C92">
            <w:pPr>
              <w:rPr>
                <w:rFonts w:ascii="Times New Roman" w:hAnsi="Times New Roman"/>
                <w:sz w:val="18"/>
                <w:szCs w:val="18"/>
              </w:rPr>
            </w:pPr>
            <w:r w:rsidRPr="00416CF8">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416CF8" w:rsidRDefault="00047C39" w:rsidP="00487C92">
            <w:pPr>
              <w:rPr>
                <w:rFonts w:ascii="Times New Roman" w:hAnsi="Times New Roman"/>
                <w:sz w:val="18"/>
                <w:szCs w:val="18"/>
              </w:rPr>
            </w:pPr>
          </w:p>
        </w:tc>
      </w:tr>
      <w:tr w:rsidR="00047C39" w:rsidRPr="00416CF8">
        <w:tc>
          <w:tcPr>
            <w:tcW w:w="1008" w:type="dxa"/>
            <w:shd w:val="clear" w:color="auto" w:fill="auto"/>
            <w:vAlign w:val="center"/>
          </w:tcPr>
          <w:p w:rsidR="00047C39" w:rsidRPr="00416CF8" w:rsidRDefault="00047C39" w:rsidP="00487C92">
            <w:pPr>
              <w:jc w:val="center"/>
              <w:rPr>
                <w:rFonts w:ascii="Times New Roman" w:hAnsi="Times New Roman"/>
                <w:sz w:val="18"/>
                <w:szCs w:val="18"/>
              </w:rPr>
            </w:pPr>
            <w:r w:rsidRPr="00416CF8">
              <w:rPr>
                <w:rFonts w:ascii="Times New Roman" w:hAnsi="Times New Roman"/>
                <w:sz w:val="18"/>
                <w:szCs w:val="18"/>
              </w:rPr>
              <w:t>4</w:t>
            </w:r>
          </w:p>
        </w:tc>
        <w:tc>
          <w:tcPr>
            <w:tcW w:w="5220" w:type="dxa"/>
            <w:shd w:val="clear" w:color="auto" w:fill="auto"/>
          </w:tcPr>
          <w:p w:rsidR="00047C39" w:rsidRPr="00416CF8" w:rsidRDefault="00047C39" w:rsidP="00487C92">
            <w:pPr>
              <w:rPr>
                <w:rFonts w:ascii="Times New Roman" w:hAnsi="Times New Roman"/>
                <w:sz w:val="18"/>
                <w:szCs w:val="18"/>
              </w:rPr>
            </w:pPr>
            <w:r w:rsidRPr="00416CF8">
              <w:rPr>
                <w:rFonts w:ascii="Times New Roman" w:hAnsi="Times New Roman"/>
                <w:sz w:val="18"/>
                <w:szCs w:val="18"/>
              </w:rPr>
              <w:t>Согласие участника размещения заказа исполнить условия договора, указанные в извещении запроса котировок</w:t>
            </w:r>
          </w:p>
        </w:tc>
        <w:tc>
          <w:tcPr>
            <w:tcW w:w="4243" w:type="dxa"/>
            <w:shd w:val="clear" w:color="auto" w:fill="auto"/>
          </w:tcPr>
          <w:p w:rsidR="00047C39" w:rsidRPr="00416CF8" w:rsidRDefault="00047C39" w:rsidP="00487C92">
            <w:pPr>
              <w:rPr>
                <w:rFonts w:ascii="Times New Roman" w:hAnsi="Times New Roman"/>
                <w:sz w:val="18"/>
                <w:szCs w:val="18"/>
              </w:rPr>
            </w:pPr>
          </w:p>
        </w:tc>
      </w:tr>
      <w:tr w:rsidR="00047C39" w:rsidRPr="00416CF8">
        <w:tc>
          <w:tcPr>
            <w:tcW w:w="1008" w:type="dxa"/>
            <w:shd w:val="clear" w:color="auto" w:fill="auto"/>
            <w:vAlign w:val="center"/>
          </w:tcPr>
          <w:p w:rsidR="00047C39" w:rsidRPr="00416CF8" w:rsidRDefault="00047C39" w:rsidP="00487C92">
            <w:pPr>
              <w:jc w:val="center"/>
              <w:rPr>
                <w:rFonts w:ascii="Times New Roman" w:hAnsi="Times New Roman"/>
                <w:sz w:val="18"/>
                <w:szCs w:val="18"/>
                <w:lang w:val="en-US"/>
              </w:rPr>
            </w:pPr>
            <w:r w:rsidRPr="00416CF8">
              <w:rPr>
                <w:rFonts w:ascii="Times New Roman" w:hAnsi="Times New Roman"/>
                <w:sz w:val="18"/>
                <w:szCs w:val="18"/>
                <w:lang w:val="en-US"/>
              </w:rPr>
              <w:t>5</w:t>
            </w:r>
          </w:p>
          <w:p w:rsidR="00047C39" w:rsidRPr="00416CF8" w:rsidRDefault="00047C39" w:rsidP="00487C92">
            <w:pPr>
              <w:jc w:val="center"/>
              <w:rPr>
                <w:rFonts w:ascii="Times New Roman" w:hAnsi="Times New Roman"/>
                <w:sz w:val="18"/>
                <w:szCs w:val="18"/>
              </w:rPr>
            </w:pPr>
          </w:p>
        </w:tc>
        <w:tc>
          <w:tcPr>
            <w:tcW w:w="5220" w:type="dxa"/>
            <w:shd w:val="clear" w:color="auto" w:fill="auto"/>
          </w:tcPr>
          <w:p w:rsidR="00047C39" w:rsidRPr="00416CF8" w:rsidRDefault="00047C39" w:rsidP="00487C92">
            <w:pPr>
              <w:rPr>
                <w:rFonts w:ascii="Times New Roman" w:hAnsi="Times New Roman"/>
                <w:sz w:val="18"/>
                <w:szCs w:val="18"/>
              </w:rPr>
            </w:pPr>
            <w:r w:rsidRPr="00416CF8">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416CF8" w:rsidRDefault="00047C39" w:rsidP="00487C92">
            <w:pPr>
              <w:rPr>
                <w:rFonts w:ascii="Times New Roman" w:hAnsi="Times New Roman"/>
                <w:sz w:val="18"/>
                <w:szCs w:val="18"/>
              </w:rPr>
            </w:pPr>
          </w:p>
        </w:tc>
      </w:tr>
    </w:tbl>
    <w:p w:rsidR="00047C39" w:rsidRPr="00416CF8" w:rsidRDefault="00047C39" w:rsidP="00487C92">
      <w:pPr>
        <w:rPr>
          <w:rFonts w:ascii="Times New Roman" w:hAnsi="Times New Roman"/>
          <w:sz w:val="18"/>
          <w:szCs w:val="18"/>
        </w:rPr>
      </w:pP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t>Должность  руководителя организации (для юридического лица)</w:t>
      </w: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lastRenderedPageBreak/>
        <w:t xml:space="preserve">                                                                                                               _______________________________________________</w:t>
      </w: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t xml:space="preserve">                                                                                                                                 (ПОДПИСЬ)                                   (Ф.И.О)</w:t>
      </w:r>
    </w:p>
    <w:p w:rsidR="00047C39" w:rsidRPr="00416CF8" w:rsidRDefault="00047C39" w:rsidP="00487C92">
      <w:pPr>
        <w:rPr>
          <w:rFonts w:ascii="Times New Roman" w:hAnsi="Times New Roman"/>
          <w:sz w:val="18"/>
          <w:szCs w:val="18"/>
        </w:rPr>
      </w:pPr>
      <w:r w:rsidRPr="00416CF8">
        <w:rPr>
          <w:rFonts w:ascii="Times New Roman" w:hAnsi="Times New Roman"/>
          <w:sz w:val="18"/>
          <w:szCs w:val="18"/>
        </w:rPr>
        <w:t>М.П.</w:t>
      </w:r>
    </w:p>
    <w:p w:rsidR="00047C39" w:rsidRPr="00416CF8" w:rsidRDefault="00047C39" w:rsidP="00487C92">
      <w:pPr>
        <w:rPr>
          <w:rFonts w:ascii="Times New Roman" w:hAnsi="Times New Roman"/>
          <w:sz w:val="18"/>
          <w:szCs w:val="18"/>
        </w:rPr>
      </w:pPr>
    </w:p>
    <w:p w:rsidR="00047C39" w:rsidRPr="00416CF8"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16CF8">
        <w:rPr>
          <w:rFonts w:ascii="Times New Roman" w:hAnsi="Times New Roman"/>
          <w:b/>
          <w:sz w:val="18"/>
          <w:szCs w:val="18"/>
        </w:rPr>
        <w:t>Просим для дальнейшего оформления протокола сообщать также ВАШИ:</w:t>
      </w:r>
    </w:p>
    <w:p w:rsidR="00047C39" w:rsidRPr="00416CF8"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16CF8">
        <w:rPr>
          <w:rFonts w:ascii="Times New Roman" w:hAnsi="Times New Roman"/>
          <w:b/>
          <w:sz w:val="18"/>
          <w:szCs w:val="18"/>
        </w:rPr>
        <w:t xml:space="preserve">- индекс, </w:t>
      </w:r>
    </w:p>
    <w:p w:rsidR="00047C39" w:rsidRPr="00416CF8" w:rsidRDefault="00047C39" w:rsidP="00487C92">
      <w:pPr>
        <w:pStyle w:val="a7"/>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16CF8">
        <w:rPr>
          <w:rFonts w:ascii="Times New Roman" w:hAnsi="Times New Roman"/>
          <w:b/>
          <w:sz w:val="18"/>
          <w:szCs w:val="18"/>
        </w:rPr>
        <w:t>- контактный телефон (код города),</w:t>
      </w:r>
    </w:p>
    <w:p w:rsidR="00047C39" w:rsidRPr="00416CF8" w:rsidRDefault="00047C39" w:rsidP="00487C92">
      <w:pPr>
        <w:pStyle w:val="10"/>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16CF8">
        <w:rPr>
          <w:rFonts w:ascii="Times New Roman" w:hAnsi="Times New Roman"/>
          <w:sz w:val="18"/>
          <w:szCs w:val="18"/>
        </w:rPr>
        <w:t>- КПП,</w:t>
      </w:r>
      <w:r w:rsidR="00DB0A83" w:rsidRPr="00416CF8">
        <w:rPr>
          <w:rFonts w:ascii="Times New Roman" w:hAnsi="Times New Roman"/>
          <w:sz w:val="18"/>
          <w:szCs w:val="18"/>
        </w:rPr>
        <w:t xml:space="preserve"> </w:t>
      </w:r>
      <w:r w:rsidRPr="00416CF8">
        <w:rPr>
          <w:rFonts w:ascii="Times New Roman" w:hAnsi="Times New Roman"/>
          <w:sz w:val="18"/>
          <w:szCs w:val="18"/>
        </w:rPr>
        <w:t xml:space="preserve">- </w:t>
      </w:r>
      <w:proofErr w:type="spellStart"/>
      <w:r w:rsidRPr="00416CF8">
        <w:rPr>
          <w:rFonts w:ascii="Times New Roman" w:hAnsi="Times New Roman"/>
          <w:sz w:val="18"/>
          <w:szCs w:val="18"/>
        </w:rPr>
        <w:t>E-mail</w:t>
      </w:r>
      <w:proofErr w:type="spellEnd"/>
      <w:r w:rsidRPr="00416CF8">
        <w:rPr>
          <w:rFonts w:ascii="Times New Roman" w:hAnsi="Times New Roman"/>
          <w:sz w:val="18"/>
          <w:szCs w:val="18"/>
        </w:rPr>
        <w:t>.</w:t>
      </w:r>
    </w:p>
    <w:p w:rsidR="003D52A6" w:rsidRPr="00416CF8" w:rsidRDefault="003D52A6" w:rsidP="00487C92">
      <w:pPr>
        <w:rPr>
          <w:rFonts w:ascii="Times New Roman" w:hAnsi="Times New Roman"/>
          <w:b/>
          <w:sz w:val="18"/>
          <w:szCs w:val="18"/>
        </w:rPr>
      </w:pPr>
    </w:p>
    <w:p w:rsidR="00257822" w:rsidRPr="00416CF8" w:rsidRDefault="00A07199" w:rsidP="00487C92">
      <w:pPr>
        <w:rPr>
          <w:rFonts w:ascii="Times New Roman" w:hAnsi="Times New Roman"/>
          <w:b/>
          <w:sz w:val="18"/>
          <w:szCs w:val="18"/>
        </w:rPr>
      </w:pPr>
      <w:r w:rsidRPr="00416CF8">
        <w:rPr>
          <w:rFonts w:ascii="Times New Roman" w:hAnsi="Times New Roman"/>
          <w:b/>
          <w:sz w:val="18"/>
          <w:szCs w:val="18"/>
        </w:rPr>
        <w:t>Приложение №2</w:t>
      </w:r>
      <w:r w:rsidR="001C57E0" w:rsidRPr="00416CF8">
        <w:rPr>
          <w:rFonts w:ascii="Times New Roman" w:hAnsi="Times New Roman"/>
          <w:b/>
          <w:sz w:val="18"/>
          <w:szCs w:val="18"/>
        </w:rPr>
        <w:t xml:space="preserve">                  </w:t>
      </w:r>
    </w:p>
    <w:p w:rsidR="00EC0AFE" w:rsidRPr="00416CF8" w:rsidRDefault="001C57E0" w:rsidP="00257822">
      <w:pPr>
        <w:jc w:val="center"/>
        <w:rPr>
          <w:rFonts w:ascii="Times New Roman" w:hAnsi="Times New Roman"/>
          <w:b/>
          <w:sz w:val="18"/>
          <w:szCs w:val="18"/>
        </w:rPr>
      </w:pPr>
      <w:r w:rsidRPr="00416CF8">
        <w:rPr>
          <w:rFonts w:ascii="Times New Roman" w:hAnsi="Times New Roman"/>
          <w:b/>
          <w:sz w:val="18"/>
          <w:szCs w:val="18"/>
        </w:rPr>
        <w:t>Техническое задание</w:t>
      </w:r>
    </w:p>
    <w:p w:rsidR="00416CF8" w:rsidRPr="00416CF8" w:rsidRDefault="00416CF8" w:rsidP="00416CF8">
      <w:pPr>
        <w:ind w:left="16"/>
        <w:jc w:val="center"/>
        <w:rPr>
          <w:rFonts w:ascii="Times New Roman" w:hAnsi="Times New Roman"/>
          <w:sz w:val="18"/>
          <w:szCs w:val="18"/>
        </w:rPr>
      </w:pPr>
    </w:p>
    <w:p w:rsidR="00416CF8" w:rsidRPr="00416CF8" w:rsidRDefault="00416CF8" w:rsidP="00416CF8">
      <w:pPr>
        <w:pStyle w:val="111"/>
        <w:widowControl w:val="0"/>
        <w:tabs>
          <w:tab w:val="left" w:pos="360"/>
        </w:tabs>
        <w:suppressAutoHyphens/>
        <w:jc w:val="both"/>
        <w:rPr>
          <w:rFonts w:ascii="Times New Roman" w:hAnsi="Times New Roman"/>
          <w:sz w:val="18"/>
          <w:szCs w:val="18"/>
        </w:rPr>
      </w:pPr>
      <w:r w:rsidRPr="00416CF8">
        <w:rPr>
          <w:rFonts w:ascii="Times New Roman" w:hAnsi="Times New Roman"/>
          <w:sz w:val="18"/>
          <w:szCs w:val="18"/>
        </w:rPr>
        <w:t>услуги по техническим испытаниям сварочных аппаратов для Томского техникума железнодорожного транспорта - филиала СГУПС.</w:t>
      </w:r>
    </w:p>
    <w:p w:rsidR="00416CF8" w:rsidRPr="00416CF8" w:rsidRDefault="00416CF8" w:rsidP="00416CF8">
      <w:pPr>
        <w:pStyle w:val="111"/>
        <w:widowControl w:val="0"/>
        <w:numPr>
          <w:ilvl w:val="0"/>
          <w:numId w:val="6"/>
        </w:numPr>
        <w:tabs>
          <w:tab w:val="clear" w:pos="720"/>
          <w:tab w:val="left" w:pos="360"/>
          <w:tab w:val="num" w:pos="994"/>
        </w:tabs>
        <w:suppressAutoHyphens/>
        <w:ind w:left="-16" w:firstLine="0"/>
        <w:jc w:val="both"/>
        <w:rPr>
          <w:rFonts w:ascii="Times New Roman" w:hAnsi="Times New Roman"/>
          <w:sz w:val="18"/>
          <w:szCs w:val="18"/>
        </w:rPr>
      </w:pPr>
      <w:r w:rsidRPr="00416CF8">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416CF8">
        <w:rPr>
          <w:rFonts w:ascii="Times New Roman" w:hAnsi="Times New Roman"/>
          <w:sz w:val="18"/>
          <w:szCs w:val="18"/>
        </w:rPr>
        <w:t>: количество сварочных аппаратов — 6 штук, количество замеров — 48.</w:t>
      </w:r>
    </w:p>
    <w:p w:rsidR="00416CF8" w:rsidRPr="00416CF8" w:rsidRDefault="00416CF8" w:rsidP="00416CF8">
      <w:pPr>
        <w:pStyle w:val="122"/>
        <w:widowControl w:val="0"/>
        <w:numPr>
          <w:ilvl w:val="0"/>
          <w:numId w:val="6"/>
        </w:numPr>
        <w:tabs>
          <w:tab w:val="clear" w:pos="720"/>
          <w:tab w:val="left" w:pos="360"/>
          <w:tab w:val="num" w:pos="994"/>
        </w:tabs>
        <w:suppressAutoHyphens/>
        <w:ind w:left="0" w:firstLine="0"/>
        <w:jc w:val="both"/>
        <w:rPr>
          <w:rFonts w:ascii="Times New Roman" w:hAnsi="Times New Roman"/>
          <w:b/>
          <w:sz w:val="18"/>
          <w:szCs w:val="18"/>
        </w:rPr>
      </w:pPr>
      <w:r w:rsidRPr="00416CF8">
        <w:rPr>
          <w:rFonts w:ascii="Times New Roman" w:hAnsi="Times New Roman"/>
          <w:b/>
          <w:sz w:val="18"/>
          <w:szCs w:val="18"/>
        </w:rPr>
        <w:t xml:space="preserve">Место оказания услуг:  </w:t>
      </w:r>
      <w:r w:rsidRPr="00416CF8">
        <w:rPr>
          <w:rFonts w:ascii="Times New Roman" w:hAnsi="Times New Roman"/>
          <w:sz w:val="18"/>
          <w:szCs w:val="18"/>
        </w:rPr>
        <w:t>634006,</w:t>
      </w:r>
      <w:r w:rsidRPr="00416CF8">
        <w:rPr>
          <w:rFonts w:ascii="Times New Roman" w:hAnsi="Times New Roman"/>
          <w:b/>
          <w:sz w:val="18"/>
          <w:szCs w:val="18"/>
        </w:rPr>
        <w:t xml:space="preserve"> </w:t>
      </w:r>
      <w:r w:rsidRPr="00416CF8">
        <w:rPr>
          <w:rFonts w:ascii="Times New Roman" w:hAnsi="Times New Roman"/>
          <w:sz w:val="18"/>
          <w:szCs w:val="18"/>
        </w:rPr>
        <w:t xml:space="preserve"> г. Томск, пер. Переездный, 1, Учебно-лабораторный корпус.  (ТТЖТ – филиал СГУПС).</w:t>
      </w:r>
      <w:r w:rsidRPr="00416CF8">
        <w:rPr>
          <w:rFonts w:ascii="Times New Roman" w:hAnsi="Times New Roman"/>
          <w:b/>
          <w:sz w:val="18"/>
          <w:szCs w:val="18"/>
        </w:rPr>
        <w:t xml:space="preserve"> </w:t>
      </w:r>
    </w:p>
    <w:p w:rsidR="00416CF8" w:rsidRPr="00416CF8" w:rsidRDefault="00416CF8" w:rsidP="00416CF8">
      <w:pPr>
        <w:pStyle w:val="122"/>
        <w:widowControl w:val="0"/>
        <w:numPr>
          <w:ilvl w:val="0"/>
          <w:numId w:val="6"/>
        </w:numPr>
        <w:tabs>
          <w:tab w:val="clear" w:pos="720"/>
          <w:tab w:val="left" w:pos="360"/>
          <w:tab w:val="num" w:pos="994"/>
        </w:tabs>
        <w:suppressAutoHyphens/>
        <w:ind w:left="0" w:firstLine="0"/>
        <w:jc w:val="both"/>
        <w:rPr>
          <w:rFonts w:ascii="Times New Roman" w:hAnsi="Times New Roman"/>
          <w:sz w:val="18"/>
          <w:szCs w:val="18"/>
        </w:rPr>
      </w:pPr>
      <w:r w:rsidRPr="00416CF8">
        <w:rPr>
          <w:rFonts w:ascii="Times New Roman" w:hAnsi="Times New Roman"/>
          <w:b/>
          <w:sz w:val="18"/>
          <w:szCs w:val="18"/>
        </w:rPr>
        <w:t>Сроки поставок товаров выполнения работ, оказания услуг:</w:t>
      </w:r>
      <w:r w:rsidRPr="00416CF8">
        <w:rPr>
          <w:rFonts w:ascii="Times New Roman" w:hAnsi="Times New Roman"/>
          <w:sz w:val="18"/>
          <w:szCs w:val="18"/>
        </w:rPr>
        <w:t xml:space="preserve"> в течени</w:t>
      </w:r>
      <w:proofErr w:type="gramStart"/>
      <w:r w:rsidRPr="00416CF8">
        <w:rPr>
          <w:rFonts w:ascii="Times New Roman" w:hAnsi="Times New Roman"/>
          <w:sz w:val="18"/>
          <w:szCs w:val="18"/>
        </w:rPr>
        <w:t>и</w:t>
      </w:r>
      <w:proofErr w:type="gramEnd"/>
      <w:r w:rsidRPr="00416CF8">
        <w:rPr>
          <w:rFonts w:ascii="Times New Roman" w:hAnsi="Times New Roman"/>
          <w:sz w:val="18"/>
          <w:szCs w:val="18"/>
        </w:rPr>
        <w:t xml:space="preserve"> 10 дней с момента подписания договора.</w:t>
      </w:r>
    </w:p>
    <w:p w:rsidR="00416CF8" w:rsidRPr="00416CF8" w:rsidRDefault="00416CF8" w:rsidP="00416CF8">
      <w:pPr>
        <w:pStyle w:val="122"/>
        <w:widowControl w:val="0"/>
        <w:numPr>
          <w:ilvl w:val="0"/>
          <w:numId w:val="6"/>
        </w:numPr>
        <w:tabs>
          <w:tab w:val="clear" w:pos="720"/>
          <w:tab w:val="left" w:pos="360"/>
          <w:tab w:val="num" w:pos="994"/>
        </w:tabs>
        <w:suppressAutoHyphens/>
        <w:ind w:left="0" w:firstLine="0"/>
        <w:jc w:val="both"/>
        <w:rPr>
          <w:rFonts w:ascii="Times New Roman" w:hAnsi="Times New Roman"/>
          <w:sz w:val="18"/>
          <w:szCs w:val="18"/>
        </w:rPr>
      </w:pPr>
      <w:r w:rsidRPr="00416CF8">
        <w:rPr>
          <w:rFonts w:ascii="Times New Roman" w:hAnsi="Times New Roman"/>
          <w:b/>
          <w:sz w:val="18"/>
          <w:szCs w:val="18"/>
        </w:rPr>
        <w:t>Сведения  о включенных (не включенных) в цену товаров, работ, услуг  расходах</w:t>
      </w:r>
      <w:r w:rsidRPr="00416CF8">
        <w:rPr>
          <w:rFonts w:ascii="Times New Roman" w:hAnsi="Times New Roman"/>
          <w:sz w:val="18"/>
          <w:szCs w:val="18"/>
        </w:rPr>
        <w:t>: Стоимость услуг включает в себя стоимость материалов, необходимых для их оказания, доставку, погрузку-разгрузку, транспортные расходы, расходы на упаковку, страхование, уплату всех необходимых пошлин, сборов и налогов.</w:t>
      </w:r>
    </w:p>
    <w:p w:rsidR="00416CF8" w:rsidRPr="00416CF8" w:rsidRDefault="00416CF8" w:rsidP="00416CF8">
      <w:pPr>
        <w:jc w:val="both"/>
        <w:rPr>
          <w:rFonts w:ascii="Times New Roman" w:hAnsi="Times New Roman"/>
          <w:sz w:val="18"/>
          <w:szCs w:val="18"/>
        </w:rPr>
      </w:pPr>
      <w:r w:rsidRPr="00416CF8">
        <w:rPr>
          <w:rFonts w:ascii="Times New Roman" w:hAnsi="Times New Roman"/>
          <w:b/>
          <w:bCs/>
          <w:sz w:val="18"/>
          <w:szCs w:val="18"/>
        </w:rPr>
        <w:t xml:space="preserve">- </w:t>
      </w:r>
      <w:r w:rsidRPr="00416CF8">
        <w:rPr>
          <w:rFonts w:ascii="Times New Roman" w:hAnsi="Times New Roman"/>
          <w:sz w:val="18"/>
          <w:szCs w:val="18"/>
        </w:rPr>
        <w:t>Перечень сварочных аппаратов подлежащих техническим испытаниям:</w:t>
      </w:r>
    </w:p>
    <w:p w:rsidR="00416CF8" w:rsidRPr="00416CF8" w:rsidRDefault="00416CF8" w:rsidP="00416CF8">
      <w:pPr>
        <w:widowControl w:val="0"/>
        <w:numPr>
          <w:ilvl w:val="0"/>
          <w:numId w:val="18"/>
        </w:numPr>
        <w:suppressAutoHyphens/>
        <w:jc w:val="both"/>
        <w:rPr>
          <w:rFonts w:ascii="Times New Roman" w:hAnsi="Times New Roman"/>
          <w:sz w:val="18"/>
          <w:szCs w:val="18"/>
        </w:rPr>
      </w:pPr>
      <w:r w:rsidRPr="00416CF8">
        <w:rPr>
          <w:rFonts w:ascii="Times New Roman" w:hAnsi="Times New Roman"/>
          <w:sz w:val="18"/>
          <w:szCs w:val="18"/>
        </w:rPr>
        <w:t>ВДУ-1202УЗ, ввод в эксплуатацию 2009 год,  замеры не производились;</w:t>
      </w:r>
    </w:p>
    <w:p w:rsidR="00416CF8" w:rsidRPr="00416CF8" w:rsidRDefault="00416CF8" w:rsidP="00416CF8">
      <w:pPr>
        <w:widowControl w:val="0"/>
        <w:numPr>
          <w:ilvl w:val="0"/>
          <w:numId w:val="18"/>
        </w:numPr>
        <w:suppressAutoHyphens/>
        <w:jc w:val="both"/>
        <w:rPr>
          <w:rFonts w:ascii="Times New Roman" w:hAnsi="Times New Roman"/>
          <w:sz w:val="18"/>
          <w:szCs w:val="18"/>
        </w:rPr>
      </w:pPr>
      <w:r w:rsidRPr="00416CF8">
        <w:rPr>
          <w:rFonts w:ascii="Times New Roman" w:hAnsi="Times New Roman"/>
          <w:sz w:val="18"/>
          <w:szCs w:val="18"/>
        </w:rPr>
        <w:t>УДГУ-302, ввод в эксплуатацию 2000 год, замеры производились в 2003 году;</w:t>
      </w:r>
    </w:p>
    <w:p w:rsidR="00416CF8" w:rsidRPr="00416CF8" w:rsidRDefault="00416CF8" w:rsidP="00416CF8">
      <w:pPr>
        <w:widowControl w:val="0"/>
        <w:numPr>
          <w:ilvl w:val="0"/>
          <w:numId w:val="18"/>
        </w:numPr>
        <w:suppressAutoHyphens/>
        <w:jc w:val="both"/>
        <w:rPr>
          <w:rFonts w:ascii="Times New Roman" w:hAnsi="Times New Roman"/>
          <w:sz w:val="18"/>
          <w:szCs w:val="18"/>
        </w:rPr>
      </w:pPr>
      <w:r w:rsidRPr="00416CF8">
        <w:rPr>
          <w:rFonts w:ascii="Times New Roman" w:hAnsi="Times New Roman"/>
          <w:sz w:val="18"/>
          <w:szCs w:val="18"/>
        </w:rPr>
        <w:t>УПРП-201, ввод в эксплуатацию 2000 год, замеры производились в 2003 году;</w:t>
      </w:r>
    </w:p>
    <w:p w:rsidR="00416CF8" w:rsidRPr="00416CF8" w:rsidRDefault="00416CF8" w:rsidP="00416CF8">
      <w:pPr>
        <w:widowControl w:val="0"/>
        <w:numPr>
          <w:ilvl w:val="0"/>
          <w:numId w:val="18"/>
        </w:numPr>
        <w:suppressAutoHyphens/>
        <w:jc w:val="both"/>
        <w:rPr>
          <w:rFonts w:ascii="Times New Roman" w:hAnsi="Times New Roman"/>
          <w:sz w:val="18"/>
          <w:szCs w:val="18"/>
        </w:rPr>
      </w:pPr>
      <w:r w:rsidRPr="00416CF8">
        <w:rPr>
          <w:rFonts w:ascii="Times New Roman" w:hAnsi="Times New Roman"/>
          <w:sz w:val="18"/>
          <w:szCs w:val="18"/>
        </w:rPr>
        <w:t>ПДГО-5010, ввод в эксплуатацию 2000 год, замеры производились в 2003 году;</w:t>
      </w:r>
    </w:p>
    <w:p w:rsidR="00416CF8" w:rsidRPr="00416CF8" w:rsidRDefault="00416CF8" w:rsidP="00416CF8">
      <w:pPr>
        <w:widowControl w:val="0"/>
        <w:numPr>
          <w:ilvl w:val="0"/>
          <w:numId w:val="18"/>
        </w:numPr>
        <w:suppressAutoHyphens/>
        <w:jc w:val="both"/>
        <w:rPr>
          <w:rFonts w:ascii="Times New Roman" w:hAnsi="Times New Roman"/>
          <w:sz w:val="18"/>
          <w:szCs w:val="18"/>
        </w:rPr>
      </w:pPr>
      <w:r w:rsidRPr="00416CF8">
        <w:rPr>
          <w:rFonts w:ascii="Times New Roman" w:hAnsi="Times New Roman"/>
          <w:sz w:val="18"/>
          <w:szCs w:val="18"/>
        </w:rPr>
        <w:t>ВДМ-1202, ввод в эксплуатацию 1995 год, замеры производились в 2003 году</w:t>
      </w:r>
    </w:p>
    <w:p w:rsidR="00416CF8" w:rsidRPr="00416CF8" w:rsidRDefault="00416CF8" w:rsidP="00416CF8">
      <w:pPr>
        <w:widowControl w:val="0"/>
        <w:numPr>
          <w:ilvl w:val="0"/>
          <w:numId w:val="18"/>
        </w:numPr>
        <w:suppressAutoHyphens/>
        <w:jc w:val="both"/>
        <w:rPr>
          <w:rFonts w:ascii="Times New Roman" w:hAnsi="Times New Roman"/>
          <w:sz w:val="18"/>
          <w:szCs w:val="18"/>
        </w:rPr>
      </w:pPr>
      <w:r w:rsidRPr="00416CF8">
        <w:rPr>
          <w:rFonts w:ascii="Times New Roman" w:hAnsi="Times New Roman"/>
          <w:sz w:val="18"/>
          <w:szCs w:val="18"/>
        </w:rPr>
        <w:t xml:space="preserve">ВС-600, ввод в эксплуатацию 1990 год, замеры производились в 2003 году.  </w:t>
      </w:r>
    </w:p>
    <w:p w:rsidR="00416CF8" w:rsidRPr="00416CF8" w:rsidRDefault="00416CF8" w:rsidP="00416CF8">
      <w:pPr>
        <w:jc w:val="both"/>
        <w:rPr>
          <w:rFonts w:ascii="Times New Roman" w:hAnsi="Times New Roman"/>
          <w:sz w:val="18"/>
          <w:szCs w:val="18"/>
        </w:rPr>
      </w:pPr>
      <w:r w:rsidRPr="00416CF8">
        <w:rPr>
          <w:rFonts w:ascii="Times New Roman" w:hAnsi="Times New Roman"/>
          <w:b/>
          <w:bCs/>
          <w:sz w:val="18"/>
          <w:szCs w:val="18"/>
        </w:rPr>
        <w:t xml:space="preserve">- </w:t>
      </w:r>
      <w:r w:rsidRPr="00416CF8">
        <w:rPr>
          <w:rFonts w:ascii="Times New Roman" w:hAnsi="Times New Roman"/>
          <w:sz w:val="18"/>
          <w:szCs w:val="18"/>
        </w:rPr>
        <w:t>Требования к оказанию услуг для каждого аппарата:</w:t>
      </w:r>
    </w:p>
    <w:p w:rsidR="00416CF8" w:rsidRPr="00416CF8" w:rsidRDefault="00416CF8" w:rsidP="00416CF8">
      <w:pPr>
        <w:widowControl w:val="0"/>
        <w:numPr>
          <w:ilvl w:val="0"/>
          <w:numId w:val="19"/>
        </w:numPr>
        <w:suppressAutoHyphens/>
        <w:jc w:val="both"/>
        <w:rPr>
          <w:rFonts w:ascii="Times New Roman" w:hAnsi="Times New Roman"/>
          <w:sz w:val="18"/>
          <w:szCs w:val="18"/>
        </w:rPr>
      </w:pPr>
      <w:r w:rsidRPr="00416CF8">
        <w:rPr>
          <w:rFonts w:ascii="Times New Roman" w:hAnsi="Times New Roman"/>
          <w:sz w:val="18"/>
          <w:szCs w:val="18"/>
        </w:rPr>
        <w:t xml:space="preserve">Измерение сопротивления изоляции </w:t>
      </w:r>
      <w:proofErr w:type="spellStart"/>
      <w:r w:rsidRPr="00416CF8">
        <w:rPr>
          <w:rFonts w:ascii="Times New Roman" w:hAnsi="Times New Roman"/>
          <w:sz w:val="18"/>
          <w:szCs w:val="18"/>
        </w:rPr>
        <w:t>мегаометром</w:t>
      </w:r>
      <w:proofErr w:type="spellEnd"/>
      <w:r w:rsidRPr="00416CF8">
        <w:rPr>
          <w:rFonts w:ascii="Times New Roman" w:hAnsi="Times New Roman"/>
          <w:sz w:val="18"/>
          <w:szCs w:val="18"/>
        </w:rPr>
        <w:t>, кабельных и других линий напряжением до 1 кВ, по 4 (Четыре)  замера на каждый аппарат:</w:t>
      </w:r>
    </w:p>
    <w:p w:rsidR="00416CF8" w:rsidRPr="00416CF8" w:rsidRDefault="00416CF8" w:rsidP="00416CF8">
      <w:pPr>
        <w:jc w:val="both"/>
        <w:rPr>
          <w:rFonts w:ascii="Times New Roman" w:hAnsi="Times New Roman"/>
          <w:sz w:val="18"/>
          <w:szCs w:val="18"/>
        </w:rPr>
      </w:pPr>
      <w:r w:rsidRPr="00416CF8">
        <w:rPr>
          <w:rFonts w:ascii="Times New Roman" w:hAnsi="Times New Roman"/>
          <w:sz w:val="18"/>
          <w:szCs w:val="18"/>
        </w:rPr>
        <w:t>- измерение между входящей и выходящей линией;</w:t>
      </w:r>
    </w:p>
    <w:p w:rsidR="00416CF8" w:rsidRPr="00416CF8" w:rsidRDefault="00416CF8" w:rsidP="00416CF8">
      <w:pPr>
        <w:jc w:val="both"/>
        <w:rPr>
          <w:rFonts w:ascii="Times New Roman" w:hAnsi="Times New Roman"/>
          <w:sz w:val="18"/>
          <w:szCs w:val="18"/>
        </w:rPr>
      </w:pPr>
      <w:r w:rsidRPr="00416CF8">
        <w:rPr>
          <w:rFonts w:ascii="Times New Roman" w:hAnsi="Times New Roman"/>
          <w:sz w:val="18"/>
          <w:szCs w:val="18"/>
        </w:rPr>
        <w:t>- измерение между входящей линией и корпусом;</w:t>
      </w:r>
    </w:p>
    <w:p w:rsidR="00416CF8" w:rsidRPr="00416CF8" w:rsidRDefault="00416CF8" w:rsidP="00416CF8">
      <w:pPr>
        <w:jc w:val="both"/>
        <w:rPr>
          <w:rFonts w:ascii="Times New Roman" w:hAnsi="Times New Roman"/>
          <w:sz w:val="18"/>
          <w:szCs w:val="18"/>
        </w:rPr>
      </w:pPr>
      <w:r w:rsidRPr="00416CF8">
        <w:rPr>
          <w:rFonts w:ascii="Times New Roman" w:hAnsi="Times New Roman"/>
          <w:sz w:val="18"/>
          <w:szCs w:val="18"/>
        </w:rPr>
        <w:t>- измерение между выходящей линией и корпусом;</w:t>
      </w:r>
    </w:p>
    <w:p w:rsidR="00416CF8" w:rsidRPr="00416CF8" w:rsidRDefault="00416CF8" w:rsidP="00416CF8">
      <w:pPr>
        <w:jc w:val="both"/>
        <w:rPr>
          <w:rFonts w:ascii="Times New Roman" w:hAnsi="Times New Roman"/>
          <w:sz w:val="18"/>
          <w:szCs w:val="18"/>
        </w:rPr>
      </w:pPr>
      <w:r w:rsidRPr="00416CF8">
        <w:rPr>
          <w:rFonts w:ascii="Times New Roman" w:hAnsi="Times New Roman"/>
          <w:sz w:val="18"/>
          <w:szCs w:val="18"/>
        </w:rPr>
        <w:t>- измерение сопротивления изоляции питающего кабеля аппарата.</w:t>
      </w:r>
    </w:p>
    <w:p w:rsidR="00416CF8" w:rsidRPr="00416CF8" w:rsidRDefault="00416CF8" w:rsidP="00416CF8">
      <w:pPr>
        <w:widowControl w:val="0"/>
        <w:numPr>
          <w:ilvl w:val="0"/>
          <w:numId w:val="19"/>
        </w:numPr>
        <w:suppressAutoHyphens/>
        <w:jc w:val="both"/>
        <w:rPr>
          <w:rFonts w:ascii="Times New Roman" w:hAnsi="Times New Roman"/>
          <w:sz w:val="18"/>
          <w:szCs w:val="18"/>
        </w:rPr>
      </w:pPr>
      <w:r w:rsidRPr="00416CF8">
        <w:rPr>
          <w:rFonts w:ascii="Times New Roman" w:hAnsi="Times New Roman"/>
          <w:sz w:val="18"/>
          <w:szCs w:val="18"/>
        </w:rPr>
        <w:t>Измерение тока короткого замыкания, по 1 (Один) замеру на каждый аппарат.</w:t>
      </w:r>
    </w:p>
    <w:p w:rsidR="00416CF8" w:rsidRPr="00416CF8" w:rsidRDefault="00416CF8" w:rsidP="00416CF8">
      <w:pPr>
        <w:widowControl w:val="0"/>
        <w:numPr>
          <w:ilvl w:val="0"/>
          <w:numId w:val="19"/>
        </w:numPr>
        <w:suppressAutoHyphens/>
        <w:jc w:val="both"/>
        <w:rPr>
          <w:rFonts w:ascii="Times New Roman" w:hAnsi="Times New Roman"/>
          <w:sz w:val="18"/>
          <w:szCs w:val="18"/>
        </w:rPr>
      </w:pPr>
      <w:r w:rsidRPr="00416CF8">
        <w:rPr>
          <w:rFonts w:ascii="Times New Roman" w:hAnsi="Times New Roman"/>
          <w:sz w:val="18"/>
          <w:szCs w:val="18"/>
        </w:rPr>
        <w:t xml:space="preserve">Проверка наличия цепи между </w:t>
      </w:r>
      <w:proofErr w:type="spellStart"/>
      <w:r w:rsidRPr="00416CF8">
        <w:rPr>
          <w:rFonts w:ascii="Times New Roman" w:hAnsi="Times New Roman"/>
          <w:sz w:val="18"/>
          <w:szCs w:val="18"/>
        </w:rPr>
        <w:t>заземлителями</w:t>
      </w:r>
      <w:proofErr w:type="spellEnd"/>
      <w:r w:rsidRPr="00416CF8">
        <w:rPr>
          <w:rFonts w:ascii="Times New Roman" w:hAnsi="Times New Roman"/>
          <w:sz w:val="18"/>
          <w:szCs w:val="18"/>
        </w:rPr>
        <w:t xml:space="preserve"> и заземленными элементами, по 2 (Два) замера на каждый аппарат.</w:t>
      </w:r>
    </w:p>
    <w:p w:rsidR="00416CF8" w:rsidRPr="00416CF8" w:rsidRDefault="00416CF8" w:rsidP="00416CF8">
      <w:pPr>
        <w:widowControl w:val="0"/>
        <w:numPr>
          <w:ilvl w:val="0"/>
          <w:numId w:val="19"/>
        </w:numPr>
        <w:suppressAutoHyphens/>
        <w:jc w:val="both"/>
        <w:rPr>
          <w:rFonts w:ascii="Times New Roman" w:hAnsi="Times New Roman"/>
          <w:sz w:val="18"/>
          <w:szCs w:val="18"/>
        </w:rPr>
      </w:pPr>
      <w:r w:rsidRPr="00416CF8">
        <w:rPr>
          <w:rFonts w:ascii="Times New Roman" w:hAnsi="Times New Roman"/>
          <w:sz w:val="18"/>
          <w:szCs w:val="18"/>
        </w:rPr>
        <w:t xml:space="preserve">Определение сопротивления </w:t>
      </w:r>
      <w:proofErr w:type="spellStart"/>
      <w:r w:rsidRPr="00416CF8">
        <w:rPr>
          <w:rFonts w:ascii="Times New Roman" w:hAnsi="Times New Roman"/>
          <w:sz w:val="18"/>
          <w:szCs w:val="18"/>
        </w:rPr>
        <w:t>металлосвязей</w:t>
      </w:r>
      <w:proofErr w:type="spellEnd"/>
      <w:r w:rsidRPr="00416CF8">
        <w:rPr>
          <w:rFonts w:ascii="Times New Roman" w:hAnsi="Times New Roman"/>
          <w:sz w:val="18"/>
          <w:szCs w:val="18"/>
        </w:rPr>
        <w:t>, по 1 (Один) замеру на каждый аппарат.</w:t>
      </w:r>
    </w:p>
    <w:p w:rsidR="00416CF8" w:rsidRPr="00416CF8" w:rsidRDefault="00416CF8" w:rsidP="00416CF8">
      <w:pPr>
        <w:jc w:val="both"/>
        <w:rPr>
          <w:rFonts w:ascii="Times New Roman" w:hAnsi="Times New Roman"/>
          <w:sz w:val="18"/>
          <w:szCs w:val="18"/>
        </w:rPr>
      </w:pPr>
      <w:r w:rsidRPr="00416CF8">
        <w:rPr>
          <w:rFonts w:ascii="Times New Roman" w:hAnsi="Times New Roman"/>
          <w:b/>
          <w:bCs/>
          <w:sz w:val="18"/>
          <w:szCs w:val="18"/>
        </w:rPr>
        <w:t xml:space="preserve">- </w:t>
      </w:r>
      <w:r w:rsidRPr="00416CF8">
        <w:rPr>
          <w:rFonts w:ascii="Times New Roman" w:hAnsi="Times New Roman"/>
          <w:sz w:val="18"/>
          <w:szCs w:val="18"/>
        </w:rPr>
        <w:t>Исполнитель должен иметь в наличии: сертификат, свидетельство на виды работ, услуг.</w:t>
      </w:r>
    </w:p>
    <w:p w:rsidR="00487C92" w:rsidRPr="00416CF8" w:rsidRDefault="00487C92" w:rsidP="00487C92">
      <w:pPr>
        <w:rPr>
          <w:rFonts w:ascii="Times New Roman" w:hAnsi="Times New Roman"/>
          <w:b/>
          <w:sz w:val="18"/>
          <w:szCs w:val="18"/>
        </w:rPr>
      </w:pPr>
    </w:p>
    <w:p w:rsidR="00487C92" w:rsidRPr="00416CF8" w:rsidRDefault="00D844A1" w:rsidP="00487C92">
      <w:pPr>
        <w:pStyle w:val="1"/>
        <w:rPr>
          <w:b/>
          <w:sz w:val="18"/>
          <w:szCs w:val="18"/>
        </w:rPr>
      </w:pPr>
      <w:r w:rsidRPr="00416CF8">
        <w:rPr>
          <w:b/>
          <w:sz w:val="18"/>
          <w:szCs w:val="18"/>
        </w:rPr>
        <w:t>Приложение №</w:t>
      </w:r>
      <w:r w:rsidR="00A07199" w:rsidRPr="00416CF8">
        <w:rPr>
          <w:b/>
          <w:sz w:val="18"/>
          <w:szCs w:val="18"/>
        </w:rPr>
        <w:t>3</w:t>
      </w:r>
      <w:r w:rsidR="004B6543" w:rsidRPr="00416CF8">
        <w:rPr>
          <w:b/>
          <w:sz w:val="18"/>
          <w:szCs w:val="18"/>
        </w:rPr>
        <w:t xml:space="preserve">     </w:t>
      </w:r>
      <w:r w:rsidR="00F266EC" w:rsidRPr="00416CF8">
        <w:rPr>
          <w:b/>
          <w:sz w:val="18"/>
          <w:szCs w:val="18"/>
        </w:rPr>
        <w:t xml:space="preserve">       </w:t>
      </w:r>
    </w:p>
    <w:p w:rsidR="00416CF8" w:rsidRPr="00416CF8" w:rsidRDefault="00416CF8" w:rsidP="00416CF8">
      <w:pPr>
        <w:pStyle w:val="1"/>
        <w:ind w:firstLine="540"/>
        <w:jc w:val="center"/>
        <w:rPr>
          <w:b/>
          <w:sz w:val="18"/>
          <w:szCs w:val="18"/>
        </w:rPr>
      </w:pPr>
      <w:r w:rsidRPr="00416CF8">
        <w:rPr>
          <w:b/>
          <w:bCs/>
          <w:sz w:val="18"/>
          <w:szCs w:val="18"/>
        </w:rPr>
        <w:t>Договор на оказание услуг № _____</w:t>
      </w:r>
    </w:p>
    <w:p w:rsidR="00416CF8" w:rsidRPr="00416CF8" w:rsidRDefault="00416CF8" w:rsidP="00416CF8">
      <w:pPr>
        <w:ind w:firstLine="540"/>
        <w:jc w:val="center"/>
        <w:rPr>
          <w:rFonts w:ascii="Times New Roman" w:hAnsi="Times New Roman"/>
          <w:sz w:val="18"/>
          <w:szCs w:val="18"/>
        </w:rPr>
      </w:pPr>
      <w:r w:rsidRPr="00416CF8">
        <w:rPr>
          <w:rFonts w:ascii="Times New Roman" w:hAnsi="Times New Roman"/>
          <w:sz w:val="18"/>
          <w:szCs w:val="18"/>
        </w:rPr>
        <w:t xml:space="preserve">г. Томск                                           </w:t>
      </w:r>
      <w:r>
        <w:rPr>
          <w:rFonts w:ascii="Times New Roman" w:hAnsi="Times New Roman"/>
          <w:sz w:val="18"/>
          <w:szCs w:val="18"/>
        </w:rPr>
        <w:t xml:space="preserve">                                                          </w:t>
      </w:r>
      <w:r w:rsidRPr="00416CF8">
        <w:rPr>
          <w:rFonts w:ascii="Times New Roman" w:hAnsi="Times New Roman"/>
          <w:sz w:val="18"/>
          <w:szCs w:val="18"/>
        </w:rPr>
        <w:t xml:space="preserve">                                                                    от  «__» ______________ 2011г.</w:t>
      </w:r>
    </w:p>
    <w:p w:rsidR="00416CF8" w:rsidRPr="00416CF8" w:rsidRDefault="00416CF8" w:rsidP="00416CF8">
      <w:pPr>
        <w:pStyle w:val="a7"/>
        <w:spacing w:after="0"/>
        <w:ind w:firstLine="540"/>
        <w:jc w:val="both"/>
        <w:rPr>
          <w:rFonts w:ascii="Times New Roman" w:hAnsi="Times New Roman"/>
          <w:sz w:val="18"/>
          <w:szCs w:val="18"/>
        </w:rPr>
      </w:pPr>
      <w:r w:rsidRPr="00416CF8">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416CF8">
        <w:rPr>
          <w:rFonts w:ascii="Times New Roman" w:hAnsi="Times New Roman"/>
          <w:sz w:val="18"/>
          <w:szCs w:val="18"/>
        </w:rPr>
        <w:t>), именуемое в дальнейшем Заказчик, в лице директора ТТЖ</w:t>
      </w:r>
      <w:proofErr w:type="gramStart"/>
      <w:r w:rsidRPr="00416CF8">
        <w:rPr>
          <w:rFonts w:ascii="Times New Roman" w:hAnsi="Times New Roman"/>
          <w:sz w:val="18"/>
          <w:szCs w:val="18"/>
        </w:rPr>
        <w:t>Т-</w:t>
      </w:r>
      <w:proofErr w:type="gramEnd"/>
      <w:r w:rsidRPr="00416CF8">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416CF8">
        <w:rPr>
          <w:rFonts w:ascii="Times New Roman" w:hAnsi="Times New Roman"/>
          <w:b/>
          <w:sz w:val="18"/>
          <w:szCs w:val="18"/>
        </w:rPr>
        <w:t>________________________________,</w:t>
      </w:r>
      <w:r w:rsidRPr="00416CF8">
        <w:rPr>
          <w:rFonts w:ascii="Times New Roman" w:hAnsi="Times New Roman"/>
          <w:sz w:val="18"/>
          <w:szCs w:val="18"/>
        </w:rPr>
        <w:t xml:space="preserve"> именуемое в дальнейшем Исполнитель, в лице _____________________________________, действующего  на основании ____________, с другой стороны, в результате размещения заказа путем  запроса котировок цен и в соответствии с протоколом № </w:t>
      </w:r>
      <w:r w:rsidRPr="00416CF8">
        <w:rPr>
          <w:rFonts w:ascii="Times New Roman" w:hAnsi="Times New Roman"/>
          <w:bCs/>
          <w:sz w:val="18"/>
          <w:szCs w:val="18"/>
        </w:rPr>
        <w:t>________</w:t>
      </w:r>
      <w:proofErr w:type="gramStart"/>
      <w:r w:rsidRPr="00416CF8">
        <w:rPr>
          <w:rFonts w:ascii="Times New Roman" w:hAnsi="Times New Roman"/>
          <w:sz w:val="18"/>
          <w:szCs w:val="18"/>
        </w:rPr>
        <w:t xml:space="preserve"> ,</w:t>
      </w:r>
      <w:proofErr w:type="gramEnd"/>
      <w:r w:rsidRPr="00416CF8">
        <w:rPr>
          <w:rFonts w:ascii="Times New Roman" w:hAnsi="Times New Roman"/>
          <w:sz w:val="18"/>
          <w:szCs w:val="18"/>
        </w:rPr>
        <w:t xml:space="preserve"> заключили настоящий договор о нижеследующем: </w:t>
      </w:r>
    </w:p>
    <w:p w:rsidR="00416CF8" w:rsidRPr="00416CF8" w:rsidRDefault="00416CF8" w:rsidP="00416CF8">
      <w:pPr>
        <w:numPr>
          <w:ilvl w:val="0"/>
          <w:numId w:val="17"/>
        </w:numPr>
        <w:tabs>
          <w:tab w:val="clear" w:pos="720"/>
        </w:tabs>
        <w:ind w:left="0" w:firstLine="540"/>
        <w:jc w:val="center"/>
        <w:rPr>
          <w:rFonts w:ascii="Times New Roman" w:hAnsi="Times New Roman"/>
          <w:b/>
          <w:sz w:val="18"/>
          <w:szCs w:val="18"/>
        </w:rPr>
      </w:pPr>
      <w:r w:rsidRPr="00416CF8">
        <w:rPr>
          <w:rFonts w:ascii="Times New Roman" w:hAnsi="Times New Roman"/>
          <w:b/>
          <w:sz w:val="18"/>
          <w:szCs w:val="18"/>
        </w:rPr>
        <w:t>Предмет договора</w:t>
      </w:r>
    </w:p>
    <w:p w:rsidR="00416CF8" w:rsidRPr="00416CF8" w:rsidRDefault="00416CF8" w:rsidP="00416CF8">
      <w:pPr>
        <w:ind w:firstLine="540"/>
        <w:jc w:val="both"/>
        <w:rPr>
          <w:rFonts w:ascii="Times New Roman" w:hAnsi="Times New Roman"/>
          <w:sz w:val="18"/>
          <w:szCs w:val="18"/>
        </w:rPr>
      </w:pPr>
      <w:r w:rsidRPr="00416CF8">
        <w:rPr>
          <w:rFonts w:ascii="Times New Roman" w:hAnsi="Times New Roman"/>
          <w:sz w:val="18"/>
          <w:szCs w:val="18"/>
        </w:rPr>
        <w:t xml:space="preserve">1.1. По настоящему договору Исполнитель принимает на себя обязательства по оказанию </w:t>
      </w:r>
      <w:r w:rsidRPr="00416CF8">
        <w:rPr>
          <w:rFonts w:ascii="Times New Roman" w:hAnsi="Times New Roman"/>
          <w:b/>
          <w:sz w:val="18"/>
          <w:szCs w:val="18"/>
        </w:rPr>
        <w:t>услуг по техническим испытаниям сварочных аппаратов</w:t>
      </w:r>
      <w:r w:rsidRPr="00416CF8">
        <w:rPr>
          <w:rFonts w:ascii="Times New Roman" w:hAnsi="Times New Roman"/>
          <w:sz w:val="18"/>
          <w:szCs w:val="18"/>
        </w:rPr>
        <w:t xml:space="preserve">, а Заказчик обязуется принять эти услуги и оплатить их стоимость. </w:t>
      </w:r>
    </w:p>
    <w:p w:rsidR="00416CF8" w:rsidRPr="00416CF8" w:rsidRDefault="00416CF8" w:rsidP="00416CF8">
      <w:pPr>
        <w:ind w:firstLine="540"/>
        <w:jc w:val="both"/>
        <w:rPr>
          <w:rFonts w:ascii="Times New Roman" w:hAnsi="Times New Roman"/>
          <w:sz w:val="18"/>
          <w:szCs w:val="18"/>
        </w:rPr>
      </w:pPr>
      <w:r w:rsidRPr="00416CF8">
        <w:rPr>
          <w:rFonts w:ascii="Times New Roman" w:hAnsi="Times New Roman"/>
          <w:sz w:val="18"/>
          <w:szCs w:val="18"/>
        </w:rPr>
        <w:t>1.2. Услуги по техническим испытаниям сварочных аппаратов включают в себя проведение 48 замеров:</w:t>
      </w:r>
    </w:p>
    <w:p w:rsidR="00416CF8" w:rsidRPr="00416CF8" w:rsidRDefault="00416CF8" w:rsidP="00416CF8">
      <w:pPr>
        <w:widowControl w:val="0"/>
        <w:numPr>
          <w:ilvl w:val="2"/>
          <w:numId w:val="20"/>
        </w:numPr>
        <w:suppressAutoHyphens/>
        <w:ind w:left="0" w:firstLine="900"/>
        <w:jc w:val="both"/>
        <w:rPr>
          <w:rFonts w:ascii="Times New Roman" w:hAnsi="Times New Roman"/>
          <w:sz w:val="18"/>
          <w:szCs w:val="18"/>
        </w:rPr>
      </w:pPr>
      <w:r w:rsidRPr="00416CF8">
        <w:rPr>
          <w:rFonts w:ascii="Times New Roman" w:hAnsi="Times New Roman"/>
          <w:sz w:val="18"/>
          <w:szCs w:val="18"/>
        </w:rPr>
        <w:t xml:space="preserve">Измерение сопротивления изоляции </w:t>
      </w:r>
      <w:proofErr w:type="spellStart"/>
      <w:r w:rsidRPr="00416CF8">
        <w:rPr>
          <w:rFonts w:ascii="Times New Roman" w:hAnsi="Times New Roman"/>
          <w:sz w:val="18"/>
          <w:szCs w:val="18"/>
        </w:rPr>
        <w:t>мегаометром</w:t>
      </w:r>
      <w:proofErr w:type="spellEnd"/>
      <w:r w:rsidRPr="00416CF8">
        <w:rPr>
          <w:rFonts w:ascii="Times New Roman" w:hAnsi="Times New Roman"/>
          <w:sz w:val="18"/>
          <w:szCs w:val="18"/>
        </w:rPr>
        <w:t>, кабельных и других линий напряжением до 1 кВ, по 4 (Четыре)  замера на каждый аппарат:</w:t>
      </w:r>
    </w:p>
    <w:p w:rsidR="00416CF8" w:rsidRPr="00416CF8" w:rsidRDefault="00416CF8" w:rsidP="00416CF8">
      <w:pPr>
        <w:tabs>
          <w:tab w:val="num" w:pos="720"/>
        </w:tabs>
        <w:ind w:firstLine="900"/>
        <w:jc w:val="both"/>
        <w:rPr>
          <w:rFonts w:ascii="Times New Roman" w:hAnsi="Times New Roman"/>
          <w:sz w:val="18"/>
          <w:szCs w:val="18"/>
        </w:rPr>
      </w:pPr>
      <w:r w:rsidRPr="00416CF8">
        <w:rPr>
          <w:rFonts w:ascii="Times New Roman" w:hAnsi="Times New Roman"/>
          <w:sz w:val="18"/>
          <w:szCs w:val="18"/>
        </w:rPr>
        <w:t>- измерение между входящей и выходящей линией;</w:t>
      </w:r>
    </w:p>
    <w:p w:rsidR="00416CF8" w:rsidRPr="00416CF8" w:rsidRDefault="00416CF8" w:rsidP="00416CF8">
      <w:pPr>
        <w:tabs>
          <w:tab w:val="num" w:pos="720"/>
        </w:tabs>
        <w:ind w:firstLine="900"/>
        <w:jc w:val="both"/>
        <w:rPr>
          <w:rFonts w:ascii="Times New Roman" w:hAnsi="Times New Roman"/>
          <w:sz w:val="18"/>
          <w:szCs w:val="18"/>
        </w:rPr>
      </w:pPr>
      <w:r w:rsidRPr="00416CF8">
        <w:rPr>
          <w:rFonts w:ascii="Times New Roman" w:hAnsi="Times New Roman"/>
          <w:sz w:val="18"/>
          <w:szCs w:val="18"/>
        </w:rPr>
        <w:t>- измерение между входящей линией и корпусом;</w:t>
      </w:r>
    </w:p>
    <w:p w:rsidR="00416CF8" w:rsidRPr="00416CF8" w:rsidRDefault="00416CF8" w:rsidP="00416CF8">
      <w:pPr>
        <w:tabs>
          <w:tab w:val="num" w:pos="720"/>
        </w:tabs>
        <w:ind w:firstLine="900"/>
        <w:jc w:val="both"/>
        <w:rPr>
          <w:rFonts w:ascii="Times New Roman" w:hAnsi="Times New Roman"/>
          <w:sz w:val="18"/>
          <w:szCs w:val="18"/>
        </w:rPr>
      </w:pPr>
      <w:r w:rsidRPr="00416CF8">
        <w:rPr>
          <w:rFonts w:ascii="Times New Roman" w:hAnsi="Times New Roman"/>
          <w:sz w:val="18"/>
          <w:szCs w:val="18"/>
        </w:rPr>
        <w:t>- измерение между выходящей линией и корпусом;</w:t>
      </w:r>
    </w:p>
    <w:p w:rsidR="00416CF8" w:rsidRPr="00416CF8" w:rsidRDefault="00416CF8" w:rsidP="00416CF8">
      <w:pPr>
        <w:tabs>
          <w:tab w:val="num" w:pos="720"/>
        </w:tabs>
        <w:ind w:firstLine="900"/>
        <w:jc w:val="both"/>
        <w:rPr>
          <w:rFonts w:ascii="Times New Roman" w:hAnsi="Times New Roman"/>
          <w:sz w:val="18"/>
          <w:szCs w:val="18"/>
        </w:rPr>
      </w:pPr>
      <w:r w:rsidRPr="00416CF8">
        <w:rPr>
          <w:rFonts w:ascii="Times New Roman" w:hAnsi="Times New Roman"/>
          <w:sz w:val="18"/>
          <w:szCs w:val="18"/>
        </w:rPr>
        <w:t>- измерение сопротивления изоляции питающего кабеля аппарата.</w:t>
      </w:r>
    </w:p>
    <w:p w:rsidR="00416CF8" w:rsidRPr="00416CF8" w:rsidRDefault="00416CF8" w:rsidP="00416CF8">
      <w:pPr>
        <w:widowControl w:val="0"/>
        <w:tabs>
          <w:tab w:val="num" w:pos="720"/>
        </w:tabs>
        <w:suppressAutoHyphens/>
        <w:ind w:firstLine="900"/>
        <w:jc w:val="both"/>
        <w:rPr>
          <w:rFonts w:ascii="Times New Roman" w:hAnsi="Times New Roman"/>
          <w:sz w:val="18"/>
          <w:szCs w:val="18"/>
        </w:rPr>
      </w:pPr>
      <w:r w:rsidRPr="00416CF8">
        <w:rPr>
          <w:rFonts w:ascii="Times New Roman" w:hAnsi="Times New Roman"/>
          <w:sz w:val="18"/>
          <w:szCs w:val="18"/>
        </w:rPr>
        <w:t>1.2.2 Измерение тока короткого замыкания, по 1 (Один) замеру на каждый аппарат.</w:t>
      </w:r>
    </w:p>
    <w:p w:rsidR="00416CF8" w:rsidRPr="00416CF8" w:rsidRDefault="00416CF8" w:rsidP="00416CF8">
      <w:pPr>
        <w:widowControl w:val="0"/>
        <w:tabs>
          <w:tab w:val="num" w:pos="720"/>
        </w:tabs>
        <w:suppressAutoHyphens/>
        <w:ind w:firstLine="900"/>
        <w:jc w:val="both"/>
        <w:rPr>
          <w:rFonts w:ascii="Times New Roman" w:hAnsi="Times New Roman"/>
          <w:sz w:val="18"/>
          <w:szCs w:val="18"/>
        </w:rPr>
      </w:pPr>
      <w:r w:rsidRPr="00416CF8">
        <w:rPr>
          <w:rFonts w:ascii="Times New Roman" w:hAnsi="Times New Roman"/>
          <w:sz w:val="18"/>
          <w:szCs w:val="18"/>
        </w:rPr>
        <w:t xml:space="preserve">1.2.3. Проверка наличия цепи между </w:t>
      </w:r>
      <w:proofErr w:type="spellStart"/>
      <w:r w:rsidRPr="00416CF8">
        <w:rPr>
          <w:rFonts w:ascii="Times New Roman" w:hAnsi="Times New Roman"/>
          <w:sz w:val="18"/>
          <w:szCs w:val="18"/>
        </w:rPr>
        <w:t>заземлителями</w:t>
      </w:r>
      <w:proofErr w:type="spellEnd"/>
      <w:r w:rsidRPr="00416CF8">
        <w:rPr>
          <w:rFonts w:ascii="Times New Roman" w:hAnsi="Times New Roman"/>
          <w:sz w:val="18"/>
          <w:szCs w:val="18"/>
        </w:rPr>
        <w:t xml:space="preserve"> и заземленными элементами, по 2 (Два) замера на каждый аппарат.</w:t>
      </w:r>
    </w:p>
    <w:p w:rsidR="00416CF8" w:rsidRPr="00416CF8" w:rsidRDefault="00416CF8" w:rsidP="00416CF8">
      <w:pPr>
        <w:tabs>
          <w:tab w:val="num" w:pos="720"/>
        </w:tabs>
        <w:ind w:firstLine="900"/>
        <w:jc w:val="both"/>
        <w:rPr>
          <w:rFonts w:ascii="Times New Roman" w:hAnsi="Times New Roman"/>
          <w:sz w:val="18"/>
          <w:szCs w:val="18"/>
        </w:rPr>
      </w:pPr>
      <w:r w:rsidRPr="00416CF8">
        <w:rPr>
          <w:rFonts w:ascii="Times New Roman" w:hAnsi="Times New Roman"/>
          <w:sz w:val="18"/>
          <w:szCs w:val="18"/>
        </w:rPr>
        <w:t xml:space="preserve">1.2.4. Определение сопротивления </w:t>
      </w:r>
      <w:proofErr w:type="spellStart"/>
      <w:r w:rsidRPr="00416CF8">
        <w:rPr>
          <w:rFonts w:ascii="Times New Roman" w:hAnsi="Times New Roman"/>
          <w:sz w:val="18"/>
          <w:szCs w:val="18"/>
        </w:rPr>
        <w:t>металлосвязей</w:t>
      </w:r>
      <w:proofErr w:type="spellEnd"/>
      <w:r w:rsidRPr="00416CF8">
        <w:rPr>
          <w:rFonts w:ascii="Times New Roman" w:hAnsi="Times New Roman"/>
          <w:sz w:val="18"/>
          <w:szCs w:val="18"/>
        </w:rPr>
        <w:t xml:space="preserve">, по 1 (Один) замеру на каждый аппарат. </w:t>
      </w:r>
    </w:p>
    <w:p w:rsidR="00416CF8" w:rsidRPr="00416CF8" w:rsidRDefault="00416CF8" w:rsidP="00416CF8">
      <w:pPr>
        <w:ind w:firstLine="540"/>
        <w:jc w:val="both"/>
        <w:rPr>
          <w:rFonts w:ascii="Times New Roman" w:hAnsi="Times New Roman"/>
          <w:sz w:val="18"/>
          <w:szCs w:val="18"/>
        </w:rPr>
      </w:pPr>
      <w:r w:rsidRPr="00416CF8">
        <w:rPr>
          <w:rFonts w:ascii="Times New Roman" w:hAnsi="Times New Roman"/>
          <w:sz w:val="18"/>
          <w:szCs w:val="18"/>
        </w:rPr>
        <w:t>1.3. Услуги выполняются для нужд Томского техникума железнодорожного транспорта (ТТЖТ) – филиала СГУПС и по месту его нахождения (</w:t>
      </w:r>
      <w:proofErr w:type="gramStart"/>
      <w:r w:rsidRPr="00416CF8">
        <w:rPr>
          <w:rFonts w:ascii="Times New Roman" w:hAnsi="Times New Roman"/>
          <w:sz w:val="18"/>
          <w:szCs w:val="18"/>
        </w:rPr>
        <w:t>г</w:t>
      </w:r>
      <w:proofErr w:type="gramEnd"/>
      <w:r w:rsidRPr="00416CF8">
        <w:rPr>
          <w:rFonts w:ascii="Times New Roman" w:hAnsi="Times New Roman"/>
          <w:sz w:val="18"/>
          <w:szCs w:val="18"/>
        </w:rPr>
        <w:t>. Томск, пер. Переездный, д.1) в отношении 6 сварочных аппаратов:</w:t>
      </w:r>
    </w:p>
    <w:p w:rsidR="00416CF8" w:rsidRPr="00416CF8" w:rsidRDefault="00416CF8" w:rsidP="00416CF8">
      <w:pPr>
        <w:widowControl w:val="0"/>
        <w:numPr>
          <w:ilvl w:val="0"/>
          <w:numId w:val="18"/>
        </w:numPr>
        <w:tabs>
          <w:tab w:val="clear" w:pos="720"/>
          <w:tab w:val="num" w:pos="1080"/>
        </w:tabs>
        <w:suppressAutoHyphens/>
        <w:ind w:left="0" w:firstLine="900"/>
        <w:jc w:val="both"/>
        <w:rPr>
          <w:rFonts w:ascii="Times New Roman" w:hAnsi="Times New Roman"/>
          <w:sz w:val="18"/>
          <w:szCs w:val="18"/>
        </w:rPr>
      </w:pPr>
      <w:r w:rsidRPr="00416CF8">
        <w:rPr>
          <w:rFonts w:ascii="Times New Roman" w:hAnsi="Times New Roman"/>
          <w:sz w:val="18"/>
          <w:szCs w:val="18"/>
        </w:rPr>
        <w:t>ВДУ-1202УЗ, ввод в эксплуатацию 2009 год,  замеры не производились;</w:t>
      </w:r>
    </w:p>
    <w:p w:rsidR="00416CF8" w:rsidRPr="00416CF8" w:rsidRDefault="00416CF8" w:rsidP="00416CF8">
      <w:pPr>
        <w:widowControl w:val="0"/>
        <w:numPr>
          <w:ilvl w:val="0"/>
          <w:numId w:val="18"/>
        </w:numPr>
        <w:tabs>
          <w:tab w:val="clear" w:pos="720"/>
          <w:tab w:val="num" w:pos="1080"/>
        </w:tabs>
        <w:suppressAutoHyphens/>
        <w:ind w:left="0" w:firstLine="900"/>
        <w:jc w:val="both"/>
        <w:rPr>
          <w:rFonts w:ascii="Times New Roman" w:hAnsi="Times New Roman"/>
          <w:sz w:val="18"/>
          <w:szCs w:val="18"/>
        </w:rPr>
      </w:pPr>
      <w:r w:rsidRPr="00416CF8">
        <w:rPr>
          <w:rFonts w:ascii="Times New Roman" w:hAnsi="Times New Roman"/>
          <w:sz w:val="18"/>
          <w:szCs w:val="18"/>
        </w:rPr>
        <w:t>УДГУ-302, ввод в эксплуатацию 2000 год, замеры производились в 2003 году;</w:t>
      </w:r>
    </w:p>
    <w:p w:rsidR="00416CF8" w:rsidRPr="00416CF8" w:rsidRDefault="00416CF8" w:rsidP="00416CF8">
      <w:pPr>
        <w:widowControl w:val="0"/>
        <w:numPr>
          <w:ilvl w:val="0"/>
          <w:numId w:val="18"/>
        </w:numPr>
        <w:tabs>
          <w:tab w:val="clear" w:pos="720"/>
          <w:tab w:val="num" w:pos="1080"/>
        </w:tabs>
        <w:suppressAutoHyphens/>
        <w:ind w:left="0" w:firstLine="900"/>
        <w:jc w:val="both"/>
        <w:rPr>
          <w:rFonts w:ascii="Times New Roman" w:hAnsi="Times New Roman"/>
          <w:sz w:val="18"/>
          <w:szCs w:val="18"/>
        </w:rPr>
      </w:pPr>
      <w:r w:rsidRPr="00416CF8">
        <w:rPr>
          <w:rFonts w:ascii="Times New Roman" w:hAnsi="Times New Roman"/>
          <w:sz w:val="18"/>
          <w:szCs w:val="18"/>
        </w:rPr>
        <w:t>УПРП-201, ввод в эксплуатацию 2000 год, замеры производились в 2003 году;</w:t>
      </w:r>
    </w:p>
    <w:p w:rsidR="00416CF8" w:rsidRPr="00416CF8" w:rsidRDefault="00416CF8" w:rsidP="00416CF8">
      <w:pPr>
        <w:widowControl w:val="0"/>
        <w:numPr>
          <w:ilvl w:val="0"/>
          <w:numId w:val="18"/>
        </w:numPr>
        <w:tabs>
          <w:tab w:val="clear" w:pos="720"/>
          <w:tab w:val="num" w:pos="1080"/>
        </w:tabs>
        <w:suppressAutoHyphens/>
        <w:ind w:left="0" w:firstLine="900"/>
        <w:jc w:val="both"/>
        <w:rPr>
          <w:rFonts w:ascii="Times New Roman" w:hAnsi="Times New Roman"/>
          <w:sz w:val="18"/>
          <w:szCs w:val="18"/>
        </w:rPr>
      </w:pPr>
      <w:r w:rsidRPr="00416CF8">
        <w:rPr>
          <w:rFonts w:ascii="Times New Roman" w:hAnsi="Times New Roman"/>
          <w:sz w:val="18"/>
          <w:szCs w:val="18"/>
        </w:rPr>
        <w:t>ПДГО-5010, ввод в эксплуатацию 2000 год, замеры производились в 2003 году;</w:t>
      </w:r>
    </w:p>
    <w:p w:rsidR="00416CF8" w:rsidRPr="00416CF8" w:rsidRDefault="00416CF8" w:rsidP="00416CF8">
      <w:pPr>
        <w:widowControl w:val="0"/>
        <w:numPr>
          <w:ilvl w:val="0"/>
          <w:numId w:val="18"/>
        </w:numPr>
        <w:tabs>
          <w:tab w:val="clear" w:pos="720"/>
          <w:tab w:val="num" w:pos="1080"/>
        </w:tabs>
        <w:suppressAutoHyphens/>
        <w:ind w:left="0" w:firstLine="900"/>
        <w:jc w:val="both"/>
        <w:rPr>
          <w:rFonts w:ascii="Times New Roman" w:hAnsi="Times New Roman"/>
          <w:sz w:val="18"/>
          <w:szCs w:val="18"/>
        </w:rPr>
      </w:pPr>
      <w:r w:rsidRPr="00416CF8">
        <w:rPr>
          <w:rFonts w:ascii="Times New Roman" w:hAnsi="Times New Roman"/>
          <w:sz w:val="18"/>
          <w:szCs w:val="18"/>
        </w:rPr>
        <w:t>ВДМ-1202, ввод в эксплуатацию 1995 год, замеры производились в 2003 году;</w:t>
      </w:r>
    </w:p>
    <w:p w:rsidR="00416CF8" w:rsidRPr="00416CF8" w:rsidRDefault="00416CF8" w:rsidP="00416CF8">
      <w:pPr>
        <w:widowControl w:val="0"/>
        <w:numPr>
          <w:ilvl w:val="0"/>
          <w:numId w:val="18"/>
        </w:numPr>
        <w:tabs>
          <w:tab w:val="clear" w:pos="720"/>
          <w:tab w:val="num" w:pos="1080"/>
        </w:tabs>
        <w:suppressAutoHyphens/>
        <w:ind w:left="0" w:firstLine="900"/>
        <w:jc w:val="both"/>
        <w:rPr>
          <w:rFonts w:ascii="Times New Roman" w:hAnsi="Times New Roman"/>
          <w:sz w:val="18"/>
          <w:szCs w:val="18"/>
        </w:rPr>
      </w:pPr>
      <w:r w:rsidRPr="00416CF8">
        <w:rPr>
          <w:rFonts w:ascii="Times New Roman" w:hAnsi="Times New Roman"/>
          <w:sz w:val="18"/>
          <w:szCs w:val="18"/>
        </w:rPr>
        <w:t>ВС-600, ввод в эксплуатацию 1990 год, замеры производились в 2003 году.</w:t>
      </w:r>
    </w:p>
    <w:p w:rsidR="00416CF8" w:rsidRPr="00416CF8" w:rsidRDefault="00416CF8" w:rsidP="00416CF8">
      <w:pPr>
        <w:pStyle w:val="a7"/>
        <w:spacing w:after="0"/>
        <w:ind w:firstLine="540"/>
        <w:jc w:val="both"/>
        <w:rPr>
          <w:rFonts w:ascii="Times New Roman" w:hAnsi="Times New Roman"/>
          <w:sz w:val="18"/>
          <w:szCs w:val="18"/>
        </w:rPr>
      </w:pPr>
      <w:r w:rsidRPr="00416CF8">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№1) к договору, которая составляется в двух экземплярах, подписывается  представителями сторон и является  неотъемлемой частью  договора.</w:t>
      </w:r>
      <w:r w:rsidRPr="00416CF8">
        <w:rPr>
          <w:rFonts w:ascii="Times New Roman" w:hAnsi="Times New Roman"/>
          <w:sz w:val="18"/>
          <w:szCs w:val="18"/>
        </w:rPr>
        <w:tab/>
      </w:r>
    </w:p>
    <w:p w:rsidR="00416CF8" w:rsidRPr="00416CF8" w:rsidRDefault="00416CF8" w:rsidP="00416CF8">
      <w:pPr>
        <w:pStyle w:val="21"/>
        <w:numPr>
          <w:ilvl w:val="0"/>
          <w:numId w:val="17"/>
        </w:numPr>
        <w:tabs>
          <w:tab w:val="clear" w:pos="720"/>
        </w:tabs>
        <w:autoSpaceDE w:val="0"/>
        <w:autoSpaceDN w:val="0"/>
        <w:adjustRightInd w:val="0"/>
        <w:spacing w:after="0" w:line="240" w:lineRule="auto"/>
        <w:ind w:left="0" w:firstLine="540"/>
        <w:jc w:val="center"/>
        <w:rPr>
          <w:rFonts w:ascii="Times New Roman" w:hAnsi="Times New Roman"/>
          <w:b/>
          <w:sz w:val="18"/>
          <w:szCs w:val="18"/>
        </w:rPr>
      </w:pPr>
      <w:r w:rsidRPr="00416CF8">
        <w:rPr>
          <w:rFonts w:ascii="Times New Roman" w:hAnsi="Times New Roman"/>
          <w:b/>
          <w:sz w:val="18"/>
          <w:szCs w:val="18"/>
        </w:rPr>
        <w:t>Цена  договора и порядок оплаты</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416CF8">
        <w:rPr>
          <w:rFonts w:ascii="Times New Roman" w:hAnsi="Times New Roman"/>
          <w:sz w:val="18"/>
          <w:szCs w:val="18"/>
        </w:rPr>
        <w:t xml:space="preserve">  </w:t>
      </w:r>
      <w:r w:rsidRPr="00416CF8">
        <w:rPr>
          <w:rFonts w:ascii="Times New Roman" w:hAnsi="Times New Roman"/>
          <w:b/>
          <w:sz w:val="18"/>
          <w:szCs w:val="18"/>
        </w:rPr>
        <w:t xml:space="preserve">_____________(_______________) </w:t>
      </w:r>
      <w:proofErr w:type="gramEnd"/>
      <w:r w:rsidRPr="00416CF8">
        <w:rPr>
          <w:rFonts w:ascii="Times New Roman" w:hAnsi="Times New Roman"/>
          <w:b/>
          <w:sz w:val="18"/>
          <w:szCs w:val="18"/>
        </w:rPr>
        <w:t>рублей,  в том числе НДС</w:t>
      </w:r>
      <w:r w:rsidRPr="00416CF8">
        <w:rPr>
          <w:rFonts w:ascii="Times New Roman" w:hAnsi="Times New Roman"/>
          <w:sz w:val="18"/>
          <w:szCs w:val="18"/>
        </w:rPr>
        <w:t xml:space="preserve">. </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 xml:space="preserve">2.2. Заказчик производит оплату цены договора после  оказания услуг и  подписания акта сдачи-приемки услуг, в течение 10 дней со дня предоставления Исполнителем надлежаще оформленных документов на оплату </w:t>
      </w:r>
      <w:proofErr w:type="gramStart"/>
      <w:r w:rsidRPr="00416CF8">
        <w:rPr>
          <w:rFonts w:ascii="Times New Roman" w:hAnsi="Times New Roman"/>
          <w:sz w:val="18"/>
          <w:szCs w:val="18"/>
        </w:rPr>
        <w:t xml:space="preserve">( </w:t>
      </w:r>
      <w:proofErr w:type="gramEnd"/>
      <w:r w:rsidRPr="00416CF8">
        <w:rPr>
          <w:rFonts w:ascii="Times New Roman" w:hAnsi="Times New Roman"/>
          <w:sz w:val="18"/>
          <w:szCs w:val="18"/>
        </w:rPr>
        <w:t>счет, счет-фактура, акт сдачи-приемки услуг).</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2.3. Цена договора включает в себя стоимость услуг с учетом стоимость материалов, необходимых для их оказания, транспортных расходов, расходов по уплате всех налогов и сборов.</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lastRenderedPageBreak/>
        <w:t xml:space="preserve">2.4. Заказчик производит оплату услуг  за счет средств федерального бюджета в безналичном порядке путем перечисления денежных средств на расчетный счет Исполнителя. </w:t>
      </w:r>
    </w:p>
    <w:p w:rsidR="00416CF8" w:rsidRPr="00416CF8" w:rsidRDefault="00416CF8" w:rsidP="00416CF8">
      <w:pPr>
        <w:autoSpaceDE w:val="0"/>
        <w:autoSpaceDN w:val="0"/>
        <w:adjustRightInd w:val="0"/>
        <w:ind w:firstLine="540"/>
        <w:jc w:val="center"/>
        <w:rPr>
          <w:rFonts w:ascii="Times New Roman" w:hAnsi="Times New Roman"/>
          <w:b/>
          <w:sz w:val="18"/>
          <w:szCs w:val="18"/>
        </w:rPr>
      </w:pPr>
      <w:r w:rsidRPr="00416CF8">
        <w:rPr>
          <w:rFonts w:ascii="Times New Roman" w:hAnsi="Times New Roman"/>
          <w:b/>
          <w:sz w:val="18"/>
          <w:szCs w:val="18"/>
        </w:rPr>
        <w:t>3. Обязанности сторон</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 xml:space="preserve">        3.1. Обязанности Исполнителя:</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 xml:space="preserve">3.1.2.Исполнитель обязан оказать услуги в сроки, предусмотренные настоящим договором. </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 xml:space="preserve">3.1.3. Исполнитель обязан оказать услуги  с надлежащим качеством. </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 xml:space="preserve">              3.2. Обязанности Заказчика:</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 xml:space="preserve">3.2.1. Заказчик обязан принять оказанные услуги  на условиях настоящего договора. </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 xml:space="preserve">3.2.2.Заказчик обязан своевременно производить оплату оказанных услуг. </w:t>
      </w:r>
    </w:p>
    <w:p w:rsidR="00416CF8" w:rsidRPr="00416CF8" w:rsidRDefault="00416CF8" w:rsidP="00416CF8">
      <w:pPr>
        <w:autoSpaceDE w:val="0"/>
        <w:autoSpaceDN w:val="0"/>
        <w:adjustRightInd w:val="0"/>
        <w:ind w:firstLine="540"/>
        <w:jc w:val="center"/>
        <w:rPr>
          <w:rFonts w:ascii="Times New Roman" w:hAnsi="Times New Roman"/>
          <w:sz w:val="18"/>
          <w:szCs w:val="18"/>
        </w:rPr>
      </w:pPr>
    </w:p>
    <w:p w:rsidR="00416CF8" w:rsidRPr="00416CF8" w:rsidRDefault="00416CF8" w:rsidP="00416CF8">
      <w:pPr>
        <w:autoSpaceDE w:val="0"/>
        <w:autoSpaceDN w:val="0"/>
        <w:adjustRightInd w:val="0"/>
        <w:ind w:firstLine="540"/>
        <w:jc w:val="center"/>
        <w:rPr>
          <w:rFonts w:ascii="Times New Roman" w:hAnsi="Times New Roman"/>
          <w:b/>
          <w:sz w:val="18"/>
          <w:szCs w:val="18"/>
        </w:rPr>
      </w:pPr>
      <w:r w:rsidRPr="00416CF8">
        <w:rPr>
          <w:rFonts w:ascii="Times New Roman" w:hAnsi="Times New Roman"/>
          <w:b/>
          <w:sz w:val="18"/>
          <w:szCs w:val="18"/>
        </w:rPr>
        <w:t xml:space="preserve">4. Сроки и качество услуг </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 xml:space="preserve">4.1. Исполнитель обязуется оказать услуги, предусмотренные настоящим договором, </w:t>
      </w:r>
      <w:r w:rsidRPr="00416CF8">
        <w:rPr>
          <w:rFonts w:ascii="Times New Roman" w:hAnsi="Times New Roman"/>
          <w:b/>
          <w:sz w:val="18"/>
          <w:szCs w:val="18"/>
        </w:rPr>
        <w:t>в течение 10 (десять) дней</w:t>
      </w:r>
      <w:r w:rsidRPr="00416CF8">
        <w:rPr>
          <w:rFonts w:ascii="Times New Roman" w:hAnsi="Times New Roman"/>
          <w:sz w:val="18"/>
          <w:szCs w:val="18"/>
        </w:rPr>
        <w:t xml:space="preserve"> со дня подписания договора</w:t>
      </w:r>
      <w:r w:rsidRPr="00416CF8">
        <w:rPr>
          <w:rFonts w:ascii="Times New Roman" w:hAnsi="Times New Roman"/>
          <w:b/>
          <w:sz w:val="18"/>
          <w:szCs w:val="18"/>
        </w:rPr>
        <w:t>.</w:t>
      </w:r>
      <w:r w:rsidRPr="00416CF8">
        <w:rPr>
          <w:rFonts w:ascii="Times New Roman" w:hAnsi="Times New Roman"/>
          <w:sz w:val="18"/>
          <w:szCs w:val="18"/>
        </w:rPr>
        <w:t xml:space="preserve"> </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 xml:space="preserve">4.2 Качество оказываемых услуг  должно соответствовать </w:t>
      </w:r>
      <w:proofErr w:type="spellStart"/>
      <w:r w:rsidRPr="00416CF8">
        <w:rPr>
          <w:rFonts w:ascii="Times New Roman" w:hAnsi="Times New Roman"/>
          <w:sz w:val="18"/>
          <w:szCs w:val="18"/>
        </w:rPr>
        <w:t>ГОСТам</w:t>
      </w:r>
      <w:proofErr w:type="spellEnd"/>
      <w:r w:rsidRPr="00416CF8">
        <w:rPr>
          <w:rFonts w:ascii="Times New Roman" w:hAnsi="Times New Roman"/>
          <w:sz w:val="18"/>
          <w:szCs w:val="18"/>
        </w:rPr>
        <w:t xml:space="preserve">, техническим условиям, стандартам, правилам, нормам и т.д. </w:t>
      </w:r>
    </w:p>
    <w:p w:rsidR="00416CF8" w:rsidRPr="00416CF8" w:rsidRDefault="00416CF8" w:rsidP="00416CF8">
      <w:pPr>
        <w:pStyle w:val="a7"/>
        <w:autoSpaceDE w:val="0"/>
        <w:autoSpaceDN w:val="0"/>
        <w:adjustRightInd w:val="0"/>
        <w:spacing w:after="0"/>
        <w:ind w:firstLine="540"/>
        <w:jc w:val="center"/>
        <w:rPr>
          <w:rFonts w:ascii="Times New Roman" w:hAnsi="Times New Roman"/>
          <w:b/>
          <w:sz w:val="18"/>
          <w:szCs w:val="18"/>
        </w:rPr>
      </w:pPr>
      <w:r w:rsidRPr="00416CF8">
        <w:rPr>
          <w:rFonts w:ascii="Times New Roman" w:hAnsi="Times New Roman"/>
          <w:b/>
          <w:sz w:val="18"/>
          <w:szCs w:val="18"/>
        </w:rPr>
        <w:t>5. Порядок сдачи и приемки услуг</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5.1.После выполнения услуг Исполнитель предоставляет Заказчику по месту нахождения ТТЖ</w:t>
      </w:r>
      <w:proofErr w:type="gramStart"/>
      <w:r w:rsidRPr="00416CF8">
        <w:rPr>
          <w:rFonts w:ascii="Times New Roman" w:hAnsi="Times New Roman"/>
          <w:sz w:val="18"/>
          <w:szCs w:val="18"/>
        </w:rPr>
        <w:t>Т-</w:t>
      </w:r>
      <w:proofErr w:type="gramEnd"/>
      <w:r w:rsidRPr="00416CF8">
        <w:rPr>
          <w:rFonts w:ascii="Times New Roman" w:hAnsi="Times New Roman"/>
          <w:sz w:val="18"/>
          <w:szCs w:val="18"/>
        </w:rPr>
        <w:t xml:space="preserve"> филиала Заказчика (г. Томск, пер. Переездный, д.1) акт сдачи-приемки услуг, фактически выполненных Исполнителем  по условиям договора.</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416CF8" w:rsidRPr="00416CF8" w:rsidRDefault="00416CF8" w:rsidP="00416CF8">
      <w:pPr>
        <w:pStyle w:val="a7"/>
        <w:autoSpaceDE w:val="0"/>
        <w:autoSpaceDN w:val="0"/>
        <w:adjustRightInd w:val="0"/>
        <w:spacing w:after="0"/>
        <w:ind w:firstLine="540"/>
        <w:jc w:val="both"/>
        <w:rPr>
          <w:rFonts w:ascii="Times New Roman" w:hAnsi="Times New Roman"/>
          <w:sz w:val="18"/>
          <w:szCs w:val="18"/>
        </w:rPr>
      </w:pPr>
      <w:r w:rsidRPr="00416CF8">
        <w:rPr>
          <w:rFonts w:ascii="Times New Roman" w:hAnsi="Times New Roman"/>
          <w:sz w:val="18"/>
          <w:szCs w:val="18"/>
        </w:rPr>
        <w:t>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416CF8" w:rsidRPr="00416CF8" w:rsidRDefault="00416CF8" w:rsidP="00416CF8">
      <w:pPr>
        <w:pStyle w:val="21"/>
        <w:spacing w:after="0" w:line="240" w:lineRule="auto"/>
        <w:ind w:left="0" w:firstLine="540"/>
        <w:jc w:val="center"/>
        <w:rPr>
          <w:rFonts w:ascii="Times New Roman" w:hAnsi="Times New Roman"/>
          <w:b/>
          <w:sz w:val="18"/>
          <w:szCs w:val="18"/>
        </w:rPr>
      </w:pPr>
      <w:r w:rsidRPr="00416CF8">
        <w:rPr>
          <w:rFonts w:ascii="Times New Roman" w:hAnsi="Times New Roman"/>
          <w:b/>
          <w:sz w:val="18"/>
          <w:szCs w:val="18"/>
        </w:rPr>
        <w:t>6. Ответственность сторон</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r>
        <w:rPr>
          <w:rFonts w:ascii="Times New Roman" w:hAnsi="Times New Roman"/>
          <w:sz w:val="18"/>
          <w:szCs w:val="18"/>
        </w:rPr>
        <w:t xml:space="preserve"> </w:t>
      </w:r>
    </w:p>
    <w:p w:rsidR="00416CF8" w:rsidRPr="00416CF8" w:rsidRDefault="00416CF8" w:rsidP="00416CF8">
      <w:pPr>
        <w:pStyle w:val="21"/>
        <w:spacing w:after="0" w:line="240" w:lineRule="auto"/>
        <w:ind w:left="0" w:firstLine="540"/>
        <w:jc w:val="center"/>
        <w:rPr>
          <w:rFonts w:ascii="Times New Roman" w:hAnsi="Times New Roman"/>
          <w:b/>
          <w:sz w:val="18"/>
          <w:szCs w:val="18"/>
        </w:rPr>
      </w:pPr>
      <w:r w:rsidRPr="00416CF8">
        <w:rPr>
          <w:rFonts w:ascii="Times New Roman" w:hAnsi="Times New Roman"/>
          <w:b/>
          <w:sz w:val="18"/>
          <w:szCs w:val="18"/>
        </w:rPr>
        <w:t>7. Обстоятельства непреодолимой силы</w:t>
      </w:r>
    </w:p>
    <w:p w:rsidR="00416CF8" w:rsidRPr="00416CF8" w:rsidRDefault="00416CF8" w:rsidP="00416CF8">
      <w:pPr>
        <w:pStyle w:val="a7"/>
        <w:spacing w:after="0"/>
        <w:ind w:firstLine="540"/>
        <w:jc w:val="both"/>
        <w:rPr>
          <w:rFonts w:ascii="Times New Roman" w:hAnsi="Times New Roman"/>
          <w:sz w:val="18"/>
          <w:szCs w:val="18"/>
        </w:rPr>
      </w:pPr>
      <w:r w:rsidRPr="00416CF8">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16CF8" w:rsidRPr="00416CF8" w:rsidRDefault="00416CF8" w:rsidP="00416CF8">
      <w:pPr>
        <w:pStyle w:val="21"/>
        <w:spacing w:after="0" w:line="240" w:lineRule="auto"/>
        <w:ind w:left="0" w:firstLine="540"/>
        <w:jc w:val="center"/>
        <w:rPr>
          <w:rFonts w:ascii="Times New Roman" w:hAnsi="Times New Roman"/>
          <w:b/>
          <w:sz w:val="18"/>
          <w:szCs w:val="18"/>
        </w:rPr>
      </w:pPr>
      <w:r w:rsidRPr="00416CF8">
        <w:rPr>
          <w:rFonts w:ascii="Times New Roman" w:hAnsi="Times New Roman"/>
          <w:b/>
          <w:sz w:val="18"/>
          <w:szCs w:val="18"/>
        </w:rPr>
        <w:t>8. Порядок разрешения споров</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8.2. Любые споры, не урегулированные во внесудебном порядке, разрешаются арбитражным судом Томской области.</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16CF8" w:rsidRPr="00416CF8" w:rsidRDefault="00416CF8" w:rsidP="00416CF8">
      <w:pPr>
        <w:autoSpaceDE w:val="0"/>
        <w:autoSpaceDN w:val="0"/>
        <w:adjustRightInd w:val="0"/>
        <w:ind w:firstLine="540"/>
        <w:jc w:val="center"/>
        <w:rPr>
          <w:rFonts w:ascii="Times New Roman" w:hAnsi="Times New Roman"/>
          <w:b/>
          <w:sz w:val="18"/>
          <w:szCs w:val="18"/>
        </w:rPr>
      </w:pPr>
    </w:p>
    <w:p w:rsidR="00416CF8" w:rsidRPr="00416CF8" w:rsidRDefault="00416CF8" w:rsidP="00416CF8">
      <w:pPr>
        <w:autoSpaceDE w:val="0"/>
        <w:autoSpaceDN w:val="0"/>
        <w:adjustRightInd w:val="0"/>
        <w:ind w:firstLine="540"/>
        <w:jc w:val="center"/>
        <w:rPr>
          <w:rFonts w:ascii="Times New Roman" w:hAnsi="Times New Roman"/>
          <w:b/>
          <w:sz w:val="18"/>
          <w:szCs w:val="18"/>
        </w:rPr>
      </w:pPr>
      <w:r w:rsidRPr="00416CF8">
        <w:rPr>
          <w:rFonts w:ascii="Times New Roman" w:hAnsi="Times New Roman"/>
          <w:b/>
          <w:sz w:val="18"/>
          <w:szCs w:val="18"/>
        </w:rPr>
        <w:t>9.Срок действия  договора и прочие условия</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16CF8" w:rsidRPr="00416CF8" w:rsidRDefault="00416CF8" w:rsidP="00416CF8">
      <w:pPr>
        <w:autoSpaceDE w:val="0"/>
        <w:autoSpaceDN w:val="0"/>
        <w:adjustRightInd w:val="0"/>
        <w:ind w:firstLine="540"/>
        <w:jc w:val="both"/>
        <w:rPr>
          <w:rFonts w:ascii="Times New Roman" w:hAnsi="Times New Roman"/>
          <w:sz w:val="18"/>
          <w:szCs w:val="18"/>
        </w:rPr>
      </w:pPr>
      <w:r w:rsidRPr="00416CF8">
        <w:rPr>
          <w:rFonts w:ascii="Times New Roman" w:hAnsi="Times New Roman"/>
          <w:sz w:val="18"/>
          <w:szCs w:val="18"/>
        </w:rPr>
        <w:t xml:space="preserve">9.3. Настоящий </w:t>
      </w:r>
      <w:proofErr w:type="gramStart"/>
      <w:r w:rsidRPr="00416CF8">
        <w:rPr>
          <w:rFonts w:ascii="Times New Roman" w:hAnsi="Times New Roman"/>
          <w:sz w:val="18"/>
          <w:szCs w:val="18"/>
        </w:rPr>
        <w:t>договор</w:t>
      </w:r>
      <w:proofErr w:type="gramEnd"/>
      <w:r w:rsidRPr="00416CF8">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416CF8" w:rsidRPr="00416CF8" w:rsidRDefault="00416CF8" w:rsidP="00416CF8">
      <w:pPr>
        <w:pStyle w:val="21"/>
        <w:spacing w:after="0" w:line="240" w:lineRule="auto"/>
        <w:ind w:left="0" w:firstLine="540"/>
        <w:jc w:val="both"/>
        <w:rPr>
          <w:rFonts w:ascii="Times New Roman" w:hAnsi="Times New Roman"/>
          <w:sz w:val="18"/>
          <w:szCs w:val="18"/>
        </w:rPr>
      </w:pPr>
      <w:r w:rsidRPr="00416CF8">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416CF8" w:rsidRDefault="00416CF8" w:rsidP="00416CF8">
      <w:pPr>
        <w:pStyle w:val="21"/>
        <w:spacing w:after="0" w:line="240" w:lineRule="auto"/>
        <w:ind w:left="0" w:firstLine="540"/>
        <w:jc w:val="center"/>
        <w:rPr>
          <w:rFonts w:ascii="Times New Roman" w:hAnsi="Times New Roman"/>
          <w:b/>
          <w:sz w:val="18"/>
          <w:szCs w:val="18"/>
        </w:rPr>
      </w:pPr>
    </w:p>
    <w:p w:rsidR="00416CF8" w:rsidRPr="00416CF8" w:rsidRDefault="00416CF8" w:rsidP="00416CF8">
      <w:pPr>
        <w:pStyle w:val="21"/>
        <w:spacing w:after="0" w:line="240" w:lineRule="auto"/>
        <w:ind w:left="0" w:firstLine="540"/>
        <w:jc w:val="center"/>
        <w:rPr>
          <w:rFonts w:ascii="Times New Roman" w:hAnsi="Times New Roman"/>
          <w:b/>
          <w:sz w:val="18"/>
          <w:szCs w:val="18"/>
        </w:rPr>
      </w:pPr>
      <w:r w:rsidRPr="00416CF8">
        <w:rPr>
          <w:rFonts w:ascii="Times New Roman" w:hAnsi="Times New Roman"/>
          <w:b/>
          <w:sz w:val="18"/>
          <w:szCs w:val="18"/>
        </w:rPr>
        <w:t>10.Юридические адреса сторон</w:t>
      </w:r>
    </w:p>
    <w:tbl>
      <w:tblPr>
        <w:tblW w:w="9423" w:type="dxa"/>
        <w:tblInd w:w="225" w:type="dxa"/>
        <w:tblLayout w:type="fixed"/>
        <w:tblLook w:val="0000"/>
      </w:tblPr>
      <w:tblGrid>
        <w:gridCol w:w="4923"/>
        <w:gridCol w:w="4500"/>
      </w:tblGrid>
      <w:tr w:rsidR="00416CF8" w:rsidRPr="00416CF8" w:rsidTr="00982BD4">
        <w:tc>
          <w:tcPr>
            <w:tcW w:w="4923" w:type="dxa"/>
          </w:tcPr>
          <w:p w:rsidR="00416CF8" w:rsidRPr="00416CF8" w:rsidRDefault="00416CF8" w:rsidP="00982BD4">
            <w:pPr>
              <w:pStyle w:val="21"/>
              <w:spacing w:after="0" w:line="240" w:lineRule="auto"/>
              <w:ind w:left="0" w:firstLine="540"/>
              <w:jc w:val="center"/>
              <w:rPr>
                <w:rFonts w:ascii="Times New Roman" w:hAnsi="Times New Roman"/>
                <w:sz w:val="18"/>
                <w:szCs w:val="18"/>
              </w:rPr>
            </w:pPr>
            <w:r w:rsidRPr="00416CF8">
              <w:rPr>
                <w:rFonts w:ascii="Times New Roman" w:hAnsi="Times New Roman"/>
                <w:sz w:val="18"/>
                <w:szCs w:val="18"/>
              </w:rPr>
              <w:t>Заказчик:</w:t>
            </w: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ГОУ ВПО «Сибирский государственный университет путей сообщения</w:t>
            </w:r>
            <w:proofErr w:type="gramStart"/>
            <w:r w:rsidRPr="00416CF8">
              <w:rPr>
                <w:rFonts w:ascii="Times New Roman" w:hAnsi="Times New Roman"/>
                <w:sz w:val="18"/>
                <w:szCs w:val="18"/>
              </w:rPr>
              <w:t>»(</w:t>
            </w:r>
            <w:proofErr w:type="gramEnd"/>
            <w:r w:rsidRPr="00416CF8">
              <w:rPr>
                <w:rFonts w:ascii="Times New Roman" w:hAnsi="Times New Roman"/>
                <w:sz w:val="18"/>
                <w:szCs w:val="18"/>
              </w:rPr>
              <w:t xml:space="preserve">СГУПС) </w:t>
            </w:r>
          </w:p>
          <w:p w:rsidR="00416CF8" w:rsidRPr="00416CF8" w:rsidRDefault="00416CF8" w:rsidP="00982BD4">
            <w:pPr>
              <w:rPr>
                <w:rFonts w:ascii="Times New Roman" w:hAnsi="Times New Roman"/>
                <w:sz w:val="18"/>
                <w:szCs w:val="18"/>
              </w:rPr>
            </w:pPr>
            <w:smartTag w:uri="urn:schemas-microsoft-com:office:smarttags" w:element="metricconverter">
              <w:smartTagPr>
                <w:attr w:name="ProductID" w:val="630049 г"/>
              </w:smartTagPr>
              <w:r w:rsidRPr="00416CF8">
                <w:rPr>
                  <w:rFonts w:ascii="Times New Roman" w:hAnsi="Times New Roman"/>
                  <w:sz w:val="18"/>
                  <w:szCs w:val="18"/>
                </w:rPr>
                <w:t>630049 г</w:t>
              </w:r>
            </w:smartTag>
            <w:proofErr w:type="gramStart"/>
            <w:r w:rsidRPr="00416CF8">
              <w:rPr>
                <w:rFonts w:ascii="Times New Roman" w:hAnsi="Times New Roman"/>
                <w:sz w:val="18"/>
                <w:szCs w:val="18"/>
              </w:rPr>
              <w:t>.Н</w:t>
            </w:r>
            <w:proofErr w:type="gramEnd"/>
            <w:r w:rsidRPr="00416CF8">
              <w:rPr>
                <w:rFonts w:ascii="Times New Roman" w:hAnsi="Times New Roman"/>
                <w:sz w:val="18"/>
                <w:szCs w:val="18"/>
              </w:rPr>
              <w:t xml:space="preserve">овосибирск,49 ул.Д.Ковальчук д.191, </w:t>
            </w: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Филиал ГОУ ВПО СГУП</w:t>
            </w:r>
            <w:proofErr w:type="gramStart"/>
            <w:r w:rsidRPr="00416CF8">
              <w:rPr>
                <w:rFonts w:ascii="Times New Roman" w:hAnsi="Times New Roman"/>
                <w:sz w:val="18"/>
                <w:szCs w:val="18"/>
              </w:rPr>
              <w:t>С-</w:t>
            </w:r>
            <w:proofErr w:type="gramEnd"/>
            <w:r w:rsidRPr="00416CF8">
              <w:rPr>
                <w:rFonts w:ascii="Times New Roman" w:hAnsi="Times New Roman"/>
                <w:sz w:val="18"/>
                <w:szCs w:val="18"/>
              </w:rPr>
              <w:t xml:space="preserve"> Томский техникум железнодорожного транспорта</w:t>
            </w: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Адрес: г</w:t>
            </w:r>
            <w:proofErr w:type="gramStart"/>
            <w:r w:rsidRPr="00416CF8">
              <w:rPr>
                <w:rFonts w:ascii="Times New Roman" w:hAnsi="Times New Roman"/>
                <w:sz w:val="18"/>
                <w:szCs w:val="18"/>
              </w:rPr>
              <w:t>.Т</w:t>
            </w:r>
            <w:proofErr w:type="gramEnd"/>
            <w:r w:rsidRPr="00416CF8">
              <w:rPr>
                <w:rFonts w:ascii="Times New Roman" w:hAnsi="Times New Roman"/>
                <w:sz w:val="18"/>
                <w:szCs w:val="18"/>
              </w:rPr>
              <w:t>омск, пер.Переездный,д.1 тел.798-855</w:t>
            </w: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ИНН/КПП 5402113155/701702001</w:t>
            </w: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Р/с в ГРКЦ ГУ Банка России по ТО г</w:t>
            </w:r>
            <w:proofErr w:type="gramStart"/>
            <w:r w:rsidRPr="00416CF8">
              <w:rPr>
                <w:rFonts w:ascii="Times New Roman" w:hAnsi="Times New Roman"/>
                <w:sz w:val="18"/>
                <w:szCs w:val="18"/>
              </w:rPr>
              <w:t>.Т</w:t>
            </w:r>
            <w:proofErr w:type="gramEnd"/>
            <w:r w:rsidRPr="00416CF8">
              <w:rPr>
                <w:rFonts w:ascii="Times New Roman" w:hAnsi="Times New Roman"/>
                <w:sz w:val="18"/>
                <w:szCs w:val="18"/>
              </w:rPr>
              <w:t>омск</w:t>
            </w: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БИК 046902001</w:t>
            </w: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УФК по Томской области (</w:t>
            </w:r>
            <w:proofErr w:type="spellStart"/>
            <w:r w:rsidRPr="00416CF8">
              <w:rPr>
                <w:rFonts w:ascii="Times New Roman" w:hAnsi="Times New Roman"/>
                <w:sz w:val="18"/>
                <w:szCs w:val="18"/>
              </w:rPr>
              <w:t>ТТЖТ-филиал</w:t>
            </w:r>
            <w:proofErr w:type="spellEnd"/>
            <w:r w:rsidRPr="00416CF8">
              <w:rPr>
                <w:rFonts w:ascii="Times New Roman" w:hAnsi="Times New Roman"/>
                <w:sz w:val="18"/>
                <w:szCs w:val="18"/>
              </w:rPr>
              <w:t xml:space="preserve"> СГУПС л/с 03651143030)</w:t>
            </w:r>
          </w:p>
          <w:p w:rsidR="00416CF8" w:rsidRPr="00416CF8" w:rsidRDefault="00416CF8" w:rsidP="00982BD4">
            <w:pPr>
              <w:rPr>
                <w:rFonts w:ascii="Times New Roman" w:hAnsi="Times New Roman"/>
                <w:sz w:val="18"/>
                <w:szCs w:val="18"/>
              </w:rPr>
            </w:pPr>
          </w:p>
          <w:p w:rsidR="00416CF8" w:rsidRPr="00416CF8" w:rsidRDefault="00416CF8" w:rsidP="00982BD4">
            <w:pPr>
              <w:rPr>
                <w:rFonts w:ascii="Times New Roman" w:hAnsi="Times New Roman"/>
                <w:sz w:val="18"/>
                <w:szCs w:val="18"/>
              </w:rPr>
            </w:pPr>
            <w:r w:rsidRPr="00416CF8">
              <w:rPr>
                <w:rFonts w:ascii="Times New Roman" w:hAnsi="Times New Roman"/>
                <w:sz w:val="18"/>
                <w:szCs w:val="18"/>
              </w:rPr>
              <w:t>Директор ТТЖТ</w:t>
            </w:r>
          </w:p>
          <w:p w:rsidR="00416CF8" w:rsidRPr="00416CF8" w:rsidRDefault="00416CF8" w:rsidP="00416CF8">
            <w:pPr>
              <w:pStyle w:val="21"/>
              <w:spacing w:after="0" w:line="240" w:lineRule="auto"/>
              <w:ind w:left="0"/>
              <w:jc w:val="right"/>
              <w:rPr>
                <w:rFonts w:ascii="Times New Roman" w:hAnsi="Times New Roman"/>
                <w:sz w:val="18"/>
                <w:szCs w:val="18"/>
              </w:rPr>
            </w:pPr>
            <w:r w:rsidRPr="00416CF8">
              <w:rPr>
                <w:rFonts w:ascii="Times New Roman" w:hAnsi="Times New Roman"/>
                <w:sz w:val="18"/>
                <w:szCs w:val="18"/>
              </w:rPr>
              <w:t>_________________   Л.В.Сорокина</w:t>
            </w:r>
          </w:p>
          <w:p w:rsidR="00416CF8" w:rsidRPr="00416CF8" w:rsidRDefault="00416CF8" w:rsidP="00982BD4">
            <w:pPr>
              <w:pStyle w:val="21"/>
              <w:spacing w:after="0" w:line="240" w:lineRule="auto"/>
              <w:ind w:left="0" w:firstLine="540"/>
              <w:rPr>
                <w:rFonts w:ascii="Times New Roman" w:hAnsi="Times New Roman"/>
                <w:sz w:val="18"/>
                <w:szCs w:val="18"/>
              </w:rPr>
            </w:pPr>
          </w:p>
        </w:tc>
        <w:tc>
          <w:tcPr>
            <w:tcW w:w="4500" w:type="dxa"/>
          </w:tcPr>
          <w:p w:rsidR="00416CF8" w:rsidRPr="00416CF8" w:rsidRDefault="00416CF8" w:rsidP="00982BD4">
            <w:pPr>
              <w:pStyle w:val="21"/>
              <w:spacing w:after="0" w:line="240" w:lineRule="auto"/>
              <w:ind w:left="0" w:firstLine="540"/>
              <w:jc w:val="center"/>
              <w:rPr>
                <w:rFonts w:ascii="Times New Roman" w:hAnsi="Times New Roman"/>
                <w:sz w:val="18"/>
                <w:szCs w:val="18"/>
              </w:rPr>
            </w:pPr>
            <w:r w:rsidRPr="00416CF8">
              <w:rPr>
                <w:rFonts w:ascii="Times New Roman" w:hAnsi="Times New Roman"/>
                <w:sz w:val="18"/>
                <w:szCs w:val="18"/>
              </w:rPr>
              <w:t>Поставщик:</w:t>
            </w:r>
          </w:p>
          <w:p w:rsidR="00416CF8" w:rsidRPr="00416CF8" w:rsidRDefault="00416CF8" w:rsidP="00982BD4">
            <w:pPr>
              <w:pStyle w:val="21"/>
              <w:spacing w:after="0" w:line="240" w:lineRule="auto"/>
              <w:ind w:left="0"/>
              <w:rPr>
                <w:rFonts w:ascii="Times New Roman" w:hAnsi="Times New Roman"/>
                <w:sz w:val="18"/>
                <w:szCs w:val="18"/>
              </w:rPr>
            </w:pPr>
          </w:p>
        </w:tc>
      </w:tr>
    </w:tbl>
    <w:p w:rsidR="00416CF8" w:rsidRPr="00416CF8" w:rsidRDefault="00416CF8" w:rsidP="00416CF8">
      <w:pPr>
        <w:ind w:left="6300"/>
        <w:rPr>
          <w:rFonts w:ascii="Times New Roman" w:hAnsi="Times New Roman"/>
          <w:sz w:val="18"/>
          <w:szCs w:val="18"/>
        </w:rPr>
      </w:pPr>
    </w:p>
    <w:p w:rsidR="00416CF8" w:rsidRPr="00416CF8" w:rsidRDefault="00416CF8" w:rsidP="00416CF8">
      <w:pPr>
        <w:rPr>
          <w:rFonts w:ascii="Times New Roman" w:hAnsi="Times New Roman"/>
          <w:sz w:val="18"/>
          <w:szCs w:val="18"/>
        </w:rPr>
      </w:pPr>
    </w:p>
    <w:sectPr w:rsidR="00416CF8" w:rsidRPr="00416CF8" w:rsidSect="00840365">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E4A0A"/>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5">
    <w:nsid w:val="03C82CD5"/>
    <w:multiLevelType w:val="hybridMultilevel"/>
    <w:tmpl w:val="5966FF9E"/>
    <w:lvl w:ilvl="0" w:tplc="2F041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3A07E5"/>
    <w:multiLevelType w:val="hybridMultilevel"/>
    <w:tmpl w:val="D7069E18"/>
    <w:lvl w:ilvl="0" w:tplc="8FFE8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546E63"/>
    <w:multiLevelType w:val="multilevel"/>
    <w:tmpl w:val="6CCA15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498188E"/>
    <w:multiLevelType w:val="multilevel"/>
    <w:tmpl w:val="812865A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0D70D3D"/>
    <w:multiLevelType w:val="hybridMultilevel"/>
    <w:tmpl w:val="28A6D7EE"/>
    <w:lvl w:ilvl="0" w:tplc="70DAD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2D2E4C"/>
    <w:multiLevelType w:val="hybridMultilevel"/>
    <w:tmpl w:val="EF228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
    <w:lvlOverride w:ilvl="0">
      <w:startOverride w:val="1"/>
    </w:lvlOverride>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6"/>
  </w:num>
  <w:num w:numId="14">
    <w:abstractNumId w:val="10"/>
  </w:num>
  <w:num w:numId="15">
    <w:abstractNumId w:val="12"/>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7C39"/>
    <w:rsid w:val="00053FE2"/>
    <w:rsid w:val="0005483E"/>
    <w:rsid w:val="00056229"/>
    <w:rsid w:val="0006020C"/>
    <w:rsid w:val="000632B6"/>
    <w:rsid w:val="00065984"/>
    <w:rsid w:val="00081033"/>
    <w:rsid w:val="000923BD"/>
    <w:rsid w:val="000A01A8"/>
    <w:rsid w:val="000B08C4"/>
    <w:rsid w:val="000C2383"/>
    <w:rsid w:val="000C45C6"/>
    <w:rsid w:val="000E311A"/>
    <w:rsid w:val="000F4C73"/>
    <w:rsid w:val="001071C7"/>
    <w:rsid w:val="0014462F"/>
    <w:rsid w:val="00160CE3"/>
    <w:rsid w:val="0018209E"/>
    <w:rsid w:val="001960DD"/>
    <w:rsid w:val="001A35A5"/>
    <w:rsid w:val="001B01E5"/>
    <w:rsid w:val="001B5FA1"/>
    <w:rsid w:val="001C57E0"/>
    <w:rsid w:val="001D3A2C"/>
    <w:rsid w:val="001D736C"/>
    <w:rsid w:val="001F2929"/>
    <w:rsid w:val="001F6EAD"/>
    <w:rsid w:val="0021196D"/>
    <w:rsid w:val="0022611A"/>
    <w:rsid w:val="00227FAC"/>
    <w:rsid w:val="002345FD"/>
    <w:rsid w:val="00236FEF"/>
    <w:rsid w:val="0024496A"/>
    <w:rsid w:val="00257822"/>
    <w:rsid w:val="00272490"/>
    <w:rsid w:val="002838BC"/>
    <w:rsid w:val="00287083"/>
    <w:rsid w:val="002A1099"/>
    <w:rsid w:val="002B1017"/>
    <w:rsid w:val="002C3BA5"/>
    <w:rsid w:val="002D0093"/>
    <w:rsid w:val="00310182"/>
    <w:rsid w:val="003223D6"/>
    <w:rsid w:val="003273E0"/>
    <w:rsid w:val="00334DEC"/>
    <w:rsid w:val="00346550"/>
    <w:rsid w:val="003A5358"/>
    <w:rsid w:val="003B0D07"/>
    <w:rsid w:val="003B46FD"/>
    <w:rsid w:val="003D52A6"/>
    <w:rsid w:val="003E6B77"/>
    <w:rsid w:val="004122C7"/>
    <w:rsid w:val="00416CF8"/>
    <w:rsid w:val="004246EA"/>
    <w:rsid w:val="00435B13"/>
    <w:rsid w:val="00442AC2"/>
    <w:rsid w:val="00455423"/>
    <w:rsid w:val="004578DA"/>
    <w:rsid w:val="0045797E"/>
    <w:rsid w:val="004627D3"/>
    <w:rsid w:val="0047113C"/>
    <w:rsid w:val="0047116C"/>
    <w:rsid w:val="0047757D"/>
    <w:rsid w:val="00487C92"/>
    <w:rsid w:val="004911C6"/>
    <w:rsid w:val="0049333D"/>
    <w:rsid w:val="004B1124"/>
    <w:rsid w:val="004B196F"/>
    <w:rsid w:val="004B6543"/>
    <w:rsid w:val="004C63DF"/>
    <w:rsid w:val="004E7F90"/>
    <w:rsid w:val="004F5F22"/>
    <w:rsid w:val="0051322B"/>
    <w:rsid w:val="005266D9"/>
    <w:rsid w:val="0054423B"/>
    <w:rsid w:val="00562A55"/>
    <w:rsid w:val="00572A1C"/>
    <w:rsid w:val="00580FB4"/>
    <w:rsid w:val="005A1408"/>
    <w:rsid w:val="005C579D"/>
    <w:rsid w:val="005D26AA"/>
    <w:rsid w:val="005E31F1"/>
    <w:rsid w:val="00636F58"/>
    <w:rsid w:val="0063713D"/>
    <w:rsid w:val="0063737F"/>
    <w:rsid w:val="00637D70"/>
    <w:rsid w:val="0065311E"/>
    <w:rsid w:val="00682A60"/>
    <w:rsid w:val="006A5DDB"/>
    <w:rsid w:val="006C27A9"/>
    <w:rsid w:val="006D3FCD"/>
    <w:rsid w:val="006F7AAD"/>
    <w:rsid w:val="0070534A"/>
    <w:rsid w:val="00721078"/>
    <w:rsid w:val="00725D0A"/>
    <w:rsid w:val="007421BB"/>
    <w:rsid w:val="00761B33"/>
    <w:rsid w:val="00762115"/>
    <w:rsid w:val="007727D5"/>
    <w:rsid w:val="007B28C9"/>
    <w:rsid w:val="007C292B"/>
    <w:rsid w:val="007D2EC6"/>
    <w:rsid w:val="007E6112"/>
    <w:rsid w:val="007F10EE"/>
    <w:rsid w:val="007F3DF0"/>
    <w:rsid w:val="00806667"/>
    <w:rsid w:val="008154A7"/>
    <w:rsid w:val="008310E6"/>
    <w:rsid w:val="00836198"/>
    <w:rsid w:val="0083692F"/>
    <w:rsid w:val="00840365"/>
    <w:rsid w:val="008433E6"/>
    <w:rsid w:val="00857F9A"/>
    <w:rsid w:val="0086097F"/>
    <w:rsid w:val="00866D07"/>
    <w:rsid w:val="00874D82"/>
    <w:rsid w:val="00880AE6"/>
    <w:rsid w:val="008A31BE"/>
    <w:rsid w:val="008B1082"/>
    <w:rsid w:val="008C122B"/>
    <w:rsid w:val="008C17EE"/>
    <w:rsid w:val="008D17CD"/>
    <w:rsid w:val="008D3597"/>
    <w:rsid w:val="008D41C0"/>
    <w:rsid w:val="008F13C6"/>
    <w:rsid w:val="008F76F0"/>
    <w:rsid w:val="009062AA"/>
    <w:rsid w:val="00912247"/>
    <w:rsid w:val="0092663B"/>
    <w:rsid w:val="00944102"/>
    <w:rsid w:val="0096360F"/>
    <w:rsid w:val="00970CFA"/>
    <w:rsid w:val="00987554"/>
    <w:rsid w:val="009A0BDD"/>
    <w:rsid w:val="009A1123"/>
    <w:rsid w:val="009A6181"/>
    <w:rsid w:val="009A659E"/>
    <w:rsid w:val="009B23D4"/>
    <w:rsid w:val="009E064C"/>
    <w:rsid w:val="009E28BB"/>
    <w:rsid w:val="00A00EF7"/>
    <w:rsid w:val="00A07199"/>
    <w:rsid w:val="00A4578A"/>
    <w:rsid w:val="00A476D1"/>
    <w:rsid w:val="00A71F7D"/>
    <w:rsid w:val="00A8252F"/>
    <w:rsid w:val="00AA3E55"/>
    <w:rsid w:val="00AA55F8"/>
    <w:rsid w:val="00AA7EDC"/>
    <w:rsid w:val="00AB0279"/>
    <w:rsid w:val="00AC39DF"/>
    <w:rsid w:val="00AD3FC1"/>
    <w:rsid w:val="00AE5241"/>
    <w:rsid w:val="00B04553"/>
    <w:rsid w:val="00B32D17"/>
    <w:rsid w:val="00B33398"/>
    <w:rsid w:val="00B3444B"/>
    <w:rsid w:val="00B34739"/>
    <w:rsid w:val="00B64DF7"/>
    <w:rsid w:val="00B76B30"/>
    <w:rsid w:val="00B90437"/>
    <w:rsid w:val="00BA3148"/>
    <w:rsid w:val="00BB1789"/>
    <w:rsid w:val="00BF5232"/>
    <w:rsid w:val="00C01C93"/>
    <w:rsid w:val="00C24737"/>
    <w:rsid w:val="00C27C1D"/>
    <w:rsid w:val="00C27D6D"/>
    <w:rsid w:val="00C429BB"/>
    <w:rsid w:val="00C771C4"/>
    <w:rsid w:val="00C876BA"/>
    <w:rsid w:val="00C93FDA"/>
    <w:rsid w:val="00CD31A8"/>
    <w:rsid w:val="00CD3CFB"/>
    <w:rsid w:val="00CD49B9"/>
    <w:rsid w:val="00CF792E"/>
    <w:rsid w:val="00D035F0"/>
    <w:rsid w:val="00D14A1D"/>
    <w:rsid w:val="00D34F3A"/>
    <w:rsid w:val="00D439B2"/>
    <w:rsid w:val="00D457EE"/>
    <w:rsid w:val="00D64DC8"/>
    <w:rsid w:val="00D818A1"/>
    <w:rsid w:val="00D844A1"/>
    <w:rsid w:val="00D85CB1"/>
    <w:rsid w:val="00D955AD"/>
    <w:rsid w:val="00D95FD1"/>
    <w:rsid w:val="00DA173E"/>
    <w:rsid w:val="00DB0A83"/>
    <w:rsid w:val="00DB774D"/>
    <w:rsid w:val="00DE1AC2"/>
    <w:rsid w:val="00DE2ACF"/>
    <w:rsid w:val="00E11D6E"/>
    <w:rsid w:val="00E207F7"/>
    <w:rsid w:val="00E50155"/>
    <w:rsid w:val="00E518A4"/>
    <w:rsid w:val="00E620CE"/>
    <w:rsid w:val="00E6486E"/>
    <w:rsid w:val="00E64E9F"/>
    <w:rsid w:val="00E8567D"/>
    <w:rsid w:val="00E86DC3"/>
    <w:rsid w:val="00EB2B65"/>
    <w:rsid w:val="00EB3CE3"/>
    <w:rsid w:val="00EC0AFE"/>
    <w:rsid w:val="00EC2ECA"/>
    <w:rsid w:val="00EC7B03"/>
    <w:rsid w:val="00EE2CC1"/>
    <w:rsid w:val="00EE5D78"/>
    <w:rsid w:val="00EF7367"/>
    <w:rsid w:val="00F23B91"/>
    <w:rsid w:val="00F2500A"/>
    <w:rsid w:val="00F25206"/>
    <w:rsid w:val="00F266EC"/>
    <w:rsid w:val="00FB12AB"/>
    <w:rsid w:val="00FC1E6C"/>
    <w:rsid w:val="00FC2131"/>
    <w:rsid w:val="00FD08EF"/>
    <w:rsid w:val="00FD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qFormat/>
    <w:rsid w:val="001A35A5"/>
    <w:pPr>
      <w:keepNext/>
      <w:outlineLvl w:val="0"/>
    </w:pPr>
    <w:rPr>
      <w:rFonts w:ascii="Times New Roman" w:hAnsi="Times New Roman"/>
      <w:sz w:val="28"/>
      <w:szCs w:val="24"/>
    </w:rPr>
  </w:style>
  <w:style w:type="paragraph" w:styleId="2">
    <w:name w:val="heading 2"/>
    <w:basedOn w:val="a"/>
    <w:next w:val="a"/>
    <w:link w:val="20"/>
    <w:unhideWhenUsed/>
    <w:qFormat/>
    <w:rsid w:val="00580F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80F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80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6">
    <w:basedOn w:val="a"/>
    <w:rsid w:val="00D844A1"/>
    <w:pPr>
      <w:spacing w:before="100" w:beforeAutospacing="1" w:after="100" w:afterAutospacing="1"/>
    </w:pPr>
    <w:rPr>
      <w:rFonts w:ascii="Tahoma" w:hAnsi="Tahoma"/>
      <w:lang w:val="en-US" w:eastAsia="en-US"/>
    </w:rPr>
  </w:style>
  <w:style w:type="paragraph" w:styleId="a7">
    <w:name w:val="Body Text"/>
    <w:basedOn w:val="a"/>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8">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0">
    <w:name w:val="Обычный1"/>
    <w:rsid w:val="0065311E"/>
    <w:pPr>
      <w:widowControl w:val="0"/>
    </w:pPr>
    <w:rPr>
      <w:rFonts w:ascii="Courier New" w:hAnsi="Courier New"/>
      <w:b/>
      <w:sz w:val="24"/>
    </w:rPr>
  </w:style>
  <w:style w:type="paragraph" w:customStyle="1" w:styleId="11">
    <w:name w:val="Заголовок 11"/>
    <w:basedOn w:val="10"/>
    <w:next w:val="10"/>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9">
    <w:name w:val="Balloon Text"/>
    <w:basedOn w:val="a"/>
    <w:semiHidden/>
    <w:rsid w:val="00A07199"/>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b">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c">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20">
    <w:name w:val="Заголовок 2 Знак"/>
    <w:basedOn w:val="a0"/>
    <w:link w:val="2"/>
    <w:semiHidden/>
    <w:rsid w:val="00580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80FB4"/>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580FB4"/>
    <w:rPr>
      <w:rFonts w:asciiTheme="majorHAnsi" w:eastAsiaTheme="majorEastAsia" w:hAnsiTheme="majorHAnsi" w:cstheme="majorBidi"/>
      <w:b/>
      <w:bCs/>
      <w:i/>
      <w:iCs/>
      <w:color w:val="4F81BD" w:themeColor="accent1"/>
    </w:rPr>
  </w:style>
  <w:style w:type="paragraph" w:styleId="ad">
    <w:name w:val="caption"/>
    <w:basedOn w:val="a"/>
    <w:next w:val="a"/>
    <w:qFormat/>
    <w:rsid w:val="00580FB4"/>
    <w:rPr>
      <w:rFonts w:ascii="Times New Roman" w:hAnsi="Times New Roman"/>
      <w:b/>
      <w:bCs/>
      <w:sz w:val="24"/>
      <w:szCs w:val="24"/>
    </w:rPr>
  </w:style>
  <w:style w:type="paragraph" w:styleId="ae">
    <w:name w:val="header"/>
    <w:basedOn w:val="a"/>
    <w:link w:val="af"/>
    <w:rsid w:val="00580FB4"/>
    <w:pPr>
      <w:tabs>
        <w:tab w:val="center" w:pos="4677"/>
        <w:tab w:val="right" w:pos="9355"/>
      </w:tabs>
    </w:pPr>
    <w:rPr>
      <w:rFonts w:ascii="Times New Roman" w:hAnsi="Times New Roman"/>
      <w:sz w:val="24"/>
      <w:szCs w:val="24"/>
    </w:rPr>
  </w:style>
  <w:style w:type="character" w:customStyle="1" w:styleId="af">
    <w:name w:val="Верхний колонтитул Знак"/>
    <w:basedOn w:val="a0"/>
    <w:link w:val="ae"/>
    <w:rsid w:val="00580FB4"/>
    <w:rPr>
      <w:sz w:val="24"/>
      <w:szCs w:val="24"/>
    </w:rPr>
  </w:style>
  <w:style w:type="character" w:styleId="af0">
    <w:name w:val="page number"/>
    <w:basedOn w:val="a0"/>
    <w:rsid w:val="00580FB4"/>
  </w:style>
  <w:style w:type="paragraph" w:styleId="af1">
    <w:name w:val="footer"/>
    <w:basedOn w:val="a"/>
    <w:link w:val="af2"/>
    <w:rsid w:val="00580FB4"/>
    <w:pPr>
      <w:tabs>
        <w:tab w:val="center" w:pos="4677"/>
        <w:tab w:val="right" w:pos="9355"/>
      </w:tabs>
    </w:pPr>
    <w:rPr>
      <w:rFonts w:ascii="Times New Roman" w:hAnsi="Times New Roman"/>
      <w:sz w:val="24"/>
      <w:szCs w:val="24"/>
    </w:rPr>
  </w:style>
  <w:style w:type="character" w:customStyle="1" w:styleId="af2">
    <w:name w:val="Нижний колонтитул Знак"/>
    <w:basedOn w:val="a0"/>
    <w:link w:val="af1"/>
    <w:rsid w:val="00580FB4"/>
    <w:rPr>
      <w:sz w:val="24"/>
      <w:szCs w:val="24"/>
    </w:rPr>
  </w:style>
  <w:style w:type="paragraph" w:styleId="af3">
    <w:name w:val="Body Text Indent"/>
    <w:basedOn w:val="a"/>
    <w:link w:val="af4"/>
    <w:rsid w:val="009A6181"/>
    <w:pPr>
      <w:spacing w:after="120"/>
      <w:ind w:left="283"/>
    </w:pPr>
  </w:style>
  <w:style w:type="character" w:customStyle="1" w:styleId="af4">
    <w:name w:val="Основной текст с отступом Знак"/>
    <w:basedOn w:val="a0"/>
    <w:link w:val="af3"/>
    <w:rsid w:val="009A6181"/>
    <w:rPr>
      <w:rFonts w:ascii="Times New Roman CYR" w:hAnsi="Times New Roman CYR"/>
    </w:rPr>
  </w:style>
  <w:style w:type="character" w:customStyle="1" w:styleId="22">
    <w:name w:val="Основной текст с отступом 2 Знак"/>
    <w:aliases w:val="Знак Знак"/>
    <w:basedOn w:val="a0"/>
    <w:link w:val="21"/>
    <w:rsid w:val="009A6181"/>
    <w:rPr>
      <w:rFonts w:ascii="Times New Roman CYR" w:hAnsi="Times New Roman CYR"/>
    </w:rPr>
  </w:style>
  <w:style w:type="paragraph" w:styleId="af5">
    <w:name w:val="List Paragraph"/>
    <w:basedOn w:val="a"/>
    <w:uiPriority w:val="34"/>
    <w:qFormat/>
    <w:rsid w:val="0005483E"/>
    <w:pPr>
      <w:ind w:left="720"/>
      <w:contextualSpacing/>
    </w:pPr>
  </w:style>
  <w:style w:type="paragraph" w:customStyle="1" w:styleId="af6">
    <w:name w:val="Содержимое таблицы"/>
    <w:basedOn w:val="a"/>
    <w:rsid w:val="00487C92"/>
    <w:pPr>
      <w:suppressLineNumbers/>
      <w:suppressAutoHyphens/>
    </w:pPr>
    <w:rPr>
      <w:rFonts w:ascii="Arial"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72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6571-824E-4E87-9317-7C33C375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17541</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26</cp:revision>
  <cp:lastPrinted>2011-03-23T05:35:00Z</cp:lastPrinted>
  <dcterms:created xsi:type="dcterms:W3CDTF">2011-03-18T05:25:00Z</dcterms:created>
  <dcterms:modified xsi:type="dcterms:W3CDTF">2011-03-24T04:24:00Z</dcterms:modified>
</cp:coreProperties>
</file>