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93" w:rsidRPr="00786957" w:rsidRDefault="00D844A1" w:rsidP="00487C92">
      <w:pPr>
        <w:pStyle w:val="110"/>
        <w:jc w:val="center"/>
        <w:rPr>
          <w:rFonts w:ascii="Times New Roman" w:hAnsi="Times New Roman"/>
          <w:sz w:val="18"/>
          <w:szCs w:val="18"/>
        </w:rPr>
      </w:pPr>
      <w:r w:rsidRPr="00786957">
        <w:rPr>
          <w:rFonts w:ascii="Times New Roman" w:hAnsi="Times New Roman"/>
          <w:sz w:val="18"/>
          <w:szCs w:val="18"/>
        </w:rPr>
        <w:t>Извещение о проведении запроса котировок №</w:t>
      </w:r>
      <w:r w:rsidR="00C876BA" w:rsidRPr="00786957">
        <w:rPr>
          <w:rFonts w:ascii="Times New Roman" w:hAnsi="Times New Roman"/>
          <w:sz w:val="18"/>
          <w:szCs w:val="18"/>
        </w:rPr>
        <w:t> </w:t>
      </w:r>
      <w:r w:rsidR="00226648" w:rsidRPr="00786957">
        <w:rPr>
          <w:rFonts w:ascii="Times New Roman" w:hAnsi="Times New Roman"/>
          <w:sz w:val="18"/>
          <w:szCs w:val="18"/>
        </w:rPr>
        <w:t>47</w:t>
      </w:r>
    </w:p>
    <w:p w:rsidR="00D844A1" w:rsidRPr="00786957" w:rsidRDefault="00D844A1" w:rsidP="00487C92">
      <w:pPr>
        <w:pStyle w:val="111"/>
        <w:rPr>
          <w:rFonts w:ascii="Times New Roman" w:hAnsi="Times New Roman"/>
          <w:sz w:val="18"/>
          <w:szCs w:val="18"/>
        </w:rPr>
      </w:pPr>
      <w:r w:rsidRPr="00786957">
        <w:rPr>
          <w:rFonts w:ascii="Times New Roman" w:hAnsi="Times New Roman"/>
          <w:sz w:val="18"/>
          <w:szCs w:val="18"/>
        </w:rPr>
        <w:t xml:space="preserve">Дата: « </w:t>
      </w:r>
      <w:r w:rsidR="00E86DC3" w:rsidRPr="00786957">
        <w:rPr>
          <w:rFonts w:ascii="Times New Roman" w:hAnsi="Times New Roman"/>
          <w:sz w:val="18"/>
          <w:szCs w:val="18"/>
        </w:rPr>
        <w:t>2</w:t>
      </w:r>
      <w:r w:rsidR="00226648" w:rsidRPr="00786957">
        <w:rPr>
          <w:rFonts w:ascii="Times New Roman" w:hAnsi="Times New Roman"/>
          <w:sz w:val="18"/>
          <w:szCs w:val="18"/>
        </w:rPr>
        <w:t>5</w:t>
      </w:r>
      <w:r w:rsidR="005266D9" w:rsidRPr="00786957">
        <w:rPr>
          <w:rFonts w:ascii="Times New Roman" w:hAnsi="Times New Roman"/>
          <w:sz w:val="18"/>
          <w:szCs w:val="18"/>
        </w:rPr>
        <w:t xml:space="preserve"> </w:t>
      </w:r>
      <w:r w:rsidRPr="00786957">
        <w:rPr>
          <w:rFonts w:ascii="Times New Roman" w:hAnsi="Times New Roman"/>
          <w:sz w:val="18"/>
          <w:szCs w:val="18"/>
        </w:rPr>
        <w:t xml:space="preserve">» </w:t>
      </w:r>
      <w:r w:rsidR="0051322B" w:rsidRPr="00786957">
        <w:rPr>
          <w:rFonts w:ascii="Times New Roman" w:hAnsi="Times New Roman"/>
          <w:sz w:val="18"/>
          <w:szCs w:val="18"/>
        </w:rPr>
        <w:t>марта</w:t>
      </w:r>
      <w:r w:rsidRPr="00786957">
        <w:rPr>
          <w:rFonts w:ascii="Times New Roman" w:hAnsi="Times New Roman"/>
          <w:sz w:val="18"/>
          <w:szCs w:val="18"/>
        </w:rPr>
        <w:t xml:space="preserve"> </w:t>
      </w:r>
      <w:smartTag w:uri="urn:schemas-microsoft-com:office:smarttags" w:element="metricconverter">
        <w:smartTagPr>
          <w:attr w:name="ProductID" w:val="2011 г"/>
        </w:smartTagPr>
        <w:r w:rsidRPr="00786957">
          <w:rPr>
            <w:rFonts w:ascii="Times New Roman" w:hAnsi="Times New Roman"/>
            <w:sz w:val="18"/>
            <w:szCs w:val="18"/>
          </w:rPr>
          <w:t>20</w:t>
        </w:r>
        <w:r w:rsidR="009062AA" w:rsidRPr="00786957">
          <w:rPr>
            <w:rFonts w:ascii="Times New Roman" w:hAnsi="Times New Roman"/>
            <w:sz w:val="18"/>
            <w:szCs w:val="18"/>
          </w:rPr>
          <w:t>1</w:t>
        </w:r>
        <w:r w:rsidR="00EF7367" w:rsidRPr="00786957">
          <w:rPr>
            <w:rFonts w:ascii="Times New Roman" w:hAnsi="Times New Roman"/>
            <w:sz w:val="18"/>
            <w:szCs w:val="18"/>
          </w:rPr>
          <w:t>1</w:t>
        </w:r>
        <w:r w:rsidRPr="00786957">
          <w:rPr>
            <w:rFonts w:ascii="Times New Roman" w:hAnsi="Times New Roman"/>
            <w:sz w:val="18"/>
            <w:szCs w:val="18"/>
          </w:rPr>
          <w:t xml:space="preserve"> г</w:t>
        </w:r>
        <w:r w:rsidR="00B76B30" w:rsidRPr="00786957">
          <w:rPr>
            <w:rFonts w:ascii="Times New Roman" w:hAnsi="Times New Roman"/>
            <w:sz w:val="18"/>
            <w:szCs w:val="18"/>
          </w:rPr>
          <w:t>.</w:t>
        </w:r>
      </w:smartTag>
    </w:p>
    <w:p w:rsidR="004C63DF" w:rsidRPr="00786957" w:rsidRDefault="004C63DF" w:rsidP="00487C92">
      <w:pPr>
        <w:pStyle w:val="111"/>
        <w:rPr>
          <w:rFonts w:ascii="Times New Roman" w:hAnsi="Times New Roman"/>
          <w:b/>
          <w:sz w:val="18"/>
          <w:szCs w:val="18"/>
        </w:rPr>
      </w:pPr>
    </w:p>
    <w:p w:rsidR="00047C39" w:rsidRPr="00786957" w:rsidRDefault="00EB3CE3" w:rsidP="00487C92">
      <w:pPr>
        <w:pStyle w:val="111"/>
        <w:jc w:val="both"/>
        <w:rPr>
          <w:rFonts w:ascii="Times New Roman" w:hAnsi="Times New Roman"/>
          <w:sz w:val="18"/>
          <w:szCs w:val="18"/>
        </w:rPr>
      </w:pPr>
      <w:r w:rsidRPr="00786957">
        <w:rPr>
          <w:rFonts w:ascii="Times New Roman" w:hAnsi="Times New Roman"/>
          <w:b/>
          <w:sz w:val="18"/>
          <w:szCs w:val="18"/>
        </w:rPr>
        <w:t xml:space="preserve">       </w:t>
      </w:r>
      <w:r w:rsidR="00047C39" w:rsidRPr="00786957">
        <w:rPr>
          <w:rFonts w:ascii="Times New Roman" w:hAnsi="Times New Roman"/>
          <w:b/>
          <w:sz w:val="18"/>
          <w:szCs w:val="18"/>
        </w:rPr>
        <w:t xml:space="preserve">       Заказчик: </w:t>
      </w:r>
      <w:proofErr w:type="gramStart"/>
      <w:r w:rsidR="00047C39" w:rsidRPr="00786957">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786957" w:rsidRDefault="00047C39" w:rsidP="00487C92">
      <w:pPr>
        <w:pStyle w:val="111"/>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Источник финансирования</w:t>
      </w:r>
      <w:r w:rsidR="00BF5232" w:rsidRPr="00786957">
        <w:rPr>
          <w:rFonts w:ascii="Times New Roman" w:hAnsi="Times New Roman"/>
          <w:sz w:val="18"/>
          <w:szCs w:val="18"/>
        </w:rPr>
        <w:t>: федеральный бюджет (</w:t>
      </w:r>
      <w:r w:rsidRPr="00786957">
        <w:rPr>
          <w:rFonts w:ascii="Times New Roman" w:hAnsi="Times New Roman"/>
          <w:sz w:val="18"/>
          <w:szCs w:val="18"/>
        </w:rPr>
        <w:t>бюджетный источники).</w:t>
      </w:r>
    </w:p>
    <w:p w:rsidR="00047C39" w:rsidRPr="00786957" w:rsidRDefault="00047C39" w:rsidP="00487C92">
      <w:pPr>
        <w:pStyle w:val="111"/>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Предмет запроса котировок</w:t>
      </w:r>
      <w:r w:rsidRPr="00786957">
        <w:rPr>
          <w:rFonts w:ascii="Times New Roman" w:hAnsi="Times New Roman"/>
          <w:sz w:val="18"/>
          <w:szCs w:val="18"/>
        </w:rPr>
        <w:t>:</w:t>
      </w:r>
      <w:r w:rsidR="00AE5241" w:rsidRPr="00786957">
        <w:rPr>
          <w:rFonts w:ascii="Times New Roman" w:hAnsi="Times New Roman"/>
          <w:sz w:val="18"/>
          <w:szCs w:val="18"/>
        </w:rPr>
        <w:t xml:space="preserve"> </w:t>
      </w:r>
      <w:r w:rsidR="00226648" w:rsidRPr="00786957">
        <w:rPr>
          <w:rFonts w:ascii="Times New Roman" w:hAnsi="Times New Roman"/>
          <w:sz w:val="18"/>
          <w:szCs w:val="18"/>
        </w:rPr>
        <w:t>полиграфические услуги по изготовлению газеты</w:t>
      </w:r>
      <w:r w:rsidR="008F76F0" w:rsidRPr="00786957">
        <w:rPr>
          <w:rFonts w:ascii="Times New Roman" w:hAnsi="Times New Roman"/>
          <w:sz w:val="18"/>
          <w:szCs w:val="18"/>
        </w:rPr>
        <w:t xml:space="preserve"> для </w:t>
      </w:r>
      <w:r w:rsidR="00226648" w:rsidRPr="00786957">
        <w:rPr>
          <w:rFonts w:ascii="Times New Roman" w:hAnsi="Times New Roman"/>
          <w:sz w:val="18"/>
          <w:szCs w:val="18"/>
        </w:rPr>
        <w:t>филиала СГУПС в г</w:t>
      </w:r>
      <w:proofErr w:type="gramStart"/>
      <w:r w:rsidR="00226648" w:rsidRPr="00786957">
        <w:rPr>
          <w:rFonts w:ascii="Times New Roman" w:hAnsi="Times New Roman"/>
          <w:sz w:val="18"/>
          <w:szCs w:val="18"/>
        </w:rPr>
        <w:t>.Н</w:t>
      </w:r>
      <w:proofErr w:type="gramEnd"/>
      <w:r w:rsidR="00226648" w:rsidRPr="00786957">
        <w:rPr>
          <w:rFonts w:ascii="Times New Roman" w:hAnsi="Times New Roman"/>
          <w:sz w:val="18"/>
          <w:szCs w:val="18"/>
        </w:rPr>
        <w:t>овоалтайск</w:t>
      </w:r>
      <w:r w:rsidRPr="00786957">
        <w:rPr>
          <w:rFonts w:ascii="Times New Roman" w:hAnsi="Times New Roman"/>
          <w:sz w:val="18"/>
          <w:szCs w:val="18"/>
        </w:rPr>
        <w:t>.</w:t>
      </w:r>
    </w:p>
    <w:p w:rsidR="00786957" w:rsidRPr="00786957" w:rsidRDefault="00047C39" w:rsidP="00786957">
      <w:pPr>
        <w:pStyle w:val="111"/>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00442AC2" w:rsidRPr="00786957">
        <w:rPr>
          <w:rFonts w:ascii="Times New Roman" w:hAnsi="Times New Roman"/>
          <w:b/>
          <w:sz w:val="18"/>
          <w:szCs w:val="18"/>
        </w:rPr>
        <w:t xml:space="preserve"> </w:t>
      </w:r>
      <w:r w:rsidR="00226648" w:rsidRPr="00786957">
        <w:rPr>
          <w:rFonts w:ascii="Times New Roman" w:hAnsi="Times New Roman"/>
          <w:sz w:val="18"/>
          <w:szCs w:val="18"/>
        </w:rPr>
        <w:t>полиграфические услуги по изготовлению газеты – 9 выпусков</w:t>
      </w:r>
      <w:r w:rsidR="00B76B30" w:rsidRPr="00786957">
        <w:rPr>
          <w:rFonts w:ascii="Times New Roman" w:hAnsi="Times New Roman"/>
          <w:sz w:val="18"/>
          <w:szCs w:val="18"/>
        </w:rPr>
        <w:t xml:space="preserve"> </w:t>
      </w:r>
      <w:r w:rsidR="00226648" w:rsidRPr="00786957">
        <w:rPr>
          <w:rFonts w:ascii="Times New Roman" w:hAnsi="Times New Roman"/>
          <w:sz w:val="18"/>
          <w:szCs w:val="18"/>
        </w:rPr>
        <w:t>для филиала СГУПС в г</w:t>
      </w:r>
      <w:proofErr w:type="gramStart"/>
      <w:r w:rsidR="00226648" w:rsidRPr="00786957">
        <w:rPr>
          <w:rFonts w:ascii="Times New Roman" w:hAnsi="Times New Roman"/>
          <w:sz w:val="18"/>
          <w:szCs w:val="18"/>
        </w:rPr>
        <w:t>.Н</w:t>
      </w:r>
      <w:proofErr w:type="gramEnd"/>
      <w:r w:rsidR="00226648" w:rsidRPr="00786957">
        <w:rPr>
          <w:rFonts w:ascii="Times New Roman" w:hAnsi="Times New Roman"/>
          <w:sz w:val="18"/>
          <w:szCs w:val="18"/>
        </w:rPr>
        <w:t xml:space="preserve">овоалтайск </w:t>
      </w:r>
      <w:r w:rsidRPr="00786957">
        <w:rPr>
          <w:rFonts w:ascii="Times New Roman" w:hAnsi="Times New Roman"/>
          <w:sz w:val="18"/>
          <w:szCs w:val="18"/>
        </w:rPr>
        <w:t>(согласно технического задания – Приложение 2).</w:t>
      </w:r>
    </w:p>
    <w:p w:rsidR="00786957" w:rsidRPr="00786957" w:rsidRDefault="00047C39" w:rsidP="00786957">
      <w:pPr>
        <w:pStyle w:val="111"/>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Место доставки поставляемых товаров, место выполнения работ, место оказания услуг</w:t>
      </w:r>
      <w:r w:rsidRPr="00786957">
        <w:rPr>
          <w:rFonts w:ascii="Times New Roman" w:hAnsi="Times New Roman"/>
          <w:sz w:val="18"/>
          <w:szCs w:val="18"/>
        </w:rPr>
        <w:t>:</w:t>
      </w:r>
      <w:r w:rsidR="00487C92" w:rsidRPr="00786957">
        <w:rPr>
          <w:rFonts w:ascii="Times New Roman" w:hAnsi="Times New Roman"/>
          <w:sz w:val="18"/>
          <w:szCs w:val="18"/>
        </w:rPr>
        <w:t xml:space="preserve"> </w:t>
      </w:r>
      <w:r w:rsidR="00786957" w:rsidRPr="00786957">
        <w:rPr>
          <w:rFonts w:ascii="Times New Roman" w:hAnsi="Times New Roman"/>
          <w:sz w:val="18"/>
          <w:szCs w:val="18"/>
        </w:rPr>
        <w:t xml:space="preserve">выполнение – </w:t>
      </w:r>
      <w:r w:rsidR="00FD5A5B" w:rsidRPr="00786957">
        <w:rPr>
          <w:rFonts w:ascii="Times New Roman" w:hAnsi="Times New Roman"/>
          <w:sz w:val="18"/>
          <w:szCs w:val="18"/>
        </w:rPr>
        <w:t>по месту нахождения</w:t>
      </w:r>
      <w:r w:rsidR="00786957" w:rsidRPr="00786957">
        <w:rPr>
          <w:rFonts w:ascii="Times New Roman" w:hAnsi="Times New Roman"/>
          <w:sz w:val="18"/>
          <w:szCs w:val="18"/>
        </w:rPr>
        <w:t xml:space="preserve"> исполнителя, </w:t>
      </w:r>
      <w:r w:rsidR="00226648" w:rsidRPr="00786957">
        <w:rPr>
          <w:rFonts w:ascii="Times New Roman" w:hAnsi="Times New Roman"/>
          <w:sz w:val="18"/>
          <w:szCs w:val="18"/>
        </w:rPr>
        <w:t>поставка изготовленных выпусков студенческой газеты по месту нахождения филиала Заказчика в г.Новоалтайске – ул.</w:t>
      </w:r>
      <w:r w:rsidR="00786957">
        <w:rPr>
          <w:rFonts w:ascii="Times New Roman" w:hAnsi="Times New Roman"/>
          <w:sz w:val="18"/>
          <w:szCs w:val="18"/>
        </w:rPr>
        <w:t> </w:t>
      </w:r>
      <w:r w:rsidR="00226648" w:rsidRPr="00786957">
        <w:rPr>
          <w:rFonts w:ascii="Times New Roman" w:hAnsi="Times New Roman"/>
          <w:sz w:val="18"/>
          <w:szCs w:val="18"/>
        </w:rPr>
        <w:t>Красногварде</w:t>
      </w:r>
      <w:r w:rsidR="00786957">
        <w:rPr>
          <w:rFonts w:ascii="Times New Roman" w:hAnsi="Times New Roman"/>
          <w:sz w:val="18"/>
          <w:szCs w:val="18"/>
        </w:rPr>
        <w:t>йс</w:t>
      </w:r>
      <w:r w:rsidR="00226648" w:rsidRPr="00786957">
        <w:rPr>
          <w:rFonts w:ascii="Times New Roman" w:hAnsi="Times New Roman"/>
          <w:sz w:val="18"/>
          <w:szCs w:val="18"/>
        </w:rPr>
        <w:t>кая, 13</w:t>
      </w:r>
      <w:r w:rsidR="00786957" w:rsidRPr="00786957">
        <w:rPr>
          <w:rFonts w:ascii="Times New Roman" w:hAnsi="Times New Roman"/>
          <w:sz w:val="18"/>
          <w:szCs w:val="18"/>
        </w:rPr>
        <w:t>.</w:t>
      </w:r>
    </w:p>
    <w:p w:rsidR="00226648" w:rsidRPr="00786957" w:rsidRDefault="00047C39" w:rsidP="00786957">
      <w:pPr>
        <w:pStyle w:val="111"/>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Сроки поставок товаров выполнения работ, оказания услуг:</w:t>
      </w:r>
      <w:r w:rsidRPr="00786957">
        <w:rPr>
          <w:rFonts w:ascii="Times New Roman" w:hAnsi="Times New Roman"/>
          <w:sz w:val="18"/>
          <w:szCs w:val="18"/>
        </w:rPr>
        <w:t xml:space="preserve"> </w:t>
      </w:r>
      <w:r w:rsidR="001F6EAD" w:rsidRPr="00786957">
        <w:rPr>
          <w:rFonts w:ascii="Times New Roman" w:hAnsi="Times New Roman"/>
          <w:sz w:val="18"/>
          <w:szCs w:val="18"/>
        </w:rPr>
        <w:t xml:space="preserve"> </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разработать, согласовать и подписать с филиалом Заказчика оригинал макет каждого выпуска газеты с филиалом Заказчика в течение двух дней со дня предоставление Заказчиком заявки и необходимых информационных материалов;</w:t>
      </w:r>
    </w:p>
    <w:p w:rsidR="00442AC2"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изготовить и доставить по месту нахождения филиала каждый выпуск газеты в течение трех дней со дня согласования сторонами оригинал-макета газеты.</w:t>
      </w:r>
    </w:p>
    <w:p w:rsidR="00226648" w:rsidRPr="00786957" w:rsidRDefault="00226648" w:rsidP="00226648">
      <w:pPr>
        <w:pStyle w:val="a7"/>
        <w:autoSpaceDE w:val="0"/>
        <w:autoSpaceDN w:val="0"/>
        <w:adjustRightInd w:val="0"/>
        <w:spacing w:after="0"/>
        <w:ind w:firstLine="360"/>
        <w:rPr>
          <w:rFonts w:ascii="Times New Roman" w:hAnsi="Times New Roman"/>
          <w:sz w:val="18"/>
          <w:szCs w:val="18"/>
        </w:rPr>
      </w:pPr>
      <w:r w:rsidRPr="00786957">
        <w:rPr>
          <w:rFonts w:ascii="Times New Roman" w:hAnsi="Times New Roman"/>
          <w:sz w:val="18"/>
          <w:szCs w:val="18"/>
        </w:rPr>
        <w:t>Срок действия договора: со дня подписания договора – до 31.12.2011г</w:t>
      </w:r>
    </w:p>
    <w:p w:rsidR="00047C39" w:rsidRPr="00786957" w:rsidRDefault="00047C39" w:rsidP="00487C92">
      <w:pPr>
        <w:pStyle w:val="122"/>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Сведения о включенных (не включенных) в цену товаров, работ, услуг расходах</w:t>
      </w:r>
      <w:r w:rsidRPr="00786957">
        <w:rPr>
          <w:rFonts w:ascii="Times New Roman" w:hAnsi="Times New Roman"/>
          <w:sz w:val="18"/>
          <w:szCs w:val="18"/>
        </w:rPr>
        <w:t xml:space="preserve">: </w:t>
      </w:r>
      <w:r w:rsidR="00786957" w:rsidRPr="00786957">
        <w:rPr>
          <w:rFonts w:ascii="Times New Roman" w:hAnsi="Times New Roman"/>
          <w:sz w:val="18"/>
          <w:szCs w:val="18"/>
        </w:rPr>
        <w:t>Общая стоимость услуг включает в себя: стоимость используемых материалов, затраты на использование оборудования, спецтехники, транспортные расходы, расходы по доставке с учетом погрузки-разгрузки, расходы по уплате всех налогов, сборов и пошлин</w:t>
      </w:r>
      <w:r w:rsidR="00487C92" w:rsidRPr="00786957">
        <w:rPr>
          <w:rFonts w:ascii="Times New Roman" w:hAnsi="Times New Roman"/>
          <w:sz w:val="18"/>
          <w:szCs w:val="18"/>
        </w:rPr>
        <w:t>.</w:t>
      </w:r>
    </w:p>
    <w:p w:rsidR="00047C39" w:rsidRPr="00786957" w:rsidRDefault="00047C39" w:rsidP="00487C92">
      <w:pPr>
        <w:pStyle w:val="122"/>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Максимальная цена договора</w:t>
      </w:r>
      <w:r w:rsidRPr="00786957">
        <w:rPr>
          <w:rFonts w:ascii="Times New Roman" w:hAnsi="Times New Roman"/>
          <w:sz w:val="18"/>
          <w:szCs w:val="18"/>
        </w:rPr>
        <w:t>:</w:t>
      </w:r>
      <w:r w:rsidR="001D3A2C" w:rsidRPr="00786957">
        <w:rPr>
          <w:rFonts w:ascii="Times New Roman" w:hAnsi="Times New Roman"/>
          <w:sz w:val="18"/>
          <w:szCs w:val="18"/>
        </w:rPr>
        <w:t xml:space="preserve"> </w:t>
      </w:r>
      <w:r w:rsidR="00B76B30" w:rsidRPr="00786957">
        <w:rPr>
          <w:rFonts w:ascii="Times New Roman" w:hAnsi="Times New Roman"/>
          <w:b/>
          <w:sz w:val="18"/>
          <w:szCs w:val="18"/>
        </w:rPr>
        <w:t>5</w:t>
      </w:r>
      <w:r w:rsidR="00226648" w:rsidRPr="00786957">
        <w:rPr>
          <w:rFonts w:ascii="Times New Roman" w:hAnsi="Times New Roman"/>
          <w:b/>
          <w:sz w:val="18"/>
          <w:szCs w:val="18"/>
        </w:rPr>
        <w:t>0</w:t>
      </w:r>
      <w:r w:rsidR="00487C92" w:rsidRPr="00786957">
        <w:rPr>
          <w:rFonts w:ascii="Times New Roman" w:hAnsi="Times New Roman"/>
          <w:b/>
          <w:sz w:val="18"/>
          <w:szCs w:val="18"/>
        </w:rPr>
        <w:t xml:space="preserve"> </w:t>
      </w:r>
      <w:r w:rsidR="00226648" w:rsidRPr="00786957">
        <w:rPr>
          <w:rFonts w:ascii="Times New Roman" w:hAnsi="Times New Roman"/>
          <w:b/>
          <w:sz w:val="18"/>
          <w:szCs w:val="18"/>
        </w:rPr>
        <w:t>4</w:t>
      </w:r>
      <w:r w:rsidR="00487C92" w:rsidRPr="00786957">
        <w:rPr>
          <w:rFonts w:ascii="Times New Roman" w:hAnsi="Times New Roman"/>
          <w:b/>
          <w:sz w:val="18"/>
          <w:szCs w:val="18"/>
        </w:rPr>
        <w:t>00</w:t>
      </w:r>
      <w:r w:rsidRPr="00786957">
        <w:rPr>
          <w:rFonts w:ascii="Times New Roman" w:hAnsi="Times New Roman"/>
          <w:b/>
          <w:sz w:val="18"/>
          <w:szCs w:val="18"/>
        </w:rPr>
        <w:t>.00 руб.</w:t>
      </w:r>
      <w:r w:rsidRPr="00786957">
        <w:rPr>
          <w:rFonts w:ascii="Times New Roman" w:hAnsi="Times New Roman"/>
          <w:sz w:val="18"/>
          <w:szCs w:val="18"/>
        </w:rPr>
        <w:t xml:space="preserve"> </w:t>
      </w:r>
    </w:p>
    <w:p w:rsidR="00047C39" w:rsidRPr="00786957" w:rsidRDefault="00047C39" w:rsidP="00487C92">
      <w:pPr>
        <w:pStyle w:val="122"/>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Срок подачи Котировочных заявок</w:t>
      </w:r>
      <w:r w:rsidRPr="00786957">
        <w:rPr>
          <w:rFonts w:ascii="Times New Roman" w:hAnsi="Times New Roman"/>
          <w:sz w:val="18"/>
          <w:szCs w:val="18"/>
        </w:rPr>
        <w:t xml:space="preserve">: </w:t>
      </w:r>
      <w:r w:rsidR="00AA7EDC" w:rsidRPr="00786957">
        <w:rPr>
          <w:rFonts w:ascii="Times New Roman" w:hAnsi="Times New Roman"/>
          <w:b/>
          <w:sz w:val="18"/>
          <w:szCs w:val="18"/>
        </w:rPr>
        <w:t>с 09</w:t>
      </w:r>
      <w:r w:rsidRPr="00786957">
        <w:rPr>
          <w:rFonts w:ascii="Times New Roman" w:hAnsi="Times New Roman"/>
          <w:b/>
          <w:sz w:val="18"/>
          <w:szCs w:val="18"/>
        </w:rPr>
        <w:t>.</w:t>
      </w:r>
      <w:r w:rsidR="00AA7EDC" w:rsidRPr="00786957">
        <w:rPr>
          <w:rFonts w:ascii="Times New Roman" w:hAnsi="Times New Roman"/>
          <w:b/>
          <w:sz w:val="18"/>
          <w:szCs w:val="18"/>
        </w:rPr>
        <w:t>0</w:t>
      </w:r>
      <w:r w:rsidRPr="00786957">
        <w:rPr>
          <w:rFonts w:ascii="Times New Roman" w:hAnsi="Times New Roman"/>
          <w:b/>
          <w:sz w:val="18"/>
          <w:szCs w:val="18"/>
        </w:rPr>
        <w:t>0 часов (местного времени) «</w:t>
      </w:r>
      <w:r w:rsidR="00E86DC3" w:rsidRPr="00786957">
        <w:rPr>
          <w:rFonts w:ascii="Times New Roman" w:hAnsi="Times New Roman"/>
          <w:b/>
          <w:sz w:val="18"/>
          <w:szCs w:val="18"/>
        </w:rPr>
        <w:t>2</w:t>
      </w:r>
      <w:r w:rsidR="00226648" w:rsidRPr="00786957">
        <w:rPr>
          <w:rFonts w:ascii="Times New Roman" w:hAnsi="Times New Roman"/>
          <w:b/>
          <w:sz w:val="18"/>
          <w:szCs w:val="18"/>
        </w:rPr>
        <w:t>8</w:t>
      </w:r>
      <w:r w:rsidRPr="00786957">
        <w:rPr>
          <w:rFonts w:ascii="Times New Roman" w:hAnsi="Times New Roman"/>
          <w:b/>
          <w:sz w:val="18"/>
          <w:szCs w:val="18"/>
        </w:rPr>
        <w:t xml:space="preserve">» </w:t>
      </w:r>
      <w:r w:rsidR="0051322B" w:rsidRPr="00786957">
        <w:rPr>
          <w:rFonts w:ascii="Times New Roman" w:hAnsi="Times New Roman"/>
          <w:b/>
          <w:sz w:val="18"/>
          <w:szCs w:val="18"/>
        </w:rPr>
        <w:t>марта</w:t>
      </w:r>
      <w:r w:rsidRPr="00786957">
        <w:rPr>
          <w:rFonts w:ascii="Times New Roman" w:hAnsi="Times New Roman"/>
          <w:b/>
          <w:sz w:val="18"/>
          <w:szCs w:val="18"/>
        </w:rPr>
        <w:t xml:space="preserve"> 2011г до 16.00 часов (местного времени) </w:t>
      </w:r>
      <w:r w:rsidRPr="00786957">
        <w:rPr>
          <w:rFonts w:ascii="Times New Roman" w:hAnsi="Times New Roman"/>
          <w:b/>
          <w:bCs/>
          <w:sz w:val="18"/>
          <w:szCs w:val="18"/>
        </w:rPr>
        <w:t>«</w:t>
      </w:r>
      <w:r w:rsidR="00226648" w:rsidRPr="00786957">
        <w:rPr>
          <w:rFonts w:ascii="Times New Roman" w:hAnsi="Times New Roman"/>
          <w:b/>
          <w:bCs/>
          <w:sz w:val="18"/>
          <w:szCs w:val="18"/>
        </w:rPr>
        <w:t>0</w:t>
      </w:r>
      <w:r w:rsidR="00FD5A5B" w:rsidRPr="00786957">
        <w:rPr>
          <w:rFonts w:ascii="Times New Roman" w:hAnsi="Times New Roman"/>
          <w:b/>
          <w:bCs/>
          <w:sz w:val="18"/>
          <w:szCs w:val="18"/>
        </w:rPr>
        <w:t>1</w:t>
      </w:r>
      <w:r w:rsidRPr="00786957">
        <w:rPr>
          <w:rFonts w:ascii="Times New Roman" w:hAnsi="Times New Roman"/>
          <w:b/>
          <w:bCs/>
          <w:sz w:val="18"/>
          <w:szCs w:val="18"/>
        </w:rPr>
        <w:t xml:space="preserve">» </w:t>
      </w:r>
      <w:r w:rsidR="001C57E0" w:rsidRPr="00786957">
        <w:rPr>
          <w:rFonts w:ascii="Times New Roman" w:hAnsi="Times New Roman"/>
          <w:b/>
          <w:bCs/>
          <w:sz w:val="18"/>
          <w:szCs w:val="18"/>
        </w:rPr>
        <w:t>а</w:t>
      </w:r>
      <w:r w:rsidR="00226648" w:rsidRPr="00786957">
        <w:rPr>
          <w:rFonts w:ascii="Times New Roman" w:hAnsi="Times New Roman"/>
          <w:b/>
          <w:bCs/>
          <w:sz w:val="18"/>
          <w:szCs w:val="18"/>
        </w:rPr>
        <w:t>п</w:t>
      </w:r>
      <w:r w:rsidR="001C57E0" w:rsidRPr="00786957">
        <w:rPr>
          <w:rFonts w:ascii="Times New Roman" w:hAnsi="Times New Roman"/>
          <w:b/>
          <w:bCs/>
          <w:sz w:val="18"/>
          <w:szCs w:val="18"/>
        </w:rPr>
        <w:t>р</w:t>
      </w:r>
      <w:r w:rsidR="00226648" w:rsidRPr="00786957">
        <w:rPr>
          <w:rFonts w:ascii="Times New Roman" w:hAnsi="Times New Roman"/>
          <w:b/>
          <w:bCs/>
          <w:sz w:val="18"/>
          <w:szCs w:val="18"/>
        </w:rPr>
        <w:t>еля</w:t>
      </w:r>
      <w:r w:rsidRPr="00786957">
        <w:rPr>
          <w:rFonts w:ascii="Times New Roman" w:hAnsi="Times New Roman"/>
          <w:b/>
          <w:bCs/>
          <w:sz w:val="18"/>
          <w:szCs w:val="18"/>
        </w:rPr>
        <w:t xml:space="preserve"> </w:t>
      </w:r>
      <w:r w:rsidRPr="00786957">
        <w:rPr>
          <w:rFonts w:ascii="Times New Roman" w:hAnsi="Times New Roman"/>
          <w:b/>
          <w:sz w:val="18"/>
          <w:szCs w:val="18"/>
        </w:rPr>
        <w:t>2011г.</w:t>
      </w:r>
    </w:p>
    <w:p w:rsidR="00047C39" w:rsidRPr="00786957" w:rsidRDefault="00047C39" w:rsidP="00487C92">
      <w:pPr>
        <w:pStyle w:val="122"/>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Срок и условия оплаты поставок товаров, выполнения работ, оказания услуг</w:t>
      </w:r>
      <w:r w:rsidRPr="00786957">
        <w:rPr>
          <w:rFonts w:ascii="Times New Roman" w:hAnsi="Times New Roman"/>
          <w:sz w:val="18"/>
          <w:szCs w:val="18"/>
        </w:rPr>
        <w:t>:</w:t>
      </w:r>
      <w:r w:rsidRPr="00786957">
        <w:rPr>
          <w:rFonts w:ascii="Times New Roman" w:hAnsi="Times New Roman"/>
          <w:b/>
          <w:sz w:val="18"/>
          <w:szCs w:val="18"/>
        </w:rPr>
        <w:t xml:space="preserve"> </w:t>
      </w:r>
      <w:r w:rsidR="00B76B30" w:rsidRPr="00786957">
        <w:rPr>
          <w:rFonts w:ascii="Times New Roman" w:hAnsi="Times New Roman"/>
          <w:sz w:val="18"/>
          <w:szCs w:val="18"/>
        </w:rPr>
        <w:t xml:space="preserve">безналичный расчет, </w:t>
      </w:r>
      <w:r w:rsidR="00786957" w:rsidRPr="00786957">
        <w:rPr>
          <w:rFonts w:ascii="Times New Roman" w:hAnsi="Times New Roman"/>
          <w:sz w:val="18"/>
          <w:szCs w:val="18"/>
        </w:rPr>
        <w:t xml:space="preserve">поэтапно, </w:t>
      </w:r>
      <w:r w:rsidR="00B76B30" w:rsidRPr="00786957">
        <w:rPr>
          <w:rFonts w:ascii="Times New Roman" w:hAnsi="Times New Roman"/>
          <w:sz w:val="18"/>
          <w:szCs w:val="18"/>
        </w:rPr>
        <w:t xml:space="preserve">по факту </w:t>
      </w:r>
      <w:r w:rsidR="00226648" w:rsidRPr="00786957">
        <w:rPr>
          <w:rFonts w:ascii="Times New Roman" w:hAnsi="Times New Roman"/>
          <w:sz w:val="18"/>
          <w:szCs w:val="18"/>
        </w:rPr>
        <w:t>изготовления каждого выпуска газеты</w:t>
      </w:r>
      <w:r w:rsidR="00B76B30" w:rsidRPr="00786957">
        <w:rPr>
          <w:rFonts w:ascii="Times New Roman" w:hAnsi="Times New Roman"/>
          <w:sz w:val="18"/>
          <w:szCs w:val="18"/>
        </w:rPr>
        <w:t>, в течение 10 банковских дней со дня предоставления Исполнителем документов на оплату (</w:t>
      </w:r>
      <w:r w:rsidR="00786957" w:rsidRPr="00786957">
        <w:rPr>
          <w:rFonts w:ascii="Times New Roman" w:hAnsi="Times New Roman"/>
          <w:sz w:val="18"/>
          <w:szCs w:val="18"/>
        </w:rPr>
        <w:t xml:space="preserve">счет, счет-фактура, актов </w:t>
      </w:r>
      <w:r w:rsidR="00B76B30" w:rsidRPr="00786957">
        <w:rPr>
          <w:rFonts w:ascii="Times New Roman" w:hAnsi="Times New Roman"/>
          <w:sz w:val="18"/>
          <w:szCs w:val="18"/>
        </w:rPr>
        <w:t>приемки услуг)</w:t>
      </w:r>
      <w:r w:rsidR="00AA3E55" w:rsidRPr="00786957">
        <w:rPr>
          <w:rFonts w:ascii="Times New Roman" w:hAnsi="Times New Roman"/>
          <w:sz w:val="18"/>
          <w:szCs w:val="18"/>
        </w:rPr>
        <w:t>.</w:t>
      </w:r>
    </w:p>
    <w:p w:rsidR="0051322B" w:rsidRPr="00786957" w:rsidRDefault="0051322B" w:rsidP="00487C92">
      <w:pPr>
        <w:numPr>
          <w:ilvl w:val="0"/>
          <w:numId w:val="1"/>
        </w:numPr>
        <w:tabs>
          <w:tab w:val="num" w:pos="360"/>
        </w:tabs>
        <w:ind w:left="0" w:firstLine="0"/>
        <w:jc w:val="both"/>
        <w:rPr>
          <w:rFonts w:ascii="Times New Roman" w:hAnsi="Times New Roman"/>
          <w:b/>
          <w:sz w:val="18"/>
          <w:szCs w:val="18"/>
        </w:rPr>
      </w:pPr>
      <w:r w:rsidRPr="00786957">
        <w:rPr>
          <w:rFonts w:ascii="Times New Roman" w:hAnsi="Times New Roman"/>
          <w:b/>
          <w:sz w:val="18"/>
          <w:szCs w:val="18"/>
        </w:rPr>
        <w:t>Котировочная заявка должна быть оформлена:</w:t>
      </w:r>
    </w:p>
    <w:p w:rsidR="0051322B" w:rsidRPr="00786957" w:rsidRDefault="0051322B" w:rsidP="00487C92">
      <w:pPr>
        <w:jc w:val="both"/>
        <w:rPr>
          <w:rFonts w:ascii="Times New Roman" w:hAnsi="Times New Roman"/>
          <w:sz w:val="18"/>
          <w:szCs w:val="18"/>
        </w:rPr>
      </w:pPr>
      <w:r w:rsidRPr="00786957">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786957">
        <w:rPr>
          <w:rFonts w:ascii="Times New Roman" w:hAnsi="Times New Roman"/>
          <w:sz w:val="18"/>
          <w:szCs w:val="18"/>
        </w:rPr>
        <w:t>подписана</w:t>
      </w:r>
      <w:proofErr w:type="gramEnd"/>
      <w:r w:rsidRPr="00786957">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786957" w:rsidRDefault="0051322B" w:rsidP="00487C92">
      <w:pPr>
        <w:jc w:val="both"/>
        <w:rPr>
          <w:rFonts w:ascii="Times New Roman" w:hAnsi="Times New Roman"/>
          <w:sz w:val="18"/>
          <w:szCs w:val="18"/>
        </w:rPr>
      </w:pPr>
      <w:proofErr w:type="gramStart"/>
      <w:r w:rsidRPr="00786957">
        <w:rPr>
          <w:rFonts w:ascii="Times New Roman" w:hAnsi="Times New Roman"/>
          <w:sz w:val="18"/>
          <w:szCs w:val="18"/>
        </w:rPr>
        <w:t xml:space="preserve">- </w:t>
      </w:r>
      <w:r w:rsidRPr="00786957">
        <w:rPr>
          <w:rFonts w:ascii="Times New Roman" w:hAnsi="Times New Roman"/>
          <w:b/>
          <w:sz w:val="18"/>
          <w:szCs w:val="18"/>
        </w:rPr>
        <w:t>или</w:t>
      </w:r>
      <w:r w:rsidRPr="00786957">
        <w:rPr>
          <w:rFonts w:ascii="Times New Roman" w:hAnsi="Times New Roman"/>
          <w:sz w:val="18"/>
          <w:szCs w:val="18"/>
        </w:rPr>
        <w:t xml:space="preserve"> в форме электронного документа (согласно ФЗ РФ от 10.01.2002 «Об электронной цифровой подписи») – котировочной заявки, составленной в соответствии с требованиями заказчика, предъявляемым к оформлению заявки в письменном виде, и переданной заказчику в сканированном виде по электронной почте за электронно-цифровой подписью лица, полномочного на подписание заявки.</w:t>
      </w:r>
      <w:proofErr w:type="gramEnd"/>
    </w:p>
    <w:p w:rsidR="0051322B" w:rsidRPr="00786957" w:rsidRDefault="0051322B" w:rsidP="00487C92">
      <w:pPr>
        <w:jc w:val="both"/>
        <w:rPr>
          <w:rFonts w:ascii="Times New Roman" w:hAnsi="Times New Roman"/>
          <w:sz w:val="18"/>
          <w:szCs w:val="18"/>
        </w:rPr>
      </w:pPr>
      <w:r w:rsidRPr="00786957">
        <w:rPr>
          <w:rFonts w:ascii="Times New Roman" w:hAnsi="Times New Roman"/>
          <w:b/>
          <w:sz w:val="18"/>
          <w:szCs w:val="18"/>
        </w:rPr>
        <w:t>11.</w:t>
      </w:r>
      <w:r w:rsidRPr="00786957">
        <w:rPr>
          <w:rFonts w:ascii="Times New Roman" w:hAnsi="Times New Roman"/>
          <w:sz w:val="18"/>
          <w:szCs w:val="18"/>
        </w:rPr>
        <w:t xml:space="preserve"> </w:t>
      </w:r>
      <w:r w:rsidRPr="00786957">
        <w:rPr>
          <w:rFonts w:ascii="Times New Roman" w:hAnsi="Times New Roman"/>
          <w:b/>
          <w:sz w:val="18"/>
          <w:szCs w:val="18"/>
        </w:rPr>
        <w:t>Котировочная заявка предоставляется по адресу:</w:t>
      </w:r>
      <w:r w:rsidRPr="00786957">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786957">
          <w:rPr>
            <w:rFonts w:ascii="Times New Roman" w:hAnsi="Times New Roman"/>
            <w:sz w:val="18"/>
            <w:szCs w:val="18"/>
          </w:rPr>
          <w:t>630049, г</w:t>
        </w:r>
      </w:smartTag>
      <w:proofErr w:type="gramStart"/>
      <w:r w:rsidRPr="00786957">
        <w:rPr>
          <w:rFonts w:ascii="Times New Roman" w:hAnsi="Times New Roman"/>
          <w:sz w:val="18"/>
          <w:szCs w:val="18"/>
        </w:rPr>
        <w:t>.Н</w:t>
      </w:r>
      <w:proofErr w:type="gramEnd"/>
      <w:r w:rsidRPr="00786957">
        <w:rPr>
          <w:rFonts w:ascii="Times New Roman" w:hAnsi="Times New Roman"/>
          <w:sz w:val="18"/>
          <w:szCs w:val="18"/>
        </w:rPr>
        <w:t xml:space="preserve">овосибирск, ул. Дуси Ковальчук, д.191, Лабораторный корпус, </w:t>
      </w:r>
      <w:proofErr w:type="spellStart"/>
      <w:r w:rsidRPr="00786957">
        <w:rPr>
          <w:rFonts w:ascii="Times New Roman" w:hAnsi="Times New Roman"/>
          <w:sz w:val="18"/>
          <w:szCs w:val="18"/>
        </w:rPr>
        <w:t>каб</w:t>
      </w:r>
      <w:proofErr w:type="spellEnd"/>
      <w:r w:rsidRPr="00786957">
        <w:rPr>
          <w:rFonts w:ascii="Times New Roman" w:hAnsi="Times New Roman"/>
          <w:sz w:val="18"/>
          <w:szCs w:val="18"/>
        </w:rPr>
        <w:t>. Л-206 – в письменном виде на бумажном носителе (</w:t>
      </w:r>
      <w:proofErr w:type="spellStart"/>
      <w:r w:rsidRPr="00786957">
        <w:rPr>
          <w:rFonts w:ascii="Times New Roman" w:hAnsi="Times New Roman"/>
          <w:sz w:val="18"/>
          <w:szCs w:val="18"/>
        </w:rPr>
        <w:t>Пн-Ч-т</w:t>
      </w:r>
      <w:proofErr w:type="spellEnd"/>
      <w:r w:rsidRPr="00786957">
        <w:rPr>
          <w:rFonts w:ascii="Times New Roman" w:hAnsi="Times New Roman"/>
          <w:sz w:val="18"/>
          <w:szCs w:val="18"/>
        </w:rPr>
        <w:t xml:space="preserve">- 9.00-17.00, </w:t>
      </w:r>
      <w:proofErr w:type="spellStart"/>
      <w:proofErr w:type="gramStart"/>
      <w:r w:rsidRPr="00786957">
        <w:rPr>
          <w:rFonts w:ascii="Times New Roman" w:hAnsi="Times New Roman"/>
          <w:sz w:val="18"/>
          <w:szCs w:val="18"/>
        </w:rPr>
        <w:t>Пт</w:t>
      </w:r>
      <w:proofErr w:type="spellEnd"/>
      <w:proofErr w:type="gramEnd"/>
      <w:r w:rsidRPr="00786957">
        <w:rPr>
          <w:rFonts w:ascii="Times New Roman" w:hAnsi="Times New Roman"/>
          <w:sz w:val="18"/>
          <w:szCs w:val="18"/>
        </w:rPr>
        <w:t xml:space="preserve"> 9.00-16.00 обед 13.00-14.00); или в форме электронного документа – </w:t>
      </w:r>
      <w:hyperlink r:id="rId6" w:history="1">
        <w:r w:rsidRPr="00786957">
          <w:rPr>
            <w:rStyle w:val="a4"/>
            <w:rFonts w:ascii="Times New Roman" w:hAnsi="Times New Roman"/>
            <w:sz w:val="18"/>
            <w:szCs w:val="18"/>
            <w:lang w:val="en-US"/>
          </w:rPr>
          <w:t>mva</w:t>
        </w:r>
        <w:r w:rsidRPr="00786957">
          <w:rPr>
            <w:rStyle w:val="a4"/>
            <w:rFonts w:ascii="Times New Roman" w:hAnsi="Times New Roman"/>
            <w:sz w:val="18"/>
            <w:szCs w:val="18"/>
          </w:rPr>
          <w:t>@</w:t>
        </w:r>
        <w:r w:rsidRPr="00786957">
          <w:rPr>
            <w:rStyle w:val="a4"/>
            <w:rFonts w:ascii="Times New Roman" w:hAnsi="Times New Roman"/>
            <w:sz w:val="18"/>
            <w:szCs w:val="18"/>
            <w:lang w:val="en-US"/>
          </w:rPr>
          <w:t>stu</w:t>
        </w:r>
        <w:r w:rsidRPr="00786957">
          <w:rPr>
            <w:rStyle w:val="a4"/>
            <w:rFonts w:ascii="Times New Roman" w:hAnsi="Times New Roman"/>
            <w:sz w:val="18"/>
            <w:szCs w:val="18"/>
          </w:rPr>
          <w:t>.</w:t>
        </w:r>
        <w:proofErr w:type="spellStart"/>
        <w:r w:rsidRPr="00786957">
          <w:rPr>
            <w:rStyle w:val="a4"/>
            <w:rFonts w:ascii="Times New Roman" w:hAnsi="Times New Roman"/>
            <w:sz w:val="18"/>
            <w:szCs w:val="18"/>
            <w:lang w:val="en-US"/>
          </w:rPr>
          <w:t>ru</w:t>
        </w:r>
        <w:proofErr w:type="spellEnd"/>
      </w:hyperlink>
      <w:r w:rsidRPr="00786957">
        <w:rPr>
          <w:rFonts w:ascii="Times New Roman" w:hAnsi="Times New Roman"/>
          <w:sz w:val="18"/>
          <w:szCs w:val="18"/>
        </w:rPr>
        <w:t> . (заявки по факсу не принимаются).</w:t>
      </w:r>
    </w:p>
    <w:p w:rsidR="0051322B" w:rsidRPr="00786957" w:rsidRDefault="0051322B" w:rsidP="00487C92">
      <w:pPr>
        <w:pStyle w:val="122"/>
        <w:ind w:left="0" w:firstLine="0"/>
        <w:jc w:val="both"/>
        <w:rPr>
          <w:rFonts w:ascii="Times New Roman" w:hAnsi="Times New Roman"/>
          <w:sz w:val="18"/>
          <w:szCs w:val="18"/>
        </w:rPr>
      </w:pPr>
      <w:r w:rsidRPr="00786957">
        <w:rPr>
          <w:rFonts w:ascii="Times New Roman" w:hAnsi="Times New Roman"/>
          <w:b/>
          <w:sz w:val="18"/>
          <w:szCs w:val="18"/>
        </w:rPr>
        <w:t>Контактное лицо:</w:t>
      </w:r>
      <w:r w:rsidRPr="00786957">
        <w:rPr>
          <w:rFonts w:ascii="Times New Roman" w:hAnsi="Times New Roman"/>
          <w:sz w:val="18"/>
          <w:szCs w:val="18"/>
        </w:rPr>
        <w:t xml:space="preserve"> Макарова Вероника Александровн</w:t>
      </w:r>
      <w:r w:rsidR="00334DEC" w:rsidRPr="00786957">
        <w:rPr>
          <w:rFonts w:ascii="Times New Roman" w:hAnsi="Times New Roman"/>
          <w:sz w:val="18"/>
          <w:szCs w:val="18"/>
        </w:rPr>
        <w:t>а</w:t>
      </w:r>
      <w:r w:rsidRPr="00786957">
        <w:rPr>
          <w:rFonts w:ascii="Times New Roman" w:hAnsi="Times New Roman"/>
          <w:sz w:val="18"/>
          <w:szCs w:val="18"/>
        </w:rPr>
        <w:t>. Телефон: 328-0369. </w:t>
      </w:r>
    </w:p>
    <w:p w:rsidR="0051322B" w:rsidRPr="00786957" w:rsidRDefault="0051322B" w:rsidP="00487C92">
      <w:pPr>
        <w:pStyle w:val="122"/>
        <w:ind w:left="0" w:firstLine="0"/>
        <w:jc w:val="both"/>
        <w:rPr>
          <w:rFonts w:ascii="Times New Roman" w:hAnsi="Times New Roman"/>
          <w:b/>
          <w:sz w:val="18"/>
          <w:szCs w:val="18"/>
        </w:rPr>
      </w:pPr>
      <w:r w:rsidRPr="00786957">
        <w:rPr>
          <w:rFonts w:ascii="Times New Roman" w:hAnsi="Times New Roman"/>
          <w:b/>
          <w:sz w:val="18"/>
          <w:szCs w:val="18"/>
        </w:rPr>
        <w:t>12</w:t>
      </w:r>
      <w:r w:rsidRPr="00786957">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786957" w:rsidRDefault="0051322B" w:rsidP="00487C92">
      <w:pPr>
        <w:pStyle w:val="111"/>
        <w:jc w:val="both"/>
        <w:rPr>
          <w:rFonts w:ascii="Times New Roman" w:hAnsi="Times New Roman"/>
          <w:sz w:val="18"/>
          <w:szCs w:val="18"/>
        </w:rPr>
      </w:pPr>
      <w:r w:rsidRPr="00786957">
        <w:rPr>
          <w:rFonts w:ascii="Times New Roman" w:hAnsi="Times New Roman"/>
          <w:b/>
          <w:sz w:val="18"/>
          <w:szCs w:val="18"/>
        </w:rPr>
        <w:t>13</w:t>
      </w:r>
      <w:r w:rsidRPr="00786957">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786957" w:rsidRDefault="0051322B" w:rsidP="00487C92">
      <w:pPr>
        <w:pStyle w:val="122"/>
        <w:ind w:left="0" w:firstLine="0"/>
        <w:jc w:val="both"/>
        <w:rPr>
          <w:rFonts w:ascii="Times New Roman" w:hAnsi="Times New Roman"/>
          <w:b/>
          <w:sz w:val="18"/>
          <w:szCs w:val="18"/>
        </w:rPr>
      </w:pPr>
      <w:r w:rsidRPr="00786957">
        <w:rPr>
          <w:rFonts w:ascii="Times New Roman" w:hAnsi="Times New Roman"/>
          <w:b/>
          <w:sz w:val="18"/>
          <w:szCs w:val="18"/>
        </w:rPr>
        <w:t>14</w:t>
      </w:r>
      <w:r w:rsidRPr="00786957">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51322B" w:rsidRPr="00786957" w:rsidRDefault="0051322B" w:rsidP="00487C92">
      <w:pPr>
        <w:pStyle w:val="122"/>
        <w:ind w:left="0" w:firstLine="0"/>
        <w:jc w:val="both"/>
        <w:rPr>
          <w:rFonts w:ascii="Times New Roman" w:hAnsi="Times New Roman"/>
          <w:sz w:val="18"/>
          <w:szCs w:val="18"/>
        </w:rPr>
      </w:pPr>
      <w:r w:rsidRPr="00786957">
        <w:rPr>
          <w:rFonts w:ascii="Times New Roman" w:hAnsi="Times New Roman"/>
          <w:b/>
          <w:sz w:val="18"/>
          <w:szCs w:val="18"/>
        </w:rPr>
        <w:t>15.</w:t>
      </w:r>
      <w:r w:rsidRPr="00786957">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786957" w:rsidRDefault="0051322B" w:rsidP="00487C92">
      <w:pPr>
        <w:pStyle w:val="122"/>
        <w:ind w:left="0" w:firstLine="0"/>
        <w:jc w:val="both"/>
        <w:rPr>
          <w:rFonts w:ascii="Times New Roman" w:hAnsi="Times New Roman"/>
          <w:sz w:val="18"/>
          <w:szCs w:val="18"/>
        </w:rPr>
      </w:pPr>
      <w:r w:rsidRPr="00786957">
        <w:rPr>
          <w:rFonts w:ascii="Times New Roman" w:hAnsi="Times New Roman"/>
          <w:b/>
          <w:sz w:val="18"/>
          <w:szCs w:val="18"/>
        </w:rPr>
        <w:t>16</w:t>
      </w:r>
      <w:r w:rsidRPr="00786957">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786957" w:rsidRDefault="0051322B" w:rsidP="00487C92">
      <w:pPr>
        <w:pStyle w:val="111"/>
        <w:jc w:val="both"/>
        <w:rPr>
          <w:rFonts w:ascii="Times New Roman" w:hAnsi="Times New Roman"/>
          <w:sz w:val="18"/>
          <w:szCs w:val="18"/>
        </w:rPr>
      </w:pPr>
      <w:r w:rsidRPr="00786957">
        <w:rPr>
          <w:rFonts w:ascii="Times New Roman" w:hAnsi="Times New Roman"/>
          <w:b/>
          <w:sz w:val="18"/>
          <w:szCs w:val="18"/>
        </w:rPr>
        <w:t>17</w:t>
      </w:r>
      <w:r w:rsidRPr="00786957">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51322B" w:rsidRPr="00786957" w:rsidRDefault="0051322B" w:rsidP="00487C92">
      <w:pPr>
        <w:pStyle w:val="111"/>
        <w:jc w:val="both"/>
        <w:rPr>
          <w:rFonts w:ascii="Times New Roman" w:hAnsi="Times New Roman"/>
          <w:sz w:val="18"/>
          <w:szCs w:val="18"/>
        </w:rPr>
      </w:pPr>
      <w:r w:rsidRPr="00786957">
        <w:rPr>
          <w:rFonts w:ascii="Times New Roman" w:hAnsi="Times New Roman"/>
          <w:b/>
          <w:sz w:val="18"/>
          <w:szCs w:val="18"/>
        </w:rPr>
        <w:t>18.</w:t>
      </w:r>
      <w:r w:rsidRPr="00786957">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786957" w:rsidRDefault="0051322B" w:rsidP="00487C92">
      <w:pPr>
        <w:pStyle w:val="122"/>
        <w:ind w:left="0" w:firstLine="0"/>
        <w:jc w:val="both"/>
        <w:rPr>
          <w:rFonts w:ascii="Times New Roman" w:hAnsi="Times New Roman"/>
          <w:sz w:val="18"/>
          <w:szCs w:val="18"/>
        </w:rPr>
      </w:pPr>
      <w:r w:rsidRPr="00786957">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786957" w:rsidRDefault="00047C39" w:rsidP="00487C92">
      <w:pPr>
        <w:pStyle w:val="110"/>
        <w:jc w:val="both"/>
        <w:rPr>
          <w:rFonts w:ascii="Times New Roman" w:hAnsi="Times New Roman"/>
          <w:sz w:val="18"/>
          <w:szCs w:val="18"/>
        </w:rPr>
      </w:pPr>
      <w:r w:rsidRPr="00786957">
        <w:rPr>
          <w:rFonts w:ascii="Times New Roman" w:hAnsi="Times New Roman"/>
          <w:sz w:val="18"/>
          <w:szCs w:val="18"/>
        </w:rPr>
        <w:t>Приложения:</w:t>
      </w:r>
    </w:p>
    <w:p w:rsidR="00047C39" w:rsidRPr="00786957" w:rsidRDefault="00047C39" w:rsidP="00487C92">
      <w:pPr>
        <w:pStyle w:val="110"/>
        <w:jc w:val="both"/>
        <w:rPr>
          <w:rFonts w:ascii="Times New Roman" w:hAnsi="Times New Roman"/>
          <w:b w:val="0"/>
          <w:sz w:val="18"/>
          <w:szCs w:val="18"/>
        </w:rPr>
      </w:pPr>
      <w:r w:rsidRPr="00786957">
        <w:rPr>
          <w:rFonts w:ascii="Times New Roman" w:hAnsi="Times New Roman"/>
          <w:b w:val="0"/>
          <w:sz w:val="18"/>
          <w:szCs w:val="18"/>
        </w:rPr>
        <w:t>1.Форма Котировочной заявки;</w:t>
      </w:r>
    </w:p>
    <w:p w:rsidR="00047C39" w:rsidRPr="00786957" w:rsidRDefault="00047C39" w:rsidP="00487C92">
      <w:pPr>
        <w:pStyle w:val="110"/>
        <w:jc w:val="both"/>
        <w:rPr>
          <w:rFonts w:ascii="Times New Roman" w:hAnsi="Times New Roman"/>
          <w:b w:val="0"/>
          <w:sz w:val="18"/>
          <w:szCs w:val="18"/>
        </w:rPr>
      </w:pPr>
      <w:r w:rsidRPr="00786957">
        <w:rPr>
          <w:rFonts w:ascii="Times New Roman" w:hAnsi="Times New Roman"/>
          <w:b w:val="0"/>
          <w:sz w:val="18"/>
          <w:szCs w:val="18"/>
        </w:rPr>
        <w:t>2.Техническое задание;</w:t>
      </w:r>
    </w:p>
    <w:p w:rsidR="00047C39" w:rsidRPr="00786957" w:rsidRDefault="00047C39" w:rsidP="00487C92">
      <w:pPr>
        <w:pStyle w:val="110"/>
        <w:jc w:val="both"/>
        <w:rPr>
          <w:rFonts w:ascii="Times New Roman" w:hAnsi="Times New Roman"/>
          <w:b w:val="0"/>
          <w:sz w:val="18"/>
          <w:szCs w:val="18"/>
        </w:rPr>
      </w:pPr>
      <w:r w:rsidRPr="00786957">
        <w:rPr>
          <w:rFonts w:ascii="Times New Roman" w:hAnsi="Times New Roman"/>
          <w:b w:val="0"/>
          <w:sz w:val="18"/>
          <w:szCs w:val="18"/>
        </w:rPr>
        <w:t>3.Проект Гражданско-правового договора.</w:t>
      </w:r>
    </w:p>
    <w:p w:rsidR="0051322B" w:rsidRPr="00786957" w:rsidRDefault="0051322B" w:rsidP="00487C92">
      <w:pPr>
        <w:pStyle w:val="110"/>
        <w:jc w:val="both"/>
        <w:rPr>
          <w:rFonts w:ascii="Times New Roman" w:hAnsi="Times New Roman"/>
          <w:sz w:val="18"/>
          <w:szCs w:val="18"/>
        </w:rPr>
      </w:pPr>
    </w:p>
    <w:p w:rsidR="00EE2CC1" w:rsidRPr="00786957" w:rsidRDefault="00EE2CC1" w:rsidP="00487C92">
      <w:pPr>
        <w:pStyle w:val="110"/>
        <w:jc w:val="both"/>
        <w:rPr>
          <w:rFonts w:ascii="Times New Roman" w:hAnsi="Times New Roman"/>
          <w:sz w:val="18"/>
          <w:szCs w:val="18"/>
        </w:rPr>
      </w:pPr>
      <w:r w:rsidRPr="00786957">
        <w:rPr>
          <w:rFonts w:ascii="Times New Roman" w:hAnsi="Times New Roman"/>
          <w:sz w:val="18"/>
          <w:szCs w:val="18"/>
        </w:rPr>
        <w:t>Приложение 1</w:t>
      </w:r>
    </w:p>
    <w:p w:rsidR="00047C39" w:rsidRPr="00786957" w:rsidRDefault="00047C39" w:rsidP="00487C92">
      <w:pPr>
        <w:pStyle w:val="110"/>
        <w:jc w:val="center"/>
        <w:rPr>
          <w:rFonts w:ascii="Times New Roman" w:hAnsi="Times New Roman"/>
          <w:sz w:val="18"/>
          <w:szCs w:val="18"/>
        </w:rPr>
      </w:pPr>
      <w:r w:rsidRPr="00786957">
        <w:rPr>
          <w:rFonts w:ascii="Times New Roman" w:hAnsi="Times New Roman"/>
          <w:sz w:val="18"/>
          <w:szCs w:val="18"/>
        </w:rPr>
        <w:t>Котировочная заявка</w:t>
      </w:r>
    </w:p>
    <w:p w:rsidR="00047C39" w:rsidRPr="00786957" w:rsidRDefault="00047C39" w:rsidP="00487C92">
      <w:pPr>
        <w:rPr>
          <w:rFonts w:ascii="Times New Roman" w:hAnsi="Times New Roman"/>
          <w:sz w:val="18"/>
          <w:szCs w:val="18"/>
        </w:rPr>
      </w:pPr>
      <w:r w:rsidRPr="00786957">
        <w:rPr>
          <w:rFonts w:ascii="Times New Roman" w:hAnsi="Times New Roman"/>
          <w:sz w:val="18"/>
          <w:szCs w:val="18"/>
        </w:rPr>
        <w:t xml:space="preserve">На участие в запросе котировок </w:t>
      </w:r>
      <w:proofErr w:type="gramStart"/>
      <w:r w:rsidRPr="00786957">
        <w:rPr>
          <w:rFonts w:ascii="Times New Roman" w:hAnsi="Times New Roman"/>
          <w:sz w:val="18"/>
          <w:szCs w:val="18"/>
        </w:rPr>
        <w:t>на</w:t>
      </w:r>
      <w:proofErr w:type="gramEnd"/>
      <w:r w:rsidRPr="00786957">
        <w:rPr>
          <w:rFonts w:ascii="Times New Roman" w:hAnsi="Times New Roman"/>
          <w:sz w:val="18"/>
          <w:szCs w:val="18"/>
        </w:rPr>
        <w:t xml:space="preserve"> ________________________________________________</w:t>
      </w:r>
    </w:p>
    <w:p w:rsidR="00047C39" w:rsidRPr="00786957" w:rsidRDefault="00047C39" w:rsidP="00487C92">
      <w:pPr>
        <w:rPr>
          <w:rFonts w:ascii="Times New Roman" w:hAnsi="Times New Roman"/>
          <w:sz w:val="18"/>
          <w:szCs w:val="18"/>
        </w:rPr>
      </w:pPr>
      <w:r w:rsidRPr="00786957">
        <w:rPr>
          <w:rFonts w:ascii="Times New Roman" w:hAnsi="Times New Roman"/>
          <w:sz w:val="18"/>
          <w:szCs w:val="18"/>
        </w:rPr>
        <w:t xml:space="preserve">                                                               (поставку товаров, выполнение работ, оказание услуг)</w:t>
      </w:r>
    </w:p>
    <w:p w:rsidR="00047C39" w:rsidRPr="00786957" w:rsidRDefault="00047C39" w:rsidP="00487C92">
      <w:pPr>
        <w:rPr>
          <w:rFonts w:ascii="Times New Roman" w:hAnsi="Times New Roman"/>
          <w:sz w:val="18"/>
          <w:szCs w:val="18"/>
        </w:rPr>
      </w:pPr>
      <w:r w:rsidRPr="00786957">
        <w:rPr>
          <w:rFonts w:ascii="Times New Roman" w:hAnsi="Times New Roman"/>
          <w:sz w:val="18"/>
          <w:szCs w:val="18"/>
        </w:rPr>
        <w:t>От___________________________________________________________________________</w:t>
      </w:r>
    </w:p>
    <w:p w:rsidR="00047C39" w:rsidRPr="00786957" w:rsidRDefault="00047C39" w:rsidP="00487C92">
      <w:pPr>
        <w:rPr>
          <w:rFonts w:ascii="Times New Roman" w:hAnsi="Times New Roman"/>
          <w:sz w:val="18"/>
          <w:szCs w:val="18"/>
        </w:rPr>
      </w:pPr>
      <w:r w:rsidRPr="00786957">
        <w:rPr>
          <w:rFonts w:ascii="Times New Roman" w:hAnsi="Times New Roman"/>
          <w:sz w:val="18"/>
          <w:szCs w:val="18"/>
        </w:rPr>
        <w:t xml:space="preserve">                                              (Наименование организации)</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786957">
        <w:tc>
          <w:tcPr>
            <w:tcW w:w="1008" w:type="dxa"/>
            <w:shd w:val="clear" w:color="auto" w:fill="auto"/>
            <w:vAlign w:val="center"/>
          </w:tcPr>
          <w:p w:rsidR="00047C39" w:rsidRPr="00786957" w:rsidRDefault="00047C39" w:rsidP="00487C92">
            <w:pPr>
              <w:jc w:val="center"/>
              <w:rPr>
                <w:rFonts w:ascii="Times New Roman" w:hAnsi="Times New Roman"/>
                <w:sz w:val="18"/>
                <w:szCs w:val="18"/>
              </w:rPr>
            </w:pPr>
            <w:r w:rsidRPr="00786957">
              <w:rPr>
                <w:rFonts w:ascii="Times New Roman" w:hAnsi="Times New Roman"/>
                <w:sz w:val="18"/>
                <w:szCs w:val="18"/>
              </w:rPr>
              <w:t xml:space="preserve">№ </w:t>
            </w:r>
            <w:proofErr w:type="spellStart"/>
            <w:proofErr w:type="gramStart"/>
            <w:r w:rsidRPr="00786957">
              <w:rPr>
                <w:rFonts w:ascii="Times New Roman" w:hAnsi="Times New Roman"/>
                <w:sz w:val="18"/>
                <w:szCs w:val="18"/>
              </w:rPr>
              <w:t>п</w:t>
            </w:r>
            <w:proofErr w:type="spellEnd"/>
            <w:proofErr w:type="gramEnd"/>
            <w:r w:rsidRPr="00786957">
              <w:rPr>
                <w:rFonts w:ascii="Times New Roman" w:hAnsi="Times New Roman"/>
                <w:sz w:val="18"/>
                <w:szCs w:val="18"/>
              </w:rPr>
              <w:t>/</w:t>
            </w:r>
            <w:proofErr w:type="spellStart"/>
            <w:r w:rsidRPr="00786957">
              <w:rPr>
                <w:rFonts w:ascii="Times New Roman" w:hAnsi="Times New Roman"/>
                <w:sz w:val="18"/>
                <w:szCs w:val="18"/>
              </w:rPr>
              <w:t>п</w:t>
            </w:r>
            <w:proofErr w:type="spellEnd"/>
          </w:p>
        </w:tc>
        <w:tc>
          <w:tcPr>
            <w:tcW w:w="5220" w:type="dxa"/>
            <w:shd w:val="clear" w:color="auto" w:fill="auto"/>
          </w:tcPr>
          <w:p w:rsidR="00047C39" w:rsidRPr="00786957" w:rsidRDefault="00047C39" w:rsidP="00487C92">
            <w:pPr>
              <w:rPr>
                <w:rFonts w:ascii="Times New Roman" w:hAnsi="Times New Roman"/>
                <w:sz w:val="18"/>
                <w:szCs w:val="18"/>
              </w:rPr>
            </w:pPr>
          </w:p>
        </w:tc>
        <w:tc>
          <w:tcPr>
            <w:tcW w:w="4243" w:type="dxa"/>
            <w:shd w:val="clear" w:color="auto" w:fill="auto"/>
          </w:tcPr>
          <w:p w:rsidR="00047C39" w:rsidRPr="00786957" w:rsidRDefault="00047C39" w:rsidP="00487C92">
            <w:pPr>
              <w:rPr>
                <w:rFonts w:ascii="Times New Roman" w:hAnsi="Times New Roman"/>
                <w:sz w:val="18"/>
                <w:szCs w:val="18"/>
              </w:rPr>
            </w:pPr>
          </w:p>
        </w:tc>
      </w:tr>
      <w:tr w:rsidR="00047C39" w:rsidRPr="00786957">
        <w:tc>
          <w:tcPr>
            <w:tcW w:w="1008" w:type="dxa"/>
            <w:shd w:val="clear" w:color="auto" w:fill="auto"/>
            <w:vAlign w:val="center"/>
          </w:tcPr>
          <w:p w:rsidR="00047C39" w:rsidRPr="00786957" w:rsidRDefault="00047C39" w:rsidP="00487C92">
            <w:pPr>
              <w:jc w:val="center"/>
              <w:rPr>
                <w:rFonts w:ascii="Times New Roman" w:hAnsi="Times New Roman"/>
                <w:sz w:val="18"/>
                <w:szCs w:val="18"/>
              </w:rPr>
            </w:pPr>
            <w:r w:rsidRPr="00786957">
              <w:rPr>
                <w:rFonts w:ascii="Times New Roman" w:hAnsi="Times New Roman"/>
                <w:sz w:val="18"/>
                <w:szCs w:val="18"/>
              </w:rPr>
              <w:t>1</w:t>
            </w:r>
          </w:p>
          <w:p w:rsidR="00047C39" w:rsidRPr="00786957" w:rsidRDefault="00047C39" w:rsidP="00487C92">
            <w:pPr>
              <w:jc w:val="center"/>
              <w:rPr>
                <w:rFonts w:ascii="Times New Roman" w:hAnsi="Times New Roman"/>
                <w:sz w:val="18"/>
                <w:szCs w:val="18"/>
              </w:rPr>
            </w:pPr>
          </w:p>
        </w:tc>
        <w:tc>
          <w:tcPr>
            <w:tcW w:w="5220" w:type="dxa"/>
            <w:shd w:val="clear" w:color="auto" w:fill="auto"/>
          </w:tcPr>
          <w:p w:rsidR="00047C39" w:rsidRPr="00786957" w:rsidRDefault="00047C39" w:rsidP="00487C92">
            <w:pPr>
              <w:rPr>
                <w:rFonts w:ascii="Times New Roman" w:hAnsi="Times New Roman"/>
                <w:sz w:val="18"/>
                <w:szCs w:val="18"/>
              </w:rPr>
            </w:pPr>
            <w:proofErr w:type="gramStart"/>
            <w:r w:rsidRPr="00786957">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786957" w:rsidRDefault="00047C39" w:rsidP="00487C92">
            <w:pPr>
              <w:rPr>
                <w:rFonts w:ascii="Times New Roman" w:hAnsi="Times New Roman"/>
                <w:sz w:val="18"/>
                <w:szCs w:val="18"/>
              </w:rPr>
            </w:pPr>
          </w:p>
        </w:tc>
      </w:tr>
      <w:tr w:rsidR="00047C39" w:rsidRPr="00786957">
        <w:tc>
          <w:tcPr>
            <w:tcW w:w="1008" w:type="dxa"/>
            <w:shd w:val="clear" w:color="auto" w:fill="auto"/>
            <w:vAlign w:val="center"/>
          </w:tcPr>
          <w:p w:rsidR="00047C39" w:rsidRPr="00786957" w:rsidRDefault="00047C39" w:rsidP="00487C92">
            <w:pPr>
              <w:jc w:val="center"/>
              <w:rPr>
                <w:rFonts w:ascii="Times New Roman" w:hAnsi="Times New Roman"/>
                <w:sz w:val="18"/>
                <w:szCs w:val="18"/>
                <w:lang w:val="en-US"/>
              </w:rPr>
            </w:pPr>
            <w:r w:rsidRPr="00786957">
              <w:rPr>
                <w:rFonts w:ascii="Times New Roman" w:hAnsi="Times New Roman"/>
                <w:sz w:val="18"/>
                <w:szCs w:val="18"/>
                <w:lang w:val="en-US"/>
              </w:rPr>
              <w:t>2</w:t>
            </w:r>
          </w:p>
        </w:tc>
        <w:tc>
          <w:tcPr>
            <w:tcW w:w="5220" w:type="dxa"/>
            <w:shd w:val="clear" w:color="auto" w:fill="auto"/>
          </w:tcPr>
          <w:p w:rsidR="00047C39" w:rsidRPr="00786957" w:rsidRDefault="00047C39" w:rsidP="00487C92">
            <w:pPr>
              <w:rPr>
                <w:rFonts w:ascii="Times New Roman" w:hAnsi="Times New Roman"/>
                <w:sz w:val="18"/>
                <w:szCs w:val="18"/>
              </w:rPr>
            </w:pPr>
            <w:r w:rsidRPr="00786957">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786957" w:rsidRDefault="00047C39" w:rsidP="00487C92">
            <w:pPr>
              <w:rPr>
                <w:rFonts w:ascii="Times New Roman" w:hAnsi="Times New Roman"/>
                <w:sz w:val="18"/>
                <w:szCs w:val="18"/>
              </w:rPr>
            </w:pPr>
          </w:p>
        </w:tc>
      </w:tr>
      <w:tr w:rsidR="00047C39" w:rsidRPr="00786957">
        <w:tc>
          <w:tcPr>
            <w:tcW w:w="1008" w:type="dxa"/>
            <w:shd w:val="clear" w:color="auto" w:fill="auto"/>
            <w:vAlign w:val="center"/>
          </w:tcPr>
          <w:p w:rsidR="00047C39" w:rsidRPr="00786957" w:rsidRDefault="00047C39" w:rsidP="00487C92">
            <w:pPr>
              <w:jc w:val="center"/>
              <w:rPr>
                <w:rFonts w:ascii="Times New Roman" w:hAnsi="Times New Roman"/>
                <w:sz w:val="18"/>
                <w:szCs w:val="18"/>
              </w:rPr>
            </w:pPr>
            <w:r w:rsidRPr="00786957">
              <w:rPr>
                <w:rFonts w:ascii="Times New Roman" w:hAnsi="Times New Roman"/>
                <w:sz w:val="18"/>
                <w:szCs w:val="18"/>
              </w:rPr>
              <w:t>3</w:t>
            </w:r>
          </w:p>
        </w:tc>
        <w:tc>
          <w:tcPr>
            <w:tcW w:w="5220" w:type="dxa"/>
            <w:shd w:val="clear" w:color="auto" w:fill="auto"/>
          </w:tcPr>
          <w:p w:rsidR="00047C39" w:rsidRPr="00786957" w:rsidRDefault="00047C39" w:rsidP="00487C92">
            <w:pPr>
              <w:rPr>
                <w:rFonts w:ascii="Times New Roman" w:hAnsi="Times New Roman"/>
                <w:sz w:val="18"/>
                <w:szCs w:val="18"/>
              </w:rPr>
            </w:pPr>
            <w:r w:rsidRPr="00786957">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786957" w:rsidRDefault="00047C39" w:rsidP="00487C92">
            <w:pPr>
              <w:rPr>
                <w:rFonts w:ascii="Times New Roman" w:hAnsi="Times New Roman"/>
                <w:sz w:val="18"/>
                <w:szCs w:val="18"/>
              </w:rPr>
            </w:pPr>
          </w:p>
        </w:tc>
      </w:tr>
      <w:tr w:rsidR="00047C39" w:rsidRPr="00786957">
        <w:tc>
          <w:tcPr>
            <w:tcW w:w="1008" w:type="dxa"/>
            <w:shd w:val="clear" w:color="auto" w:fill="auto"/>
            <w:vAlign w:val="center"/>
          </w:tcPr>
          <w:p w:rsidR="00047C39" w:rsidRPr="00786957" w:rsidRDefault="00047C39" w:rsidP="00487C92">
            <w:pPr>
              <w:jc w:val="center"/>
              <w:rPr>
                <w:rFonts w:ascii="Times New Roman" w:hAnsi="Times New Roman"/>
                <w:sz w:val="18"/>
                <w:szCs w:val="18"/>
              </w:rPr>
            </w:pPr>
            <w:r w:rsidRPr="00786957">
              <w:rPr>
                <w:rFonts w:ascii="Times New Roman" w:hAnsi="Times New Roman"/>
                <w:sz w:val="18"/>
                <w:szCs w:val="18"/>
              </w:rPr>
              <w:t>4</w:t>
            </w:r>
          </w:p>
        </w:tc>
        <w:tc>
          <w:tcPr>
            <w:tcW w:w="5220" w:type="dxa"/>
            <w:shd w:val="clear" w:color="auto" w:fill="auto"/>
          </w:tcPr>
          <w:p w:rsidR="00047C39" w:rsidRPr="00786957" w:rsidRDefault="00047C39" w:rsidP="00487C92">
            <w:pPr>
              <w:rPr>
                <w:rFonts w:ascii="Times New Roman" w:hAnsi="Times New Roman"/>
                <w:sz w:val="18"/>
                <w:szCs w:val="18"/>
              </w:rPr>
            </w:pPr>
            <w:r w:rsidRPr="00786957">
              <w:rPr>
                <w:rFonts w:ascii="Times New Roman" w:hAnsi="Times New Roman"/>
                <w:sz w:val="18"/>
                <w:szCs w:val="18"/>
              </w:rPr>
              <w:t>Согласие участника размещения заказа исполнить условия договора, указанные в извещении запроса котировок</w:t>
            </w:r>
          </w:p>
        </w:tc>
        <w:tc>
          <w:tcPr>
            <w:tcW w:w="4243" w:type="dxa"/>
            <w:shd w:val="clear" w:color="auto" w:fill="auto"/>
          </w:tcPr>
          <w:p w:rsidR="00047C39" w:rsidRPr="00786957" w:rsidRDefault="00047C39" w:rsidP="00487C92">
            <w:pPr>
              <w:rPr>
                <w:rFonts w:ascii="Times New Roman" w:hAnsi="Times New Roman"/>
                <w:sz w:val="18"/>
                <w:szCs w:val="18"/>
              </w:rPr>
            </w:pPr>
          </w:p>
        </w:tc>
      </w:tr>
      <w:tr w:rsidR="00047C39" w:rsidRPr="00786957">
        <w:tc>
          <w:tcPr>
            <w:tcW w:w="1008" w:type="dxa"/>
            <w:shd w:val="clear" w:color="auto" w:fill="auto"/>
            <w:vAlign w:val="center"/>
          </w:tcPr>
          <w:p w:rsidR="00047C39" w:rsidRPr="00786957" w:rsidRDefault="00047C39" w:rsidP="00487C92">
            <w:pPr>
              <w:jc w:val="center"/>
              <w:rPr>
                <w:rFonts w:ascii="Times New Roman" w:hAnsi="Times New Roman"/>
                <w:sz w:val="18"/>
                <w:szCs w:val="18"/>
                <w:lang w:val="en-US"/>
              </w:rPr>
            </w:pPr>
            <w:r w:rsidRPr="00786957">
              <w:rPr>
                <w:rFonts w:ascii="Times New Roman" w:hAnsi="Times New Roman"/>
                <w:sz w:val="18"/>
                <w:szCs w:val="18"/>
                <w:lang w:val="en-US"/>
              </w:rPr>
              <w:t>5</w:t>
            </w:r>
          </w:p>
          <w:p w:rsidR="00047C39" w:rsidRPr="00786957" w:rsidRDefault="00047C39" w:rsidP="00487C92">
            <w:pPr>
              <w:jc w:val="center"/>
              <w:rPr>
                <w:rFonts w:ascii="Times New Roman" w:hAnsi="Times New Roman"/>
                <w:sz w:val="18"/>
                <w:szCs w:val="18"/>
              </w:rPr>
            </w:pPr>
          </w:p>
        </w:tc>
        <w:tc>
          <w:tcPr>
            <w:tcW w:w="5220" w:type="dxa"/>
            <w:shd w:val="clear" w:color="auto" w:fill="auto"/>
          </w:tcPr>
          <w:p w:rsidR="00047C39" w:rsidRPr="00786957" w:rsidRDefault="00047C39" w:rsidP="00487C92">
            <w:pPr>
              <w:rPr>
                <w:rFonts w:ascii="Times New Roman" w:hAnsi="Times New Roman"/>
                <w:sz w:val="18"/>
                <w:szCs w:val="18"/>
              </w:rPr>
            </w:pPr>
            <w:r w:rsidRPr="00786957">
              <w:rPr>
                <w:rFonts w:ascii="Times New Roman" w:hAnsi="Times New Roman"/>
                <w:sz w:val="18"/>
                <w:szCs w:val="18"/>
              </w:rPr>
              <w:lastRenderedPageBreak/>
              <w:t xml:space="preserve">Цена товара, работы, услуги с указанием сведений о </w:t>
            </w:r>
            <w:r w:rsidRPr="00786957">
              <w:rPr>
                <w:rFonts w:ascii="Times New Roman" w:hAnsi="Times New Roman"/>
                <w:sz w:val="18"/>
                <w:szCs w:val="18"/>
              </w:rPr>
              <w:lastRenderedPageBreak/>
              <w:t>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786957" w:rsidRDefault="00047C39" w:rsidP="00487C92">
            <w:pPr>
              <w:rPr>
                <w:rFonts w:ascii="Times New Roman" w:hAnsi="Times New Roman"/>
                <w:sz w:val="18"/>
                <w:szCs w:val="18"/>
              </w:rPr>
            </w:pPr>
          </w:p>
        </w:tc>
      </w:tr>
    </w:tbl>
    <w:p w:rsidR="00047C39" w:rsidRPr="00786957" w:rsidRDefault="00047C39" w:rsidP="00487C92">
      <w:pPr>
        <w:rPr>
          <w:rFonts w:ascii="Times New Roman" w:hAnsi="Times New Roman"/>
          <w:sz w:val="18"/>
          <w:szCs w:val="18"/>
        </w:rPr>
      </w:pPr>
    </w:p>
    <w:p w:rsidR="00047C39" w:rsidRPr="00786957" w:rsidRDefault="00047C39" w:rsidP="00487C92">
      <w:pPr>
        <w:rPr>
          <w:rFonts w:ascii="Times New Roman" w:hAnsi="Times New Roman"/>
          <w:sz w:val="18"/>
          <w:szCs w:val="18"/>
        </w:rPr>
      </w:pPr>
      <w:r w:rsidRPr="00786957">
        <w:rPr>
          <w:rFonts w:ascii="Times New Roman" w:hAnsi="Times New Roman"/>
          <w:sz w:val="18"/>
          <w:szCs w:val="18"/>
        </w:rPr>
        <w:t>Должность  руководителя организации (для юридического лица)</w:t>
      </w:r>
    </w:p>
    <w:p w:rsidR="00047C39" w:rsidRPr="00786957" w:rsidRDefault="00047C39" w:rsidP="00487C92">
      <w:pPr>
        <w:rPr>
          <w:rFonts w:ascii="Times New Roman" w:hAnsi="Times New Roman"/>
          <w:sz w:val="18"/>
          <w:szCs w:val="18"/>
        </w:rPr>
      </w:pPr>
      <w:r w:rsidRPr="00786957">
        <w:rPr>
          <w:rFonts w:ascii="Times New Roman" w:hAnsi="Times New Roman"/>
          <w:sz w:val="18"/>
          <w:szCs w:val="18"/>
        </w:rPr>
        <w:t xml:space="preserve">                                                                                                               _______________________________________________</w:t>
      </w:r>
    </w:p>
    <w:p w:rsidR="00047C39" w:rsidRPr="00786957" w:rsidRDefault="00047C39" w:rsidP="00487C92">
      <w:pPr>
        <w:rPr>
          <w:rFonts w:ascii="Times New Roman" w:hAnsi="Times New Roman"/>
          <w:sz w:val="18"/>
          <w:szCs w:val="18"/>
        </w:rPr>
      </w:pPr>
      <w:r w:rsidRPr="00786957">
        <w:rPr>
          <w:rFonts w:ascii="Times New Roman" w:hAnsi="Times New Roman"/>
          <w:sz w:val="18"/>
          <w:szCs w:val="18"/>
        </w:rPr>
        <w:t xml:space="preserve">                                                                                                                                 (ПОДПИСЬ)                                   (Ф.И.О)</w:t>
      </w:r>
    </w:p>
    <w:p w:rsidR="00047C39" w:rsidRPr="00786957" w:rsidRDefault="00047C39" w:rsidP="00487C92">
      <w:pPr>
        <w:rPr>
          <w:rFonts w:ascii="Times New Roman" w:hAnsi="Times New Roman"/>
          <w:sz w:val="18"/>
          <w:szCs w:val="18"/>
        </w:rPr>
      </w:pPr>
      <w:r w:rsidRPr="00786957">
        <w:rPr>
          <w:rFonts w:ascii="Times New Roman" w:hAnsi="Times New Roman"/>
          <w:sz w:val="18"/>
          <w:szCs w:val="18"/>
        </w:rPr>
        <w:t>М.П.</w:t>
      </w:r>
    </w:p>
    <w:p w:rsidR="00047C39" w:rsidRPr="00786957" w:rsidRDefault="00047C39" w:rsidP="00487C92">
      <w:pPr>
        <w:rPr>
          <w:rFonts w:ascii="Times New Roman" w:hAnsi="Times New Roman"/>
          <w:sz w:val="18"/>
          <w:szCs w:val="18"/>
        </w:rPr>
      </w:pPr>
    </w:p>
    <w:p w:rsidR="00047C39" w:rsidRPr="00786957"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6957">
        <w:rPr>
          <w:rFonts w:ascii="Times New Roman" w:hAnsi="Times New Roman"/>
          <w:b/>
          <w:sz w:val="18"/>
          <w:szCs w:val="18"/>
        </w:rPr>
        <w:t>Просим для дальнейшего оформления протокола сообщать также ВАШИ:</w:t>
      </w:r>
    </w:p>
    <w:p w:rsidR="00047C39" w:rsidRPr="00786957"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6957">
        <w:rPr>
          <w:rFonts w:ascii="Times New Roman" w:hAnsi="Times New Roman"/>
          <w:b/>
          <w:sz w:val="18"/>
          <w:szCs w:val="18"/>
        </w:rPr>
        <w:t xml:space="preserve">- индекс, </w:t>
      </w:r>
    </w:p>
    <w:p w:rsidR="00047C39" w:rsidRPr="00786957"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6957">
        <w:rPr>
          <w:rFonts w:ascii="Times New Roman" w:hAnsi="Times New Roman"/>
          <w:b/>
          <w:sz w:val="18"/>
          <w:szCs w:val="18"/>
        </w:rPr>
        <w:t>- контактный телефон (код города),</w:t>
      </w:r>
    </w:p>
    <w:p w:rsidR="00047C39" w:rsidRPr="00786957" w:rsidRDefault="00047C39" w:rsidP="00487C92">
      <w:pPr>
        <w:pStyle w:val="10"/>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86957">
        <w:rPr>
          <w:rFonts w:ascii="Times New Roman" w:hAnsi="Times New Roman"/>
          <w:sz w:val="18"/>
          <w:szCs w:val="18"/>
        </w:rPr>
        <w:t>- КПП,</w:t>
      </w:r>
      <w:r w:rsidR="00DB0A83" w:rsidRPr="00786957">
        <w:rPr>
          <w:rFonts w:ascii="Times New Roman" w:hAnsi="Times New Roman"/>
          <w:sz w:val="18"/>
          <w:szCs w:val="18"/>
        </w:rPr>
        <w:t xml:space="preserve"> </w:t>
      </w:r>
      <w:r w:rsidRPr="00786957">
        <w:rPr>
          <w:rFonts w:ascii="Times New Roman" w:hAnsi="Times New Roman"/>
          <w:sz w:val="18"/>
          <w:szCs w:val="18"/>
        </w:rPr>
        <w:t xml:space="preserve">- </w:t>
      </w:r>
      <w:proofErr w:type="spellStart"/>
      <w:r w:rsidRPr="00786957">
        <w:rPr>
          <w:rFonts w:ascii="Times New Roman" w:hAnsi="Times New Roman"/>
          <w:sz w:val="18"/>
          <w:szCs w:val="18"/>
        </w:rPr>
        <w:t>E-mail</w:t>
      </w:r>
      <w:proofErr w:type="spellEnd"/>
      <w:r w:rsidRPr="00786957">
        <w:rPr>
          <w:rFonts w:ascii="Times New Roman" w:hAnsi="Times New Roman"/>
          <w:sz w:val="18"/>
          <w:szCs w:val="18"/>
        </w:rPr>
        <w:t>.</w:t>
      </w:r>
    </w:p>
    <w:p w:rsidR="003D52A6" w:rsidRDefault="003D52A6" w:rsidP="00487C92">
      <w:pPr>
        <w:rPr>
          <w:rFonts w:ascii="Times New Roman" w:hAnsi="Times New Roman"/>
          <w:b/>
          <w:sz w:val="18"/>
          <w:szCs w:val="18"/>
        </w:rPr>
      </w:pPr>
    </w:p>
    <w:p w:rsidR="00336CC7" w:rsidRPr="00786957" w:rsidRDefault="00336CC7" w:rsidP="00487C92">
      <w:pPr>
        <w:rPr>
          <w:rFonts w:ascii="Times New Roman" w:hAnsi="Times New Roman"/>
          <w:b/>
          <w:sz w:val="18"/>
          <w:szCs w:val="18"/>
        </w:rPr>
      </w:pPr>
    </w:p>
    <w:p w:rsidR="00257822" w:rsidRPr="00786957" w:rsidRDefault="00A07199" w:rsidP="00487C92">
      <w:pPr>
        <w:rPr>
          <w:rFonts w:ascii="Times New Roman" w:hAnsi="Times New Roman"/>
          <w:b/>
          <w:sz w:val="18"/>
          <w:szCs w:val="18"/>
        </w:rPr>
      </w:pPr>
      <w:r w:rsidRPr="00786957">
        <w:rPr>
          <w:rFonts w:ascii="Times New Roman" w:hAnsi="Times New Roman"/>
          <w:b/>
          <w:sz w:val="18"/>
          <w:szCs w:val="18"/>
        </w:rPr>
        <w:t>Приложение №2</w:t>
      </w:r>
      <w:r w:rsidR="001C57E0" w:rsidRPr="00786957">
        <w:rPr>
          <w:rFonts w:ascii="Times New Roman" w:hAnsi="Times New Roman"/>
          <w:b/>
          <w:sz w:val="18"/>
          <w:szCs w:val="18"/>
        </w:rPr>
        <w:t xml:space="preserve">                  </w:t>
      </w:r>
    </w:p>
    <w:p w:rsidR="00EC0AFE" w:rsidRPr="00786957" w:rsidRDefault="001C57E0" w:rsidP="00257822">
      <w:pPr>
        <w:jc w:val="center"/>
        <w:rPr>
          <w:rFonts w:ascii="Times New Roman" w:hAnsi="Times New Roman"/>
          <w:b/>
          <w:sz w:val="18"/>
          <w:szCs w:val="18"/>
        </w:rPr>
      </w:pPr>
      <w:r w:rsidRPr="00786957">
        <w:rPr>
          <w:rFonts w:ascii="Times New Roman" w:hAnsi="Times New Roman"/>
          <w:b/>
          <w:sz w:val="18"/>
          <w:szCs w:val="18"/>
        </w:rPr>
        <w:t>Техническое задание</w:t>
      </w:r>
    </w:p>
    <w:p w:rsidR="00786957" w:rsidRPr="00786957" w:rsidRDefault="00786957" w:rsidP="006A1D93">
      <w:pPr>
        <w:ind w:firstLine="360"/>
        <w:jc w:val="both"/>
        <w:rPr>
          <w:rFonts w:ascii="Times New Roman" w:hAnsi="Times New Roman"/>
          <w:sz w:val="18"/>
          <w:szCs w:val="18"/>
        </w:rPr>
      </w:pPr>
      <w:r w:rsidRPr="00786957">
        <w:rPr>
          <w:sz w:val="18"/>
          <w:szCs w:val="18"/>
        </w:rPr>
        <w:t xml:space="preserve">Услуги по </w:t>
      </w:r>
      <w:r w:rsidRPr="00786957">
        <w:rPr>
          <w:rFonts w:ascii="Times New Roman" w:hAnsi="Times New Roman"/>
          <w:sz w:val="18"/>
          <w:szCs w:val="18"/>
        </w:rPr>
        <w:t>изготовлению газеты по м</w:t>
      </w:r>
      <w:r>
        <w:rPr>
          <w:rFonts w:ascii="Times New Roman" w:hAnsi="Times New Roman"/>
          <w:sz w:val="18"/>
          <w:szCs w:val="18"/>
        </w:rPr>
        <w:t>атериалам</w:t>
      </w:r>
      <w:r w:rsidRPr="00786957">
        <w:rPr>
          <w:rFonts w:ascii="Times New Roman" w:hAnsi="Times New Roman"/>
          <w:sz w:val="18"/>
          <w:szCs w:val="18"/>
        </w:rPr>
        <w:t xml:space="preserve"> заказчика, не рекламного характера, а как продукции средств массовой информации. </w:t>
      </w:r>
    </w:p>
    <w:p w:rsidR="00786957" w:rsidRPr="00786957" w:rsidRDefault="00786957" w:rsidP="006A1D93">
      <w:pPr>
        <w:ind w:firstLine="360"/>
        <w:jc w:val="both"/>
        <w:rPr>
          <w:rFonts w:ascii="Times New Roman" w:hAnsi="Times New Roman"/>
          <w:sz w:val="18"/>
          <w:szCs w:val="18"/>
        </w:rPr>
      </w:pPr>
      <w:r w:rsidRPr="00786957">
        <w:rPr>
          <w:rFonts w:ascii="Times New Roman" w:hAnsi="Times New Roman"/>
          <w:sz w:val="18"/>
          <w:szCs w:val="18"/>
        </w:rPr>
        <w:t>Материалы, в соответствии с заявкой, выпуск газеты 500 экз.</w:t>
      </w:r>
    </w:p>
    <w:p w:rsidR="00786957" w:rsidRDefault="00336CC7" w:rsidP="006A1D93">
      <w:pPr>
        <w:ind w:firstLine="360"/>
        <w:jc w:val="both"/>
        <w:rPr>
          <w:rFonts w:ascii="Times New Roman" w:hAnsi="Times New Roman"/>
          <w:sz w:val="18"/>
          <w:szCs w:val="18"/>
        </w:rPr>
      </w:pPr>
      <w:r>
        <w:rPr>
          <w:rFonts w:ascii="Times New Roman" w:hAnsi="Times New Roman"/>
          <w:sz w:val="18"/>
          <w:szCs w:val="18"/>
        </w:rPr>
        <w:t xml:space="preserve">Изготовление </w:t>
      </w:r>
      <w:r w:rsidR="00786957" w:rsidRPr="00786957">
        <w:rPr>
          <w:rFonts w:ascii="Times New Roman" w:hAnsi="Times New Roman"/>
          <w:sz w:val="18"/>
          <w:szCs w:val="18"/>
        </w:rPr>
        <w:t>газет</w:t>
      </w:r>
      <w:r>
        <w:rPr>
          <w:rFonts w:ascii="Times New Roman" w:hAnsi="Times New Roman"/>
          <w:sz w:val="18"/>
          <w:szCs w:val="18"/>
        </w:rPr>
        <w:t>ы</w:t>
      </w:r>
      <w:r w:rsidR="00786957" w:rsidRPr="00786957">
        <w:rPr>
          <w:rFonts w:ascii="Times New Roman" w:hAnsi="Times New Roman"/>
          <w:sz w:val="18"/>
          <w:szCs w:val="18"/>
        </w:rPr>
        <w:t xml:space="preserve">: в общем объеме 4 или 8 газетной  полосы  формата А3, </w:t>
      </w:r>
      <w:proofErr w:type="spellStart"/>
      <w:r w:rsidR="00786957" w:rsidRPr="00786957">
        <w:rPr>
          <w:rFonts w:ascii="Times New Roman" w:hAnsi="Times New Roman"/>
          <w:sz w:val="18"/>
          <w:szCs w:val="18"/>
        </w:rPr>
        <w:t>полноцветная</w:t>
      </w:r>
      <w:proofErr w:type="spellEnd"/>
      <w:r w:rsidR="00786957" w:rsidRPr="00786957">
        <w:rPr>
          <w:rFonts w:ascii="Times New Roman" w:hAnsi="Times New Roman"/>
          <w:sz w:val="18"/>
          <w:szCs w:val="18"/>
        </w:rPr>
        <w:t xml:space="preserve"> печать 4+4 бумага офсетная,  плотность</w:t>
      </w:r>
      <w:r w:rsidR="006A1D93">
        <w:rPr>
          <w:rFonts w:ascii="Times New Roman" w:hAnsi="Times New Roman"/>
          <w:sz w:val="18"/>
          <w:szCs w:val="18"/>
        </w:rPr>
        <w:t xml:space="preserve"> не менее</w:t>
      </w:r>
      <w:r w:rsidR="00786957" w:rsidRPr="00786957">
        <w:rPr>
          <w:rFonts w:ascii="Times New Roman" w:hAnsi="Times New Roman"/>
          <w:sz w:val="18"/>
          <w:szCs w:val="18"/>
        </w:rPr>
        <w:t xml:space="preserve"> 170</w:t>
      </w:r>
      <w:r w:rsidR="00786957">
        <w:rPr>
          <w:rFonts w:ascii="Times New Roman" w:hAnsi="Times New Roman"/>
          <w:sz w:val="18"/>
          <w:szCs w:val="18"/>
        </w:rPr>
        <w:t xml:space="preserve"> </w:t>
      </w:r>
      <w:r>
        <w:rPr>
          <w:rFonts w:ascii="Times New Roman" w:hAnsi="Times New Roman"/>
          <w:sz w:val="18"/>
          <w:szCs w:val="18"/>
        </w:rPr>
        <w:t>г/м</w:t>
      </w:r>
      <w:proofErr w:type="gramStart"/>
      <w:r>
        <w:rPr>
          <w:rFonts w:ascii="Times New Roman" w:hAnsi="Times New Roman"/>
          <w:sz w:val="18"/>
          <w:szCs w:val="18"/>
        </w:rPr>
        <w:t>2</w:t>
      </w:r>
      <w:proofErr w:type="gramEnd"/>
      <w:r>
        <w:rPr>
          <w:rFonts w:ascii="Times New Roman" w:hAnsi="Times New Roman"/>
          <w:sz w:val="18"/>
          <w:szCs w:val="18"/>
        </w:rPr>
        <w:t>, фальцовка пополам.</w:t>
      </w:r>
      <w:r w:rsidR="00786957" w:rsidRPr="00786957">
        <w:rPr>
          <w:rFonts w:ascii="Times New Roman" w:hAnsi="Times New Roman"/>
          <w:sz w:val="18"/>
          <w:szCs w:val="18"/>
        </w:rPr>
        <w:t xml:space="preserve"> </w:t>
      </w:r>
    </w:p>
    <w:tbl>
      <w:tblPr>
        <w:tblpPr w:leftFromText="180" w:rightFromText="180" w:vertAnchor="text" w:horzAnchor="margin" w:tblpXSpec="center" w:tblpY="155"/>
        <w:tblW w:w="10275" w:type="dxa"/>
        <w:tblLook w:val="0000"/>
      </w:tblPr>
      <w:tblGrid>
        <w:gridCol w:w="765"/>
        <w:gridCol w:w="6842"/>
        <w:gridCol w:w="1259"/>
        <w:gridCol w:w="1409"/>
      </w:tblGrid>
      <w:tr w:rsidR="006A1D93" w:rsidTr="006A1D9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1D93" w:rsidRDefault="006A1D93" w:rsidP="006A1D93">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5015" w:type="dxa"/>
            <w:tcBorders>
              <w:top w:val="single" w:sz="8" w:space="0" w:color="auto"/>
              <w:left w:val="nil"/>
              <w:bottom w:val="single" w:sz="4" w:space="0" w:color="auto"/>
              <w:right w:val="single" w:sz="4" w:space="0" w:color="auto"/>
            </w:tcBorders>
            <w:shd w:val="clear" w:color="auto" w:fill="auto"/>
            <w:vAlign w:val="center"/>
          </w:tcPr>
          <w:p w:rsidR="006A1D93" w:rsidRDefault="006A1D93" w:rsidP="006A1D93">
            <w:pPr>
              <w:jc w:val="center"/>
              <w:rPr>
                <w:b/>
                <w:bCs/>
              </w:rPr>
            </w:pPr>
            <w:r>
              <w:rPr>
                <w:b/>
                <w:bCs/>
              </w:rPr>
              <w:t>Наименование продукции, работ, услуг</w:t>
            </w:r>
          </w:p>
        </w:tc>
        <w:tc>
          <w:tcPr>
            <w:tcW w:w="923" w:type="dxa"/>
            <w:tcBorders>
              <w:top w:val="single" w:sz="8" w:space="0" w:color="auto"/>
              <w:left w:val="nil"/>
              <w:bottom w:val="single" w:sz="4" w:space="0" w:color="auto"/>
              <w:right w:val="single" w:sz="4" w:space="0" w:color="auto"/>
            </w:tcBorders>
            <w:shd w:val="clear" w:color="auto" w:fill="auto"/>
            <w:vAlign w:val="center"/>
          </w:tcPr>
          <w:p w:rsidR="006A1D93" w:rsidRDefault="006A1D93" w:rsidP="006A1D93">
            <w:pPr>
              <w:jc w:val="center"/>
              <w:rPr>
                <w:b/>
                <w:bCs/>
              </w:rPr>
            </w:pPr>
            <w:r>
              <w:rPr>
                <w:b/>
                <w:bCs/>
              </w:rPr>
              <w:t>Кол-во</w:t>
            </w:r>
          </w:p>
        </w:tc>
        <w:tc>
          <w:tcPr>
            <w:tcW w:w="1032" w:type="dxa"/>
            <w:tcBorders>
              <w:top w:val="single" w:sz="8" w:space="0" w:color="auto"/>
              <w:left w:val="nil"/>
              <w:bottom w:val="single" w:sz="4" w:space="0" w:color="auto"/>
              <w:right w:val="single" w:sz="4" w:space="0" w:color="auto"/>
            </w:tcBorders>
            <w:shd w:val="clear" w:color="auto" w:fill="auto"/>
            <w:vAlign w:val="center"/>
          </w:tcPr>
          <w:p w:rsidR="006A1D93" w:rsidRDefault="006A1D93" w:rsidP="006A1D93">
            <w:pPr>
              <w:jc w:val="center"/>
              <w:rPr>
                <w:b/>
                <w:bCs/>
              </w:rPr>
            </w:pPr>
            <w:r>
              <w:rPr>
                <w:b/>
                <w:bCs/>
              </w:rPr>
              <w:t xml:space="preserve">Ед. </w:t>
            </w:r>
            <w:proofErr w:type="spellStart"/>
            <w:r>
              <w:rPr>
                <w:b/>
                <w:bCs/>
              </w:rPr>
              <w:t>изм</w:t>
            </w:r>
            <w:proofErr w:type="spellEnd"/>
            <w:r>
              <w:rPr>
                <w:b/>
                <w:bCs/>
              </w:rPr>
              <w:t>.</w:t>
            </w:r>
          </w:p>
        </w:tc>
      </w:tr>
      <w:tr w:rsidR="006A1D93" w:rsidTr="006A1D93">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6A1D93" w:rsidRDefault="006A1D93" w:rsidP="006A1D93">
            <w:pPr>
              <w:jc w:val="center"/>
              <w:rPr>
                <w:rFonts w:ascii="Arial" w:hAnsi="Arial" w:cs="Arial"/>
              </w:rPr>
            </w:pPr>
            <w:r>
              <w:rPr>
                <w:rFonts w:ascii="Arial" w:hAnsi="Arial" w:cs="Arial"/>
              </w:rPr>
              <w:t>1</w:t>
            </w:r>
          </w:p>
        </w:tc>
        <w:tc>
          <w:tcPr>
            <w:tcW w:w="5015" w:type="dxa"/>
            <w:tcBorders>
              <w:top w:val="single" w:sz="4" w:space="0" w:color="auto"/>
              <w:left w:val="nil"/>
              <w:bottom w:val="single" w:sz="4" w:space="0" w:color="auto"/>
              <w:right w:val="single" w:sz="4" w:space="0" w:color="auto"/>
            </w:tcBorders>
            <w:shd w:val="clear" w:color="auto" w:fill="auto"/>
            <w:vAlign w:val="center"/>
          </w:tcPr>
          <w:p w:rsidR="006A1D93" w:rsidRDefault="006A1D93" w:rsidP="006A1D93">
            <w:r>
              <w:t xml:space="preserve">Полиграфические услуги по изготовлению газеты </w:t>
            </w:r>
            <w:r>
              <w:t xml:space="preserve">- </w:t>
            </w:r>
            <w:r>
              <w:t>4 полосы</w:t>
            </w:r>
          </w:p>
        </w:tc>
        <w:tc>
          <w:tcPr>
            <w:tcW w:w="923" w:type="dxa"/>
            <w:tcBorders>
              <w:top w:val="nil"/>
              <w:left w:val="nil"/>
              <w:bottom w:val="single" w:sz="4" w:space="0" w:color="auto"/>
              <w:right w:val="single" w:sz="4" w:space="0" w:color="auto"/>
            </w:tcBorders>
            <w:shd w:val="clear" w:color="auto" w:fill="auto"/>
            <w:vAlign w:val="center"/>
          </w:tcPr>
          <w:p w:rsidR="006A1D93" w:rsidRPr="00612B1A" w:rsidRDefault="006A1D93" w:rsidP="006A1D93">
            <w:pPr>
              <w:jc w:val="center"/>
            </w:pPr>
            <w:r>
              <w:t>6</w:t>
            </w:r>
          </w:p>
        </w:tc>
        <w:tc>
          <w:tcPr>
            <w:tcW w:w="1032" w:type="dxa"/>
            <w:tcBorders>
              <w:top w:val="nil"/>
              <w:left w:val="nil"/>
              <w:bottom w:val="single" w:sz="4" w:space="0" w:color="auto"/>
              <w:right w:val="single" w:sz="4" w:space="0" w:color="auto"/>
            </w:tcBorders>
            <w:shd w:val="clear" w:color="auto" w:fill="auto"/>
            <w:vAlign w:val="center"/>
          </w:tcPr>
          <w:p w:rsidR="006A1D93" w:rsidRDefault="006A1D93" w:rsidP="006A1D93">
            <w:pPr>
              <w:jc w:val="center"/>
            </w:pPr>
            <w:r>
              <w:t>выпусков</w:t>
            </w:r>
          </w:p>
        </w:tc>
      </w:tr>
      <w:tr w:rsidR="006A1D93" w:rsidTr="006A1D93">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6A1D93" w:rsidRDefault="006A1D93" w:rsidP="006A1D93">
            <w:pPr>
              <w:jc w:val="center"/>
              <w:rPr>
                <w:rFonts w:ascii="Arial" w:hAnsi="Arial" w:cs="Arial"/>
              </w:rPr>
            </w:pPr>
            <w:r>
              <w:rPr>
                <w:rFonts w:ascii="Arial" w:hAnsi="Arial" w:cs="Arial"/>
              </w:rPr>
              <w:t>2</w:t>
            </w:r>
          </w:p>
        </w:tc>
        <w:tc>
          <w:tcPr>
            <w:tcW w:w="5015" w:type="dxa"/>
            <w:tcBorders>
              <w:top w:val="single" w:sz="4" w:space="0" w:color="auto"/>
              <w:left w:val="nil"/>
              <w:bottom w:val="single" w:sz="4" w:space="0" w:color="auto"/>
              <w:right w:val="single" w:sz="4" w:space="0" w:color="auto"/>
            </w:tcBorders>
            <w:shd w:val="clear" w:color="auto" w:fill="auto"/>
            <w:vAlign w:val="center"/>
          </w:tcPr>
          <w:p w:rsidR="006A1D93" w:rsidRDefault="006A1D93" w:rsidP="006A1D93">
            <w:r>
              <w:t xml:space="preserve">Полиграфические услуги по изготовлению газеты </w:t>
            </w:r>
            <w:r>
              <w:t xml:space="preserve">- </w:t>
            </w:r>
            <w:r>
              <w:t>8 полос</w:t>
            </w:r>
          </w:p>
        </w:tc>
        <w:tc>
          <w:tcPr>
            <w:tcW w:w="923" w:type="dxa"/>
            <w:tcBorders>
              <w:top w:val="nil"/>
              <w:left w:val="nil"/>
              <w:bottom w:val="single" w:sz="4" w:space="0" w:color="auto"/>
              <w:right w:val="single" w:sz="4" w:space="0" w:color="auto"/>
            </w:tcBorders>
            <w:shd w:val="clear" w:color="auto" w:fill="auto"/>
            <w:vAlign w:val="center"/>
          </w:tcPr>
          <w:p w:rsidR="006A1D93" w:rsidRPr="00B3050F" w:rsidRDefault="006A1D93" w:rsidP="006A1D93">
            <w:pPr>
              <w:jc w:val="center"/>
            </w:pPr>
            <w:r>
              <w:t>3</w:t>
            </w:r>
          </w:p>
        </w:tc>
        <w:tc>
          <w:tcPr>
            <w:tcW w:w="1032" w:type="dxa"/>
            <w:tcBorders>
              <w:top w:val="nil"/>
              <w:left w:val="nil"/>
              <w:bottom w:val="single" w:sz="4" w:space="0" w:color="auto"/>
              <w:right w:val="single" w:sz="4" w:space="0" w:color="auto"/>
            </w:tcBorders>
            <w:shd w:val="clear" w:color="auto" w:fill="auto"/>
            <w:vAlign w:val="center"/>
          </w:tcPr>
          <w:p w:rsidR="006A1D93" w:rsidRDefault="006A1D93" w:rsidP="006A1D93">
            <w:pPr>
              <w:jc w:val="center"/>
            </w:pPr>
            <w:r>
              <w:t>выпусков</w:t>
            </w:r>
          </w:p>
        </w:tc>
      </w:tr>
    </w:tbl>
    <w:p w:rsidR="006A1D93" w:rsidRPr="00786957" w:rsidRDefault="006A1D93" w:rsidP="006A1D93">
      <w:pPr>
        <w:ind w:firstLine="360"/>
        <w:jc w:val="both"/>
        <w:rPr>
          <w:rFonts w:ascii="Times New Roman" w:hAnsi="Times New Roman"/>
          <w:sz w:val="18"/>
          <w:szCs w:val="18"/>
        </w:rPr>
      </w:pPr>
    </w:p>
    <w:p w:rsidR="00786957" w:rsidRPr="00786957" w:rsidRDefault="00786957" w:rsidP="006A1D93">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 xml:space="preserve">Услуги оказываются до 31.12.2011г, </w:t>
      </w:r>
      <w:proofErr w:type="gramStart"/>
      <w:r w:rsidRPr="00786957">
        <w:rPr>
          <w:rFonts w:ascii="Times New Roman" w:hAnsi="Times New Roman"/>
          <w:sz w:val="18"/>
          <w:szCs w:val="18"/>
        </w:rPr>
        <w:t>согласно графика</w:t>
      </w:r>
      <w:proofErr w:type="gramEnd"/>
      <w:r w:rsidRPr="00786957">
        <w:rPr>
          <w:rFonts w:ascii="Times New Roman" w:hAnsi="Times New Roman"/>
          <w:sz w:val="18"/>
          <w:szCs w:val="18"/>
        </w:rPr>
        <w:t xml:space="preserve"> выхода газеты, в следующие сроки:</w:t>
      </w:r>
    </w:p>
    <w:p w:rsidR="00786957" w:rsidRPr="00786957" w:rsidRDefault="00786957" w:rsidP="006A1D93">
      <w:pPr>
        <w:pStyle w:val="a7"/>
        <w:autoSpaceDE w:val="0"/>
        <w:autoSpaceDN w:val="0"/>
        <w:adjustRightInd w:val="0"/>
        <w:spacing w:after="0"/>
        <w:jc w:val="both"/>
        <w:rPr>
          <w:rFonts w:ascii="Times New Roman" w:hAnsi="Times New Roman"/>
          <w:sz w:val="18"/>
          <w:szCs w:val="18"/>
        </w:rPr>
      </w:pPr>
      <w:r w:rsidRPr="00786957">
        <w:rPr>
          <w:rFonts w:ascii="Times New Roman" w:hAnsi="Times New Roman"/>
          <w:sz w:val="18"/>
          <w:szCs w:val="18"/>
        </w:rPr>
        <w:t xml:space="preserve">- </w:t>
      </w:r>
      <w:r w:rsidR="006A1D93" w:rsidRPr="00786957">
        <w:rPr>
          <w:rFonts w:ascii="Times New Roman" w:hAnsi="Times New Roman"/>
          <w:sz w:val="18"/>
          <w:szCs w:val="18"/>
        </w:rPr>
        <w:t>разработать, согласовать и подписать с филиалом Заказчика оригинал макет каждого выпуска газеты с филиалом Заказчика в течение двух дней со дня предоставление Заказчиком заявки и необходимых информационных материалов</w:t>
      </w:r>
      <w:r w:rsidRPr="00786957">
        <w:rPr>
          <w:rFonts w:ascii="Times New Roman" w:hAnsi="Times New Roman"/>
          <w:sz w:val="18"/>
          <w:szCs w:val="18"/>
        </w:rPr>
        <w:t>;</w:t>
      </w:r>
    </w:p>
    <w:p w:rsidR="00786957" w:rsidRPr="00786957" w:rsidRDefault="00786957" w:rsidP="006A1D93">
      <w:pPr>
        <w:pStyle w:val="a7"/>
        <w:autoSpaceDE w:val="0"/>
        <w:autoSpaceDN w:val="0"/>
        <w:adjustRightInd w:val="0"/>
        <w:spacing w:after="0"/>
        <w:jc w:val="both"/>
        <w:rPr>
          <w:rFonts w:ascii="Times New Roman" w:hAnsi="Times New Roman"/>
          <w:sz w:val="18"/>
          <w:szCs w:val="18"/>
        </w:rPr>
      </w:pPr>
      <w:r w:rsidRPr="00786957">
        <w:rPr>
          <w:rFonts w:ascii="Times New Roman" w:hAnsi="Times New Roman"/>
          <w:sz w:val="18"/>
          <w:szCs w:val="18"/>
        </w:rPr>
        <w:t>- изготов</w:t>
      </w:r>
      <w:r>
        <w:rPr>
          <w:rFonts w:ascii="Times New Roman" w:hAnsi="Times New Roman"/>
          <w:sz w:val="18"/>
          <w:szCs w:val="18"/>
        </w:rPr>
        <w:t>ление</w:t>
      </w:r>
      <w:r w:rsidRPr="00786957">
        <w:rPr>
          <w:rFonts w:ascii="Times New Roman" w:hAnsi="Times New Roman"/>
          <w:sz w:val="18"/>
          <w:szCs w:val="18"/>
        </w:rPr>
        <w:t xml:space="preserve"> и достав</w:t>
      </w:r>
      <w:r>
        <w:rPr>
          <w:rFonts w:ascii="Times New Roman" w:hAnsi="Times New Roman"/>
          <w:sz w:val="18"/>
          <w:szCs w:val="18"/>
        </w:rPr>
        <w:t>ка</w:t>
      </w:r>
      <w:r w:rsidRPr="00786957">
        <w:rPr>
          <w:rFonts w:ascii="Times New Roman" w:hAnsi="Times New Roman"/>
          <w:sz w:val="18"/>
          <w:szCs w:val="18"/>
        </w:rPr>
        <w:t xml:space="preserve"> п</w:t>
      </w:r>
      <w:r>
        <w:rPr>
          <w:rFonts w:ascii="Times New Roman" w:hAnsi="Times New Roman"/>
          <w:sz w:val="18"/>
          <w:szCs w:val="18"/>
        </w:rPr>
        <w:t>о месту нахождения филиала каждого</w:t>
      </w:r>
      <w:r w:rsidRPr="00786957">
        <w:rPr>
          <w:rFonts w:ascii="Times New Roman" w:hAnsi="Times New Roman"/>
          <w:sz w:val="18"/>
          <w:szCs w:val="18"/>
        </w:rPr>
        <w:t xml:space="preserve"> выпуск</w:t>
      </w:r>
      <w:r>
        <w:rPr>
          <w:rFonts w:ascii="Times New Roman" w:hAnsi="Times New Roman"/>
          <w:sz w:val="18"/>
          <w:szCs w:val="18"/>
        </w:rPr>
        <w:t>а</w:t>
      </w:r>
      <w:r w:rsidRPr="00786957">
        <w:rPr>
          <w:rFonts w:ascii="Times New Roman" w:hAnsi="Times New Roman"/>
          <w:sz w:val="18"/>
          <w:szCs w:val="18"/>
        </w:rPr>
        <w:t xml:space="preserve"> газеты в течение трех дней со дня согласования сторонами оригинал-макета газеты.</w:t>
      </w:r>
    </w:p>
    <w:p w:rsidR="00786957" w:rsidRPr="00786957" w:rsidRDefault="00786957" w:rsidP="006A1D93">
      <w:pPr>
        <w:ind w:firstLine="360"/>
        <w:jc w:val="both"/>
        <w:rPr>
          <w:rFonts w:ascii="Times New Roman" w:hAnsi="Times New Roman"/>
          <w:sz w:val="18"/>
          <w:szCs w:val="18"/>
        </w:rPr>
      </w:pPr>
      <w:r w:rsidRPr="00786957">
        <w:rPr>
          <w:rFonts w:ascii="Times New Roman" w:hAnsi="Times New Roman"/>
          <w:sz w:val="18"/>
          <w:szCs w:val="18"/>
        </w:rPr>
        <w:t>- доставка газеты по адресу г</w:t>
      </w:r>
      <w:proofErr w:type="gramStart"/>
      <w:r w:rsidRPr="00786957">
        <w:rPr>
          <w:rFonts w:ascii="Times New Roman" w:hAnsi="Times New Roman"/>
          <w:sz w:val="18"/>
          <w:szCs w:val="18"/>
        </w:rPr>
        <w:t>.Н</w:t>
      </w:r>
      <w:proofErr w:type="gramEnd"/>
      <w:r w:rsidRPr="00786957">
        <w:rPr>
          <w:rFonts w:ascii="Times New Roman" w:hAnsi="Times New Roman"/>
          <w:sz w:val="18"/>
          <w:szCs w:val="18"/>
        </w:rPr>
        <w:t>овоалтайск, ул.Красногвардейская 13, за счет и</w:t>
      </w:r>
      <w:r>
        <w:rPr>
          <w:rFonts w:ascii="Times New Roman" w:hAnsi="Times New Roman"/>
          <w:sz w:val="18"/>
          <w:szCs w:val="18"/>
        </w:rPr>
        <w:t>сполнителя.</w:t>
      </w:r>
    </w:p>
    <w:p w:rsidR="00786957" w:rsidRPr="00786957" w:rsidRDefault="00786957" w:rsidP="00786957">
      <w:pPr>
        <w:rPr>
          <w:rFonts w:ascii="Times New Roman" w:hAnsi="Times New Roman"/>
          <w:sz w:val="18"/>
          <w:szCs w:val="18"/>
        </w:rPr>
      </w:pPr>
    </w:p>
    <w:p w:rsidR="00786957" w:rsidRPr="00786957" w:rsidRDefault="00786957" w:rsidP="00786957">
      <w:pPr>
        <w:tabs>
          <w:tab w:val="left" w:pos="3150"/>
        </w:tabs>
        <w:jc w:val="center"/>
        <w:rPr>
          <w:rFonts w:ascii="Times New Roman" w:hAnsi="Times New Roman"/>
          <w:sz w:val="18"/>
          <w:szCs w:val="18"/>
        </w:rPr>
      </w:pPr>
      <w:r w:rsidRPr="00786957">
        <w:rPr>
          <w:rFonts w:ascii="Times New Roman" w:hAnsi="Times New Roman"/>
          <w:sz w:val="18"/>
          <w:szCs w:val="18"/>
        </w:rPr>
        <w:t>График выхода газеты</w:t>
      </w:r>
    </w:p>
    <w:p w:rsidR="00786957" w:rsidRPr="00786957" w:rsidRDefault="00786957" w:rsidP="00786957">
      <w:pPr>
        <w:rPr>
          <w:rFonts w:ascii="Times New Roman" w:hAnsi="Times New Roman"/>
          <w:sz w:val="18"/>
          <w:szCs w:val="18"/>
        </w:rPr>
      </w:pPr>
    </w:p>
    <w:tbl>
      <w:tblPr>
        <w:tblStyle w:val="a3"/>
        <w:tblW w:w="6056" w:type="dxa"/>
        <w:tblInd w:w="948" w:type="dxa"/>
        <w:tblLook w:val="01E0"/>
      </w:tblPr>
      <w:tblGrid>
        <w:gridCol w:w="600"/>
        <w:gridCol w:w="3960"/>
        <w:gridCol w:w="1496"/>
      </w:tblGrid>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 </w:t>
            </w:r>
            <w:proofErr w:type="spellStart"/>
            <w:proofErr w:type="gramStart"/>
            <w:r w:rsidRPr="00786957">
              <w:rPr>
                <w:rFonts w:ascii="Times New Roman" w:hAnsi="Times New Roman"/>
                <w:sz w:val="18"/>
                <w:szCs w:val="18"/>
              </w:rPr>
              <w:t>п</w:t>
            </w:r>
            <w:proofErr w:type="spellEnd"/>
            <w:proofErr w:type="gramEnd"/>
            <w:r w:rsidRPr="00786957">
              <w:rPr>
                <w:rFonts w:ascii="Times New Roman" w:hAnsi="Times New Roman"/>
                <w:sz w:val="18"/>
                <w:szCs w:val="18"/>
              </w:rPr>
              <w:t>/</w:t>
            </w:r>
            <w:proofErr w:type="spellStart"/>
            <w:r w:rsidRPr="00786957">
              <w:rPr>
                <w:rFonts w:ascii="Times New Roman" w:hAnsi="Times New Roman"/>
                <w:sz w:val="18"/>
                <w:szCs w:val="18"/>
              </w:rPr>
              <w:t>п</w:t>
            </w:r>
            <w:proofErr w:type="spellEnd"/>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Период </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Выход </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1</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Январь</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2</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Февраль</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3</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Март</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4 полосы</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4</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Апрель</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4 полосы</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5</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 Май</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4 полосы</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6</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 Июнь</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8 полос</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7</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Июль</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8</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Август </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8 полос</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9</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Сентябрь</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4 полосы</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10</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Октябрь </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8 полос</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11</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Ноябрь </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4 полосы</w:t>
            </w:r>
          </w:p>
        </w:tc>
      </w:tr>
      <w:tr w:rsidR="00786957" w:rsidRPr="00786957" w:rsidTr="00826CE1">
        <w:tc>
          <w:tcPr>
            <w:tcW w:w="60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12</w:t>
            </w:r>
          </w:p>
        </w:tc>
        <w:tc>
          <w:tcPr>
            <w:tcW w:w="3960"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 xml:space="preserve">Декабрь </w:t>
            </w:r>
          </w:p>
        </w:tc>
        <w:tc>
          <w:tcPr>
            <w:tcW w:w="1496" w:type="dxa"/>
          </w:tcPr>
          <w:p w:rsidR="00786957" w:rsidRPr="00786957" w:rsidRDefault="00786957" w:rsidP="00826CE1">
            <w:pPr>
              <w:rPr>
                <w:rFonts w:ascii="Times New Roman" w:hAnsi="Times New Roman"/>
                <w:sz w:val="18"/>
                <w:szCs w:val="18"/>
              </w:rPr>
            </w:pPr>
            <w:r w:rsidRPr="00786957">
              <w:rPr>
                <w:rFonts w:ascii="Times New Roman" w:hAnsi="Times New Roman"/>
                <w:sz w:val="18"/>
                <w:szCs w:val="18"/>
              </w:rPr>
              <w:t>4 полосы</w:t>
            </w:r>
          </w:p>
        </w:tc>
      </w:tr>
    </w:tbl>
    <w:p w:rsidR="00416CF8" w:rsidRPr="00786957" w:rsidRDefault="00416CF8" w:rsidP="00416CF8">
      <w:pPr>
        <w:ind w:left="16"/>
        <w:jc w:val="center"/>
        <w:rPr>
          <w:rFonts w:ascii="Times New Roman" w:hAnsi="Times New Roman"/>
          <w:sz w:val="18"/>
          <w:szCs w:val="18"/>
        </w:rPr>
      </w:pPr>
    </w:p>
    <w:p w:rsidR="00487C92" w:rsidRPr="00786957" w:rsidRDefault="00487C92" w:rsidP="00487C92">
      <w:pPr>
        <w:rPr>
          <w:rFonts w:ascii="Times New Roman" w:hAnsi="Times New Roman"/>
          <w:b/>
          <w:sz w:val="18"/>
          <w:szCs w:val="18"/>
        </w:rPr>
      </w:pPr>
    </w:p>
    <w:p w:rsidR="00487C92" w:rsidRPr="00786957" w:rsidRDefault="00D844A1" w:rsidP="00786957">
      <w:pPr>
        <w:pStyle w:val="1"/>
        <w:rPr>
          <w:b/>
          <w:sz w:val="18"/>
          <w:szCs w:val="18"/>
        </w:rPr>
      </w:pPr>
      <w:r w:rsidRPr="00786957">
        <w:rPr>
          <w:b/>
          <w:sz w:val="18"/>
          <w:szCs w:val="18"/>
        </w:rPr>
        <w:t>Приложение №</w:t>
      </w:r>
      <w:r w:rsidR="00A07199" w:rsidRPr="00786957">
        <w:rPr>
          <w:b/>
          <w:sz w:val="18"/>
          <w:szCs w:val="18"/>
        </w:rPr>
        <w:t>3</w:t>
      </w:r>
    </w:p>
    <w:p w:rsidR="00226648" w:rsidRPr="00786957" w:rsidRDefault="00226648" w:rsidP="00786957">
      <w:pPr>
        <w:pStyle w:val="1"/>
        <w:jc w:val="center"/>
        <w:rPr>
          <w:sz w:val="18"/>
          <w:szCs w:val="18"/>
        </w:rPr>
      </w:pPr>
      <w:r w:rsidRPr="00786957">
        <w:rPr>
          <w:sz w:val="18"/>
          <w:szCs w:val="18"/>
        </w:rPr>
        <w:t>ДОГОВОР № _____</w:t>
      </w:r>
    </w:p>
    <w:p w:rsidR="00226648" w:rsidRPr="00786957" w:rsidRDefault="00226648" w:rsidP="00226648">
      <w:pPr>
        <w:jc w:val="center"/>
        <w:rPr>
          <w:rFonts w:ascii="Times New Roman" w:hAnsi="Times New Roman"/>
          <w:sz w:val="18"/>
          <w:szCs w:val="18"/>
        </w:rPr>
      </w:pPr>
      <w:r w:rsidRPr="00786957">
        <w:rPr>
          <w:rFonts w:ascii="Times New Roman" w:hAnsi="Times New Roman"/>
          <w:sz w:val="18"/>
          <w:szCs w:val="18"/>
        </w:rPr>
        <w:t>на оказание услуг</w:t>
      </w:r>
    </w:p>
    <w:p w:rsidR="00226648" w:rsidRPr="00786957" w:rsidRDefault="00226648" w:rsidP="00786957">
      <w:pPr>
        <w:ind w:firstLine="360"/>
        <w:jc w:val="center"/>
        <w:rPr>
          <w:rFonts w:ascii="Times New Roman" w:hAnsi="Times New Roman"/>
          <w:sz w:val="18"/>
          <w:szCs w:val="18"/>
        </w:rPr>
      </w:pPr>
      <w:r w:rsidRPr="00786957">
        <w:rPr>
          <w:rFonts w:ascii="Times New Roman" w:hAnsi="Times New Roman"/>
          <w:sz w:val="18"/>
          <w:szCs w:val="18"/>
        </w:rPr>
        <w:t xml:space="preserve">г. Новосибирск                                                              </w:t>
      </w:r>
      <w:r w:rsidR="00786957">
        <w:rPr>
          <w:rFonts w:ascii="Times New Roman" w:hAnsi="Times New Roman"/>
          <w:sz w:val="18"/>
          <w:szCs w:val="18"/>
        </w:rPr>
        <w:t xml:space="preserve">                                                                                    </w:t>
      </w:r>
      <w:r w:rsidRPr="00786957">
        <w:rPr>
          <w:rFonts w:ascii="Times New Roman" w:hAnsi="Times New Roman"/>
          <w:sz w:val="18"/>
          <w:szCs w:val="18"/>
        </w:rPr>
        <w:t xml:space="preserve">                       от ______________ 2011г.</w:t>
      </w:r>
    </w:p>
    <w:p w:rsidR="00226648" w:rsidRPr="00786957" w:rsidRDefault="00226648" w:rsidP="00226648">
      <w:pPr>
        <w:pStyle w:val="a7"/>
        <w:spacing w:after="0"/>
        <w:rPr>
          <w:rFonts w:ascii="Times New Roman" w:hAnsi="Times New Roman"/>
          <w:sz w:val="18"/>
          <w:szCs w:val="18"/>
        </w:rPr>
      </w:pPr>
    </w:p>
    <w:p w:rsidR="00226648" w:rsidRPr="00786957" w:rsidRDefault="00226648" w:rsidP="00786957">
      <w:pPr>
        <w:pStyle w:val="a7"/>
        <w:spacing w:after="0"/>
        <w:ind w:firstLine="360"/>
        <w:jc w:val="both"/>
        <w:rPr>
          <w:rFonts w:ascii="Times New Roman" w:hAnsi="Times New Roman"/>
          <w:sz w:val="18"/>
          <w:szCs w:val="18"/>
        </w:rPr>
      </w:pPr>
      <w:r w:rsidRPr="00786957">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786957">
        <w:rPr>
          <w:rFonts w:ascii="Times New Roman" w:hAnsi="Times New Roman"/>
          <w:sz w:val="18"/>
          <w:szCs w:val="18"/>
        </w:rPr>
        <w:t xml:space="preserve">, именуемое в дальнейшем Заказчик, в лице директора филиала СГУПС в г.Новоалтайске – </w:t>
      </w:r>
      <w:proofErr w:type="spellStart"/>
      <w:r w:rsidRPr="00786957">
        <w:rPr>
          <w:rFonts w:ascii="Times New Roman" w:hAnsi="Times New Roman"/>
          <w:sz w:val="18"/>
          <w:szCs w:val="18"/>
        </w:rPr>
        <w:t>Возного</w:t>
      </w:r>
      <w:proofErr w:type="spellEnd"/>
      <w:r w:rsidRPr="00786957">
        <w:rPr>
          <w:rFonts w:ascii="Times New Roman" w:hAnsi="Times New Roman"/>
          <w:sz w:val="18"/>
          <w:szCs w:val="18"/>
        </w:rPr>
        <w:t xml:space="preserve"> Александра Владимировича, действующего на основании доверенности №28 от 07.05.2010г</w:t>
      </w:r>
      <w:proofErr w:type="gramStart"/>
      <w:r w:rsidRPr="00786957">
        <w:rPr>
          <w:rFonts w:ascii="Times New Roman" w:hAnsi="Times New Roman"/>
          <w:sz w:val="18"/>
          <w:szCs w:val="18"/>
        </w:rPr>
        <w:t>.с</w:t>
      </w:r>
      <w:proofErr w:type="gramEnd"/>
      <w:r w:rsidRPr="00786957">
        <w:rPr>
          <w:rFonts w:ascii="Times New Roman" w:hAnsi="Times New Roman"/>
          <w:sz w:val="18"/>
          <w:szCs w:val="18"/>
        </w:rPr>
        <w:t xml:space="preserve"> одной стороны, и </w:t>
      </w:r>
      <w:r w:rsidRPr="00786957">
        <w:rPr>
          <w:rFonts w:ascii="Times New Roman" w:hAnsi="Times New Roman"/>
          <w:b/>
          <w:sz w:val="18"/>
          <w:szCs w:val="18"/>
        </w:rPr>
        <w:t xml:space="preserve"> ___________</w:t>
      </w:r>
      <w:r w:rsidRPr="00786957">
        <w:rPr>
          <w:rFonts w:ascii="Times New Roman" w:hAnsi="Times New Roman"/>
          <w:sz w:val="18"/>
          <w:szCs w:val="18"/>
        </w:rPr>
        <w:t xml:space="preserve">, именуемое в дальнейшем Исполнитель, в лице  __________, действующего на основании  ______, с другой стороны, в результате размещения   заказа путем проведения запроса котировок цен в </w:t>
      </w:r>
      <w:proofErr w:type="gramStart"/>
      <w:r w:rsidRPr="00786957">
        <w:rPr>
          <w:rFonts w:ascii="Times New Roman" w:hAnsi="Times New Roman"/>
          <w:sz w:val="18"/>
          <w:szCs w:val="18"/>
        </w:rPr>
        <w:t>соответствии</w:t>
      </w:r>
      <w:proofErr w:type="gramEnd"/>
      <w:r w:rsidRPr="00786957">
        <w:rPr>
          <w:rFonts w:ascii="Times New Roman" w:hAnsi="Times New Roman"/>
          <w:sz w:val="18"/>
          <w:szCs w:val="18"/>
        </w:rPr>
        <w:t xml:space="preserve"> с Федеральным законом от 21.07.2005г. № 94-ФЗ,  на основании протокола  рассмотрения и оценки котировочных заявок  №______, заключили настоящий гражданско-правовой договор бюджетного учреждения – договор на оказание услуг (далее – договор)  о нижеследующем:</w:t>
      </w:r>
    </w:p>
    <w:p w:rsidR="00226648" w:rsidRPr="00786957" w:rsidRDefault="00226648" w:rsidP="00226648">
      <w:pPr>
        <w:jc w:val="center"/>
        <w:rPr>
          <w:rFonts w:ascii="Times New Roman" w:hAnsi="Times New Roman"/>
          <w:b/>
          <w:sz w:val="18"/>
          <w:szCs w:val="18"/>
        </w:rPr>
      </w:pPr>
      <w:r w:rsidRPr="00786957">
        <w:rPr>
          <w:rFonts w:ascii="Times New Roman" w:hAnsi="Times New Roman"/>
          <w:b/>
          <w:sz w:val="18"/>
          <w:szCs w:val="18"/>
        </w:rPr>
        <w:t>1.Предмет  договора</w:t>
      </w:r>
    </w:p>
    <w:p w:rsidR="00226648" w:rsidRPr="00786957" w:rsidRDefault="00226648" w:rsidP="00786957">
      <w:pPr>
        <w:ind w:firstLine="360"/>
        <w:jc w:val="both"/>
        <w:rPr>
          <w:rFonts w:ascii="Times New Roman" w:hAnsi="Times New Roman"/>
          <w:sz w:val="18"/>
          <w:szCs w:val="18"/>
        </w:rPr>
      </w:pPr>
      <w:r w:rsidRPr="00786957">
        <w:rPr>
          <w:rFonts w:ascii="Times New Roman" w:hAnsi="Times New Roman"/>
          <w:sz w:val="18"/>
          <w:szCs w:val="18"/>
        </w:rPr>
        <w:t xml:space="preserve">1.1. По настоящему договору Исполнитель принимает на себя обязательства по оказанию полиграфических услуг – изготовление студенческой газеты, а Заказчик обязуется принять эти услуги и оплатить их стоимость. </w:t>
      </w:r>
    </w:p>
    <w:p w:rsidR="00226648" w:rsidRPr="00786957" w:rsidRDefault="00226648" w:rsidP="00786957">
      <w:pPr>
        <w:ind w:firstLine="360"/>
        <w:jc w:val="both"/>
        <w:rPr>
          <w:rFonts w:ascii="Times New Roman" w:hAnsi="Times New Roman"/>
          <w:sz w:val="18"/>
          <w:szCs w:val="18"/>
        </w:rPr>
      </w:pPr>
      <w:r w:rsidRPr="00786957">
        <w:rPr>
          <w:rFonts w:ascii="Times New Roman" w:hAnsi="Times New Roman"/>
          <w:sz w:val="18"/>
          <w:szCs w:val="18"/>
        </w:rPr>
        <w:t xml:space="preserve">1.2. Полиграфические услуги предусматривают изготовление студенческой газеты филиала СГУПС в </w:t>
      </w:r>
      <w:proofErr w:type="gramStart"/>
      <w:r w:rsidRPr="00786957">
        <w:rPr>
          <w:rFonts w:ascii="Times New Roman" w:hAnsi="Times New Roman"/>
          <w:sz w:val="18"/>
          <w:szCs w:val="18"/>
        </w:rPr>
        <w:t>г</w:t>
      </w:r>
      <w:proofErr w:type="gramEnd"/>
      <w:r w:rsidRPr="00786957">
        <w:rPr>
          <w:rFonts w:ascii="Times New Roman" w:hAnsi="Times New Roman"/>
          <w:sz w:val="18"/>
          <w:szCs w:val="18"/>
        </w:rPr>
        <w:t xml:space="preserve">. Новоалтайске и включают в себя: </w:t>
      </w:r>
    </w:p>
    <w:p w:rsidR="00226648" w:rsidRPr="00786957" w:rsidRDefault="00226648" w:rsidP="00786957">
      <w:pPr>
        <w:ind w:firstLine="360"/>
        <w:jc w:val="both"/>
        <w:rPr>
          <w:rFonts w:ascii="Times New Roman" w:hAnsi="Times New Roman"/>
          <w:sz w:val="18"/>
          <w:szCs w:val="18"/>
        </w:rPr>
      </w:pPr>
      <w:r w:rsidRPr="00786957">
        <w:rPr>
          <w:rFonts w:ascii="Times New Roman" w:hAnsi="Times New Roman"/>
          <w:sz w:val="18"/>
          <w:szCs w:val="18"/>
        </w:rPr>
        <w:t>- изготовление оригинал-макета студенческой газеты, на основании представленного Заказчиком информационного материала, а также его согласование  с представителем филиала и подписание;</w:t>
      </w:r>
    </w:p>
    <w:p w:rsidR="00226648" w:rsidRPr="00786957" w:rsidRDefault="00226648" w:rsidP="00786957">
      <w:pPr>
        <w:ind w:firstLine="360"/>
        <w:jc w:val="both"/>
        <w:rPr>
          <w:rFonts w:ascii="Times New Roman" w:hAnsi="Times New Roman"/>
          <w:sz w:val="18"/>
          <w:szCs w:val="18"/>
        </w:rPr>
      </w:pPr>
      <w:r w:rsidRPr="00786957">
        <w:rPr>
          <w:rFonts w:ascii="Times New Roman" w:hAnsi="Times New Roman"/>
          <w:sz w:val="18"/>
          <w:szCs w:val="18"/>
        </w:rPr>
        <w:t>- изготовление (тиражирование) 9 выпусков студенч</w:t>
      </w:r>
      <w:r w:rsidR="00786957">
        <w:rPr>
          <w:rFonts w:ascii="Times New Roman" w:hAnsi="Times New Roman"/>
          <w:sz w:val="18"/>
          <w:szCs w:val="18"/>
        </w:rPr>
        <w:t>еской газеты объемом 4 полосы (</w:t>
      </w:r>
      <w:r w:rsidRPr="00786957">
        <w:rPr>
          <w:rFonts w:ascii="Times New Roman" w:hAnsi="Times New Roman"/>
          <w:sz w:val="18"/>
          <w:szCs w:val="18"/>
        </w:rPr>
        <w:t>6 выпусков) и 8 полос (3 выпуска) тиражом 500 экземпляров каждый  в соответствии с приложением №1 к договору;</w:t>
      </w:r>
    </w:p>
    <w:p w:rsidR="00226648" w:rsidRPr="00786957" w:rsidRDefault="00226648" w:rsidP="00786957">
      <w:pPr>
        <w:ind w:firstLine="360"/>
        <w:jc w:val="both"/>
        <w:rPr>
          <w:rFonts w:ascii="Times New Roman" w:hAnsi="Times New Roman"/>
          <w:sz w:val="18"/>
          <w:szCs w:val="18"/>
        </w:rPr>
      </w:pPr>
      <w:r w:rsidRPr="00786957">
        <w:rPr>
          <w:rFonts w:ascii="Times New Roman" w:hAnsi="Times New Roman"/>
          <w:sz w:val="18"/>
          <w:szCs w:val="18"/>
        </w:rPr>
        <w:t xml:space="preserve">- поставка изготовленных выпусков студенческой газеты по месту нахождения филиала Заказчика в г.Новоалтайске – </w:t>
      </w:r>
      <w:proofErr w:type="spellStart"/>
      <w:r w:rsidRPr="00786957">
        <w:rPr>
          <w:rFonts w:ascii="Times New Roman" w:hAnsi="Times New Roman"/>
          <w:sz w:val="18"/>
          <w:szCs w:val="18"/>
        </w:rPr>
        <w:t>ул</w:t>
      </w:r>
      <w:proofErr w:type="gramStart"/>
      <w:r w:rsidRPr="00786957">
        <w:rPr>
          <w:rFonts w:ascii="Times New Roman" w:hAnsi="Times New Roman"/>
          <w:sz w:val="18"/>
          <w:szCs w:val="18"/>
        </w:rPr>
        <w:t>.К</w:t>
      </w:r>
      <w:proofErr w:type="gramEnd"/>
      <w:r w:rsidRPr="00786957">
        <w:rPr>
          <w:rFonts w:ascii="Times New Roman" w:hAnsi="Times New Roman"/>
          <w:sz w:val="18"/>
          <w:szCs w:val="18"/>
        </w:rPr>
        <w:t>расногвардеская</w:t>
      </w:r>
      <w:proofErr w:type="spellEnd"/>
      <w:r w:rsidRPr="00786957">
        <w:rPr>
          <w:rFonts w:ascii="Times New Roman" w:hAnsi="Times New Roman"/>
          <w:sz w:val="18"/>
          <w:szCs w:val="18"/>
        </w:rPr>
        <w:t>, 13.</w:t>
      </w:r>
    </w:p>
    <w:p w:rsidR="00226648" w:rsidRPr="00786957" w:rsidRDefault="00226648" w:rsidP="00786957">
      <w:pPr>
        <w:ind w:firstLine="360"/>
        <w:jc w:val="both"/>
        <w:rPr>
          <w:rFonts w:ascii="Times New Roman" w:hAnsi="Times New Roman"/>
          <w:sz w:val="18"/>
          <w:szCs w:val="18"/>
        </w:rPr>
      </w:pPr>
      <w:r w:rsidRPr="00786957">
        <w:rPr>
          <w:rFonts w:ascii="Times New Roman" w:hAnsi="Times New Roman"/>
          <w:sz w:val="18"/>
          <w:szCs w:val="18"/>
        </w:rPr>
        <w:t>1.3.Оказание полиграфических услуг производится Исполнителем по графику выхода газеты, предусмотренному в приложении №1 к договору, на основании заявки и материалов, поданных филиалом Заказчика.</w:t>
      </w:r>
    </w:p>
    <w:p w:rsidR="00226648" w:rsidRPr="00786957" w:rsidRDefault="00226648" w:rsidP="00786957">
      <w:pPr>
        <w:pStyle w:val="a7"/>
        <w:spacing w:after="0"/>
        <w:ind w:firstLine="360"/>
        <w:jc w:val="both"/>
        <w:rPr>
          <w:rFonts w:ascii="Times New Roman" w:hAnsi="Times New Roman"/>
          <w:sz w:val="18"/>
          <w:szCs w:val="18"/>
        </w:rPr>
      </w:pPr>
      <w:r w:rsidRPr="00786957">
        <w:rPr>
          <w:rFonts w:ascii="Times New Roman" w:hAnsi="Times New Roman"/>
          <w:sz w:val="18"/>
          <w:szCs w:val="18"/>
        </w:rPr>
        <w:lastRenderedPageBreak/>
        <w:t xml:space="preserve">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Исполнителем. </w:t>
      </w:r>
    </w:p>
    <w:p w:rsidR="00226648" w:rsidRPr="00786957" w:rsidRDefault="00226648" w:rsidP="00786957">
      <w:pPr>
        <w:pStyle w:val="a7"/>
        <w:spacing w:after="0"/>
        <w:ind w:firstLine="360"/>
        <w:jc w:val="both"/>
        <w:rPr>
          <w:rFonts w:ascii="Times New Roman" w:hAnsi="Times New Roman"/>
          <w:sz w:val="18"/>
          <w:szCs w:val="18"/>
        </w:rPr>
      </w:pPr>
      <w:r w:rsidRPr="00786957">
        <w:rPr>
          <w:rFonts w:ascii="Times New Roman" w:hAnsi="Times New Roman"/>
          <w:sz w:val="18"/>
          <w:szCs w:val="18"/>
        </w:rPr>
        <w:t>1.5. Все приложения к договору составляются в двух экземплярах, подписываются полномочными  представителями сторон и являются неотъемлемой частью договора.</w:t>
      </w:r>
    </w:p>
    <w:p w:rsidR="00226648" w:rsidRPr="00786957" w:rsidRDefault="00226648" w:rsidP="00226648">
      <w:pPr>
        <w:pStyle w:val="a7"/>
        <w:spacing w:after="0"/>
        <w:ind w:firstLine="360"/>
        <w:rPr>
          <w:rFonts w:ascii="Times New Roman" w:hAnsi="Times New Roman"/>
          <w:sz w:val="18"/>
          <w:szCs w:val="18"/>
        </w:rPr>
      </w:pPr>
      <w:r w:rsidRPr="00786957">
        <w:rPr>
          <w:rFonts w:ascii="Times New Roman" w:hAnsi="Times New Roman"/>
          <w:sz w:val="18"/>
          <w:szCs w:val="18"/>
        </w:rPr>
        <w:t xml:space="preserve"> </w:t>
      </w:r>
    </w:p>
    <w:p w:rsidR="00226648" w:rsidRPr="00786957" w:rsidRDefault="00226648" w:rsidP="00226648">
      <w:pPr>
        <w:pStyle w:val="21"/>
        <w:autoSpaceDE w:val="0"/>
        <w:autoSpaceDN w:val="0"/>
        <w:adjustRightInd w:val="0"/>
        <w:spacing w:after="0" w:line="240" w:lineRule="auto"/>
        <w:ind w:left="0"/>
        <w:jc w:val="center"/>
        <w:rPr>
          <w:rFonts w:ascii="Times New Roman" w:hAnsi="Times New Roman"/>
          <w:b/>
          <w:sz w:val="18"/>
          <w:szCs w:val="18"/>
        </w:rPr>
      </w:pPr>
      <w:r w:rsidRPr="00786957">
        <w:rPr>
          <w:rFonts w:ascii="Times New Roman" w:hAnsi="Times New Roman"/>
          <w:b/>
          <w:sz w:val="18"/>
          <w:szCs w:val="18"/>
        </w:rPr>
        <w:t>2.Цена договора и порядок оплаты</w:t>
      </w:r>
    </w:p>
    <w:p w:rsidR="00226648" w:rsidRPr="00786957" w:rsidRDefault="00226648" w:rsidP="00786957">
      <w:pPr>
        <w:pStyle w:val="21"/>
        <w:spacing w:after="0" w:line="240" w:lineRule="auto"/>
        <w:ind w:left="0" w:firstLine="360"/>
        <w:jc w:val="both"/>
        <w:rPr>
          <w:rFonts w:ascii="Times New Roman" w:hAnsi="Times New Roman"/>
          <w:sz w:val="18"/>
          <w:szCs w:val="18"/>
        </w:rPr>
      </w:pPr>
      <w:r w:rsidRPr="00786957">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786957">
        <w:rPr>
          <w:rFonts w:ascii="Times New Roman" w:hAnsi="Times New Roman"/>
          <w:sz w:val="18"/>
          <w:szCs w:val="18"/>
        </w:rPr>
        <w:t xml:space="preserve"> ________ (________) </w:t>
      </w:r>
      <w:proofErr w:type="gramEnd"/>
      <w:r w:rsidRPr="00786957">
        <w:rPr>
          <w:rFonts w:ascii="Times New Roman" w:hAnsi="Times New Roman"/>
          <w:sz w:val="18"/>
          <w:szCs w:val="18"/>
        </w:rPr>
        <w:t>рублей, с учетом НДС.</w:t>
      </w:r>
    </w:p>
    <w:p w:rsidR="00226648" w:rsidRPr="00786957" w:rsidRDefault="00226648" w:rsidP="00786957">
      <w:pPr>
        <w:pStyle w:val="21"/>
        <w:spacing w:after="0" w:line="240" w:lineRule="auto"/>
        <w:ind w:left="0" w:firstLine="360"/>
        <w:jc w:val="both"/>
        <w:rPr>
          <w:rFonts w:ascii="Times New Roman" w:hAnsi="Times New Roman"/>
          <w:sz w:val="18"/>
          <w:szCs w:val="18"/>
        </w:rPr>
      </w:pPr>
      <w:r w:rsidRPr="00786957">
        <w:rPr>
          <w:rFonts w:ascii="Times New Roman" w:hAnsi="Times New Roman"/>
          <w:sz w:val="18"/>
          <w:szCs w:val="18"/>
        </w:rPr>
        <w:t xml:space="preserve">2.2. Общая стоимость услуг включает в себя: стоимость используемых материалов, затраты на использование оборудования, спецтехники, транспортные расходы, расходы по доставке с учетом погрузки-разгрузки, расходы по уплате всех налогов, сборов и пошлин. </w:t>
      </w:r>
    </w:p>
    <w:p w:rsidR="00226648" w:rsidRPr="00786957" w:rsidRDefault="00226648" w:rsidP="00786957">
      <w:pPr>
        <w:pStyle w:val="21"/>
        <w:spacing w:after="0" w:line="240" w:lineRule="auto"/>
        <w:ind w:left="0" w:firstLine="360"/>
        <w:jc w:val="both"/>
        <w:rPr>
          <w:rFonts w:ascii="Times New Roman" w:hAnsi="Times New Roman"/>
          <w:sz w:val="18"/>
          <w:szCs w:val="18"/>
        </w:rPr>
      </w:pPr>
      <w:r w:rsidRPr="00786957">
        <w:rPr>
          <w:rFonts w:ascii="Times New Roman" w:hAnsi="Times New Roman"/>
          <w:sz w:val="18"/>
          <w:szCs w:val="18"/>
        </w:rPr>
        <w:t xml:space="preserve">2.3. Заказчик производит оплату стоимости услуг поэтапно – по факту изготовления каждого выпуска газеты, предусмотренного договором, и подписания акта приемки услуг, в течение 10 банковских дней со дня предоставления Исполнителем надлежаще оформленных документов на оплату (акт приемки услуг, счет, счет-фактура). </w:t>
      </w:r>
    </w:p>
    <w:p w:rsidR="00226648" w:rsidRPr="00786957" w:rsidRDefault="00226648" w:rsidP="00786957">
      <w:pPr>
        <w:autoSpaceDE w:val="0"/>
        <w:autoSpaceDN w:val="0"/>
        <w:adjustRightInd w:val="0"/>
        <w:ind w:firstLine="360"/>
        <w:jc w:val="both"/>
        <w:rPr>
          <w:rFonts w:ascii="Times New Roman" w:hAnsi="Times New Roman"/>
          <w:sz w:val="18"/>
          <w:szCs w:val="18"/>
        </w:rPr>
      </w:pPr>
      <w:r w:rsidRPr="00786957">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порядке путем перечисления денежных средств на расчетный счет Исполнителя. </w:t>
      </w:r>
    </w:p>
    <w:p w:rsidR="00226648" w:rsidRPr="00786957" w:rsidRDefault="00226648" w:rsidP="00226648">
      <w:pPr>
        <w:autoSpaceDE w:val="0"/>
        <w:autoSpaceDN w:val="0"/>
        <w:adjustRightInd w:val="0"/>
        <w:ind w:firstLine="225"/>
        <w:rPr>
          <w:rFonts w:ascii="Times New Roman" w:hAnsi="Times New Roman"/>
          <w:sz w:val="18"/>
          <w:szCs w:val="18"/>
        </w:rPr>
      </w:pPr>
    </w:p>
    <w:p w:rsidR="00226648" w:rsidRPr="00786957" w:rsidRDefault="00226648" w:rsidP="00226648">
      <w:pPr>
        <w:autoSpaceDE w:val="0"/>
        <w:autoSpaceDN w:val="0"/>
        <w:adjustRightInd w:val="0"/>
        <w:jc w:val="center"/>
        <w:rPr>
          <w:rFonts w:ascii="Times New Roman" w:hAnsi="Times New Roman"/>
          <w:b/>
          <w:sz w:val="18"/>
          <w:szCs w:val="18"/>
        </w:rPr>
      </w:pPr>
      <w:r w:rsidRPr="00786957">
        <w:rPr>
          <w:rFonts w:ascii="Times New Roman" w:hAnsi="Times New Roman"/>
          <w:b/>
          <w:sz w:val="18"/>
          <w:szCs w:val="18"/>
        </w:rPr>
        <w:t>3. Обязанности сторон</w:t>
      </w:r>
    </w:p>
    <w:p w:rsidR="00226648" w:rsidRPr="00786957" w:rsidRDefault="00226648" w:rsidP="00786957">
      <w:pPr>
        <w:autoSpaceDE w:val="0"/>
        <w:autoSpaceDN w:val="0"/>
        <w:adjustRightInd w:val="0"/>
        <w:ind w:firstLine="450"/>
        <w:jc w:val="both"/>
        <w:rPr>
          <w:rFonts w:ascii="Times New Roman" w:hAnsi="Times New Roman"/>
          <w:sz w:val="18"/>
          <w:szCs w:val="18"/>
        </w:rPr>
      </w:pPr>
      <w:r w:rsidRPr="00786957">
        <w:rPr>
          <w:rFonts w:ascii="Times New Roman" w:hAnsi="Times New Roman"/>
          <w:sz w:val="18"/>
          <w:szCs w:val="18"/>
        </w:rPr>
        <w:t xml:space="preserve">        3.1. Исполнитель обязан:</w:t>
      </w:r>
    </w:p>
    <w:p w:rsidR="00226648" w:rsidRPr="00786957" w:rsidRDefault="00226648" w:rsidP="00786957">
      <w:pPr>
        <w:pStyle w:val="a7"/>
        <w:autoSpaceDE w:val="0"/>
        <w:autoSpaceDN w:val="0"/>
        <w:adjustRightInd w:val="0"/>
        <w:spacing w:after="0"/>
        <w:ind w:firstLine="450"/>
        <w:jc w:val="both"/>
        <w:rPr>
          <w:rFonts w:ascii="Times New Roman" w:hAnsi="Times New Roman"/>
          <w:sz w:val="18"/>
          <w:szCs w:val="18"/>
        </w:rPr>
      </w:pPr>
      <w:r w:rsidRPr="00786957">
        <w:rPr>
          <w:rFonts w:ascii="Times New Roman" w:hAnsi="Times New Roman"/>
          <w:sz w:val="18"/>
          <w:szCs w:val="18"/>
        </w:rPr>
        <w:t>3.1.1. Своими силами и средствами выполнить услуги, предусмотренные договором и приложением №1.</w:t>
      </w:r>
    </w:p>
    <w:p w:rsidR="00226648" w:rsidRPr="00786957" w:rsidRDefault="00226648" w:rsidP="00786957">
      <w:pPr>
        <w:pStyle w:val="a7"/>
        <w:autoSpaceDE w:val="0"/>
        <w:autoSpaceDN w:val="0"/>
        <w:adjustRightInd w:val="0"/>
        <w:spacing w:after="0"/>
        <w:ind w:firstLine="450"/>
        <w:jc w:val="both"/>
        <w:rPr>
          <w:rFonts w:ascii="Times New Roman" w:hAnsi="Times New Roman"/>
          <w:sz w:val="18"/>
          <w:szCs w:val="18"/>
        </w:rPr>
      </w:pPr>
      <w:r w:rsidRPr="00786957">
        <w:rPr>
          <w:rFonts w:ascii="Times New Roman" w:hAnsi="Times New Roman"/>
          <w:sz w:val="18"/>
          <w:szCs w:val="18"/>
        </w:rPr>
        <w:t>3.1.2.Своевременно разработать, согласовать с филиалом заказчика и подписать оригинал-макет газеты</w:t>
      </w:r>
      <w:proofErr w:type="gramStart"/>
      <w:r w:rsidRPr="00786957">
        <w:rPr>
          <w:rFonts w:ascii="Times New Roman" w:hAnsi="Times New Roman"/>
          <w:sz w:val="18"/>
          <w:szCs w:val="18"/>
        </w:rPr>
        <w:t xml:space="preserve"> .</w:t>
      </w:r>
      <w:proofErr w:type="gramEnd"/>
    </w:p>
    <w:p w:rsidR="00226648" w:rsidRPr="00786957" w:rsidRDefault="00226648" w:rsidP="00786957">
      <w:pPr>
        <w:autoSpaceDE w:val="0"/>
        <w:autoSpaceDN w:val="0"/>
        <w:adjustRightInd w:val="0"/>
        <w:ind w:firstLine="450"/>
        <w:jc w:val="both"/>
        <w:rPr>
          <w:rFonts w:ascii="Times New Roman" w:hAnsi="Times New Roman"/>
          <w:sz w:val="18"/>
          <w:szCs w:val="18"/>
        </w:rPr>
      </w:pPr>
      <w:r w:rsidRPr="00786957">
        <w:rPr>
          <w:rFonts w:ascii="Times New Roman" w:hAnsi="Times New Roman"/>
          <w:sz w:val="18"/>
          <w:szCs w:val="18"/>
        </w:rPr>
        <w:t xml:space="preserve">3.1.3.Оказать услуги в сроки, предусмотренные настоящим договором. </w:t>
      </w:r>
    </w:p>
    <w:p w:rsidR="00226648" w:rsidRPr="00786957" w:rsidRDefault="00226648" w:rsidP="00786957">
      <w:pPr>
        <w:autoSpaceDE w:val="0"/>
        <w:autoSpaceDN w:val="0"/>
        <w:adjustRightInd w:val="0"/>
        <w:ind w:firstLine="450"/>
        <w:jc w:val="both"/>
        <w:rPr>
          <w:rFonts w:ascii="Times New Roman" w:hAnsi="Times New Roman"/>
          <w:sz w:val="18"/>
          <w:szCs w:val="18"/>
        </w:rPr>
      </w:pPr>
      <w:r w:rsidRPr="00786957">
        <w:rPr>
          <w:rFonts w:ascii="Times New Roman" w:hAnsi="Times New Roman"/>
          <w:sz w:val="18"/>
          <w:szCs w:val="18"/>
        </w:rPr>
        <w:t xml:space="preserve">3.1.4. Оказать услуги  с надлежащим качеством. </w:t>
      </w:r>
    </w:p>
    <w:p w:rsidR="00226648" w:rsidRPr="00786957" w:rsidRDefault="00226648" w:rsidP="00786957">
      <w:pPr>
        <w:autoSpaceDE w:val="0"/>
        <w:autoSpaceDN w:val="0"/>
        <w:adjustRightInd w:val="0"/>
        <w:jc w:val="both"/>
        <w:rPr>
          <w:rFonts w:ascii="Times New Roman" w:hAnsi="Times New Roman"/>
          <w:sz w:val="18"/>
          <w:szCs w:val="18"/>
        </w:rPr>
      </w:pPr>
      <w:r w:rsidRPr="00786957">
        <w:rPr>
          <w:rFonts w:ascii="Times New Roman" w:hAnsi="Times New Roman"/>
          <w:sz w:val="18"/>
          <w:szCs w:val="18"/>
        </w:rPr>
        <w:t xml:space="preserve">              3.2. Заказчик обязан:</w:t>
      </w:r>
    </w:p>
    <w:p w:rsidR="00226648" w:rsidRPr="00786957" w:rsidRDefault="00226648" w:rsidP="00786957">
      <w:pPr>
        <w:autoSpaceDE w:val="0"/>
        <w:autoSpaceDN w:val="0"/>
        <w:adjustRightInd w:val="0"/>
        <w:ind w:firstLine="360"/>
        <w:jc w:val="both"/>
        <w:rPr>
          <w:rFonts w:ascii="Times New Roman" w:hAnsi="Times New Roman"/>
          <w:sz w:val="18"/>
          <w:szCs w:val="18"/>
        </w:rPr>
      </w:pPr>
      <w:r w:rsidRPr="00786957">
        <w:rPr>
          <w:rFonts w:ascii="Times New Roman" w:hAnsi="Times New Roman"/>
          <w:sz w:val="18"/>
          <w:szCs w:val="18"/>
        </w:rPr>
        <w:t xml:space="preserve"> 3.2.1</w:t>
      </w:r>
      <w:proofErr w:type="gramStart"/>
      <w:r w:rsidRPr="00786957">
        <w:rPr>
          <w:rFonts w:ascii="Times New Roman" w:hAnsi="Times New Roman"/>
          <w:sz w:val="18"/>
          <w:szCs w:val="18"/>
        </w:rPr>
        <w:t>П</w:t>
      </w:r>
      <w:proofErr w:type="gramEnd"/>
      <w:r w:rsidRPr="00786957">
        <w:rPr>
          <w:rFonts w:ascii="Times New Roman" w:hAnsi="Times New Roman"/>
          <w:sz w:val="18"/>
          <w:szCs w:val="18"/>
        </w:rPr>
        <w:t xml:space="preserve">редоставить Исполнителю заявку и информационные материалы на каждый </w:t>
      </w:r>
      <w:proofErr w:type="spellStart"/>
      <w:r w:rsidRPr="00786957">
        <w:rPr>
          <w:rFonts w:ascii="Times New Roman" w:hAnsi="Times New Roman"/>
          <w:sz w:val="18"/>
          <w:szCs w:val="18"/>
        </w:rPr>
        <w:t>вцпск</w:t>
      </w:r>
      <w:proofErr w:type="spellEnd"/>
      <w:r w:rsidRPr="00786957">
        <w:rPr>
          <w:rFonts w:ascii="Times New Roman" w:hAnsi="Times New Roman"/>
          <w:sz w:val="18"/>
          <w:szCs w:val="18"/>
        </w:rPr>
        <w:t xml:space="preserve"> студенческой газеты.</w:t>
      </w:r>
    </w:p>
    <w:p w:rsidR="00226648" w:rsidRPr="00786957" w:rsidRDefault="00226648" w:rsidP="00786957">
      <w:pPr>
        <w:autoSpaceDE w:val="0"/>
        <w:autoSpaceDN w:val="0"/>
        <w:adjustRightInd w:val="0"/>
        <w:ind w:firstLine="360"/>
        <w:jc w:val="both"/>
        <w:rPr>
          <w:rFonts w:ascii="Times New Roman" w:hAnsi="Times New Roman"/>
          <w:sz w:val="18"/>
          <w:szCs w:val="18"/>
        </w:rPr>
      </w:pPr>
      <w:r w:rsidRPr="00786957">
        <w:rPr>
          <w:rFonts w:ascii="Times New Roman" w:hAnsi="Times New Roman"/>
          <w:sz w:val="18"/>
          <w:szCs w:val="18"/>
        </w:rPr>
        <w:t xml:space="preserve"> 3.2.2.Своевременно согласовать разработанный и предоставленный Исполнителем оригинал-макет изготавливаемого выпуска газеты.</w:t>
      </w:r>
    </w:p>
    <w:p w:rsidR="00226648" w:rsidRPr="00786957" w:rsidRDefault="00226648" w:rsidP="00786957">
      <w:pPr>
        <w:autoSpaceDE w:val="0"/>
        <w:autoSpaceDN w:val="0"/>
        <w:adjustRightInd w:val="0"/>
        <w:jc w:val="both"/>
        <w:rPr>
          <w:rFonts w:ascii="Times New Roman" w:hAnsi="Times New Roman"/>
          <w:sz w:val="18"/>
          <w:szCs w:val="18"/>
        </w:rPr>
      </w:pPr>
      <w:r w:rsidRPr="00786957">
        <w:rPr>
          <w:rFonts w:ascii="Times New Roman" w:hAnsi="Times New Roman"/>
          <w:sz w:val="18"/>
          <w:szCs w:val="18"/>
        </w:rPr>
        <w:t xml:space="preserve">       3.2.3. Заказчик обязан принять оказанные услуги  на условиях настоящего договора. </w:t>
      </w:r>
    </w:p>
    <w:p w:rsidR="00226648" w:rsidRPr="00786957" w:rsidRDefault="00226648" w:rsidP="00786957">
      <w:pPr>
        <w:autoSpaceDE w:val="0"/>
        <w:autoSpaceDN w:val="0"/>
        <w:adjustRightInd w:val="0"/>
        <w:jc w:val="both"/>
        <w:rPr>
          <w:rFonts w:ascii="Times New Roman" w:hAnsi="Times New Roman"/>
          <w:sz w:val="18"/>
          <w:szCs w:val="18"/>
        </w:rPr>
      </w:pPr>
      <w:r w:rsidRPr="00786957">
        <w:rPr>
          <w:rFonts w:ascii="Times New Roman" w:hAnsi="Times New Roman"/>
          <w:sz w:val="18"/>
          <w:szCs w:val="18"/>
        </w:rPr>
        <w:t xml:space="preserve">       3.2.4. Заказчик обязан своевременно производить оплату оказанных услуг. </w:t>
      </w:r>
    </w:p>
    <w:p w:rsidR="00226648" w:rsidRPr="00786957" w:rsidRDefault="00226648" w:rsidP="00226648">
      <w:pPr>
        <w:autoSpaceDE w:val="0"/>
        <w:autoSpaceDN w:val="0"/>
        <w:adjustRightInd w:val="0"/>
        <w:jc w:val="center"/>
        <w:rPr>
          <w:rFonts w:ascii="Times New Roman" w:hAnsi="Times New Roman"/>
          <w:sz w:val="18"/>
          <w:szCs w:val="18"/>
        </w:rPr>
      </w:pPr>
    </w:p>
    <w:p w:rsidR="00226648" w:rsidRPr="00786957" w:rsidRDefault="00226648" w:rsidP="00226648">
      <w:pPr>
        <w:autoSpaceDE w:val="0"/>
        <w:autoSpaceDN w:val="0"/>
        <w:adjustRightInd w:val="0"/>
        <w:jc w:val="center"/>
        <w:rPr>
          <w:rFonts w:ascii="Times New Roman" w:hAnsi="Times New Roman"/>
          <w:b/>
          <w:sz w:val="18"/>
          <w:szCs w:val="18"/>
        </w:rPr>
      </w:pPr>
      <w:r w:rsidRPr="00786957">
        <w:rPr>
          <w:rFonts w:ascii="Times New Roman" w:hAnsi="Times New Roman"/>
          <w:b/>
          <w:sz w:val="18"/>
          <w:szCs w:val="18"/>
        </w:rPr>
        <w:t xml:space="preserve">4. Сроки и качество услуг </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 xml:space="preserve">4.1. Исполнитель обязан оказать услуги, предусмотренные договором, в следующие сроки: </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    разработать, согласовать и подписать с филиалом Заказчика оригинал макет каждого выпуска газеты с филиалом Заказчика в течение двух дней со дня предоставление Заказчиком заявки и необходимых информационных материалов;</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    изготовить и доставить по месту нахождения филиала каждый выпуск газеты в течение трех дней со дня согласования сторонами оригинал-макета газеты.</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 xml:space="preserve">4.2. Качество оказываемых услуг должно соответствовать техническому заданию Заказчика, </w:t>
      </w:r>
      <w:proofErr w:type="spellStart"/>
      <w:r w:rsidRPr="00786957">
        <w:rPr>
          <w:rFonts w:ascii="Times New Roman" w:hAnsi="Times New Roman"/>
          <w:sz w:val="18"/>
          <w:szCs w:val="18"/>
        </w:rPr>
        <w:t>ГОСТам</w:t>
      </w:r>
      <w:proofErr w:type="spellEnd"/>
      <w:r w:rsidRPr="00786957">
        <w:rPr>
          <w:rFonts w:ascii="Times New Roman" w:hAnsi="Times New Roman"/>
          <w:sz w:val="18"/>
          <w:szCs w:val="18"/>
        </w:rPr>
        <w:t xml:space="preserve">, техническим условиям, стандартам, правилам, нормам и т.д., применяемым к данному виду услуг. </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p>
    <w:p w:rsidR="00226648" w:rsidRPr="00786957" w:rsidRDefault="00226648" w:rsidP="00226648">
      <w:pPr>
        <w:pStyle w:val="a7"/>
        <w:autoSpaceDE w:val="0"/>
        <w:autoSpaceDN w:val="0"/>
        <w:adjustRightInd w:val="0"/>
        <w:spacing w:after="0"/>
        <w:jc w:val="center"/>
        <w:rPr>
          <w:rFonts w:ascii="Times New Roman" w:hAnsi="Times New Roman"/>
          <w:b/>
          <w:sz w:val="18"/>
          <w:szCs w:val="18"/>
        </w:rPr>
      </w:pPr>
      <w:r w:rsidRPr="00786957">
        <w:rPr>
          <w:rFonts w:ascii="Times New Roman" w:hAnsi="Times New Roman"/>
          <w:b/>
          <w:sz w:val="18"/>
          <w:szCs w:val="18"/>
        </w:rPr>
        <w:t>5. Порядок сдачи и приемки услуг</w:t>
      </w:r>
    </w:p>
    <w:p w:rsidR="00226648" w:rsidRPr="00786957" w:rsidRDefault="00226648" w:rsidP="00786957">
      <w:pPr>
        <w:autoSpaceDE w:val="0"/>
        <w:autoSpaceDN w:val="0"/>
        <w:adjustRightInd w:val="0"/>
        <w:ind w:firstLine="360"/>
        <w:jc w:val="both"/>
        <w:rPr>
          <w:rFonts w:ascii="Times New Roman" w:hAnsi="Times New Roman"/>
          <w:sz w:val="18"/>
          <w:szCs w:val="18"/>
        </w:rPr>
      </w:pPr>
      <w:r w:rsidRPr="00786957">
        <w:rPr>
          <w:rFonts w:ascii="Times New Roman" w:hAnsi="Times New Roman"/>
          <w:sz w:val="18"/>
          <w:szCs w:val="18"/>
        </w:rPr>
        <w:t xml:space="preserve">5.1. По окончанию оказания услуг по изготовлению каждого выпуска газеты Исполнитель поставляет Заказчику изготовленную полиграфическую продукцию на материальный склад филиала Заказчика. </w:t>
      </w:r>
    </w:p>
    <w:p w:rsidR="00226648" w:rsidRPr="00786957" w:rsidRDefault="00226648" w:rsidP="00786957">
      <w:pPr>
        <w:autoSpaceDE w:val="0"/>
        <w:autoSpaceDN w:val="0"/>
        <w:adjustRightInd w:val="0"/>
        <w:ind w:firstLine="360"/>
        <w:jc w:val="both"/>
        <w:rPr>
          <w:rFonts w:ascii="Times New Roman" w:hAnsi="Times New Roman"/>
          <w:sz w:val="18"/>
          <w:szCs w:val="18"/>
        </w:rPr>
      </w:pPr>
      <w:r w:rsidRPr="00786957">
        <w:rPr>
          <w:rFonts w:ascii="Times New Roman" w:hAnsi="Times New Roman"/>
          <w:sz w:val="18"/>
          <w:szCs w:val="18"/>
        </w:rPr>
        <w:t>5.2.Подтверждением факта оказания услуг является акт приемки-сдачи услуг, при этом услуга считается оказанной Исполнителем со дня подписания Заказчиком акта приемки оказанный услуг.</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5.3.Заказчик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5.4.В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226648" w:rsidRPr="00786957" w:rsidRDefault="00226648" w:rsidP="00786957">
      <w:pPr>
        <w:pStyle w:val="a7"/>
        <w:autoSpaceDE w:val="0"/>
        <w:autoSpaceDN w:val="0"/>
        <w:adjustRightInd w:val="0"/>
        <w:spacing w:after="0"/>
        <w:ind w:firstLine="360"/>
        <w:jc w:val="both"/>
        <w:rPr>
          <w:rFonts w:ascii="Times New Roman" w:hAnsi="Times New Roman"/>
          <w:sz w:val="18"/>
          <w:szCs w:val="18"/>
        </w:rPr>
      </w:pPr>
      <w:r w:rsidRPr="00786957">
        <w:rPr>
          <w:rFonts w:ascii="Times New Roman" w:hAnsi="Times New Roman"/>
          <w:sz w:val="18"/>
          <w:szCs w:val="18"/>
        </w:rPr>
        <w:t>5.5.Если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226648" w:rsidRPr="00786957" w:rsidRDefault="00226648" w:rsidP="00786957">
      <w:pPr>
        <w:pStyle w:val="a7"/>
        <w:autoSpaceDE w:val="0"/>
        <w:autoSpaceDN w:val="0"/>
        <w:adjustRightInd w:val="0"/>
        <w:spacing w:after="0"/>
        <w:jc w:val="both"/>
        <w:rPr>
          <w:rFonts w:ascii="Times New Roman" w:hAnsi="Times New Roman"/>
          <w:sz w:val="18"/>
          <w:szCs w:val="18"/>
        </w:rPr>
      </w:pPr>
    </w:p>
    <w:p w:rsidR="00226648" w:rsidRPr="00786957" w:rsidRDefault="00226648" w:rsidP="00226648">
      <w:pPr>
        <w:pStyle w:val="21"/>
        <w:spacing w:after="0" w:line="240" w:lineRule="auto"/>
        <w:ind w:left="0"/>
        <w:jc w:val="center"/>
        <w:rPr>
          <w:rFonts w:ascii="Times New Roman" w:hAnsi="Times New Roman"/>
          <w:b/>
          <w:sz w:val="18"/>
          <w:szCs w:val="18"/>
        </w:rPr>
      </w:pPr>
      <w:r w:rsidRPr="00786957">
        <w:rPr>
          <w:rFonts w:ascii="Times New Roman" w:hAnsi="Times New Roman"/>
          <w:b/>
          <w:sz w:val="18"/>
          <w:szCs w:val="18"/>
        </w:rPr>
        <w:t>6. Ответственность сторон</w:t>
      </w:r>
    </w:p>
    <w:p w:rsidR="00226648" w:rsidRPr="00786957" w:rsidRDefault="00226648" w:rsidP="00786957">
      <w:pPr>
        <w:autoSpaceDE w:val="0"/>
        <w:autoSpaceDN w:val="0"/>
        <w:adjustRightInd w:val="0"/>
        <w:ind w:firstLine="283"/>
        <w:jc w:val="both"/>
        <w:rPr>
          <w:rFonts w:ascii="Times New Roman" w:hAnsi="Times New Roman"/>
          <w:sz w:val="18"/>
          <w:szCs w:val="18"/>
        </w:rPr>
      </w:pPr>
      <w:r w:rsidRPr="00786957">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26648" w:rsidRPr="00786957" w:rsidRDefault="00226648" w:rsidP="00786957">
      <w:pPr>
        <w:pStyle w:val="21"/>
        <w:spacing w:after="0" w:line="240" w:lineRule="auto"/>
        <w:ind w:left="0" w:firstLine="283"/>
        <w:jc w:val="both"/>
        <w:rPr>
          <w:rFonts w:ascii="Times New Roman" w:hAnsi="Times New Roman"/>
          <w:sz w:val="18"/>
          <w:szCs w:val="18"/>
        </w:rPr>
      </w:pPr>
      <w:r w:rsidRPr="00786957">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226648" w:rsidRPr="00786957" w:rsidRDefault="00226648" w:rsidP="00786957">
      <w:pPr>
        <w:pStyle w:val="21"/>
        <w:spacing w:after="0" w:line="240" w:lineRule="auto"/>
        <w:ind w:left="0" w:firstLine="283"/>
        <w:jc w:val="both"/>
        <w:rPr>
          <w:rFonts w:ascii="Times New Roman" w:hAnsi="Times New Roman"/>
          <w:sz w:val="18"/>
          <w:szCs w:val="18"/>
        </w:rPr>
      </w:pPr>
      <w:r w:rsidRPr="00786957">
        <w:rPr>
          <w:rFonts w:ascii="Times New Roman" w:hAnsi="Times New Roman"/>
          <w:sz w:val="18"/>
          <w:szCs w:val="18"/>
        </w:rPr>
        <w:t>6.3.В случае нарушения п.5.5. договора, Исполнитель выплачивает Заказчику неустойку в размере 0,1% от общей стоимости услуг за каждый день просрочки до момента устранения недостатков.</w:t>
      </w:r>
    </w:p>
    <w:p w:rsidR="00226648" w:rsidRPr="00786957" w:rsidRDefault="00226648" w:rsidP="00786957">
      <w:pPr>
        <w:pStyle w:val="21"/>
        <w:spacing w:after="0" w:line="240" w:lineRule="auto"/>
        <w:ind w:left="0" w:firstLine="283"/>
        <w:jc w:val="both"/>
        <w:rPr>
          <w:rFonts w:ascii="Times New Roman" w:hAnsi="Times New Roman"/>
          <w:sz w:val="18"/>
          <w:szCs w:val="18"/>
        </w:rPr>
      </w:pPr>
      <w:r w:rsidRPr="00786957">
        <w:rPr>
          <w:rFonts w:ascii="Times New Roman" w:hAnsi="Times New Roman"/>
          <w:sz w:val="18"/>
          <w:szCs w:val="18"/>
        </w:rPr>
        <w:t xml:space="preserve">6.4.В случае нарушения обязательств по оплате оказанных услуг, предусмотренных п.2.3.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w:t>
      </w:r>
    </w:p>
    <w:p w:rsidR="00226648" w:rsidRPr="00786957" w:rsidRDefault="00226648" w:rsidP="00786957">
      <w:pPr>
        <w:pStyle w:val="21"/>
        <w:spacing w:after="0" w:line="240" w:lineRule="auto"/>
        <w:ind w:left="0" w:firstLine="283"/>
        <w:jc w:val="both"/>
        <w:rPr>
          <w:rFonts w:ascii="Times New Roman" w:hAnsi="Times New Roman"/>
          <w:sz w:val="18"/>
          <w:szCs w:val="18"/>
        </w:rPr>
      </w:pPr>
      <w:r w:rsidRPr="00786957">
        <w:rPr>
          <w:rFonts w:ascii="Times New Roman" w:hAnsi="Times New Roman"/>
          <w:sz w:val="18"/>
          <w:szCs w:val="18"/>
        </w:rPr>
        <w:t>6.5.Возмещение ущерба и выплата неустойки не освобождает стороны от выполнения обязательств по настоящему договору в полном объеме.</w:t>
      </w:r>
    </w:p>
    <w:p w:rsidR="00226648" w:rsidRPr="00786957" w:rsidRDefault="00226648" w:rsidP="00786957">
      <w:pPr>
        <w:pStyle w:val="21"/>
        <w:spacing w:after="0" w:line="240" w:lineRule="auto"/>
        <w:ind w:left="0" w:firstLine="283"/>
        <w:jc w:val="both"/>
        <w:rPr>
          <w:rFonts w:ascii="Times New Roman" w:hAnsi="Times New Roman"/>
          <w:sz w:val="18"/>
          <w:szCs w:val="18"/>
        </w:rPr>
      </w:pPr>
      <w:r w:rsidRPr="00786957">
        <w:rPr>
          <w:rFonts w:ascii="Times New Roman" w:hAnsi="Times New Roman"/>
          <w:sz w:val="18"/>
          <w:szCs w:val="18"/>
        </w:rPr>
        <w:t>6.6.Возмещение причиненных убытков, уплата неустойки виновной стороной осуществляется на основании письменной претензии другой стороны.</w:t>
      </w:r>
    </w:p>
    <w:p w:rsidR="00226648" w:rsidRPr="00786957" w:rsidRDefault="00226648" w:rsidP="00226648">
      <w:pPr>
        <w:pStyle w:val="21"/>
        <w:spacing w:after="0" w:line="240" w:lineRule="auto"/>
        <w:ind w:left="0"/>
        <w:rPr>
          <w:rFonts w:ascii="Times New Roman" w:hAnsi="Times New Roman"/>
          <w:sz w:val="18"/>
          <w:szCs w:val="18"/>
        </w:rPr>
      </w:pPr>
    </w:p>
    <w:p w:rsidR="00226648" w:rsidRPr="00786957" w:rsidRDefault="00226648" w:rsidP="00226648">
      <w:pPr>
        <w:pStyle w:val="21"/>
        <w:spacing w:after="0" w:line="240" w:lineRule="auto"/>
        <w:ind w:left="0"/>
        <w:jc w:val="center"/>
        <w:rPr>
          <w:rFonts w:ascii="Times New Roman" w:hAnsi="Times New Roman"/>
          <w:b/>
          <w:sz w:val="18"/>
          <w:szCs w:val="18"/>
        </w:rPr>
      </w:pPr>
      <w:r w:rsidRPr="00786957">
        <w:rPr>
          <w:rFonts w:ascii="Times New Roman" w:hAnsi="Times New Roman"/>
          <w:b/>
          <w:sz w:val="18"/>
          <w:szCs w:val="18"/>
        </w:rPr>
        <w:t>7. Обстоятельства непреодолимой силы</w:t>
      </w:r>
    </w:p>
    <w:p w:rsidR="00226648" w:rsidRPr="00786957" w:rsidRDefault="00226648" w:rsidP="00786957">
      <w:pPr>
        <w:pStyle w:val="a7"/>
        <w:spacing w:after="0"/>
        <w:jc w:val="both"/>
        <w:rPr>
          <w:rFonts w:ascii="Times New Roman" w:hAnsi="Times New Roman"/>
          <w:sz w:val="18"/>
          <w:szCs w:val="18"/>
        </w:rPr>
      </w:pPr>
      <w:r w:rsidRPr="00786957">
        <w:rPr>
          <w:rFonts w:ascii="Times New Roman" w:hAnsi="Times New Roman"/>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226648" w:rsidRPr="00786957" w:rsidRDefault="00226648" w:rsidP="00786957">
      <w:pPr>
        <w:autoSpaceDE w:val="0"/>
        <w:autoSpaceDN w:val="0"/>
        <w:adjustRightInd w:val="0"/>
        <w:ind w:firstLine="225"/>
        <w:jc w:val="both"/>
        <w:rPr>
          <w:rFonts w:ascii="Times New Roman" w:hAnsi="Times New Roman"/>
          <w:sz w:val="18"/>
          <w:szCs w:val="18"/>
        </w:rPr>
      </w:pPr>
      <w:r w:rsidRPr="00786957">
        <w:rPr>
          <w:rFonts w:ascii="Times New Roman" w:hAnsi="Times New Roman"/>
          <w:sz w:val="18"/>
          <w:szCs w:val="18"/>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26648" w:rsidRPr="00786957" w:rsidRDefault="00226648" w:rsidP="00226648">
      <w:pPr>
        <w:pStyle w:val="21"/>
        <w:spacing w:after="0" w:line="240" w:lineRule="auto"/>
        <w:ind w:left="0"/>
        <w:jc w:val="center"/>
        <w:rPr>
          <w:rFonts w:ascii="Times New Roman" w:hAnsi="Times New Roman"/>
          <w:b/>
          <w:sz w:val="18"/>
          <w:szCs w:val="18"/>
        </w:rPr>
      </w:pPr>
    </w:p>
    <w:p w:rsidR="00226648" w:rsidRPr="00786957" w:rsidRDefault="00226648" w:rsidP="00226648">
      <w:pPr>
        <w:pStyle w:val="21"/>
        <w:spacing w:after="0" w:line="240" w:lineRule="auto"/>
        <w:ind w:left="0"/>
        <w:jc w:val="center"/>
        <w:rPr>
          <w:rFonts w:ascii="Times New Roman" w:hAnsi="Times New Roman"/>
          <w:b/>
          <w:sz w:val="18"/>
          <w:szCs w:val="18"/>
        </w:rPr>
      </w:pPr>
      <w:r w:rsidRPr="00786957">
        <w:rPr>
          <w:rFonts w:ascii="Times New Roman" w:hAnsi="Times New Roman"/>
          <w:b/>
          <w:sz w:val="18"/>
          <w:szCs w:val="18"/>
        </w:rPr>
        <w:t>8. Порядок разрешения споров</w:t>
      </w:r>
    </w:p>
    <w:p w:rsidR="00226648" w:rsidRPr="00786957" w:rsidRDefault="00226648" w:rsidP="00786957">
      <w:pPr>
        <w:pStyle w:val="21"/>
        <w:spacing w:after="0" w:line="240" w:lineRule="auto"/>
        <w:ind w:left="0"/>
        <w:jc w:val="both"/>
        <w:rPr>
          <w:rFonts w:ascii="Times New Roman" w:hAnsi="Times New Roman"/>
          <w:sz w:val="18"/>
          <w:szCs w:val="18"/>
        </w:rPr>
      </w:pPr>
      <w:r w:rsidRPr="00786957">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26648" w:rsidRPr="00786957" w:rsidRDefault="00226648" w:rsidP="00786957">
      <w:pPr>
        <w:pStyle w:val="21"/>
        <w:spacing w:after="0" w:line="240" w:lineRule="auto"/>
        <w:ind w:left="0"/>
        <w:jc w:val="both"/>
        <w:rPr>
          <w:rFonts w:ascii="Times New Roman" w:hAnsi="Times New Roman"/>
          <w:sz w:val="18"/>
          <w:szCs w:val="18"/>
        </w:rPr>
      </w:pPr>
      <w:r w:rsidRPr="00786957">
        <w:rPr>
          <w:rFonts w:ascii="Times New Roman" w:hAnsi="Times New Roman"/>
          <w:sz w:val="18"/>
          <w:szCs w:val="18"/>
        </w:rPr>
        <w:t xml:space="preserve">    8.2. В случае невозможности разрешения споров или разногласий путем переговоров они подлежат разрешению арбитражным судом Новосибирской области после прохождения претензионного порядка разрешения спора. Претензия, предъявленная любой из сторон, должна быть рассмотрена другой стороной с предоставлением письменного ответа в течение 10 дней со дня получения претензии.</w:t>
      </w:r>
    </w:p>
    <w:p w:rsidR="00226648" w:rsidRPr="00786957" w:rsidRDefault="00226648" w:rsidP="00226648">
      <w:pPr>
        <w:pStyle w:val="21"/>
        <w:spacing w:after="0" w:line="240" w:lineRule="auto"/>
        <w:ind w:left="0"/>
        <w:rPr>
          <w:rFonts w:ascii="Times New Roman" w:hAnsi="Times New Roman"/>
          <w:sz w:val="18"/>
          <w:szCs w:val="18"/>
        </w:rPr>
      </w:pPr>
    </w:p>
    <w:p w:rsidR="00226648" w:rsidRPr="00786957" w:rsidRDefault="00226648" w:rsidP="00226648">
      <w:pPr>
        <w:autoSpaceDE w:val="0"/>
        <w:autoSpaceDN w:val="0"/>
        <w:adjustRightInd w:val="0"/>
        <w:jc w:val="center"/>
        <w:rPr>
          <w:rFonts w:ascii="Times New Roman" w:hAnsi="Times New Roman"/>
          <w:b/>
          <w:sz w:val="18"/>
          <w:szCs w:val="18"/>
        </w:rPr>
      </w:pPr>
      <w:r w:rsidRPr="00786957">
        <w:rPr>
          <w:rFonts w:ascii="Times New Roman" w:hAnsi="Times New Roman"/>
          <w:b/>
          <w:sz w:val="18"/>
          <w:szCs w:val="18"/>
        </w:rPr>
        <w:t>9.Срок действия договора и прочие условия</w:t>
      </w:r>
    </w:p>
    <w:p w:rsidR="00226648" w:rsidRPr="00786957" w:rsidRDefault="00226648" w:rsidP="00786957">
      <w:pPr>
        <w:autoSpaceDE w:val="0"/>
        <w:autoSpaceDN w:val="0"/>
        <w:adjustRightInd w:val="0"/>
        <w:ind w:firstLine="360"/>
        <w:jc w:val="both"/>
        <w:rPr>
          <w:rFonts w:ascii="Times New Roman" w:hAnsi="Times New Roman"/>
          <w:sz w:val="18"/>
          <w:szCs w:val="18"/>
        </w:rPr>
      </w:pPr>
      <w:r w:rsidRPr="00786957">
        <w:rPr>
          <w:rFonts w:ascii="Times New Roman" w:hAnsi="Times New Roman"/>
          <w:sz w:val="18"/>
          <w:szCs w:val="18"/>
        </w:rPr>
        <w:t xml:space="preserve">9.1. Срок действия договора:  со дня подписания договора -  до 31.12.2011г. </w:t>
      </w:r>
    </w:p>
    <w:p w:rsidR="00226648" w:rsidRPr="00786957" w:rsidRDefault="00226648" w:rsidP="00786957">
      <w:pPr>
        <w:autoSpaceDE w:val="0"/>
        <w:autoSpaceDN w:val="0"/>
        <w:adjustRightInd w:val="0"/>
        <w:ind w:firstLine="360"/>
        <w:jc w:val="both"/>
        <w:rPr>
          <w:rFonts w:ascii="Times New Roman" w:hAnsi="Times New Roman"/>
          <w:sz w:val="18"/>
          <w:szCs w:val="18"/>
        </w:rPr>
      </w:pPr>
      <w:r w:rsidRPr="00786957">
        <w:rPr>
          <w:rFonts w:ascii="Times New Roman" w:hAnsi="Times New Roman"/>
          <w:sz w:val="18"/>
          <w:szCs w:val="18"/>
        </w:rPr>
        <w:lastRenderedPageBreak/>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26648" w:rsidRPr="00786957" w:rsidRDefault="00226648" w:rsidP="00786957">
      <w:pPr>
        <w:autoSpaceDE w:val="0"/>
        <w:autoSpaceDN w:val="0"/>
        <w:adjustRightInd w:val="0"/>
        <w:ind w:firstLine="360"/>
        <w:jc w:val="both"/>
        <w:rPr>
          <w:rFonts w:ascii="Times New Roman" w:hAnsi="Times New Roman"/>
          <w:sz w:val="18"/>
          <w:szCs w:val="18"/>
        </w:rPr>
      </w:pPr>
      <w:r w:rsidRPr="00786957">
        <w:rPr>
          <w:rFonts w:ascii="Times New Roman" w:hAnsi="Times New Roman"/>
          <w:sz w:val="18"/>
          <w:szCs w:val="18"/>
        </w:rPr>
        <w:t xml:space="preserve">9.3. Настоящий </w:t>
      </w:r>
      <w:proofErr w:type="gramStart"/>
      <w:r w:rsidRPr="00786957">
        <w:rPr>
          <w:rFonts w:ascii="Times New Roman" w:hAnsi="Times New Roman"/>
          <w:sz w:val="18"/>
          <w:szCs w:val="18"/>
        </w:rPr>
        <w:t>договор</w:t>
      </w:r>
      <w:proofErr w:type="gramEnd"/>
      <w:r w:rsidRPr="00786957">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226648" w:rsidRPr="00786957" w:rsidRDefault="00226648" w:rsidP="00786957">
      <w:pPr>
        <w:pStyle w:val="21"/>
        <w:spacing w:after="0" w:line="240" w:lineRule="auto"/>
        <w:ind w:left="0" w:firstLine="360"/>
        <w:jc w:val="both"/>
        <w:rPr>
          <w:rFonts w:ascii="Times New Roman" w:hAnsi="Times New Roman"/>
          <w:sz w:val="18"/>
          <w:szCs w:val="18"/>
        </w:rPr>
      </w:pPr>
      <w:r w:rsidRPr="00786957">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226648" w:rsidRPr="00786957" w:rsidRDefault="00226648" w:rsidP="00226648">
      <w:pPr>
        <w:pStyle w:val="21"/>
        <w:spacing w:after="0" w:line="240" w:lineRule="auto"/>
        <w:ind w:left="0"/>
        <w:rPr>
          <w:rFonts w:ascii="Times New Roman" w:hAnsi="Times New Roman"/>
          <w:sz w:val="18"/>
          <w:szCs w:val="18"/>
        </w:rPr>
      </w:pPr>
    </w:p>
    <w:p w:rsidR="00226648" w:rsidRPr="00786957" w:rsidRDefault="00226648" w:rsidP="00226648">
      <w:pPr>
        <w:pStyle w:val="21"/>
        <w:spacing w:after="0" w:line="240" w:lineRule="auto"/>
        <w:ind w:left="0"/>
        <w:jc w:val="center"/>
        <w:rPr>
          <w:rFonts w:ascii="Times New Roman" w:hAnsi="Times New Roman"/>
          <w:b/>
          <w:sz w:val="18"/>
          <w:szCs w:val="18"/>
        </w:rPr>
      </w:pPr>
      <w:r w:rsidRPr="00786957">
        <w:rPr>
          <w:rFonts w:ascii="Times New Roman" w:hAnsi="Times New Roman"/>
          <w:b/>
          <w:sz w:val="18"/>
          <w:szCs w:val="18"/>
        </w:rPr>
        <w:t>10.Юридические адреса сторон</w:t>
      </w:r>
    </w:p>
    <w:tbl>
      <w:tblPr>
        <w:tblW w:w="9603" w:type="dxa"/>
        <w:tblInd w:w="225" w:type="dxa"/>
        <w:tblLayout w:type="fixed"/>
        <w:tblLook w:val="0000"/>
      </w:tblPr>
      <w:tblGrid>
        <w:gridCol w:w="4923"/>
        <w:gridCol w:w="4680"/>
      </w:tblGrid>
      <w:tr w:rsidR="00226648" w:rsidRPr="00786957" w:rsidTr="00826CE1">
        <w:tblPrEx>
          <w:tblCellMar>
            <w:top w:w="0" w:type="dxa"/>
            <w:bottom w:w="0" w:type="dxa"/>
          </w:tblCellMar>
        </w:tblPrEx>
        <w:trPr>
          <w:trHeight w:val="2471"/>
        </w:trPr>
        <w:tc>
          <w:tcPr>
            <w:tcW w:w="4923" w:type="dxa"/>
          </w:tcPr>
          <w:p w:rsidR="00226648" w:rsidRPr="00786957" w:rsidRDefault="00226648" w:rsidP="00826CE1">
            <w:pPr>
              <w:pStyle w:val="21"/>
              <w:spacing w:after="0" w:line="240" w:lineRule="auto"/>
              <w:ind w:left="0"/>
              <w:jc w:val="center"/>
              <w:rPr>
                <w:rFonts w:ascii="Times New Roman" w:hAnsi="Times New Roman"/>
                <w:sz w:val="18"/>
                <w:szCs w:val="18"/>
              </w:rPr>
            </w:pPr>
            <w:r w:rsidRPr="00786957">
              <w:rPr>
                <w:rFonts w:ascii="Times New Roman" w:hAnsi="Times New Roman"/>
                <w:sz w:val="18"/>
                <w:szCs w:val="18"/>
              </w:rPr>
              <w:t>Заказчик:</w:t>
            </w:r>
          </w:p>
          <w:p w:rsidR="00226648" w:rsidRPr="00786957" w:rsidRDefault="00226648" w:rsidP="00826CE1">
            <w:pPr>
              <w:rPr>
                <w:rFonts w:ascii="Times New Roman" w:hAnsi="Times New Roman"/>
                <w:sz w:val="18"/>
                <w:szCs w:val="18"/>
              </w:rPr>
            </w:pPr>
            <w:r w:rsidRPr="00786957">
              <w:rPr>
                <w:rFonts w:ascii="Times New Roman" w:hAnsi="Times New Roman"/>
                <w:sz w:val="18"/>
                <w:szCs w:val="18"/>
              </w:rPr>
              <w:t xml:space="preserve">ГОУ ВПО «Сибирский государственный университет путей сообщения» (СГУПС) </w:t>
            </w:r>
          </w:p>
          <w:p w:rsidR="00226648" w:rsidRPr="00786957" w:rsidRDefault="00226648" w:rsidP="00826CE1">
            <w:pPr>
              <w:rPr>
                <w:rFonts w:ascii="Times New Roman" w:hAnsi="Times New Roman"/>
                <w:sz w:val="18"/>
                <w:szCs w:val="18"/>
              </w:rPr>
            </w:pPr>
            <w:smartTag w:uri="urn:schemas-microsoft-com:office:smarttags" w:element="metricconverter">
              <w:smartTagPr>
                <w:attr w:name="ProductID" w:val="630049 г"/>
              </w:smartTagPr>
              <w:r w:rsidRPr="00786957">
                <w:rPr>
                  <w:rFonts w:ascii="Times New Roman" w:hAnsi="Times New Roman"/>
                  <w:sz w:val="18"/>
                  <w:szCs w:val="18"/>
                </w:rPr>
                <w:t>630049 г</w:t>
              </w:r>
            </w:smartTag>
            <w:proofErr w:type="gramStart"/>
            <w:r w:rsidRPr="00786957">
              <w:rPr>
                <w:rFonts w:ascii="Times New Roman" w:hAnsi="Times New Roman"/>
                <w:sz w:val="18"/>
                <w:szCs w:val="18"/>
              </w:rPr>
              <w:t>.Н</w:t>
            </w:r>
            <w:proofErr w:type="gramEnd"/>
            <w:r w:rsidRPr="00786957">
              <w:rPr>
                <w:rFonts w:ascii="Times New Roman" w:hAnsi="Times New Roman"/>
                <w:sz w:val="18"/>
                <w:szCs w:val="18"/>
              </w:rPr>
              <w:t xml:space="preserve">овосибирск, ул.Д.Ковальчук д.191, </w:t>
            </w:r>
          </w:p>
          <w:p w:rsidR="00226648" w:rsidRPr="00786957" w:rsidRDefault="00226648" w:rsidP="00826CE1">
            <w:pPr>
              <w:rPr>
                <w:rFonts w:ascii="Times New Roman" w:hAnsi="Times New Roman"/>
                <w:sz w:val="18"/>
                <w:szCs w:val="18"/>
              </w:rPr>
            </w:pPr>
            <w:r w:rsidRPr="00786957">
              <w:rPr>
                <w:rFonts w:ascii="Times New Roman" w:hAnsi="Times New Roman"/>
                <w:sz w:val="18"/>
                <w:szCs w:val="18"/>
              </w:rPr>
              <w:t>ИНН: 5402113155 КПП 540201001</w:t>
            </w:r>
          </w:p>
          <w:p w:rsidR="00226648" w:rsidRPr="00786957" w:rsidRDefault="00226648" w:rsidP="00826CE1">
            <w:pPr>
              <w:rPr>
                <w:rFonts w:ascii="Times New Roman" w:hAnsi="Times New Roman"/>
                <w:sz w:val="18"/>
                <w:szCs w:val="18"/>
              </w:rPr>
            </w:pPr>
            <w:r w:rsidRPr="00786957">
              <w:rPr>
                <w:rFonts w:ascii="Times New Roman" w:hAnsi="Times New Roman"/>
                <w:sz w:val="18"/>
                <w:szCs w:val="18"/>
              </w:rPr>
              <w:t>Филиал СГУПС в г.Новоалтайске</w:t>
            </w:r>
          </w:p>
          <w:p w:rsidR="00226648" w:rsidRPr="00786957" w:rsidRDefault="00226648" w:rsidP="00826CE1">
            <w:pPr>
              <w:rPr>
                <w:rFonts w:ascii="Times New Roman" w:hAnsi="Times New Roman"/>
                <w:sz w:val="18"/>
                <w:szCs w:val="18"/>
              </w:rPr>
            </w:pPr>
            <w:r w:rsidRPr="00786957">
              <w:rPr>
                <w:rFonts w:ascii="Times New Roman" w:hAnsi="Times New Roman"/>
                <w:sz w:val="18"/>
                <w:szCs w:val="18"/>
              </w:rPr>
              <w:t>658080 Алтайский край г</w:t>
            </w:r>
            <w:proofErr w:type="gramStart"/>
            <w:r w:rsidRPr="00786957">
              <w:rPr>
                <w:rFonts w:ascii="Times New Roman" w:hAnsi="Times New Roman"/>
                <w:sz w:val="18"/>
                <w:szCs w:val="18"/>
              </w:rPr>
              <w:t>.Н</w:t>
            </w:r>
            <w:proofErr w:type="gramEnd"/>
            <w:r w:rsidRPr="00786957">
              <w:rPr>
                <w:rFonts w:ascii="Times New Roman" w:hAnsi="Times New Roman"/>
                <w:sz w:val="18"/>
                <w:szCs w:val="18"/>
              </w:rPr>
              <w:t>овоалтайск ул.Красногвардейская, д.13</w:t>
            </w:r>
          </w:p>
          <w:p w:rsidR="00226648" w:rsidRPr="00786957" w:rsidRDefault="00226648" w:rsidP="00826CE1">
            <w:pPr>
              <w:rPr>
                <w:rFonts w:ascii="Times New Roman" w:hAnsi="Times New Roman"/>
                <w:sz w:val="18"/>
                <w:szCs w:val="18"/>
              </w:rPr>
            </w:pPr>
            <w:r w:rsidRPr="00786957">
              <w:rPr>
                <w:rFonts w:ascii="Times New Roman" w:hAnsi="Times New Roman"/>
                <w:sz w:val="18"/>
                <w:szCs w:val="18"/>
              </w:rPr>
              <w:t xml:space="preserve"> тел.(38532)2-58-59</w:t>
            </w:r>
          </w:p>
          <w:p w:rsidR="00226648" w:rsidRPr="00786957" w:rsidRDefault="00226648" w:rsidP="00826CE1">
            <w:pPr>
              <w:rPr>
                <w:rFonts w:ascii="Times New Roman" w:hAnsi="Times New Roman"/>
                <w:sz w:val="18"/>
                <w:szCs w:val="18"/>
              </w:rPr>
            </w:pPr>
            <w:proofErr w:type="spellStart"/>
            <w:proofErr w:type="gramStart"/>
            <w:r w:rsidRPr="00786957">
              <w:rPr>
                <w:rFonts w:ascii="Times New Roman" w:hAnsi="Times New Roman"/>
                <w:sz w:val="18"/>
                <w:szCs w:val="18"/>
              </w:rPr>
              <w:t>р</w:t>
            </w:r>
            <w:proofErr w:type="spellEnd"/>
            <w:proofErr w:type="gramEnd"/>
            <w:r w:rsidRPr="00786957">
              <w:rPr>
                <w:rFonts w:ascii="Times New Roman" w:hAnsi="Times New Roman"/>
                <w:sz w:val="18"/>
                <w:szCs w:val="18"/>
              </w:rPr>
              <w:t>/</w:t>
            </w:r>
            <w:proofErr w:type="spellStart"/>
            <w:r w:rsidRPr="00786957">
              <w:rPr>
                <w:rFonts w:ascii="Times New Roman" w:hAnsi="Times New Roman"/>
                <w:sz w:val="18"/>
                <w:szCs w:val="18"/>
              </w:rPr>
              <w:t>сч</w:t>
            </w:r>
            <w:proofErr w:type="spellEnd"/>
            <w:r w:rsidRPr="00786957">
              <w:rPr>
                <w:rFonts w:ascii="Times New Roman" w:hAnsi="Times New Roman"/>
                <w:sz w:val="18"/>
                <w:szCs w:val="18"/>
              </w:rPr>
              <w:t xml:space="preserve">  40105810000000010000</w:t>
            </w:r>
          </w:p>
          <w:p w:rsidR="00226648" w:rsidRPr="00786957" w:rsidRDefault="00226648" w:rsidP="00826CE1">
            <w:pPr>
              <w:rPr>
                <w:rFonts w:ascii="Times New Roman" w:hAnsi="Times New Roman"/>
                <w:sz w:val="18"/>
                <w:szCs w:val="18"/>
              </w:rPr>
            </w:pPr>
            <w:proofErr w:type="gramStart"/>
            <w:r w:rsidRPr="00786957">
              <w:rPr>
                <w:rFonts w:ascii="Times New Roman" w:hAnsi="Times New Roman"/>
                <w:sz w:val="18"/>
                <w:szCs w:val="18"/>
              </w:rPr>
              <w:t>л</w:t>
            </w:r>
            <w:proofErr w:type="gramEnd"/>
            <w:r w:rsidRPr="00786957">
              <w:rPr>
                <w:rFonts w:ascii="Times New Roman" w:hAnsi="Times New Roman"/>
                <w:sz w:val="18"/>
                <w:szCs w:val="18"/>
              </w:rPr>
              <w:t>/с 03171855120</w:t>
            </w:r>
          </w:p>
          <w:p w:rsidR="00226648" w:rsidRPr="00786957" w:rsidRDefault="00226648" w:rsidP="00826CE1">
            <w:pPr>
              <w:rPr>
                <w:rFonts w:ascii="Times New Roman" w:hAnsi="Times New Roman"/>
                <w:sz w:val="18"/>
                <w:szCs w:val="18"/>
              </w:rPr>
            </w:pPr>
            <w:proofErr w:type="spellStart"/>
            <w:proofErr w:type="gramStart"/>
            <w:r w:rsidRPr="00786957">
              <w:rPr>
                <w:rFonts w:ascii="Times New Roman" w:hAnsi="Times New Roman"/>
                <w:sz w:val="18"/>
                <w:szCs w:val="18"/>
              </w:rPr>
              <w:t>р</w:t>
            </w:r>
            <w:proofErr w:type="spellEnd"/>
            <w:proofErr w:type="gramEnd"/>
            <w:r w:rsidRPr="00786957">
              <w:rPr>
                <w:rFonts w:ascii="Times New Roman" w:hAnsi="Times New Roman"/>
                <w:sz w:val="18"/>
                <w:szCs w:val="18"/>
              </w:rPr>
              <w:t>/</w:t>
            </w:r>
            <w:proofErr w:type="spellStart"/>
            <w:r w:rsidRPr="00786957">
              <w:rPr>
                <w:rFonts w:ascii="Times New Roman" w:hAnsi="Times New Roman"/>
                <w:sz w:val="18"/>
                <w:szCs w:val="18"/>
              </w:rPr>
              <w:t>сч</w:t>
            </w:r>
            <w:proofErr w:type="spellEnd"/>
            <w:r w:rsidRPr="00786957">
              <w:rPr>
                <w:rFonts w:ascii="Times New Roman" w:hAnsi="Times New Roman"/>
                <w:sz w:val="18"/>
                <w:szCs w:val="18"/>
              </w:rPr>
              <w:t xml:space="preserve">  40503810800001000170</w:t>
            </w:r>
          </w:p>
          <w:p w:rsidR="00226648" w:rsidRPr="00786957" w:rsidRDefault="00226648" w:rsidP="00826CE1">
            <w:pPr>
              <w:rPr>
                <w:rFonts w:ascii="Times New Roman" w:hAnsi="Times New Roman"/>
                <w:sz w:val="18"/>
                <w:szCs w:val="18"/>
              </w:rPr>
            </w:pPr>
            <w:r w:rsidRPr="00786957">
              <w:rPr>
                <w:rFonts w:ascii="Times New Roman" w:hAnsi="Times New Roman"/>
                <w:sz w:val="18"/>
                <w:szCs w:val="18"/>
              </w:rPr>
              <w:t>в ГРКЦ ГУ Банка России по Алтайскому краю г</w:t>
            </w:r>
            <w:proofErr w:type="gramStart"/>
            <w:r w:rsidRPr="00786957">
              <w:rPr>
                <w:rFonts w:ascii="Times New Roman" w:hAnsi="Times New Roman"/>
                <w:sz w:val="18"/>
                <w:szCs w:val="18"/>
              </w:rPr>
              <w:t>.Б</w:t>
            </w:r>
            <w:proofErr w:type="gramEnd"/>
            <w:r w:rsidRPr="00786957">
              <w:rPr>
                <w:rFonts w:ascii="Times New Roman" w:hAnsi="Times New Roman"/>
                <w:sz w:val="18"/>
                <w:szCs w:val="18"/>
              </w:rPr>
              <w:t>арнаул БИК 040173001</w:t>
            </w:r>
          </w:p>
          <w:p w:rsidR="00226648" w:rsidRPr="00786957" w:rsidRDefault="00226648" w:rsidP="00826CE1">
            <w:pPr>
              <w:rPr>
                <w:rFonts w:ascii="Times New Roman" w:hAnsi="Times New Roman"/>
                <w:sz w:val="18"/>
                <w:szCs w:val="18"/>
              </w:rPr>
            </w:pPr>
          </w:p>
          <w:p w:rsidR="00226648" w:rsidRPr="00786957" w:rsidRDefault="00226648" w:rsidP="00826CE1">
            <w:pPr>
              <w:rPr>
                <w:rFonts w:ascii="Times New Roman" w:hAnsi="Times New Roman"/>
                <w:sz w:val="18"/>
                <w:szCs w:val="18"/>
              </w:rPr>
            </w:pPr>
            <w:r w:rsidRPr="00786957">
              <w:rPr>
                <w:rFonts w:ascii="Times New Roman" w:hAnsi="Times New Roman"/>
                <w:sz w:val="18"/>
                <w:szCs w:val="18"/>
              </w:rPr>
              <w:t>Директор филиала</w:t>
            </w:r>
          </w:p>
          <w:p w:rsidR="00226648" w:rsidRPr="00786957" w:rsidRDefault="00226648" w:rsidP="00826CE1">
            <w:pPr>
              <w:rPr>
                <w:rFonts w:ascii="Times New Roman" w:hAnsi="Times New Roman"/>
                <w:sz w:val="18"/>
                <w:szCs w:val="18"/>
              </w:rPr>
            </w:pPr>
          </w:p>
          <w:p w:rsidR="00226648" w:rsidRPr="00786957" w:rsidRDefault="00226648" w:rsidP="00826CE1">
            <w:pPr>
              <w:rPr>
                <w:rFonts w:ascii="Times New Roman" w:hAnsi="Times New Roman"/>
                <w:sz w:val="18"/>
                <w:szCs w:val="18"/>
              </w:rPr>
            </w:pPr>
            <w:r w:rsidRPr="00786957">
              <w:rPr>
                <w:rFonts w:ascii="Times New Roman" w:hAnsi="Times New Roman"/>
                <w:sz w:val="18"/>
                <w:szCs w:val="18"/>
              </w:rPr>
              <w:t xml:space="preserve">____________ ____      </w:t>
            </w:r>
            <w:proofErr w:type="spellStart"/>
            <w:r w:rsidRPr="00786957">
              <w:rPr>
                <w:rFonts w:ascii="Times New Roman" w:hAnsi="Times New Roman"/>
                <w:sz w:val="18"/>
                <w:szCs w:val="18"/>
              </w:rPr>
              <w:t>А.В.Возный</w:t>
            </w:r>
            <w:proofErr w:type="spellEnd"/>
          </w:p>
          <w:p w:rsidR="00226648" w:rsidRPr="00786957" w:rsidRDefault="00226648" w:rsidP="00826CE1">
            <w:pPr>
              <w:pStyle w:val="21"/>
              <w:spacing w:after="0" w:line="240" w:lineRule="auto"/>
              <w:ind w:left="0"/>
              <w:rPr>
                <w:rFonts w:ascii="Times New Roman" w:hAnsi="Times New Roman"/>
                <w:sz w:val="18"/>
                <w:szCs w:val="18"/>
              </w:rPr>
            </w:pPr>
          </w:p>
        </w:tc>
        <w:tc>
          <w:tcPr>
            <w:tcW w:w="4680" w:type="dxa"/>
          </w:tcPr>
          <w:p w:rsidR="00226648" w:rsidRPr="00786957" w:rsidRDefault="00226648" w:rsidP="00826CE1">
            <w:pPr>
              <w:pStyle w:val="21"/>
              <w:spacing w:after="0" w:line="240" w:lineRule="auto"/>
              <w:ind w:left="0"/>
              <w:jc w:val="center"/>
              <w:rPr>
                <w:rFonts w:ascii="Times New Roman" w:hAnsi="Times New Roman"/>
                <w:sz w:val="18"/>
                <w:szCs w:val="18"/>
              </w:rPr>
            </w:pPr>
            <w:r w:rsidRPr="00786957">
              <w:rPr>
                <w:rFonts w:ascii="Times New Roman" w:hAnsi="Times New Roman"/>
                <w:sz w:val="18"/>
                <w:szCs w:val="18"/>
              </w:rPr>
              <w:t>Исполнитель:</w:t>
            </w:r>
          </w:p>
          <w:p w:rsidR="00226648" w:rsidRPr="00786957" w:rsidRDefault="00226648" w:rsidP="00826CE1">
            <w:pPr>
              <w:pStyle w:val="21"/>
              <w:spacing w:after="0" w:line="240" w:lineRule="auto"/>
              <w:ind w:left="381"/>
              <w:rPr>
                <w:rFonts w:ascii="Times New Roman" w:hAnsi="Times New Roman"/>
                <w:sz w:val="18"/>
                <w:szCs w:val="18"/>
              </w:rPr>
            </w:pPr>
            <w:r w:rsidRPr="00786957">
              <w:rPr>
                <w:rFonts w:ascii="Times New Roman" w:hAnsi="Times New Roman"/>
                <w:sz w:val="18"/>
                <w:szCs w:val="18"/>
              </w:rPr>
              <w:t xml:space="preserve"> </w:t>
            </w:r>
          </w:p>
        </w:tc>
      </w:tr>
    </w:tbl>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p>
    <w:p w:rsidR="00226648" w:rsidRPr="00786957" w:rsidRDefault="00226648" w:rsidP="00226648">
      <w:pPr>
        <w:ind w:left="4678"/>
        <w:jc w:val="right"/>
        <w:rPr>
          <w:rFonts w:ascii="Times New Roman" w:hAnsi="Times New Roman"/>
          <w:sz w:val="18"/>
          <w:szCs w:val="18"/>
        </w:rPr>
      </w:pPr>
      <w:r w:rsidRPr="00786957">
        <w:rPr>
          <w:rFonts w:ascii="Times New Roman" w:hAnsi="Times New Roman"/>
          <w:sz w:val="18"/>
          <w:szCs w:val="18"/>
        </w:rPr>
        <w:t>Приложение №1 к договору</w:t>
      </w:r>
    </w:p>
    <w:p w:rsidR="00226648" w:rsidRPr="00786957" w:rsidRDefault="00226648" w:rsidP="00226648">
      <w:pPr>
        <w:ind w:left="4678"/>
        <w:jc w:val="right"/>
        <w:rPr>
          <w:rFonts w:ascii="Times New Roman" w:hAnsi="Times New Roman"/>
          <w:sz w:val="18"/>
          <w:szCs w:val="18"/>
        </w:rPr>
      </w:pPr>
      <w:r w:rsidRPr="00786957">
        <w:rPr>
          <w:rFonts w:ascii="Times New Roman" w:hAnsi="Times New Roman"/>
          <w:sz w:val="18"/>
          <w:szCs w:val="18"/>
        </w:rPr>
        <w:t>№_____________ от_________________</w:t>
      </w:r>
    </w:p>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r w:rsidRPr="00786957">
        <w:rPr>
          <w:rFonts w:ascii="Times New Roman" w:hAnsi="Times New Roman"/>
          <w:sz w:val="18"/>
          <w:szCs w:val="18"/>
        </w:rPr>
        <w:t xml:space="preserve">         Заказчик                                                                          Исполнитель</w:t>
      </w:r>
    </w:p>
    <w:p w:rsidR="00226648" w:rsidRPr="00786957" w:rsidRDefault="00226648" w:rsidP="00226648">
      <w:pPr>
        <w:rPr>
          <w:rFonts w:ascii="Times New Roman" w:hAnsi="Times New Roman"/>
          <w:sz w:val="18"/>
          <w:szCs w:val="18"/>
        </w:rPr>
      </w:pPr>
    </w:p>
    <w:p w:rsidR="00226648" w:rsidRPr="00786957" w:rsidRDefault="00226648" w:rsidP="00226648">
      <w:pPr>
        <w:rPr>
          <w:rFonts w:ascii="Times New Roman" w:hAnsi="Times New Roman"/>
          <w:sz w:val="18"/>
          <w:szCs w:val="18"/>
        </w:rPr>
      </w:pPr>
      <w:r w:rsidRPr="00786957">
        <w:rPr>
          <w:rFonts w:ascii="Times New Roman" w:hAnsi="Times New Roman"/>
          <w:sz w:val="18"/>
          <w:szCs w:val="18"/>
        </w:rPr>
        <w:t xml:space="preserve">                  __________________                                                               ____________________  </w:t>
      </w:r>
    </w:p>
    <w:p w:rsidR="00226648" w:rsidRPr="00786957" w:rsidRDefault="00226648" w:rsidP="00226648">
      <w:pPr>
        <w:rPr>
          <w:rFonts w:ascii="Times New Roman" w:hAnsi="Times New Roman"/>
          <w:sz w:val="18"/>
          <w:szCs w:val="18"/>
        </w:rPr>
      </w:pPr>
    </w:p>
    <w:sectPr w:rsidR="00226648" w:rsidRPr="00786957" w:rsidSect="00840365">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E4A0A"/>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5">
    <w:nsid w:val="03C82CD5"/>
    <w:multiLevelType w:val="hybridMultilevel"/>
    <w:tmpl w:val="5966FF9E"/>
    <w:lvl w:ilvl="0" w:tplc="2F041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3A07E5"/>
    <w:multiLevelType w:val="hybridMultilevel"/>
    <w:tmpl w:val="D7069E18"/>
    <w:lvl w:ilvl="0" w:tplc="8FFE8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546E63"/>
    <w:multiLevelType w:val="multilevel"/>
    <w:tmpl w:val="6CCA15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498188E"/>
    <w:multiLevelType w:val="multilevel"/>
    <w:tmpl w:val="812865A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0D70D3D"/>
    <w:multiLevelType w:val="hybridMultilevel"/>
    <w:tmpl w:val="28A6D7EE"/>
    <w:lvl w:ilvl="0" w:tplc="70DAD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2D2E4C"/>
    <w:multiLevelType w:val="hybridMultilevel"/>
    <w:tmpl w:val="EF228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
    <w:lvlOverride w:ilvl="0">
      <w:startOverride w:val="1"/>
    </w:lvlOverride>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6"/>
  </w:num>
  <w:num w:numId="14">
    <w:abstractNumId w:val="10"/>
  </w:num>
  <w:num w:numId="15">
    <w:abstractNumId w:val="12"/>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176F"/>
    <w:rsid w:val="00036614"/>
    <w:rsid w:val="00047C39"/>
    <w:rsid w:val="00053FE2"/>
    <w:rsid w:val="0005483E"/>
    <w:rsid w:val="00056229"/>
    <w:rsid w:val="0006020C"/>
    <w:rsid w:val="000632B6"/>
    <w:rsid w:val="00065984"/>
    <w:rsid w:val="00081033"/>
    <w:rsid w:val="000923BD"/>
    <w:rsid w:val="000A01A8"/>
    <w:rsid w:val="000B08C4"/>
    <w:rsid w:val="000C2383"/>
    <w:rsid w:val="000C45C6"/>
    <w:rsid w:val="000E311A"/>
    <w:rsid w:val="000F4C73"/>
    <w:rsid w:val="001071C7"/>
    <w:rsid w:val="0014462F"/>
    <w:rsid w:val="00160CE3"/>
    <w:rsid w:val="0018209E"/>
    <w:rsid w:val="001960DD"/>
    <w:rsid w:val="001A35A5"/>
    <w:rsid w:val="001B01E5"/>
    <w:rsid w:val="001B5FA1"/>
    <w:rsid w:val="001C57E0"/>
    <w:rsid w:val="001D3A2C"/>
    <w:rsid w:val="001D736C"/>
    <w:rsid w:val="001F2929"/>
    <w:rsid w:val="001F6EAD"/>
    <w:rsid w:val="0021196D"/>
    <w:rsid w:val="0022611A"/>
    <w:rsid w:val="00226648"/>
    <w:rsid w:val="00227FAC"/>
    <w:rsid w:val="002345FD"/>
    <w:rsid w:val="00236FEF"/>
    <w:rsid w:val="0024496A"/>
    <w:rsid w:val="00257822"/>
    <w:rsid w:val="00272490"/>
    <w:rsid w:val="002838BC"/>
    <w:rsid w:val="00287083"/>
    <w:rsid w:val="002A1099"/>
    <w:rsid w:val="002B1017"/>
    <w:rsid w:val="002C3BA5"/>
    <w:rsid w:val="002D0093"/>
    <w:rsid w:val="00310182"/>
    <w:rsid w:val="003223D6"/>
    <w:rsid w:val="003273E0"/>
    <w:rsid w:val="00334DEC"/>
    <w:rsid w:val="00336CC7"/>
    <w:rsid w:val="00346550"/>
    <w:rsid w:val="003A5358"/>
    <w:rsid w:val="003B0D07"/>
    <w:rsid w:val="003B46FD"/>
    <w:rsid w:val="003D52A6"/>
    <w:rsid w:val="003E6B77"/>
    <w:rsid w:val="004122C7"/>
    <w:rsid w:val="00416CF8"/>
    <w:rsid w:val="004246EA"/>
    <w:rsid w:val="00435B13"/>
    <w:rsid w:val="00442AC2"/>
    <w:rsid w:val="00455423"/>
    <w:rsid w:val="004578DA"/>
    <w:rsid w:val="0045797E"/>
    <w:rsid w:val="004627D3"/>
    <w:rsid w:val="0047113C"/>
    <w:rsid w:val="0047116C"/>
    <w:rsid w:val="0047757D"/>
    <w:rsid w:val="00487C92"/>
    <w:rsid w:val="004911C6"/>
    <w:rsid w:val="0049333D"/>
    <w:rsid w:val="004B1124"/>
    <w:rsid w:val="004B196F"/>
    <w:rsid w:val="004B6543"/>
    <w:rsid w:val="004C63DF"/>
    <w:rsid w:val="004E7F90"/>
    <w:rsid w:val="004F5F22"/>
    <w:rsid w:val="0051322B"/>
    <w:rsid w:val="005266D9"/>
    <w:rsid w:val="0054423B"/>
    <w:rsid w:val="00562A55"/>
    <w:rsid w:val="00572A1C"/>
    <w:rsid w:val="00580FB4"/>
    <w:rsid w:val="005A1408"/>
    <w:rsid w:val="005C579D"/>
    <w:rsid w:val="005D26AA"/>
    <w:rsid w:val="005E31F1"/>
    <w:rsid w:val="005F77A9"/>
    <w:rsid w:val="00636F58"/>
    <w:rsid w:val="0063713D"/>
    <w:rsid w:val="0063737F"/>
    <w:rsid w:val="00637D70"/>
    <w:rsid w:val="0065311E"/>
    <w:rsid w:val="00682A60"/>
    <w:rsid w:val="006A1D93"/>
    <w:rsid w:val="006A5DDB"/>
    <w:rsid w:val="006C27A9"/>
    <w:rsid w:val="006D3FCD"/>
    <w:rsid w:val="006F7AAD"/>
    <w:rsid w:val="0070534A"/>
    <w:rsid w:val="00721078"/>
    <w:rsid w:val="00725D0A"/>
    <w:rsid w:val="007421BB"/>
    <w:rsid w:val="00761B33"/>
    <w:rsid w:val="00762115"/>
    <w:rsid w:val="007727D5"/>
    <w:rsid w:val="00786957"/>
    <w:rsid w:val="007B28C9"/>
    <w:rsid w:val="007C292B"/>
    <w:rsid w:val="007D2EC6"/>
    <w:rsid w:val="007E6112"/>
    <w:rsid w:val="007F10EE"/>
    <w:rsid w:val="007F3DF0"/>
    <w:rsid w:val="00806667"/>
    <w:rsid w:val="008154A7"/>
    <w:rsid w:val="008310E6"/>
    <w:rsid w:val="00836198"/>
    <w:rsid w:val="0083692F"/>
    <w:rsid w:val="00840365"/>
    <w:rsid w:val="008433E6"/>
    <w:rsid w:val="00857F9A"/>
    <w:rsid w:val="0086097F"/>
    <w:rsid w:val="00866D07"/>
    <w:rsid w:val="00874D82"/>
    <w:rsid w:val="00880AE6"/>
    <w:rsid w:val="008A31BE"/>
    <w:rsid w:val="008B1082"/>
    <w:rsid w:val="008C122B"/>
    <w:rsid w:val="008C17EE"/>
    <w:rsid w:val="008D17CD"/>
    <w:rsid w:val="008D3597"/>
    <w:rsid w:val="008D41C0"/>
    <w:rsid w:val="008F13C6"/>
    <w:rsid w:val="008F76F0"/>
    <w:rsid w:val="009062AA"/>
    <w:rsid w:val="00912247"/>
    <w:rsid w:val="0092663B"/>
    <w:rsid w:val="00944102"/>
    <w:rsid w:val="0096360F"/>
    <w:rsid w:val="00970CFA"/>
    <w:rsid w:val="00987554"/>
    <w:rsid w:val="009A0BDD"/>
    <w:rsid w:val="009A1123"/>
    <w:rsid w:val="009A6181"/>
    <w:rsid w:val="009A659E"/>
    <w:rsid w:val="009B23D4"/>
    <w:rsid w:val="009E064C"/>
    <w:rsid w:val="009E28BB"/>
    <w:rsid w:val="00A00EF7"/>
    <w:rsid w:val="00A07199"/>
    <w:rsid w:val="00A4578A"/>
    <w:rsid w:val="00A476D1"/>
    <w:rsid w:val="00A71F7D"/>
    <w:rsid w:val="00A8252F"/>
    <w:rsid w:val="00AA3E55"/>
    <w:rsid w:val="00AA55F8"/>
    <w:rsid w:val="00AA7EDC"/>
    <w:rsid w:val="00AB0279"/>
    <w:rsid w:val="00AC39DF"/>
    <w:rsid w:val="00AD3FC1"/>
    <w:rsid w:val="00AE5241"/>
    <w:rsid w:val="00B04553"/>
    <w:rsid w:val="00B32D17"/>
    <w:rsid w:val="00B33398"/>
    <w:rsid w:val="00B3444B"/>
    <w:rsid w:val="00B34739"/>
    <w:rsid w:val="00B64DF7"/>
    <w:rsid w:val="00B76B30"/>
    <w:rsid w:val="00B90437"/>
    <w:rsid w:val="00BA3148"/>
    <w:rsid w:val="00BB1789"/>
    <w:rsid w:val="00BF5232"/>
    <w:rsid w:val="00C01C93"/>
    <w:rsid w:val="00C24737"/>
    <w:rsid w:val="00C27C1D"/>
    <w:rsid w:val="00C27D6D"/>
    <w:rsid w:val="00C429BB"/>
    <w:rsid w:val="00C771C4"/>
    <w:rsid w:val="00C876BA"/>
    <w:rsid w:val="00C93FDA"/>
    <w:rsid w:val="00CD31A8"/>
    <w:rsid w:val="00CD3CFB"/>
    <w:rsid w:val="00CD49B9"/>
    <w:rsid w:val="00CF792E"/>
    <w:rsid w:val="00D035F0"/>
    <w:rsid w:val="00D14A1D"/>
    <w:rsid w:val="00D34F3A"/>
    <w:rsid w:val="00D439B2"/>
    <w:rsid w:val="00D457EE"/>
    <w:rsid w:val="00D64DC8"/>
    <w:rsid w:val="00D818A1"/>
    <w:rsid w:val="00D844A1"/>
    <w:rsid w:val="00D85CB1"/>
    <w:rsid w:val="00D955AD"/>
    <w:rsid w:val="00D95FD1"/>
    <w:rsid w:val="00DA173E"/>
    <w:rsid w:val="00DB0A83"/>
    <w:rsid w:val="00DB774D"/>
    <w:rsid w:val="00DE1AC2"/>
    <w:rsid w:val="00DE2ACF"/>
    <w:rsid w:val="00E11D6E"/>
    <w:rsid w:val="00E207F7"/>
    <w:rsid w:val="00E50155"/>
    <w:rsid w:val="00E518A4"/>
    <w:rsid w:val="00E620CE"/>
    <w:rsid w:val="00E6486E"/>
    <w:rsid w:val="00E64E9F"/>
    <w:rsid w:val="00E8567D"/>
    <w:rsid w:val="00E86DC3"/>
    <w:rsid w:val="00EB2B65"/>
    <w:rsid w:val="00EB3CE3"/>
    <w:rsid w:val="00EC0AFE"/>
    <w:rsid w:val="00EC2ECA"/>
    <w:rsid w:val="00EC7B03"/>
    <w:rsid w:val="00EE2CC1"/>
    <w:rsid w:val="00EE5D78"/>
    <w:rsid w:val="00EF7367"/>
    <w:rsid w:val="00F23B91"/>
    <w:rsid w:val="00F2500A"/>
    <w:rsid w:val="00F25206"/>
    <w:rsid w:val="00F266EC"/>
    <w:rsid w:val="00FB12AB"/>
    <w:rsid w:val="00FC1E6C"/>
    <w:rsid w:val="00FC2131"/>
    <w:rsid w:val="00FD08EF"/>
    <w:rsid w:val="00FD5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qFormat/>
    <w:rsid w:val="001A35A5"/>
    <w:pPr>
      <w:keepNext/>
      <w:outlineLvl w:val="0"/>
    </w:pPr>
    <w:rPr>
      <w:rFonts w:ascii="Times New Roman" w:hAnsi="Times New Roman"/>
      <w:sz w:val="28"/>
      <w:szCs w:val="24"/>
    </w:rPr>
  </w:style>
  <w:style w:type="paragraph" w:styleId="2">
    <w:name w:val="heading 2"/>
    <w:basedOn w:val="a"/>
    <w:next w:val="a"/>
    <w:link w:val="20"/>
    <w:unhideWhenUsed/>
    <w:qFormat/>
    <w:rsid w:val="00580F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80F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80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6">
    <w:basedOn w:val="a"/>
    <w:rsid w:val="00D844A1"/>
    <w:pPr>
      <w:spacing w:before="100" w:beforeAutospacing="1" w:after="100" w:afterAutospacing="1"/>
    </w:pPr>
    <w:rPr>
      <w:rFonts w:ascii="Tahoma" w:hAnsi="Tahoma"/>
      <w:lang w:val="en-US" w:eastAsia="en-US"/>
    </w:rPr>
  </w:style>
  <w:style w:type="paragraph" w:styleId="a7">
    <w:name w:val="Body Text"/>
    <w:basedOn w:val="a"/>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8">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0">
    <w:name w:val="Обычный1"/>
    <w:rsid w:val="0065311E"/>
    <w:pPr>
      <w:widowControl w:val="0"/>
    </w:pPr>
    <w:rPr>
      <w:rFonts w:ascii="Courier New" w:hAnsi="Courier New"/>
      <w:b/>
      <w:sz w:val="24"/>
    </w:rPr>
  </w:style>
  <w:style w:type="paragraph" w:customStyle="1" w:styleId="11">
    <w:name w:val="Заголовок 11"/>
    <w:basedOn w:val="10"/>
    <w:next w:val="10"/>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9">
    <w:name w:val="Balloon Text"/>
    <w:basedOn w:val="a"/>
    <w:semiHidden/>
    <w:rsid w:val="00A07199"/>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b">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c">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20">
    <w:name w:val="Заголовок 2 Знак"/>
    <w:basedOn w:val="a0"/>
    <w:link w:val="2"/>
    <w:semiHidden/>
    <w:rsid w:val="00580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80FB4"/>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580FB4"/>
    <w:rPr>
      <w:rFonts w:asciiTheme="majorHAnsi" w:eastAsiaTheme="majorEastAsia" w:hAnsiTheme="majorHAnsi" w:cstheme="majorBidi"/>
      <w:b/>
      <w:bCs/>
      <w:i/>
      <w:iCs/>
      <w:color w:val="4F81BD" w:themeColor="accent1"/>
    </w:rPr>
  </w:style>
  <w:style w:type="paragraph" w:styleId="ad">
    <w:name w:val="caption"/>
    <w:basedOn w:val="a"/>
    <w:next w:val="a"/>
    <w:qFormat/>
    <w:rsid w:val="00580FB4"/>
    <w:rPr>
      <w:rFonts w:ascii="Times New Roman" w:hAnsi="Times New Roman"/>
      <w:b/>
      <w:bCs/>
      <w:sz w:val="24"/>
      <w:szCs w:val="24"/>
    </w:rPr>
  </w:style>
  <w:style w:type="paragraph" w:styleId="ae">
    <w:name w:val="header"/>
    <w:basedOn w:val="a"/>
    <w:link w:val="af"/>
    <w:rsid w:val="00580FB4"/>
    <w:pPr>
      <w:tabs>
        <w:tab w:val="center" w:pos="4677"/>
        <w:tab w:val="right" w:pos="9355"/>
      </w:tabs>
    </w:pPr>
    <w:rPr>
      <w:rFonts w:ascii="Times New Roman" w:hAnsi="Times New Roman"/>
      <w:sz w:val="24"/>
      <w:szCs w:val="24"/>
    </w:rPr>
  </w:style>
  <w:style w:type="character" w:customStyle="1" w:styleId="af">
    <w:name w:val="Верхний колонтитул Знак"/>
    <w:basedOn w:val="a0"/>
    <w:link w:val="ae"/>
    <w:rsid w:val="00580FB4"/>
    <w:rPr>
      <w:sz w:val="24"/>
      <w:szCs w:val="24"/>
    </w:rPr>
  </w:style>
  <w:style w:type="character" w:styleId="af0">
    <w:name w:val="page number"/>
    <w:basedOn w:val="a0"/>
    <w:rsid w:val="00580FB4"/>
  </w:style>
  <w:style w:type="paragraph" w:styleId="af1">
    <w:name w:val="footer"/>
    <w:basedOn w:val="a"/>
    <w:link w:val="af2"/>
    <w:rsid w:val="00580FB4"/>
    <w:pPr>
      <w:tabs>
        <w:tab w:val="center" w:pos="4677"/>
        <w:tab w:val="right" w:pos="9355"/>
      </w:tabs>
    </w:pPr>
    <w:rPr>
      <w:rFonts w:ascii="Times New Roman" w:hAnsi="Times New Roman"/>
      <w:sz w:val="24"/>
      <w:szCs w:val="24"/>
    </w:rPr>
  </w:style>
  <w:style w:type="character" w:customStyle="1" w:styleId="af2">
    <w:name w:val="Нижний колонтитул Знак"/>
    <w:basedOn w:val="a0"/>
    <w:link w:val="af1"/>
    <w:rsid w:val="00580FB4"/>
    <w:rPr>
      <w:sz w:val="24"/>
      <w:szCs w:val="24"/>
    </w:rPr>
  </w:style>
  <w:style w:type="paragraph" w:styleId="af3">
    <w:name w:val="Body Text Indent"/>
    <w:basedOn w:val="a"/>
    <w:link w:val="af4"/>
    <w:rsid w:val="009A6181"/>
    <w:pPr>
      <w:spacing w:after="120"/>
      <w:ind w:left="283"/>
    </w:pPr>
  </w:style>
  <w:style w:type="character" w:customStyle="1" w:styleId="af4">
    <w:name w:val="Основной текст с отступом Знак"/>
    <w:basedOn w:val="a0"/>
    <w:link w:val="af3"/>
    <w:rsid w:val="009A6181"/>
    <w:rPr>
      <w:rFonts w:ascii="Times New Roman CYR" w:hAnsi="Times New Roman CYR"/>
    </w:rPr>
  </w:style>
  <w:style w:type="character" w:customStyle="1" w:styleId="22">
    <w:name w:val="Основной текст с отступом 2 Знак"/>
    <w:aliases w:val="Знак Знак"/>
    <w:basedOn w:val="a0"/>
    <w:link w:val="21"/>
    <w:rsid w:val="009A6181"/>
    <w:rPr>
      <w:rFonts w:ascii="Times New Roman CYR" w:hAnsi="Times New Roman CYR"/>
    </w:rPr>
  </w:style>
  <w:style w:type="paragraph" w:styleId="af5">
    <w:name w:val="List Paragraph"/>
    <w:basedOn w:val="a"/>
    <w:uiPriority w:val="34"/>
    <w:qFormat/>
    <w:rsid w:val="0005483E"/>
    <w:pPr>
      <w:ind w:left="720"/>
      <w:contextualSpacing/>
    </w:pPr>
  </w:style>
  <w:style w:type="paragraph" w:customStyle="1" w:styleId="af6">
    <w:name w:val="Содержимое таблицы"/>
    <w:basedOn w:val="a"/>
    <w:rsid w:val="00487C92"/>
    <w:pPr>
      <w:suppressLineNumbers/>
      <w:suppressAutoHyphens/>
    </w:pPr>
    <w:rPr>
      <w:rFonts w:ascii="Arial" w:hAnsi="Arial"/>
      <w:sz w:val="24"/>
      <w:szCs w:val="24"/>
      <w:lang w:eastAsia="ar-SA"/>
    </w:rPr>
  </w:style>
  <w:style w:type="paragraph" w:customStyle="1" w:styleId="CharChar5">
    <w:name w:val=" Char Char"/>
    <w:basedOn w:val="a"/>
    <w:rsid w:val="00226648"/>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72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6571-824E-4E87-9317-7C33C375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2169</Words>
  <Characters>16019</Characters>
  <Application>Microsoft Office Word</Application>
  <DocSecurity>4</DocSecurity>
  <Lines>133</Lines>
  <Paragraphs>36</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18152</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2</cp:revision>
  <cp:lastPrinted>2011-03-23T05:35:00Z</cp:lastPrinted>
  <dcterms:created xsi:type="dcterms:W3CDTF">2011-03-25T03:52:00Z</dcterms:created>
  <dcterms:modified xsi:type="dcterms:W3CDTF">2011-03-25T03:52:00Z</dcterms:modified>
</cp:coreProperties>
</file>