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A43274" w:rsidRDefault="00D844A1" w:rsidP="009B74F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A43274">
        <w:rPr>
          <w:rFonts w:ascii="Times New Roman" w:hAnsi="Times New Roman"/>
          <w:sz w:val="18"/>
          <w:szCs w:val="18"/>
        </w:rPr>
        <w:t> </w:t>
      </w:r>
      <w:r w:rsidR="00E00AF5" w:rsidRPr="00A43274">
        <w:rPr>
          <w:rFonts w:ascii="Times New Roman" w:hAnsi="Times New Roman"/>
          <w:sz w:val="18"/>
          <w:szCs w:val="18"/>
        </w:rPr>
        <w:t>70</w:t>
      </w:r>
    </w:p>
    <w:p w:rsidR="00D844A1" w:rsidRPr="00A43274" w:rsidRDefault="00D844A1" w:rsidP="009B74FC">
      <w:pPr>
        <w:pStyle w:val="111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Дата: « </w:t>
      </w:r>
      <w:r w:rsidR="003D23F6" w:rsidRPr="00A43274">
        <w:rPr>
          <w:rFonts w:ascii="Times New Roman" w:hAnsi="Times New Roman"/>
          <w:sz w:val="18"/>
          <w:szCs w:val="18"/>
        </w:rPr>
        <w:t>1</w:t>
      </w:r>
      <w:r w:rsidR="00D563E0" w:rsidRPr="00A43274">
        <w:rPr>
          <w:rFonts w:ascii="Times New Roman" w:hAnsi="Times New Roman"/>
          <w:sz w:val="18"/>
          <w:szCs w:val="18"/>
        </w:rPr>
        <w:t>9</w:t>
      </w:r>
      <w:r w:rsidR="005266D9" w:rsidRPr="00A43274">
        <w:rPr>
          <w:rFonts w:ascii="Times New Roman" w:hAnsi="Times New Roman"/>
          <w:sz w:val="18"/>
          <w:szCs w:val="18"/>
        </w:rPr>
        <w:t xml:space="preserve"> </w:t>
      </w:r>
      <w:r w:rsidRPr="00A43274">
        <w:rPr>
          <w:rFonts w:ascii="Times New Roman" w:hAnsi="Times New Roman"/>
          <w:sz w:val="18"/>
          <w:szCs w:val="18"/>
        </w:rPr>
        <w:t>»</w:t>
      </w:r>
      <w:r w:rsidR="00AB2190" w:rsidRPr="00A43274">
        <w:rPr>
          <w:rFonts w:ascii="Times New Roman" w:hAnsi="Times New Roman"/>
          <w:sz w:val="18"/>
          <w:szCs w:val="18"/>
        </w:rPr>
        <w:t xml:space="preserve"> апреля</w:t>
      </w:r>
      <w:r w:rsidRPr="00A43274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A43274">
          <w:rPr>
            <w:rFonts w:ascii="Times New Roman" w:hAnsi="Times New Roman"/>
            <w:sz w:val="18"/>
            <w:szCs w:val="18"/>
          </w:rPr>
          <w:t>20</w:t>
        </w:r>
        <w:r w:rsidR="009062AA" w:rsidRPr="00A43274">
          <w:rPr>
            <w:rFonts w:ascii="Times New Roman" w:hAnsi="Times New Roman"/>
            <w:sz w:val="18"/>
            <w:szCs w:val="18"/>
          </w:rPr>
          <w:t>1</w:t>
        </w:r>
        <w:r w:rsidR="00EF7367" w:rsidRPr="00A43274">
          <w:rPr>
            <w:rFonts w:ascii="Times New Roman" w:hAnsi="Times New Roman"/>
            <w:sz w:val="18"/>
            <w:szCs w:val="18"/>
          </w:rPr>
          <w:t>1</w:t>
        </w:r>
        <w:r w:rsidRPr="00A43274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A43274">
        <w:rPr>
          <w:rFonts w:ascii="Times New Roman" w:hAnsi="Times New Roman"/>
          <w:sz w:val="18"/>
          <w:szCs w:val="18"/>
        </w:rPr>
        <w:t>.</w:t>
      </w:r>
    </w:p>
    <w:p w:rsidR="004C63DF" w:rsidRPr="00A43274" w:rsidRDefault="004C63DF" w:rsidP="009B74FC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A43274" w:rsidRDefault="00EB3CE3" w:rsidP="009B74F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A43274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A43274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A43274" w:rsidRDefault="00047C39" w:rsidP="009B74F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A43274">
        <w:rPr>
          <w:rFonts w:ascii="Times New Roman" w:hAnsi="Times New Roman"/>
          <w:sz w:val="18"/>
          <w:szCs w:val="18"/>
        </w:rPr>
        <w:t>: федеральный бюджет (</w:t>
      </w:r>
      <w:r w:rsidRPr="00A43274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A43274" w:rsidRDefault="00047C39" w:rsidP="009B74F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A43274">
        <w:rPr>
          <w:rFonts w:ascii="Times New Roman" w:hAnsi="Times New Roman"/>
          <w:sz w:val="18"/>
          <w:szCs w:val="18"/>
        </w:rPr>
        <w:t>:</w:t>
      </w:r>
      <w:r w:rsidR="00AE5241" w:rsidRPr="00A43274">
        <w:rPr>
          <w:rFonts w:ascii="Times New Roman" w:hAnsi="Times New Roman"/>
          <w:sz w:val="18"/>
          <w:szCs w:val="18"/>
        </w:rPr>
        <w:t xml:space="preserve"> </w:t>
      </w:r>
      <w:r w:rsidR="00291679" w:rsidRPr="00A43274">
        <w:rPr>
          <w:rFonts w:ascii="Times New Roman" w:hAnsi="Times New Roman"/>
          <w:sz w:val="18"/>
          <w:szCs w:val="18"/>
        </w:rPr>
        <w:t xml:space="preserve">поставка </w:t>
      </w:r>
      <w:r w:rsidR="00E00AF5" w:rsidRPr="00A43274">
        <w:rPr>
          <w:rFonts w:ascii="Times New Roman" w:hAnsi="Times New Roman"/>
          <w:sz w:val="18"/>
          <w:szCs w:val="18"/>
        </w:rPr>
        <w:t>поломоечной машины</w:t>
      </w:r>
      <w:r w:rsidR="009E11E2" w:rsidRPr="00A43274">
        <w:rPr>
          <w:rFonts w:ascii="Times New Roman" w:hAnsi="Times New Roman"/>
          <w:sz w:val="18"/>
          <w:szCs w:val="18"/>
        </w:rPr>
        <w:t xml:space="preserve"> СГУПС</w:t>
      </w:r>
      <w:r w:rsidRPr="00A43274">
        <w:rPr>
          <w:rFonts w:ascii="Times New Roman" w:hAnsi="Times New Roman"/>
          <w:sz w:val="18"/>
          <w:szCs w:val="18"/>
        </w:rPr>
        <w:t>.</w:t>
      </w:r>
    </w:p>
    <w:p w:rsidR="00047C39" w:rsidRPr="00A43274" w:rsidRDefault="00047C39" w:rsidP="009B74F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Pr="00A43274">
        <w:rPr>
          <w:rFonts w:ascii="Times New Roman" w:hAnsi="Times New Roman"/>
          <w:sz w:val="18"/>
          <w:szCs w:val="18"/>
        </w:rPr>
        <w:t xml:space="preserve"> </w:t>
      </w:r>
      <w:r w:rsidR="00E00AF5" w:rsidRPr="00A43274">
        <w:rPr>
          <w:rFonts w:ascii="Times New Roman" w:hAnsi="Times New Roman"/>
          <w:sz w:val="18"/>
          <w:szCs w:val="18"/>
        </w:rPr>
        <w:t>поломоечная машина для мытья обходных дорожек бассейна</w:t>
      </w:r>
      <w:r w:rsidR="00A94CCA" w:rsidRPr="00A43274">
        <w:rPr>
          <w:rFonts w:ascii="Times New Roman" w:hAnsi="Times New Roman"/>
          <w:sz w:val="18"/>
          <w:szCs w:val="18"/>
        </w:rPr>
        <w:t xml:space="preserve"> </w:t>
      </w:r>
      <w:r w:rsidR="009277DF" w:rsidRPr="00A43274">
        <w:rPr>
          <w:rFonts w:ascii="Times New Roman" w:hAnsi="Times New Roman"/>
          <w:sz w:val="18"/>
          <w:szCs w:val="18"/>
        </w:rPr>
        <w:t>–</w:t>
      </w:r>
      <w:r w:rsidR="00C847E3" w:rsidRPr="00A43274">
        <w:rPr>
          <w:rFonts w:ascii="Times New Roman" w:hAnsi="Times New Roman"/>
          <w:sz w:val="18"/>
          <w:szCs w:val="18"/>
        </w:rPr>
        <w:t xml:space="preserve"> </w:t>
      </w:r>
      <w:r w:rsidR="00E00AF5" w:rsidRPr="00A43274">
        <w:rPr>
          <w:rFonts w:ascii="Times New Roman" w:hAnsi="Times New Roman"/>
          <w:sz w:val="18"/>
          <w:szCs w:val="18"/>
        </w:rPr>
        <w:t>1 шт.</w:t>
      </w:r>
      <w:r w:rsidR="009E11E2" w:rsidRPr="00A43274">
        <w:rPr>
          <w:rFonts w:ascii="Times New Roman" w:hAnsi="Times New Roman"/>
          <w:sz w:val="18"/>
          <w:szCs w:val="18"/>
        </w:rPr>
        <w:t xml:space="preserve"> </w:t>
      </w:r>
      <w:r w:rsidRPr="00A43274">
        <w:rPr>
          <w:rFonts w:ascii="Times New Roman" w:hAnsi="Times New Roman"/>
          <w:sz w:val="18"/>
          <w:szCs w:val="18"/>
        </w:rPr>
        <w:t>(</w:t>
      </w:r>
      <w:proofErr w:type="gramStart"/>
      <w:r w:rsidRPr="00A43274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47C39" w:rsidRPr="00A43274" w:rsidRDefault="00047C39" w:rsidP="009B74F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A43274">
        <w:rPr>
          <w:rFonts w:ascii="Times New Roman" w:hAnsi="Times New Roman"/>
          <w:sz w:val="18"/>
          <w:szCs w:val="18"/>
        </w:rPr>
        <w:t xml:space="preserve">: </w:t>
      </w:r>
      <w:r w:rsidR="00FC409B" w:rsidRPr="00A43274">
        <w:rPr>
          <w:rFonts w:ascii="Times New Roman" w:hAnsi="Times New Roman"/>
          <w:sz w:val="18"/>
          <w:szCs w:val="18"/>
        </w:rPr>
        <w:t xml:space="preserve">доставка по месту нахождения </w:t>
      </w:r>
      <w:r w:rsidR="00E00AF5" w:rsidRPr="00A43274">
        <w:rPr>
          <w:rFonts w:ascii="Times New Roman" w:hAnsi="Times New Roman"/>
          <w:sz w:val="18"/>
          <w:szCs w:val="18"/>
        </w:rPr>
        <w:t xml:space="preserve">бассейна </w:t>
      </w:r>
      <w:r w:rsidR="009E11E2" w:rsidRPr="00A43274">
        <w:rPr>
          <w:rFonts w:ascii="Times New Roman" w:hAnsi="Times New Roman"/>
          <w:sz w:val="18"/>
          <w:szCs w:val="18"/>
        </w:rPr>
        <w:t>Заказчика</w:t>
      </w:r>
      <w:r w:rsidR="00787B35" w:rsidRPr="00A43274">
        <w:rPr>
          <w:rFonts w:ascii="Times New Roman" w:hAnsi="Times New Roman"/>
          <w:sz w:val="18"/>
          <w:szCs w:val="18"/>
        </w:rPr>
        <w:t>,</w:t>
      </w:r>
      <w:r w:rsidR="00E00AF5" w:rsidRPr="00A43274">
        <w:rPr>
          <w:rFonts w:ascii="Times New Roman" w:hAnsi="Times New Roman"/>
          <w:sz w:val="18"/>
          <w:szCs w:val="18"/>
        </w:rPr>
        <w:t xml:space="preserve"> 630049, </w:t>
      </w:r>
      <w:r w:rsidR="00FC409B" w:rsidRPr="00A43274">
        <w:rPr>
          <w:rFonts w:ascii="Times New Roman" w:hAnsi="Times New Roman"/>
          <w:sz w:val="18"/>
          <w:szCs w:val="18"/>
        </w:rPr>
        <w:t xml:space="preserve"> </w:t>
      </w:r>
      <w:r w:rsidR="00E00AF5" w:rsidRPr="00A43274">
        <w:rPr>
          <w:rFonts w:ascii="Times New Roman" w:hAnsi="Times New Roman"/>
          <w:sz w:val="18"/>
          <w:szCs w:val="18"/>
        </w:rPr>
        <w:t>г</w:t>
      </w:r>
      <w:proofErr w:type="gramStart"/>
      <w:r w:rsidR="00E00AF5" w:rsidRPr="00A43274">
        <w:rPr>
          <w:rFonts w:ascii="Times New Roman" w:hAnsi="Times New Roman"/>
          <w:sz w:val="18"/>
          <w:szCs w:val="18"/>
        </w:rPr>
        <w:t>.Н</w:t>
      </w:r>
      <w:proofErr w:type="gramEnd"/>
      <w:r w:rsidR="00E00AF5" w:rsidRPr="00A43274">
        <w:rPr>
          <w:rFonts w:ascii="Times New Roman" w:hAnsi="Times New Roman"/>
          <w:sz w:val="18"/>
          <w:szCs w:val="18"/>
        </w:rPr>
        <w:t>овосибирск, ул.Залесского, 3/1 – в помещение бассейна</w:t>
      </w:r>
      <w:r w:rsidR="003D23F6" w:rsidRPr="00A43274">
        <w:rPr>
          <w:rFonts w:ascii="Times New Roman" w:hAnsi="Times New Roman"/>
          <w:sz w:val="18"/>
          <w:szCs w:val="18"/>
        </w:rPr>
        <w:t>.</w:t>
      </w:r>
    </w:p>
    <w:p w:rsidR="00047C39" w:rsidRPr="00A43274" w:rsidRDefault="00047C39" w:rsidP="009B74F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A43274">
        <w:rPr>
          <w:rFonts w:ascii="Times New Roman" w:hAnsi="Times New Roman"/>
          <w:sz w:val="18"/>
          <w:szCs w:val="18"/>
        </w:rPr>
        <w:t xml:space="preserve"> </w:t>
      </w:r>
      <w:r w:rsidR="00A94CCA" w:rsidRPr="00A43274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="00A94CCA" w:rsidRPr="00A43274">
        <w:rPr>
          <w:rFonts w:ascii="Times New Roman" w:hAnsi="Times New Roman"/>
          <w:sz w:val="18"/>
          <w:szCs w:val="18"/>
        </w:rPr>
        <w:t>течении</w:t>
      </w:r>
      <w:proofErr w:type="gramEnd"/>
      <w:r w:rsidR="00A94CCA" w:rsidRPr="00A43274">
        <w:rPr>
          <w:rFonts w:ascii="Times New Roman" w:hAnsi="Times New Roman"/>
          <w:sz w:val="18"/>
          <w:szCs w:val="18"/>
        </w:rPr>
        <w:t xml:space="preserve"> </w:t>
      </w:r>
      <w:r w:rsidR="00E00AF5" w:rsidRPr="00A43274">
        <w:rPr>
          <w:rFonts w:ascii="Times New Roman" w:hAnsi="Times New Roman"/>
          <w:sz w:val="18"/>
          <w:szCs w:val="18"/>
        </w:rPr>
        <w:t>20</w:t>
      </w:r>
      <w:r w:rsidR="00A94CCA" w:rsidRPr="00A43274">
        <w:rPr>
          <w:rFonts w:ascii="Times New Roman" w:hAnsi="Times New Roman"/>
          <w:sz w:val="18"/>
          <w:szCs w:val="18"/>
        </w:rPr>
        <w:t xml:space="preserve"> дней с момента подписания сторонами договора</w:t>
      </w:r>
      <w:r w:rsidR="003E647E" w:rsidRPr="00A43274">
        <w:rPr>
          <w:rFonts w:ascii="Times New Roman" w:hAnsi="Times New Roman"/>
          <w:sz w:val="18"/>
          <w:szCs w:val="18"/>
        </w:rPr>
        <w:t>.</w:t>
      </w:r>
    </w:p>
    <w:p w:rsidR="00047C39" w:rsidRPr="00A43274" w:rsidRDefault="00047C39" w:rsidP="009B74F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A43274">
        <w:rPr>
          <w:rFonts w:ascii="Times New Roman" w:hAnsi="Times New Roman"/>
          <w:sz w:val="18"/>
          <w:szCs w:val="18"/>
        </w:rPr>
        <w:t xml:space="preserve">: </w:t>
      </w:r>
      <w:r w:rsidR="00E00AF5" w:rsidRPr="00A43274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вводу в эксплуатацию и пуско-наладку, расходы по обучению персонала  работе с машиной, а также  расходы по уплате всех необходимых налогов, пошлин и сборов</w:t>
      </w:r>
      <w:r w:rsidR="009277DF" w:rsidRPr="00A43274">
        <w:rPr>
          <w:rFonts w:ascii="Times New Roman" w:hAnsi="Times New Roman"/>
          <w:sz w:val="18"/>
          <w:szCs w:val="18"/>
        </w:rPr>
        <w:t>.</w:t>
      </w:r>
    </w:p>
    <w:p w:rsidR="00047C39" w:rsidRPr="00A43274" w:rsidRDefault="00047C39" w:rsidP="009B74F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A43274">
        <w:rPr>
          <w:rFonts w:ascii="Times New Roman" w:hAnsi="Times New Roman"/>
          <w:sz w:val="18"/>
          <w:szCs w:val="18"/>
        </w:rPr>
        <w:t>:</w:t>
      </w:r>
      <w:r w:rsidRPr="00A43274">
        <w:rPr>
          <w:rFonts w:ascii="Times New Roman" w:hAnsi="Times New Roman"/>
          <w:b/>
          <w:sz w:val="18"/>
          <w:szCs w:val="18"/>
        </w:rPr>
        <w:t xml:space="preserve"> </w:t>
      </w:r>
      <w:r w:rsidR="00E00AF5" w:rsidRPr="00A43274">
        <w:rPr>
          <w:rFonts w:ascii="Times New Roman" w:hAnsi="Times New Roman"/>
          <w:b/>
          <w:sz w:val="18"/>
          <w:szCs w:val="18"/>
        </w:rPr>
        <w:t>130</w:t>
      </w:r>
      <w:r w:rsidR="00FC409B" w:rsidRPr="00A43274">
        <w:rPr>
          <w:rFonts w:ascii="Times New Roman" w:hAnsi="Times New Roman"/>
          <w:b/>
          <w:sz w:val="18"/>
          <w:szCs w:val="18"/>
        </w:rPr>
        <w:t xml:space="preserve"> </w:t>
      </w:r>
      <w:r w:rsidR="009E11E2" w:rsidRPr="00A43274">
        <w:rPr>
          <w:rFonts w:ascii="Times New Roman" w:hAnsi="Times New Roman"/>
          <w:b/>
          <w:sz w:val="18"/>
          <w:szCs w:val="18"/>
        </w:rPr>
        <w:t>0</w:t>
      </w:r>
      <w:r w:rsidR="00FC0170" w:rsidRPr="00A43274">
        <w:rPr>
          <w:rFonts w:ascii="Times New Roman" w:hAnsi="Times New Roman"/>
          <w:b/>
          <w:sz w:val="18"/>
          <w:szCs w:val="18"/>
        </w:rPr>
        <w:t>0</w:t>
      </w:r>
      <w:r w:rsidRPr="00A43274">
        <w:rPr>
          <w:rFonts w:ascii="Times New Roman" w:hAnsi="Times New Roman"/>
          <w:b/>
          <w:sz w:val="18"/>
          <w:szCs w:val="18"/>
        </w:rPr>
        <w:t>0.00 руб.</w:t>
      </w:r>
      <w:r w:rsidRPr="00A43274">
        <w:rPr>
          <w:rFonts w:ascii="Times New Roman" w:hAnsi="Times New Roman"/>
          <w:sz w:val="18"/>
          <w:szCs w:val="18"/>
        </w:rPr>
        <w:t xml:space="preserve"> </w:t>
      </w:r>
    </w:p>
    <w:p w:rsidR="00047C39" w:rsidRPr="00A43274" w:rsidRDefault="00047C39" w:rsidP="009B74F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A43274">
        <w:rPr>
          <w:rFonts w:ascii="Times New Roman" w:hAnsi="Times New Roman"/>
          <w:sz w:val="18"/>
          <w:szCs w:val="18"/>
        </w:rPr>
        <w:t xml:space="preserve">: </w:t>
      </w:r>
      <w:r w:rsidR="00AA7EDC" w:rsidRPr="00A43274">
        <w:rPr>
          <w:rFonts w:ascii="Times New Roman" w:hAnsi="Times New Roman"/>
          <w:b/>
          <w:sz w:val="18"/>
          <w:szCs w:val="18"/>
        </w:rPr>
        <w:t>с 09</w:t>
      </w:r>
      <w:r w:rsidRPr="00A43274">
        <w:rPr>
          <w:rFonts w:ascii="Times New Roman" w:hAnsi="Times New Roman"/>
          <w:b/>
          <w:sz w:val="18"/>
          <w:szCs w:val="18"/>
        </w:rPr>
        <w:t>.</w:t>
      </w:r>
      <w:r w:rsidR="00AA7EDC" w:rsidRPr="00A43274">
        <w:rPr>
          <w:rFonts w:ascii="Times New Roman" w:hAnsi="Times New Roman"/>
          <w:b/>
          <w:sz w:val="18"/>
          <w:szCs w:val="18"/>
        </w:rPr>
        <w:t>0</w:t>
      </w:r>
      <w:r w:rsidRPr="00A43274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D563E0" w:rsidRPr="00A43274">
        <w:rPr>
          <w:rFonts w:ascii="Times New Roman" w:hAnsi="Times New Roman"/>
          <w:b/>
          <w:sz w:val="18"/>
          <w:szCs w:val="18"/>
        </w:rPr>
        <w:t>20</w:t>
      </w:r>
      <w:r w:rsidRPr="00A43274">
        <w:rPr>
          <w:rFonts w:ascii="Times New Roman" w:hAnsi="Times New Roman"/>
          <w:b/>
          <w:sz w:val="18"/>
          <w:szCs w:val="18"/>
        </w:rPr>
        <w:t xml:space="preserve">» </w:t>
      </w:r>
      <w:r w:rsidR="00AB2190" w:rsidRPr="00A43274">
        <w:rPr>
          <w:rFonts w:ascii="Times New Roman" w:hAnsi="Times New Roman"/>
          <w:b/>
          <w:sz w:val="18"/>
          <w:szCs w:val="18"/>
        </w:rPr>
        <w:t>апреля</w:t>
      </w:r>
      <w:r w:rsidRPr="00A43274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A43274">
        <w:rPr>
          <w:rFonts w:ascii="Times New Roman" w:hAnsi="Times New Roman"/>
          <w:b/>
          <w:bCs/>
          <w:sz w:val="18"/>
          <w:szCs w:val="18"/>
        </w:rPr>
        <w:t>«</w:t>
      </w:r>
      <w:r w:rsidR="003D23F6" w:rsidRPr="00A43274">
        <w:rPr>
          <w:rFonts w:ascii="Times New Roman" w:hAnsi="Times New Roman"/>
          <w:b/>
          <w:bCs/>
          <w:sz w:val="18"/>
          <w:szCs w:val="18"/>
        </w:rPr>
        <w:t>2</w:t>
      </w:r>
      <w:r w:rsidR="00341CE4" w:rsidRPr="00A43274">
        <w:rPr>
          <w:rFonts w:ascii="Times New Roman" w:hAnsi="Times New Roman"/>
          <w:b/>
          <w:bCs/>
          <w:sz w:val="18"/>
          <w:szCs w:val="18"/>
        </w:rPr>
        <w:t>6</w:t>
      </w:r>
      <w:r w:rsidRPr="00A43274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476DD3" w:rsidRPr="00A43274">
        <w:rPr>
          <w:rFonts w:ascii="Times New Roman" w:hAnsi="Times New Roman"/>
          <w:b/>
          <w:bCs/>
          <w:sz w:val="18"/>
          <w:szCs w:val="18"/>
        </w:rPr>
        <w:t>апреля</w:t>
      </w:r>
      <w:r w:rsidRPr="00A4327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A43274">
        <w:rPr>
          <w:rFonts w:ascii="Times New Roman" w:hAnsi="Times New Roman"/>
          <w:b/>
          <w:sz w:val="18"/>
          <w:szCs w:val="18"/>
        </w:rPr>
        <w:t>2011г.</w:t>
      </w:r>
    </w:p>
    <w:p w:rsidR="00047C39" w:rsidRPr="00A43274" w:rsidRDefault="00047C39" w:rsidP="009B74F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A43274">
        <w:rPr>
          <w:rFonts w:ascii="Times New Roman" w:hAnsi="Times New Roman"/>
          <w:sz w:val="18"/>
          <w:szCs w:val="18"/>
        </w:rPr>
        <w:t>:</w:t>
      </w:r>
      <w:r w:rsidRPr="00A43274">
        <w:rPr>
          <w:rFonts w:ascii="Times New Roman" w:hAnsi="Times New Roman"/>
          <w:b/>
          <w:sz w:val="18"/>
          <w:szCs w:val="18"/>
        </w:rPr>
        <w:t xml:space="preserve"> </w:t>
      </w:r>
      <w:r w:rsidR="00AB2190" w:rsidRPr="00A43274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8C2E4C" w:rsidRPr="00A43274">
        <w:rPr>
          <w:rFonts w:ascii="Times New Roman" w:hAnsi="Times New Roman"/>
          <w:sz w:val="18"/>
          <w:szCs w:val="18"/>
        </w:rPr>
        <w:t>после поставки всего объема товара</w:t>
      </w:r>
      <w:r w:rsidR="00341CE4" w:rsidRPr="00A43274">
        <w:rPr>
          <w:rFonts w:ascii="Times New Roman" w:hAnsi="Times New Roman"/>
          <w:sz w:val="18"/>
          <w:szCs w:val="18"/>
        </w:rPr>
        <w:t xml:space="preserve"> и подписания сторонами товарных накладных</w:t>
      </w:r>
      <w:r w:rsidR="008C2E4C" w:rsidRPr="00A43274">
        <w:rPr>
          <w:rFonts w:ascii="Times New Roman" w:hAnsi="Times New Roman"/>
          <w:sz w:val="18"/>
          <w:szCs w:val="18"/>
        </w:rPr>
        <w:t>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AB2190" w:rsidRPr="00A43274">
        <w:rPr>
          <w:rFonts w:ascii="Times New Roman" w:hAnsi="Times New Roman"/>
          <w:sz w:val="18"/>
          <w:szCs w:val="18"/>
        </w:rPr>
        <w:t>.</w:t>
      </w:r>
    </w:p>
    <w:p w:rsidR="0051322B" w:rsidRPr="00A43274" w:rsidRDefault="0051322B" w:rsidP="009B74FC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A43274" w:rsidRDefault="0051322B" w:rsidP="009B74FC">
      <w:pPr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A43274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A43274" w:rsidRDefault="0051322B" w:rsidP="009B74FC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A43274">
        <w:rPr>
          <w:rFonts w:ascii="Times New Roman" w:hAnsi="Times New Roman"/>
          <w:sz w:val="18"/>
          <w:szCs w:val="18"/>
        </w:rPr>
        <w:t xml:space="preserve">- </w:t>
      </w:r>
      <w:r w:rsidRPr="00A43274">
        <w:rPr>
          <w:rFonts w:ascii="Times New Roman" w:hAnsi="Times New Roman"/>
          <w:b/>
          <w:sz w:val="18"/>
          <w:szCs w:val="18"/>
        </w:rPr>
        <w:t>или</w:t>
      </w:r>
      <w:r w:rsidRPr="00A43274">
        <w:rPr>
          <w:rFonts w:ascii="Times New Roman" w:hAnsi="Times New Roman"/>
          <w:sz w:val="18"/>
          <w:szCs w:val="18"/>
        </w:rPr>
        <w:t xml:space="preserve"> в форме электронного документа (</w:t>
      </w:r>
      <w:r w:rsidR="006C5E97">
        <w:rPr>
          <w:rFonts w:ascii="Times New Roman" w:hAnsi="Times New Roman"/>
          <w:sz w:val="18"/>
          <w:szCs w:val="18"/>
        </w:rPr>
        <w:t>согласно ФЗ РФ от 06.04.2011г № 63-ФЗ «Об электронной подписи»</w:t>
      </w:r>
      <w:r w:rsidRPr="00A43274">
        <w:rPr>
          <w:rFonts w:ascii="Times New Roman" w:hAnsi="Times New Roman"/>
          <w:sz w:val="18"/>
          <w:szCs w:val="18"/>
        </w:rPr>
        <w:t xml:space="preserve">) – котировочной заявки, составленной в соответствии с требованиями заказчика, </w:t>
      </w:r>
      <w:r w:rsidRPr="00C0015A">
        <w:rPr>
          <w:rFonts w:ascii="Times New Roman" w:hAnsi="Times New Roman"/>
          <w:b/>
          <w:sz w:val="18"/>
          <w:szCs w:val="18"/>
        </w:rPr>
        <w:t>предъявляемым к оформлению заявки в письменном виде</w:t>
      </w:r>
      <w:r w:rsidRPr="00A43274">
        <w:rPr>
          <w:rFonts w:ascii="Times New Roman" w:hAnsi="Times New Roman"/>
          <w:sz w:val="18"/>
          <w:szCs w:val="18"/>
        </w:rPr>
        <w:t xml:space="preserve">, и переданной заказчику </w:t>
      </w:r>
      <w:r w:rsidRPr="00C0015A">
        <w:rPr>
          <w:rFonts w:ascii="Times New Roman" w:hAnsi="Times New Roman"/>
          <w:b/>
          <w:sz w:val="18"/>
          <w:szCs w:val="18"/>
        </w:rPr>
        <w:t>в сканированном виде по электронной почте за электронной подписью</w:t>
      </w:r>
      <w:r w:rsidRPr="00A43274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  <w:proofErr w:type="gramEnd"/>
    </w:p>
    <w:p w:rsidR="0051322B" w:rsidRPr="00A43274" w:rsidRDefault="0051322B" w:rsidP="009B74FC">
      <w:pPr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11.</w:t>
      </w:r>
      <w:r w:rsidRPr="00A43274">
        <w:rPr>
          <w:rFonts w:ascii="Times New Roman" w:hAnsi="Times New Roman"/>
          <w:sz w:val="18"/>
          <w:szCs w:val="18"/>
        </w:rPr>
        <w:t xml:space="preserve"> </w:t>
      </w:r>
      <w:r w:rsidRPr="00A43274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A43274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A43274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A43274">
        <w:rPr>
          <w:rFonts w:ascii="Times New Roman" w:hAnsi="Times New Roman"/>
          <w:sz w:val="18"/>
          <w:szCs w:val="18"/>
        </w:rPr>
        <w:t>.Н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A43274">
        <w:rPr>
          <w:rFonts w:ascii="Times New Roman" w:hAnsi="Times New Roman"/>
          <w:sz w:val="18"/>
          <w:szCs w:val="18"/>
        </w:rPr>
        <w:t>каб</w:t>
      </w:r>
      <w:proofErr w:type="spellEnd"/>
      <w:r w:rsidRPr="00A43274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A43274">
        <w:rPr>
          <w:rFonts w:ascii="Times New Roman" w:hAnsi="Times New Roman"/>
          <w:sz w:val="18"/>
          <w:szCs w:val="18"/>
        </w:rPr>
        <w:t>Пн-Ч-т</w:t>
      </w:r>
      <w:proofErr w:type="spellEnd"/>
      <w:r w:rsidRPr="00A43274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A43274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A43274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Pr="00A43274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A43274">
          <w:rPr>
            <w:rStyle w:val="a4"/>
            <w:rFonts w:ascii="Times New Roman" w:hAnsi="Times New Roman"/>
            <w:sz w:val="18"/>
            <w:szCs w:val="18"/>
          </w:rPr>
          <w:t>@</w:t>
        </w:r>
        <w:r w:rsidRPr="00A43274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A43274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A43274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A43274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A43274" w:rsidRDefault="0051322B" w:rsidP="009B74F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Контактное лицо:</w:t>
      </w:r>
      <w:r w:rsidRPr="00A43274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A43274">
        <w:rPr>
          <w:rFonts w:ascii="Times New Roman" w:hAnsi="Times New Roman"/>
          <w:sz w:val="18"/>
          <w:szCs w:val="18"/>
        </w:rPr>
        <w:t>а</w:t>
      </w:r>
      <w:r w:rsidRPr="00A43274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A43274" w:rsidRDefault="0051322B" w:rsidP="009B74FC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12</w:t>
      </w:r>
      <w:r w:rsidRPr="00A43274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A43274" w:rsidRDefault="0051322B" w:rsidP="009B74F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13</w:t>
      </w:r>
      <w:r w:rsidRPr="00A43274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A43274" w:rsidRDefault="0051322B" w:rsidP="009B74FC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A43274">
        <w:rPr>
          <w:rFonts w:ascii="Times New Roman" w:hAnsi="Times New Roman"/>
          <w:b/>
          <w:sz w:val="18"/>
          <w:szCs w:val="18"/>
        </w:rPr>
        <w:t>14</w:t>
      </w:r>
      <w:r w:rsidRPr="00A43274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A43274" w:rsidRDefault="0051322B" w:rsidP="009B74F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15.</w:t>
      </w:r>
      <w:r w:rsidRPr="00A43274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A43274" w:rsidRDefault="0051322B" w:rsidP="009B74F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16</w:t>
      </w:r>
      <w:r w:rsidRPr="00A43274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A43274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A43274" w:rsidRDefault="0051322B" w:rsidP="009B74F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17</w:t>
      </w:r>
      <w:r w:rsidRPr="00A43274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A43274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A43274" w:rsidRDefault="0051322B" w:rsidP="009B74F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18.</w:t>
      </w:r>
      <w:r w:rsidRPr="00A43274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A43274" w:rsidRDefault="0051322B" w:rsidP="009B74F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A43274" w:rsidRDefault="00047C39" w:rsidP="009B74F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>Приложения:</w:t>
      </w:r>
    </w:p>
    <w:p w:rsidR="00047C39" w:rsidRPr="00A43274" w:rsidRDefault="00047C39" w:rsidP="009B74F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43274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A43274" w:rsidRDefault="00047C39" w:rsidP="009B74F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43274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A43274" w:rsidRDefault="00047C39" w:rsidP="009B74F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43274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A43274" w:rsidRDefault="0051322B" w:rsidP="009B74F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A43274" w:rsidRDefault="00EE2CC1" w:rsidP="009B74F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>Приложение 1</w:t>
      </w:r>
    </w:p>
    <w:p w:rsidR="00047C39" w:rsidRPr="00A43274" w:rsidRDefault="00047C39" w:rsidP="009B74F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A43274" w:rsidRDefault="00047C39" w:rsidP="009B74FC">
      <w:pPr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A43274">
        <w:rPr>
          <w:rFonts w:ascii="Times New Roman" w:hAnsi="Times New Roman"/>
          <w:sz w:val="18"/>
          <w:szCs w:val="18"/>
        </w:rPr>
        <w:t>на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A43274" w:rsidRDefault="00047C39" w:rsidP="009B74FC">
      <w:pPr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A43274" w:rsidRDefault="00047C39" w:rsidP="009B74FC">
      <w:pPr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A43274" w:rsidRDefault="00047C39" w:rsidP="009B74FC">
      <w:pPr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A43274" w:rsidTr="00F818B4">
        <w:tc>
          <w:tcPr>
            <w:tcW w:w="1008" w:type="dxa"/>
            <w:shd w:val="clear" w:color="auto" w:fill="auto"/>
            <w:vAlign w:val="center"/>
          </w:tcPr>
          <w:p w:rsidR="00047C39" w:rsidRPr="00A43274" w:rsidRDefault="00047C39" w:rsidP="009B7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432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4327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432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A43274" w:rsidRDefault="00047C39" w:rsidP="009B74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A43274" w:rsidRDefault="00047C39" w:rsidP="009B74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A43274" w:rsidTr="00F818B4">
        <w:tc>
          <w:tcPr>
            <w:tcW w:w="1008" w:type="dxa"/>
            <w:shd w:val="clear" w:color="auto" w:fill="auto"/>
            <w:vAlign w:val="center"/>
          </w:tcPr>
          <w:p w:rsidR="00047C39" w:rsidRPr="00A43274" w:rsidRDefault="00047C39" w:rsidP="009B7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A43274" w:rsidRDefault="00047C39" w:rsidP="009B7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A43274" w:rsidRDefault="00047C39" w:rsidP="009B74F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3274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A43274" w:rsidRDefault="00047C39" w:rsidP="009B74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A43274" w:rsidTr="00F818B4">
        <w:tc>
          <w:tcPr>
            <w:tcW w:w="1008" w:type="dxa"/>
            <w:shd w:val="clear" w:color="auto" w:fill="auto"/>
            <w:vAlign w:val="center"/>
          </w:tcPr>
          <w:p w:rsidR="00047C39" w:rsidRPr="00A43274" w:rsidRDefault="00047C39" w:rsidP="009B74F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327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A43274" w:rsidRDefault="00047C39" w:rsidP="009B74FC">
            <w:pPr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A43274" w:rsidRDefault="00047C39" w:rsidP="009B74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A43274" w:rsidTr="00F818B4">
        <w:tc>
          <w:tcPr>
            <w:tcW w:w="1008" w:type="dxa"/>
            <w:shd w:val="clear" w:color="auto" w:fill="auto"/>
            <w:vAlign w:val="center"/>
          </w:tcPr>
          <w:p w:rsidR="00047C39" w:rsidRPr="00A43274" w:rsidRDefault="00047C39" w:rsidP="009B7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A43274" w:rsidRDefault="00047C39" w:rsidP="009B74FC">
            <w:pPr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A43274" w:rsidRDefault="00047C39" w:rsidP="009B74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A43274" w:rsidTr="00F818B4">
        <w:tc>
          <w:tcPr>
            <w:tcW w:w="1008" w:type="dxa"/>
            <w:shd w:val="clear" w:color="auto" w:fill="auto"/>
            <w:vAlign w:val="center"/>
          </w:tcPr>
          <w:p w:rsidR="00047C39" w:rsidRPr="00A43274" w:rsidRDefault="00047C39" w:rsidP="009B7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A43274" w:rsidRDefault="00047C39" w:rsidP="009B74FC">
            <w:pPr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A43274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A43274">
              <w:rPr>
                <w:rFonts w:ascii="Times New Roman" w:hAnsi="Times New Roman"/>
                <w:sz w:val="18"/>
                <w:szCs w:val="18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A43274" w:rsidRDefault="00047C39" w:rsidP="009B74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A43274" w:rsidTr="00F818B4">
        <w:tc>
          <w:tcPr>
            <w:tcW w:w="1008" w:type="dxa"/>
            <w:shd w:val="clear" w:color="auto" w:fill="auto"/>
            <w:vAlign w:val="center"/>
          </w:tcPr>
          <w:p w:rsidR="00047C39" w:rsidRPr="00A43274" w:rsidRDefault="00047C39" w:rsidP="009B74F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327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A43274" w:rsidRDefault="00047C39" w:rsidP="009B7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A43274" w:rsidRDefault="00047C39" w:rsidP="009B74FC">
            <w:pPr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A43274" w:rsidRDefault="00047C39" w:rsidP="009B74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A43274" w:rsidRDefault="00047C39" w:rsidP="009B74FC">
      <w:pPr>
        <w:rPr>
          <w:rFonts w:ascii="Times New Roman" w:hAnsi="Times New Roman"/>
          <w:sz w:val="18"/>
          <w:szCs w:val="18"/>
        </w:rPr>
      </w:pPr>
    </w:p>
    <w:p w:rsidR="00A0528B" w:rsidRPr="00A43274" w:rsidRDefault="00A0528B" w:rsidP="009B74FC">
      <w:pPr>
        <w:rPr>
          <w:rFonts w:ascii="Times New Roman" w:hAnsi="Times New Roman"/>
          <w:sz w:val="18"/>
          <w:szCs w:val="18"/>
        </w:rPr>
      </w:pPr>
    </w:p>
    <w:p w:rsidR="00047C39" w:rsidRPr="00A43274" w:rsidRDefault="00047C39" w:rsidP="009B74FC">
      <w:pPr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lastRenderedPageBreak/>
        <w:t>Должность  руководителя организации (для юридического лица)</w:t>
      </w:r>
    </w:p>
    <w:p w:rsidR="00047C39" w:rsidRPr="00A43274" w:rsidRDefault="00047C39" w:rsidP="009B74FC">
      <w:pPr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A43274" w:rsidRDefault="00047C39" w:rsidP="009B74FC">
      <w:pPr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A43274" w:rsidRDefault="00047C39" w:rsidP="009B74FC">
      <w:pPr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>М.П.</w:t>
      </w:r>
    </w:p>
    <w:p w:rsidR="00047C39" w:rsidRPr="00A43274" w:rsidRDefault="00047C39" w:rsidP="009B74FC">
      <w:pPr>
        <w:rPr>
          <w:rFonts w:ascii="Times New Roman" w:hAnsi="Times New Roman"/>
          <w:sz w:val="18"/>
          <w:szCs w:val="18"/>
        </w:rPr>
      </w:pPr>
    </w:p>
    <w:p w:rsidR="00047C39" w:rsidRPr="00A43274" w:rsidRDefault="00047C39" w:rsidP="009B74F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B2A37" w:rsidRPr="00A43274" w:rsidRDefault="00047C39" w:rsidP="009B74F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A43274" w:rsidRDefault="00047C39" w:rsidP="009B74F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A43274" w:rsidRDefault="00047C39" w:rsidP="009B74F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>- КПП,</w:t>
      </w:r>
      <w:r w:rsidR="00DB0A83" w:rsidRPr="00A43274">
        <w:rPr>
          <w:rFonts w:ascii="Times New Roman" w:hAnsi="Times New Roman"/>
          <w:sz w:val="18"/>
          <w:szCs w:val="18"/>
        </w:rPr>
        <w:t xml:space="preserve"> </w:t>
      </w:r>
      <w:r w:rsidRPr="00A43274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A43274">
        <w:rPr>
          <w:rFonts w:ascii="Times New Roman" w:hAnsi="Times New Roman"/>
          <w:sz w:val="18"/>
          <w:szCs w:val="18"/>
        </w:rPr>
        <w:t>E-mail</w:t>
      </w:r>
      <w:proofErr w:type="spellEnd"/>
      <w:r w:rsidRPr="00A43274">
        <w:rPr>
          <w:rFonts w:ascii="Times New Roman" w:hAnsi="Times New Roman"/>
          <w:sz w:val="18"/>
          <w:szCs w:val="18"/>
        </w:rPr>
        <w:t>.</w:t>
      </w:r>
    </w:p>
    <w:p w:rsidR="00A43274" w:rsidRDefault="00A43274" w:rsidP="009B74FC">
      <w:pPr>
        <w:rPr>
          <w:rFonts w:ascii="Times New Roman" w:hAnsi="Times New Roman"/>
          <w:b/>
          <w:sz w:val="18"/>
          <w:szCs w:val="18"/>
        </w:rPr>
      </w:pPr>
    </w:p>
    <w:p w:rsidR="00EC0AFE" w:rsidRPr="00A43274" w:rsidRDefault="00A07199" w:rsidP="009B74FC">
      <w:pPr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Приложение №2</w:t>
      </w:r>
    </w:p>
    <w:p w:rsidR="00A07199" w:rsidRPr="00A43274" w:rsidRDefault="00A07199" w:rsidP="009B74FC">
      <w:pPr>
        <w:jc w:val="center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6A1EFD" w:rsidRPr="00A43274" w:rsidRDefault="006A1EFD" w:rsidP="009B74FC">
      <w:pPr>
        <w:jc w:val="center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 xml:space="preserve">На поставку </w:t>
      </w:r>
      <w:r w:rsidR="00E00AF5" w:rsidRPr="00A43274">
        <w:rPr>
          <w:rFonts w:ascii="Times New Roman" w:hAnsi="Times New Roman"/>
          <w:b/>
          <w:sz w:val="18"/>
          <w:szCs w:val="18"/>
        </w:rPr>
        <w:t>поломой</w:t>
      </w:r>
      <w:r w:rsidR="009745AA">
        <w:rPr>
          <w:rFonts w:ascii="Times New Roman" w:hAnsi="Times New Roman"/>
          <w:b/>
          <w:sz w:val="18"/>
          <w:szCs w:val="18"/>
        </w:rPr>
        <w:t xml:space="preserve">ной </w:t>
      </w:r>
      <w:r w:rsidR="00E00AF5" w:rsidRPr="00A43274">
        <w:rPr>
          <w:rFonts w:ascii="Times New Roman" w:hAnsi="Times New Roman"/>
          <w:b/>
          <w:sz w:val="18"/>
          <w:szCs w:val="18"/>
        </w:rPr>
        <w:t>машины для</w:t>
      </w:r>
      <w:r w:rsidRPr="00A43274">
        <w:rPr>
          <w:rFonts w:ascii="Times New Roman" w:hAnsi="Times New Roman"/>
          <w:b/>
          <w:sz w:val="18"/>
          <w:szCs w:val="18"/>
        </w:rPr>
        <w:t xml:space="preserve"> СГУПС</w:t>
      </w:r>
      <w:r w:rsidR="00A43274" w:rsidRPr="00A43274">
        <w:rPr>
          <w:rFonts w:ascii="Times New Roman" w:hAnsi="Times New Roman"/>
          <w:b/>
          <w:sz w:val="18"/>
          <w:szCs w:val="18"/>
        </w:rPr>
        <w:t xml:space="preserve"> – 1 шт.</w:t>
      </w:r>
    </w:p>
    <w:p w:rsidR="00A43274" w:rsidRPr="00A43274" w:rsidRDefault="00A43274" w:rsidP="009B74FC">
      <w:pPr>
        <w:jc w:val="center"/>
        <w:rPr>
          <w:rFonts w:ascii="Times New Roman" w:hAnsi="Times New Roman"/>
          <w:b/>
          <w:sz w:val="18"/>
          <w:szCs w:val="18"/>
        </w:rPr>
      </w:pPr>
    </w:p>
    <w:p w:rsidR="00A43274" w:rsidRPr="00A43274" w:rsidRDefault="00A43274" w:rsidP="00A43274">
      <w:pPr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Рабочая ширина щеток от 400мм до 500мм, </w:t>
      </w:r>
    </w:p>
    <w:p w:rsidR="00A43274" w:rsidRPr="00A43274" w:rsidRDefault="00A43274" w:rsidP="00A43274">
      <w:pPr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Ширина всасывающей балки не менее 770мм, </w:t>
      </w:r>
    </w:p>
    <w:p w:rsidR="00A43274" w:rsidRPr="00A43274" w:rsidRDefault="00A43274" w:rsidP="00A43274">
      <w:pPr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Объем баков для чистой/грязной воды не менее 25/25л, </w:t>
      </w:r>
    </w:p>
    <w:p w:rsidR="00A43274" w:rsidRPr="00A43274" w:rsidRDefault="00A43274" w:rsidP="00A43274">
      <w:pPr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>Производительность по площади не менее 1600 м</w:t>
      </w:r>
      <w:proofErr w:type="gramStart"/>
      <w:r w:rsidRPr="00A43274">
        <w:rPr>
          <w:rFonts w:ascii="Times New Roman" w:hAnsi="Times New Roman"/>
          <w:sz w:val="18"/>
          <w:szCs w:val="18"/>
          <w:vertAlign w:val="superscript"/>
        </w:rPr>
        <w:t>2</w:t>
      </w:r>
      <w:proofErr w:type="gramEnd"/>
      <w:r w:rsidRPr="00A43274">
        <w:rPr>
          <w:rFonts w:ascii="Times New Roman" w:hAnsi="Times New Roman"/>
          <w:sz w:val="18"/>
          <w:szCs w:val="18"/>
        </w:rPr>
        <w:t>/ч,</w:t>
      </w:r>
    </w:p>
    <w:p w:rsidR="00A43274" w:rsidRPr="00A43274" w:rsidRDefault="00A43274" w:rsidP="00A43274">
      <w:pPr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Частота вращения щеток от 1000 до 1400 </w:t>
      </w:r>
      <w:proofErr w:type="gramStart"/>
      <w:r w:rsidRPr="00A43274">
        <w:rPr>
          <w:rFonts w:ascii="Times New Roman" w:hAnsi="Times New Roman"/>
          <w:sz w:val="18"/>
          <w:szCs w:val="18"/>
        </w:rPr>
        <w:t>об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/мин, </w:t>
      </w:r>
    </w:p>
    <w:p w:rsidR="00A43274" w:rsidRPr="00A43274" w:rsidRDefault="00A43274" w:rsidP="00A43274">
      <w:pPr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>Давление прижима щеток не менее 240 г/см</w:t>
      </w:r>
      <w:proofErr w:type="gramStart"/>
      <w:r w:rsidRPr="00A43274">
        <w:rPr>
          <w:rFonts w:ascii="Times New Roman" w:hAnsi="Times New Roman"/>
          <w:sz w:val="18"/>
          <w:szCs w:val="18"/>
          <w:vertAlign w:val="superscript"/>
        </w:rPr>
        <w:t>2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. </w:t>
      </w:r>
    </w:p>
    <w:p w:rsidR="00A43274" w:rsidRPr="00A43274" w:rsidRDefault="00A43274" w:rsidP="00A43274">
      <w:pPr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Наличие колес для облегчения транспортировки. </w:t>
      </w:r>
    </w:p>
    <w:p w:rsidR="00A43274" w:rsidRPr="00A43274" w:rsidRDefault="00A43274" w:rsidP="00A43274">
      <w:pPr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Масса машины от 50кг до 60кг. </w:t>
      </w:r>
    </w:p>
    <w:p w:rsidR="006A1EFD" w:rsidRPr="00A43274" w:rsidRDefault="00A43274" w:rsidP="00A43274">
      <w:pPr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Рама машины из </w:t>
      </w:r>
      <w:proofErr w:type="spellStart"/>
      <w:r w:rsidRPr="00A43274">
        <w:rPr>
          <w:rFonts w:ascii="Times New Roman" w:hAnsi="Times New Roman"/>
          <w:sz w:val="18"/>
          <w:szCs w:val="18"/>
        </w:rPr>
        <w:t>коррозионностойкого</w:t>
      </w:r>
      <w:proofErr w:type="spellEnd"/>
      <w:r w:rsidRPr="00A43274">
        <w:rPr>
          <w:rFonts w:ascii="Times New Roman" w:hAnsi="Times New Roman"/>
          <w:sz w:val="18"/>
          <w:szCs w:val="18"/>
        </w:rPr>
        <w:t xml:space="preserve"> материала. Машина поставляется в полном </w:t>
      </w:r>
      <w:proofErr w:type="gramStart"/>
      <w:r w:rsidRPr="00A43274">
        <w:rPr>
          <w:rFonts w:ascii="Times New Roman" w:hAnsi="Times New Roman"/>
          <w:sz w:val="18"/>
          <w:szCs w:val="18"/>
        </w:rPr>
        <w:t>комплекте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 необходимом для полноценного использования (наличие всасывающей балки). Наличие складной ручки для удобства транспортировки. После доставки машины на объект выполнить её пусконаладочные работы и произвести обучение обслуживающего персонала. </w:t>
      </w:r>
      <w:r w:rsidR="009745AA">
        <w:rPr>
          <w:rFonts w:ascii="Times New Roman" w:hAnsi="Times New Roman"/>
          <w:sz w:val="18"/>
          <w:szCs w:val="18"/>
        </w:rPr>
        <w:t>Гарантия на поломойную машину не менее 1 года.</w:t>
      </w:r>
    </w:p>
    <w:p w:rsidR="00787B35" w:rsidRPr="00A43274" w:rsidRDefault="00787B35" w:rsidP="009B74F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E00AF5" w:rsidRPr="00A43274" w:rsidRDefault="00D844A1" w:rsidP="00A43274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>Приложение №</w:t>
      </w:r>
      <w:r w:rsidR="00A07199" w:rsidRPr="00A43274">
        <w:rPr>
          <w:rFonts w:ascii="Times New Roman" w:hAnsi="Times New Roman"/>
          <w:sz w:val="18"/>
          <w:szCs w:val="18"/>
        </w:rPr>
        <w:t>3</w:t>
      </w:r>
      <w:r w:rsidR="004B6543" w:rsidRPr="00A43274">
        <w:rPr>
          <w:rFonts w:ascii="Times New Roman" w:hAnsi="Times New Roman"/>
          <w:sz w:val="18"/>
          <w:szCs w:val="18"/>
        </w:rPr>
        <w:t xml:space="preserve">     </w:t>
      </w:r>
    </w:p>
    <w:p w:rsidR="00E00AF5" w:rsidRPr="00A43274" w:rsidRDefault="00E00AF5" w:rsidP="00E00AF5">
      <w:pPr>
        <w:pStyle w:val="1"/>
        <w:jc w:val="center"/>
        <w:rPr>
          <w:sz w:val="18"/>
          <w:szCs w:val="18"/>
        </w:rPr>
      </w:pPr>
      <w:r w:rsidRPr="00A43274">
        <w:rPr>
          <w:sz w:val="18"/>
          <w:szCs w:val="18"/>
        </w:rPr>
        <w:t>ДОГОВОР № _____</w:t>
      </w:r>
    </w:p>
    <w:p w:rsidR="00E00AF5" w:rsidRPr="00A43274" w:rsidRDefault="00E00AF5" w:rsidP="00E00AF5">
      <w:pPr>
        <w:jc w:val="center"/>
        <w:rPr>
          <w:rFonts w:ascii="Times New Roman" w:hAnsi="Times New Roman"/>
          <w:sz w:val="18"/>
          <w:szCs w:val="18"/>
        </w:rPr>
      </w:pPr>
    </w:p>
    <w:p w:rsidR="00E00AF5" w:rsidRPr="00A43274" w:rsidRDefault="00E00AF5" w:rsidP="00E00AF5">
      <w:pPr>
        <w:jc w:val="center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г. Новосибирск                                  </w:t>
      </w:r>
      <w:r w:rsidR="00A43274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Pr="00A432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«___»  __________ 2011г.</w:t>
      </w:r>
    </w:p>
    <w:p w:rsidR="00E00AF5" w:rsidRPr="00A43274" w:rsidRDefault="00E00AF5" w:rsidP="00E00AF5">
      <w:pPr>
        <w:jc w:val="both"/>
        <w:rPr>
          <w:rFonts w:ascii="Times New Roman" w:hAnsi="Times New Roman"/>
          <w:b/>
          <w:sz w:val="18"/>
          <w:szCs w:val="18"/>
        </w:rPr>
      </w:pPr>
    </w:p>
    <w:p w:rsidR="00E00AF5" w:rsidRPr="00A43274" w:rsidRDefault="00E00AF5" w:rsidP="00E00AF5">
      <w:pPr>
        <w:pStyle w:val="a8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A43274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A43274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A43274">
        <w:rPr>
          <w:rFonts w:ascii="Times New Roman" w:hAnsi="Times New Roman"/>
          <w:b/>
          <w:sz w:val="18"/>
          <w:szCs w:val="18"/>
        </w:rPr>
        <w:t xml:space="preserve"> ________</w:t>
      </w:r>
      <w:r w:rsidRPr="00A43274">
        <w:rPr>
          <w:rFonts w:ascii="Times New Roman" w:hAnsi="Times New Roman"/>
          <w:sz w:val="18"/>
          <w:szCs w:val="18"/>
        </w:rPr>
        <w:t>, именуемое в дальнейшем Поставщик, в лице _____, действующего  на основании  Устава, с другой стороны,  в результате размещения  заказа путем запроса котировок цен в соответствии с Федеральным законом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 №94-ФЗ от 21.07.2005г, на основании протокола  рассмотрения и оценки котировочных заявок №</w:t>
      </w:r>
      <w:proofErr w:type="spellStart"/>
      <w:r w:rsidRPr="00A43274">
        <w:rPr>
          <w:rFonts w:ascii="Times New Roman" w:hAnsi="Times New Roman"/>
          <w:sz w:val="18"/>
          <w:szCs w:val="18"/>
        </w:rPr>
        <w:t>____</w:t>
      </w:r>
      <w:proofErr w:type="gramStart"/>
      <w:r w:rsidRPr="00A43274">
        <w:rPr>
          <w:rFonts w:ascii="Times New Roman" w:hAnsi="Times New Roman"/>
          <w:sz w:val="18"/>
          <w:szCs w:val="18"/>
        </w:rPr>
        <w:t>от</w:t>
      </w:r>
      <w:proofErr w:type="gramEnd"/>
      <w:r w:rsidRPr="00A43274">
        <w:rPr>
          <w:rFonts w:ascii="Times New Roman" w:hAnsi="Times New Roman"/>
          <w:sz w:val="18"/>
          <w:szCs w:val="18"/>
        </w:rPr>
        <w:t>___</w:t>
      </w:r>
      <w:proofErr w:type="spellEnd"/>
      <w:r w:rsidRPr="00A43274">
        <w:rPr>
          <w:rFonts w:ascii="Times New Roman" w:hAnsi="Times New Roman"/>
          <w:sz w:val="18"/>
          <w:szCs w:val="18"/>
        </w:rPr>
        <w:t xml:space="preserve">, заключили настоящий договор о нижеследующем: </w:t>
      </w:r>
    </w:p>
    <w:p w:rsidR="00E00AF5" w:rsidRPr="00A43274" w:rsidRDefault="00E00AF5" w:rsidP="00E00AF5">
      <w:pPr>
        <w:pStyle w:val="a8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E00AF5" w:rsidRPr="00A43274" w:rsidRDefault="00E00AF5" w:rsidP="00E00AF5">
      <w:pPr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E00AF5" w:rsidRPr="00A43274" w:rsidRDefault="00E00AF5" w:rsidP="00E00A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 поломоечной машины, а Заказчик обязуется принять товар и оплатить его стоимость. </w:t>
      </w:r>
    </w:p>
    <w:p w:rsidR="00E00AF5" w:rsidRPr="00A43274" w:rsidRDefault="00E00AF5" w:rsidP="00E00A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>1.2.Поставщик поставляет Заказчику поломоечную машину ___________  для мытья обходных дорожек бассейна Заказчика, по месту нахождения бассейна.</w:t>
      </w:r>
    </w:p>
    <w:p w:rsidR="00E00AF5" w:rsidRPr="00A43274" w:rsidRDefault="00E00AF5" w:rsidP="00E00AF5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1.3. Характеристики и цена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контракта (приложение №1).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ab/>
      </w:r>
    </w:p>
    <w:p w:rsidR="00E00AF5" w:rsidRPr="00A43274" w:rsidRDefault="00E00AF5" w:rsidP="00E00AF5">
      <w:pPr>
        <w:pStyle w:val="21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E00AF5" w:rsidRPr="00A43274" w:rsidRDefault="00E00AF5" w:rsidP="00E00AF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 рублей</w:t>
      </w:r>
      <w:proofErr w:type="gramStart"/>
      <w:r w:rsidRPr="00A43274">
        <w:rPr>
          <w:rFonts w:ascii="Times New Roman" w:hAnsi="Times New Roman"/>
          <w:sz w:val="18"/>
          <w:szCs w:val="18"/>
        </w:rPr>
        <w:t xml:space="preserve"> (_________), </w:t>
      </w:r>
      <w:proofErr w:type="gramEnd"/>
      <w:r w:rsidRPr="00A43274">
        <w:rPr>
          <w:rFonts w:ascii="Times New Roman" w:hAnsi="Times New Roman"/>
          <w:sz w:val="18"/>
          <w:szCs w:val="18"/>
        </w:rPr>
        <w:t>в том числе НДС.</w:t>
      </w:r>
    </w:p>
    <w:p w:rsidR="00E00AF5" w:rsidRPr="00A43274" w:rsidRDefault="00E00AF5" w:rsidP="00E00AF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E00AF5" w:rsidRPr="00A43274" w:rsidRDefault="00E00AF5" w:rsidP="00E00AF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вводу в эксплуатацию и пуско-наладку, расходы по обучению персонала  работе с машиной, а также  расходы по уплате всех необходимых налогов, пошлин и сборов. </w:t>
      </w:r>
    </w:p>
    <w:p w:rsidR="00E00AF5" w:rsidRPr="00A43274" w:rsidRDefault="00E00AF5" w:rsidP="00E00AF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A43274">
        <w:rPr>
          <w:rFonts w:ascii="Times New Roman" w:hAnsi="Times New Roman"/>
          <w:sz w:val="18"/>
          <w:szCs w:val="18"/>
        </w:rPr>
        <w:t>порядке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E00AF5" w:rsidRPr="00A43274" w:rsidRDefault="00E00AF5" w:rsidP="00E00AF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E00AF5" w:rsidRPr="00A43274" w:rsidRDefault="00E00AF5" w:rsidP="00E00A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E00AF5" w:rsidRPr="00A43274" w:rsidRDefault="00E00AF5" w:rsidP="00E00AF5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E00AF5" w:rsidRPr="00A43274" w:rsidRDefault="00E00AF5" w:rsidP="00E00AF5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A43274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3.1.3. Поставщик обязан произвести пуско-наладочные работы, связанные с вводом в эксплуатацию поставляемой машины, а также обучить работе с машиной обслуживающий персонал Заказчика.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3.1.4.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A43274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 условиях настоящего контракта. 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3.2.2 Заказчик обязан обеспечить Поставщику возможность проведения пуско-наладочных работ для ввода в эксплуатацию поломоечной машины, а также проведения обучения обслуживающего персонала.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E00AF5" w:rsidRPr="00A43274" w:rsidRDefault="00E00AF5" w:rsidP="00E00A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E00AF5" w:rsidRPr="00A43274" w:rsidRDefault="00E00AF5" w:rsidP="00E00AF5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4.1. Поставщик обязуется поставить поломоечную машину по месту использования – в бассейн Заказчика по ул</w:t>
      </w:r>
      <w:proofErr w:type="gramStart"/>
      <w:r w:rsidRPr="00A43274">
        <w:rPr>
          <w:rFonts w:ascii="Times New Roman" w:hAnsi="Times New Roman"/>
          <w:sz w:val="18"/>
          <w:szCs w:val="18"/>
        </w:rPr>
        <w:t>.З</w:t>
      </w:r>
      <w:proofErr w:type="gramEnd"/>
      <w:r w:rsidRPr="00A43274">
        <w:rPr>
          <w:rFonts w:ascii="Times New Roman" w:hAnsi="Times New Roman"/>
          <w:sz w:val="18"/>
          <w:szCs w:val="18"/>
        </w:rPr>
        <w:t>алессокого,3/1, а также произвести пуско-наладочные работы по вводу в эксплуатацию машины в течение 20 дней со  дня заключения договора.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lastRenderedPageBreak/>
        <w:t xml:space="preserve">      4.2. Документами, подтверждающими факт приемки товара, являются товарная накладная и акт ввода в эксплуатацию машины, подписанные уполномоченным представителями сторон.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4.3.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4.4.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4.5. Поставщик обязан предоставлять Заказчику вместе с товаром следующие документы:</w:t>
      </w:r>
    </w:p>
    <w:p w:rsidR="00E00AF5" w:rsidRPr="00A43274" w:rsidRDefault="00E00AF5" w:rsidP="00E00AF5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E00AF5" w:rsidRPr="00A43274" w:rsidRDefault="00E00AF5" w:rsidP="00E00AF5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E00AF5" w:rsidRPr="00A43274" w:rsidRDefault="00E00AF5" w:rsidP="00E00AF5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E00AF5" w:rsidRPr="00A43274" w:rsidRDefault="00E00AF5" w:rsidP="00E00AF5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 4.6. Переход права собственности на поставляемый товар от Поставщика к Заказчику наступает с момента передачи его Заказчику. </w:t>
      </w:r>
    </w:p>
    <w:p w:rsidR="00E00AF5" w:rsidRPr="00A43274" w:rsidRDefault="00E00AF5" w:rsidP="00E00A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 4.7. Поставщик устанавливает гарантийный срок на поставляемый товар – установленный изготовителем, который  начинает исчисляться с момента ввода в эксплуатацию поставленного товара.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A43274">
        <w:rPr>
          <w:rFonts w:ascii="Times New Roman" w:hAnsi="Times New Roman"/>
          <w:sz w:val="18"/>
          <w:szCs w:val="18"/>
        </w:rPr>
        <w:t>нем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 недостатков.</w:t>
      </w:r>
    </w:p>
    <w:p w:rsidR="00E00AF5" w:rsidRPr="00A43274" w:rsidRDefault="00E00AF5" w:rsidP="00E00AF5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E00AF5" w:rsidRPr="00A43274" w:rsidRDefault="00E00AF5" w:rsidP="00E00AF5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E00AF5" w:rsidRPr="00A43274" w:rsidRDefault="00E00AF5" w:rsidP="00E00AF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E00AF5" w:rsidRPr="00A43274" w:rsidRDefault="00E00AF5" w:rsidP="00E00AF5">
      <w:pPr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п.4.4.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E00AF5" w:rsidRPr="00A43274" w:rsidRDefault="00E00AF5" w:rsidP="00E00AF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ввода его в эксплуатацию, Поставщик выплачивает Заказчику неустойку в размере 0,1 % от общей стоимости  товара  (цены договора) за каждый день просрочки до момента исполнения обязательства. </w:t>
      </w:r>
    </w:p>
    <w:p w:rsidR="00E00AF5" w:rsidRPr="00A43274" w:rsidRDefault="00E00AF5" w:rsidP="00E00AF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E00AF5" w:rsidRPr="00A43274" w:rsidRDefault="00E00AF5" w:rsidP="00E00AF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A43274">
        <w:rPr>
          <w:rFonts w:ascii="Times New Roman" w:hAnsi="Times New Roman"/>
          <w:sz w:val="18"/>
          <w:szCs w:val="18"/>
        </w:rPr>
        <w:t>объеме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. </w:t>
      </w:r>
    </w:p>
    <w:p w:rsidR="00E00AF5" w:rsidRPr="00A43274" w:rsidRDefault="00E00AF5" w:rsidP="00E00AF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E00AF5" w:rsidRPr="00A43274" w:rsidRDefault="00E00AF5" w:rsidP="00E00AF5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E00AF5" w:rsidRPr="00A43274" w:rsidRDefault="00E00AF5" w:rsidP="00E00AF5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E00AF5" w:rsidRPr="00A43274" w:rsidRDefault="00E00AF5" w:rsidP="00E00AF5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E00AF5" w:rsidRPr="00A43274" w:rsidRDefault="00E00AF5" w:rsidP="00E00AF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E00AF5" w:rsidRPr="00A43274" w:rsidRDefault="00E00AF5" w:rsidP="00E00AF5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E00AF5" w:rsidRPr="00A43274" w:rsidRDefault="00E00AF5" w:rsidP="00E00AF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E00AF5" w:rsidRPr="00A43274" w:rsidRDefault="00E00AF5" w:rsidP="00E00AF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E00AF5" w:rsidRPr="00A43274" w:rsidRDefault="00E00AF5" w:rsidP="00E00AF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A43274">
        <w:rPr>
          <w:rFonts w:ascii="Times New Roman" w:hAnsi="Times New Roman"/>
          <w:sz w:val="18"/>
          <w:szCs w:val="18"/>
        </w:rPr>
        <w:t>порядке</w:t>
      </w:r>
      <w:proofErr w:type="gramEnd"/>
      <w:r w:rsidRPr="00A43274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E00AF5" w:rsidRPr="00A43274" w:rsidRDefault="00E00AF5" w:rsidP="00E00AF5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E00AF5" w:rsidRPr="00A43274" w:rsidRDefault="00E00AF5" w:rsidP="00E00A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E00AF5" w:rsidRPr="00A43274" w:rsidRDefault="00E00AF5" w:rsidP="00E00AF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E00AF5" w:rsidRPr="00A43274" w:rsidRDefault="00E00AF5" w:rsidP="00E00AF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E00AF5" w:rsidRPr="00A43274" w:rsidRDefault="00E00AF5" w:rsidP="00E00AF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A43274">
        <w:rPr>
          <w:rFonts w:ascii="Times New Roman" w:hAnsi="Times New Roman"/>
          <w:sz w:val="18"/>
          <w:szCs w:val="18"/>
        </w:rPr>
        <w:t>договор</w:t>
      </w:r>
      <w:proofErr w:type="gramEnd"/>
      <w:r w:rsidRPr="00A43274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E00AF5" w:rsidRPr="00A43274" w:rsidRDefault="00E00AF5" w:rsidP="00E00AF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43274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E00AF5" w:rsidRPr="00A43274" w:rsidRDefault="00E00AF5" w:rsidP="00E00AF5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A43274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E00AF5" w:rsidRPr="00A43274" w:rsidTr="001B7CD5">
        <w:tc>
          <w:tcPr>
            <w:tcW w:w="4923" w:type="dxa"/>
          </w:tcPr>
          <w:p w:rsidR="00E00AF5" w:rsidRPr="00A43274" w:rsidRDefault="00E00AF5" w:rsidP="001B7CD5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E00AF5" w:rsidRPr="00A43274" w:rsidRDefault="00E00AF5" w:rsidP="001B7CD5">
            <w:pPr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E00AF5" w:rsidRPr="00A43274" w:rsidRDefault="00E00AF5" w:rsidP="001B7CD5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43274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A4327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43274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E00AF5" w:rsidRPr="00A43274" w:rsidRDefault="00E00AF5" w:rsidP="001B7CD5">
            <w:pPr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E00AF5" w:rsidRPr="00A43274" w:rsidRDefault="00E00AF5" w:rsidP="001B7CD5">
            <w:pPr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E00AF5" w:rsidRPr="00A43274" w:rsidRDefault="00E00AF5" w:rsidP="001B7CD5">
            <w:pPr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E00AF5" w:rsidRPr="00A43274" w:rsidRDefault="00E00AF5" w:rsidP="001B7CD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274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A43274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A4327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43274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E00AF5" w:rsidRPr="00A43274" w:rsidRDefault="00E00AF5" w:rsidP="001B7CD5">
            <w:pPr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E00AF5" w:rsidRPr="00A43274" w:rsidRDefault="00E00AF5" w:rsidP="001B7CD5">
            <w:pPr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E00AF5" w:rsidRPr="00A43274" w:rsidRDefault="00E00AF5" w:rsidP="001B7C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0AF5" w:rsidRPr="00A43274" w:rsidRDefault="00E00AF5" w:rsidP="001B7CD5">
            <w:pPr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E00AF5" w:rsidRPr="00A43274" w:rsidRDefault="00E00AF5" w:rsidP="001B7C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0AF5" w:rsidRPr="00A43274" w:rsidRDefault="00E00AF5" w:rsidP="001B7CD5">
            <w:pPr>
              <w:pStyle w:val="21"/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E00AF5" w:rsidRPr="00A43274" w:rsidRDefault="00E00AF5" w:rsidP="001B7CD5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74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E00AF5" w:rsidRPr="00A43274" w:rsidRDefault="00E00AF5" w:rsidP="001B7CD5">
            <w:pPr>
              <w:pStyle w:val="21"/>
              <w:spacing w:after="0" w:line="240" w:lineRule="auto"/>
              <w:ind w:left="52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00AF5" w:rsidRPr="00A43274" w:rsidRDefault="00E00AF5" w:rsidP="00E00AF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E00AF5" w:rsidRPr="00A43274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208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2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071A"/>
    <w:rsid w:val="0001176F"/>
    <w:rsid w:val="000311AA"/>
    <w:rsid w:val="00036614"/>
    <w:rsid w:val="00047C39"/>
    <w:rsid w:val="0006020C"/>
    <w:rsid w:val="000632B6"/>
    <w:rsid w:val="00065616"/>
    <w:rsid w:val="00081033"/>
    <w:rsid w:val="000B08C4"/>
    <w:rsid w:val="000B2A37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1E94"/>
    <w:rsid w:val="001B5FA1"/>
    <w:rsid w:val="001D736C"/>
    <w:rsid w:val="001F2929"/>
    <w:rsid w:val="0021196D"/>
    <w:rsid w:val="0021544B"/>
    <w:rsid w:val="0022611A"/>
    <w:rsid w:val="00227FAC"/>
    <w:rsid w:val="002345FD"/>
    <w:rsid w:val="00236FEF"/>
    <w:rsid w:val="0024496A"/>
    <w:rsid w:val="00272490"/>
    <w:rsid w:val="00287083"/>
    <w:rsid w:val="00291679"/>
    <w:rsid w:val="00293721"/>
    <w:rsid w:val="002A1099"/>
    <w:rsid w:val="002B1017"/>
    <w:rsid w:val="002C3BA5"/>
    <w:rsid w:val="003223D6"/>
    <w:rsid w:val="003273E0"/>
    <w:rsid w:val="00334DEC"/>
    <w:rsid w:val="00341CE4"/>
    <w:rsid w:val="00346550"/>
    <w:rsid w:val="00361BE0"/>
    <w:rsid w:val="003A5358"/>
    <w:rsid w:val="003B0D07"/>
    <w:rsid w:val="003B46FD"/>
    <w:rsid w:val="003D23F6"/>
    <w:rsid w:val="003D52A6"/>
    <w:rsid w:val="003E647E"/>
    <w:rsid w:val="004246EA"/>
    <w:rsid w:val="00435B13"/>
    <w:rsid w:val="00455227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A6B35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584D"/>
    <w:rsid w:val="00577A08"/>
    <w:rsid w:val="005A1408"/>
    <w:rsid w:val="005B773D"/>
    <w:rsid w:val="005C579D"/>
    <w:rsid w:val="005D26AA"/>
    <w:rsid w:val="005E31F1"/>
    <w:rsid w:val="005F0F8D"/>
    <w:rsid w:val="00617010"/>
    <w:rsid w:val="00636F58"/>
    <w:rsid w:val="0063713D"/>
    <w:rsid w:val="00637D70"/>
    <w:rsid w:val="0065311E"/>
    <w:rsid w:val="006615FE"/>
    <w:rsid w:val="00682A60"/>
    <w:rsid w:val="006A1EFD"/>
    <w:rsid w:val="006C27A9"/>
    <w:rsid w:val="006C5E97"/>
    <w:rsid w:val="006D3FCD"/>
    <w:rsid w:val="006F7AAD"/>
    <w:rsid w:val="0070534A"/>
    <w:rsid w:val="00721078"/>
    <w:rsid w:val="00725D0A"/>
    <w:rsid w:val="007421BB"/>
    <w:rsid w:val="00747BDE"/>
    <w:rsid w:val="007555EA"/>
    <w:rsid w:val="00761B33"/>
    <w:rsid w:val="00762115"/>
    <w:rsid w:val="0077110C"/>
    <w:rsid w:val="00787B35"/>
    <w:rsid w:val="007C068E"/>
    <w:rsid w:val="007C292B"/>
    <w:rsid w:val="007D2EC6"/>
    <w:rsid w:val="007E6112"/>
    <w:rsid w:val="007F10EE"/>
    <w:rsid w:val="007F3DF0"/>
    <w:rsid w:val="00800B21"/>
    <w:rsid w:val="00806667"/>
    <w:rsid w:val="008154A7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947F4"/>
    <w:rsid w:val="008A31BE"/>
    <w:rsid w:val="008B1082"/>
    <w:rsid w:val="008C122B"/>
    <w:rsid w:val="008C17EE"/>
    <w:rsid w:val="008C2E4C"/>
    <w:rsid w:val="008C3235"/>
    <w:rsid w:val="008D41C0"/>
    <w:rsid w:val="008F13C6"/>
    <w:rsid w:val="00903344"/>
    <w:rsid w:val="009062AA"/>
    <w:rsid w:val="00923E22"/>
    <w:rsid w:val="0092663B"/>
    <w:rsid w:val="009277DF"/>
    <w:rsid w:val="00944102"/>
    <w:rsid w:val="009537B8"/>
    <w:rsid w:val="009628C8"/>
    <w:rsid w:val="0096360F"/>
    <w:rsid w:val="00970CFA"/>
    <w:rsid w:val="009745AA"/>
    <w:rsid w:val="00987554"/>
    <w:rsid w:val="009A0BDD"/>
    <w:rsid w:val="009A1123"/>
    <w:rsid w:val="009A585E"/>
    <w:rsid w:val="009A659E"/>
    <w:rsid w:val="009B6FF6"/>
    <w:rsid w:val="009B74FC"/>
    <w:rsid w:val="009B7779"/>
    <w:rsid w:val="009C2CE5"/>
    <w:rsid w:val="009D4BA1"/>
    <w:rsid w:val="009D65AC"/>
    <w:rsid w:val="009E064C"/>
    <w:rsid w:val="009E11E2"/>
    <w:rsid w:val="009E28BB"/>
    <w:rsid w:val="009E3A81"/>
    <w:rsid w:val="00A00EF7"/>
    <w:rsid w:val="00A02879"/>
    <w:rsid w:val="00A0528B"/>
    <w:rsid w:val="00A07199"/>
    <w:rsid w:val="00A12CAA"/>
    <w:rsid w:val="00A43274"/>
    <w:rsid w:val="00A4578A"/>
    <w:rsid w:val="00A71F7D"/>
    <w:rsid w:val="00A8252F"/>
    <w:rsid w:val="00A94CCA"/>
    <w:rsid w:val="00AA3E55"/>
    <w:rsid w:val="00AA7EDC"/>
    <w:rsid w:val="00AB0279"/>
    <w:rsid w:val="00AB2190"/>
    <w:rsid w:val="00AC39DF"/>
    <w:rsid w:val="00AD2C9D"/>
    <w:rsid w:val="00AD3FC1"/>
    <w:rsid w:val="00AE10A3"/>
    <w:rsid w:val="00AE5241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789"/>
    <w:rsid w:val="00BF5232"/>
    <w:rsid w:val="00C0015A"/>
    <w:rsid w:val="00C24737"/>
    <w:rsid w:val="00C27C1D"/>
    <w:rsid w:val="00C27D6D"/>
    <w:rsid w:val="00C429BB"/>
    <w:rsid w:val="00C5360A"/>
    <w:rsid w:val="00C728A1"/>
    <w:rsid w:val="00C771C4"/>
    <w:rsid w:val="00C847E3"/>
    <w:rsid w:val="00C876BA"/>
    <w:rsid w:val="00CB2CB2"/>
    <w:rsid w:val="00CD31A8"/>
    <w:rsid w:val="00CD356E"/>
    <w:rsid w:val="00CD3CFB"/>
    <w:rsid w:val="00CD49B9"/>
    <w:rsid w:val="00CF792E"/>
    <w:rsid w:val="00D035F0"/>
    <w:rsid w:val="00D34F3A"/>
    <w:rsid w:val="00D439B2"/>
    <w:rsid w:val="00D4478E"/>
    <w:rsid w:val="00D457EE"/>
    <w:rsid w:val="00D563E0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DE7152"/>
    <w:rsid w:val="00DF0E41"/>
    <w:rsid w:val="00E00AF5"/>
    <w:rsid w:val="00E11D6E"/>
    <w:rsid w:val="00E207F7"/>
    <w:rsid w:val="00E234DC"/>
    <w:rsid w:val="00E423F7"/>
    <w:rsid w:val="00E46180"/>
    <w:rsid w:val="00E50155"/>
    <w:rsid w:val="00E518A4"/>
    <w:rsid w:val="00E620CE"/>
    <w:rsid w:val="00E6486E"/>
    <w:rsid w:val="00E64E9F"/>
    <w:rsid w:val="00E76FE3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44E49"/>
    <w:rsid w:val="00F66626"/>
    <w:rsid w:val="00F818B4"/>
    <w:rsid w:val="00F833E8"/>
    <w:rsid w:val="00F9208F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  <w:style w:type="paragraph" w:customStyle="1" w:styleId="211">
    <w:name w:val="Основной текст с отступом 21"/>
    <w:rsid w:val="00341CE4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08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4EBB-034D-48B8-AC98-4103B691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17598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35</cp:revision>
  <cp:lastPrinted>2011-04-07T02:55:00Z</cp:lastPrinted>
  <dcterms:created xsi:type="dcterms:W3CDTF">2011-03-31T04:15:00Z</dcterms:created>
  <dcterms:modified xsi:type="dcterms:W3CDTF">2011-04-19T01:34:00Z</dcterms:modified>
</cp:coreProperties>
</file>