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8D4F4B" w:rsidRDefault="00D844A1" w:rsidP="008D4F4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8D4F4B">
        <w:rPr>
          <w:rFonts w:ascii="Times New Roman" w:hAnsi="Times New Roman"/>
          <w:sz w:val="18"/>
          <w:szCs w:val="18"/>
        </w:rPr>
        <w:t> </w:t>
      </w:r>
      <w:r w:rsidR="00D13AC2" w:rsidRPr="008D4F4B">
        <w:rPr>
          <w:rFonts w:ascii="Times New Roman" w:hAnsi="Times New Roman"/>
          <w:sz w:val="18"/>
          <w:szCs w:val="18"/>
        </w:rPr>
        <w:t>72</w:t>
      </w:r>
    </w:p>
    <w:p w:rsidR="00D844A1" w:rsidRPr="008D4F4B" w:rsidRDefault="00D844A1" w:rsidP="008D4F4B">
      <w:pPr>
        <w:pStyle w:val="111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Дата: « </w:t>
      </w:r>
      <w:r w:rsidR="00E97B64" w:rsidRPr="008D4F4B">
        <w:rPr>
          <w:rFonts w:ascii="Times New Roman" w:hAnsi="Times New Roman"/>
          <w:sz w:val="18"/>
          <w:szCs w:val="18"/>
        </w:rPr>
        <w:t>2</w:t>
      </w:r>
      <w:r w:rsidR="00D13AC2" w:rsidRPr="008D4F4B">
        <w:rPr>
          <w:rFonts w:ascii="Times New Roman" w:hAnsi="Times New Roman"/>
          <w:sz w:val="18"/>
          <w:szCs w:val="18"/>
        </w:rPr>
        <w:t>5</w:t>
      </w:r>
      <w:r w:rsidR="005266D9" w:rsidRPr="008D4F4B">
        <w:rPr>
          <w:rFonts w:ascii="Times New Roman" w:hAnsi="Times New Roman"/>
          <w:sz w:val="18"/>
          <w:szCs w:val="18"/>
        </w:rPr>
        <w:t xml:space="preserve"> </w:t>
      </w:r>
      <w:r w:rsidRPr="008D4F4B">
        <w:rPr>
          <w:rFonts w:ascii="Times New Roman" w:hAnsi="Times New Roman"/>
          <w:sz w:val="18"/>
          <w:szCs w:val="18"/>
        </w:rPr>
        <w:t>»</w:t>
      </w:r>
      <w:r w:rsidR="00AB2190" w:rsidRPr="008D4F4B">
        <w:rPr>
          <w:rFonts w:ascii="Times New Roman" w:hAnsi="Times New Roman"/>
          <w:sz w:val="18"/>
          <w:szCs w:val="18"/>
        </w:rPr>
        <w:t xml:space="preserve"> апреля</w:t>
      </w:r>
      <w:r w:rsidRPr="008D4F4B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D4F4B">
          <w:rPr>
            <w:rFonts w:ascii="Times New Roman" w:hAnsi="Times New Roman"/>
            <w:sz w:val="18"/>
            <w:szCs w:val="18"/>
          </w:rPr>
          <w:t>20</w:t>
        </w:r>
        <w:r w:rsidR="009062AA" w:rsidRPr="008D4F4B">
          <w:rPr>
            <w:rFonts w:ascii="Times New Roman" w:hAnsi="Times New Roman"/>
            <w:sz w:val="18"/>
            <w:szCs w:val="18"/>
          </w:rPr>
          <w:t>1</w:t>
        </w:r>
        <w:r w:rsidR="00EF7367" w:rsidRPr="008D4F4B">
          <w:rPr>
            <w:rFonts w:ascii="Times New Roman" w:hAnsi="Times New Roman"/>
            <w:sz w:val="18"/>
            <w:szCs w:val="18"/>
          </w:rPr>
          <w:t>1</w:t>
        </w:r>
        <w:r w:rsidRPr="008D4F4B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8D4F4B">
        <w:rPr>
          <w:rFonts w:ascii="Times New Roman" w:hAnsi="Times New Roman"/>
          <w:sz w:val="18"/>
          <w:szCs w:val="18"/>
        </w:rPr>
        <w:t>.</w:t>
      </w:r>
    </w:p>
    <w:p w:rsidR="004C63DF" w:rsidRPr="008D4F4B" w:rsidRDefault="004C63DF" w:rsidP="008D4F4B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8D4F4B" w:rsidRDefault="00EB3CE3" w:rsidP="008D4F4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8D4F4B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8D4F4B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8D4F4B" w:rsidRDefault="00047C39" w:rsidP="008D4F4B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8D4F4B">
        <w:rPr>
          <w:rFonts w:ascii="Times New Roman" w:hAnsi="Times New Roman"/>
          <w:sz w:val="18"/>
          <w:szCs w:val="18"/>
        </w:rPr>
        <w:t>: федеральный бюджет (</w:t>
      </w:r>
      <w:r w:rsidRPr="008D4F4B">
        <w:rPr>
          <w:rFonts w:ascii="Times New Roman" w:hAnsi="Times New Roman"/>
          <w:sz w:val="18"/>
          <w:szCs w:val="18"/>
        </w:rPr>
        <w:t>бюджетный источники).</w:t>
      </w:r>
    </w:p>
    <w:p w:rsidR="00E904AA" w:rsidRPr="008D4F4B" w:rsidRDefault="00047C39" w:rsidP="008D4F4B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8D4F4B">
        <w:rPr>
          <w:rFonts w:ascii="Times New Roman" w:hAnsi="Times New Roman"/>
          <w:sz w:val="18"/>
          <w:szCs w:val="18"/>
        </w:rPr>
        <w:t>:</w:t>
      </w:r>
      <w:r w:rsidR="00AE5241" w:rsidRPr="008D4F4B">
        <w:rPr>
          <w:rFonts w:ascii="Times New Roman" w:hAnsi="Times New Roman"/>
          <w:sz w:val="18"/>
          <w:szCs w:val="18"/>
        </w:rPr>
        <w:t xml:space="preserve"> </w:t>
      </w:r>
      <w:r w:rsidR="00CF448D">
        <w:rPr>
          <w:rFonts w:ascii="Times New Roman" w:hAnsi="Times New Roman"/>
          <w:sz w:val="18"/>
          <w:szCs w:val="18"/>
        </w:rPr>
        <w:t xml:space="preserve">стационарные </w:t>
      </w:r>
      <w:r w:rsidR="00D13AC2" w:rsidRPr="008D4F4B">
        <w:rPr>
          <w:rFonts w:ascii="Times New Roman" w:hAnsi="Times New Roman"/>
          <w:sz w:val="18"/>
          <w:szCs w:val="18"/>
        </w:rPr>
        <w:t>стеллажи для архивных документов</w:t>
      </w:r>
      <w:r w:rsidR="00E97B64" w:rsidRPr="008D4F4B">
        <w:rPr>
          <w:rFonts w:ascii="Times New Roman" w:hAnsi="Times New Roman"/>
          <w:sz w:val="18"/>
          <w:szCs w:val="18"/>
        </w:rPr>
        <w:t xml:space="preserve"> </w:t>
      </w:r>
      <w:r w:rsidR="009E11E2" w:rsidRPr="008D4F4B">
        <w:rPr>
          <w:rFonts w:ascii="Times New Roman" w:hAnsi="Times New Roman"/>
          <w:sz w:val="18"/>
          <w:szCs w:val="18"/>
        </w:rPr>
        <w:t>СГУПС</w:t>
      </w:r>
      <w:r w:rsidRPr="008D4F4B">
        <w:rPr>
          <w:rFonts w:ascii="Times New Roman" w:hAnsi="Times New Roman"/>
          <w:sz w:val="18"/>
          <w:szCs w:val="18"/>
        </w:rPr>
        <w:t>.</w:t>
      </w:r>
    </w:p>
    <w:p w:rsidR="00047C39" w:rsidRPr="008D4F4B" w:rsidRDefault="00047C39" w:rsidP="008D4F4B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Pr="008D4F4B">
        <w:rPr>
          <w:rFonts w:ascii="Times New Roman" w:hAnsi="Times New Roman"/>
          <w:sz w:val="18"/>
          <w:szCs w:val="18"/>
        </w:rPr>
        <w:t xml:space="preserve"> </w:t>
      </w:r>
      <w:r w:rsidR="00D13AC2" w:rsidRPr="008D4F4B">
        <w:rPr>
          <w:rFonts w:ascii="Times New Roman" w:hAnsi="Times New Roman"/>
          <w:sz w:val="18"/>
          <w:szCs w:val="18"/>
        </w:rPr>
        <w:t>стационарные стеллажи для архивных документов – 58 секций</w:t>
      </w:r>
      <w:proofErr w:type="gramStart"/>
      <w:r w:rsidR="00E00AF5" w:rsidRPr="008D4F4B">
        <w:rPr>
          <w:rFonts w:ascii="Times New Roman" w:hAnsi="Times New Roman"/>
          <w:sz w:val="18"/>
          <w:szCs w:val="18"/>
        </w:rPr>
        <w:t>.</w:t>
      </w:r>
      <w:proofErr w:type="gramEnd"/>
      <w:r w:rsidR="009E11E2" w:rsidRPr="008D4F4B">
        <w:rPr>
          <w:rFonts w:ascii="Times New Roman" w:hAnsi="Times New Roman"/>
          <w:sz w:val="18"/>
          <w:szCs w:val="18"/>
        </w:rPr>
        <w:t xml:space="preserve"> </w:t>
      </w:r>
      <w:r w:rsidRPr="008D4F4B">
        <w:rPr>
          <w:rFonts w:ascii="Times New Roman" w:hAnsi="Times New Roman"/>
          <w:sz w:val="18"/>
          <w:szCs w:val="18"/>
        </w:rPr>
        <w:t>(</w:t>
      </w:r>
      <w:proofErr w:type="gramStart"/>
      <w:r w:rsidRPr="008D4F4B">
        <w:rPr>
          <w:rFonts w:ascii="Times New Roman" w:hAnsi="Times New Roman"/>
          <w:sz w:val="18"/>
          <w:szCs w:val="18"/>
        </w:rPr>
        <w:t>с</w:t>
      </w:r>
      <w:proofErr w:type="gramEnd"/>
      <w:r w:rsidRPr="008D4F4B">
        <w:rPr>
          <w:rFonts w:ascii="Times New Roman" w:hAnsi="Times New Roman"/>
          <w:sz w:val="18"/>
          <w:szCs w:val="18"/>
        </w:rPr>
        <w:t>огласно технического задания – Приложение 2).</w:t>
      </w:r>
    </w:p>
    <w:p w:rsidR="00047C39" w:rsidRPr="008D4F4B" w:rsidRDefault="00047C39" w:rsidP="008D4F4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8D4F4B">
        <w:rPr>
          <w:rFonts w:ascii="Times New Roman" w:hAnsi="Times New Roman"/>
          <w:sz w:val="18"/>
          <w:szCs w:val="18"/>
        </w:rPr>
        <w:t xml:space="preserve">: </w:t>
      </w:r>
      <w:r w:rsidR="00D13AC2" w:rsidRPr="008D4F4B">
        <w:rPr>
          <w:rFonts w:ascii="Times New Roman" w:hAnsi="Times New Roman"/>
          <w:sz w:val="18"/>
          <w:szCs w:val="18"/>
        </w:rPr>
        <w:t>доставка</w:t>
      </w:r>
      <w:r w:rsidR="008D4F4B" w:rsidRPr="008D4F4B">
        <w:rPr>
          <w:rFonts w:ascii="Times New Roman" w:hAnsi="Times New Roman"/>
          <w:sz w:val="18"/>
          <w:szCs w:val="18"/>
        </w:rPr>
        <w:t xml:space="preserve"> в архивное хранилище Заказчика (подвальное помещение Учебного корпуса СГУПС) по адресу: г</w:t>
      </w:r>
      <w:proofErr w:type="gramStart"/>
      <w:r w:rsidR="008D4F4B" w:rsidRPr="008D4F4B">
        <w:rPr>
          <w:rFonts w:ascii="Times New Roman" w:hAnsi="Times New Roman"/>
          <w:sz w:val="18"/>
          <w:szCs w:val="18"/>
        </w:rPr>
        <w:t>.Н</w:t>
      </w:r>
      <w:proofErr w:type="gramEnd"/>
      <w:r w:rsidR="008D4F4B" w:rsidRPr="008D4F4B">
        <w:rPr>
          <w:rFonts w:ascii="Times New Roman" w:hAnsi="Times New Roman"/>
          <w:sz w:val="18"/>
          <w:szCs w:val="18"/>
        </w:rPr>
        <w:t>овосибирск, ул.Д.Ковальчук, 191</w:t>
      </w:r>
      <w:r w:rsidR="003D23F6" w:rsidRPr="008D4F4B">
        <w:rPr>
          <w:rFonts w:ascii="Times New Roman" w:hAnsi="Times New Roman"/>
          <w:sz w:val="18"/>
          <w:szCs w:val="18"/>
        </w:rPr>
        <w:t>.</w:t>
      </w:r>
    </w:p>
    <w:p w:rsidR="00047C39" w:rsidRPr="008D4F4B" w:rsidRDefault="00047C39" w:rsidP="008D4F4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8D4F4B">
        <w:rPr>
          <w:rFonts w:ascii="Times New Roman" w:hAnsi="Times New Roman"/>
          <w:sz w:val="18"/>
          <w:szCs w:val="18"/>
        </w:rPr>
        <w:t xml:space="preserve"> </w:t>
      </w:r>
      <w:r w:rsidR="00D13AC2" w:rsidRPr="008D4F4B">
        <w:rPr>
          <w:rFonts w:ascii="Times New Roman" w:hAnsi="Times New Roman"/>
          <w:sz w:val="18"/>
          <w:szCs w:val="18"/>
        </w:rPr>
        <w:t xml:space="preserve">поставка, также монтаж и установка, в </w:t>
      </w:r>
      <w:proofErr w:type="gramStart"/>
      <w:r w:rsidR="00D13AC2" w:rsidRPr="008D4F4B">
        <w:rPr>
          <w:rFonts w:ascii="Times New Roman" w:hAnsi="Times New Roman"/>
          <w:sz w:val="18"/>
          <w:szCs w:val="18"/>
        </w:rPr>
        <w:t>течении</w:t>
      </w:r>
      <w:proofErr w:type="gramEnd"/>
      <w:r w:rsidR="00D13AC2" w:rsidRPr="008D4F4B">
        <w:rPr>
          <w:rFonts w:ascii="Times New Roman" w:hAnsi="Times New Roman"/>
          <w:sz w:val="18"/>
          <w:szCs w:val="18"/>
        </w:rPr>
        <w:t xml:space="preserve"> 14 календарных дней с момента заключения договора</w:t>
      </w:r>
      <w:r w:rsidR="00E97B64" w:rsidRPr="008D4F4B">
        <w:rPr>
          <w:rFonts w:ascii="Times New Roman" w:hAnsi="Times New Roman"/>
          <w:sz w:val="18"/>
          <w:szCs w:val="18"/>
        </w:rPr>
        <w:t>.</w:t>
      </w:r>
    </w:p>
    <w:p w:rsidR="00047C39" w:rsidRPr="008D4F4B" w:rsidRDefault="00047C39" w:rsidP="008D4F4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8D4F4B">
        <w:rPr>
          <w:rFonts w:ascii="Times New Roman" w:hAnsi="Times New Roman"/>
          <w:sz w:val="18"/>
          <w:szCs w:val="18"/>
        </w:rPr>
        <w:t xml:space="preserve">: </w:t>
      </w:r>
      <w:r w:rsidR="00D13AC2" w:rsidRPr="008D4F4B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 к месту установки, расходы монтажу и установке, расходы  по уплате всех необходимых налогов, пошлин и сборов</w:t>
      </w:r>
      <w:r w:rsidR="009277DF" w:rsidRPr="008D4F4B">
        <w:rPr>
          <w:rFonts w:ascii="Times New Roman" w:hAnsi="Times New Roman"/>
          <w:sz w:val="18"/>
          <w:szCs w:val="18"/>
        </w:rPr>
        <w:t>.</w:t>
      </w:r>
    </w:p>
    <w:p w:rsidR="00047C39" w:rsidRPr="008D4F4B" w:rsidRDefault="00047C39" w:rsidP="008D4F4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8D4F4B">
        <w:rPr>
          <w:rFonts w:ascii="Times New Roman" w:hAnsi="Times New Roman"/>
          <w:sz w:val="18"/>
          <w:szCs w:val="18"/>
        </w:rPr>
        <w:t>:</w:t>
      </w:r>
      <w:r w:rsidRPr="008D4F4B">
        <w:rPr>
          <w:rFonts w:ascii="Times New Roman" w:hAnsi="Times New Roman"/>
          <w:b/>
          <w:sz w:val="18"/>
          <w:szCs w:val="18"/>
        </w:rPr>
        <w:t xml:space="preserve"> </w:t>
      </w:r>
      <w:r w:rsidR="00D13AC2" w:rsidRPr="008D4F4B">
        <w:rPr>
          <w:rFonts w:ascii="Times New Roman" w:hAnsi="Times New Roman"/>
          <w:b/>
          <w:sz w:val="18"/>
          <w:szCs w:val="18"/>
        </w:rPr>
        <w:t>15</w:t>
      </w:r>
      <w:r w:rsidR="00E00AF5" w:rsidRPr="008D4F4B">
        <w:rPr>
          <w:rFonts w:ascii="Times New Roman" w:hAnsi="Times New Roman"/>
          <w:b/>
          <w:sz w:val="18"/>
          <w:szCs w:val="18"/>
        </w:rPr>
        <w:t>0</w:t>
      </w:r>
      <w:r w:rsidR="00FC409B" w:rsidRPr="008D4F4B">
        <w:rPr>
          <w:rFonts w:ascii="Times New Roman" w:hAnsi="Times New Roman"/>
          <w:b/>
          <w:sz w:val="18"/>
          <w:szCs w:val="18"/>
        </w:rPr>
        <w:t xml:space="preserve"> </w:t>
      </w:r>
      <w:r w:rsidR="009E11E2" w:rsidRPr="008D4F4B">
        <w:rPr>
          <w:rFonts w:ascii="Times New Roman" w:hAnsi="Times New Roman"/>
          <w:b/>
          <w:sz w:val="18"/>
          <w:szCs w:val="18"/>
        </w:rPr>
        <w:t>0</w:t>
      </w:r>
      <w:r w:rsidR="00FC0170" w:rsidRPr="008D4F4B">
        <w:rPr>
          <w:rFonts w:ascii="Times New Roman" w:hAnsi="Times New Roman"/>
          <w:b/>
          <w:sz w:val="18"/>
          <w:szCs w:val="18"/>
        </w:rPr>
        <w:t>0</w:t>
      </w:r>
      <w:r w:rsidRPr="008D4F4B">
        <w:rPr>
          <w:rFonts w:ascii="Times New Roman" w:hAnsi="Times New Roman"/>
          <w:b/>
          <w:sz w:val="18"/>
          <w:szCs w:val="18"/>
        </w:rPr>
        <w:t>0.00 руб.</w:t>
      </w:r>
      <w:r w:rsidRPr="008D4F4B">
        <w:rPr>
          <w:rFonts w:ascii="Times New Roman" w:hAnsi="Times New Roman"/>
          <w:sz w:val="18"/>
          <w:szCs w:val="18"/>
        </w:rPr>
        <w:t xml:space="preserve"> </w:t>
      </w:r>
    </w:p>
    <w:p w:rsidR="00047C39" w:rsidRPr="008D4F4B" w:rsidRDefault="00047C39" w:rsidP="008D4F4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8D4F4B">
        <w:rPr>
          <w:rFonts w:ascii="Times New Roman" w:hAnsi="Times New Roman"/>
          <w:sz w:val="18"/>
          <w:szCs w:val="18"/>
        </w:rPr>
        <w:t xml:space="preserve">: </w:t>
      </w:r>
      <w:r w:rsidR="00AA7EDC" w:rsidRPr="008D4F4B">
        <w:rPr>
          <w:rFonts w:ascii="Times New Roman" w:hAnsi="Times New Roman"/>
          <w:b/>
          <w:sz w:val="18"/>
          <w:szCs w:val="18"/>
        </w:rPr>
        <w:t>с 09</w:t>
      </w:r>
      <w:r w:rsidRPr="008D4F4B">
        <w:rPr>
          <w:rFonts w:ascii="Times New Roman" w:hAnsi="Times New Roman"/>
          <w:b/>
          <w:sz w:val="18"/>
          <w:szCs w:val="18"/>
        </w:rPr>
        <w:t>.</w:t>
      </w:r>
      <w:r w:rsidR="00AA7EDC" w:rsidRPr="008D4F4B">
        <w:rPr>
          <w:rFonts w:ascii="Times New Roman" w:hAnsi="Times New Roman"/>
          <w:b/>
          <w:sz w:val="18"/>
          <w:szCs w:val="18"/>
        </w:rPr>
        <w:t>0</w:t>
      </w:r>
      <w:r w:rsidRPr="008D4F4B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D563E0" w:rsidRPr="008D4F4B">
        <w:rPr>
          <w:rFonts w:ascii="Times New Roman" w:hAnsi="Times New Roman"/>
          <w:b/>
          <w:sz w:val="18"/>
          <w:szCs w:val="18"/>
        </w:rPr>
        <w:t>2</w:t>
      </w:r>
      <w:r w:rsidR="00D13AC2" w:rsidRPr="008D4F4B">
        <w:rPr>
          <w:rFonts w:ascii="Times New Roman" w:hAnsi="Times New Roman"/>
          <w:b/>
          <w:sz w:val="18"/>
          <w:szCs w:val="18"/>
        </w:rPr>
        <w:t>6</w:t>
      </w:r>
      <w:r w:rsidRPr="008D4F4B">
        <w:rPr>
          <w:rFonts w:ascii="Times New Roman" w:hAnsi="Times New Roman"/>
          <w:b/>
          <w:sz w:val="18"/>
          <w:szCs w:val="18"/>
        </w:rPr>
        <w:t xml:space="preserve">» </w:t>
      </w:r>
      <w:r w:rsidR="00AB2190" w:rsidRPr="008D4F4B">
        <w:rPr>
          <w:rFonts w:ascii="Times New Roman" w:hAnsi="Times New Roman"/>
          <w:b/>
          <w:sz w:val="18"/>
          <w:szCs w:val="18"/>
        </w:rPr>
        <w:t>апреля</w:t>
      </w:r>
      <w:r w:rsidRPr="008D4F4B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8D4F4B">
        <w:rPr>
          <w:rFonts w:ascii="Times New Roman" w:hAnsi="Times New Roman"/>
          <w:b/>
          <w:bCs/>
          <w:sz w:val="18"/>
          <w:szCs w:val="18"/>
        </w:rPr>
        <w:t>«</w:t>
      </w:r>
      <w:r w:rsidR="00D13AC2" w:rsidRPr="008D4F4B">
        <w:rPr>
          <w:rFonts w:ascii="Times New Roman" w:hAnsi="Times New Roman"/>
          <w:b/>
          <w:bCs/>
          <w:sz w:val="18"/>
          <w:szCs w:val="18"/>
        </w:rPr>
        <w:t>03</w:t>
      </w:r>
      <w:r w:rsidRPr="008D4F4B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D13AC2" w:rsidRPr="008D4F4B">
        <w:rPr>
          <w:rFonts w:ascii="Times New Roman" w:hAnsi="Times New Roman"/>
          <w:b/>
          <w:bCs/>
          <w:sz w:val="18"/>
          <w:szCs w:val="18"/>
        </w:rPr>
        <w:t>ма</w:t>
      </w:r>
      <w:r w:rsidR="00476DD3" w:rsidRPr="008D4F4B">
        <w:rPr>
          <w:rFonts w:ascii="Times New Roman" w:hAnsi="Times New Roman"/>
          <w:b/>
          <w:bCs/>
          <w:sz w:val="18"/>
          <w:szCs w:val="18"/>
        </w:rPr>
        <w:t>я</w:t>
      </w:r>
      <w:r w:rsidRPr="008D4F4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D4F4B">
        <w:rPr>
          <w:rFonts w:ascii="Times New Roman" w:hAnsi="Times New Roman"/>
          <w:b/>
          <w:sz w:val="18"/>
          <w:szCs w:val="18"/>
        </w:rPr>
        <w:t>2011г.</w:t>
      </w:r>
    </w:p>
    <w:p w:rsidR="00047C39" w:rsidRPr="008D4F4B" w:rsidRDefault="00047C39" w:rsidP="008D4F4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8D4F4B">
        <w:rPr>
          <w:rFonts w:ascii="Times New Roman" w:hAnsi="Times New Roman"/>
          <w:sz w:val="18"/>
          <w:szCs w:val="18"/>
        </w:rPr>
        <w:t>:</w:t>
      </w:r>
      <w:r w:rsidRPr="008D4F4B">
        <w:rPr>
          <w:rFonts w:ascii="Times New Roman" w:hAnsi="Times New Roman"/>
          <w:b/>
          <w:sz w:val="18"/>
          <w:szCs w:val="18"/>
        </w:rPr>
        <w:t xml:space="preserve"> </w:t>
      </w:r>
      <w:r w:rsidR="00AB2190" w:rsidRPr="008D4F4B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8D4F4B" w:rsidRPr="008D4F4B">
        <w:rPr>
          <w:rFonts w:ascii="Times New Roman" w:hAnsi="Times New Roman"/>
          <w:sz w:val="18"/>
          <w:szCs w:val="18"/>
        </w:rPr>
        <w:t>после поставки всего объема товара, монтажа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накладная, акт приемки монтажных работ)</w:t>
      </w:r>
      <w:r w:rsidR="00AB2190" w:rsidRPr="008D4F4B">
        <w:rPr>
          <w:rFonts w:ascii="Times New Roman" w:hAnsi="Times New Roman"/>
          <w:sz w:val="18"/>
          <w:szCs w:val="18"/>
        </w:rPr>
        <w:t>.</w:t>
      </w:r>
    </w:p>
    <w:p w:rsidR="0051322B" w:rsidRPr="008D4F4B" w:rsidRDefault="0051322B" w:rsidP="008D4F4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8D4F4B" w:rsidRDefault="0051322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8D4F4B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8D4F4B" w:rsidRDefault="0051322B" w:rsidP="008D4F4B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8D4F4B">
        <w:rPr>
          <w:rFonts w:ascii="Times New Roman" w:hAnsi="Times New Roman"/>
          <w:sz w:val="18"/>
          <w:szCs w:val="18"/>
        </w:rPr>
        <w:t xml:space="preserve">- </w:t>
      </w:r>
      <w:r w:rsidRPr="008D4F4B">
        <w:rPr>
          <w:rFonts w:ascii="Times New Roman" w:hAnsi="Times New Roman"/>
          <w:b/>
          <w:sz w:val="18"/>
          <w:szCs w:val="18"/>
        </w:rPr>
        <w:t>или</w:t>
      </w:r>
      <w:r w:rsidRPr="008D4F4B">
        <w:rPr>
          <w:rFonts w:ascii="Times New Roman" w:hAnsi="Times New Roman"/>
          <w:sz w:val="18"/>
          <w:szCs w:val="18"/>
        </w:rPr>
        <w:t xml:space="preserve"> в форме электронного документа (</w:t>
      </w:r>
      <w:r w:rsidR="006C5E97" w:rsidRPr="008D4F4B">
        <w:rPr>
          <w:rFonts w:ascii="Times New Roman" w:hAnsi="Times New Roman"/>
          <w:sz w:val="18"/>
          <w:szCs w:val="18"/>
        </w:rPr>
        <w:t>согласно ФЗ РФ от 06.04.2011г № 63-ФЗ «Об электронной подписи»</w:t>
      </w:r>
      <w:r w:rsidRPr="008D4F4B">
        <w:rPr>
          <w:rFonts w:ascii="Times New Roman" w:hAnsi="Times New Roman"/>
          <w:sz w:val="18"/>
          <w:szCs w:val="18"/>
        </w:rPr>
        <w:t xml:space="preserve">) – котировочной заявки, составленной в соответствии с требованиями заказчика, </w:t>
      </w:r>
      <w:r w:rsidRPr="008D4F4B">
        <w:rPr>
          <w:rFonts w:ascii="Times New Roman" w:hAnsi="Times New Roman"/>
          <w:b/>
          <w:sz w:val="18"/>
          <w:szCs w:val="18"/>
        </w:rPr>
        <w:t>предъявляемым к оформлению заявки в письменном виде</w:t>
      </w:r>
      <w:r w:rsidRPr="008D4F4B">
        <w:rPr>
          <w:rFonts w:ascii="Times New Roman" w:hAnsi="Times New Roman"/>
          <w:sz w:val="18"/>
          <w:szCs w:val="18"/>
        </w:rPr>
        <w:t xml:space="preserve">, и переданной заказчику </w:t>
      </w:r>
      <w:r w:rsidRPr="008D4F4B">
        <w:rPr>
          <w:rFonts w:ascii="Times New Roman" w:hAnsi="Times New Roman"/>
          <w:b/>
          <w:sz w:val="18"/>
          <w:szCs w:val="18"/>
        </w:rPr>
        <w:t>в сканированном виде по электронной почте за электронной подписью</w:t>
      </w:r>
      <w:r w:rsidRPr="008D4F4B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  <w:proofErr w:type="gramEnd"/>
    </w:p>
    <w:p w:rsidR="0051322B" w:rsidRPr="008D4F4B" w:rsidRDefault="0051322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11.</w:t>
      </w:r>
      <w:r w:rsidRPr="008D4F4B">
        <w:rPr>
          <w:rFonts w:ascii="Times New Roman" w:hAnsi="Times New Roman"/>
          <w:sz w:val="18"/>
          <w:szCs w:val="18"/>
        </w:rPr>
        <w:t xml:space="preserve"> </w:t>
      </w:r>
      <w:r w:rsidRPr="008D4F4B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8D4F4B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8D4F4B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8D4F4B">
        <w:rPr>
          <w:rFonts w:ascii="Times New Roman" w:hAnsi="Times New Roman"/>
          <w:sz w:val="18"/>
          <w:szCs w:val="18"/>
        </w:rPr>
        <w:t>.Н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8D4F4B">
        <w:rPr>
          <w:rFonts w:ascii="Times New Roman" w:hAnsi="Times New Roman"/>
          <w:sz w:val="18"/>
          <w:szCs w:val="18"/>
        </w:rPr>
        <w:t>каб</w:t>
      </w:r>
      <w:proofErr w:type="spellEnd"/>
      <w:r w:rsidRPr="008D4F4B">
        <w:rPr>
          <w:rFonts w:ascii="Times New Roman" w:hAnsi="Times New Roman"/>
          <w:sz w:val="18"/>
          <w:szCs w:val="18"/>
        </w:rPr>
        <w:t>. Л-</w:t>
      </w:r>
      <w:r w:rsidR="00EE34AC">
        <w:rPr>
          <w:rFonts w:ascii="Times New Roman" w:hAnsi="Times New Roman"/>
          <w:sz w:val="18"/>
          <w:szCs w:val="18"/>
        </w:rPr>
        <w:t>010</w:t>
      </w:r>
      <w:r w:rsidRPr="008D4F4B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8D4F4B">
        <w:rPr>
          <w:rFonts w:ascii="Times New Roman" w:hAnsi="Times New Roman"/>
          <w:sz w:val="18"/>
          <w:szCs w:val="18"/>
        </w:rPr>
        <w:t>Пн-Ч-т</w:t>
      </w:r>
      <w:proofErr w:type="spellEnd"/>
      <w:r w:rsidRPr="008D4F4B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8D4F4B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8D4F4B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="00EE34AC" w:rsidRPr="00904B3D">
          <w:rPr>
            <w:rStyle w:val="a4"/>
            <w:rFonts w:ascii="Times New Roman" w:hAnsi="Times New Roman"/>
            <w:sz w:val="18"/>
            <w:szCs w:val="18"/>
            <w:lang w:val="en-US"/>
          </w:rPr>
          <w:t>pechko</w:t>
        </w:r>
        <w:r w:rsidR="00EE34AC" w:rsidRPr="00904B3D">
          <w:rPr>
            <w:rStyle w:val="a4"/>
            <w:rFonts w:ascii="Times New Roman" w:hAnsi="Times New Roman"/>
            <w:sz w:val="18"/>
            <w:szCs w:val="18"/>
          </w:rPr>
          <w:t>@</w:t>
        </w:r>
        <w:r w:rsidR="00EE34AC" w:rsidRPr="00904B3D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="00EE34AC" w:rsidRPr="00904B3D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="00EE34AC" w:rsidRPr="00904B3D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="00EE34AC" w:rsidRPr="00EE34AC">
        <w:rPr>
          <w:rFonts w:ascii="Times New Roman" w:hAnsi="Times New Roman"/>
          <w:sz w:val="18"/>
          <w:szCs w:val="18"/>
        </w:rPr>
        <w:t xml:space="preserve"> </w:t>
      </w:r>
      <w:r w:rsidRPr="008D4F4B">
        <w:rPr>
          <w:rFonts w:ascii="Times New Roman" w:hAnsi="Times New Roman"/>
          <w:sz w:val="18"/>
          <w:szCs w:val="18"/>
        </w:rPr>
        <w:t>. (заявки по факсу не принимаются).</w:t>
      </w:r>
    </w:p>
    <w:p w:rsidR="0051322B" w:rsidRPr="008D4F4B" w:rsidRDefault="0051322B" w:rsidP="008D4F4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Контактное лицо:</w:t>
      </w:r>
      <w:r w:rsidRPr="008D4F4B">
        <w:rPr>
          <w:rFonts w:ascii="Times New Roman" w:hAnsi="Times New Roman"/>
          <w:sz w:val="18"/>
          <w:szCs w:val="18"/>
        </w:rPr>
        <w:t xml:space="preserve"> </w:t>
      </w:r>
      <w:r w:rsidR="00EE34AC">
        <w:rPr>
          <w:rFonts w:ascii="Times New Roman" w:hAnsi="Times New Roman"/>
          <w:sz w:val="18"/>
          <w:szCs w:val="18"/>
        </w:rPr>
        <w:t>Печко Елена Ивановна</w:t>
      </w:r>
      <w:r w:rsidRPr="008D4F4B">
        <w:rPr>
          <w:rFonts w:ascii="Times New Roman" w:hAnsi="Times New Roman"/>
          <w:sz w:val="18"/>
          <w:szCs w:val="18"/>
        </w:rPr>
        <w:t>. Телефон: 328-0</w:t>
      </w:r>
      <w:r w:rsidR="00EE34AC">
        <w:rPr>
          <w:rFonts w:ascii="Times New Roman" w:hAnsi="Times New Roman"/>
          <w:sz w:val="18"/>
          <w:szCs w:val="18"/>
        </w:rPr>
        <w:t>582</w:t>
      </w:r>
      <w:r w:rsidRPr="008D4F4B">
        <w:rPr>
          <w:rFonts w:ascii="Times New Roman" w:hAnsi="Times New Roman"/>
          <w:sz w:val="18"/>
          <w:szCs w:val="18"/>
        </w:rPr>
        <w:t>. </w:t>
      </w:r>
    </w:p>
    <w:p w:rsidR="0051322B" w:rsidRPr="008D4F4B" w:rsidRDefault="0051322B" w:rsidP="008D4F4B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12</w:t>
      </w:r>
      <w:r w:rsidRPr="008D4F4B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8D4F4B" w:rsidRDefault="0051322B" w:rsidP="008D4F4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13</w:t>
      </w:r>
      <w:r w:rsidRPr="008D4F4B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8D4F4B" w:rsidRDefault="0051322B" w:rsidP="008D4F4B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8D4F4B">
        <w:rPr>
          <w:rFonts w:ascii="Times New Roman" w:hAnsi="Times New Roman"/>
          <w:b/>
          <w:sz w:val="18"/>
          <w:szCs w:val="18"/>
        </w:rPr>
        <w:t>14</w:t>
      </w:r>
      <w:r w:rsidRPr="008D4F4B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8D4F4B" w:rsidRDefault="0051322B" w:rsidP="008D4F4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15.</w:t>
      </w:r>
      <w:r w:rsidRPr="008D4F4B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8D4F4B" w:rsidRDefault="0051322B" w:rsidP="008D4F4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16</w:t>
      </w:r>
      <w:r w:rsidRPr="008D4F4B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8D4F4B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8D4F4B" w:rsidRDefault="0051322B" w:rsidP="008D4F4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17</w:t>
      </w:r>
      <w:r w:rsidRPr="008D4F4B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8D4F4B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8D4F4B" w:rsidRDefault="0051322B" w:rsidP="008D4F4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18.</w:t>
      </w:r>
      <w:r w:rsidRPr="008D4F4B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8D4F4B" w:rsidRDefault="0051322B" w:rsidP="008D4F4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8D4F4B" w:rsidRDefault="00047C39" w:rsidP="008D4F4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Приложения:</w:t>
      </w:r>
    </w:p>
    <w:p w:rsidR="00047C39" w:rsidRPr="008D4F4B" w:rsidRDefault="00047C39" w:rsidP="008D4F4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D4F4B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8D4F4B" w:rsidRDefault="00047C39" w:rsidP="008D4F4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D4F4B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8D4F4B" w:rsidRDefault="00047C39" w:rsidP="008D4F4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D4F4B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8D4F4B" w:rsidRDefault="0051322B" w:rsidP="008D4F4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8D4F4B" w:rsidRDefault="00EE2CC1" w:rsidP="008D4F4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Приложение 1</w:t>
      </w:r>
    </w:p>
    <w:p w:rsidR="00047C39" w:rsidRPr="008D4F4B" w:rsidRDefault="00047C39" w:rsidP="008D4F4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8D4F4B" w:rsidRDefault="00047C39" w:rsidP="008D4F4B">
      <w:pPr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8D4F4B">
        <w:rPr>
          <w:rFonts w:ascii="Times New Roman" w:hAnsi="Times New Roman"/>
          <w:sz w:val="18"/>
          <w:szCs w:val="18"/>
        </w:rPr>
        <w:t>на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8D4F4B" w:rsidRDefault="00047C39" w:rsidP="008D4F4B">
      <w:pPr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8D4F4B" w:rsidRDefault="00047C39" w:rsidP="008D4F4B">
      <w:pPr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8D4F4B" w:rsidRDefault="00047C39" w:rsidP="008D4F4B">
      <w:pPr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8D4F4B" w:rsidTr="00F818B4">
        <w:tc>
          <w:tcPr>
            <w:tcW w:w="1008" w:type="dxa"/>
            <w:shd w:val="clear" w:color="auto" w:fill="auto"/>
            <w:vAlign w:val="center"/>
          </w:tcPr>
          <w:p w:rsidR="00047C39" w:rsidRPr="008D4F4B" w:rsidRDefault="00047C39" w:rsidP="008D4F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D4F4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D4F4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D4F4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8D4F4B" w:rsidRDefault="00047C39" w:rsidP="008D4F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8D4F4B" w:rsidRDefault="00047C39" w:rsidP="008D4F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8D4F4B" w:rsidTr="00F818B4">
        <w:tc>
          <w:tcPr>
            <w:tcW w:w="1008" w:type="dxa"/>
            <w:shd w:val="clear" w:color="auto" w:fill="auto"/>
            <w:vAlign w:val="center"/>
          </w:tcPr>
          <w:p w:rsidR="00047C39" w:rsidRPr="008D4F4B" w:rsidRDefault="00047C39" w:rsidP="008D4F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8D4F4B" w:rsidRDefault="00047C39" w:rsidP="008D4F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8D4F4B" w:rsidRDefault="00047C39" w:rsidP="008D4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D4F4B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8D4F4B" w:rsidRDefault="00047C39" w:rsidP="008D4F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8D4F4B" w:rsidTr="00F818B4">
        <w:tc>
          <w:tcPr>
            <w:tcW w:w="1008" w:type="dxa"/>
            <w:shd w:val="clear" w:color="auto" w:fill="auto"/>
            <w:vAlign w:val="center"/>
          </w:tcPr>
          <w:p w:rsidR="00047C39" w:rsidRPr="008D4F4B" w:rsidRDefault="00047C39" w:rsidP="008D4F4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4F4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8D4F4B" w:rsidRDefault="00047C39" w:rsidP="008D4F4B">
            <w:pPr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8D4F4B" w:rsidRDefault="00047C39" w:rsidP="008D4F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8D4F4B" w:rsidTr="00F818B4">
        <w:tc>
          <w:tcPr>
            <w:tcW w:w="1008" w:type="dxa"/>
            <w:shd w:val="clear" w:color="auto" w:fill="auto"/>
            <w:vAlign w:val="center"/>
          </w:tcPr>
          <w:p w:rsidR="00047C39" w:rsidRPr="008D4F4B" w:rsidRDefault="00047C39" w:rsidP="008D4F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8D4F4B" w:rsidRDefault="00047C39" w:rsidP="008D4F4B">
            <w:pPr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8D4F4B" w:rsidRDefault="00047C39" w:rsidP="008D4F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8D4F4B" w:rsidTr="00F818B4">
        <w:tc>
          <w:tcPr>
            <w:tcW w:w="1008" w:type="dxa"/>
            <w:shd w:val="clear" w:color="auto" w:fill="auto"/>
            <w:vAlign w:val="center"/>
          </w:tcPr>
          <w:p w:rsidR="00047C39" w:rsidRPr="008D4F4B" w:rsidRDefault="00047C39" w:rsidP="008D4F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8D4F4B" w:rsidRDefault="00047C39" w:rsidP="008D4F4B">
            <w:pPr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8D4F4B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8D4F4B">
              <w:rPr>
                <w:rFonts w:ascii="Times New Roman" w:hAnsi="Times New Roman"/>
                <w:sz w:val="18"/>
                <w:szCs w:val="18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8D4F4B" w:rsidRDefault="00047C39" w:rsidP="008D4F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8D4F4B" w:rsidTr="00F818B4">
        <w:tc>
          <w:tcPr>
            <w:tcW w:w="1008" w:type="dxa"/>
            <w:shd w:val="clear" w:color="auto" w:fill="auto"/>
            <w:vAlign w:val="center"/>
          </w:tcPr>
          <w:p w:rsidR="00047C39" w:rsidRPr="008D4F4B" w:rsidRDefault="00047C39" w:rsidP="008D4F4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4F4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8D4F4B" w:rsidRDefault="00047C39" w:rsidP="008D4F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8D4F4B" w:rsidRDefault="00047C39" w:rsidP="008D4F4B">
            <w:pPr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8D4F4B" w:rsidRDefault="00047C39" w:rsidP="008D4F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8D4F4B" w:rsidRDefault="00047C39" w:rsidP="008D4F4B">
      <w:pPr>
        <w:rPr>
          <w:rFonts w:ascii="Times New Roman" w:hAnsi="Times New Roman"/>
          <w:sz w:val="18"/>
          <w:szCs w:val="18"/>
        </w:rPr>
      </w:pPr>
    </w:p>
    <w:p w:rsidR="00047C39" w:rsidRPr="008D4F4B" w:rsidRDefault="00047C39" w:rsidP="008D4F4B">
      <w:pPr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47C39" w:rsidRPr="008D4F4B" w:rsidRDefault="00047C39" w:rsidP="008D4F4B">
      <w:pPr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_______________________________________________</w:t>
      </w:r>
    </w:p>
    <w:p w:rsidR="00047C39" w:rsidRPr="008D4F4B" w:rsidRDefault="00047C39" w:rsidP="008D4F4B">
      <w:pPr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8D4F4B" w:rsidRDefault="00047C39" w:rsidP="008D4F4B">
      <w:pPr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М.П.</w:t>
      </w:r>
    </w:p>
    <w:p w:rsidR="00047C39" w:rsidRPr="008D4F4B" w:rsidRDefault="00047C39" w:rsidP="008D4F4B">
      <w:pPr>
        <w:rPr>
          <w:rFonts w:ascii="Times New Roman" w:hAnsi="Times New Roman"/>
          <w:sz w:val="18"/>
          <w:szCs w:val="18"/>
        </w:rPr>
      </w:pPr>
    </w:p>
    <w:p w:rsidR="00047C39" w:rsidRPr="008D4F4B" w:rsidRDefault="00047C39" w:rsidP="008D4F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B2A37" w:rsidRPr="008D4F4B" w:rsidRDefault="00047C39" w:rsidP="008D4F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8D4F4B" w:rsidRDefault="00047C39" w:rsidP="008D4F4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8D4F4B" w:rsidRDefault="00047C39" w:rsidP="008D4F4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- КПП,</w:t>
      </w:r>
      <w:r w:rsidR="00DB0A83" w:rsidRPr="008D4F4B">
        <w:rPr>
          <w:rFonts w:ascii="Times New Roman" w:hAnsi="Times New Roman"/>
          <w:sz w:val="18"/>
          <w:szCs w:val="18"/>
        </w:rPr>
        <w:t xml:space="preserve"> </w:t>
      </w:r>
      <w:r w:rsidRPr="008D4F4B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8D4F4B">
        <w:rPr>
          <w:rFonts w:ascii="Times New Roman" w:hAnsi="Times New Roman"/>
          <w:sz w:val="18"/>
          <w:szCs w:val="18"/>
        </w:rPr>
        <w:t>E-mail</w:t>
      </w:r>
      <w:proofErr w:type="spellEnd"/>
      <w:r w:rsidRPr="008D4F4B">
        <w:rPr>
          <w:rFonts w:ascii="Times New Roman" w:hAnsi="Times New Roman"/>
          <w:sz w:val="18"/>
          <w:szCs w:val="18"/>
        </w:rPr>
        <w:t>.</w:t>
      </w:r>
    </w:p>
    <w:p w:rsidR="00A43274" w:rsidRPr="008D4F4B" w:rsidRDefault="00A43274" w:rsidP="008D4F4B">
      <w:pPr>
        <w:rPr>
          <w:rFonts w:ascii="Times New Roman" w:hAnsi="Times New Roman"/>
          <w:b/>
          <w:sz w:val="18"/>
          <w:szCs w:val="18"/>
        </w:rPr>
      </w:pPr>
    </w:p>
    <w:p w:rsidR="00EC0AFE" w:rsidRPr="008D4F4B" w:rsidRDefault="00A07199" w:rsidP="008D4F4B">
      <w:pPr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Приложение №2</w:t>
      </w:r>
    </w:p>
    <w:p w:rsidR="00A07199" w:rsidRPr="008D4F4B" w:rsidRDefault="00A07199" w:rsidP="008D4F4B">
      <w:pPr>
        <w:jc w:val="center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8D4F4B" w:rsidRPr="008D4F4B" w:rsidRDefault="008D4F4B" w:rsidP="008D4F4B">
      <w:pPr>
        <w:jc w:val="center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на поставку и монтаж стационарных стеллажей в </w:t>
      </w:r>
      <w:proofErr w:type="gramStart"/>
      <w:r w:rsidRPr="008D4F4B">
        <w:rPr>
          <w:rFonts w:ascii="Times New Roman" w:hAnsi="Times New Roman"/>
          <w:sz w:val="18"/>
          <w:szCs w:val="18"/>
        </w:rPr>
        <w:t>архиве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 Сибирского государственного университета путей сообщения</w:t>
      </w:r>
    </w:p>
    <w:p w:rsidR="008D4F4B" w:rsidRPr="008D4F4B" w:rsidRDefault="008D4F4B" w:rsidP="008D4F4B">
      <w:pPr>
        <w:jc w:val="center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по адресу: </w:t>
      </w:r>
      <w:proofErr w:type="gramStart"/>
      <w:r w:rsidRPr="008D4F4B">
        <w:rPr>
          <w:rFonts w:ascii="Times New Roman" w:hAnsi="Times New Roman"/>
          <w:sz w:val="18"/>
          <w:szCs w:val="18"/>
        </w:rPr>
        <w:t>г</w:t>
      </w:r>
      <w:proofErr w:type="gramEnd"/>
      <w:r w:rsidRPr="008D4F4B">
        <w:rPr>
          <w:rFonts w:ascii="Times New Roman" w:hAnsi="Times New Roman"/>
          <w:sz w:val="18"/>
          <w:szCs w:val="18"/>
        </w:rPr>
        <w:t>. Новосибирск, ул. Дуси Ковальчук, 191</w:t>
      </w:r>
    </w:p>
    <w:p w:rsidR="008D4F4B" w:rsidRPr="008D4F4B" w:rsidRDefault="008D4F4B" w:rsidP="008D4F4B">
      <w:pPr>
        <w:rPr>
          <w:rFonts w:ascii="Times New Roman" w:hAnsi="Times New Roman"/>
          <w:sz w:val="18"/>
          <w:szCs w:val="18"/>
        </w:rPr>
      </w:pPr>
    </w:p>
    <w:p w:rsidR="008D4F4B" w:rsidRPr="008D4F4B" w:rsidRDefault="008D4F4B" w:rsidP="008D4F4B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8D4F4B">
        <w:rPr>
          <w:rFonts w:ascii="Times New Roman" w:hAnsi="Times New Roman"/>
          <w:b/>
          <w:i/>
          <w:sz w:val="18"/>
          <w:szCs w:val="18"/>
        </w:rPr>
        <w:t>1. Наименование товара, его количество, комплектность.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1.1.Тип стеллажей – односторонние стационарные стеллажные секции, соединённые между собой и установленные на полу.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1.2. Архивохранилище   находится  в  подвальном  помещении  на  отметке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8D4F4B">
        <w:rPr>
          <w:rFonts w:ascii="Times New Roman" w:hAnsi="Times New Roman"/>
          <w:sz w:val="18"/>
          <w:szCs w:val="18"/>
        </w:rPr>
        <w:t>”– 4,6м”. Основание (полы) на котором будут стоять архивные стеллажи – цементная стяжка.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1.3. Площадь помещения </w:t>
      </w:r>
      <w:smartTag w:uri="urn:schemas-microsoft-com:office:smarttags" w:element="metricconverter">
        <w:smartTagPr>
          <w:attr w:name="ProductID" w:val="52,7 м2"/>
        </w:smartTagPr>
        <w:r w:rsidRPr="008D4F4B">
          <w:rPr>
            <w:rFonts w:ascii="Times New Roman" w:hAnsi="Times New Roman"/>
            <w:sz w:val="18"/>
            <w:szCs w:val="18"/>
          </w:rPr>
          <w:t>52,7 м</w:t>
        </w:r>
        <w:proofErr w:type="gramStart"/>
        <w:r w:rsidRPr="008D4F4B">
          <w:rPr>
            <w:rFonts w:ascii="Times New Roman" w:hAnsi="Times New Roman"/>
            <w:sz w:val="18"/>
            <w:szCs w:val="18"/>
            <w:vertAlign w:val="superscript"/>
          </w:rPr>
          <w:t>2</w:t>
        </w:r>
      </w:smartTag>
      <w:proofErr w:type="gramEnd"/>
      <w:r w:rsidRPr="008D4F4B">
        <w:rPr>
          <w:rFonts w:ascii="Times New Roman" w:hAnsi="Times New Roman"/>
          <w:sz w:val="18"/>
          <w:szCs w:val="18"/>
        </w:rPr>
        <w:t>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1.4. Высота потолков </w:t>
      </w:r>
      <w:smartTag w:uri="urn:schemas-microsoft-com:office:smarttags" w:element="metricconverter">
        <w:smartTagPr>
          <w:attr w:name="ProductID" w:val="2,4 м"/>
        </w:smartTagPr>
        <w:r w:rsidRPr="008D4F4B">
          <w:rPr>
            <w:rFonts w:ascii="Times New Roman" w:hAnsi="Times New Roman"/>
            <w:sz w:val="18"/>
            <w:szCs w:val="18"/>
          </w:rPr>
          <w:t>2,4 м</w:t>
        </w:r>
      </w:smartTag>
      <w:r w:rsidRPr="008D4F4B">
        <w:rPr>
          <w:rFonts w:ascii="Times New Roman" w:hAnsi="Times New Roman"/>
          <w:sz w:val="18"/>
          <w:szCs w:val="18"/>
        </w:rPr>
        <w:t>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1.5. Расстояние между стеллажами не менее </w:t>
      </w:r>
      <w:smartTag w:uri="urn:schemas-microsoft-com:office:smarttags" w:element="metricconverter">
        <w:smartTagPr>
          <w:attr w:name="ProductID" w:val="600 мм"/>
        </w:smartTagPr>
        <w:r w:rsidRPr="008D4F4B">
          <w:rPr>
            <w:rFonts w:ascii="Times New Roman" w:hAnsi="Times New Roman"/>
            <w:sz w:val="18"/>
            <w:szCs w:val="18"/>
          </w:rPr>
          <w:t>600 мм</w:t>
        </w:r>
      </w:smartTag>
      <w:r w:rsidRPr="008D4F4B">
        <w:rPr>
          <w:rFonts w:ascii="Times New Roman" w:hAnsi="Times New Roman"/>
          <w:sz w:val="18"/>
          <w:szCs w:val="18"/>
        </w:rPr>
        <w:t>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1.6. Предлагаемое к размещению общее количество стеллажных секций (длина 1000±5мм, глубина 300±5мм, высота 2000±5мм) – 58 шт., из них: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49 штук</w:t>
      </w:r>
      <w:r w:rsidRPr="008D4F4B">
        <w:rPr>
          <w:rFonts w:ascii="Times New Roman" w:hAnsi="Times New Roman"/>
          <w:sz w:val="18"/>
          <w:szCs w:val="18"/>
        </w:rPr>
        <w:t xml:space="preserve"> с  количеством полок в с</w:t>
      </w:r>
      <w:r>
        <w:rPr>
          <w:rFonts w:ascii="Times New Roman" w:hAnsi="Times New Roman"/>
          <w:sz w:val="18"/>
          <w:szCs w:val="18"/>
        </w:rPr>
        <w:t>екции 5+1(верхняя) (</w:t>
      </w:r>
      <w:r w:rsidRPr="008D4F4B">
        <w:rPr>
          <w:rFonts w:ascii="Times New Roman" w:hAnsi="Times New Roman"/>
          <w:sz w:val="18"/>
          <w:szCs w:val="18"/>
        </w:rPr>
        <w:t xml:space="preserve">длина полок 1000±5мм, глубина полок 300±5мм,  высота полок </w:t>
      </w:r>
      <w:r w:rsidRPr="008D4F4B">
        <w:rPr>
          <w:rFonts w:ascii="Times New Roman" w:hAnsi="Times New Roman"/>
          <w:b/>
          <w:sz w:val="18"/>
          <w:szCs w:val="18"/>
        </w:rPr>
        <w:t>330±5мм</w:t>
      </w:r>
      <w:r w:rsidRPr="008D4F4B">
        <w:rPr>
          <w:rFonts w:ascii="Times New Roman" w:hAnsi="Times New Roman"/>
          <w:sz w:val="18"/>
          <w:szCs w:val="18"/>
        </w:rPr>
        <w:t xml:space="preserve">); 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9 штук</w:t>
      </w:r>
      <w:r w:rsidRPr="008D4F4B">
        <w:rPr>
          <w:rFonts w:ascii="Times New Roman" w:hAnsi="Times New Roman"/>
          <w:sz w:val="18"/>
          <w:szCs w:val="18"/>
        </w:rPr>
        <w:t xml:space="preserve"> с количеством полок в секции 7+1(верхняя) (длина полок 1000±5мм, глубина полок 300±5мм,  высота полок </w:t>
      </w:r>
      <w:r w:rsidRPr="008D4F4B">
        <w:rPr>
          <w:rFonts w:ascii="Times New Roman" w:hAnsi="Times New Roman"/>
          <w:b/>
          <w:sz w:val="18"/>
          <w:szCs w:val="18"/>
        </w:rPr>
        <w:t>250±5мм</w:t>
      </w:r>
      <w:r w:rsidRPr="008D4F4B">
        <w:rPr>
          <w:rFonts w:ascii="Times New Roman" w:hAnsi="Times New Roman"/>
          <w:sz w:val="18"/>
          <w:szCs w:val="18"/>
        </w:rPr>
        <w:t xml:space="preserve">). </w:t>
      </w:r>
    </w:p>
    <w:p w:rsidR="008D4F4B" w:rsidRPr="008D4F4B" w:rsidRDefault="008D4F4B" w:rsidP="008D4F4B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8D4F4B">
        <w:rPr>
          <w:rFonts w:ascii="Times New Roman" w:hAnsi="Times New Roman"/>
          <w:b/>
          <w:i/>
          <w:sz w:val="18"/>
          <w:szCs w:val="18"/>
        </w:rPr>
        <w:t>2.  Требования, предъявляемые к стационарным стеллажам.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2.1. Предметами хранения являются архивные папки (скоросшиватели) и архивные книги толщиной до </w:t>
      </w:r>
      <w:smartTag w:uri="urn:schemas-microsoft-com:office:smarttags" w:element="metricconverter">
        <w:smartTagPr>
          <w:attr w:name="ProductID" w:val="50 мм"/>
        </w:smartTagPr>
        <w:r w:rsidRPr="008D4F4B">
          <w:rPr>
            <w:rFonts w:ascii="Times New Roman" w:hAnsi="Times New Roman"/>
            <w:sz w:val="18"/>
            <w:szCs w:val="18"/>
          </w:rPr>
          <w:t>50 мм</w:t>
        </w:r>
      </w:smartTag>
      <w:r w:rsidRPr="008D4F4B">
        <w:rPr>
          <w:rFonts w:ascii="Times New Roman" w:hAnsi="Times New Roman"/>
          <w:sz w:val="18"/>
          <w:szCs w:val="18"/>
        </w:rPr>
        <w:t>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2.2. Высота стеллажных секций от пола 2000±5</w:t>
      </w:r>
      <w:r>
        <w:rPr>
          <w:rFonts w:ascii="Times New Roman" w:hAnsi="Times New Roman"/>
          <w:sz w:val="18"/>
          <w:szCs w:val="18"/>
        </w:rPr>
        <w:t>мм</w:t>
      </w:r>
      <w:r w:rsidRPr="008D4F4B">
        <w:rPr>
          <w:rFonts w:ascii="Times New Roman" w:hAnsi="Times New Roman"/>
          <w:sz w:val="18"/>
          <w:szCs w:val="18"/>
        </w:rPr>
        <w:t xml:space="preserve">, шаг регулирования полок по высоте 50мм, максимальная нагрузка на полку </w:t>
      </w:r>
      <w:smartTag w:uri="urn:schemas-microsoft-com:office:smarttags" w:element="metricconverter">
        <w:smartTagPr>
          <w:attr w:name="ProductID" w:val="100 кг"/>
        </w:smartTagPr>
        <w:r w:rsidRPr="008D4F4B">
          <w:rPr>
            <w:rFonts w:ascii="Times New Roman" w:hAnsi="Times New Roman"/>
            <w:sz w:val="18"/>
            <w:szCs w:val="18"/>
          </w:rPr>
          <w:t>100 кг</w:t>
        </w:r>
      </w:smartTag>
      <w:r w:rsidRPr="008D4F4B">
        <w:rPr>
          <w:rFonts w:ascii="Times New Roman" w:hAnsi="Times New Roman"/>
          <w:sz w:val="18"/>
          <w:szCs w:val="18"/>
        </w:rPr>
        <w:t xml:space="preserve">, цвет светло-серый: 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2.3. В стационарных стеллажах нижняя полка устанавливается на расстоянии 100мм от пола.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2.4. Габаритные размеры полки стеллажных секций 1000±5мм х300±5мм.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2.5. Должна быть обеспечена возможность крепления стеллажных секций «спиной» друг к другу с установкой между ними разделительной планки и  боковыми сторонами.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2.6. Крепление</w:t>
      </w:r>
      <w:r>
        <w:rPr>
          <w:rFonts w:ascii="Times New Roman" w:hAnsi="Times New Roman"/>
          <w:sz w:val="18"/>
          <w:szCs w:val="18"/>
        </w:rPr>
        <w:t xml:space="preserve"> полок должно быть произведено </w:t>
      </w:r>
      <w:r w:rsidRPr="008D4F4B">
        <w:rPr>
          <w:rFonts w:ascii="Times New Roman" w:hAnsi="Times New Roman"/>
          <w:sz w:val="18"/>
          <w:szCs w:val="18"/>
        </w:rPr>
        <w:t>таким способом, чтобы обеспечивалась</w:t>
      </w:r>
      <w:r>
        <w:rPr>
          <w:rFonts w:ascii="Times New Roman" w:hAnsi="Times New Roman"/>
          <w:sz w:val="18"/>
          <w:szCs w:val="18"/>
        </w:rPr>
        <w:t xml:space="preserve"> </w:t>
      </w:r>
      <w:r w:rsidRPr="008D4F4B">
        <w:rPr>
          <w:rFonts w:ascii="Times New Roman" w:hAnsi="Times New Roman"/>
          <w:sz w:val="18"/>
          <w:szCs w:val="18"/>
        </w:rPr>
        <w:t>жесткость конструкции.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2.7. Полки должны выдерживать равномерную нагрузку не менее </w:t>
      </w:r>
      <w:smartTag w:uri="urn:schemas-microsoft-com:office:smarttags" w:element="metricconverter">
        <w:smartTagPr>
          <w:attr w:name="ProductID" w:val="100 кг"/>
        </w:smartTagPr>
        <w:r w:rsidRPr="008D4F4B">
          <w:rPr>
            <w:rFonts w:ascii="Times New Roman" w:hAnsi="Times New Roman"/>
            <w:sz w:val="18"/>
            <w:szCs w:val="18"/>
          </w:rPr>
          <w:t>100 кг</w:t>
        </w:r>
      </w:smartTag>
      <w:r w:rsidRPr="008D4F4B">
        <w:rPr>
          <w:rFonts w:ascii="Times New Roman" w:hAnsi="Times New Roman"/>
          <w:sz w:val="18"/>
          <w:szCs w:val="18"/>
        </w:rPr>
        <w:t xml:space="preserve"> без изменения геометрических форм (прогиба, деформации и т.д.).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2.8. Конструкции стеллажей должны исключать возможность </w:t>
      </w:r>
      <w:proofErr w:type="spellStart"/>
      <w:r w:rsidRPr="008D4F4B">
        <w:rPr>
          <w:rFonts w:ascii="Times New Roman" w:hAnsi="Times New Roman"/>
          <w:sz w:val="18"/>
          <w:szCs w:val="18"/>
        </w:rPr>
        <w:t>травмирования</w:t>
      </w:r>
      <w:proofErr w:type="spellEnd"/>
      <w:r w:rsidRPr="008D4F4B">
        <w:rPr>
          <w:rFonts w:ascii="Times New Roman" w:hAnsi="Times New Roman"/>
          <w:sz w:val="18"/>
          <w:szCs w:val="18"/>
        </w:rPr>
        <w:t xml:space="preserve"> рук пользователей и повреждения документов.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2.9. Материал для полок – металл, холоднокатаная сталь, покрытие – порошковое (полиэфирное).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2.10. </w:t>
      </w:r>
      <w:proofErr w:type="gramStart"/>
      <w:r w:rsidRPr="008D4F4B">
        <w:rPr>
          <w:rFonts w:ascii="Times New Roman" w:hAnsi="Times New Roman"/>
          <w:sz w:val="18"/>
          <w:szCs w:val="18"/>
        </w:rPr>
        <w:t>Стойки – одиночные цельнокатаные по всей высоте,</w:t>
      </w:r>
      <w:r>
        <w:rPr>
          <w:rFonts w:ascii="Times New Roman" w:hAnsi="Times New Roman"/>
          <w:sz w:val="18"/>
          <w:szCs w:val="18"/>
        </w:rPr>
        <w:t xml:space="preserve"> </w:t>
      </w:r>
      <w:r w:rsidRPr="008D4F4B">
        <w:rPr>
          <w:rFonts w:ascii="Times New Roman" w:hAnsi="Times New Roman"/>
          <w:sz w:val="18"/>
          <w:szCs w:val="18"/>
        </w:rPr>
        <w:t>материал для стоек – металл, холоднокатаная сталь, покрытие – порошковое (полиэфирное).</w:t>
      </w:r>
      <w:proofErr w:type="gramEnd"/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2.11. Все элементы стеллажей должны быть равномерно прокрашены.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2.12. Все услуги по доставке, разгрузке, монтажу и установке, должны быть предоставлены в Месте выполнения работ. Монтаж включает в себя сборку и установку стеллажей.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2.14. Все товары должны быть новыми и соответствовать требованиям Технических Спецификаций по производительности и эргономическим показателям.</w:t>
      </w:r>
    </w:p>
    <w:p w:rsidR="008D4F4B" w:rsidRPr="008D4F4B" w:rsidRDefault="008D4F4B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2.15. Гарантийный срок на оборудование не менее 2 лет с ремонтно-сервисным обслуживанием в течение всего указанного срока.</w:t>
      </w:r>
    </w:p>
    <w:p w:rsidR="00E904AA" w:rsidRPr="008D4F4B" w:rsidRDefault="00E904AA" w:rsidP="008D4F4B">
      <w:pPr>
        <w:pStyle w:val="af1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p w:rsidR="00D13AC2" w:rsidRPr="008D4F4B" w:rsidRDefault="00D844A1" w:rsidP="008D4F4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Приложение №</w:t>
      </w:r>
      <w:r w:rsidR="00A07199" w:rsidRPr="008D4F4B">
        <w:rPr>
          <w:rFonts w:ascii="Times New Roman" w:hAnsi="Times New Roman"/>
          <w:sz w:val="18"/>
          <w:szCs w:val="18"/>
        </w:rPr>
        <w:t>3</w:t>
      </w:r>
      <w:r w:rsidR="004B6543" w:rsidRPr="008D4F4B">
        <w:rPr>
          <w:rFonts w:ascii="Times New Roman" w:hAnsi="Times New Roman"/>
          <w:sz w:val="18"/>
          <w:szCs w:val="18"/>
        </w:rPr>
        <w:t xml:space="preserve">     </w:t>
      </w:r>
      <w:r w:rsidR="00E97B64" w:rsidRPr="008D4F4B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D13AC2" w:rsidRPr="008D4F4B" w:rsidRDefault="00D13AC2" w:rsidP="008D4F4B">
      <w:pPr>
        <w:pStyle w:val="1"/>
        <w:jc w:val="center"/>
        <w:rPr>
          <w:sz w:val="18"/>
          <w:szCs w:val="18"/>
        </w:rPr>
      </w:pPr>
      <w:r w:rsidRPr="008D4F4B">
        <w:rPr>
          <w:sz w:val="18"/>
          <w:szCs w:val="18"/>
        </w:rPr>
        <w:t>ДОГОВОР № _____</w:t>
      </w:r>
    </w:p>
    <w:p w:rsidR="00D13AC2" w:rsidRPr="008D4F4B" w:rsidRDefault="00D13AC2" w:rsidP="008D4F4B">
      <w:pPr>
        <w:jc w:val="center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на поставку товаров</w:t>
      </w:r>
    </w:p>
    <w:p w:rsidR="00D13AC2" w:rsidRPr="008D4F4B" w:rsidRDefault="00D13AC2" w:rsidP="008D4F4B">
      <w:pPr>
        <w:jc w:val="center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</w:t>
      </w:r>
      <w:r w:rsidR="008D4F4B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8D4F4B">
        <w:rPr>
          <w:rFonts w:ascii="Times New Roman" w:hAnsi="Times New Roman"/>
          <w:sz w:val="18"/>
          <w:szCs w:val="18"/>
        </w:rPr>
        <w:t xml:space="preserve">                                                    «___»  __________ 2011г.</w:t>
      </w:r>
    </w:p>
    <w:p w:rsidR="00D13AC2" w:rsidRPr="008D4F4B" w:rsidRDefault="00D13AC2" w:rsidP="008D4F4B">
      <w:pPr>
        <w:jc w:val="both"/>
        <w:rPr>
          <w:rFonts w:ascii="Times New Roman" w:hAnsi="Times New Roman"/>
          <w:b/>
          <w:sz w:val="18"/>
          <w:szCs w:val="18"/>
        </w:rPr>
      </w:pPr>
    </w:p>
    <w:p w:rsidR="00D13AC2" w:rsidRPr="008D4F4B" w:rsidRDefault="00D13AC2" w:rsidP="008D4F4B">
      <w:pPr>
        <w:pStyle w:val="a8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8D4F4B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D4F4B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8D4F4B">
        <w:rPr>
          <w:rFonts w:ascii="Times New Roman" w:hAnsi="Times New Roman"/>
          <w:b/>
          <w:sz w:val="18"/>
          <w:szCs w:val="18"/>
        </w:rPr>
        <w:t xml:space="preserve"> ___________</w:t>
      </w:r>
      <w:r w:rsidRPr="008D4F4B">
        <w:rPr>
          <w:rFonts w:ascii="Times New Roman" w:hAnsi="Times New Roman"/>
          <w:sz w:val="18"/>
          <w:szCs w:val="18"/>
        </w:rPr>
        <w:t>, именуемое в дальнейшем Поставщик, в лице  ______, действующего  на основании  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№________ </w:t>
      </w:r>
      <w:proofErr w:type="gramStart"/>
      <w:r w:rsidRPr="008D4F4B">
        <w:rPr>
          <w:rFonts w:ascii="Times New Roman" w:hAnsi="Times New Roman"/>
          <w:sz w:val="18"/>
          <w:szCs w:val="18"/>
        </w:rPr>
        <w:t>от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заключили </w:t>
      </w:r>
      <w:proofErr w:type="gramStart"/>
      <w:r w:rsidRPr="008D4F4B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 договор бюджетного учреждения на поставку товаров (</w:t>
      </w:r>
      <w:proofErr w:type="spellStart"/>
      <w:r w:rsidRPr="008D4F4B">
        <w:rPr>
          <w:rFonts w:ascii="Times New Roman" w:hAnsi="Times New Roman"/>
          <w:sz w:val="18"/>
          <w:szCs w:val="18"/>
        </w:rPr>
        <w:t>далее-договор</w:t>
      </w:r>
      <w:proofErr w:type="spellEnd"/>
      <w:r w:rsidRPr="008D4F4B">
        <w:rPr>
          <w:rFonts w:ascii="Times New Roman" w:hAnsi="Times New Roman"/>
          <w:sz w:val="18"/>
          <w:szCs w:val="18"/>
        </w:rPr>
        <w:t xml:space="preserve">) о нижеследующем: </w:t>
      </w:r>
    </w:p>
    <w:p w:rsidR="00D13AC2" w:rsidRPr="008D4F4B" w:rsidRDefault="00D13AC2" w:rsidP="008D4F4B">
      <w:pPr>
        <w:pStyle w:val="a8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D13AC2" w:rsidRPr="008D4F4B" w:rsidRDefault="00D13AC2" w:rsidP="008D4F4B">
      <w:pPr>
        <w:jc w:val="center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D13AC2" w:rsidRPr="008D4F4B" w:rsidRDefault="00D13AC2" w:rsidP="008D4F4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1.1. По настоящему договору Поставщик принимает на себя обяз</w:t>
      </w:r>
      <w:r w:rsidR="001C6ADF">
        <w:rPr>
          <w:rFonts w:ascii="Times New Roman" w:hAnsi="Times New Roman"/>
          <w:sz w:val="18"/>
          <w:szCs w:val="18"/>
        </w:rPr>
        <w:t xml:space="preserve">ательства по поставке товара – </w:t>
      </w:r>
      <w:r w:rsidRPr="008D4F4B">
        <w:rPr>
          <w:rFonts w:ascii="Times New Roman" w:hAnsi="Times New Roman"/>
          <w:sz w:val="18"/>
          <w:szCs w:val="18"/>
        </w:rPr>
        <w:t xml:space="preserve">стеллажей, а Заказчик обязуется принять товар и оплатить его стоимость. </w:t>
      </w:r>
    </w:p>
    <w:p w:rsidR="00D13AC2" w:rsidRPr="008D4F4B" w:rsidRDefault="00D13AC2" w:rsidP="008D4F4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1.2.Поставщик поставляет Заказчику стационарные стеллажи для хранения архивных документов с общим количеством стеллажных секций – 58 шт., соответствующих по своим характеристикам техническому заданию Заказчика (приложение №1 к договору).</w:t>
      </w:r>
    </w:p>
    <w:p w:rsidR="00D13AC2" w:rsidRPr="008D4F4B" w:rsidRDefault="00D13AC2" w:rsidP="008D4F4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1.3.Поставщик поставляет стационарные стеллажи (</w:t>
      </w:r>
      <w:proofErr w:type="spellStart"/>
      <w:r w:rsidRPr="008D4F4B">
        <w:rPr>
          <w:rFonts w:ascii="Times New Roman" w:hAnsi="Times New Roman"/>
          <w:sz w:val="18"/>
          <w:szCs w:val="18"/>
        </w:rPr>
        <w:t>далее-товар</w:t>
      </w:r>
      <w:proofErr w:type="spellEnd"/>
      <w:r w:rsidRPr="008D4F4B">
        <w:rPr>
          <w:rFonts w:ascii="Times New Roman" w:hAnsi="Times New Roman"/>
          <w:sz w:val="18"/>
          <w:szCs w:val="18"/>
        </w:rPr>
        <w:t>)</w:t>
      </w:r>
      <w:r w:rsidR="008D4F4B" w:rsidRPr="008D4F4B">
        <w:rPr>
          <w:rFonts w:ascii="Times New Roman" w:hAnsi="Times New Roman"/>
          <w:sz w:val="18"/>
          <w:szCs w:val="18"/>
        </w:rPr>
        <w:t xml:space="preserve"> в архивное хранилищ</w:t>
      </w:r>
      <w:r w:rsidRPr="008D4F4B">
        <w:rPr>
          <w:rFonts w:ascii="Times New Roman" w:hAnsi="Times New Roman"/>
          <w:sz w:val="18"/>
          <w:szCs w:val="18"/>
        </w:rPr>
        <w:t>е Заказчика (подвальное помещение Учебного корпуса СГУПС), производит их монтаж и установку.</w:t>
      </w:r>
    </w:p>
    <w:p w:rsidR="00D13AC2" w:rsidRPr="008D4F4B" w:rsidRDefault="00D13AC2" w:rsidP="008D4F4B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1.4. Перечень, наименование, количество, 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№2).</w:t>
      </w:r>
      <w:r w:rsidRPr="008D4F4B">
        <w:rPr>
          <w:rFonts w:ascii="Times New Roman" w:hAnsi="Times New Roman"/>
          <w:sz w:val="18"/>
          <w:szCs w:val="18"/>
        </w:rPr>
        <w:tab/>
      </w:r>
    </w:p>
    <w:p w:rsidR="00D13AC2" w:rsidRPr="008D4F4B" w:rsidRDefault="00D13AC2" w:rsidP="008D4F4B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D13AC2" w:rsidRPr="008D4F4B" w:rsidRDefault="00D13AC2" w:rsidP="008D4F4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___________ рублей</w:t>
      </w:r>
      <w:proofErr w:type="gramStart"/>
      <w:r w:rsidRPr="008D4F4B">
        <w:rPr>
          <w:rFonts w:ascii="Times New Roman" w:hAnsi="Times New Roman"/>
          <w:sz w:val="18"/>
          <w:szCs w:val="18"/>
        </w:rPr>
        <w:t xml:space="preserve"> (___________), </w:t>
      </w:r>
      <w:proofErr w:type="gramEnd"/>
      <w:r w:rsidRPr="008D4F4B">
        <w:rPr>
          <w:rFonts w:ascii="Times New Roman" w:hAnsi="Times New Roman"/>
          <w:sz w:val="18"/>
          <w:szCs w:val="18"/>
        </w:rPr>
        <w:t>в том числе НДС.</w:t>
      </w:r>
    </w:p>
    <w:p w:rsidR="00D13AC2" w:rsidRPr="008D4F4B" w:rsidRDefault="00D13AC2" w:rsidP="008D4F4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монтажа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накладная, акт приемки монтажных работ). </w:t>
      </w:r>
    </w:p>
    <w:p w:rsidR="00D13AC2" w:rsidRPr="008D4F4B" w:rsidRDefault="00D13AC2" w:rsidP="008D4F4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к месту установки, расходы монтажу и установке, расходы  по уплате всех необходимых налогов, пошлин и сборов. </w:t>
      </w:r>
    </w:p>
    <w:p w:rsidR="00D13AC2" w:rsidRPr="008D4F4B" w:rsidRDefault="00D13AC2" w:rsidP="008D4F4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D13AC2" w:rsidRPr="008D4F4B" w:rsidRDefault="00D13AC2" w:rsidP="008D4F4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lastRenderedPageBreak/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8D4F4B">
        <w:rPr>
          <w:rFonts w:ascii="Times New Roman" w:hAnsi="Times New Roman"/>
          <w:sz w:val="18"/>
          <w:szCs w:val="18"/>
        </w:rPr>
        <w:t>порядке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D13AC2" w:rsidRPr="008D4F4B" w:rsidRDefault="00D13AC2" w:rsidP="008D4F4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D13AC2" w:rsidRPr="008D4F4B" w:rsidRDefault="00D13AC2" w:rsidP="008D4F4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D13AC2" w:rsidRPr="008D4F4B" w:rsidRDefault="00D13AC2" w:rsidP="008D4F4B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D13AC2" w:rsidRPr="008D4F4B" w:rsidRDefault="00D13AC2" w:rsidP="008D4F4B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8D4F4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3.1.3.Поставщик обязан произвести монтаж и установку поставляемого товара в архивохранилище Заказчика.</w:t>
      </w:r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3.1.4. Поставщик обязан устранять недостатки товара по количеству и комплектности</w:t>
      </w:r>
      <w:proofErr w:type="gramStart"/>
      <w:r w:rsidRPr="008D4F4B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8D4F4B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 условиях настоящего контракта. </w:t>
      </w:r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D13AC2" w:rsidRPr="008D4F4B" w:rsidRDefault="00D13AC2" w:rsidP="008D4F4B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D13AC2" w:rsidRPr="008D4F4B" w:rsidRDefault="00D13AC2" w:rsidP="008D4F4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D13AC2" w:rsidRPr="008D4F4B" w:rsidRDefault="00D13AC2" w:rsidP="008D4F4B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по месту его установки, а также произвести монтаж и установку товара в течение 14 календарных дней  со дня заключения договора.</w:t>
      </w:r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4.3. Приемка товара по качеству осуществляется Заказчиком и Поставщиком при проведении монтажа и установки поставленного товара, проводимых в присутствии  представителя Заказчика, по </w:t>
      </w:r>
      <w:proofErr w:type="gramStart"/>
      <w:r w:rsidRPr="008D4F4B">
        <w:rPr>
          <w:rFonts w:ascii="Times New Roman" w:hAnsi="Times New Roman"/>
          <w:sz w:val="18"/>
          <w:szCs w:val="18"/>
        </w:rPr>
        <w:t>результатам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 которых составляется двусторонних акт.</w:t>
      </w:r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4.4.Товар считается принятым  Заказчиком по количеству и качеству с момента подписания сторонами товарной накладной и акта приемки монтажных работ.</w:t>
      </w:r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D13AC2" w:rsidRPr="008D4F4B" w:rsidRDefault="00D13AC2" w:rsidP="008D4F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D13AC2" w:rsidRPr="008D4F4B" w:rsidRDefault="00D13AC2" w:rsidP="008D4F4B">
      <w:pPr>
        <w:numPr>
          <w:ilvl w:val="0"/>
          <w:numId w:val="21"/>
        </w:numPr>
        <w:tabs>
          <w:tab w:val="clear" w:pos="360"/>
          <w:tab w:val="left" w:pos="284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D13AC2" w:rsidRPr="008D4F4B" w:rsidRDefault="00D13AC2" w:rsidP="008D4F4B">
      <w:pPr>
        <w:numPr>
          <w:ilvl w:val="0"/>
          <w:numId w:val="21"/>
        </w:numPr>
        <w:tabs>
          <w:tab w:val="clear" w:pos="360"/>
          <w:tab w:val="left" w:pos="284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D13AC2" w:rsidRPr="008D4F4B" w:rsidRDefault="00D13AC2" w:rsidP="008D4F4B">
      <w:pPr>
        <w:numPr>
          <w:ilvl w:val="0"/>
          <w:numId w:val="21"/>
        </w:numPr>
        <w:tabs>
          <w:tab w:val="clear" w:pos="360"/>
          <w:tab w:val="left" w:pos="284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техническую документацию, руководство по эксплуатации</w:t>
      </w:r>
    </w:p>
    <w:p w:rsidR="00D13AC2" w:rsidRPr="008D4F4B" w:rsidRDefault="00D13AC2" w:rsidP="008D4F4B">
      <w:pPr>
        <w:numPr>
          <w:ilvl w:val="0"/>
          <w:numId w:val="21"/>
        </w:numPr>
        <w:tabs>
          <w:tab w:val="clear" w:pos="360"/>
          <w:tab w:val="left" w:pos="284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>гарантийную документацию (при наличии срока гарантии)</w:t>
      </w:r>
    </w:p>
    <w:p w:rsidR="00D13AC2" w:rsidRPr="008D4F4B" w:rsidRDefault="00D13AC2" w:rsidP="008D4F4B">
      <w:pPr>
        <w:numPr>
          <w:ilvl w:val="0"/>
          <w:numId w:val="21"/>
        </w:numPr>
        <w:tabs>
          <w:tab w:val="clear" w:pos="360"/>
          <w:tab w:val="left" w:pos="284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4.8.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D13AC2" w:rsidRPr="008D4F4B" w:rsidRDefault="00D13AC2" w:rsidP="008D4F4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4.9. Поставщик устанавливает гарантийный срок на поставляемый товар – 2 года,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8D4F4B">
        <w:rPr>
          <w:rFonts w:ascii="Times New Roman" w:hAnsi="Times New Roman"/>
          <w:sz w:val="18"/>
          <w:szCs w:val="18"/>
        </w:rPr>
        <w:t>нем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 недостатков.</w:t>
      </w:r>
    </w:p>
    <w:p w:rsidR="00D13AC2" w:rsidRPr="008D4F4B" w:rsidRDefault="00D13AC2" w:rsidP="008D4F4B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D13AC2" w:rsidRPr="008D4F4B" w:rsidRDefault="00D13AC2" w:rsidP="008D4F4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D13AC2" w:rsidRPr="008D4F4B" w:rsidRDefault="00D13AC2" w:rsidP="008D4F4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13AC2" w:rsidRPr="008D4F4B" w:rsidRDefault="00D13AC2" w:rsidP="008D4F4B">
      <w:pPr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D13AC2" w:rsidRPr="008D4F4B" w:rsidRDefault="00D13AC2" w:rsidP="008D4F4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D13AC2" w:rsidRPr="008D4F4B" w:rsidRDefault="00D13AC2" w:rsidP="008D4F4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D13AC2" w:rsidRPr="008D4F4B" w:rsidRDefault="00D13AC2" w:rsidP="008D4F4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8D4F4B">
        <w:rPr>
          <w:rFonts w:ascii="Times New Roman" w:hAnsi="Times New Roman"/>
          <w:sz w:val="18"/>
          <w:szCs w:val="18"/>
        </w:rPr>
        <w:t>объеме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. </w:t>
      </w:r>
    </w:p>
    <w:p w:rsidR="00D13AC2" w:rsidRPr="008D4F4B" w:rsidRDefault="00D13AC2" w:rsidP="008D4F4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D13AC2" w:rsidRPr="008D4F4B" w:rsidRDefault="00D13AC2" w:rsidP="008D4F4B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D13AC2" w:rsidRPr="008D4F4B" w:rsidRDefault="00D13AC2" w:rsidP="008D4F4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D13AC2" w:rsidRPr="008D4F4B" w:rsidRDefault="00D13AC2" w:rsidP="008D4F4B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D13AC2" w:rsidRPr="008D4F4B" w:rsidRDefault="00D13AC2" w:rsidP="008D4F4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13AC2" w:rsidRPr="008D4F4B" w:rsidRDefault="00D13AC2" w:rsidP="008D4F4B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D13AC2" w:rsidRPr="008D4F4B" w:rsidRDefault="00D13AC2" w:rsidP="008D4F4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D13AC2" w:rsidRPr="008D4F4B" w:rsidRDefault="00D13AC2" w:rsidP="008D4F4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D13AC2" w:rsidRPr="008D4F4B" w:rsidRDefault="00D13AC2" w:rsidP="008D4F4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D13AC2" w:rsidRPr="008D4F4B" w:rsidRDefault="00D13AC2" w:rsidP="008D4F4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lastRenderedPageBreak/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8D4F4B">
        <w:rPr>
          <w:rFonts w:ascii="Times New Roman" w:hAnsi="Times New Roman"/>
          <w:sz w:val="18"/>
          <w:szCs w:val="18"/>
        </w:rPr>
        <w:t>порядке</w:t>
      </w:r>
      <w:proofErr w:type="gramEnd"/>
      <w:r w:rsidRPr="008D4F4B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D13AC2" w:rsidRPr="008D4F4B" w:rsidRDefault="00D13AC2" w:rsidP="008D4F4B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D13AC2" w:rsidRPr="008D4F4B" w:rsidRDefault="00D13AC2" w:rsidP="008D4F4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D13AC2" w:rsidRPr="008D4F4B" w:rsidRDefault="00D13AC2" w:rsidP="008D4F4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D13AC2" w:rsidRPr="008D4F4B" w:rsidRDefault="00D13AC2" w:rsidP="008D4F4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D13AC2" w:rsidRPr="008D4F4B" w:rsidRDefault="00D13AC2" w:rsidP="008D4F4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8D4F4B">
        <w:rPr>
          <w:rFonts w:ascii="Times New Roman" w:hAnsi="Times New Roman"/>
          <w:sz w:val="18"/>
          <w:szCs w:val="18"/>
        </w:rPr>
        <w:t>договор</w:t>
      </w:r>
      <w:proofErr w:type="gramEnd"/>
      <w:r w:rsidRPr="008D4F4B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D13AC2" w:rsidRPr="008D4F4B" w:rsidRDefault="00D13AC2" w:rsidP="008D4F4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D4F4B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8D4F4B" w:rsidRDefault="008D4F4B" w:rsidP="008D4F4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D13AC2" w:rsidRPr="008D4F4B" w:rsidRDefault="00D13AC2" w:rsidP="008D4F4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D4F4B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D13AC2" w:rsidRPr="008D4F4B" w:rsidTr="009E1BF7">
        <w:tc>
          <w:tcPr>
            <w:tcW w:w="4923" w:type="dxa"/>
          </w:tcPr>
          <w:p w:rsidR="00D13AC2" w:rsidRPr="008D4F4B" w:rsidRDefault="00D13AC2" w:rsidP="008D4F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D13AC2" w:rsidRPr="008D4F4B" w:rsidRDefault="00D13AC2" w:rsidP="008D4F4B">
            <w:pPr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D13AC2" w:rsidRPr="008D4F4B" w:rsidRDefault="00D13AC2" w:rsidP="008D4F4B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8D4F4B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8D4F4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D4F4B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D13AC2" w:rsidRPr="008D4F4B" w:rsidRDefault="00D13AC2" w:rsidP="008D4F4B">
            <w:pPr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D13AC2" w:rsidRPr="008D4F4B" w:rsidRDefault="00D13AC2" w:rsidP="008D4F4B">
            <w:pPr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D13AC2" w:rsidRPr="008D4F4B" w:rsidRDefault="00D13AC2" w:rsidP="008D4F4B">
            <w:pPr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D13AC2" w:rsidRPr="008D4F4B" w:rsidRDefault="00D13AC2" w:rsidP="008D4F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4F4B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8D4F4B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8D4F4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D4F4B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D13AC2" w:rsidRPr="008D4F4B" w:rsidRDefault="00D13AC2" w:rsidP="008D4F4B">
            <w:pPr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D13AC2" w:rsidRPr="008D4F4B" w:rsidRDefault="00D13AC2" w:rsidP="008D4F4B">
            <w:pPr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D13AC2" w:rsidRPr="008D4F4B" w:rsidRDefault="00D13AC2" w:rsidP="008D4F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3AC2" w:rsidRPr="008D4F4B" w:rsidRDefault="00D13AC2" w:rsidP="008D4F4B">
            <w:pPr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D13AC2" w:rsidRPr="008D4F4B" w:rsidRDefault="00D13AC2" w:rsidP="008D4F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3AC2" w:rsidRPr="008D4F4B" w:rsidRDefault="00D13AC2" w:rsidP="008D4F4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D13AC2" w:rsidRPr="008D4F4B" w:rsidRDefault="00D13AC2" w:rsidP="008D4F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F4B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D13AC2" w:rsidRPr="008D4F4B" w:rsidRDefault="00D13AC2" w:rsidP="008D4F4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3AC2" w:rsidRPr="008D4F4B" w:rsidRDefault="00D13AC2" w:rsidP="008D4F4B">
      <w:pPr>
        <w:rPr>
          <w:rFonts w:ascii="Times New Roman" w:hAnsi="Times New Roman"/>
          <w:sz w:val="18"/>
          <w:szCs w:val="18"/>
        </w:rPr>
      </w:pPr>
    </w:p>
    <w:p w:rsidR="00D13AC2" w:rsidRPr="008D4F4B" w:rsidRDefault="00D13AC2" w:rsidP="008D4F4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D13AC2" w:rsidRPr="008D4F4B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208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071A"/>
    <w:rsid w:val="0001176F"/>
    <w:rsid w:val="000311AA"/>
    <w:rsid w:val="00036614"/>
    <w:rsid w:val="00047C39"/>
    <w:rsid w:val="0006020C"/>
    <w:rsid w:val="000632B6"/>
    <w:rsid w:val="00065616"/>
    <w:rsid w:val="00081033"/>
    <w:rsid w:val="000B08C4"/>
    <w:rsid w:val="000B2A37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1E94"/>
    <w:rsid w:val="001B5FA1"/>
    <w:rsid w:val="001C6ADF"/>
    <w:rsid w:val="001D736C"/>
    <w:rsid w:val="001F2929"/>
    <w:rsid w:val="0021196D"/>
    <w:rsid w:val="0021544B"/>
    <w:rsid w:val="0022611A"/>
    <w:rsid w:val="00227FAC"/>
    <w:rsid w:val="002345FD"/>
    <w:rsid w:val="00236FEF"/>
    <w:rsid w:val="0024496A"/>
    <w:rsid w:val="00272490"/>
    <w:rsid w:val="0028063D"/>
    <w:rsid w:val="00287083"/>
    <w:rsid w:val="00291679"/>
    <w:rsid w:val="00293721"/>
    <w:rsid w:val="002A1099"/>
    <w:rsid w:val="002B1017"/>
    <w:rsid w:val="002C3BA5"/>
    <w:rsid w:val="003223D6"/>
    <w:rsid w:val="003273E0"/>
    <w:rsid w:val="00334DEC"/>
    <w:rsid w:val="00341CE4"/>
    <w:rsid w:val="00346550"/>
    <w:rsid w:val="00361BE0"/>
    <w:rsid w:val="003A5358"/>
    <w:rsid w:val="003B0D07"/>
    <w:rsid w:val="003B46FD"/>
    <w:rsid w:val="003D23F6"/>
    <w:rsid w:val="003D52A6"/>
    <w:rsid w:val="003E647E"/>
    <w:rsid w:val="004246EA"/>
    <w:rsid w:val="00435B13"/>
    <w:rsid w:val="00455227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A6B35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584D"/>
    <w:rsid w:val="00577A08"/>
    <w:rsid w:val="005A1408"/>
    <w:rsid w:val="005B773D"/>
    <w:rsid w:val="005C579D"/>
    <w:rsid w:val="005D26AA"/>
    <w:rsid w:val="005E31F1"/>
    <w:rsid w:val="005F0F8D"/>
    <w:rsid w:val="00617010"/>
    <w:rsid w:val="00636F58"/>
    <w:rsid w:val="0063713D"/>
    <w:rsid w:val="00637D70"/>
    <w:rsid w:val="0065311E"/>
    <w:rsid w:val="006615FE"/>
    <w:rsid w:val="00682A60"/>
    <w:rsid w:val="006A1EFD"/>
    <w:rsid w:val="006C27A9"/>
    <w:rsid w:val="006C5E97"/>
    <w:rsid w:val="006D3FCD"/>
    <w:rsid w:val="006F7AAD"/>
    <w:rsid w:val="0070534A"/>
    <w:rsid w:val="00721078"/>
    <w:rsid w:val="00725D0A"/>
    <w:rsid w:val="007421BB"/>
    <w:rsid w:val="00747BDE"/>
    <w:rsid w:val="007555EA"/>
    <w:rsid w:val="00761B33"/>
    <w:rsid w:val="00762115"/>
    <w:rsid w:val="0077110C"/>
    <w:rsid w:val="00787B35"/>
    <w:rsid w:val="007C068E"/>
    <w:rsid w:val="007C292B"/>
    <w:rsid w:val="007D2EC6"/>
    <w:rsid w:val="007E6112"/>
    <w:rsid w:val="007F10EE"/>
    <w:rsid w:val="007F3838"/>
    <w:rsid w:val="007F3DF0"/>
    <w:rsid w:val="00800B21"/>
    <w:rsid w:val="00806667"/>
    <w:rsid w:val="008154A7"/>
    <w:rsid w:val="00821D06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947F4"/>
    <w:rsid w:val="008A31BE"/>
    <w:rsid w:val="008B1082"/>
    <w:rsid w:val="008C122B"/>
    <w:rsid w:val="008C17EE"/>
    <w:rsid w:val="008C2E4C"/>
    <w:rsid w:val="008C3235"/>
    <w:rsid w:val="008D41C0"/>
    <w:rsid w:val="008D4F4B"/>
    <w:rsid w:val="008F13C6"/>
    <w:rsid w:val="00903344"/>
    <w:rsid w:val="009062AA"/>
    <w:rsid w:val="00923E22"/>
    <w:rsid w:val="0092663B"/>
    <w:rsid w:val="009277DF"/>
    <w:rsid w:val="00944102"/>
    <w:rsid w:val="009537B8"/>
    <w:rsid w:val="009628C8"/>
    <w:rsid w:val="0096360F"/>
    <w:rsid w:val="00970CFA"/>
    <w:rsid w:val="009745AA"/>
    <w:rsid w:val="00987554"/>
    <w:rsid w:val="009A0BDD"/>
    <w:rsid w:val="009A1123"/>
    <w:rsid w:val="009A585E"/>
    <w:rsid w:val="009A659E"/>
    <w:rsid w:val="009B6FF6"/>
    <w:rsid w:val="009B74FC"/>
    <w:rsid w:val="009B7779"/>
    <w:rsid w:val="009C2CE5"/>
    <w:rsid w:val="009D4BA1"/>
    <w:rsid w:val="009D65AC"/>
    <w:rsid w:val="009E064C"/>
    <w:rsid w:val="009E11E2"/>
    <w:rsid w:val="009E28BB"/>
    <w:rsid w:val="009E3A81"/>
    <w:rsid w:val="00A00EF7"/>
    <w:rsid w:val="00A02879"/>
    <w:rsid w:val="00A0528B"/>
    <w:rsid w:val="00A07199"/>
    <w:rsid w:val="00A12CAA"/>
    <w:rsid w:val="00A43274"/>
    <w:rsid w:val="00A4578A"/>
    <w:rsid w:val="00A71F7D"/>
    <w:rsid w:val="00A80BC9"/>
    <w:rsid w:val="00A8252F"/>
    <w:rsid w:val="00A84D24"/>
    <w:rsid w:val="00A94CCA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21D4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789"/>
    <w:rsid w:val="00BF5232"/>
    <w:rsid w:val="00C0015A"/>
    <w:rsid w:val="00C24737"/>
    <w:rsid w:val="00C27C1D"/>
    <w:rsid w:val="00C27D6D"/>
    <w:rsid w:val="00C429BB"/>
    <w:rsid w:val="00C5360A"/>
    <w:rsid w:val="00C71531"/>
    <w:rsid w:val="00C728A1"/>
    <w:rsid w:val="00C771C4"/>
    <w:rsid w:val="00C847E3"/>
    <w:rsid w:val="00C876BA"/>
    <w:rsid w:val="00CB2CB2"/>
    <w:rsid w:val="00CD31A8"/>
    <w:rsid w:val="00CD356E"/>
    <w:rsid w:val="00CD3CFB"/>
    <w:rsid w:val="00CD49B9"/>
    <w:rsid w:val="00CF448D"/>
    <w:rsid w:val="00CF792E"/>
    <w:rsid w:val="00D035F0"/>
    <w:rsid w:val="00D13AC2"/>
    <w:rsid w:val="00D34F3A"/>
    <w:rsid w:val="00D439B2"/>
    <w:rsid w:val="00D4478E"/>
    <w:rsid w:val="00D457EE"/>
    <w:rsid w:val="00D563E0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DE7152"/>
    <w:rsid w:val="00DF0E41"/>
    <w:rsid w:val="00E00AF5"/>
    <w:rsid w:val="00E11D6E"/>
    <w:rsid w:val="00E207F7"/>
    <w:rsid w:val="00E234DC"/>
    <w:rsid w:val="00E423F7"/>
    <w:rsid w:val="00E46180"/>
    <w:rsid w:val="00E50155"/>
    <w:rsid w:val="00E518A4"/>
    <w:rsid w:val="00E620CE"/>
    <w:rsid w:val="00E6486E"/>
    <w:rsid w:val="00E64E9F"/>
    <w:rsid w:val="00E76FE3"/>
    <w:rsid w:val="00E8567D"/>
    <w:rsid w:val="00E86DC3"/>
    <w:rsid w:val="00E904AA"/>
    <w:rsid w:val="00E97B64"/>
    <w:rsid w:val="00EB2B65"/>
    <w:rsid w:val="00EB3CE3"/>
    <w:rsid w:val="00EC0AFE"/>
    <w:rsid w:val="00EC2ECA"/>
    <w:rsid w:val="00EE2CC1"/>
    <w:rsid w:val="00EE34AC"/>
    <w:rsid w:val="00EE5D78"/>
    <w:rsid w:val="00EF7367"/>
    <w:rsid w:val="00F2500A"/>
    <w:rsid w:val="00F44E49"/>
    <w:rsid w:val="00F66626"/>
    <w:rsid w:val="00F818B4"/>
    <w:rsid w:val="00F833E8"/>
    <w:rsid w:val="00F9208F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  <w:style w:type="paragraph" w:customStyle="1" w:styleId="211">
    <w:name w:val="Основной текст с отступом 21"/>
    <w:rsid w:val="00341CE4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8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chko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4EBB-034D-48B8-AC98-4103B691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20606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43</cp:revision>
  <cp:lastPrinted>2011-04-07T02:55:00Z</cp:lastPrinted>
  <dcterms:created xsi:type="dcterms:W3CDTF">2011-03-31T04:15:00Z</dcterms:created>
  <dcterms:modified xsi:type="dcterms:W3CDTF">2011-04-25T03:36:00Z</dcterms:modified>
</cp:coreProperties>
</file>