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2A1441" w:rsidRDefault="00D844A1" w:rsidP="00E904AA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Извещение о проведении запроса котировок №</w:t>
      </w:r>
      <w:r w:rsidR="00C876BA" w:rsidRPr="002A1441">
        <w:rPr>
          <w:rFonts w:ascii="Times New Roman" w:hAnsi="Times New Roman"/>
          <w:sz w:val="16"/>
          <w:szCs w:val="16"/>
        </w:rPr>
        <w:t> </w:t>
      </w:r>
      <w:r w:rsidR="0071233C" w:rsidRPr="002A1441">
        <w:rPr>
          <w:rFonts w:ascii="Times New Roman" w:hAnsi="Times New Roman"/>
          <w:sz w:val="16"/>
          <w:szCs w:val="16"/>
        </w:rPr>
        <w:t>74</w:t>
      </w:r>
    </w:p>
    <w:p w:rsidR="00D844A1" w:rsidRPr="002A1441" w:rsidRDefault="00D844A1" w:rsidP="00E904AA">
      <w:pPr>
        <w:pStyle w:val="111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Дата: « </w:t>
      </w:r>
      <w:r w:rsidR="0062344A">
        <w:rPr>
          <w:rFonts w:ascii="Times New Roman" w:hAnsi="Times New Roman"/>
          <w:sz w:val="16"/>
          <w:szCs w:val="16"/>
        </w:rPr>
        <w:t>2</w:t>
      </w:r>
      <w:r w:rsidR="00704224">
        <w:rPr>
          <w:rFonts w:ascii="Times New Roman" w:hAnsi="Times New Roman"/>
          <w:sz w:val="16"/>
          <w:szCs w:val="16"/>
        </w:rPr>
        <w:t>7</w:t>
      </w:r>
      <w:r w:rsidR="005266D9" w:rsidRPr="002A1441">
        <w:rPr>
          <w:rFonts w:ascii="Times New Roman" w:hAnsi="Times New Roman"/>
          <w:sz w:val="16"/>
          <w:szCs w:val="16"/>
        </w:rPr>
        <w:t xml:space="preserve"> </w:t>
      </w:r>
      <w:r w:rsidRPr="002A1441">
        <w:rPr>
          <w:rFonts w:ascii="Times New Roman" w:hAnsi="Times New Roman"/>
          <w:sz w:val="16"/>
          <w:szCs w:val="16"/>
        </w:rPr>
        <w:t>»</w:t>
      </w:r>
      <w:r w:rsidR="00AB2190" w:rsidRPr="002A1441">
        <w:rPr>
          <w:rFonts w:ascii="Times New Roman" w:hAnsi="Times New Roman"/>
          <w:sz w:val="16"/>
          <w:szCs w:val="16"/>
        </w:rPr>
        <w:t xml:space="preserve"> </w:t>
      </w:r>
      <w:r w:rsidR="0062344A">
        <w:rPr>
          <w:rFonts w:ascii="Times New Roman" w:hAnsi="Times New Roman"/>
          <w:sz w:val="16"/>
          <w:szCs w:val="16"/>
        </w:rPr>
        <w:t>апреля</w:t>
      </w:r>
      <w:r w:rsidRPr="002A1441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A1441">
          <w:rPr>
            <w:rFonts w:ascii="Times New Roman" w:hAnsi="Times New Roman"/>
            <w:sz w:val="16"/>
            <w:szCs w:val="16"/>
          </w:rPr>
          <w:t>20</w:t>
        </w:r>
        <w:r w:rsidR="009062AA" w:rsidRPr="002A1441">
          <w:rPr>
            <w:rFonts w:ascii="Times New Roman" w:hAnsi="Times New Roman"/>
            <w:sz w:val="16"/>
            <w:szCs w:val="16"/>
          </w:rPr>
          <w:t>1</w:t>
        </w:r>
        <w:r w:rsidR="00EF7367" w:rsidRPr="002A1441">
          <w:rPr>
            <w:rFonts w:ascii="Times New Roman" w:hAnsi="Times New Roman"/>
            <w:sz w:val="16"/>
            <w:szCs w:val="16"/>
          </w:rPr>
          <w:t>1</w:t>
        </w:r>
        <w:r w:rsidRPr="002A1441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2A1441">
        <w:rPr>
          <w:rFonts w:ascii="Times New Roman" w:hAnsi="Times New Roman"/>
          <w:sz w:val="16"/>
          <w:szCs w:val="16"/>
        </w:rPr>
        <w:t>.</w:t>
      </w:r>
    </w:p>
    <w:p w:rsidR="004C63DF" w:rsidRPr="002A1441" w:rsidRDefault="004C63DF" w:rsidP="00E904AA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2A1441" w:rsidRDefault="00EB3CE3" w:rsidP="00E904AA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2A1441">
        <w:rPr>
          <w:rFonts w:ascii="Times New Roman" w:hAnsi="Times New Roman"/>
          <w:b/>
          <w:sz w:val="16"/>
          <w:szCs w:val="16"/>
        </w:rPr>
        <w:t xml:space="preserve">       Заказчик: </w:t>
      </w:r>
      <w:proofErr w:type="gramStart"/>
      <w:r w:rsidR="00047C39" w:rsidRPr="002A1441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2A1441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2A1441">
        <w:rPr>
          <w:rFonts w:ascii="Times New Roman" w:hAnsi="Times New Roman"/>
          <w:sz w:val="16"/>
          <w:szCs w:val="16"/>
        </w:rPr>
        <w:t>: федеральный бюджет (</w:t>
      </w:r>
      <w:r w:rsidRPr="002A1441">
        <w:rPr>
          <w:rFonts w:ascii="Times New Roman" w:hAnsi="Times New Roman"/>
          <w:sz w:val="16"/>
          <w:szCs w:val="16"/>
        </w:rPr>
        <w:t>бюджетный источники).</w:t>
      </w:r>
    </w:p>
    <w:p w:rsidR="00E904AA" w:rsidRPr="002A1441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2A1441">
        <w:rPr>
          <w:rFonts w:ascii="Times New Roman" w:hAnsi="Times New Roman"/>
          <w:sz w:val="16"/>
          <w:szCs w:val="16"/>
        </w:rPr>
        <w:t>:</w:t>
      </w:r>
      <w:r w:rsidR="00AE5241" w:rsidRPr="002A1441">
        <w:rPr>
          <w:rFonts w:ascii="Times New Roman" w:hAnsi="Times New Roman"/>
          <w:sz w:val="16"/>
          <w:szCs w:val="16"/>
        </w:rPr>
        <w:t xml:space="preserve"> </w:t>
      </w:r>
      <w:r w:rsidR="0071233C" w:rsidRPr="002A1441">
        <w:rPr>
          <w:rFonts w:ascii="Times New Roman" w:hAnsi="Times New Roman"/>
          <w:sz w:val="16"/>
          <w:szCs w:val="16"/>
        </w:rPr>
        <w:t>услуги по подписке и доставке периодических изданий на второе полугодие 2011г. для Новосибирского техникума железнодорожного транспорта - филиала</w:t>
      </w:r>
      <w:r w:rsidR="00E97B64" w:rsidRPr="002A1441">
        <w:rPr>
          <w:rFonts w:ascii="Times New Roman" w:hAnsi="Times New Roman"/>
          <w:sz w:val="16"/>
          <w:szCs w:val="16"/>
        </w:rPr>
        <w:t xml:space="preserve"> </w:t>
      </w:r>
      <w:r w:rsidR="009E11E2" w:rsidRPr="002A1441">
        <w:rPr>
          <w:rFonts w:ascii="Times New Roman" w:hAnsi="Times New Roman"/>
          <w:sz w:val="16"/>
          <w:szCs w:val="16"/>
        </w:rPr>
        <w:t>СГУПС</w:t>
      </w:r>
      <w:r w:rsidRPr="002A1441">
        <w:rPr>
          <w:rFonts w:ascii="Times New Roman" w:hAnsi="Times New Roman"/>
          <w:sz w:val="16"/>
          <w:szCs w:val="16"/>
        </w:rPr>
        <w:t>.</w:t>
      </w:r>
    </w:p>
    <w:p w:rsidR="00047C39" w:rsidRPr="002A1441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Pr="002A1441">
        <w:rPr>
          <w:rFonts w:ascii="Times New Roman" w:hAnsi="Times New Roman"/>
          <w:sz w:val="16"/>
          <w:szCs w:val="16"/>
        </w:rPr>
        <w:t xml:space="preserve"> </w:t>
      </w:r>
      <w:r w:rsidR="0071233C" w:rsidRPr="002A1441">
        <w:rPr>
          <w:rFonts w:ascii="Times New Roman" w:hAnsi="Times New Roman"/>
          <w:sz w:val="16"/>
          <w:szCs w:val="16"/>
        </w:rPr>
        <w:t>услуги по подписке и доставке периодических изданий на второе полугодие 2011г. для Новосибирского техникума железнодорожного транспорта - филиала Заказчика – 46 наименований</w:t>
      </w:r>
      <w:proofErr w:type="gramStart"/>
      <w:r w:rsidR="00E00AF5" w:rsidRPr="002A1441">
        <w:rPr>
          <w:rFonts w:ascii="Times New Roman" w:hAnsi="Times New Roman"/>
          <w:sz w:val="16"/>
          <w:szCs w:val="16"/>
        </w:rPr>
        <w:t>.</w:t>
      </w:r>
      <w:proofErr w:type="gramEnd"/>
      <w:r w:rsidR="009E11E2" w:rsidRPr="002A1441">
        <w:rPr>
          <w:rFonts w:ascii="Times New Roman" w:hAnsi="Times New Roman"/>
          <w:sz w:val="16"/>
          <w:szCs w:val="16"/>
        </w:rPr>
        <w:t xml:space="preserve"> </w:t>
      </w:r>
      <w:r w:rsidRPr="002A1441">
        <w:rPr>
          <w:rFonts w:ascii="Times New Roman" w:hAnsi="Times New Roman"/>
          <w:sz w:val="16"/>
          <w:szCs w:val="16"/>
        </w:rPr>
        <w:t>(</w:t>
      </w:r>
      <w:proofErr w:type="gramStart"/>
      <w:r w:rsidRPr="002A1441">
        <w:rPr>
          <w:rFonts w:ascii="Times New Roman" w:hAnsi="Times New Roman"/>
          <w:sz w:val="16"/>
          <w:szCs w:val="16"/>
        </w:rPr>
        <w:t>с</w:t>
      </w:r>
      <w:proofErr w:type="gramEnd"/>
      <w:r w:rsidRPr="002A1441">
        <w:rPr>
          <w:rFonts w:ascii="Times New Roman" w:hAnsi="Times New Roman"/>
          <w:sz w:val="16"/>
          <w:szCs w:val="16"/>
        </w:rPr>
        <w:t>огласно технического задания – Приложение 2).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2A1441">
        <w:rPr>
          <w:rFonts w:ascii="Times New Roman" w:hAnsi="Times New Roman"/>
          <w:sz w:val="16"/>
          <w:szCs w:val="16"/>
        </w:rPr>
        <w:t xml:space="preserve">: </w:t>
      </w:r>
      <w:r w:rsidR="0071233C" w:rsidRPr="002A1441">
        <w:rPr>
          <w:rFonts w:ascii="Times New Roman" w:hAnsi="Times New Roman"/>
          <w:sz w:val="16"/>
          <w:szCs w:val="16"/>
        </w:rPr>
        <w:t>доставка по адресу – 630068, г</w:t>
      </w:r>
      <w:proofErr w:type="gramStart"/>
      <w:r w:rsidR="0071233C" w:rsidRPr="002A1441">
        <w:rPr>
          <w:rFonts w:ascii="Times New Roman" w:hAnsi="Times New Roman"/>
          <w:sz w:val="16"/>
          <w:szCs w:val="16"/>
        </w:rPr>
        <w:t>.Н</w:t>
      </w:r>
      <w:proofErr w:type="gramEnd"/>
      <w:r w:rsidR="0071233C" w:rsidRPr="002A1441">
        <w:rPr>
          <w:rFonts w:ascii="Times New Roman" w:hAnsi="Times New Roman"/>
          <w:sz w:val="16"/>
          <w:szCs w:val="16"/>
        </w:rPr>
        <w:t>овосибирск, ул. Лениногорская, 80 – каб.302</w:t>
      </w:r>
      <w:r w:rsidR="003D23F6" w:rsidRPr="002A1441">
        <w:rPr>
          <w:rFonts w:ascii="Times New Roman" w:hAnsi="Times New Roman"/>
          <w:sz w:val="16"/>
          <w:szCs w:val="16"/>
        </w:rPr>
        <w:t>.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2A1441">
        <w:rPr>
          <w:rFonts w:ascii="Times New Roman" w:hAnsi="Times New Roman"/>
          <w:sz w:val="16"/>
          <w:szCs w:val="16"/>
        </w:rPr>
        <w:t xml:space="preserve"> </w:t>
      </w:r>
      <w:r w:rsidR="00FE1CBA" w:rsidRPr="00FE1CBA">
        <w:rPr>
          <w:rFonts w:ascii="Times New Roman" w:hAnsi="Times New Roman"/>
          <w:sz w:val="16"/>
          <w:szCs w:val="16"/>
        </w:rPr>
        <w:t>Исполнитель производит оформление подписки на периодические издания для НТЖТ – филиала СГУПС в течение 3 (трех) дн</w:t>
      </w:r>
      <w:r w:rsidR="001C2A0A">
        <w:rPr>
          <w:rFonts w:ascii="Times New Roman" w:hAnsi="Times New Roman"/>
          <w:sz w:val="16"/>
          <w:szCs w:val="16"/>
        </w:rPr>
        <w:t>ей со дня заключения договора. Д</w:t>
      </w:r>
      <w:r w:rsidR="00FE1CBA" w:rsidRPr="00FE1CBA">
        <w:rPr>
          <w:rFonts w:ascii="Times New Roman" w:hAnsi="Times New Roman"/>
          <w:sz w:val="16"/>
          <w:szCs w:val="16"/>
        </w:rPr>
        <w:t>оставка подписных изданий с июля по декабрь 2011г.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расходах</w:t>
      </w:r>
      <w:r w:rsidRPr="002A1441">
        <w:rPr>
          <w:rFonts w:ascii="Times New Roman" w:hAnsi="Times New Roman"/>
          <w:sz w:val="16"/>
          <w:szCs w:val="16"/>
        </w:rPr>
        <w:t xml:space="preserve">: </w:t>
      </w:r>
      <w:r w:rsidR="0071233C" w:rsidRPr="002A1441">
        <w:rPr>
          <w:rFonts w:ascii="Times New Roman" w:hAnsi="Times New Roman"/>
          <w:sz w:val="16"/>
          <w:szCs w:val="16"/>
        </w:rPr>
        <w:t>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</w:t>
      </w:r>
      <w:r w:rsidR="009277DF" w:rsidRPr="002A1441">
        <w:rPr>
          <w:rFonts w:ascii="Times New Roman" w:hAnsi="Times New Roman"/>
          <w:sz w:val="16"/>
          <w:szCs w:val="16"/>
        </w:rPr>
        <w:t>.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2A1441">
        <w:rPr>
          <w:rFonts w:ascii="Times New Roman" w:hAnsi="Times New Roman"/>
          <w:sz w:val="16"/>
          <w:szCs w:val="16"/>
        </w:rPr>
        <w:t>:</w:t>
      </w:r>
      <w:r w:rsidRPr="002A1441">
        <w:rPr>
          <w:rFonts w:ascii="Times New Roman" w:hAnsi="Times New Roman"/>
          <w:b/>
          <w:sz w:val="16"/>
          <w:szCs w:val="16"/>
        </w:rPr>
        <w:t xml:space="preserve"> </w:t>
      </w:r>
      <w:r w:rsidR="0071233C" w:rsidRPr="002A1441">
        <w:rPr>
          <w:rFonts w:ascii="Times New Roman" w:hAnsi="Times New Roman"/>
          <w:b/>
          <w:sz w:val="16"/>
          <w:szCs w:val="16"/>
        </w:rPr>
        <w:t>61</w:t>
      </w:r>
      <w:r w:rsidR="00FC409B" w:rsidRPr="002A1441">
        <w:rPr>
          <w:rFonts w:ascii="Times New Roman" w:hAnsi="Times New Roman"/>
          <w:b/>
          <w:sz w:val="16"/>
          <w:szCs w:val="16"/>
        </w:rPr>
        <w:t xml:space="preserve"> </w:t>
      </w:r>
      <w:r w:rsidR="0071233C" w:rsidRPr="002A1441">
        <w:rPr>
          <w:rFonts w:ascii="Times New Roman" w:hAnsi="Times New Roman"/>
          <w:b/>
          <w:sz w:val="16"/>
          <w:szCs w:val="16"/>
        </w:rPr>
        <w:t>92</w:t>
      </w:r>
      <w:r w:rsidRPr="002A1441">
        <w:rPr>
          <w:rFonts w:ascii="Times New Roman" w:hAnsi="Times New Roman"/>
          <w:b/>
          <w:sz w:val="16"/>
          <w:szCs w:val="16"/>
        </w:rPr>
        <w:t>0.00 руб.</w:t>
      </w:r>
      <w:r w:rsidRPr="002A1441">
        <w:rPr>
          <w:rFonts w:ascii="Times New Roman" w:hAnsi="Times New Roman"/>
          <w:sz w:val="16"/>
          <w:szCs w:val="16"/>
        </w:rPr>
        <w:t xml:space="preserve"> 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2A1441">
        <w:rPr>
          <w:rFonts w:ascii="Times New Roman" w:hAnsi="Times New Roman"/>
          <w:sz w:val="16"/>
          <w:szCs w:val="16"/>
        </w:rPr>
        <w:t xml:space="preserve">: </w:t>
      </w:r>
      <w:r w:rsidR="00AA7EDC" w:rsidRPr="002A1441">
        <w:rPr>
          <w:rFonts w:ascii="Times New Roman" w:hAnsi="Times New Roman"/>
          <w:b/>
          <w:sz w:val="16"/>
          <w:szCs w:val="16"/>
        </w:rPr>
        <w:t>с 09</w:t>
      </w:r>
      <w:r w:rsidRPr="002A1441">
        <w:rPr>
          <w:rFonts w:ascii="Times New Roman" w:hAnsi="Times New Roman"/>
          <w:b/>
          <w:sz w:val="16"/>
          <w:szCs w:val="16"/>
        </w:rPr>
        <w:t>.</w:t>
      </w:r>
      <w:r w:rsidR="00AA7EDC" w:rsidRPr="002A1441">
        <w:rPr>
          <w:rFonts w:ascii="Times New Roman" w:hAnsi="Times New Roman"/>
          <w:b/>
          <w:sz w:val="16"/>
          <w:szCs w:val="16"/>
        </w:rPr>
        <w:t>0</w:t>
      </w:r>
      <w:r w:rsidRPr="002A1441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704224">
        <w:rPr>
          <w:rFonts w:ascii="Times New Roman" w:hAnsi="Times New Roman"/>
          <w:b/>
          <w:sz w:val="16"/>
          <w:szCs w:val="16"/>
        </w:rPr>
        <w:t>28</w:t>
      </w:r>
      <w:r w:rsidRPr="002A1441">
        <w:rPr>
          <w:rFonts w:ascii="Times New Roman" w:hAnsi="Times New Roman"/>
          <w:b/>
          <w:sz w:val="16"/>
          <w:szCs w:val="16"/>
        </w:rPr>
        <w:t xml:space="preserve">» </w:t>
      </w:r>
      <w:r w:rsidR="00FC5EAA" w:rsidRPr="002A1441">
        <w:rPr>
          <w:rFonts w:ascii="Times New Roman" w:hAnsi="Times New Roman"/>
          <w:b/>
          <w:sz w:val="16"/>
          <w:szCs w:val="16"/>
        </w:rPr>
        <w:t>а</w:t>
      </w:r>
      <w:r w:rsidR="00704224">
        <w:rPr>
          <w:rFonts w:ascii="Times New Roman" w:hAnsi="Times New Roman"/>
          <w:b/>
          <w:sz w:val="16"/>
          <w:szCs w:val="16"/>
        </w:rPr>
        <w:t>прел</w:t>
      </w:r>
      <w:r w:rsidR="00AB2190" w:rsidRPr="002A1441">
        <w:rPr>
          <w:rFonts w:ascii="Times New Roman" w:hAnsi="Times New Roman"/>
          <w:b/>
          <w:sz w:val="16"/>
          <w:szCs w:val="16"/>
        </w:rPr>
        <w:t>я</w:t>
      </w:r>
      <w:r w:rsidRPr="002A1441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2A1441">
        <w:rPr>
          <w:rFonts w:ascii="Times New Roman" w:hAnsi="Times New Roman"/>
          <w:b/>
          <w:bCs/>
          <w:sz w:val="16"/>
          <w:szCs w:val="16"/>
        </w:rPr>
        <w:t>«</w:t>
      </w:r>
      <w:r w:rsidR="00704224">
        <w:rPr>
          <w:rFonts w:ascii="Times New Roman" w:hAnsi="Times New Roman"/>
          <w:b/>
          <w:bCs/>
          <w:sz w:val="16"/>
          <w:szCs w:val="16"/>
        </w:rPr>
        <w:t>05</w:t>
      </w:r>
      <w:r w:rsidRPr="002A1441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71233C" w:rsidRPr="002A1441">
        <w:rPr>
          <w:rFonts w:ascii="Times New Roman" w:hAnsi="Times New Roman"/>
          <w:b/>
          <w:bCs/>
          <w:sz w:val="16"/>
          <w:szCs w:val="16"/>
        </w:rPr>
        <w:t>мая</w:t>
      </w:r>
      <w:r w:rsidRPr="002A144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1441">
        <w:rPr>
          <w:rFonts w:ascii="Times New Roman" w:hAnsi="Times New Roman"/>
          <w:b/>
          <w:sz w:val="16"/>
          <w:szCs w:val="16"/>
        </w:rPr>
        <w:t>2011г.</w:t>
      </w:r>
    </w:p>
    <w:p w:rsidR="00047C39" w:rsidRPr="002A1441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2A1441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2A1441">
        <w:rPr>
          <w:rFonts w:ascii="Times New Roman" w:hAnsi="Times New Roman"/>
          <w:sz w:val="16"/>
          <w:szCs w:val="16"/>
        </w:rPr>
        <w:t>:</w:t>
      </w:r>
      <w:r w:rsidRPr="002A1441">
        <w:rPr>
          <w:rFonts w:ascii="Times New Roman" w:hAnsi="Times New Roman"/>
          <w:b/>
          <w:sz w:val="16"/>
          <w:szCs w:val="16"/>
        </w:rPr>
        <w:t xml:space="preserve"> </w:t>
      </w:r>
      <w:r w:rsidR="00AB2190" w:rsidRPr="002A1441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71233C" w:rsidRPr="002A1441">
        <w:rPr>
          <w:rFonts w:ascii="Times New Roman" w:hAnsi="Times New Roman"/>
          <w:sz w:val="16"/>
          <w:szCs w:val="16"/>
        </w:rPr>
        <w:t>ежемесячно исходя из фактически выполненных объемов услуг</w:t>
      </w:r>
      <w:r w:rsidR="008C2E4C" w:rsidRPr="002A1441">
        <w:rPr>
          <w:rFonts w:ascii="Times New Roman" w:hAnsi="Times New Roman"/>
          <w:sz w:val="16"/>
          <w:szCs w:val="16"/>
        </w:rPr>
        <w:t xml:space="preserve">, </w:t>
      </w:r>
      <w:r w:rsidR="00E00D51" w:rsidRPr="002A1441">
        <w:rPr>
          <w:rFonts w:ascii="Times New Roman" w:hAnsi="Times New Roman"/>
          <w:sz w:val="16"/>
          <w:szCs w:val="16"/>
        </w:rPr>
        <w:t>в течении</w:t>
      </w:r>
      <w:r w:rsidR="00E97B64" w:rsidRPr="002A1441">
        <w:rPr>
          <w:rFonts w:ascii="Times New Roman" w:hAnsi="Times New Roman"/>
          <w:sz w:val="16"/>
          <w:szCs w:val="16"/>
        </w:rPr>
        <w:t xml:space="preserve"> 10 банковских дней </w:t>
      </w:r>
      <w:r w:rsidR="00E00D51" w:rsidRPr="002A1441">
        <w:rPr>
          <w:rFonts w:ascii="Times New Roman" w:hAnsi="Times New Roman"/>
          <w:sz w:val="16"/>
          <w:szCs w:val="16"/>
        </w:rPr>
        <w:t xml:space="preserve">с момента предоставления Исполнителем и подписания сторонами акта сдачи-приемки услуг, товарной накладной, счета, </w:t>
      </w:r>
      <w:proofErr w:type="spellStart"/>
      <w:r w:rsidR="00E00D51" w:rsidRPr="002A1441">
        <w:rPr>
          <w:rFonts w:ascii="Times New Roman" w:hAnsi="Times New Roman"/>
          <w:sz w:val="16"/>
          <w:szCs w:val="16"/>
        </w:rPr>
        <w:t>счет-фактуры</w:t>
      </w:r>
      <w:proofErr w:type="spellEnd"/>
      <w:r w:rsidR="00AB2190" w:rsidRPr="002A1441">
        <w:rPr>
          <w:rFonts w:ascii="Times New Roman" w:hAnsi="Times New Roman"/>
          <w:sz w:val="16"/>
          <w:szCs w:val="16"/>
        </w:rPr>
        <w:t>.</w:t>
      </w:r>
      <w:proofErr w:type="gramEnd"/>
    </w:p>
    <w:p w:rsidR="0051322B" w:rsidRPr="002A1441" w:rsidRDefault="0051322B" w:rsidP="00E904A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2A1441" w:rsidRDefault="0051322B" w:rsidP="00E904AA">
      <w:pPr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A1441">
        <w:rPr>
          <w:rFonts w:ascii="Times New Roman" w:hAnsi="Times New Roman"/>
          <w:sz w:val="16"/>
          <w:szCs w:val="16"/>
        </w:rPr>
        <w:t>подписана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2A1441" w:rsidRDefault="0051322B" w:rsidP="00E904AA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2A1441">
        <w:rPr>
          <w:rFonts w:ascii="Times New Roman" w:hAnsi="Times New Roman"/>
          <w:sz w:val="16"/>
          <w:szCs w:val="16"/>
        </w:rPr>
        <w:t xml:space="preserve">- </w:t>
      </w:r>
      <w:r w:rsidRPr="002A1441">
        <w:rPr>
          <w:rFonts w:ascii="Times New Roman" w:hAnsi="Times New Roman"/>
          <w:b/>
          <w:sz w:val="16"/>
          <w:szCs w:val="16"/>
        </w:rPr>
        <w:t>или</w:t>
      </w:r>
      <w:r w:rsidRPr="002A1441">
        <w:rPr>
          <w:rFonts w:ascii="Times New Roman" w:hAnsi="Times New Roman"/>
          <w:sz w:val="16"/>
          <w:szCs w:val="16"/>
        </w:rPr>
        <w:t xml:space="preserve"> в форме электронного документа (</w:t>
      </w:r>
      <w:r w:rsidR="006C5E97" w:rsidRPr="002A1441">
        <w:rPr>
          <w:rFonts w:ascii="Times New Roman" w:hAnsi="Times New Roman"/>
          <w:sz w:val="16"/>
          <w:szCs w:val="16"/>
        </w:rPr>
        <w:t>согласно ФЗ РФ от 06.04.2011г № 63-ФЗ «Об электронной подписи»</w:t>
      </w:r>
      <w:r w:rsidRPr="002A1441">
        <w:rPr>
          <w:rFonts w:ascii="Times New Roman" w:hAnsi="Times New Roman"/>
          <w:sz w:val="16"/>
          <w:szCs w:val="16"/>
        </w:rPr>
        <w:t xml:space="preserve">) – котировочной заявки, составленной в соответствии с требованиями заказчика, </w:t>
      </w:r>
      <w:r w:rsidRPr="002A1441">
        <w:rPr>
          <w:rFonts w:ascii="Times New Roman" w:hAnsi="Times New Roman"/>
          <w:b/>
          <w:sz w:val="16"/>
          <w:szCs w:val="16"/>
        </w:rPr>
        <w:t>предъявляемым к оформлению заявки в письменном виде</w:t>
      </w:r>
      <w:r w:rsidRPr="002A1441">
        <w:rPr>
          <w:rFonts w:ascii="Times New Roman" w:hAnsi="Times New Roman"/>
          <w:sz w:val="16"/>
          <w:szCs w:val="16"/>
        </w:rPr>
        <w:t xml:space="preserve">, и переданной заказчику </w:t>
      </w:r>
      <w:r w:rsidRPr="002A1441">
        <w:rPr>
          <w:rFonts w:ascii="Times New Roman" w:hAnsi="Times New Roman"/>
          <w:b/>
          <w:sz w:val="16"/>
          <w:szCs w:val="16"/>
        </w:rPr>
        <w:t>в сканированном виде по электронной почте за электронной подписью</w:t>
      </w:r>
      <w:r w:rsidRPr="002A1441">
        <w:rPr>
          <w:rFonts w:ascii="Times New Roman" w:hAnsi="Times New Roman"/>
          <w:sz w:val="16"/>
          <w:szCs w:val="16"/>
        </w:rPr>
        <w:t xml:space="preserve"> лица, полномочного на подписание заявки.</w:t>
      </w:r>
      <w:proofErr w:type="gramEnd"/>
    </w:p>
    <w:p w:rsidR="0051322B" w:rsidRPr="002A1441" w:rsidRDefault="0051322B" w:rsidP="00E904AA">
      <w:pPr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11.</w:t>
      </w:r>
      <w:r w:rsidRPr="002A1441">
        <w:rPr>
          <w:rFonts w:ascii="Times New Roman" w:hAnsi="Times New Roman"/>
          <w:sz w:val="16"/>
          <w:szCs w:val="16"/>
        </w:rPr>
        <w:t xml:space="preserve"> </w:t>
      </w:r>
      <w:r w:rsidRPr="002A1441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2A1441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A1441">
          <w:rPr>
            <w:rFonts w:ascii="Times New Roman" w:hAnsi="Times New Roman"/>
            <w:sz w:val="16"/>
            <w:szCs w:val="16"/>
          </w:rPr>
          <w:t>630049, г</w:t>
        </w:r>
      </w:smartTag>
      <w:proofErr w:type="gramStart"/>
      <w:r w:rsidRPr="002A1441">
        <w:rPr>
          <w:rFonts w:ascii="Times New Roman" w:hAnsi="Times New Roman"/>
          <w:sz w:val="16"/>
          <w:szCs w:val="16"/>
        </w:rPr>
        <w:t>.Н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Pr="002A1441">
        <w:rPr>
          <w:rFonts w:ascii="Times New Roman" w:hAnsi="Times New Roman"/>
          <w:sz w:val="16"/>
          <w:szCs w:val="16"/>
        </w:rPr>
        <w:t>каб</w:t>
      </w:r>
      <w:proofErr w:type="spellEnd"/>
      <w:r w:rsidRPr="002A1441">
        <w:rPr>
          <w:rFonts w:ascii="Times New Roman" w:hAnsi="Times New Roman"/>
          <w:sz w:val="16"/>
          <w:szCs w:val="16"/>
        </w:rPr>
        <w:t>. Л-</w:t>
      </w:r>
      <w:r w:rsidR="00AD5554">
        <w:rPr>
          <w:rFonts w:ascii="Times New Roman" w:hAnsi="Times New Roman"/>
          <w:sz w:val="16"/>
          <w:szCs w:val="16"/>
        </w:rPr>
        <w:t>010</w:t>
      </w:r>
      <w:r w:rsidRPr="002A1441">
        <w:rPr>
          <w:rFonts w:ascii="Times New Roman" w:hAnsi="Times New Roman"/>
          <w:sz w:val="16"/>
          <w:szCs w:val="16"/>
        </w:rPr>
        <w:t xml:space="preserve"> – в письменном виде на бумажном носителе (</w:t>
      </w:r>
      <w:proofErr w:type="spellStart"/>
      <w:r w:rsidRPr="002A1441">
        <w:rPr>
          <w:rFonts w:ascii="Times New Roman" w:hAnsi="Times New Roman"/>
          <w:sz w:val="16"/>
          <w:szCs w:val="16"/>
        </w:rPr>
        <w:t>Пн-Ч-т</w:t>
      </w:r>
      <w:proofErr w:type="spellEnd"/>
      <w:r w:rsidRPr="002A1441">
        <w:rPr>
          <w:rFonts w:ascii="Times New Roman" w:hAnsi="Times New Roman"/>
          <w:sz w:val="16"/>
          <w:szCs w:val="16"/>
        </w:rPr>
        <w:t xml:space="preserve">- 9.00-17.00, </w:t>
      </w:r>
      <w:proofErr w:type="spellStart"/>
      <w:proofErr w:type="gramStart"/>
      <w:r w:rsidRPr="002A1441"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 w:rsidRPr="002A1441">
        <w:rPr>
          <w:rFonts w:ascii="Times New Roman" w:hAnsi="Times New Roman"/>
          <w:sz w:val="16"/>
          <w:szCs w:val="16"/>
        </w:rPr>
        <w:t xml:space="preserve"> 9.00-16.00 обед 13.00-14.00); или в форме электронного документа – </w:t>
      </w:r>
      <w:hyperlink r:id="rId6" w:history="1">
        <w:r w:rsidR="00AD5554" w:rsidRPr="00195EA1">
          <w:rPr>
            <w:rStyle w:val="a4"/>
            <w:rFonts w:ascii="Times New Roman" w:hAnsi="Times New Roman"/>
            <w:sz w:val="16"/>
            <w:szCs w:val="16"/>
            <w:lang w:val="en-US"/>
          </w:rPr>
          <w:t>pechko</w:t>
        </w:r>
        <w:r w:rsidR="00AD5554" w:rsidRPr="00195EA1">
          <w:rPr>
            <w:rStyle w:val="a4"/>
            <w:rFonts w:ascii="Times New Roman" w:hAnsi="Times New Roman"/>
            <w:sz w:val="16"/>
            <w:szCs w:val="16"/>
          </w:rPr>
          <w:t>@</w:t>
        </w:r>
        <w:r w:rsidR="00AD5554" w:rsidRPr="00195EA1">
          <w:rPr>
            <w:rStyle w:val="a4"/>
            <w:rFonts w:ascii="Times New Roman" w:hAnsi="Times New Roman"/>
            <w:sz w:val="16"/>
            <w:szCs w:val="16"/>
            <w:lang w:val="en-US"/>
          </w:rPr>
          <w:t>stu</w:t>
        </w:r>
        <w:r w:rsidR="00AD5554" w:rsidRPr="00195EA1">
          <w:rPr>
            <w:rStyle w:val="a4"/>
            <w:rFonts w:ascii="Times New Roman" w:hAnsi="Times New Roman"/>
            <w:sz w:val="16"/>
            <w:szCs w:val="16"/>
          </w:rPr>
          <w:t>.</w:t>
        </w:r>
        <w:proofErr w:type="spellStart"/>
        <w:r w:rsidR="00AD5554" w:rsidRPr="00195EA1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2A1441">
        <w:rPr>
          <w:rFonts w:ascii="Times New Roman" w:hAnsi="Times New Roman"/>
          <w:sz w:val="16"/>
          <w:szCs w:val="16"/>
        </w:rPr>
        <w:t> . (заявки по факсу не принимаются).</w:t>
      </w:r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Контактное лицо:</w:t>
      </w:r>
      <w:r w:rsidRPr="002A1441">
        <w:rPr>
          <w:rFonts w:ascii="Times New Roman" w:hAnsi="Times New Roman"/>
          <w:sz w:val="16"/>
          <w:szCs w:val="16"/>
        </w:rPr>
        <w:t xml:space="preserve"> </w:t>
      </w:r>
      <w:r w:rsidR="00AD5554" w:rsidRPr="00AD5554">
        <w:rPr>
          <w:rFonts w:ascii="Times New Roman" w:hAnsi="Times New Roman"/>
          <w:sz w:val="16"/>
          <w:szCs w:val="16"/>
        </w:rPr>
        <w:t>Печко Елена Ивановна</w:t>
      </w:r>
      <w:r w:rsidRPr="002A1441">
        <w:rPr>
          <w:rFonts w:ascii="Times New Roman" w:hAnsi="Times New Roman"/>
          <w:sz w:val="16"/>
          <w:szCs w:val="16"/>
        </w:rPr>
        <w:t>. Телефон: 328-0</w:t>
      </w:r>
      <w:r w:rsidR="00AD5554">
        <w:rPr>
          <w:rFonts w:ascii="Times New Roman" w:hAnsi="Times New Roman"/>
          <w:sz w:val="16"/>
          <w:szCs w:val="16"/>
        </w:rPr>
        <w:t>582</w:t>
      </w:r>
      <w:r w:rsidRPr="002A1441">
        <w:rPr>
          <w:rFonts w:ascii="Times New Roman" w:hAnsi="Times New Roman"/>
          <w:sz w:val="16"/>
          <w:szCs w:val="16"/>
        </w:rPr>
        <w:t>. </w:t>
      </w:r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12</w:t>
      </w:r>
      <w:r w:rsidRPr="002A1441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2A1441" w:rsidRDefault="0051322B" w:rsidP="00E904AA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13</w:t>
      </w:r>
      <w:r w:rsidRPr="002A1441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2A1441">
        <w:rPr>
          <w:rFonts w:ascii="Times New Roman" w:hAnsi="Times New Roman"/>
          <w:b/>
          <w:sz w:val="16"/>
          <w:szCs w:val="16"/>
        </w:rPr>
        <w:t>14</w:t>
      </w:r>
      <w:r w:rsidRPr="002A1441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15.</w:t>
      </w:r>
      <w:r w:rsidRPr="002A1441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16</w:t>
      </w:r>
      <w:r w:rsidRPr="002A1441">
        <w:rPr>
          <w:rFonts w:ascii="Times New Roman" w:hAnsi="Times New Roman"/>
          <w:sz w:val="16"/>
          <w:szCs w:val="16"/>
        </w:rPr>
        <w:t xml:space="preserve">.Победителем в </w:t>
      </w:r>
      <w:proofErr w:type="gramStart"/>
      <w:r w:rsidRPr="002A1441">
        <w:rPr>
          <w:rFonts w:ascii="Times New Roman" w:hAnsi="Times New Roman"/>
          <w:sz w:val="16"/>
          <w:szCs w:val="16"/>
        </w:rPr>
        <w:t>проведении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2A1441" w:rsidRDefault="0051322B" w:rsidP="00E904AA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17</w:t>
      </w:r>
      <w:r w:rsidRPr="002A1441">
        <w:rPr>
          <w:rFonts w:ascii="Times New Roman" w:hAnsi="Times New Roman"/>
          <w:sz w:val="16"/>
          <w:szCs w:val="16"/>
        </w:rPr>
        <w:t xml:space="preserve">.Срок подписания победителем в </w:t>
      </w:r>
      <w:proofErr w:type="gramStart"/>
      <w:r w:rsidRPr="002A1441">
        <w:rPr>
          <w:rFonts w:ascii="Times New Roman" w:hAnsi="Times New Roman"/>
          <w:sz w:val="16"/>
          <w:szCs w:val="16"/>
        </w:rPr>
        <w:t>проведении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2A1441" w:rsidRDefault="0051322B" w:rsidP="00E904AA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18.</w:t>
      </w:r>
      <w:r w:rsidRPr="002A1441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2A1441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2A1441" w:rsidRDefault="00047C39" w:rsidP="00E904AA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Приложения:</w:t>
      </w:r>
    </w:p>
    <w:p w:rsidR="00047C39" w:rsidRPr="002A1441" w:rsidRDefault="00047C39" w:rsidP="00E904AA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2A1441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047C39" w:rsidRPr="002A1441" w:rsidRDefault="00047C39" w:rsidP="00E904AA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2A1441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047C39" w:rsidRPr="002A1441" w:rsidRDefault="00047C39" w:rsidP="00E904AA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2A1441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51322B" w:rsidRPr="002A1441" w:rsidRDefault="0051322B" w:rsidP="00E904AA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E2CC1" w:rsidRPr="002A1441" w:rsidRDefault="00EE2CC1" w:rsidP="00E904AA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Приложение 1</w:t>
      </w:r>
    </w:p>
    <w:p w:rsidR="00047C39" w:rsidRPr="002A1441" w:rsidRDefault="00047C39" w:rsidP="00E904AA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2A1441">
        <w:rPr>
          <w:rFonts w:ascii="Times New Roman" w:hAnsi="Times New Roman"/>
          <w:sz w:val="16"/>
          <w:szCs w:val="16"/>
        </w:rPr>
        <w:t>на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144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извещении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2A1441" w:rsidTr="00F818B4">
        <w:tc>
          <w:tcPr>
            <w:tcW w:w="1008" w:type="dxa"/>
            <w:shd w:val="clear" w:color="auto" w:fill="auto"/>
            <w:vAlign w:val="center"/>
          </w:tcPr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144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2A1441" w:rsidRDefault="00047C39" w:rsidP="00E904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2A1441" w:rsidRDefault="00047C39" w:rsidP="00E90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М.П.</w:t>
      </w:r>
    </w:p>
    <w:p w:rsidR="00047C39" w:rsidRPr="002A1441" w:rsidRDefault="00047C39" w:rsidP="00E904AA">
      <w:pPr>
        <w:rPr>
          <w:rFonts w:ascii="Times New Roman" w:hAnsi="Times New Roman"/>
          <w:sz w:val="16"/>
          <w:szCs w:val="16"/>
        </w:rPr>
      </w:pPr>
    </w:p>
    <w:p w:rsidR="00047C39" w:rsidRPr="002A1441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B2A37" w:rsidRPr="002A1441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2A1441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  <w:r w:rsidR="00DD6F74">
        <w:rPr>
          <w:rFonts w:ascii="Times New Roman" w:hAnsi="Times New Roman"/>
          <w:b/>
          <w:sz w:val="16"/>
          <w:szCs w:val="16"/>
        </w:rPr>
        <w:t xml:space="preserve"> </w:t>
      </w:r>
    </w:p>
    <w:p w:rsidR="00047C39" w:rsidRPr="002A1441" w:rsidRDefault="00047C39" w:rsidP="00E904A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- КПП,</w:t>
      </w:r>
      <w:r w:rsidR="00DB0A83" w:rsidRPr="002A1441">
        <w:rPr>
          <w:rFonts w:ascii="Times New Roman" w:hAnsi="Times New Roman"/>
          <w:sz w:val="16"/>
          <w:szCs w:val="16"/>
        </w:rPr>
        <w:t xml:space="preserve"> </w:t>
      </w:r>
      <w:r w:rsidRPr="002A1441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2A1441">
        <w:rPr>
          <w:rFonts w:ascii="Times New Roman" w:hAnsi="Times New Roman"/>
          <w:sz w:val="16"/>
          <w:szCs w:val="16"/>
        </w:rPr>
        <w:t>E-mail</w:t>
      </w:r>
      <w:proofErr w:type="spellEnd"/>
      <w:r w:rsidRPr="002A1441">
        <w:rPr>
          <w:rFonts w:ascii="Times New Roman" w:hAnsi="Times New Roman"/>
          <w:sz w:val="16"/>
          <w:szCs w:val="16"/>
        </w:rPr>
        <w:t>.</w:t>
      </w:r>
    </w:p>
    <w:p w:rsidR="00A43274" w:rsidRPr="002A1441" w:rsidRDefault="00A43274" w:rsidP="00E904AA">
      <w:pPr>
        <w:rPr>
          <w:rFonts w:ascii="Times New Roman" w:hAnsi="Times New Roman"/>
          <w:b/>
          <w:sz w:val="16"/>
          <w:szCs w:val="16"/>
        </w:rPr>
      </w:pPr>
    </w:p>
    <w:p w:rsidR="00EC0AFE" w:rsidRPr="002A1441" w:rsidRDefault="00A07199" w:rsidP="00E904AA">
      <w:pPr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Приложение №2</w:t>
      </w:r>
    </w:p>
    <w:p w:rsidR="00A07199" w:rsidRPr="002A1441" w:rsidRDefault="00A07199" w:rsidP="00E904AA">
      <w:pPr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Техническое задание</w:t>
      </w:r>
    </w:p>
    <w:tbl>
      <w:tblPr>
        <w:tblW w:w="11717" w:type="dxa"/>
        <w:tblInd w:w="-34" w:type="dxa"/>
        <w:tblLayout w:type="fixed"/>
        <w:tblLook w:val="0000"/>
      </w:tblPr>
      <w:tblGrid>
        <w:gridCol w:w="531"/>
        <w:gridCol w:w="887"/>
        <w:gridCol w:w="7371"/>
        <w:gridCol w:w="977"/>
        <w:gridCol w:w="850"/>
        <w:gridCol w:w="1101"/>
      </w:tblGrid>
      <w:tr w:rsidR="002A1441" w:rsidRPr="002A1441" w:rsidTr="002A1441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2A144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Кол-во экз. в </w:t>
            </w:r>
            <w:proofErr w:type="spellStart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компл</w:t>
            </w:r>
            <w:proofErr w:type="spellEnd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2A144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2A1441" w:rsidRPr="002A1441" w:rsidTr="002A1441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2A144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33176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Аккредитация в 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144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2A144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32025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Английский язык /приложение к газете «Первое сентября»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6D75B7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50187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84519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32026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Биология /приложение к газете «Первое сентября»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70082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20538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Бюджетные 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36019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73353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73073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50019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Гудок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83468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Железо+</w:t>
            </w:r>
            <w:proofErr w:type="spellEnd"/>
            <w:r w:rsidRPr="002A1441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70321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45864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84754</w:t>
            </w:r>
          </w:p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50057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32029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Литература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2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70557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80689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32292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Немецкий язык /приложение к газете «Первое сентября» 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70636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Новый мир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48909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79546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Преподавание истории и обществознания в школе с разделом экономика и право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47235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Профессиональная библиотека заместителя директора по воспитательной работе.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70738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70770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70772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29951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32383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Русский язык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52941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6D75B7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80665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Спортивная жизнь России. Компле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кт с пр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>иложением – газетой «Здоровье всему голова»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82367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81321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Справочник секретаря и офис менеджера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2A1441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48886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Комплект «Справочник специалиста по охране труда», «Нормативные акты по охране труда», «Охрана труда в 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вопросах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и ответах»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72435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Средне-профессиональное</w:t>
            </w:r>
            <w:proofErr w:type="spell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47691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Стандарты и мониторинг в 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72098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Техника молодежи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53010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35664</w:t>
            </w:r>
          </w:p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84658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6D75B7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71398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Экология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2A1441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48866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  <w:tr w:rsidR="002A1441" w:rsidRPr="002A1441" w:rsidTr="002A1441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41" w:rsidRPr="002A1441" w:rsidRDefault="002A1441" w:rsidP="002A144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41019</w:t>
            </w:r>
          </w:p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79750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1" w:rsidRPr="002A1441" w:rsidRDefault="002A1441" w:rsidP="00C71926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ЭЖ-Юрист</w:t>
            </w:r>
            <w:proofErr w:type="spell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с ежемесячным приложением юридическая консультация.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1" w:rsidRPr="002A1441" w:rsidRDefault="002A1441" w:rsidP="00C71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</w:tbl>
    <w:p w:rsidR="002A1441" w:rsidRPr="002A1441" w:rsidRDefault="002A1441" w:rsidP="002A1441">
      <w:pPr>
        <w:jc w:val="both"/>
        <w:rPr>
          <w:rFonts w:ascii="Times New Roman" w:hAnsi="Times New Roman"/>
          <w:b/>
          <w:sz w:val="16"/>
          <w:szCs w:val="16"/>
        </w:rPr>
      </w:pPr>
    </w:p>
    <w:p w:rsidR="00E97B64" w:rsidRPr="002A1441" w:rsidRDefault="00D844A1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Приложение №</w:t>
      </w:r>
      <w:r w:rsidR="00A07199" w:rsidRPr="002A1441">
        <w:rPr>
          <w:rFonts w:ascii="Times New Roman" w:hAnsi="Times New Roman"/>
          <w:sz w:val="16"/>
          <w:szCs w:val="16"/>
        </w:rPr>
        <w:t>3</w:t>
      </w:r>
      <w:r w:rsidR="004B6543" w:rsidRPr="002A1441">
        <w:rPr>
          <w:rFonts w:ascii="Times New Roman" w:hAnsi="Times New Roman"/>
          <w:sz w:val="16"/>
          <w:szCs w:val="16"/>
        </w:rPr>
        <w:t xml:space="preserve">     </w:t>
      </w:r>
      <w:r w:rsidR="00E97B64" w:rsidRPr="002A1441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71233C" w:rsidRPr="002A1441" w:rsidRDefault="0071233C" w:rsidP="0071233C">
      <w:pPr>
        <w:pStyle w:val="1"/>
        <w:jc w:val="center"/>
        <w:rPr>
          <w:b/>
          <w:sz w:val="16"/>
          <w:szCs w:val="16"/>
        </w:rPr>
      </w:pPr>
      <w:r w:rsidRPr="002A1441">
        <w:rPr>
          <w:b/>
          <w:sz w:val="16"/>
          <w:szCs w:val="16"/>
        </w:rPr>
        <w:t>ДОГОВОР № _____</w:t>
      </w:r>
    </w:p>
    <w:p w:rsidR="0071233C" w:rsidRPr="002A1441" w:rsidRDefault="0071233C" w:rsidP="002A1441">
      <w:pPr>
        <w:pStyle w:val="1"/>
        <w:ind w:firstLine="360"/>
        <w:jc w:val="center"/>
        <w:rPr>
          <w:sz w:val="16"/>
          <w:szCs w:val="16"/>
        </w:rPr>
      </w:pPr>
      <w:r w:rsidRPr="002A1441">
        <w:rPr>
          <w:sz w:val="16"/>
          <w:szCs w:val="16"/>
        </w:rPr>
        <w:t xml:space="preserve">г. Новосибирск                                                                  </w:t>
      </w:r>
      <w:r w:rsidR="002A1441" w:rsidRPr="002A1441">
        <w:rPr>
          <w:sz w:val="16"/>
          <w:szCs w:val="16"/>
        </w:rPr>
        <w:t xml:space="preserve">                                         </w:t>
      </w:r>
      <w:r w:rsidRPr="002A1441">
        <w:rPr>
          <w:sz w:val="16"/>
          <w:szCs w:val="16"/>
        </w:rPr>
        <w:t xml:space="preserve">                                                                «___»  __________ 2011г.</w:t>
      </w:r>
    </w:p>
    <w:p w:rsidR="0071233C" w:rsidRPr="002A1441" w:rsidRDefault="0071233C" w:rsidP="0071233C">
      <w:pPr>
        <w:rPr>
          <w:rFonts w:ascii="Times New Roman" w:hAnsi="Times New Roman"/>
          <w:sz w:val="16"/>
          <w:szCs w:val="16"/>
        </w:rPr>
      </w:pPr>
    </w:p>
    <w:p w:rsidR="0071233C" w:rsidRPr="002A1441" w:rsidRDefault="0071233C" w:rsidP="0071233C">
      <w:pPr>
        <w:pStyle w:val="a8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A1441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A1441">
        <w:rPr>
          <w:rFonts w:ascii="Times New Roman" w:hAnsi="Times New Roman"/>
          <w:sz w:val="16"/>
          <w:szCs w:val="16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2A1441">
        <w:rPr>
          <w:rFonts w:ascii="Times New Roman" w:hAnsi="Times New Roman"/>
          <w:sz w:val="16"/>
          <w:szCs w:val="16"/>
        </w:rPr>
        <w:t>от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________, заключили настоящий договор о нижеследующем: </w:t>
      </w:r>
    </w:p>
    <w:p w:rsidR="0071233C" w:rsidRPr="002A1441" w:rsidRDefault="0071233C" w:rsidP="0071233C">
      <w:pPr>
        <w:pStyle w:val="a8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71233C" w:rsidRPr="002A1441" w:rsidRDefault="0071233C" w:rsidP="0071233C">
      <w:pPr>
        <w:numPr>
          <w:ilvl w:val="0"/>
          <w:numId w:val="15"/>
        </w:numPr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71233C" w:rsidRPr="002A1441" w:rsidRDefault="0071233C" w:rsidP="0071233C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1.1. По настоящему договору Исполнитель принимает на себя обязательства по оказанию услуг – оформление подписки и доставка периодических изданий на второе полугодие 2011 года (далее по тексту – услуги), а Заказчик обязуется принять эти услуги и оплатить их стоимость.</w:t>
      </w:r>
    </w:p>
    <w:p w:rsidR="0071233C" w:rsidRPr="002A1441" w:rsidRDefault="0071233C" w:rsidP="0071233C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1.2. Оформление подписки на периодические издания и их доставка производится для нужд Новосибирского техникума железнодорожного транспорта (НТЖТ) - филиала СГУПС и по месту его нахождения. </w:t>
      </w:r>
    </w:p>
    <w:p w:rsidR="0071233C" w:rsidRPr="002A1441" w:rsidRDefault="0071233C" w:rsidP="0071233C">
      <w:pPr>
        <w:pStyle w:val="a8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1.3. Перечень, количество подписных изданий и стоимость услуг определяется Приложением № 2 к договору, которое составляется в четком </w:t>
      </w:r>
      <w:proofErr w:type="gramStart"/>
      <w:r w:rsidRPr="002A1441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с техническим заданием Заказчика (Приложение № 1 к договору). Приложения №1 и №2 составляются в двух экземплярах, подписываются полномочными представителями сторон и являются неотъемлемой частью настоящего договора.</w:t>
      </w:r>
    </w:p>
    <w:p w:rsidR="0071233C" w:rsidRPr="002A1441" w:rsidRDefault="0071233C" w:rsidP="0071233C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Цена договора и порядок оплаты</w:t>
      </w:r>
    </w:p>
    <w:p w:rsidR="0071233C" w:rsidRPr="002A1441" w:rsidRDefault="0071233C" w:rsidP="0071233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2A1441">
        <w:rPr>
          <w:rFonts w:ascii="Times New Roman" w:hAnsi="Times New Roman"/>
          <w:sz w:val="16"/>
          <w:szCs w:val="16"/>
        </w:rPr>
        <w:t xml:space="preserve"> (_________________ ), </w:t>
      </w:r>
      <w:proofErr w:type="gramEnd"/>
      <w:r w:rsidRPr="002A1441">
        <w:rPr>
          <w:rFonts w:ascii="Times New Roman" w:hAnsi="Times New Roman"/>
          <w:sz w:val="16"/>
          <w:szCs w:val="16"/>
        </w:rPr>
        <w:t>в том числе НДС.</w:t>
      </w:r>
    </w:p>
    <w:p w:rsidR="0071233C" w:rsidRPr="002A1441" w:rsidRDefault="0071233C" w:rsidP="0071233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71233C" w:rsidRPr="002A1441" w:rsidRDefault="0071233C" w:rsidP="0071233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2.3. Заказчик оплачивает оказанные услуги в </w:t>
      </w:r>
      <w:proofErr w:type="gramStart"/>
      <w:r w:rsidRPr="002A1441">
        <w:rPr>
          <w:rFonts w:ascii="Times New Roman" w:hAnsi="Times New Roman"/>
          <w:sz w:val="16"/>
          <w:szCs w:val="16"/>
        </w:rPr>
        <w:t>следующем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порядке:</w:t>
      </w:r>
    </w:p>
    <w:p w:rsidR="0071233C" w:rsidRPr="002A1441" w:rsidRDefault="0071233C" w:rsidP="0071233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Оплата производится ежемесячно исходя из фактически выполненных объемов услуг, оказанных в </w:t>
      </w:r>
      <w:proofErr w:type="gramStart"/>
      <w:r w:rsidRPr="002A1441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с приложением №1, рассчитанных в соответствии с приложением №2 и подтвержденных актом сдачи-приемки услуг.</w:t>
      </w:r>
    </w:p>
    <w:p w:rsidR="0071233C" w:rsidRPr="002A1441" w:rsidRDefault="0071233C" w:rsidP="0071233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Оплата производится в безналичном </w:t>
      </w:r>
      <w:proofErr w:type="gramStart"/>
      <w:r w:rsidRPr="002A1441">
        <w:rPr>
          <w:rFonts w:ascii="Times New Roman" w:hAnsi="Times New Roman"/>
          <w:sz w:val="16"/>
          <w:szCs w:val="16"/>
        </w:rPr>
        <w:t>порядке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, путем перечисления денежных средств в течение 10 (десяти) банковских дней с момента </w:t>
      </w:r>
      <w:r w:rsidR="00E00D51" w:rsidRPr="002A1441">
        <w:rPr>
          <w:rFonts w:ascii="Times New Roman" w:hAnsi="Times New Roman"/>
          <w:sz w:val="16"/>
          <w:szCs w:val="16"/>
        </w:rPr>
        <w:t xml:space="preserve">предоставления Исполнителем и </w:t>
      </w:r>
      <w:r w:rsidRPr="002A1441">
        <w:rPr>
          <w:rFonts w:ascii="Times New Roman" w:hAnsi="Times New Roman"/>
          <w:sz w:val="16"/>
          <w:szCs w:val="16"/>
        </w:rPr>
        <w:t xml:space="preserve">подписания сторонами акта сдачи-приемки услуг, товарной накладной, счета, </w:t>
      </w:r>
      <w:proofErr w:type="spellStart"/>
      <w:r w:rsidRPr="002A1441">
        <w:rPr>
          <w:rFonts w:ascii="Times New Roman" w:hAnsi="Times New Roman"/>
          <w:sz w:val="16"/>
          <w:szCs w:val="16"/>
        </w:rPr>
        <w:t>счет-фактуры</w:t>
      </w:r>
      <w:proofErr w:type="spellEnd"/>
      <w:r w:rsidRPr="002A1441">
        <w:rPr>
          <w:rFonts w:ascii="Times New Roman" w:hAnsi="Times New Roman"/>
          <w:sz w:val="16"/>
          <w:szCs w:val="16"/>
        </w:rPr>
        <w:t>.</w:t>
      </w:r>
    </w:p>
    <w:p w:rsidR="0071233C" w:rsidRPr="002A1441" w:rsidRDefault="0071233C" w:rsidP="0071233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2.4. Заказчик производит оплату услуг за счет средств федерального бюджета путем перечисления денежных средств на расчетный счет Исполнителя. </w:t>
      </w:r>
    </w:p>
    <w:p w:rsidR="0071233C" w:rsidRPr="002A1441" w:rsidRDefault="0071233C" w:rsidP="007123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3. Обязанности сторон</w:t>
      </w:r>
    </w:p>
    <w:p w:rsidR="0071233C" w:rsidRPr="002A1441" w:rsidRDefault="0071233C" w:rsidP="0071233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3.1. Исполнитель обязан: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lastRenderedPageBreak/>
        <w:t xml:space="preserve">3.1.1. Своими силами и средствами выполнить услуги, предусмотренные договором. </w:t>
      </w:r>
    </w:p>
    <w:p w:rsidR="0071233C" w:rsidRPr="002A1441" w:rsidRDefault="0071233C" w:rsidP="0071233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71233C" w:rsidRPr="002A1441" w:rsidRDefault="0071233C" w:rsidP="0071233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3.1.3. Своевременно производить доставку периодических изданий на условиях, предусмотренных настоящим договором</w:t>
      </w:r>
    </w:p>
    <w:p w:rsidR="0071233C" w:rsidRPr="002A1441" w:rsidRDefault="0071233C" w:rsidP="0071233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3.1.4. 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71233C" w:rsidRPr="002A1441" w:rsidRDefault="0071233C" w:rsidP="0071233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3.1.5.Оказать все услуги, предусмотренные настоящим договором, с надлежащим качеством. </w:t>
      </w:r>
    </w:p>
    <w:p w:rsidR="0071233C" w:rsidRPr="002A1441" w:rsidRDefault="0071233C" w:rsidP="0071233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       3.2. Заказчик обязан:</w:t>
      </w:r>
    </w:p>
    <w:p w:rsidR="0071233C" w:rsidRPr="002A1441" w:rsidRDefault="0071233C" w:rsidP="0071233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3.2.1. Принять оказанные услуги на условиях настоящего договора. </w:t>
      </w:r>
    </w:p>
    <w:p w:rsidR="0071233C" w:rsidRPr="002A1441" w:rsidRDefault="0071233C" w:rsidP="0071233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3.2.2. Своевременно произвести оплату оказываемых услуг.</w:t>
      </w:r>
    </w:p>
    <w:p w:rsidR="0071233C" w:rsidRPr="002A1441" w:rsidRDefault="0071233C" w:rsidP="0071233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71233C" w:rsidRPr="002A1441" w:rsidRDefault="0071233C" w:rsidP="007123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 xml:space="preserve">4. Порядок и сроки оказания услуг 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 4.1. Исполнитель производит оформление подписки на периодические издания для НТЖТ – филиала СГУПС в </w:t>
      </w:r>
      <w:proofErr w:type="gramStart"/>
      <w:r w:rsidRPr="002A1441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с приложением №1 договора в течение 3 (трех) дней со дня заключения настоящего договора.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4.2. Исполнитель производит доставку оригиналов подписных периодических изданий</w:t>
      </w:r>
      <w:r w:rsidR="002A1441" w:rsidRPr="002A1441">
        <w:rPr>
          <w:rFonts w:ascii="Times New Roman" w:hAnsi="Times New Roman"/>
          <w:sz w:val="16"/>
          <w:szCs w:val="16"/>
        </w:rPr>
        <w:t xml:space="preserve"> с июля 2011г. по декабрь 2011г.</w:t>
      </w:r>
      <w:r w:rsidRPr="002A1441">
        <w:rPr>
          <w:rFonts w:ascii="Times New Roman" w:hAnsi="Times New Roman"/>
          <w:sz w:val="16"/>
          <w:szCs w:val="16"/>
        </w:rPr>
        <w:t xml:space="preserve"> по месту нахождения библиотеки НТЖТ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2A1441">
          <w:rPr>
            <w:rFonts w:ascii="Times New Roman" w:hAnsi="Times New Roman"/>
            <w:sz w:val="16"/>
            <w:szCs w:val="16"/>
          </w:rPr>
          <w:t>630068, г</w:t>
        </w:r>
      </w:smartTag>
      <w:proofErr w:type="gramStart"/>
      <w:r w:rsidRPr="002A1441">
        <w:rPr>
          <w:rFonts w:ascii="Times New Roman" w:hAnsi="Times New Roman"/>
          <w:sz w:val="16"/>
          <w:szCs w:val="16"/>
        </w:rPr>
        <w:t>.Н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овосибирск, </w:t>
      </w:r>
      <w:proofErr w:type="spellStart"/>
      <w:r w:rsidRPr="002A1441">
        <w:rPr>
          <w:rFonts w:ascii="Times New Roman" w:hAnsi="Times New Roman"/>
          <w:sz w:val="16"/>
          <w:szCs w:val="16"/>
        </w:rPr>
        <w:t>ул.Лениногорская</w:t>
      </w:r>
      <w:proofErr w:type="spellEnd"/>
      <w:r w:rsidRPr="002A1441">
        <w:rPr>
          <w:rFonts w:ascii="Times New Roman" w:hAnsi="Times New Roman"/>
          <w:sz w:val="16"/>
          <w:szCs w:val="16"/>
        </w:rPr>
        <w:t>, д.80, каб.302.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4.3. Доставка периодических изданий производится Исполнителем в полном </w:t>
      </w:r>
      <w:proofErr w:type="gramStart"/>
      <w:r w:rsidRPr="002A1441">
        <w:rPr>
          <w:rFonts w:ascii="Times New Roman" w:hAnsi="Times New Roman"/>
          <w:sz w:val="16"/>
          <w:szCs w:val="16"/>
        </w:rPr>
        <w:t>объеме</w:t>
      </w:r>
      <w:proofErr w:type="gramEnd"/>
      <w:r w:rsidRPr="002A1441">
        <w:rPr>
          <w:rFonts w:ascii="Times New Roman" w:hAnsi="Times New Roman"/>
          <w:sz w:val="16"/>
          <w:szCs w:val="16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4.6. Качество оказываемых услуг должно соответствовать </w:t>
      </w:r>
      <w:proofErr w:type="spellStart"/>
      <w:r w:rsidRPr="002A1441">
        <w:rPr>
          <w:rFonts w:ascii="Times New Roman" w:hAnsi="Times New Roman"/>
          <w:sz w:val="16"/>
          <w:szCs w:val="16"/>
        </w:rPr>
        <w:t>ГОСТам</w:t>
      </w:r>
      <w:proofErr w:type="spellEnd"/>
      <w:r w:rsidRPr="002A1441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A1441">
        <w:rPr>
          <w:rFonts w:ascii="Times New Roman" w:hAnsi="Times New Roman"/>
          <w:sz w:val="16"/>
          <w:szCs w:val="16"/>
        </w:rPr>
        <w:t>ОСТам</w:t>
      </w:r>
      <w:proofErr w:type="spellEnd"/>
      <w:r w:rsidRPr="002A1441">
        <w:rPr>
          <w:rFonts w:ascii="Times New Roman" w:hAnsi="Times New Roman"/>
          <w:sz w:val="16"/>
          <w:szCs w:val="16"/>
        </w:rPr>
        <w:t xml:space="preserve">, техническим условиям, стандартам, правилам, нормам и т.д. 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5. Порядок сдачи и приемки услуг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 xml:space="preserve">      </w:t>
      </w:r>
      <w:r w:rsidRPr="002A1441">
        <w:rPr>
          <w:rFonts w:ascii="Times New Roman" w:hAnsi="Times New Roman"/>
          <w:sz w:val="16"/>
          <w:szCs w:val="16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5.4. </w:t>
      </w:r>
      <w:proofErr w:type="gramStart"/>
      <w:r w:rsidRPr="002A1441">
        <w:rPr>
          <w:rFonts w:ascii="Times New Roman" w:hAnsi="Times New Roman"/>
          <w:sz w:val="16"/>
          <w:szCs w:val="16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71233C" w:rsidRPr="002A1441" w:rsidRDefault="0071233C" w:rsidP="0071233C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71233C" w:rsidRPr="002A1441" w:rsidRDefault="0071233C" w:rsidP="0071233C">
      <w:pPr>
        <w:pStyle w:val="21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6. Ответственность сторон</w:t>
      </w:r>
    </w:p>
    <w:p w:rsidR="0071233C" w:rsidRPr="002A1441" w:rsidRDefault="0071233C" w:rsidP="0071233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1233C" w:rsidRPr="002A1441" w:rsidRDefault="0071233C" w:rsidP="0071233C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6.2. В случае нарушения сроков, предусмотренных п.4.1., 4.3., 5.4. договора, Исполнитель выплачивает Заказчику неустойку в размере 1% от цены договора за каждый день просрочки до момента исполнения обязательства.</w:t>
      </w:r>
    </w:p>
    <w:p w:rsidR="0071233C" w:rsidRPr="002A1441" w:rsidRDefault="0071233C" w:rsidP="0071233C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6.3. 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договора за каждый день просрочки до момента исполнения обязательства.</w:t>
      </w:r>
    </w:p>
    <w:p w:rsidR="0071233C" w:rsidRPr="002A1441" w:rsidRDefault="0071233C" w:rsidP="0071233C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71233C" w:rsidRPr="002A1441" w:rsidRDefault="0071233C" w:rsidP="002A1441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71233C" w:rsidRPr="002A1441" w:rsidRDefault="0071233C" w:rsidP="0071233C">
      <w:pPr>
        <w:pStyle w:val="21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7. Обстоятельства непреодолимой силы</w:t>
      </w:r>
    </w:p>
    <w:p w:rsidR="0071233C" w:rsidRPr="002A1441" w:rsidRDefault="0071233C" w:rsidP="0071233C">
      <w:pPr>
        <w:pStyle w:val="a8"/>
        <w:spacing w:after="0"/>
        <w:ind w:firstLine="225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71233C" w:rsidRPr="002A1441" w:rsidRDefault="0071233C" w:rsidP="006D75B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1233C" w:rsidRPr="002A1441" w:rsidRDefault="0071233C" w:rsidP="0071233C">
      <w:pPr>
        <w:pStyle w:val="21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8. Порядок разрешения споров</w:t>
      </w:r>
    </w:p>
    <w:p w:rsidR="0071233C" w:rsidRPr="002A1441" w:rsidRDefault="0071233C" w:rsidP="0071233C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1233C" w:rsidRPr="002A1441" w:rsidRDefault="0071233C" w:rsidP="0071233C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71233C" w:rsidRPr="002A1441" w:rsidRDefault="0071233C" w:rsidP="006D75B7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71233C" w:rsidRPr="002A1441" w:rsidRDefault="0071233C" w:rsidP="007123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9.Срок действия договора и прочие условия</w:t>
      </w:r>
    </w:p>
    <w:p w:rsidR="0071233C" w:rsidRPr="002A1441" w:rsidRDefault="0071233C" w:rsidP="0071233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9.1. Договор вступает в силу с момента его подписания сторонами и действует до 31.12.2011г. при условии исполнения сторонами своих обязательств.</w:t>
      </w:r>
    </w:p>
    <w:p w:rsidR="0071233C" w:rsidRPr="002A1441" w:rsidRDefault="0071233C" w:rsidP="0071233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1233C" w:rsidRPr="002A1441" w:rsidRDefault="0071233C" w:rsidP="0071233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9.3. Настоящий </w:t>
      </w:r>
      <w:proofErr w:type="gramStart"/>
      <w:r w:rsidRPr="002A1441">
        <w:rPr>
          <w:rFonts w:ascii="Times New Roman" w:hAnsi="Times New Roman"/>
          <w:sz w:val="16"/>
          <w:szCs w:val="16"/>
        </w:rPr>
        <w:t>договор</w:t>
      </w:r>
      <w:proofErr w:type="gramEnd"/>
      <w:r w:rsidRPr="002A1441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1233C" w:rsidRPr="002A1441" w:rsidRDefault="0071233C" w:rsidP="006D75B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2A1441">
        <w:rPr>
          <w:rFonts w:ascii="Times New Roman" w:hAnsi="Times New Roman"/>
          <w:sz w:val="16"/>
          <w:szCs w:val="16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71233C" w:rsidRPr="002A1441" w:rsidRDefault="0071233C" w:rsidP="0071233C">
      <w:pPr>
        <w:pStyle w:val="21"/>
        <w:spacing w:after="0" w:line="240" w:lineRule="auto"/>
        <w:ind w:left="225"/>
        <w:jc w:val="center"/>
        <w:rPr>
          <w:rFonts w:ascii="Times New Roman" w:hAnsi="Times New Roman"/>
          <w:b/>
          <w:sz w:val="16"/>
          <w:szCs w:val="16"/>
        </w:rPr>
      </w:pPr>
      <w:r w:rsidRPr="002A1441">
        <w:rPr>
          <w:rFonts w:ascii="Times New Roman" w:hAnsi="Times New Roman"/>
          <w:b/>
          <w:sz w:val="16"/>
          <w:szCs w:val="16"/>
        </w:rPr>
        <w:t>10.Юридические адреса сторон</w:t>
      </w:r>
    </w:p>
    <w:tbl>
      <w:tblPr>
        <w:tblW w:w="10594" w:type="dxa"/>
        <w:tblInd w:w="225" w:type="dxa"/>
        <w:tblLayout w:type="fixed"/>
        <w:tblLook w:val="0000"/>
      </w:tblPr>
      <w:tblGrid>
        <w:gridCol w:w="5431"/>
        <w:gridCol w:w="5163"/>
      </w:tblGrid>
      <w:tr w:rsidR="0071233C" w:rsidRPr="002A1441" w:rsidTr="006D75B7">
        <w:trPr>
          <w:trHeight w:val="4620"/>
        </w:trPr>
        <w:tc>
          <w:tcPr>
            <w:tcW w:w="5431" w:type="dxa"/>
          </w:tcPr>
          <w:p w:rsidR="0071233C" w:rsidRPr="002A1441" w:rsidRDefault="0071233C" w:rsidP="00C7192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lastRenderedPageBreak/>
              <w:t>Заказчик: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ГОУ ВПО «Сибирский государственный университет путей сообщения» (СГУПС)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ИНН  5402113155   КПП  540201001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A1441">
                <w:rPr>
                  <w:rFonts w:ascii="Times New Roman" w:hAnsi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овосибирск, 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>уси Ковальчук, д.191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b/>
                <w:sz w:val="16"/>
                <w:szCs w:val="16"/>
              </w:rPr>
              <w:t>НТЖТ – филиал СГУПС:</w:t>
            </w:r>
            <w:r w:rsidRPr="002A1441">
              <w:rPr>
                <w:rFonts w:ascii="Times New Roman" w:hAnsi="Times New Roman"/>
                <w:sz w:val="16"/>
                <w:szCs w:val="16"/>
              </w:rPr>
              <w:t xml:space="preserve"> 630068,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овосибирск, </w:t>
            </w: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ул.Лениногорская</w:t>
            </w:r>
            <w:proofErr w:type="spellEnd"/>
            <w:r w:rsidRPr="002A1441">
              <w:rPr>
                <w:rFonts w:ascii="Times New Roman" w:hAnsi="Times New Roman"/>
                <w:sz w:val="16"/>
                <w:szCs w:val="16"/>
              </w:rPr>
              <w:t>, д.80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ИНН  5402113155   КПП  540902001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(НТЖТ - филиал СГУПС), л/</w:t>
            </w:r>
            <w:proofErr w:type="spellStart"/>
            <w:r w:rsidRPr="002A1441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A1441">
              <w:rPr>
                <w:rFonts w:ascii="Times New Roman" w:hAnsi="Times New Roman"/>
                <w:sz w:val="16"/>
                <w:szCs w:val="16"/>
              </w:rPr>
              <w:t xml:space="preserve"> 03511141820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Счет получателя  40105810100000010001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Банк получателя ГРКЦ ГУ Банка России 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по НСО г</w:t>
            </w:r>
            <w:proofErr w:type="gramStart"/>
            <w:r w:rsidRPr="002A1441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A1441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БИК  045004001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Тел. (факс) 338-38-51 (приемная), 338-38-53 (бухгалтерия), 338-20-84 (библиотека)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Директор НТЖТ – филиал СГУПС</w:t>
            </w: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233C" w:rsidRPr="002A1441" w:rsidRDefault="0071233C" w:rsidP="00C719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233C" w:rsidRPr="002A1441" w:rsidRDefault="0071233C" w:rsidP="00C7192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_______________ Ю.К.Ткачук</w:t>
            </w:r>
          </w:p>
          <w:p w:rsidR="0071233C" w:rsidRPr="002A1441" w:rsidRDefault="0071233C" w:rsidP="00C7192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163" w:type="dxa"/>
          </w:tcPr>
          <w:p w:rsidR="0071233C" w:rsidRPr="002A1441" w:rsidRDefault="0071233C" w:rsidP="00C7192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71233C" w:rsidRPr="002A1441" w:rsidRDefault="0071233C" w:rsidP="00C7192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A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1233C" w:rsidRPr="002A1441" w:rsidRDefault="0071233C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71233C" w:rsidRPr="002A1441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11AA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C2A0A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063D"/>
    <w:rsid w:val="00287083"/>
    <w:rsid w:val="00291679"/>
    <w:rsid w:val="00293721"/>
    <w:rsid w:val="002A1099"/>
    <w:rsid w:val="002A1441"/>
    <w:rsid w:val="002B1017"/>
    <w:rsid w:val="002C3BA5"/>
    <w:rsid w:val="003223D6"/>
    <w:rsid w:val="003273E0"/>
    <w:rsid w:val="00334DEC"/>
    <w:rsid w:val="00341CE4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227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04B0"/>
    <w:rsid w:val="005B773D"/>
    <w:rsid w:val="005C579D"/>
    <w:rsid w:val="005D26AA"/>
    <w:rsid w:val="005E31F1"/>
    <w:rsid w:val="005F0F8D"/>
    <w:rsid w:val="00617010"/>
    <w:rsid w:val="0062344A"/>
    <w:rsid w:val="00636F58"/>
    <w:rsid w:val="0063713D"/>
    <w:rsid w:val="00637D70"/>
    <w:rsid w:val="0065311E"/>
    <w:rsid w:val="006615FE"/>
    <w:rsid w:val="00682A60"/>
    <w:rsid w:val="006A1EFD"/>
    <w:rsid w:val="006C27A9"/>
    <w:rsid w:val="006C5E97"/>
    <w:rsid w:val="006D3FCD"/>
    <w:rsid w:val="006D75B7"/>
    <w:rsid w:val="006F7AAD"/>
    <w:rsid w:val="00704224"/>
    <w:rsid w:val="0070534A"/>
    <w:rsid w:val="0071233C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B4FDB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21D06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7F4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3E22"/>
    <w:rsid w:val="0092663B"/>
    <w:rsid w:val="009277DF"/>
    <w:rsid w:val="00944102"/>
    <w:rsid w:val="009537B8"/>
    <w:rsid w:val="009628C8"/>
    <w:rsid w:val="0096360F"/>
    <w:rsid w:val="00970CFA"/>
    <w:rsid w:val="009745AA"/>
    <w:rsid w:val="00987554"/>
    <w:rsid w:val="009A0BDD"/>
    <w:rsid w:val="009A1123"/>
    <w:rsid w:val="009A585E"/>
    <w:rsid w:val="009A659E"/>
    <w:rsid w:val="009B6FF6"/>
    <w:rsid w:val="009B74FC"/>
    <w:rsid w:val="009B7779"/>
    <w:rsid w:val="009C2CE5"/>
    <w:rsid w:val="009D4BA1"/>
    <w:rsid w:val="009D65AC"/>
    <w:rsid w:val="009E064C"/>
    <w:rsid w:val="009E11E2"/>
    <w:rsid w:val="009E28BB"/>
    <w:rsid w:val="009E3A81"/>
    <w:rsid w:val="00A00EF7"/>
    <w:rsid w:val="00A02879"/>
    <w:rsid w:val="00A0528B"/>
    <w:rsid w:val="00A07199"/>
    <w:rsid w:val="00A12CAA"/>
    <w:rsid w:val="00A43274"/>
    <w:rsid w:val="00A4578A"/>
    <w:rsid w:val="00A71F7D"/>
    <w:rsid w:val="00A80BC9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D5554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0015A"/>
    <w:rsid w:val="00C24737"/>
    <w:rsid w:val="00C27C1D"/>
    <w:rsid w:val="00C27D6D"/>
    <w:rsid w:val="00C429BB"/>
    <w:rsid w:val="00C5360A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563E0"/>
    <w:rsid w:val="00D64DC8"/>
    <w:rsid w:val="00D818A1"/>
    <w:rsid w:val="00D844A1"/>
    <w:rsid w:val="00D85CB1"/>
    <w:rsid w:val="00D95FD1"/>
    <w:rsid w:val="00DB0A83"/>
    <w:rsid w:val="00DB774D"/>
    <w:rsid w:val="00DD6F74"/>
    <w:rsid w:val="00DE1AC2"/>
    <w:rsid w:val="00DE2ACF"/>
    <w:rsid w:val="00DE7152"/>
    <w:rsid w:val="00DF0E41"/>
    <w:rsid w:val="00E00AF5"/>
    <w:rsid w:val="00E00D51"/>
    <w:rsid w:val="00E052CD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904AA"/>
    <w:rsid w:val="00E97B64"/>
    <w:rsid w:val="00EB2B65"/>
    <w:rsid w:val="00EB3CE3"/>
    <w:rsid w:val="00EC0AFE"/>
    <w:rsid w:val="00EC2ECA"/>
    <w:rsid w:val="00EE2CC1"/>
    <w:rsid w:val="00EE5D78"/>
    <w:rsid w:val="00EF7367"/>
    <w:rsid w:val="00F2500A"/>
    <w:rsid w:val="00F366A9"/>
    <w:rsid w:val="00F44E49"/>
    <w:rsid w:val="00F60264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  <w:rsid w:val="00FC5EAA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  <w:style w:type="paragraph" w:customStyle="1" w:styleId="211">
    <w:name w:val="Основной текст с отступом 21"/>
    <w:rsid w:val="00341CE4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8"/>
      <w:kern w:val="1"/>
      <w:sz w:val="22"/>
      <w:szCs w:val="22"/>
      <w:lang w:eastAsia="ar-SA"/>
    </w:rPr>
  </w:style>
  <w:style w:type="paragraph" w:customStyle="1" w:styleId="CharChar5">
    <w:name w:val="Char Char"/>
    <w:basedOn w:val="a"/>
    <w:rsid w:val="002A144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hko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19530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47</cp:revision>
  <cp:lastPrinted>2011-04-07T02:55:00Z</cp:lastPrinted>
  <dcterms:created xsi:type="dcterms:W3CDTF">2011-03-31T04:15:00Z</dcterms:created>
  <dcterms:modified xsi:type="dcterms:W3CDTF">2011-04-27T02:35:00Z</dcterms:modified>
</cp:coreProperties>
</file>