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FE0553" w:rsidRDefault="000F570C" w:rsidP="00FE0553">
      <w:pPr>
        <w:pStyle w:val="110"/>
        <w:jc w:val="center"/>
        <w:rPr>
          <w:rFonts w:ascii="Times New Roman" w:hAnsi="Times New Roman"/>
          <w:sz w:val="18"/>
          <w:szCs w:val="18"/>
        </w:rPr>
      </w:pPr>
      <w:r w:rsidRPr="00FE0553">
        <w:rPr>
          <w:rFonts w:ascii="Times New Roman" w:hAnsi="Times New Roman"/>
          <w:sz w:val="18"/>
          <w:szCs w:val="18"/>
        </w:rPr>
        <w:t>Извещение о проведении запроса котировок № </w:t>
      </w:r>
      <w:r w:rsidR="00B877A6" w:rsidRPr="00FE0553">
        <w:rPr>
          <w:rFonts w:ascii="Times New Roman" w:hAnsi="Times New Roman"/>
          <w:sz w:val="18"/>
          <w:szCs w:val="18"/>
        </w:rPr>
        <w:t>93</w:t>
      </w:r>
    </w:p>
    <w:p w:rsidR="000F570C" w:rsidRPr="00FE0553" w:rsidRDefault="000F570C" w:rsidP="00FE0553">
      <w:pPr>
        <w:pStyle w:val="111"/>
        <w:rPr>
          <w:rFonts w:ascii="Times New Roman" w:hAnsi="Times New Roman"/>
          <w:sz w:val="18"/>
          <w:szCs w:val="18"/>
        </w:rPr>
      </w:pPr>
      <w:r w:rsidRPr="00FE0553">
        <w:rPr>
          <w:rFonts w:ascii="Times New Roman" w:hAnsi="Times New Roman"/>
          <w:sz w:val="18"/>
          <w:szCs w:val="18"/>
        </w:rPr>
        <w:t>Дата: «</w:t>
      </w:r>
      <w:r w:rsidR="004E23B8" w:rsidRPr="00FE0553">
        <w:rPr>
          <w:rFonts w:ascii="Times New Roman" w:hAnsi="Times New Roman"/>
          <w:sz w:val="18"/>
          <w:szCs w:val="18"/>
        </w:rPr>
        <w:t>31</w:t>
      </w:r>
      <w:r w:rsidRPr="00FE0553">
        <w:rPr>
          <w:rFonts w:ascii="Times New Roman" w:hAnsi="Times New Roman"/>
          <w:sz w:val="18"/>
          <w:szCs w:val="18"/>
        </w:rPr>
        <w:t>»</w:t>
      </w:r>
      <w:r w:rsidR="0021617D" w:rsidRPr="00FE0553">
        <w:rPr>
          <w:rFonts w:ascii="Times New Roman" w:hAnsi="Times New Roman"/>
          <w:sz w:val="18"/>
          <w:szCs w:val="18"/>
        </w:rPr>
        <w:t xml:space="preserve"> мая </w:t>
      </w:r>
      <w:r w:rsidRPr="00FE0553">
        <w:rPr>
          <w:rFonts w:ascii="Times New Roman" w:hAnsi="Times New Roman"/>
          <w:sz w:val="18"/>
          <w:szCs w:val="18"/>
        </w:rPr>
        <w:t xml:space="preserve"> </w:t>
      </w:r>
      <w:smartTag w:uri="urn:schemas-microsoft-com:office:smarttags" w:element="metricconverter">
        <w:smartTagPr>
          <w:attr w:name="ProductID" w:val="2011 г"/>
        </w:smartTagPr>
        <w:r w:rsidRPr="00FE0553">
          <w:rPr>
            <w:rFonts w:ascii="Times New Roman" w:hAnsi="Times New Roman"/>
            <w:sz w:val="18"/>
            <w:szCs w:val="18"/>
          </w:rPr>
          <w:t>2011 г</w:t>
        </w:r>
      </w:smartTag>
      <w:r w:rsidRPr="00FE0553">
        <w:rPr>
          <w:rFonts w:ascii="Times New Roman" w:hAnsi="Times New Roman"/>
          <w:sz w:val="18"/>
          <w:szCs w:val="18"/>
        </w:rPr>
        <w:t>.</w:t>
      </w:r>
    </w:p>
    <w:p w:rsidR="000F570C" w:rsidRPr="00FE0553" w:rsidRDefault="000F570C" w:rsidP="00FE0553">
      <w:pPr>
        <w:pStyle w:val="111"/>
        <w:rPr>
          <w:rFonts w:ascii="Times New Roman" w:hAnsi="Times New Roman"/>
          <w:b/>
          <w:sz w:val="18"/>
          <w:szCs w:val="18"/>
        </w:rPr>
      </w:pPr>
    </w:p>
    <w:p w:rsidR="000F570C" w:rsidRPr="00FE0553" w:rsidRDefault="000F570C" w:rsidP="00FE0553">
      <w:pPr>
        <w:pStyle w:val="111"/>
        <w:jc w:val="both"/>
        <w:rPr>
          <w:rFonts w:ascii="Times New Roman" w:hAnsi="Times New Roman"/>
          <w:sz w:val="18"/>
          <w:szCs w:val="18"/>
        </w:rPr>
      </w:pPr>
      <w:r w:rsidRPr="00FE0553">
        <w:rPr>
          <w:rFonts w:ascii="Times New Roman" w:hAnsi="Times New Roman"/>
          <w:b/>
          <w:sz w:val="18"/>
          <w:szCs w:val="18"/>
        </w:rPr>
        <w:t xml:space="preserve">              Заказчик: </w:t>
      </w:r>
      <w:proofErr w:type="gramStart"/>
      <w:r w:rsidRPr="00FE0553">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FE0553" w:rsidRDefault="000F570C" w:rsidP="00FE0553">
      <w:pPr>
        <w:pStyle w:val="111"/>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Источник финансирования</w:t>
      </w:r>
      <w:r w:rsidRPr="00FE0553">
        <w:rPr>
          <w:rFonts w:ascii="Times New Roman" w:hAnsi="Times New Roman"/>
          <w:sz w:val="18"/>
          <w:szCs w:val="18"/>
        </w:rPr>
        <w:t>: федеральный бюджет (</w:t>
      </w:r>
      <w:r w:rsidR="000141F0" w:rsidRPr="00FE0553">
        <w:rPr>
          <w:rFonts w:ascii="Times New Roman" w:hAnsi="Times New Roman"/>
          <w:sz w:val="18"/>
          <w:szCs w:val="18"/>
        </w:rPr>
        <w:t>вне</w:t>
      </w:r>
      <w:r w:rsidRPr="00FE0553">
        <w:rPr>
          <w:rFonts w:ascii="Times New Roman" w:hAnsi="Times New Roman"/>
          <w:sz w:val="18"/>
          <w:szCs w:val="18"/>
        </w:rPr>
        <w:t>бюджетный источники).</w:t>
      </w:r>
    </w:p>
    <w:p w:rsidR="000F570C" w:rsidRPr="00FE0553" w:rsidRDefault="000F570C" w:rsidP="00FE0553">
      <w:pPr>
        <w:pStyle w:val="111"/>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Предмет запроса котировок</w:t>
      </w:r>
      <w:r w:rsidRPr="00FE0553">
        <w:rPr>
          <w:rFonts w:ascii="Times New Roman" w:hAnsi="Times New Roman"/>
          <w:sz w:val="18"/>
          <w:szCs w:val="18"/>
        </w:rPr>
        <w:t xml:space="preserve">: </w:t>
      </w:r>
      <w:r w:rsidR="00D805CC" w:rsidRPr="00FE0553">
        <w:rPr>
          <w:rFonts w:ascii="Times New Roman" w:hAnsi="Times New Roman"/>
          <w:sz w:val="18"/>
          <w:szCs w:val="18"/>
        </w:rPr>
        <w:t>оказание медицинских услуг</w:t>
      </w:r>
      <w:r w:rsidR="00AB66B7" w:rsidRPr="00FE0553">
        <w:rPr>
          <w:rFonts w:ascii="Times New Roman" w:hAnsi="Times New Roman"/>
          <w:sz w:val="18"/>
          <w:szCs w:val="18"/>
        </w:rPr>
        <w:t xml:space="preserve"> по оказании доврачебной медицинской помощи студентам и проведении </w:t>
      </w:r>
      <w:proofErr w:type="spellStart"/>
      <w:r w:rsidR="00AB66B7" w:rsidRPr="00FE0553">
        <w:rPr>
          <w:rFonts w:ascii="Times New Roman" w:hAnsi="Times New Roman"/>
          <w:sz w:val="18"/>
          <w:szCs w:val="18"/>
        </w:rPr>
        <w:t>предрейсового</w:t>
      </w:r>
      <w:proofErr w:type="spellEnd"/>
      <w:r w:rsidR="00AB66B7" w:rsidRPr="00FE0553">
        <w:rPr>
          <w:rFonts w:ascii="Times New Roman" w:hAnsi="Times New Roman"/>
          <w:sz w:val="18"/>
          <w:szCs w:val="18"/>
        </w:rPr>
        <w:t xml:space="preserve"> осмотра водителя </w:t>
      </w:r>
      <w:r w:rsidR="00D805CC" w:rsidRPr="00FE0553">
        <w:rPr>
          <w:rFonts w:ascii="Times New Roman" w:hAnsi="Times New Roman"/>
          <w:sz w:val="18"/>
          <w:szCs w:val="18"/>
        </w:rPr>
        <w:t>для</w:t>
      </w:r>
      <w:r w:rsidR="006201E9" w:rsidRPr="00FE0553">
        <w:rPr>
          <w:rFonts w:ascii="Times New Roman" w:hAnsi="Times New Roman"/>
          <w:sz w:val="18"/>
          <w:szCs w:val="18"/>
        </w:rPr>
        <w:t xml:space="preserve"> </w:t>
      </w:r>
      <w:r w:rsidR="00D805CC" w:rsidRPr="00FE0553">
        <w:rPr>
          <w:rFonts w:ascii="Times New Roman" w:hAnsi="Times New Roman"/>
          <w:sz w:val="18"/>
          <w:szCs w:val="18"/>
        </w:rPr>
        <w:t>Томс</w:t>
      </w:r>
      <w:r w:rsidR="006201E9" w:rsidRPr="00FE0553">
        <w:rPr>
          <w:rFonts w:ascii="Times New Roman" w:hAnsi="Times New Roman"/>
          <w:sz w:val="18"/>
          <w:szCs w:val="18"/>
        </w:rPr>
        <w:t>кого техникума железнодорожного транспорта - филиала</w:t>
      </w:r>
      <w:r w:rsidRPr="00FE0553">
        <w:rPr>
          <w:rFonts w:ascii="Times New Roman" w:hAnsi="Times New Roman"/>
          <w:sz w:val="18"/>
          <w:szCs w:val="18"/>
        </w:rPr>
        <w:t xml:space="preserve"> СГУПС.</w:t>
      </w:r>
    </w:p>
    <w:p w:rsidR="000F570C" w:rsidRPr="00FE0553" w:rsidRDefault="000F570C" w:rsidP="00FE0553">
      <w:pPr>
        <w:pStyle w:val="111"/>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FE0553">
        <w:rPr>
          <w:rFonts w:ascii="Times New Roman" w:hAnsi="Times New Roman"/>
          <w:sz w:val="18"/>
          <w:szCs w:val="18"/>
        </w:rPr>
        <w:t xml:space="preserve"> </w:t>
      </w:r>
      <w:r w:rsidR="00AB66B7" w:rsidRPr="00FE0553">
        <w:rPr>
          <w:rFonts w:ascii="Times New Roman" w:hAnsi="Times New Roman"/>
          <w:sz w:val="18"/>
          <w:szCs w:val="18"/>
        </w:rPr>
        <w:t xml:space="preserve">оказание медицинских услуг по оказании доврачебной медицинской помощи студентам и проведении </w:t>
      </w:r>
      <w:proofErr w:type="spellStart"/>
      <w:r w:rsidR="00AB66B7" w:rsidRPr="00FE0553">
        <w:rPr>
          <w:rFonts w:ascii="Times New Roman" w:hAnsi="Times New Roman"/>
          <w:sz w:val="18"/>
          <w:szCs w:val="18"/>
        </w:rPr>
        <w:t>предрейсового</w:t>
      </w:r>
      <w:proofErr w:type="spellEnd"/>
      <w:r w:rsidR="00AB66B7" w:rsidRPr="00FE0553">
        <w:rPr>
          <w:rFonts w:ascii="Times New Roman" w:hAnsi="Times New Roman"/>
          <w:sz w:val="18"/>
          <w:szCs w:val="18"/>
        </w:rPr>
        <w:t xml:space="preserve"> осмотра водителя </w:t>
      </w:r>
      <w:r w:rsidRPr="00FE0553">
        <w:rPr>
          <w:rFonts w:ascii="Times New Roman" w:hAnsi="Times New Roman"/>
          <w:sz w:val="18"/>
          <w:szCs w:val="18"/>
        </w:rPr>
        <w:t>(</w:t>
      </w:r>
      <w:proofErr w:type="gramStart"/>
      <w:r w:rsidRPr="00FE0553">
        <w:rPr>
          <w:rFonts w:ascii="Times New Roman" w:hAnsi="Times New Roman"/>
          <w:sz w:val="18"/>
          <w:szCs w:val="18"/>
        </w:rPr>
        <w:t>согласно</w:t>
      </w:r>
      <w:proofErr w:type="gramEnd"/>
      <w:r w:rsidRPr="00FE0553">
        <w:rPr>
          <w:rFonts w:ascii="Times New Roman" w:hAnsi="Times New Roman"/>
          <w:sz w:val="18"/>
          <w:szCs w:val="18"/>
        </w:rPr>
        <w:t xml:space="preserve"> технического задания – Приложение 2).</w:t>
      </w:r>
    </w:p>
    <w:p w:rsidR="009F3D78" w:rsidRPr="00FE0553" w:rsidRDefault="000F570C" w:rsidP="00FE0553">
      <w:pPr>
        <w:pStyle w:val="122"/>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Место доставки поставляемых товаров, место выполнения работ, место оказания услуг</w:t>
      </w:r>
      <w:r w:rsidRPr="00FE0553">
        <w:rPr>
          <w:rFonts w:ascii="Times New Roman" w:hAnsi="Times New Roman"/>
          <w:sz w:val="18"/>
          <w:szCs w:val="18"/>
        </w:rPr>
        <w:t xml:space="preserve">: </w:t>
      </w:r>
      <w:r w:rsidR="00B877A6" w:rsidRPr="00FE0553">
        <w:rPr>
          <w:rFonts w:ascii="Times New Roman" w:hAnsi="Times New Roman"/>
          <w:sz w:val="18"/>
          <w:szCs w:val="18"/>
        </w:rPr>
        <w:t>634006,  г. Томск, пер. Переездный, 3, медицинский и процедурный кабинеты</w:t>
      </w:r>
      <w:r w:rsidR="009F3D78" w:rsidRPr="00FE0553">
        <w:rPr>
          <w:rFonts w:ascii="Times New Roman" w:hAnsi="Times New Roman"/>
          <w:sz w:val="18"/>
          <w:szCs w:val="18"/>
        </w:rPr>
        <w:t xml:space="preserve"> (</w:t>
      </w:r>
      <w:proofErr w:type="gramStart"/>
      <w:r w:rsidR="009F3D78" w:rsidRPr="00FE0553">
        <w:rPr>
          <w:rFonts w:ascii="Times New Roman" w:hAnsi="Times New Roman"/>
          <w:sz w:val="18"/>
          <w:szCs w:val="18"/>
        </w:rPr>
        <w:t>согласно</w:t>
      </w:r>
      <w:proofErr w:type="gramEnd"/>
      <w:r w:rsidR="009F3D78" w:rsidRPr="00FE0553">
        <w:rPr>
          <w:rFonts w:ascii="Times New Roman" w:hAnsi="Times New Roman"/>
          <w:sz w:val="18"/>
          <w:szCs w:val="18"/>
        </w:rPr>
        <w:t xml:space="preserve"> технического задания – Приложение 2)</w:t>
      </w:r>
    </w:p>
    <w:p w:rsidR="000F570C" w:rsidRPr="00FE0553" w:rsidRDefault="000F570C" w:rsidP="00FE0553">
      <w:pPr>
        <w:pStyle w:val="122"/>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Сроки поставок товаров, выполнения работ, оказания услуг:</w:t>
      </w:r>
      <w:r w:rsidRPr="00FE0553">
        <w:rPr>
          <w:rFonts w:ascii="Times New Roman" w:hAnsi="Times New Roman"/>
          <w:sz w:val="18"/>
          <w:szCs w:val="18"/>
        </w:rPr>
        <w:t xml:space="preserve"> </w:t>
      </w:r>
      <w:r w:rsidR="00AB66B7" w:rsidRPr="00FE0553">
        <w:rPr>
          <w:rFonts w:ascii="Times New Roman" w:hAnsi="Times New Roman"/>
          <w:sz w:val="18"/>
          <w:szCs w:val="18"/>
        </w:rPr>
        <w:t xml:space="preserve">в период с 22 августа 2011г. по 31 декабря </w:t>
      </w:r>
      <w:smartTag w:uri="urn:schemas-microsoft-com:office:smarttags" w:element="metricconverter">
        <w:smartTagPr>
          <w:attr w:name="ProductID" w:val="2011 г"/>
        </w:smartTagPr>
        <w:r w:rsidR="00AB66B7" w:rsidRPr="00FE0553">
          <w:rPr>
            <w:rFonts w:ascii="Times New Roman" w:hAnsi="Times New Roman"/>
            <w:sz w:val="18"/>
            <w:szCs w:val="18"/>
          </w:rPr>
          <w:t>2011 г</w:t>
        </w:r>
      </w:smartTag>
      <w:r w:rsidR="00AB66B7" w:rsidRPr="00FE0553">
        <w:rPr>
          <w:rFonts w:ascii="Times New Roman" w:hAnsi="Times New Roman"/>
          <w:sz w:val="18"/>
          <w:szCs w:val="18"/>
        </w:rPr>
        <w:t>.</w:t>
      </w:r>
      <w:r w:rsidR="00AB66B7" w:rsidRPr="00FE0553">
        <w:rPr>
          <w:rFonts w:ascii="Times New Roman" w:hAnsi="Times New Roman"/>
          <w:b/>
          <w:sz w:val="18"/>
          <w:szCs w:val="18"/>
        </w:rPr>
        <w:t xml:space="preserve"> </w:t>
      </w:r>
      <w:r w:rsidR="005F08A1" w:rsidRPr="00FE0553">
        <w:rPr>
          <w:rFonts w:ascii="Times New Roman" w:hAnsi="Times New Roman"/>
          <w:sz w:val="18"/>
          <w:szCs w:val="18"/>
        </w:rPr>
        <w:t>(</w:t>
      </w:r>
      <w:proofErr w:type="gramStart"/>
      <w:r w:rsidR="005F08A1" w:rsidRPr="00FE0553">
        <w:rPr>
          <w:rFonts w:ascii="Times New Roman" w:hAnsi="Times New Roman"/>
          <w:sz w:val="18"/>
          <w:szCs w:val="18"/>
        </w:rPr>
        <w:t>согласно</w:t>
      </w:r>
      <w:proofErr w:type="gramEnd"/>
      <w:r w:rsidR="005F08A1" w:rsidRPr="00FE0553">
        <w:rPr>
          <w:rFonts w:ascii="Times New Roman" w:hAnsi="Times New Roman"/>
          <w:sz w:val="18"/>
          <w:szCs w:val="18"/>
        </w:rPr>
        <w:t xml:space="preserve"> технического задания – Приложение 2)</w:t>
      </w:r>
      <w:r w:rsidR="00F126D8" w:rsidRPr="00FE0553">
        <w:rPr>
          <w:rFonts w:ascii="Times New Roman" w:hAnsi="Times New Roman"/>
          <w:sz w:val="18"/>
          <w:szCs w:val="18"/>
        </w:rPr>
        <w:t>.</w:t>
      </w:r>
    </w:p>
    <w:p w:rsidR="000F570C" w:rsidRPr="00FE0553" w:rsidRDefault="000F570C" w:rsidP="00FE0553">
      <w:pPr>
        <w:pStyle w:val="122"/>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Сведения о включенных (не включенных) в цену товаров, работ, услуг расходах</w:t>
      </w:r>
      <w:r w:rsidRPr="00FE0553">
        <w:rPr>
          <w:rFonts w:ascii="Times New Roman" w:hAnsi="Times New Roman"/>
          <w:sz w:val="18"/>
          <w:szCs w:val="18"/>
        </w:rPr>
        <w:t xml:space="preserve">: </w:t>
      </w:r>
      <w:r w:rsidR="00AB66B7" w:rsidRPr="00FE0553">
        <w:rPr>
          <w:rFonts w:ascii="Times New Roman" w:hAnsi="Times New Roman"/>
          <w:sz w:val="18"/>
          <w:szCs w:val="18"/>
        </w:rPr>
        <w:t>Стоимость оказываемых услуг включает в себя стоимость материалов и средств, необходимых для их оказания, транспортные расходы, а также расходы по уплате всех налогов и сборов</w:t>
      </w:r>
      <w:r w:rsidRPr="00FE0553">
        <w:rPr>
          <w:rFonts w:ascii="Times New Roman" w:hAnsi="Times New Roman"/>
          <w:sz w:val="18"/>
          <w:szCs w:val="18"/>
        </w:rPr>
        <w:t>.</w:t>
      </w:r>
    </w:p>
    <w:p w:rsidR="000F570C" w:rsidRPr="00FE0553" w:rsidRDefault="000F570C" w:rsidP="00FE0553">
      <w:pPr>
        <w:pStyle w:val="122"/>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Максимальная цена договора и обоснование максимальной цены</w:t>
      </w:r>
      <w:r w:rsidRPr="00FE0553">
        <w:rPr>
          <w:rFonts w:ascii="Times New Roman" w:hAnsi="Times New Roman"/>
          <w:sz w:val="18"/>
          <w:szCs w:val="18"/>
        </w:rPr>
        <w:t>:</w:t>
      </w:r>
      <w:r w:rsidRPr="00FE0553">
        <w:rPr>
          <w:rFonts w:ascii="Times New Roman" w:hAnsi="Times New Roman"/>
          <w:b/>
          <w:sz w:val="18"/>
          <w:szCs w:val="18"/>
        </w:rPr>
        <w:t xml:space="preserve"> </w:t>
      </w:r>
      <w:r w:rsidR="00AB66B7" w:rsidRPr="00FE0553">
        <w:rPr>
          <w:rFonts w:ascii="Times New Roman" w:hAnsi="Times New Roman"/>
          <w:b/>
          <w:sz w:val="18"/>
          <w:szCs w:val="18"/>
        </w:rPr>
        <w:t>69</w:t>
      </w:r>
      <w:r w:rsidR="009F3D78" w:rsidRPr="00FE0553">
        <w:rPr>
          <w:rFonts w:ascii="Times New Roman" w:hAnsi="Times New Roman"/>
          <w:b/>
          <w:sz w:val="18"/>
          <w:szCs w:val="18"/>
        </w:rPr>
        <w:t xml:space="preserve"> </w:t>
      </w:r>
      <w:r w:rsidR="00AB66B7" w:rsidRPr="00FE0553">
        <w:rPr>
          <w:rFonts w:ascii="Times New Roman" w:hAnsi="Times New Roman"/>
          <w:b/>
          <w:sz w:val="18"/>
          <w:szCs w:val="18"/>
        </w:rPr>
        <w:t>7</w:t>
      </w:r>
      <w:r w:rsidR="009F3D78" w:rsidRPr="00FE0553">
        <w:rPr>
          <w:rFonts w:ascii="Times New Roman" w:hAnsi="Times New Roman"/>
          <w:b/>
          <w:sz w:val="18"/>
          <w:szCs w:val="18"/>
        </w:rPr>
        <w:t>00</w:t>
      </w:r>
      <w:r w:rsidRPr="00FE0553">
        <w:rPr>
          <w:rFonts w:ascii="Times New Roman" w:hAnsi="Times New Roman"/>
          <w:b/>
          <w:sz w:val="18"/>
          <w:szCs w:val="18"/>
        </w:rPr>
        <w:t>.00 руб.</w:t>
      </w:r>
      <w:r w:rsidRPr="00FE0553">
        <w:rPr>
          <w:rFonts w:ascii="Times New Roman" w:hAnsi="Times New Roman"/>
          <w:sz w:val="18"/>
          <w:szCs w:val="18"/>
        </w:rPr>
        <w:t xml:space="preserve"> </w:t>
      </w:r>
    </w:p>
    <w:p w:rsidR="009200AC" w:rsidRPr="00FE0553" w:rsidRDefault="0021617D" w:rsidP="00FE0553">
      <w:pPr>
        <w:rPr>
          <w:rFonts w:ascii="Times New Roman" w:hAnsi="Times New Roman"/>
          <w:sz w:val="18"/>
          <w:szCs w:val="18"/>
        </w:rPr>
      </w:pPr>
      <w:r w:rsidRPr="00FE0553">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08704C" w:rsidRPr="00FE0553" w:rsidTr="00FE33D3">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FE0553" w:rsidRDefault="0008704C" w:rsidP="00FE0553">
            <w:pPr>
              <w:snapToGrid w:val="0"/>
              <w:rPr>
                <w:rFonts w:ascii="Times New Roman" w:hAnsi="Times New Roman"/>
                <w:sz w:val="18"/>
                <w:szCs w:val="18"/>
              </w:rPr>
            </w:pPr>
            <w:r w:rsidRPr="00FE0553">
              <w:rPr>
                <w:rFonts w:ascii="Times New Roman" w:hAnsi="Times New Roman"/>
                <w:sz w:val="18"/>
                <w:szCs w:val="18"/>
              </w:rPr>
              <w:t>№</w:t>
            </w:r>
          </w:p>
          <w:p w:rsidR="0008704C" w:rsidRPr="00FE0553" w:rsidRDefault="0008704C" w:rsidP="00FE0553">
            <w:pPr>
              <w:rPr>
                <w:rFonts w:ascii="Times New Roman" w:hAnsi="Times New Roman"/>
                <w:sz w:val="18"/>
                <w:szCs w:val="18"/>
              </w:rPr>
            </w:pPr>
            <w:proofErr w:type="spellStart"/>
            <w:proofErr w:type="gramStart"/>
            <w:r w:rsidRPr="00FE0553">
              <w:rPr>
                <w:rFonts w:ascii="Times New Roman" w:hAnsi="Times New Roman"/>
                <w:sz w:val="18"/>
                <w:szCs w:val="18"/>
              </w:rPr>
              <w:t>п</w:t>
            </w:r>
            <w:proofErr w:type="spellEnd"/>
            <w:proofErr w:type="gramEnd"/>
            <w:r w:rsidRPr="00FE0553">
              <w:rPr>
                <w:rFonts w:ascii="Times New Roman" w:hAnsi="Times New Roman"/>
                <w:sz w:val="18"/>
                <w:szCs w:val="18"/>
              </w:rPr>
              <w:t>/</w:t>
            </w:r>
            <w:proofErr w:type="spellStart"/>
            <w:r w:rsidRPr="00FE0553">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08704C" w:rsidRPr="00FE0553" w:rsidRDefault="0008704C" w:rsidP="00FE0553">
            <w:pPr>
              <w:snapToGrid w:val="0"/>
              <w:jc w:val="center"/>
              <w:rPr>
                <w:rFonts w:ascii="Times New Roman" w:hAnsi="Times New Roman"/>
                <w:sz w:val="18"/>
                <w:szCs w:val="18"/>
              </w:rPr>
            </w:pPr>
            <w:r w:rsidRPr="00FE0553">
              <w:rPr>
                <w:rFonts w:ascii="Times New Roman" w:hAnsi="Times New Roman"/>
                <w:sz w:val="18"/>
                <w:szCs w:val="18"/>
              </w:rPr>
              <w:t xml:space="preserve">Наименование документа </w:t>
            </w:r>
          </w:p>
          <w:p w:rsidR="0008704C" w:rsidRPr="00FE0553" w:rsidRDefault="0008704C" w:rsidP="00FE0553">
            <w:pPr>
              <w:jc w:val="center"/>
              <w:rPr>
                <w:rFonts w:ascii="Times New Roman" w:hAnsi="Times New Roman"/>
                <w:sz w:val="18"/>
                <w:szCs w:val="18"/>
              </w:rPr>
            </w:pPr>
            <w:r w:rsidRPr="00FE0553">
              <w:rPr>
                <w:rFonts w:ascii="Times New Roman" w:hAnsi="Times New Roman"/>
                <w:sz w:val="18"/>
                <w:szCs w:val="18"/>
              </w:rPr>
              <w:t>(прайс-лист, счет, коммерческое предложение, официальный сайт, данны</w:t>
            </w:r>
            <w:r w:rsidR="00FE33D3" w:rsidRPr="00FE0553">
              <w:rPr>
                <w:rFonts w:ascii="Times New Roman" w:hAnsi="Times New Roman"/>
                <w:sz w:val="18"/>
                <w:szCs w:val="18"/>
              </w:rPr>
              <w:t xml:space="preserve">е статистики и </w:t>
            </w:r>
            <w:proofErr w:type="spellStart"/>
            <w:proofErr w:type="gramStart"/>
            <w:r w:rsidR="00FE33D3" w:rsidRPr="00FE0553">
              <w:rPr>
                <w:rFonts w:ascii="Times New Roman" w:hAnsi="Times New Roman"/>
                <w:sz w:val="18"/>
                <w:szCs w:val="18"/>
              </w:rPr>
              <w:t>др</w:t>
            </w:r>
            <w:proofErr w:type="spellEnd"/>
            <w:proofErr w:type="gramEnd"/>
            <w:r w:rsidR="00FE33D3" w:rsidRPr="00FE0553">
              <w:rPr>
                <w:rFonts w:ascii="Times New Roman" w:hAnsi="Times New Roman"/>
                <w:sz w:val="18"/>
                <w:szCs w:val="18"/>
              </w:rPr>
              <w:t>, согласно п.1</w:t>
            </w:r>
            <w:r w:rsidRPr="00FE0553">
              <w:rPr>
                <w:rFonts w:ascii="Times New Roman" w:hAnsi="Times New Roman"/>
                <w:sz w:val="18"/>
                <w:szCs w:val="18"/>
              </w:rPr>
              <w:t>.</w:t>
            </w:r>
            <w:r w:rsidR="00FE33D3" w:rsidRPr="00FE0553">
              <w:rPr>
                <w:rFonts w:ascii="Times New Roman" w:hAnsi="Times New Roman"/>
                <w:sz w:val="18"/>
                <w:szCs w:val="18"/>
              </w:rPr>
              <w:t xml:space="preserve"> </w:t>
            </w:r>
            <w:r w:rsidRPr="00FE0553">
              <w:rPr>
                <w:rFonts w:ascii="Times New Roman" w:hAnsi="Times New Roman"/>
                <w:sz w:val="18"/>
                <w:szCs w:val="18"/>
              </w:rPr>
              <w:t>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08704C" w:rsidRPr="00FE0553" w:rsidRDefault="002E654B" w:rsidP="00FE0553">
            <w:pPr>
              <w:snapToGrid w:val="0"/>
              <w:jc w:val="center"/>
              <w:rPr>
                <w:rFonts w:ascii="Times New Roman" w:hAnsi="Times New Roman"/>
                <w:sz w:val="18"/>
                <w:szCs w:val="18"/>
              </w:rPr>
            </w:pPr>
            <w:r w:rsidRPr="00FE0553">
              <w:rPr>
                <w:rFonts w:ascii="Times New Roman" w:hAnsi="Times New Roman"/>
                <w:sz w:val="18"/>
                <w:szCs w:val="18"/>
              </w:rPr>
              <w:t>Цена</w:t>
            </w:r>
            <w:r w:rsidR="0008704C" w:rsidRPr="00FE0553">
              <w:rPr>
                <w:rFonts w:ascii="Times New Roman" w:hAnsi="Times New Roman"/>
                <w:sz w:val="18"/>
                <w:szCs w:val="18"/>
              </w:rPr>
              <w:t>, руб</w:t>
            </w:r>
            <w:r w:rsidRPr="00FE0553">
              <w:rPr>
                <w:rFonts w:ascii="Times New Roman" w:hAnsi="Times New Roman"/>
                <w:sz w:val="18"/>
                <w:szCs w:val="18"/>
              </w:rPr>
              <w:t>.</w:t>
            </w:r>
          </w:p>
        </w:tc>
      </w:tr>
      <w:tr w:rsidR="009F3D78" w:rsidRPr="00FE0553" w:rsidTr="00590622">
        <w:tc>
          <w:tcPr>
            <w:tcW w:w="714" w:type="dxa"/>
            <w:tcBorders>
              <w:left w:val="single" w:sz="1" w:space="0" w:color="000000"/>
              <w:bottom w:val="single" w:sz="1" w:space="0" w:color="000000"/>
            </w:tcBorders>
            <w:shd w:val="clear" w:color="auto" w:fill="FFFFFF"/>
          </w:tcPr>
          <w:p w:rsidR="009F3D78" w:rsidRPr="00FE0553" w:rsidRDefault="009F3D78" w:rsidP="00FE0553">
            <w:pPr>
              <w:snapToGrid w:val="0"/>
              <w:jc w:val="center"/>
              <w:rPr>
                <w:rFonts w:ascii="Times New Roman" w:hAnsi="Times New Roman"/>
                <w:sz w:val="18"/>
                <w:szCs w:val="18"/>
              </w:rPr>
            </w:pPr>
            <w:r w:rsidRPr="00FE0553">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9F3D78" w:rsidRPr="00FE0553" w:rsidRDefault="005F08A1" w:rsidP="00FE0553">
            <w:pPr>
              <w:rPr>
                <w:rFonts w:ascii="Times New Roman" w:hAnsi="Times New Roman"/>
                <w:sz w:val="18"/>
                <w:szCs w:val="18"/>
              </w:rPr>
            </w:pPr>
            <w:r w:rsidRPr="00FE0553">
              <w:rPr>
                <w:rFonts w:ascii="Times New Roman" w:hAnsi="Times New Roman"/>
                <w:sz w:val="18"/>
                <w:szCs w:val="18"/>
              </w:rPr>
              <w:t>Коммерческое предложение ООО «Медсанчасть №3»</w:t>
            </w:r>
          </w:p>
        </w:tc>
        <w:tc>
          <w:tcPr>
            <w:tcW w:w="1559" w:type="dxa"/>
            <w:tcBorders>
              <w:left w:val="single" w:sz="1" w:space="0" w:color="000000"/>
              <w:bottom w:val="single" w:sz="1" w:space="0" w:color="000000"/>
              <w:right w:val="single" w:sz="1" w:space="0" w:color="000000"/>
            </w:tcBorders>
            <w:shd w:val="clear" w:color="auto" w:fill="FFFFFF"/>
            <w:vAlign w:val="center"/>
          </w:tcPr>
          <w:p w:rsidR="009F3D78" w:rsidRPr="00FE0553" w:rsidRDefault="00AB66B7" w:rsidP="00FE0553">
            <w:pPr>
              <w:jc w:val="center"/>
              <w:rPr>
                <w:rFonts w:ascii="Times New Roman" w:hAnsi="Times New Roman"/>
                <w:sz w:val="18"/>
                <w:szCs w:val="18"/>
              </w:rPr>
            </w:pPr>
            <w:r w:rsidRPr="00FE0553">
              <w:rPr>
                <w:rFonts w:ascii="Times New Roman" w:hAnsi="Times New Roman"/>
                <w:sz w:val="18"/>
                <w:szCs w:val="18"/>
              </w:rPr>
              <w:t>66 395</w:t>
            </w:r>
            <w:r w:rsidR="005F08A1" w:rsidRPr="00FE0553">
              <w:rPr>
                <w:rFonts w:ascii="Times New Roman" w:hAnsi="Times New Roman"/>
                <w:sz w:val="18"/>
                <w:szCs w:val="18"/>
              </w:rPr>
              <w:t>,00</w:t>
            </w:r>
          </w:p>
        </w:tc>
      </w:tr>
      <w:tr w:rsidR="009F3D78" w:rsidRPr="00FE0553" w:rsidTr="00590622">
        <w:tc>
          <w:tcPr>
            <w:tcW w:w="714" w:type="dxa"/>
            <w:tcBorders>
              <w:left w:val="single" w:sz="1" w:space="0" w:color="000000"/>
              <w:bottom w:val="single" w:sz="1" w:space="0" w:color="000000"/>
            </w:tcBorders>
            <w:shd w:val="clear" w:color="auto" w:fill="FFFFFF"/>
          </w:tcPr>
          <w:p w:rsidR="009F3D78" w:rsidRPr="00FE0553" w:rsidRDefault="009F3D78" w:rsidP="00FE0553">
            <w:pPr>
              <w:snapToGrid w:val="0"/>
              <w:jc w:val="center"/>
              <w:rPr>
                <w:rFonts w:ascii="Times New Roman" w:hAnsi="Times New Roman"/>
                <w:sz w:val="18"/>
                <w:szCs w:val="18"/>
              </w:rPr>
            </w:pPr>
            <w:r w:rsidRPr="00FE0553">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9F3D78" w:rsidRPr="00FE0553" w:rsidRDefault="005F08A1" w:rsidP="00FE0553">
            <w:pPr>
              <w:pStyle w:val="23"/>
              <w:rPr>
                <w:rFonts w:ascii="Times New Roman" w:hAnsi="Times New Roman"/>
                <w:sz w:val="18"/>
                <w:szCs w:val="18"/>
              </w:rPr>
            </w:pPr>
            <w:r w:rsidRPr="00FE0553">
              <w:rPr>
                <w:rFonts w:ascii="Times New Roman" w:hAnsi="Times New Roman"/>
                <w:sz w:val="18"/>
                <w:szCs w:val="18"/>
              </w:rPr>
              <w:t xml:space="preserve">Коммерческое предложение </w:t>
            </w:r>
            <w:r w:rsidR="00AB66B7" w:rsidRPr="00FE0553">
              <w:rPr>
                <w:rFonts w:ascii="Times New Roman" w:hAnsi="Times New Roman"/>
                <w:sz w:val="18"/>
                <w:szCs w:val="18"/>
              </w:rPr>
              <w:t>Узловая поликлиника на станции Томск-2 ОАО «РЖД»</w:t>
            </w:r>
          </w:p>
        </w:tc>
        <w:tc>
          <w:tcPr>
            <w:tcW w:w="1559" w:type="dxa"/>
            <w:tcBorders>
              <w:left w:val="single" w:sz="1" w:space="0" w:color="000000"/>
              <w:bottom w:val="single" w:sz="1" w:space="0" w:color="000000"/>
              <w:right w:val="single" w:sz="1" w:space="0" w:color="000000"/>
            </w:tcBorders>
            <w:shd w:val="clear" w:color="auto" w:fill="FFFFFF"/>
            <w:vAlign w:val="center"/>
          </w:tcPr>
          <w:p w:rsidR="009F3D78" w:rsidRPr="00FE0553" w:rsidRDefault="00AB66B7" w:rsidP="00FE0553">
            <w:pPr>
              <w:jc w:val="center"/>
              <w:rPr>
                <w:rFonts w:ascii="Times New Roman" w:hAnsi="Times New Roman"/>
                <w:sz w:val="18"/>
                <w:szCs w:val="18"/>
              </w:rPr>
            </w:pPr>
            <w:r w:rsidRPr="00FE0553">
              <w:rPr>
                <w:rFonts w:ascii="Times New Roman" w:hAnsi="Times New Roman"/>
                <w:sz w:val="18"/>
                <w:szCs w:val="18"/>
              </w:rPr>
              <w:t>69 386</w:t>
            </w:r>
            <w:r w:rsidR="005F08A1" w:rsidRPr="00FE0553">
              <w:rPr>
                <w:rFonts w:ascii="Times New Roman" w:hAnsi="Times New Roman"/>
                <w:sz w:val="18"/>
                <w:szCs w:val="18"/>
              </w:rPr>
              <w:t>,</w:t>
            </w:r>
            <w:r w:rsidRPr="00FE0553">
              <w:rPr>
                <w:rFonts w:ascii="Times New Roman" w:hAnsi="Times New Roman"/>
                <w:sz w:val="18"/>
                <w:szCs w:val="18"/>
              </w:rPr>
              <w:t>53</w:t>
            </w:r>
          </w:p>
        </w:tc>
      </w:tr>
      <w:tr w:rsidR="009F3D78" w:rsidRPr="00FE0553" w:rsidTr="00590622">
        <w:tc>
          <w:tcPr>
            <w:tcW w:w="714" w:type="dxa"/>
            <w:tcBorders>
              <w:left w:val="single" w:sz="1" w:space="0" w:color="000000"/>
              <w:bottom w:val="single" w:sz="1" w:space="0" w:color="000000"/>
            </w:tcBorders>
            <w:shd w:val="clear" w:color="auto" w:fill="FFFFFF"/>
          </w:tcPr>
          <w:p w:rsidR="009F3D78" w:rsidRPr="00FE0553" w:rsidRDefault="009F3D78" w:rsidP="00FE0553">
            <w:pPr>
              <w:snapToGrid w:val="0"/>
              <w:jc w:val="center"/>
              <w:rPr>
                <w:rFonts w:ascii="Times New Roman" w:hAnsi="Times New Roman"/>
                <w:sz w:val="18"/>
                <w:szCs w:val="18"/>
              </w:rPr>
            </w:pPr>
            <w:r w:rsidRPr="00FE0553">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9F3D78" w:rsidRPr="00FE0553" w:rsidRDefault="005F08A1" w:rsidP="00FE0553">
            <w:pPr>
              <w:pStyle w:val="23"/>
              <w:rPr>
                <w:rFonts w:ascii="Times New Roman" w:hAnsi="Times New Roman"/>
                <w:sz w:val="18"/>
                <w:szCs w:val="18"/>
              </w:rPr>
            </w:pPr>
            <w:r w:rsidRPr="00FE0553">
              <w:rPr>
                <w:rFonts w:ascii="Times New Roman" w:hAnsi="Times New Roman"/>
                <w:sz w:val="18"/>
                <w:szCs w:val="18"/>
              </w:rPr>
              <w:t xml:space="preserve">Коммерческое предложение </w:t>
            </w:r>
            <w:r w:rsidR="00AB66B7" w:rsidRPr="00FE0553">
              <w:rPr>
                <w:rFonts w:ascii="Times New Roman" w:hAnsi="Times New Roman"/>
                <w:sz w:val="18"/>
                <w:szCs w:val="18"/>
              </w:rPr>
              <w:t>ЗАО «Центр семейной медицины»</w:t>
            </w:r>
          </w:p>
        </w:tc>
        <w:tc>
          <w:tcPr>
            <w:tcW w:w="1559" w:type="dxa"/>
            <w:tcBorders>
              <w:left w:val="single" w:sz="1" w:space="0" w:color="000000"/>
              <w:bottom w:val="single" w:sz="1" w:space="0" w:color="000000"/>
              <w:right w:val="single" w:sz="1" w:space="0" w:color="000000"/>
            </w:tcBorders>
            <w:shd w:val="clear" w:color="auto" w:fill="FFFFFF"/>
            <w:vAlign w:val="center"/>
          </w:tcPr>
          <w:p w:rsidR="009F3D78" w:rsidRPr="00FE0553" w:rsidRDefault="00AB66B7" w:rsidP="00FE0553">
            <w:pPr>
              <w:jc w:val="center"/>
              <w:rPr>
                <w:rFonts w:ascii="Times New Roman" w:hAnsi="Times New Roman"/>
                <w:sz w:val="18"/>
                <w:szCs w:val="18"/>
              </w:rPr>
            </w:pPr>
            <w:r w:rsidRPr="00FE0553">
              <w:rPr>
                <w:rFonts w:ascii="Times New Roman" w:hAnsi="Times New Roman"/>
                <w:sz w:val="18"/>
                <w:szCs w:val="18"/>
              </w:rPr>
              <w:t>73 319</w:t>
            </w:r>
            <w:r w:rsidR="005F08A1" w:rsidRPr="00FE0553">
              <w:rPr>
                <w:rFonts w:ascii="Times New Roman" w:hAnsi="Times New Roman"/>
                <w:sz w:val="18"/>
                <w:szCs w:val="18"/>
              </w:rPr>
              <w:t>,00</w:t>
            </w:r>
          </w:p>
        </w:tc>
      </w:tr>
      <w:tr w:rsidR="00BD5DCE" w:rsidRPr="00FE0553" w:rsidTr="00FE33D3">
        <w:tc>
          <w:tcPr>
            <w:tcW w:w="714" w:type="dxa"/>
            <w:tcBorders>
              <w:left w:val="single" w:sz="1" w:space="0" w:color="000000"/>
              <w:bottom w:val="single" w:sz="1" w:space="0" w:color="000000"/>
            </w:tcBorders>
            <w:shd w:val="clear" w:color="auto" w:fill="FFFFFF"/>
          </w:tcPr>
          <w:p w:rsidR="00BD5DCE" w:rsidRPr="00FE0553" w:rsidRDefault="00BD5DCE" w:rsidP="00FE0553">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FE0553" w:rsidRDefault="00BD5DCE" w:rsidP="00FE0553">
            <w:pPr>
              <w:snapToGrid w:val="0"/>
              <w:rPr>
                <w:rFonts w:ascii="Times New Roman" w:hAnsi="Times New Roman"/>
                <w:sz w:val="18"/>
                <w:szCs w:val="18"/>
              </w:rPr>
            </w:pPr>
            <w:r w:rsidRPr="00FE0553">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D5DCE" w:rsidRPr="00FE0553" w:rsidRDefault="00AB66B7" w:rsidP="00FE0553">
            <w:pPr>
              <w:jc w:val="center"/>
              <w:rPr>
                <w:rFonts w:ascii="Times New Roman" w:hAnsi="Times New Roman"/>
                <w:sz w:val="18"/>
                <w:szCs w:val="18"/>
              </w:rPr>
            </w:pPr>
            <w:r w:rsidRPr="00FE0553">
              <w:rPr>
                <w:rFonts w:ascii="Times New Roman" w:hAnsi="Times New Roman"/>
                <w:sz w:val="18"/>
                <w:szCs w:val="18"/>
              </w:rPr>
              <w:t>69 7</w:t>
            </w:r>
            <w:r w:rsidR="003518E9" w:rsidRPr="00FE0553">
              <w:rPr>
                <w:rFonts w:ascii="Times New Roman" w:hAnsi="Times New Roman"/>
                <w:sz w:val="18"/>
                <w:szCs w:val="18"/>
              </w:rPr>
              <w:t>00,00</w:t>
            </w:r>
          </w:p>
        </w:tc>
      </w:tr>
    </w:tbl>
    <w:p w:rsidR="0021617D" w:rsidRPr="00FE0553" w:rsidRDefault="0021617D" w:rsidP="00FE0553">
      <w:pPr>
        <w:rPr>
          <w:rFonts w:ascii="Times New Roman" w:hAnsi="Times New Roman"/>
          <w:sz w:val="18"/>
          <w:szCs w:val="18"/>
        </w:rPr>
      </w:pPr>
    </w:p>
    <w:p w:rsidR="000F570C" w:rsidRPr="00FE0553" w:rsidRDefault="000F570C" w:rsidP="00FE0553">
      <w:pPr>
        <w:pStyle w:val="122"/>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Срок подачи Котировочных заявок</w:t>
      </w:r>
      <w:r w:rsidRPr="00FE0553">
        <w:rPr>
          <w:rFonts w:ascii="Times New Roman" w:hAnsi="Times New Roman"/>
          <w:sz w:val="18"/>
          <w:szCs w:val="18"/>
        </w:rPr>
        <w:t xml:space="preserve">: </w:t>
      </w:r>
      <w:r w:rsidRPr="00FE0553">
        <w:rPr>
          <w:rFonts w:ascii="Times New Roman" w:hAnsi="Times New Roman"/>
          <w:b/>
          <w:sz w:val="18"/>
          <w:szCs w:val="18"/>
        </w:rPr>
        <w:t>с 09.00 часов (местного времени) «</w:t>
      </w:r>
      <w:r w:rsidR="00CE63D1" w:rsidRPr="00FE0553">
        <w:rPr>
          <w:rFonts w:ascii="Times New Roman" w:hAnsi="Times New Roman"/>
          <w:b/>
          <w:sz w:val="18"/>
          <w:szCs w:val="18"/>
        </w:rPr>
        <w:t>0</w:t>
      </w:r>
      <w:r w:rsidR="005B33AB" w:rsidRPr="00FE0553">
        <w:rPr>
          <w:rFonts w:ascii="Times New Roman" w:hAnsi="Times New Roman"/>
          <w:b/>
          <w:sz w:val="18"/>
          <w:szCs w:val="18"/>
        </w:rPr>
        <w:t>1</w:t>
      </w:r>
      <w:r w:rsidRPr="00FE0553">
        <w:rPr>
          <w:rFonts w:ascii="Times New Roman" w:hAnsi="Times New Roman"/>
          <w:b/>
          <w:sz w:val="18"/>
          <w:szCs w:val="18"/>
        </w:rPr>
        <w:t xml:space="preserve">» </w:t>
      </w:r>
      <w:r w:rsidR="00CE63D1" w:rsidRPr="00FE0553">
        <w:rPr>
          <w:rFonts w:ascii="Times New Roman" w:hAnsi="Times New Roman"/>
          <w:b/>
          <w:sz w:val="18"/>
          <w:szCs w:val="18"/>
        </w:rPr>
        <w:t xml:space="preserve">июня </w:t>
      </w:r>
      <w:r w:rsidRPr="00FE0553">
        <w:rPr>
          <w:rFonts w:ascii="Times New Roman" w:hAnsi="Times New Roman"/>
          <w:b/>
          <w:sz w:val="18"/>
          <w:szCs w:val="18"/>
        </w:rPr>
        <w:t>2011г до 1</w:t>
      </w:r>
      <w:r w:rsidR="005B33AB" w:rsidRPr="00FE0553">
        <w:rPr>
          <w:rFonts w:ascii="Times New Roman" w:hAnsi="Times New Roman"/>
          <w:b/>
          <w:sz w:val="18"/>
          <w:szCs w:val="18"/>
        </w:rPr>
        <w:t>6</w:t>
      </w:r>
      <w:r w:rsidRPr="00FE0553">
        <w:rPr>
          <w:rFonts w:ascii="Times New Roman" w:hAnsi="Times New Roman"/>
          <w:b/>
          <w:sz w:val="18"/>
          <w:szCs w:val="18"/>
        </w:rPr>
        <w:t xml:space="preserve">.00 часов (местного времени) </w:t>
      </w:r>
      <w:r w:rsidRPr="00FE0553">
        <w:rPr>
          <w:rFonts w:ascii="Times New Roman" w:hAnsi="Times New Roman"/>
          <w:b/>
          <w:bCs/>
          <w:sz w:val="18"/>
          <w:szCs w:val="18"/>
        </w:rPr>
        <w:t>«</w:t>
      </w:r>
      <w:r w:rsidR="007819A9" w:rsidRPr="00FE0553">
        <w:rPr>
          <w:rFonts w:ascii="Times New Roman" w:hAnsi="Times New Roman"/>
          <w:b/>
          <w:bCs/>
          <w:sz w:val="18"/>
          <w:szCs w:val="18"/>
        </w:rPr>
        <w:t>0</w:t>
      </w:r>
      <w:r w:rsidR="00CE63D1" w:rsidRPr="00FE0553">
        <w:rPr>
          <w:rFonts w:ascii="Times New Roman" w:hAnsi="Times New Roman"/>
          <w:b/>
          <w:bCs/>
          <w:sz w:val="18"/>
          <w:szCs w:val="18"/>
        </w:rPr>
        <w:t>7</w:t>
      </w:r>
      <w:r w:rsidRPr="00FE0553">
        <w:rPr>
          <w:rFonts w:ascii="Times New Roman" w:hAnsi="Times New Roman"/>
          <w:b/>
          <w:bCs/>
          <w:sz w:val="18"/>
          <w:szCs w:val="18"/>
        </w:rPr>
        <w:t xml:space="preserve">» </w:t>
      </w:r>
      <w:r w:rsidR="007819A9" w:rsidRPr="00FE0553">
        <w:rPr>
          <w:rFonts w:ascii="Times New Roman" w:hAnsi="Times New Roman"/>
          <w:b/>
          <w:bCs/>
          <w:sz w:val="18"/>
          <w:szCs w:val="18"/>
        </w:rPr>
        <w:t>июня</w:t>
      </w:r>
      <w:r w:rsidRPr="00FE0553">
        <w:rPr>
          <w:rFonts w:ascii="Times New Roman" w:hAnsi="Times New Roman"/>
          <w:b/>
          <w:bCs/>
          <w:sz w:val="18"/>
          <w:szCs w:val="18"/>
        </w:rPr>
        <w:t xml:space="preserve"> </w:t>
      </w:r>
      <w:r w:rsidRPr="00FE0553">
        <w:rPr>
          <w:rFonts w:ascii="Times New Roman" w:hAnsi="Times New Roman"/>
          <w:b/>
          <w:sz w:val="18"/>
          <w:szCs w:val="18"/>
        </w:rPr>
        <w:t>2011г.</w:t>
      </w:r>
    </w:p>
    <w:p w:rsidR="000F570C" w:rsidRPr="00FE0553" w:rsidRDefault="000F570C" w:rsidP="00FE0553">
      <w:pPr>
        <w:pStyle w:val="122"/>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Срок и условия оплаты поставок товаров, выполнения работ, оказания услуг</w:t>
      </w:r>
      <w:r w:rsidRPr="00FE0553">
        <w:rPr>
          <w:rFonts w:ascii="Times New Roman" w:hAnsi="Times New Roman"/>
          <w:sz w:val="18"/>
          <w:szCs w:val="18"/>
        </w:rPr>
        <w:t>:</w:t>
      </w:r>
      <w:r w:rsidRPr="00FE0553">
        <w:rPr>
          <w:rFonts w:ascii="Times New Roman" w:hAnsi="Times New Roman"/>
          <w:b/>
          <w:sz w:val="18"/>
          <w:szCs w:val="18"/>
        </w:rPr>
        <w:t xml:space="preserve"> </w:t>
      </w:r>
      <w:r w:rsidR="00BB2DF6" w:rsidRPr="00FE0553">
        <w:rPr>
          <w:rFonts w:ascii="Times New Roman" w:hAnsi="Times New Roman"/>
          <w:sz w:val="18"/>
          <w:szCs w:val="18"/>
        </w:rPr>
        <w:t xml:space="preserve">безналичный расчет, </w:t>
      </w:r>
      <w:r w:rsidR="00AB66B7" w:rsidRPr="00FE0553">
        <w:rPr>
          <w:rFonts w:ascii="Times New Roman" w:hAnsi="Times New Roman"/>
          <w:sz w:val="18"/>
          <w:szCs w:val="18"/>
        </w:rPr>
        <w:t>ежемесячно по факту оказания услуг и после подписания акта оказания услуг в течение 10 десяти банковских дней со дня предоставления Исполнителем надлежаще оформленных документов на оплату (счет, счет-фактура, подписанный сторонами акт выполнения услуг).</w:t>
      </w:r>
    </w:p>
    <w:p w:rsidR="000F570C" w:rsidRPr="00FE0553" w:rsidRDefault="000F570C" w:rsidP="00FE0553">
      <w:pPr>
        <w:numPr>
          <w:ilvl w:val="0"/>
          <w:numId w:val="1"/>
        </w:numPr>
        <w:tabs>
          <w:tab w:val="num" w:pos="360"/>
        </w:tabs>
        <w:ind w:left="0" w:firstLine="0"/>
        <w:jc w:val="both"/>
        <w:rPr>
          <w:rFonts w:ascii="Times New Roman" w:hAnsi="Times New Roman"/>
          <w:b/>
          <w:sz w:val="18"/>
          <w:szCs w:val="18"/>
        </w:rPr>
      </w:pPr>
      <w:r w:rsidRPr="00FE0553">
        <w:rPr>
          <w:rFonts w:ascii="Times New Roman" w:hAnsi="Times New Roman"/>
          <w:b/>
          <w:sz w:val="18"/>
          <w:szCs w:val="18"/>
        </w:rPr>
        <w:t>Котировочная заявка должна быть оформлена:</w:t>
      </w:r>
    </w:p>
    <w:p w:rsidR="000F570C" w:rsidRPr="00FE0553" w:rsidRDefault="000F570C" w:rsidP="00FE0553">
      <w:pPr>
        <w:jc w:val="both"/>
        <w:rPr>
          <w:rFonts w:ascii="Times New Roman" w:hAnsi="Times New Roman"/>
          <w:sz w:val="18"/>
          <w:szCs w:val="18"/>
        </w:rPr>
      </w:pPr>
      <w:r w:rsidRPr="00FE0553">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FE0553">
        <w:rPr>
          <w:rFonts w:ascii="Times New Roman" w:hAnsi="Times New Roman"/>
          <w:sz w:val="18"/>
          <w:szCs w:val="18"/>
        </w:rPr>
        <w:t>подписана</w:t>
      </w:r>
      <w:proofErr w:type="gramEnd"/>
      <w:r w:rsidRPr="00FE0553">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FE0553" w:rsidRDefault="000F570C" w:rsidP="00FE0553">
      <w:pPr>
        <w:jc w:val="both"/>
        <w:rPr>
          <w:rFonts w:ascii="Times New Roman" w:hAnsi="Times New Roman"/>
          <w:sz w:val="18"/>
          <w:szCs w:val="18"/>
        </w:rPr>
      </w:pPr>
      <w:proofErr w:type="gramStart"/>
      <w:r w:rsidRPr="00FE0553">
        <w:rPr>
          <w:rFonts w:ascii="Times New Roman" w:hAnsi="Times New Roman"/>
          <w:sz w:val="18"/>
          <w:szCs w:val="18"/>
        </w:rPr>
        <w:t xml:space="preserve">- </w:t>
      </w:r>
      <w:r w:rsidRPr="00FE0553">
        <w:rPr>
          <w:rFonts w:ascii="Times New Roman" w:hAnsi="Times New Roman"/>
          <w:b/>
          <w:sz w:val="18"/>
          <w:szCs w:val="18"/>
        </w:rPr>
        <w:t>или</w:t>
      </w:r>
      <w:r w:rsidRPr="00FE0553">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FE0553">
        <w:rPr>
          <w:rFonts w:ascii="Times New Roman" w:hAnsi="Times New Roman"/>
          <w:b/>
          <w:sz w:val="18"/>
          <w:szCs w:val="18"/>
        </w:rPr>
        <w:t>предъявляемым к оформлению заявки в письменном виде</w:t>
      </w:r>
      <w:r w:rsidRPr="00FE0553">
        <w:rPr>
          <w:rFonts w:ascii="Times New Roman" w:hAnsi="Times New Roman"/>
          <w:sz w:val="18"/>
          <w:szCs w:val="18"/>
        </w:rPr>
        <w:t xml:space="preserve">, и переданной заказчику </w:t>
      </w:r>
      <w:r w:rsidRPr="00FE0553">
        <w:rPr>
          <w:rFonts w:ascii="Times New Roman" w:hAnsi="Times New Roman"/>
          <w:b/>
          <w:sz w:val="18"/>
          <w:szCs w:val="18"/>
        </w:rPr>
        <w:t>в сканированном виде по электронной почте за электронной подписью</w:t>
      </w:r>
      <w:r w:rsidRPr="00FE0553">
        <w:rPr>
          <w:rFonts w:ascii="Times New Roman" w:hAnsi="Times New Roman"/>
          <w:sz w:val="18"/>
          <w:szCs w:val="18"/>
        </w:rPr>
        <w:t xml:space="preserve"> лица, полномочного на подписание заявки.</w:t>
      </w:r>
      <w:proofErr w:type="gramEnd"/>
    </w:p>
    <w:p w:rsidR="000F570C" w:rsidRPr="00FE0553" w:rsidRDefault="000F570C" w:rsidP="00FE0553">
      <w:pPr>
        <w:jc w:val="both"/>
        <w:rPr>
          <w:rFonts w:ascii="Times New Roman" w:hAnsi="Times New Roman"/>
          <w:sz w:val="18"/>
          <w:szCs w:val="18"/>
        </w:rPr>
      </w:pPr>
      <w:r w:rsidRPr="00FE0553">
        <w:rPr>
          <w:rFonts w:ascii="Times New Roman" w:hAnsi="Times New Roman"/>
          <w:b/>
          <w:sz w:val="18"/>
          <w:szCs w:val="18"/>
        </w:rPr>
        <w:t>11.</w:t>
      </w:r>
      <w:r w:rsidRPr="00FE0553">
        <w:rPr>
          <w:rFonts w:ascii="Times New Roman" w:hAnsi="Times New Roman"/>
          <w:sz w:val="18"/>
          <w:szCs w:val="18"/>
        </w:rPr>
        <w:t xml:space="preserve"> </w:t>
      </w:r>
      <w:r w:rsidRPr="00FE0553">
        <w:rPr>
          <w:rFonts w:ascii="Times New Roman" w:hAnsi="Times New Roman"/>
          <w:b/>
          <w:sz w:val="18"/>
          <w:szCs w:val="18"/>
        </w:rPr>
        <w:t>Котировочная заявка предоставляется по адресу:</w:t>
      </w:r>
      <w:r w:rsidRPr="00FE0553">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FE0553">
          <w:rPr>
            <w:rFonts w:ascii="Times New Roman" w:hAnsi="Times New Roman"/>
            <w:sz w:val="18"/>
            <w:szCs w:val="18"/>
          </w:rPr>
          <w:t>630049, г</w:t>
        </w:r>
      </w:smartTag>
      <w:proofErr w:type="gramStart"/>
      <w:r w:rsidRPr="00FE0553">
        <w:rPr>
          <w:rFonts w:ascii="Times New Roman" w:hAnsi="Times New Roman"/>
          <w:sz w:val="18"/>
          <w:szCs w:val="18"/>
        </w:rPr>
        <w:t>.Н</w:t>
      </w:r>
      <w:proofErr w:type="gramEnd"/>
      <w:r w:rsidRPr="00FE0553">
        <w:rPr>
          <w:rFonts w:ascii="Times New Roman" w:hAnsi="Times New Roman"/>
          <w:sz w:val="18"/>
          <w:szCs w:val="18"/>
        </w:rPr>
        <w:t xml:space="preserve">овосибирск, ул. Дуси Ковальчук, д.191, Лабораторный корпус, </w:t>
      </w:r>
      <w:proofErr w:type="spellStart"/>
      <w:r w:rsidRPr="00FE0553">
        <w:rPr>
          <w:rFonts w:ascii="Times New Roman" w:hAnsi="Times New Roman"/>
          <w:sz w:val="18"/>
          <w:szCs w:val="18"/>
        </w:rPr>
        <w:t>каб</w:t>
      </w:r>
      <w:proofErr w:type="spellEnd"/>
      <w:r w:rsidRPr="00FE0553">
        <w:rPr>
          <w:rFonts w:ascii="Times New Roman" w:hAnsi="Times New Roman"/>
          <w:sz w:val="18"/>
          <w:szCs w:val="18"/>
        </w:rPr>
        <w:t>. Л-</w:t>
      </w:r>
      <w:r w:rsidR="008C4109" w:rsidRPr="00FE0553">
        <w:rPr>
          <w:rFonts w:ascii="Times New Roman" w:hAnsi="Times New Roman"/>
          <w:sz w:val="18"/>
          <w:szCs w:val="18"/>
        </w:rPr>
        <w:t>206</w:t>
      </w:r>
      <w:r w:rsidRPr="00FE0553">
        <w:rPr>
          <w:rFonts w:ascii="Times New Roman" w:hAnsi="Times New Roman"/>
          <w:sz w:val="18"/>
          <w:szCs w:val="18"/>
        </w:rPr>
        <w:t xml:space="preserve"> – в письменном виде на бумажном носителе (</w:t>
      </w:r>
      <w:proofErr w:type="spellStart"/>
      <w:r w:rsidRPr="00FE0553">
        <w:rPr>
          <w:rFonts w:ascii="Times New Roman" w:hAnsi="Times New Roman"/>
          <w:sz w:val="18"/>
          <w:szCs w:val="18"/>
        </w:rPr>
        <w:t>Пн-Ч-т</w:t>
      </w:r>
      <w:proofErr w:type="spellEnd"/>
      <w:r w:rsidRPr="00FE0553">
        <w:rPr>
          <w:rFonts w:ascii="Times New Roman" w:hAnsi="Times New Roman"/>
          <w:sz w:val="18"/>
          <w:szCs w:val="18"/>
        </w:rPr>
        <w:t xml:space="preserve">- 9.00-17.00, </w:t>
      </w:r>
      <w:proofErr w:type="spellStart"/>
      <w:proofErr w:type="gramStart"/>
      <w:r w:rsidRPr="00FE0553">
        <w:rPr>
          <w:rFonts w:ascii="Times New Roman" w:hAnsi="Times New Roman"/>
          <w:sz w:val="18"/>
          <w:szCs w:val="18"/>
        </w:rPr>
        <w:t>Пт</w:t>
      </w:r>
      <w:proofErr w:type="spellEnd"/>
      <w:proofErr w:type="gramEnd"/>
      <w:r w:rsidRPr="00FE0553">
        <w:rPr>
          <w:rFonts w:ascii="Times New Roman" w:hAnsi="Times New Roman"/>
          <w:sz w:val="18"/>
          <w:szCs w:val="18"/>
        </w:rPr>
        <w:t xml:space="preserve"> 9.00-16.00 обед 13.00-14.00); или в форме электронного документа – </w:t>
      </w:r>
      <w:hyperlink r:id="rId6" w:history="1">
        <w:r w:rsidR="008C4109" w:rsidRPr="00FE0553">
          <w:rPr>
            <w:rStyle w:val="a3"/>
            <w:rFonts w:ascii="Times New Roman" w:hAnsi="Times New Roman"/>
            <w:sz w:val="18"/>
            <w:szCs w:val="18"/>
            <w:lang w:val="en-US"/>
          </w:rPr>
          <w:t>mva</w:t>
        </w:r>
        <w:r w:rsidR="008C4109" w:rsidRPr="00FE0553">
          <w:rPr>
            <w:rStyle w:val="a3"/>
            <w:rFonts w:ascii="Times New Roman" w:hAnsi="Times New Roman"/>
            <w:sz w:val="18"/>
            <w:szCs w:val="18"/>
          </w:rPr>
          <w:t>@</w:t>
        </w:r>
        <w:r w:rsidR="008C4109" w:rsidRPr="00FE0553">
          <w:rPr>
            <w:rStyle w:val="a3"/>
            <w:rFonts w:ascii="Times New Roman" w:hAnsi="Times New Roman"/>
            <w:sz w:val="18"/>
            <w:szCs w:val="18"/>
            <w:lang w:val="en-US"/>
          </w:rPr>
          <w:t>stu</w:t>
        </w:r>
        <w:r w:rsidR="008C4109" w:rsidRPr="00FE0553">
          <w:rPr>
            <w:rStyle w:val="a3"/>
            <w:rFonts w:ascii="Times New Roman" w:hAnsi="Times New Roman"/>
            <w:sz w:val="18"/>
            <w:szCs w:val="18"/>
          </w:rPr>
          <w:t>.</w:t>
        </w:r>
        <w:proofErr w:type="spellStart"/>
        <w:r w:rsidR="008C4109" w:rsidRPr="00FE0553">
          <w:rPr>
            <w:rStyle w:val="a3"/>
            <w:rFonts w:ascii="Times New Roman" w:hAnsi="Times New Roman"/>
            <w:sz w:val="18"/>
            <w:szCs w:val="18"/>
            <w:lang w:val="en-US"/>
          </w:rPr>
          <w:t>ru</w:t>
        </w:r>
        <w:proofErr w:type="spellEnd"/>
      </w:hyperlink>
      <w:r w:rsidRPr="00FE0553">
        <w:rPr>
          <w:rFonts w:ascii="Times New Roman" w:hAnsi="Times New Roman"/>
          <w:sz w:val="18"/>
          <w:szCs w:val="18"/>
        </w:rPr>
        <w:t> . (заявки по факсу не принимаются).</w:t>
      </w:r>
    </w:p>
    <w:p w:rsidR="000F570C" w:rsidRPr="00FE0553" w:rsidRDefault="000F570C" w:rsidP="00FE0553">
      <w:pPr>
        <w:pStyle w:val="122"/>
        <w:ind w:left="0" w:firstLine="0"/>
        <w:jc w:val="both"/>
        <w:rPr>
          <w:rFonts w:ascii="Times New Roman" w:hAnsi="Times New Roman"/>
          <w:sz w:val="18"/>
          <w:szCs w:val="18"/>
        </w:rPr>
      </w:pPr>
      <w:r w:rsidRPr="00FE0553">
        <w:rPr>
          <w:rFonts w:ascii="Times New Roman" w:hAnsi="Times New Roman"/>
          <w:b/>
          <w:sz w:val="18"/>
          <w:szCs w:val="18"/>
        </w:rPr>
        <w:t>Контактное лицо:</w:t>
      </w:r>
      <w:r w:rsidRPr="00FE0553">
        <w:rPr>
          <w:rFonts w:ascii="Times New Roman" w:hAnsi="Times New Roman"/>
          <w:sz w:val="18"/>
          <w:szCs w:val="18"/>
        </w:rPr>
        <w:t xml:space="preserve"> </w:t>
      </w:r>
      <w:r w:rsidR="008C4109" w:rsidRPr="00FE0553">
        <w:rPr>
          <w:rFonts w:ascii="Times New Roman" w:hAnsi="Times New Roman"/>
          <w:sz w:val="18"/>
          <w:szCs w:val="18"/>
        </w:rPr>
        <w:t>Макарова Вероника Александровна</w:t>
      </w:r>
      <w:r w:rsidRPr="00FE0553">
        <w:rPr>
          <w:rFonts w:ascii="Times New Roman" w:hAnsi="Times New Roman"/>
          <w:sz w:val="18"/>
          <w:szCs w:val="18"/>
        </w:rPr>
        <w:t>. Телефон: 328-0</w:t>
      </w:r>
      <w:r w:rsidR="008C4109" w:rsidRPr="00FE0553">
        <w:rPr>
          <w:rFonts w:ascii="Times New Roman" w:hAnsi="Times New Roman"/>
          <w:sz w:val="18"/>
          <w:szCs w:val="18"/>
        </w:rPr>
        <w:t>369</w:t>
      </w:r>
      <w:r w:rsidRPr="00FE0553">
        <w:rPr>
          <w:rFonts w:ascii="Times New Roman" w:hAnsi="Times New Roman"/>
          <w:sz w:val="18"/>
          <w:szCs w:val="18"/>
        </w:rPr>
        <w:t>. </w:t>
      </w:r>
    </w:p>
    <w:p w:rsidR="000F570C" w:rsidRPr="00FE0553" w:rsidRDefault="000F570C" w:rsidP="00FE0553">
      <w:pPr>
        <w:pStyle w:val="122"/>
        <w:ind w:left="0" w:firstLine="0"/>
        <w:jc w:val="both"/>
        <w:rPr>
          <w:rFonts w:ascii="Times New Roman" w:hAnsi="Times New Roman"/>
          <w:b/>
          <w:sz w:val="18"/>
          <w:szCs w:val="18"/>
        </w:rPr>
      </w:pPr>
      <w:r w:rsidRPr="00FE0553">
        <w:rPr>
          <w:rFonts w:ascii="Times New Roman" w:hAnsi="Times New Roman"/>
          <w:b/>
          <w:sz w:val="18"/>
          <w:szCs w:val="18"/>
        </w:rPr>
        <w:t>12</w:t>
      </w:r>
      <w:r w:rsidRPr="00FE0553">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FE0553" w:rsidRDefault="000F570C" w:rsidP="00FE0553">
      <w:pPr>
        <w:pStyle w:val="111"/>
        <w:jc w:val="both"/>
        <w:rPr>
          <w:rFonts w:ascii="Times New Roman" w:hAnsi="Times New Roman"/>
          <w:sz w:val="18"/>
          <w:szCs w:val="18"/>
        </w:rPr>
      </w:pPr>
      <w:r w:rsidRPr="00FE0553">
        <w:rPr>
          <w:rFonts w:ascii="Times New Roman" w:hAnsi="Times New Roman"/>
          <w:b/>
          <w:sz w:val="18"/>
          <w:szCs w:val="18"/>
        </w:rPr>
        <w:t>13</w:t>
      </w:r>
      <w:r w:rsidRPr="00FE0553">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FE0553" w:rsidRDefault="000F570C" w:rsidP="00FE0553">
      <w:pPr>
        <w:pStyle w:val="122"/>
        <w:ind w:left="0" w:firstLine="0"/>
        <w:jc w:val="both"/>
        <w:rPr>
          <w:rFonts w:ascii="Times New Roman" w:hAnsi="Times New Roman"/>
          <w:b/>
          <w:sz w:val="18"/>
          <w:szCs w:val="18"/>
        </w:rPr>
      </w:pPr>
      <w:proofErr w:type="gramStart"/>
      <w:r w:rsidRPr="00FE0553">
        <w:rPr>
          <w:rFonts w:ascii="Times New Roman" w:hAnsi="Times New Roman"/>
          <w:b/>
          <w:sz w:val="18"/>
          <w:szCs w:val="18"/>
        </w:rPr>
        <w:t>14</w:t>
      </w:r>
      <w:r w:rsidRPr="00FE0553">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FE0553" w:rsidRDefault="000F570C" w:rsidP="00FE0553">
      <w:pPr>
        <w:pStyle w:val="122"/>
        <w:ind w:left="0" w:firstLine="0"/>
        <w:jc w:val="both"/>
        <w:rPr>
          <w:rFonts w:ascii="Times New Roman" w:hAnsi="Times New Roman"/>
          <w:sz w:val="18"/>
          <w:szCs w:val="18"/>
        </w:rPr>
      </w:pPr>
      <w:r w:rsidRPr="00FE0553">
        <w:rPr>
          <w:rFonts w:ascii="Times New Roman" w:hAnsi="Times New Roman"/>
          <w:b/>
          <w:sz w:val="18"/>
          <w:szCs w:val="18"/>
        </w:rPr>
        <w:t>15.</w:t>
      </w:r>
      <w:r w:rsidRPr="00FE0553">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FE0553" w:rsidRDefault="000F570C" w:rsidP="00FE0553">
      <w:pPr>
        <w:pStyle w:val="122"/>
        <w:ind w:left="0" w:firstLine="0"/>
        <w:jc w:val="both"/>
        <w:rPr>
          <w:rFonts w:ascii="Times New Roman" w:hAnsi="Times New Roman"/>
          <w:sz w:val="18"/>
          <w:szCs w:val="18"/>
        </w:rPr>
      </w:pPr>
      <w:r w:rsidRPr="00FE0553">
        <w:rPr>
          <w:rFonts w:ascii="Times New Roman" w:hAnsi="Times New Roman"/>
          <w:b/>
          <w:sz w:val="18"/>
          <w:szCs w:val="18"/>
        </w:rPr>
        <w:t>16</w:t>
      </w:r>
      <w:r w:rsidRPr="00FE0553">
        <w:rPr>
          <w:rFonts w:ascii="Times New Roman" w:hAnsi="Times New Roman"/>
          <w:sz w:val="18"/>
          <w:szCs w:val="18"/>
        </w:rPr>
        <w:t xml:space="preserve">.Победителем в </w:t>
      </w:r>
      <w:proofErr w:type="gramStart"/>
      <w:r w:rsidRPr="00FE0553">
        <w:rPr>
          <w:rFonts w:ascii="Times New Roman" w:hAnsi="Times New Roman"/>
          <w:sz w:val="18"/>
          <w:szCs w:val="18"/>
        </w:rPr>
        <w:t>проведении</w:t>
      </w:r>
      <w:proofErr w:type="gramEnd"/>
      <w:r w:rsidRPr="00FE0553">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FE0553" w:rsidRDefault="000F570C" w:rsidP="00FE0553">
      <w:pPr>
        <w:pStyle w:val="111"/>
        <w:jc w:val="both"/>
        <w:rPr>
          <w:rFonts w:ascii="Times New Roman" w:hAnsi="Times New Roman"/>
          <w:sz w:val="18"/>
          <w:szCs w:val="18"/>
        </w:rPr>
      </w:pPr>
      <w:r w:rsidRPr="00FE0553">
        <w:rPr>
          <w:rFonts w:ascii="Times New Roman" w:hAnsi="Times New Roman"/>
          <w:b/>
          <w:sz w:val="18"/>
          <w:szCs w:val="18"/>
        </w:rPr>
        <w:t>17</w:t>
      </w:r>
      <w:r w:rsidRPr="00FE0553">
        <w:rPr>
          <w:rFonts w:ascii="Times New Roman" w:hAnsi="Times New Roman"/>
          <w:sz w:val="18"/>
          <w:szCs w:val="18"/>
        </w:rPr>
        <w:t xml:space="preserve">.Срок подписания победителем в </w:t>
      </w:r>
      <w:proofErr w:type="gramStart"/>
      <w:r w:rsidRPr="00FE0553">
        <w:rPr>
          <w:rFonts w:ascii="Times New Roman" w:hAnsi="Times New Roman"/>
          <w:sz w:val="18"/>
          <w:szCs w:val="18"/>
        </w:rPr>
        <w:t>проведении</w:t>
      </w:r>
      <w:proofErr w:type="gramEnd"/>
      <w:r w:rsidRPr="00FE0553">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FE0553" w:rsidRDefault="000F570C" w:rsidP="00FE0553">
      <w:pPr>
        <w:pStyle w:val="111"/>
        <w:jc w:val="both"/>
        <w:rPr>
          <w:rFonts w:ascii="Times New Roman" w:hAnsi="Times New Roman"/>
          <w:sz w:val="18"/>
          <w:szCs w:val="18"/>
        </w:rPr>
      </w:pPr>
      <w:r w:rsidRPr="00FE0553">
        <w:rPr>
          <w:rFonts w:ascii="Times New Roman" w:hAnsi="Times New Roman"/>
          <w:b/>
          <w:sz w:val="18"/>
          <w:szCs w:val="18"/>
        </w:rPr>
        <w:t>18.</w:t>
      </w:r>
      <w:r w:rsidRPr="00FE0553">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FE0553" w:rsidRDefault="000F570C" w:rsidP="00FE0553">
      <w:pPr>
        <w:pStyle w:val="122"/>
        <w:ind w:left="0" w:firstLine="0"/>
        <w:jc w:val="both"/>
        <w:rPr>
          <w:rFonts w:ascii="Times New Roman" w:hAnsi="Times New Roman"/>
          <w:sz w:val="18"/>
          <w:szCs w:val="18"/>
        </w:rPr>
      </w:pPr>
      <w:r w:rsidRPr="00FE0553">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FE0553" w:rsidRDefault="000F570C" w:rsidP="00FE0553">
      <w:pPr>
        <w:pStyle w:val="110"/>
        <w:jc w:val="both"/>
        <w:rPr>
          <w:rFonts w:ascii="Times New Roman" w:hAnsi="Times New Roman"/>
          <w:sz w:val="18"/>
          <w:szCs w:val="18"/>
        </w:rPr>
      </w:pPr>
      <w:r w:rsidRPr="00FE0553">
        <w:rPr>
          <w:rFonts w:ascii="Times New Roman" w:hAnsi="Times New Roman"/>
          <w:sz w:val="18"/>
          <w:szCs w:val="18"/>
        </w:rPr>
        <w:t>Приложения:</w:t>
      </w:r>
    </w:p>
    <w:p w:rsidR="000F570C" w:rsidRPr="00FE0553" w:rsidRDefault="000F570C" w:rsidP="00FE0553">
      <w:pPr>
        <w:pStyle w:val="110"/>
        <w:jc w:val="both"/>
        <w:rPr>
          <w:rFonts w:ascii="Times New Roman" w:hAnsi="Times New Roman"/>
          <w:b w:val="0"/>
          <w:sz w:val="18"/>
          <w:szCs w:val="18"/>
        </w:rPr>
      </w:pPr>
      <w:r w:rsidRPr="00FE0553">
        <w:rPr>
          <w:rFonts w:ascii="Times New Roman" w:hAnsi="Times New Roman"/>
          <w:b w:val="0"/>
          <w:sz w:val="18"/>
          <w:szCs w:val="18"/>
        </w:rPr>
        <w:t>1.Форма Котировочной заявки;</w:t>
      </w:r>
    </w:p>
    <w:p w:rsidR="000F570C" w:rsidRPr="00FE0553" w:rsidRDefault="000F570C" w:rsidP="00FE0553">
      <w:pPr>
        <w:pStyle w:val="110"/>
        <w:jc w:val="both"/>
        <w:rPr>
          <w:rFonts w:ascii="Times New Roman" w:hAnsi="Times New Roman"/>
          <w:b w:val="0"/>
          <w:sz w:val="18"/>
          <w:szCs w:val="18"/>
        </w:rPr>
      </w:pPr>
      <w:r w:rsidRPr="00FE0553">
        <w:rPr>
          <w:rFonts w:ascii="Times New Roman" w:hAnsi="Times New Roman"/>
          <w:b w:val="0"/>
          <w:sz w:val="18"/>
          <w:szCs w:val="18"/>
        </w:rPr>
        <w:t>2.Техническое задание;</w:t>
      </w:r>
    </w:p>
    <w:p w:rsidR="000F570C" w:rsidRPr="00FE0553" w:rsidRDefault="000F570C" w:rsidP="00FE0553">
      <w:pPr>
        <w:pStyle w:val="110"/>
        <w:jc w:val="both"/>
        <w:rPr>
          <w:rFonts w:ascii="Times New Roman" w:hAnsi="Times New Roman"/>
          <w:b w:val="0"/>
          <w:sz w:val="18"/>
          <w:szCs w:val="18"/>
        </w:rPr>
      </w:pPr>
      <w:r w:rsidRPr="00FE0553">
        <w:rPr>
          <w:rFonts w:ascii="Times New Roman" w:hAnsi="Times New Roman"/>
          <w:b w:val="0"/>
          <w:sz w:val="18"/>
          <w:szCs w:val="18"/>
        </w:rPr>
        <w:t>3.Проект Гражданско-правового договора.</w:t>
      </w:r>
    </w:p>
    <w:p w:rsidR="000F570C" w:rsidRPr="00FE0553" w:rsidRDefault="000F570C" w:rsidP="00FE0553">
      <w:pPr>
        <w:pStyle w:val="110"/>
        <w:jc w:val="both"/>
        <w:rPr>
          <w:rFonts w:ascii="Times New Roman" w:hAnsi="Times New Roman"/>
          <w:sz w:val="18"/>
          <w:szCs w:val="18"/>
        </w:rPr>
      </w:pPr>
    </w:p>
    <w:p w:rsidR="000F570C" w:rsidRPr="00FE0553" w:rsidRDefault="000F570C" w:rsidP="00FE0553">
      <w:pPr>
        <w:pStyle w:val="110"/>
        <w:jc w:val="both"/>
        <w:rPr>
          <w:rFonts w:ascii="Times New Roman" w:hAnsi="Times New Roman"/>
          <w:sz w:val="18"/>
          <w:szCs w:val="18"/>
        </w:rPr>
      </w:pPr>
      <w:r w:rsidRPr="00FE0553">
        <w:rPr>
          <w:rFonts w:ascii="Times New Roman" w:hAnsi="Times New Roman"/>
          <w:sz w:val="18"/>
          <w:szCs w:val="18"/>
        </w:rPr>
        <w:t>Приложение 1</w:t>
      </w:r>
    </w:p>
    <w:p w:rsidR="000F570C" w:rsidRPr="00FE0553" w:rsidRDefault="000F570C" w:rsidP="00FE0553">
      <w:pPr>
        <w:pStyle w:val="110"/>
        <w:jc w:val="center"/>
        <w:rPr>
          <w:rFonts w:ascii="Times New Roman" w:hAnsi="Times New Roman"/>
          <w:sz w:val="18"/>
          <w:szCs w:val="18"/>
        </w:rPr>
      </w:pPr>
      <w:r w:rsidRPr="00FE0553">
        <w:rPr>
          <w:rFonts w:ascii="Times New Roman" w:hAnsi="Times New Roman"/>
          <w:sz w:val="18"/>
          <w:szCs w:val="18"/>
        </w:rPr>
        <w:t>Котировочная заявка</w:t>
      </w:r>
    </w:p>
    <w:p w:rsidR="000F570C" w:rsidRPr="00FE0553" w:rsidRDefault="000F570C" w:rsidP="00FE0553">
      <w:pPr>
        <w:rPr>
          <w:rFonts w:ascii="Times New Roman" w:hAnsi="Times New Roman"/>
          <w:sz w:val="18"/>
          <w:szCs w:val="18"/>
        </w:rPr>
      </w:pPr>
      <w:r w:rsidRPr="00FE0553">
        <w:rPr>
          <w:rFonts w:ascii="Times New Roman" w:hAnsi="Times New Roman"/>
          <w:sz w:val="18"/>
          <w:szCs w:val="18"/>
        </w:rPr>
        <w:t xml:space="preserve">На участие в запросе котировок </w:t>
      </w:r>
      <w:proofErr w:type="gramStart"/>
      <w:r w:rsidRPr="00FE0553">
        <w:rPr>
          <w:rFonts w:ascii="Times New Roman" w:hAnsi="Times New Roman"/>
          <w:sz w:val="18"/>
          <w:szCs w:val="18"/>
        </w:rPr>
        <w:t>на</w:t>
      </w:r>
      <w:proofErr w:type="gramEnd"/>
      <w:r w:rsidRPr="00FE0553">
        <w:rPr>
          <w:rFonts w:ascii="Times New Roman" w:hAnsi="Times New Roman"/>
          <w:sz w:val="18"/>
          <w:szCs w:val="18"/>
        </w:rPr>
        <w:t xml:space="preserve"> ________________________________________________</w:t>
      </w:r>
    </w:p>
    <w:p w:rsidR="000F570C" w:rsidRPr="00FE0553" w:rsidRDefault="000F570C" w:rsidP="00FE0553">
      <w:pPr>
        <w:rPr>
          <w:rFonts w:ascii="Times New Roman" w:hAnsi="Times New Roman"/>
          <w:sz w:val="18"/>
          <w:szCs w:val="18"/>
        </w:rPr>
      </w:pPr>
      <w:r w:rsidRPr="00FE0553">
        <w:rPr>
          <w:rFonts w:ascii="Times New Roman" w:hAnsi="Times New Roman"/>
          <w:sz w:val="18"/>
          <w:szCs w:val="18"/>
        </w:rPr>
        <w:t xml:space="preserve">                                                               (поставку товаров, выполнение работ, оказание услуг)</w:t>
      </w:r>
    </w:p>
    <w:p w:rsidR="000F570C" w:rsidRPr="00FE0553" w:rsidRDefault="000F570C" w:rsidP="00FE0553">
      <w:pPr>
        <w:rPr>
          <w:rFonts w:ascii="Times New Roman" w:hAnsi="Times New Roman"/>
          <w:sz w:val="18"/>
          <w:szCs w:val="18"/>
        </w:rPr>
      </w:pPr>
      <w:r w:rsidRPr="00FE0553">
        <w:rPr>
          <w:rFonts w:ascii="Times New Roman" w:hAnsi="Times New Roman"/>
          <w:sz w:val="18"/>
          <w:szCs w:val="18"/>
        </w:rPr>
        <w:t>От___________________________________________________________________________</w:t>
      </w:r>
    </w:p>
    <w:p w:rsidR="000F570C" w:rsidRPr="00FE0553" w:rsidRDefault="000F570C" w:rsidP="00FE0553">
      <w:pPr>
        <w:rPr>
          <w:rFonts w:ascii="Times New Roman" w:hAnsi="Times New Roman"/>
          <w:sz w:val="18"/>
          <w:szCs w:val="18"/>
        </w:rPr>
      </w:pPr>
      <w:r w:rsidRPr="00FE0553">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FE0553" w:rsidTr="00CA118F">
        <w:tc>
          <w:tcPr>
            <w:tcW w:w="1008" w:type="dxa"/>
            <w:shd w:val="clear" w:color="auto" w:fill="auto"/>
            <w:vAlign w:val="center"/>
          </w:tcPr>
          <w:p w:rsidR="000F570C" w:rsidRPr="00FE0553" w:rsidRDefault="000F570C" w:rsidP="00FE0553">
            <w:pPr>
              <w:jc w:val="center"/>
              <w:rPr>
                <w:rFonts w:ascii="Times New Roman" w:hAnsi="Times New Roman"/>
                <w:sz w:val="18"/>
                <w:szCs w:val="18"/>
              </w:rPr>
            </w:pPr>
            <w:r w:rsidRPr="00FE0553">
              <w:rPr>
                <w:rFonts w:ascii="Times New Roman" w:hAnsi="Times New Roman"/>
                <w:sz w:val="18"/>
                <w:szCs w:val="18"/>
              </w:rPr>
              <w:t xml:space="preserve">№ </w:t>
            </w:r>
            <w:proofErr w:type="spellStart"/>
            <w:proofErr w:type="gramStart"/>
            <w:r w:rsidRPr="00FE0553">
              <w:rPr>
                <w:rFonts w:ascii="Times New Roman" w:hAnsi="Times New Roman"/>
                <w:sz w:val="18"/>
                <w:szCs w:val="18"/>
              </w:rPr>
              <w:t>п</w:t>
            </w:r>
            <w:proofErr w:type="spellEnd"/>
            <w:proofErr w:type="gramEnd"/>
            <w:r w:rsidRPr="00FE0553">
              <w:rPr>
                <w:rFonts w:ascii="Times New Roman" w:hAnsi="Times New Roman"/>
                <w:sz w:val="18"/>
                <w:szCs w:val="18"/>
              </w:rPr>
              <w:t>/</w:t>
            </w:r>
            <w:proofErr w:type="spellStart"/>
            <w:r w:rsidRPr="00FE0553">
              <w:rPr>
                <w:rFonts w:ascii="Times New Roman" w:hAnsi="Times New Roman"/>
                <w:sz w:val="18"/>
                <w:szCs w:val="18"/>
              </w:rPr>
              <w:t>п</w:t>
            </w:r>
            <w:proofErr w:type="spellEnd"/>
          </w:p>
        </w:tc>
        <w:tc>
          <w:tcPr>
            <w:tcW w:w="5220" w:type="dxa"/>
            <w:shd w:val="clear" w:color="auto" w:fill="auto"/>
          </w:tcPr>
          <w:p w:rsidR="000F570C" w:rsidRPr="00FE0553" w:rsidRDefault="000F570C" w:rsidP="00FE0553">
            <w:pPr>
              <w:rPr>
                <w:rFonts w:ascii="Times New Roman" w:hAnsi="Times New Roman"/>
                <w:sz w:val="18"/>
                <w:szCs w:val="18"/>
              </w:rPr>
            </w:pPr>
          </w:p>
        </w:tc>
        <w:tc>
          <w:tcPr>
            <w:tcW w:w="4243" w:type="dxa"/>
            <w:shd w:val="clear" w:color="auto" w:fill="auto"/>
          </w:tcPr>
          <w:p w:rsidR="000F570C" w:rsidRPr="00FE0553" w:rsidRDefault="000F570C" w:rsidP="00FE0553">
            <w:pPr>
              <w:rPr>
                <w:rFonts w:ascii="Times New Roman" w:hAnsi="Times New Roman"/>
                <w:sz w:val="18"/>
                <w:szCs w:val="18"/>
              </w:rPr>
            </w:pPr>
          </w:p>
        </w:tc>
      </w:tr>
      <w:tr w:rsidR="000F570C" w:rsidRPr="00FE0553" w:rsidTr="00CA118F">
        <w:tc>
          <w:tcPr>
            <w:tcW w:w="1008" w:type="dxa"/>
            <w:shd w:val="clear" w:color="auto" w:fill="auto"/>
            <w:vAlign w:val="center"/>
          </w:tcPr>
          <w:p w:rsidR="000F570C" w:rsidRPr="00FE0553" w:rsidRDefault="000F570C" w:rsidP="00FE0553">
            <w:pPr>
              <w:jc w:val="center"/>
              <w:rPr>
                <w:rFonts w:ascii="Times New Roman" w:hAnsi="Times New Roman"/>
                <w:sz w:val="18"/>
                <w:szCs w:val="18"/>
              </w:rPr>
            </w:pPr>
            <w:r w:rsidRPr="00FE0553">
              <w:rPr>
                <w:rFonts w:ascii="Times New Roman" w:hAnsi="Times New Roman"/>
                <w:sz w:val="18"/>
                <w:szCs w:val="18"/>
              </w:rPr>
              <w:t>1</w:t>
            </w:r>
          </w:p>
          <w:p w:rsidR="000F570C" w:rsidRPr="00FE0553" w:rsidRDefault="000F570C" w:rsidP="00FE0553">
            <w:pPr>
              <w:jc w:val="center"/>
              <w:rPr>
                <w:rFonts w:ascii="Times New Roman" w:hAnsi="Times New Roman"/>
                <w:sz w:val="18"/>
                <w:szCs w:val="18"/>
              </w:rPr>
            </w:pPr>
          </w:p>
        </w:tc>
        <w:tc>
          <w:tcPr>
            <w:tcW w:w="5220" w:type="dxa"/>
            <w:shd w:val="clear" w:color="auto" w:fill="auto"/>
          </w:tcPr>
          <w:p w:rsidR="000F570C" w:rsidRPr="00FE0553" w:rsidRDefault="000F570C" w:rsidP="00FE0553">
            <w:pPr>
              <w:rPr>
                <w:rFonts w:ascii="Times New Roman" w:hAnsi="Times New Roman"/>
                <w:sz w:val="18"/>
                <w:szCs w:val="18"/>
              </w:rPr>
            </w:pPr>
            <w:proofErr w:type="gramStart"/>
            <w:r w:rsidRPr="00FE0553">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FE0553" w:rsidRDefault="000F570C" w:rsidP="00FE0553">
            <w:pPr>
              <w:rPr>
                <w:rFonts w:ascii="Times New Roman" w:hAnsi="Times New Roman"/>
                <w:sz w:val="18"/>
                <w:szCs w:val="18"/>
              </w:rPr>
            </w:pPr>
          </w:p>
        </w:tc>
      </w:tr>
      <w:tr w:rsidR="000F570C" w:rsidRPr="00FE0553" w:rsidTr="00CA118F">
        <w:tc>
          <w:tcPr>
            <w:tcW w:w="1008" w:type="dxa"/>
            <w:shd w:val="clear" w:color="auto" w:fill="auto"/>
            <w:vAlign w:val="center"/>
          </w:tcPr>
          <w:p w:rsidR="000F570C" w:rsidRPr="00FE0553" w:rsidRDefault="000F570C" w:rsidP="00FE0553">
            <w:pPr>
              <w:jc w:val="center"/>
              <w:rPr>
                <w:rFonts w:ascii="Times New Roman" w:hAnsi="Times New Roman"/>
                <w:sz w:val="18"/>
                <w:szCs w:val="18"/>
                <w:lang w:val="en-US"/>
              </w:rPr>
            </w:pPr>
            <w:r w:rsidRPr="00FE0553">
              <w:rPr>
                <w:rFonts w:ascii="Times New Roman" w:hAnsi="Times New Roman"/>
                <w:sz w:val="18"/>
                <w:szCs w:val="18"/>
                <w:lang w:val="en-US"/>
              </w:rPr>
              <w:t>2</w:t>
            </w:r>
          </w:p>
        </w:tc>
        <w:tc>
          <w:tcPr>
            <w:tcW w:w="5220" w:type="dxa"/>
            <w:shd w:val="clear" w:color="auto" w:fill="auto"/>
          </w:tcPr>
          <w:p w:rsidR="000F570C" w:rsidRPr="00FE0553" w:rsidRDefault="000F570C" w:rsidP="00FE0553">
            <w:pPr>
              <w:rPr>
                <w:rFonts w:ascii="Times New Roman" w:hAnsi="Times New Roman"/>
                <w:sz w:val="18"/>
                <w:szCs w:val="18"/>
              </w:rPr>
            </w:pPr>
            <w:r w:rsidRPr="00FE0553">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FE0553" w:rsidRDefault="000F570C" w:rsidP="00FE0553">
            <w:pPr>
              <w:rPr>
                <w:rFonts w:ascii="Times New Roman" w:hAnsi="Times New Roman"/>
                <w:sz w:val="18"/>
                <w:szCs w:val="18"/>
              </w:rPr>
            </w:pPr>
          </w:p>
        </w:tc>
      </w:tr>
      <w:tr w:rsidR="000F570C" w:rsidRPr="00FE0553" w:rsidTr="00CA118F">
        <w:tc>
          <w:tcPr>
            <w:tcW w:w="1008" w:type="dxa"/>
            <w:shd w:val="clear" w:color="auto" w:fill="auto"/>
            <w:vAlign w:val="center"/>
          </w:tcPr>
          <w:p w:rsidR="000F570C" w:rsidRPr="00FE0553" w:rsidRDefault="000F570C" w:rsidP="00FE0553">
            <w:pPr>
              <w:jc w:val="center"/>
              <w:rPr>
                <w:rFonts w:ascii="Times New Roman" w:hAnsi="Times New Roman"/>
                <w:sz w:val="18"/>
                <w:szCs w:val="18"/>
              </w:rPr>
            </w:pPr>
            <w:r w:rsidRPr="00FE0553">
              <w:rPr>
                <w:rFonts w:ascii="Times New Roman" w:hAnsi="Times New Roman"/>
                <w:sz w:val="18"/>
                <w:szCs w:val="18"/>
              </w:rPr>
              <w:lastRenderedPageBreak/>
              <w:t>3</w:t>
            </w:r>
          </w:p>
        </w:tc>
        <w:tc>
          <w:tcPr>
            <w:tcW w:w="5220" w:type="dxa"/>
            <w:shd w:val="clear" w:color="auto" w:fill="auto"/>
          </w:tcPr>
          <w:p w:rsidR="000F570C" w:rsidRPr="00FE0553" w:rsidRDefault="007607F9" w:rsidP="00FE0553">
            <w:pPr>
              <w:rPr>
                <w:rFonts w:ascii="Times New Roman" w:hAnsi="Times New Roman"/>
                <w:sz w:val="18"/>
                <w:szCs w:val="18"/>
              </w:rPr>
            </w:pPr>
            <w:r w:rsidRPr="00FE0553">
              <w:rPr>
                <w:rFonts w:ascii="Times New Roman" w:hAnsi="Times New Roman"/>
                <w:sz w:val="18"/>
                <w:szCs w:val="18"/>
              </w:rPr>
              <w:t>Наименование и характеристики</w:t>
            </w:r>
            <w:r w:rsidR="000F570C" w:rsidRPr="00FE0553">
              <w:rPr>
                <w:rFonts w:ascii="Times New Roman" w:hAnsi="Times New Roman"/>
                <w:sz w:val="18"/>
                <w:szCs w:val="18"/>
              </w:rPr>
              <w:t xml:space="preserve"> поставляемых товаров в </w:t>
            </w:r>
            <w:proofErr w:type="gramStart"/>
            <w:r w:rsidR="000F570C" w:rsidRPr="00FE0553">
              <w:rPr>
                <w:rFonts w:ascii="Times New Roman" w:hAnsi="Times New Roman"/>
                <w:sz w:val="18"/>
                <w:szCs w:val="18"/>
              </w:rPr>
              <w:t>случае</w:t>
            </w:r>
            <w:proofErr w:type="gramEnd"/>
            <w:r w:rsidR="000F570C" w:rsidRPr="00FE0553">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FE0553" w:rsidRDefault="000F570C" w:rsidP="00FE0553">
            <w:pPr>
              <w:rPr>
                <w:rFonts w:ascii="Times New Roman" w:hAnsi="Times New Roman"/>
                <w:sz w:val="18"/>
                <w:szCs w:val="18"/>
              </w:rPr>
            </w:pPr>
          </w:p>
        </w:tc>
      </w:tr>
      <w:tr w:rsidR="000F570C" w:rsidRPr="00FE0553" w:rsidTr="00CA118F">
        <w:tc>
          <w:tcPr>
            <w:tcW w:w="1008" w:type="dxa"/>
            <w:shd w:val="clear" w:color="auto" w:fill="auto"/>
            <w:vAlign w:val="center"/>
          </w:tcPr>
          <w:p w:rsidR="000F570C" w:rsidRPr="00FE0553" w:rsidRDefault="000F570C" w:rsidP="00FE0553">
            <w:pPr>
              <w:jc w:val="center"/>
              <w:rPr>
                <w:rFonts w:ascii="Times New Roman" w:hAnsi="Times New Roman"/>
                <w:sz w:val="18"/>
                <w:szCs w:val="18"/>
              </w:rPr>
            </w:pPr>
            <w:r w:rsidRPr="00FE0553">
              <w:rPr>
                <w:rFonts w:ascii="Times New Roman" w:hAnsi="Times New Roman"/>
                <w:sz w:val="18"/>
                <w:szCs w:val="18"/>
              </w:rPr>
              <w:t>4</w:t>
            </w:r>
          </w:p>
        </w:tc>
        <w:tc>
          <w:tcPr>
            <w:tcW w:w="5220" w:type="dxa"/>
            <w:shd w:val="clear" w:color="auto" w:fill="auto"/>
          </w:tcPr>
          <w:p w:rsidR="000F570C" w:rsidRPr="00FE0553" w:rsidRDefault="000F570C" w:rsidP="00FE0553">
            <w:pPr>
              <w:rPr>
                <w:rFonts w:ascii="Times New Roman" w:hAnsi="Times New Roman"/>
                <w:sz w:val="18"/>
                <w:szCs w:val="18"/>
              </w:rPr>
            </w:pPr>
            <w:r w:rsidRPr="00FE0553">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FE0553">
              <w:rPr>
                <w:rFonts w:ascii="Times New Roman" w:hAnsi="Times New Roman"/>
                <w:sz w:val="18"/>
                <w:szCs w:val="18"/>
              </w:rPr>
              <w:t>извещении</w:t>
            </w:r>
            <w:proofErr w:type="gramEnd"/>
            <w:r w:rsidRPr="00FE0553">
              <w:rPr>
                <w:rFonts w:ascii="Times New Roman" w:hAnsi="Times New Roman"/>
                <w:sz w:val="18"/>
                <w:szCs w:val="18"/>
              </w:rPr>
              <w:t xml:space="preserve"> о проведении запроса котировок</w:t>
            </w:r>
          </w:p>
        </w:tc>
        <w:tc>
          <w:tcPr>
            <w:tcW w:w="4243" w:type="dxa"/>
            <w:shd w:val="clear" w:color="auto" w:fill="auto"/>
          </w:tcPr>
          <w:p w:rsidR="000F570C" w:rsidRPr="00FE0553" w:rsidRDefault="000F570C" w:rsidP="00FE0553">
            <w:pPr>
              <w:rPr>
                <w:rFonts w:ascii="Times New Roman" w:hAnsi="Times New Roman"/>
                <w:sz w:val="18"/>
                <w:szCs w:val="18"/>
              </w:rPr>
            </w:pPr>
          </w:p>
        </w:tc>
      </w:tr>
      <w:tr w:rsidR="000F570C" w:rsidRPr="00FE0553" w:rsidTr="00CA118F">
        <w:tc>
          <w:tcPr>
            <w:tcW w:w="1008" w:type="dxa"/>
            <w:shd w:val="clear" w:color="auto" w:fill="auto"/>
            <w:vAlign w:val="center"/>
          </w:tcPr>
          <w:p w:rsidR="000F570C" w:rsidRPr="00FE0553" w:rsidRDefault="000F570C" w:rsidP="00FE0553">
            <w:pPr>
              <w:jc w:val="center"/>
              <w:rPr>
                <w:rFonts w:ascii="Times New Roman" w:hAnsi="Times New Roman"/>
                <w:sz w:val="18"/>
                <w:szCs w:val="18"/>
                <w:lang w:val="en-US"/>
              </w:rPr>
            </w:pPr>
            <w:r w:rsidRPr="00FE0553">
              <w:rPr>
                <w:rFonts w:ascii="Times New Roman" w:hAnsi="Times New Roman"/>
                <w:sz w:val="18"/>
                <w:szCs w:val="18"/>
                <w:lang w:val="en-US"/>
              </w:rPr>
              <w:t>5</w:t>
            </w:r>
          </w:p>
          <w:p w:rsidR="000F570C" w:rsidRPr="00FE0553" w:rsidRDefault="000F570C" w:rsidP="00FE0553">
            <w:pPr>
              <w:jc w:val="center"/>
              <w:rPr>
                <w:rFonts w:ascii="Times New Roman" w:hAnsi="Times New Roman"/>
                <w:sz w:val="18"/>
                <w:szCs w:val="18"/>
              </w:rPr>
            </w:pPr>
          </w:p>
        </w:tc>
        <w:tc>
          <w:tcPr>
            <w:tcW w:w="5220" w:type="dxa"/>
            <w:shd w:val="clear" w:color="auto" w:fill="auto"/>
          </w:tcPr>
          <w:p w:rsidR="000F570C" w:rsidRPr="00FE0553" w:rsidRDefault="000F570C" w:rsidP="00FE0553">
            <w:pPr>
              <w:rPr>
                <w:rFonts w:ascii="Times New Roman" w:hAnsi="Times New Roman"/>
                <w:sz w:val="18"/>
                <w:szCs w:val="18"/>
              </w:rPr>
            </w:pPr>
            <w:r w:rsidRPr="00FE0553">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FE0553" w:rsidRDefault="000F570C" w:rsidP="00FE0553">
            <w:pPr>
              <w:rPr>
                <w:rFonts w:ascii="Times New Roman" w:hAnsi="Times New Roman"/>
                <w:sz w:val="18"/>
                <w:szCs w:val="18"/>
              </w:rPr>
            </w:pPr>
          </w:p>
        </w:tc>
      </w:tr>
    </w:tbl>
    <w:p w:rsidR="000F570C" w:rsidRPr="00FE0553" w:rsidRDefault="000F570C" w:rsidP="00FE0553">
      <w:pPr>
        <w:rPr>
          <w:rFonts w:ascii="Times New Roman" w:hAnsi="Times New Roman"/>
          <w:sz w:val="18"/>
          <w:szCs w:val="18"/>
        </w:rPr>
      </w:pPr>
    </w:p>
    <w:p w:rsidR="000F570C" w:rsidRPr="00FE0553" w:rsidRDefault="000F570C" w:rsidP="00FE0553">
      <w:pPr>
        <w:rPr>
          <w:rFonts w:ascii="Times New Roman" w:hAnsi="Times New Roman"/>
          <w:sz w:val="18"/>
          <w:szCs w:val="18"/>
        </w:rPr>
      </w:pPr>
      <w:r w:rsidRPr="00FE0553">
        <w:rPr>
          <w:rFonts w:ascii="Times New Roman" w:hAnsi="Times New Roman"/>
          <w:sz w:val="18"/>
          <w:szCs w:val="18"/>
        </w:rPr>
        <w:t>Должность  руководителя организации (для юридического лица)</w:t>
      </w:r>
    </w:p>
    <w:p w:rsidR="000F570C" w:rsidRPr="00FE0553" w:rsidRDefault="000F570C" w:rsidP="00FE0553">
      <w:pPr>
        <w:jc w:val="center"/>
        <w:rPr>
          <w:rFonts w:ascii="Times New Roman" w:hAnsi="Times New Roman"/>
          <w:sz w:val="18"/>
          <w:szCs w:val="18"/>
        </w:rPr>
      </w:pPr>
      <w:r w:rsidRPr="00FE0553">
        <w:rPr>
          <w:rFonts w:ascii="Times New Roman" w:hAnsi="Times New Roman"/>
          <w:sz w:val="18"/>
          <w:szCs w:val="18"/>
        </w:rPr>
        <w:t>_______________________________________________</w:t>
      </w:r>
    </w:p>
    <w:p w:rsidR="000F570C" w:rsidRPr="00FE0553" w:rsidRDefault="000F570C" w:rsidP="00FE0553">
      <w:pPr>
        <w:jc w:val="center"/>
        <w:rPr>
          <w:rFonts w:ascii="Times New Roman" w:hAnsi="Times New Roman"/>
          <w:sz w:val="18"/>
          <w:szCs w:val="18"/>
        </w:rPr>
      </w:pPr>
      <w:r w:rsidRPr="00FE0553">
        <w:rPr>
          <w:rFonts w:ascii="Times New Roman" w:hAnsi="Times New Roman"/>
          <w:sz w:val="18"/>
          <w:szCs w:val="18"/>
        </w:rPr>
        <w:t>(ПОДПИСЬ)                 (Ф.И.О)</w:t>
      </w:r>
    </w:p>
    <w:p w:rsidR="000F570C" w:rsidRPr="00FE0553" w:rsidRDefault="000F570C" w:rsidP="00FE0553">
      <w:pPr>
        <w:rPr>
          <w:rFonts w:ascii="Times New Roman" w:hAnsi="Times New Roman"/>
          <w:sz w:val="18"/>
          <w:szCs w:val="18"/>
        </w:rPr>
      </w:pPr>
      <w:r w:rsidRPr="00FE0553">
        <w:rPr>
          <w:rFonts w:ascii="Times New Roman" w:hAnsi="Times New Roman"/>
          <w:sz w:val="18"/>
          <w:szCs w:val="18"/>
        </w:rPr>
        <w:t>М.П.</w:t>
      </w:r>
    </w:p>
    <w:p w:rsidR="000F570C" w:rsidRPr="00FE0553" w:rsidRDefault="000F570C" w:rsidP="00FE0553">
      <w:pPr>
        <w:rPr>
          <w:rFonts w:ascii="Times New Roman" w:hAnsi="Times New Roman"/>
          <w:sz w:val="18"/>
          <w:szCs w:val="18"/>
        </w:rPr>
      </w:pPr>
    </w:p>
    <w:p w:rsidR="000F570C" w:rsidRPr="00FE0553" w:rsidRDefault="000F570C" w:rsidP="00FE0553">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E0553">
        <w:rPr>
          <w:rFonts w:ascii="Times New Roman" w:hAnsi="Times New Roman"/>
          <w:b/>
          <w:sz w:val="18"/>
          <w:szCs w:val="18"/>
        </w:rPr>
        <w:t>Просим для дальнейшего оформления протокола сообщать также ВАШИ:</w:t>
      </w:r>
    </w:p>
    <w:p w:rsidR="000F570C" w:rsidRPr="00FE0553" w:rsidRDefault="000F570C" w:rsidP="00FE0553">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E0553">
        <w:rPr>
          <w:rFonts w:ascii="Times New Roman" w:hAnsi="Times New Roman"/>
          <w:b/>
          <w:sz w:val="18"/>
          <w:szCs w:val="18"/>
        </w:rPr>
        <w:t xml:space="preserve">- индекс, </w:t>
      </w:r>
    </w:p>
    <w:p w:rsidR="000F570C" w:rsidRPr="00FE0553" w:rsidRDefault="000F570C" w:rsidP="00FE0553">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E0553">
        <w:rPr>
          <w:rFonts w:ascii="Times New Roman" w:hAnsi="Times New Roman"/>
          <w:b/>
          <w:sz w:val="18"/>
          <w:szCs w:val="18"/>
        </w:rPr>
        <w:t xml:space="preserve">- контактный телефон (код города), </w:t>
      </w:r>
    </w:p>
    <w:p w:rsidR="000F570C" w:rsidRPr="00FE0553" w:rsidRDefault="000F570C" w:rsidP="00FE05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E0553">
        <w:rPr>
          <w:rFonts w:ascii="Times New Roman" w:hAnsi="Times New Roman"/>
          <w:sz w:val="18"/>
          <w:szCs w:val="18"/>
        </w:rPr>
        <w:t>- КПП</w:t>
      </w:r>
    </w:p>
    <w:p w:rsidR="000F570C" w:rsidRPr="00FE0553" w:rsidRDefault="000F570C" w:rsidP="00FE0553">
      <w:pPr>
        <w:rPr>
          <w:rFonts w:ascii="Times New Roman" w:hAnsi="Times New Roman"/>
          <w:b/>
          <w:sz w:val="18"/>
          <w:szCs w:val="18"/>
        </w:rPr>
      </w:pPr>
    </w:p>
    <w:p w:rsidR="000F570C" w:rsidRPr="00FE0553" w:rsidRDefault="000F570C" w:rsidP="00FE0553">
      <w:pPr>
        <w:rPr>
          <w:rFonts w:ascii="Times New Roman" w:hAnsi="Times New Roman"/>
          <w:b/>
          <w:sz w:val="18"/>
          <w:szCs w:val="18"/>
        </w:rPr>
      </w:pPr>
      <w:r w:rsidRPr="00FE0553">
        <w:rPr>
          <w:rFonts w:ascii="Times New Roman" w:hAnsi="Times New Roman"/>
          <w:b/>
          <w:sz w:val="18"/>
          <w:szCs w:val="18"/>
        </w:rPr>
        <w:t>Приложение №2</w:t>
      </w:r>
    </w:p>
    <w:p w:rsidR="00FF45BC" w:rsidRPr="00FE0553" w:rsidRDefault="000F570C" w:rsidP="00FE0553">
      <w:pPr>
        <w:jc w:val="center"/>
        <w:rPr>
          <w:rFonts w:ascii="Times New Roman" w:hAnsi="Times New Roman"/>
          <w:b/>
          <w:sz w:val="18"/>
          <w:szCs w:val="18"/>
        </w:rPr>
      </w:pPr>
      <w:r w:rsidRPr="00FE0553">
        <w:rPr>
          <w:rFonts w:ascii="Times New Roman" w:hAnsi="Times New Roman"/>
          <w:b/>
          <w:sz w:val="18"/>
          <w:szCs w:val="18"/>
        </w:rPr>
        <w:t>Техническое зада</w:t>
      </w:r>
      <w:r w:rsidR="00FF45BC" w:rsidRPr="00FE0553">
        <w:rPr>
          <w:rFonts w:ascii="Times New Roman" w:hAnsi="Times New Roman"/>
          <w:b/>
          <w:sz w:val="18"/>
          <w:szCs w:val="18"/>
        </w:rPr>
        <w:t>ние</w:t>
      </w:r>
    </w:p>
    <w:p w:rsidR="00B877A6" w:rsidRPr="00FE0553" w:rsidRDefault="000D6877" w:rsidP="00FE0553">
      <w:pPr>
        <w:jc w:val="both"/>
        <w:rPr>
          <w:rFonts w:ascii="Times New Roman" w:hAnsi="Times New Roman"/>
          <w:sz w:val="18"/>
          <w:szCs w:val="18"/>
        </w:rPr>
      </w:pPr>
      <w:r w:rsidRPr="00FE0553">
        <w:rPr>
          <w:rFonts w:ascii="Times New Roman" w:hAnsi="Times New Roman"/>
          <w:sz w:val="18"/>
          <w:szCs w:val="18"/>
        </w:rPr>
        <w:t xml:space="preserve">   </w:t>
      </w: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 xml:space="preserve">Количество студентов - в </w:t>
      </w:r>
      <w:proofErr w:type="gramStart"/>
      <w:r w:rsidRPr="00FE0553">
        <w:rPr>
          <w:rFonts w:ascii="Times New Roman" w:hAnsi="Times New Roman"/>
          <w:sz w:val="18"/>
          <w:szCs w:val="18"/>
        </w:rPr>
        <w:t>пределах</w:t>
      </w:r>
      <w:proofErr w:type="gramEnd"/>
      <w:r w:rsidRPr="00FE0553">
        <w:rPr>
          <w:rFonts w:ascii="Times New Roman" w:hAnsi="Times New Roman"/>
          <w:sz w:val="18"/>
          <w:szCs w:val="18"/>
        </w:rPr>
        <w:t xml:space="preserve"> 880 человек.</w:t>
      </w: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Количество сотрудников - 1 человека.</w:t>
      </w: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 xml:space="preserve">Возраст студентов </w:t>
      </w:r>
      <w:r w:rsidR="00AB66B7" w:rsidRPr="00FE0553">
        <w:rPr>
          <w:rFonts w:ascii="Times New Roman" w:hAnsi="Times New Roman"/>
          <w:sz w:val="18"/>
          <w:szCs w:val="18"/>
        </w:rPr>
        <w:t xml:space="preserve">от </w:t>
      </w:r>
      <w:r w:rsidRPr="00FE0553">
        <w:rPr>
          <w:rFonts w:ascii="Times New Roman" w:hAnsi="Times New Roman"/>
          <w:sz w:val="18"/>
          <w:szCs w:val="18"/>
        </w:rPr>
        <w:t xml:space="preserve">14 лет </w:t>
      </w:r>
      <w:r w:rsidR="00AB66B7" w:rsidRPr="00FE0553">
        <w:rPr>
          <w:rFonts w:ascii="Times New Roman" w:hAnsi="Times New Roman"/>
          <w:sz w:val="18"/>
          <w:szCs w:val="18"/>
        </w:rPr>
        <w:t>до</w:t>
      </w:r>
      <w:r w:rsidRPr="00FE0553">
        <w:rPr>
          <w:rFonts w:ascii="Times New Roman" w:hAnsi="Times New Roman"/>
          <w:sz w:val="18"/>
          <w:szCs w:val="18"/>
        </w:rPr>
        <w:t xml:space="preserve"> 22 лет.</w:t>
      </w:r>
    </w:p>
    <w:p w:rsidR="00B877A6" w:rsidRPr="00FE0553" w:rsidRDefault="00B877A6" w:rsidP="00FE0553">
      <w:pPr>
        <w:jc w:val="both"/>
        <w:rPr>
          <w:rFonts w:ascii="Times New Roman" w:hAnsi="Times New Roman"/>
          <w:sz w:val="18"/>
          <w:szCs w:val="18"/>
        </w:rPr>
      </w:pP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График оказания услуг:</w:t>
      </w:r>
    </w:p>
    <w:p w:rsidR="00B877A6" w:rsidRPr="00FE0553" w:rsidRDefault="00B877A6" w:rsidP="00FE0553">
      <w:pPr>
        <w:widowControl w:val="0"/>
        <w:numPr>
          <w:ilvl w:val="0"/>
          <w:numId w:val="18"/>
        </w:numPr>
        <w:suppressAutoHyphens/>
        <w:ind w:left="0" w:firstLine="0"/>
        <w:jc w:val="both"/>
        <w:rPr>
          <w:rFonts w:ascii="Times New Roman" w:hAnsi="Times New Roman"/>
          <w:sz w:val="18"/>
          <w:szCs w:val="18"/>
        </w:rPr>
      </w:pPr>
      <w:r w:rsidRPr="00FE0553">
        <w:rPr>
          <w:rFonts w:ascii="Times New Roman" w:hAnsi="Times New Roman"/>
          <w:sz w:val="18"/>
          <w:szCs w:val="18"/>
        </w:rPr>
        <w:t>с 22 августа 2011 г. по 31 декабря 2011 г.;</w:t>
      </w:r>
    </w:p>
    <w:p w:rsidR="00B877A6" w:rsidRPr="00FE0553" w:rsidRDefault="00B877A6" w:rsidP="00FE0553">
      <w:pPr>
        <w:widowControl w:val="0"/>
        <w:numPr>
          <w:ilvl w:val="0"/>
          <w:numId w:val="3"/>
        </w:numPr>
        <w:suppressAutoHyphens/>
        <w:ind w:left="0" w:firstLine="0"/>
        <w:jc w:val="both"/>
        <w:rPr>
          <w:rFonts w:ascii="Times New Roman" w:hAnsi="Times New Roman"/>
          <w:sz w:val="18"/>
          <w:szCs w:val="18"/>
        </w:rPr>
      </w:pPr>
      <w:r w:rsidRPr="00FE0553">
        <w:rPr>
          <w:rFonts w:ascii="Times New Roman" w:hAnsi="Times New Roman"/>
          <w:sz w:val="18"/>
          <w:szCs w:val="18"/>
        </w:rPr>
        <w:t>Дни недели: понедельник, вторник, среда, четверг, пятница;</w:t>
      </w:r>
    </w:p>
    <w:p w:rsidR="00B877A6" w:rsidRPr="00FE0553" w:rsidRDefault="00B877A6" w:rsidP="00FE0553">
      <w:pPr>
        <w:widowControl w:val="0"/>
        <w:numPr>
          <w:ilvl w:val="0"/>
          <w:numId w:val="3"/>
        </w:numPr>
        <w:suppressAutoHyphens/>
        <w:ind w:left="0" w:firstLine="0"/>
        <w:jc w:val="both"/>
        <w:rPr>
          <w:rFonts w:ascii="Times New Roman" w:hAnsi="Times New Roman"/>
          <w:sz w:val="18"/>
          <w:szCs w:val="18"/>
        </w:rPr>
      </w:pPr>
      <w:r w:rsidRPr="00FE0553">
        <w:rPr>
          <w:rFonts w:ascii="Times New Roman" w:hAnsi="Times New Roman"/>
          <w:sz w:val="18"/>
          <w:szCs w:val="18"/>
        </w:rPr>
        <w:t>Время:  с 8-00 до 15-00 часов.</w:t>
      </w:r>
    </w:p>
    <w:p w:rsidR="00B877A6" w:rsidRPr="00FE0553" w:rsidRDefault="00B877A6" w:rsidP="00FE0553">
      <w:pPr>
        <w:jc w:val="both"/>
        <w:rPr>
          <w:rFonts w:ascii="Times New Roman" w:hAnsi="Times New Roman"/>
          <w:sz w:val="18"/>
          <w:szCs w:val="18"/>
        </w:rPr>
      </w:pP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Наличие лицензий на медицинскую деятельность: </w:t>
      </w: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 xml:space="preserve">- медицинская деятельность </w:t>
      </w:r>
      <w:proofErr w:type="gramStart"/>
      <w:r w:rsidRPr="00FE0553">
        <w:rPr>
          <w:rFonts w:ascii="Times New Roman" w:hAnsi="Times New Roman"/>
          <w:sz w:val="18"/>
          <w:szCs w:val="18"/>
        </w:rPr>
        <w:t>согласно номенклатуры</w:t>
      </w:r>
      <w:proofErr w:type="gramEnd"/>
      <w:r w:rsidRPr="00FE0553">
        <w:rPr>
          <w:rFonts w:ascii="Times New Roman" w:hAnsi="Times New Roman"/>
          <w:sz w:val="18"/>
          <w:szCs w:val="18"/>
        </w:rPr>
        <w:t xml:space="preserve"> работ и услуг, доврачебная помощь, лечебное дело; </w:t>
      </w: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 доврачебное дело медицинские осмотры (</w:t>
      </w:r>
      <w:proofErr w:type="spellStart"/>
      <w:r w:rsidRPr="00FE0553">
        <w:rPr>
          <w:rFonts w:ascii="Times New Roman" w:hAnsi="Times New Roman"/>
          <w:sz w:val="18"/>
          <w:szCs w:val="18"/>
        </w:rPr>
        <w:t>предрейсовый</w:t>
      </w:r>
      <w:proofErr w:type="spellEnd"/>
      <w:r w:rsidRPr="00FE0553">
        <w:rPr>
          <w:rFonts w:ascii="Times New Roman" w:hAnsi="Times New Roman"/>
          <w:sz w:val="18"/>
          <w:szCs w:val="18"/>
        </w:rPr>
        <w:t xml:space="preserve"> и </w:t>
      </w:r>
      <w:proofErr w:type="spellStart"/>
      <w:r w:rsidRPr="00FE0553">
        <w:rPr>
          <w:rFonts w:ascii="Times New Roman" w:hAnsi="Times New Roman"/>
          <w:sz w:val="18"/>
          <w:szCs w:val="18"/>
        </w:rPr>
        <w:t>послерейсовый</w:t>
      </w:r>
      <w:proofErr w:type="spellEnd"/>
      <w:r w:rsidRPr="00FE0553">
        <w:rPr>
          <w:rFonts w:ascii="Times New Roman" w:hAnsi="Times New Roman"/>
          <w:sz w:val="18"/>
          <w:szCs w:val="18"/>
        </w:rPr>
        <w:t>).</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Оказание первой доврачебной медицинской помощи, лечебно-профилактической помощи с момента обращения в течение не более 3 минут.</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При необходимости организация транспортировки больных и пострадавших в лечебно профилактические учреждения.</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Диагностика типичных случаев наиболее часто встречающихся заболеваний и назначения лечения.</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Проведение лечебных мероприятий по назначению врача в том числе инъекции.</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Направление на прием к специалистам лечебно профилактических учреждений.</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Организация и проведение диспансерного наблюдения за студентами в том числе осуществление </w:t>
      </w:r>
      <w:proofErr w:type="gramStart"/>
      <w:r w:rsidRPr="00FE0553">
        <w:rPr>
          <w:rFonts w:ascii="Times New Roman" w:hAnsi="Times New Roman"/>
          <w:sz w:val="18"/>
          <w:szCs w:val="18"/>
        </w:rPr>
        <w:t>контроля за</w:t>
      </w:r>
      <w:proofErr w:type="gramEnd"/>
      <w:r w:rsidRPr="00FE0553">
        <w:rPr>
          <w:rFonts w:ascii="Times New Roman" w:hAnsi="Times New Roman"/>
          <w:sz w:val="18"/>
          <w:szCs w:val="18"/>
        </w:rPr>
        <w:t xml:space="preserve"> выполнением студентами рекомендаций лечащих врачей.</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Организация и проведение профилактических прививок. </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Освобождение временно нетрудоспособных студентов от занятий до конца учебного дня с выдачей справки. </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Осуществление текущего санитарного надзора, организация и проведение противоэпидемиологических мероприятий в </w:t>
      </w:r>
      <w:proofErr w:type="gramStart"/>
      <w:r w:rsidRPr="00FE0553">
        <w:rPr>
          <w:rFonts w:ascii="Times New Roman" w:hAnsi="Times New Roman"/>
          <w:sz w:val="18"/>
          <w:szCs w:val="18"/>
        </w:rPr>
        <w:t>техникуме</w:t>
      </w:r>
      <w:proofErr w:type="gramEnd"/>
      <w:r w:rsidRPr="00FE0553">
        <w:rPr>
          <w:rFonts w:ascii="Times New Roman" w:hAnsi="Times New Roman"/>
          <w:sz w:val="18"/>
          <w:szCs w:val="18"/>
        </w:rPr>
        <w:t>.</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Согласно плану мероприятий Заказчика: проведение санитарно-просветительской работы по укреплению здоровья и профилактике заболеваний, осуществление пропаганды здорового образа жизни; обучение студентов методам само и взаимопомощи.</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Осуществление </w:t>
      </w:r>
      <w:proofErr w:type="gramStart"/>
      <w:r w:rsidRPr="00FE0553">
        <w:rPr>
          <w:rFonts w:ascii="Times New Roman" w:hAnsi="Times New Roman"/>
          <w:sz w:val="18"/>
          <w:szCs w:val="18"/>
        </w:rPr>
        <w:t>контроля за</w:t>
      </w:r>
      <w:proofErr w:type="gramEnd"/>
      <w:r w:rsidRPr="00FE0553">
        <w:rPr>
          <w:rFonts w:ascii="Times New Roman" w:hAnsi="Times New Roman"/>
          <w:sz w:val="18"/>
          <w:szCs w:val="18"/>
        </w:rPr>
        <w:t xml:space="preserve"> прохождением флюорографического осмотра студентов. Ведение </w:t>
      </w:r>
      <w:proofErr w:type="spellStart"/>
      <w:r w:rsidRPr="00FE0553">
        <w:rPr>
          <w:rFonts w:ascii="Times New Roman" w:hAnsi="Times New Roman"/>
          <w:sz w:val="18"/>
          <w:szCs w:val="18"/>
        </w:rPr>
        <w:t>флюоротеки</w:t>
      </w:r>
      <w:proofErr w:type="spellEnd"/>
      <w:r w:rsidRPr="00FE0553">
        <w:rPr>
          <w:rFonts w:ascii="Times New Roman" w:hAnsi="Times New Roman"/>
          <w:sz w:val="18"/>
          <w:szCs w:val="18"/>
        </w:rPr>
        <w:t>.</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Осуществление осмотра студентов при заселении в общежитие.</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Формирование, ведение и предоставление  в установленном </w:t>
      </w:r>
      <w:proofErr w:type="gramStart"/>
      <w:r w:rsidRPr="00FE0553">
        <w:rPr>
          <w:rFonts w:ascii="Times New Roman" w:hAnsi="Times New Roman"/>
          <w:sz w:val="18"/>
          <w:szCs w:val="18"/>
        </w:rPr>
        <w:t>порядке</w:t>
      </w:r>
      <w:proofErr w:type="gramEnd"/>
      <w:r w:rsidRPr="00FE0553">
        <w:rPr>
          <w:rFonts w:ascii="Times New Roman" w:hAnsi="Times New Roman"/>
          <w:sz w:val="18"/>
          <w:szCs w:val="18"/>
        </w:rPr>
        <w:t xml:space="preserve"> главному врачу лечебно профилактического учреждения, медицинской документации утвержденной Минздравом РФ и Минтрансом РФ (медицинские карты, журналы, учетные формы).</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Формирование списка медикаментов для неотложной помощи и текущей работы, комплектация медицинских аптечек.</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Осуществление </w:t>
      </w:r>
      <w:proofErr w:type="gramStart"/>
      <w:r w:rsidRPr="00FE0553">
        <w:rPr>
          <w:rFonts w:ascii="Times New Roman" w:hAnsi="Times New Roman"/>
          <w:sz w:val="18"/>
          <w:szCs w:val="18"/>
        </w:rPr>
        <w:t>контроля за</w:t>
      </w:r>
      <w:proofErr w:type="gramEnd"/>
      <w:r w:rsidRPr="00FE0553">
        <w:rPr>
          <w:rFonts w:ascii="Times New Roman" w:hAnsi="Times New Roman"/>
          <w:sz w:val="18"/>
          <w:szCs w:val="18"/>
        </w:rPr>
        <w:t xml:space="preserve"> сроком годности и хранением медикаментов.</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Предоставление Заказчику ежемесячного отчета расходования медикаментов и медицинских материалов.</w:t>
      </w:r>
    </w:p>
    <w:p w:rsidR="00B877A6" w:rsidRPr="00FE0553" w:rsidRDefault="00B877A6" w:rsidP="00FE0553">
      <w:pPr>
        <w:widowControl w:val="0"/>
        <w:numPr>
          <w:ilvl w:val="0"/>
          <w:numId w:val="17"/>
        </w:numPr>
        <w:suppressAutoHyphens/>
        <w:ind w:left="0" w:firstLine="0"/>
        <w:jc w:val="both"/>
        <w:rPr>
          <w:rFonts w:ascii="Times New Roman" w:hAnsi="Times New Roman"/>
          <w:sz w:val="18"/>
          <w:szCs w:val="18"/>
        </w:rPr>
      </w:pPr>
      <w:r w:rsidRPr="00FE0553">
        <w:rPr>
          <w:rFonts w:ascii="Times New Roman" w:hAnsi="Times New Roman"/>
          <w:sz w:val="18"/>
          <w:szCs w:val="18"/>
        </w:rPr>
        <w:t xml:space="preserve">Ежедневное проведение </w:t>
      </w:r>
      <w:proofErr w:type="spellStart"/>
      <w:r w:rsidRPr="00FE0553">
        <w:rPr>
          <w:rFonts w:ascii="Times New Roman" w:hAnsi="Times New Roman"/>
          <w:sz w:val="18"/>
          <w:szCs w:val="18"/>
        </w:rPr>
        <w:t>предрейсо</w:t>
      </w:r>
      <w:r w:rsidR="00AB66B7" w:rsidRPr="00FE0553">
        <w:rPr>
          <w:rFonts w:ascii="Times New Roman" w:hAnsi="Times New Roman"/>
          <w:sz w:val="18"/>
          <w:szCs w:val="18"/>
        </w:rPr>
        <w:t>вого</w:t>
      </w:r>
      <w:proofErr w:type="spellEnd"/>
      <w:r w:rsidR="00AB66B7" w:rsidRPr="00FE0553">
        <w:rPr>
          <w:rFonts w:ascii="Times New Roman" w:hAnsi="Times New Roman"/>
          <w:sz w:val="18"/>
          <w:szCs w:val="18"/>
        </w:rPr>
        <w:t xml:space="preserve"> осмотра водителя  (</w:t>
      </w:r>
      <w:r w:rsidRPr="00FE0553">
        <w:rPr>
          <w:rFonts w:ascii="Times New Roman" w:hAnsi="Times New Roman"/>
          <w:sz w:val="18"/>
          <w:szCs w:val="18"/>
        </w:rPr>
        <w:t xml:space="preserve">1 сотрудник), в рабочие дни, выходной: суббота, воскресенье. </w:t>
      </w:r>
    </w:p>
    <w:p w:rsidR="00B877A6" w:rsidRPr="00FE0553" w:rsidRDefault="00B877A6" w:rsidP="00FE0553">
      <w:pPr>
        <w:jc w:val="both"/>
        <w:rPr>
          <w:rFonts w:ascii="Times New Roman" w:hAnsi="Times New Roman"/>
          <w:sz w:val="18"/>
          <w:szCs w:val="18"/>
        </w:rPr>
      </w:pPr>
      <w:r w:rsidRPr="00FE0553">
        <w:rPr>
          <w:rFonts w:ascii="Times New Roman" w:hAnsi="Times New Roman"/>
          <w:sz w:val="18"/>
          <w:szCs w:val="18"/>
        </w:rPr>
        <w:t xml:space="preserve">Требования к проведению </w:t>
      </w:r>
      <w:proofErr w:type="spellStart"/>
      <w:r w:rsidRPr="00FE0553">
        <w:rPr>
          <w:rFonts w:ascii="Times New Roman" w:hAnsi="Times New Roman"/>
          <w:sz w:val="18"/>
          <w:szCs w:val="18"/>
        </w:rPr>
        <w:t>предрейсового</w:t>
      </w:r>
      <w:proofErr w:type="spellEnd"/>
      <w:r w:rsidRPr="00FE0553">
        <w:rPr>
          <w:rFonts w:ascii="Times New Roman" w:hAnsi="Times New Roman"/>
          <w:sz w:val="18"/>
          <w:szCs w:val="18"/>
        </w:rPr>
        <w:t xml:space="preserve"> осмотра в </w:t>
      </w:r>
      <w:proofErr w:type="gramStart"/>
      <w:r w:rsidRPr="00FE0553">
        <w:rPr>
          <w:rFonts w:ascii="Times New Roman" w:hAnsi="Times New Roman"/>
          <w:sz w:val="18"/>
          <w:szCs w:val="18"/>
        </w:rPr>
        <w:t>соответствии</w:t>
      </w:r>
      <w:proofErr w:type="gramEnd"/>
      <w:r w:rsidRPr="00FE0553">
        <w:rPr>
          <w:rFonts w:ascii="Times New Roman" w:hAnsi="Times New Roman"/>
          <w:sz w:val="18"/>
          <w:szCs w:val="18"/>
        </w:rPr>
        <w:t xml:space="preserve"> с действующими методическими рекомендациями </w:t>
      </w:r>
      <w:proofErr w:type="spellStart"/>
      <w:r w:rsidRPr="00FE0553">
        <w:rPr>
          <w:rFonts w:ascii="Times New Roman" w:hAnsi="Times New Roman"/>
          <w:sz w:val="18"/>
          <w:szCs w:val="18"/>
        </w:rPr>
        <w:t>уствержденными</w:t>
      </w:r>
      <w:proofErr w:type="spellEnd"/>
      <w:r w:rsidRPr="00FE0553">
        <w:rPr>
          <w:rFonts w:ascii="Times New Roman" w:hAnsi="Times New Roman"/>
          <w:sz w:val="18"/>
          <w:szCs w:val="18"/>
        </w:rPr>
        <w:t xml:space="preserve">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FE0553">
        <w:rPr>
          <w:rFonts w:ascii="Times New Roman" w:hAnsi="Times New Roman"/>
          <w:sz w:val="18"/>
          <w:szCs w:val="18"/>
        </w:rPr>
        <w:t>предрейсовых</w:t>
      </w:r>
      <w:proofErr w:type="spellEnd"/>
      <w:r w:rsidRPr="00FE0553">
        <w:rPr>
          <w:rFonts w:ascii="Times New Roman" w:hAnsi="Times New Roman"/>
          <w:sz w:val="18"/>
          <w:szCs w:val="18"/>
        </w:rPr>
        <w:t xml:space="preserve"> медицинских осмотров водителей транспортных средств»</w:t>
      </w:r>
      <w:r w:rsidRPr="00FE0553">
        <w:rPr>
          <w:rFonts w:ascii="Times New Roman" w:hAnsi="Times New Roman"/>
          <w:bCs/>
          <w:sz w:val="18"/>
          <w:szCs w:val="18"/>
        </w:rPr>
        <w:t>:</w:t>
      </w:r>
      <w:r w:rsidRPr="00FE0553">
        <w:rPr>
          <w:rFonts w:ascii="Times New Roman" w:hAnsi="Times New Roman"/>
          <w:sz w:val="18"/>
          <w:szCs w:val="18"/>
        </w:rPr>
        <w:t xml:space="preserve"> осмотр кожных покровов, слизистых, измерение частоты сердечных сокращений, дыхательных движений, уровня артериального давления, температуры тела по показаниям; определение состояния зрачков, реакции на свет; выдача заключения о допуске водителей к управлению транспортным средством. При необходимости по показаниям: качественный анализ наличия алкоголя и наркотических веществ в выдыхаемом воздухе, </w:t>
      </w:r>
      <w:proofErr w:type="spellStart"/>
      <w:r w:rsidRPr="00FE0553">
        <w:rPr>
          <w:rFonts w:ascii="Times New Roman" w:hAnsi="Times New Roman"/>
          <w:sz w:val="18"/>
          <w:szCs w:val="18"/>
        </w:rPr>
        <w:t>иммунохромотографический</w:t>
      </w:r>
      <w:proofErr w:type="spellEnd"/>
      <w:r w:rsidRPr="00FE0553">
        <w:rPr>
          <w:rFonts w:ascii="Times New Roman" w:hAnsi="Times New Roman"/>
          <w:sz w:val="18"/>
          <w:szCs w:val="18"/>
        </w:rPr>
        <w:t xml:space="preserve"> экспресс тест на содержание наркотических веществ в моче, составление протокола контроля трезвости водителя, направление в медицинское учреждение на установление факта употребления алкоголя или наркотических веществ.</w:t>
      </w:r>
    </w:p>
    <w:p w:rsidR="009F3D78" w:rsidRPr="00FE0553" w:rsidRDefault="009F3D78" w:rsidP="00FE0553">
      <w:pPr>
        <w:jc w:val="both"/>
        <w:rPr>
          <w:rFonts w:ascii="Times New Roman" w:hAnsi="Times New Roman"/>
          <w:b/>
          <w:sz w:val="18"/>
          <w:szCs w:val="18"/>
        </w:rPr>
      </w:pPr>
    </w:p>
    <w:p w:rsidR="000F570C" w:rsidRPr="00FE0553" w:rsidRDefault="000F570C" w:rsidP="00FE0553">
      <w:pPr>
        <w:pStyle w:val="11"/>
        <w:tabs>
          <w:tab w:val="left" w:pos="0"/>
        </w:tabs>
        <w:suppressAutoHyphens/>
        <w:rPr>
          <w:rFonts w:ascii="Times New Roman" w:hAnsi="Times New Roman"/>
          <w:sz w:val="18"/>
          <w:szCs w:val="18"/>
        </w:rPr>
      </w:pPr>
      <w:r w:rsidRPr="00FE0553">
        <w:rPr>
          <w:rFonts w:ascii="Times New Roman" w:hAnsi="Times New Roman"/>
          <w:sz w:val="18"/>
          <w:szCs w:val="18"/>
        </w:rPr>
        <w:t xml:space="preserve">Приложение №3     </w:t>
      </w:r>
    </w:p>
    <w:p w:rsidR="00B877A6" w:rsidRPr="00FE0553" w:rsidRDefault="00B877A6" w:rsidP="00FE0553">
      <w:pPr>
        <w:pStyle w:val="1"/>
        <w:ind w:firstLine="540"/>
        <w:jc w:val="center"/>
        <w:rPr>
          <w:sz w:val="18"/>
          <w:szCs w:val="18"/>
        </w:rPr>
      </w:pPr>
      <w:r w:rsidRPr="00FE0553">
        <w:rPr>
          <w:bCs/>
          <w:sz w:val="18"/>
          <w:szCs w:val="18"/>
        </w:rPr>
        <w:t>Договор на оказание услуг № _____</w:t>
      </w:r>
    </w:p>
    <w:p w:rsidR="00B877A6" w:rsidRPr="00FE0553" w:rsidRDefault="00B877A6" w:rsidP="00FE0553">
      <w:pPr>
        <w:ind w:firstLine="540"/>
        <w:jc w:val="center"/>
        <w:rPr>
          <w:rFonts w:ascii="Times New Roman" w:hAnsi="Times New Roman"/>
          <w:sz w:val="18"/>
          <w:szCs w:val="18"/>
        </w:rPr>
      </w:pPr>
      <w:r w:rsidRPr="00FE0553">
        <w:rPr>
          <w:rFonts w:ascii="Times New Roman" w:hAnsi="Times New Roman"/>
          <w:sz w:val="18"/>
          <w:szCs w:val="18"/>
        </w:rPr>
        <w:t>г. Томск                                                                                                                                                                  от  «____» ______________ 2011г.</w:t>
      </w:r>
    </w:p>
    <w:p w:rsidR="00B877A6" w:rsidRPr="00FE0553" w:rsidRDefault="00B877A6" w:rsidP="00FE0553">
      <w:pPr>
        <w:ind w:firstLine="540"/>
        <w:rPr>
          <w:rFonts w:ascii="Times New Roman" w:hAnsi="Times New Roman"/>
          <w:sz w:val="18"/>
          <w:szCs w:val="18"/>
        </w:rPr>
      </w:pPr>
    </w:p>
    <w:p w:rsidR="00B877A6" w:rsidRPr="00FE0553" w:rsidRDefault="00B877A6" w:rsidP="00FE0553">
      <w:pPr>
        <w:ind w:firstLine="540"/>
        <w:jc w:val="both"/>
        <w:rPr>
          <w:rFonts w:ascii="Times New Roman" w:hAnsi="Times New Roman"/>
          <w:sz w:val="18"/>
          <w:szCs w:val="18"/>
        </w:rPr>
      </w:pPr>
      <w:r w:rsidRPr="00FE0553">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FE0553">
        <w:rPr>
          <w:rFonts w:ascii="Times New Roman" w:hAnsi="Times New Roman"/>
          <w:sz w:val="18"/>
          <w:szCs w:val="18"/>
        </w:rPr>
        <w:t>, именуемое в дальнейшем Заказчик, в лице директора ТТЖ</w:t>
      </w:r>
      <w:proofErr w:type="gramStart"/>
      <w:r w:rsidRPr="00FE0553">
        <w:rPr>
          <w:rFonts w:ascii="Times New Roman" w:hAnsi="Times New Roman"/>
          <w:sz w:val="18"/>
          <w:szCs w:val="18"/>
        </w:rPr>
        <w:t>Т-</w:t>
      </w:r>
      <w:proofErr w:type="gramEnd"/>
      <w:r w:rsidRPr="00FE0553">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FE0553">
        <w:rPr>
          <w:rFonts w:ascii="Times New Roman" w:hAnsi="Times New Roman"/>
          <w:b/>
          <w:sz w:val="18"/>
          <w:szCs w:val="18"/>
        </w:rPr>
        <w:t>_________________</w:t>
      </w:r>
      <w:r w:rsidRPr="00FE0553">
        <w:rPr>
          <w:rFonts w:ascii="Times New Roman" w:hAnsi="Times New Roman"/>
          <w:sz w:val="18"/>
          <w:szCs w:val="18"/>
        </w:rPr>
        <w:t xml:space="preserve">, именуемое в дальнейшем Исполнитель, в лице ______________, действующего  на основании _______, с другой стороны, в результате размещения заказа путем  запроса котировок цен и в соответствии с протоколом № </w:t>
      </w:r>
      <w:r w:rsidRPr="00FE0553">
        <w:rPr>
          <w:rFonts w:ascii="Times New Roman" w:hAnsi="Times New Roman"/>
          <w:bCs/>
          <w:sz w:val="18"/>
          <w:szCs w:val="18"/>
        </w:rPr>
        <w:t>_________ от г.</w:t>
      </w:r>
      <w:proofErr w:type="gramStart"/>
      <w:r w:rsidRPr="00FE0553">
        <w:rPr>
          <w:rFonts w:ascii="Times New Roman" w:hAnsi="Times New Roman"/>
          <w:sz w:val="18"/>
          <w:szCs w:val="18"/>
        </w:rPr>
        <w:t xml:space="preserve"> ,</w:t>
      </w:r>
      <w:proofErr w:type="gramEnd"/>
      <w:r w:rsidRPr="00FE0553">
        <w:rPr>
          <w:rFonts w:ascii="Times New Roman" w:hAnsi="Times New Roman"/>
          <w:sz w:val="18"/>
          <w:szCs w:val="18"/>
        </w:rPr>
        <w:t xml:space="preserve"> заключили настоящий договор о нижеследующем: </w:t>
      </w:r>
    </w:p>
    <w:p w:rsidR="00B877A6" w:rsidRPr="00FE0553" w:rsidRDefault="00B877A6" w:rsidP="00FE0553">
      <w:pPr>
        <w:numPr>
          <w:ilvl w:val="0"/>
          <w:numId w:val="2"/>
        </w:numPr>
        <w:tabs>
          <w:tab w:val="clear" w:pos="720"/>
        </w:tabs>
        <w:ind w:left="0" w:firstLine="540"/>
        <w:jc w:val="center"/>
        <w:rPr>
          <w:rFonts w:ascii="Times New Roman" w:hAnsi="Times New Roman"/>
          <w:b/>
          <w:sz w:val="18"/>
          <w:szCs w:val="18"/>
        </w:rPr>
      </w:pPr>
      <w:r w:rsidRPr="00FE0553">
        <w:rPr>
          <w:rFonts w:ascii="Times New Roman" w:hAnsi="Times New Roman"/>
          <w:b/>
          <w:sz w:val="18"/>
          <w:szCs w:val="18"/>
        </w:rPr>
        <w:lastRenderedPageBreak/>
        <w:t>Предмет договора</w:t>
      </w:r>
    </w:p>
    <w:p w:rsidR="00B877A6" w:rsidRPr="00FE0553" w:rsidRDefault="00B877A6" w:rsidP="00FE0553">
      <w:pPr>
        <w:ind w:firstLine="540"/>
        <w:jc w:val="both"/>
        <w:rPr>
          <w:rFonts w:ascii="Times New Roman" w:hAnsi="Times New Roman"/>
          <w:sz w:val="18"/>
          <w:szCs w:val="18"/>
        </w:rPr>
      </w:pPr>
      <w:r w:rsidRPr="00FE0553">
        <w:rPr>
          <w:rFonts w:ascii="Times New Roman" w:hAnsi="Times New Roman"/>
          <w:sz w:val="18"/>
          <w:szCs w:val="18"/>
        </w:rPr>
        <w:t xml:space="preserve">1.1. По настоящему договору Исполнитель принимает на себя обязательства по оказанию </w:t>
      </w:r>
      <w:r w:rsidRPr="00FE0553">
        <w:rPr>
          <w:rFonts w:ascii="Times New Roman" w:hAnsi="Times New Roman"/>
          <w:b/>
          <w:sz w:val="18"/>
          <w:szCs w:val="18"/>
        </w:rPr>
        <w:t>медицинских услуг</w:t>
      </w:r>
      <w:r w:rsidRPr="00FE0553">
        <w:rPr>
          <w:rFonts w:ascii="Times New Roman" w:hAnsi="Times New Roman"/>
          <w:sz w:val="18"/>
          <w:szCs w:val="18"/>
        </w:rPr>
        <w:t xml:space="preserve">, а Заказчик обязуется принять эти услуги и оплатить их стоимость. </w:t>
      </w:r>
    </w:p>
    <w:p w:rsidR="00B877A6" w:rsidRPr="00FE0553" w:rsidRDefault="00B877A6" w:rsidP="00FE0553">
      <w:pPr>
        <w:ind w:firstLine="539"/>
        <w:jc w:val="both"/>
        <w:rPr>
          <w:rFonts w:ascii="Times New Roman" w:hAnsi="Times New Roman"/>
          <w:sz w:val="18"/>
          <w:szCs w:val="18"/>
        </w:rPr>
      </w:pPr>
      <w:r w:rsidRPr="00FE0553">
        <w:rPr>
          <w:rFonts w:ascii="Times New Roman" w:hAnsi="Times New Roman"/>
          <w:sz w:val="18"/>
          <w:szCs w:val="18"/>
        </w:rPr>
        <w:t xml:space="preserve">1.2. Медицинские услуги заключаются в </w:t>
      </w:r>
      <w:proofErr w:type="gramStart"/>
      <w:r w:rsidRPr="00FE0553">
        <w:rPr>
          <w:rFonts w:ascii="Times New Roman" w:hAnsi="Times New Roman"/>
          <w:sz w:val="18"/>
          <w:szCs w:val="18"/>
        </w:rPr>
        <w:t>оказании</w:t>
      </w:r>
      <w:proofErr w:type="gramEnd"/>
      <w:r w:rsidRPr="00FE0553">
        <w:rPr>
          <w:rFonts w:ascii="Times New Roman" w:hAnsi="Times New Roman"/>
          <w:sz w:val="18"/>
          <w:szCs w:val="18"/>
        </w:rPr>
        <w:t xml:space="preserve"> доврачебной медицинской помощи студентам и проведении </w:t>
      </w:r>
      <w:proofErr w:type="spellStart"/>
      <w:r w:rsidRPr="00FE0553">
        <w:rPr>
          <w:rFonts w:ascii="Times New Roman" w:hAnsi="Times New Roman"/>
          <w:sz w:val="18"/>
          <w:szCs w:val="18"/>
        </w:rPr>
        <w:t>предрейсового</w:t>
      </w:r>
      <w:proofErr w:type="spellEnd"/>
      <w:r w:rsidRPr="00FE0553">
        <w:rPr>
          <w:rFonts w:ascii="Times New Roman" w:hAnsi="Times New Roman"/>
          <w:sz w:val="18"/>
          <w:szCs w:val="18"/>
        </w:rPr>
        <w:t xml:space="preserve"> осмотра водителя филиала Заказчика, в соответствии с техническим заданием Заказчика (приложение №1 к договору) и включают в себя:</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оказание первой доврачебной медицинской помощи, лечебно-профилактической помощи с момента обращения в течение не более 3 минут;</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при необходимости организация транспортировки больных и пострадавших в лечебно профилактические учреждения;</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диагностику типичных случаев наиболее часто встречающихся заболеваний и назначения лечения;</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проведение лечебных мероприятий по назначению врача, в том числе инъекции;</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направление на прием к специалистам лечебно профилактических учреждений;</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 xml:space="preserve">организацию и проведение диспансерного наблюдения за студентами, в том числе осуществление </w:t>
      </w:r>
      <w:proofErr w:type="gramStart"/>
      <w:r w:rsidRPr="00FE0553">
        <w:rPr>
          <w:rFonts w:ascii="Times New Roman" w:hAnsi="Times New Roman"/>
          <w:sz w:val="18"/>
          <w:szCs w:val="18"/>
        </w:rPr>
        <w:t>контроля за</w:t>
      </w:r>
      <w:proofErr w:type="gramEnd"/>
      <w:r w:rsidRPr="00FE0553">
        <w:rPr>
          <w:rFonts w:ascii="Times New Roman" w:hAnsi="Times New Roman"/>
          <w:sz w:val="18"/>
          <w:szCs w:val="18"/>
        </w:rPr>
        <w:t xml:space="preserve"> выполнением студентами рекомендаций лечащих врачей;</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организацию и проведение профилактических прививок;</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освобождение временно нетрудоспособных студентов от занятий до конца учебного дня с выдачей справки;</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 xml:space="preserve">осуществление текущего санитарного надзора, организация и проведение противоэпидемиологических мероприятий в </w:t>
      </w:r>
      <w:proofErr w:type="gramStart"/>
      <w:r w:rsidRPr="00FE0553">
        <w:rPr>
          <w:rFonts w:ascii="Times New Roman" w:hAnsi="Times New Roman"/>
          <w:sz w:val="18"/>
          <w:szCs w:val="18"/>
        </w:rPr>
        <w:t>филиале</w:t>
      </w:r>
      <w:proofErr w:type="gramEnd"/>
      <w:r w:rsidRPr="00FE0553">
        <w:rPr>
          <w:rFonts w:ascii="Times New Roman" w:hAnsi="Times New Roman"/>
          <w:sz w:val="18"/>
          <w:szCs w:val="18"/>
        </w:rPr>
        <w:t>;</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согласно плану мероприятий Заказчика: проведение санитарно-просветительской работы по укреплению здоровья и профилактике заболеваний, осуществление пропаганды здорового образа жизни; обучение студентов методам само и взаимопомощи;</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 xml:space="preserve">осуществление </w:t>
      </w:r>
      <w:proofErr w:type="gramStart"/>
      <w:r w:rsidRPr="00FE0553">
        <w:rPr>
          <w:rFonts w:ascii="Times New Roman" w:hAnsi="Times New Roman"/>
          <w:sz w:val="18"/>
          <w:szCs w:val="18"/>
        </w:rPr>
        <w:t>контроля за</w:t>
      </w:r>
      <w:proofErr w:type="gramEnd"/>
      <w:r w:rsidRPr="00FE0553">
        <w:rPr>
          <w:rFonts w:ascii="Times New Roman" w:hAnsi="Times New Roman"/>
          <w:sz w:val="18"/>
          <w:szCs w:val="18"/>
        </w:rPr>
        <w:t xml:space="preserve"> прохождением флюорографического осмотра студентов. Ведение </w:t>
      </w:r>
      <w:proofErr w:type="spellStart"/>
      <w:r w:rsidRPr="00FE0553">
        <w:rPr>
          <w:rFonts w:ascii="Times New Roman" w:hAnsi="Times New Roman"/>
          <w:sz w:val="18"/>
          <w:szCs w:val="18"/>
        </w:rPr>
        <w:t>флюротеки</w:t>
      </w:r>
      <w:proofErr w:type="spellEnd"/>
      <w:r w:rsidRPr="00FE0553">
        <w:rPr>
          <w:rFonts w:ascii="Times New Roman" w:hAnsi="Times New Roman"/>
          <w:sz w:val="18"/>
          <w:szCs w:val="18"/>
        </w:rPr>
        <w:t>;</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осуществление осмотра студентов при заселении в общежитие;</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 xml:space="preserve">формирование, ведение и предоставление в установленном </w:t>
      </w:r>
      <w:proofErr w:type="gramStart"/>
      <w:r w:rsidRPr="00FE0553">
        <w:rPr>
          <w:rFonts w:ascii="Times New Roman" w:hAnsi="Times New Roman"/>
          <w:sz w:val="18"/>
          <w:szCs w:val="18"/>
        </w:rPr>
        <w:t>порядке</w:t>
      </w:r>
      <w:proofErr w:type="gramEnd"/>
      <w:r w:rsidRPr="00FE0553">
        <w:rPr>
          <w:rFonts w:ascii="Times New Roman" w:hAnsi="Times New Roman"/>
          <w:sz w:val="18"/>
          <w:szCs w:val="18"/>
        </w:rPr>
        <w:t xml:space="preserve"> главному врачу лечебно профилактического учреждения, медицинской документации утвержденной Минздравом РФ и Минтрансом РФ (медицинские карты, журналы, учетные формы);</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формирование списка медикаментов для неотложной помощи и текущей работы, комплектация медицинских аптечек;</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 xml:space="preserve">осуществление </w:t>
      </w:r>
      <w:proofErr w:type="gramStart"/>
      <w:r w:rsidRPr="00FE0553">
        <w:rPr>
          <w:rFonts w:ascii="Times New Roman" w:hAnsi="Times New Roman"/>
          <w:sz w:val="18"/>
          <w:szCs w:val="18"/>
        </w:rPr>
        <w:t>контроля за</w:t>
      </w:r>
      <w:proofErr w:type="gramEnd"/>
      <w:r w:rsidRPr="00FE0553">
        <w:rPr>
          <w:rFonts w:ascii="Times New Roman" w:hAnsi="Times New Roman"/>
          <w:sz w:val="18"/>
          <w:szCs w:val="18"/>
        </w:rPr>
        <w:t xml:space="preserve"> сроком годности и хранением медикаментов;</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sz w:val="18"/>
          <w:szCs w:val="18"/>
        </w:rPr>
        <w:t>предоставление Заказчику ежемесячного отчета о расходовании медикаментов и медицинских материалов;</w:t>
      </w:r>
    </w:p>
    <w:p w:rsidR="00B877A6" w:rsidRPr="00FE0553" w:rsidRDefault="00B877A6" w:rsidP="00FE0553">
      <w:pPr>
        <w:widowControl w:val="0"/>
        <w:numPr>
          <w:ilvl w:val="0"/>
          <w:numId w:val="17"/>
        </w:numPr>
        <w:suppressAutoHyphens/>
        <w:ind w:left="0" w:firstLine="540"/>
        <w:jc w:val="both"/>
        <w:rPr>
          <w:rFonts w:ascii="Times New Roman" w:hAnsi="Times New Roman"/>
          <w:sz w:val="18"/>
          <w:szCs w:val="18"/>
        </w:rPr>
      </w:pPr>
      <w:r w:rsidRPr="00FE0553">
        <w:rPr>
          <w:rFonts w:ascii="Times New Roman" w:hAnsi="Times New Roman"/>
          <w:color w:val="FF0000"/>
          <w:sz w:val="18"/>
          <w:szCs w:val="18"/>
        </w:rPr>
        <w:t xml:space="preserve">ежедневное проведение </w:t>
      </w:r>
      <w:proofErr w:type="spellStart"/>
      <w:r w:rsidRPr="00FE0553">
        <w:rPr>
          <w:rFonts w:ascii="Times New Roman" w:hAnsi="Times New Roman"/>
          <w:color w:val="FF0000"/>
          <w:sz w:val="18"/>
          <w:szCs w:val="18"/>
        </w:rPr>
        <w:t>предрейсового</w:t>
      </w:r>
      <w:proofErr w:type="spellEnd"/>
      <w:r w:rsidRPr="00FE0553">
        <w:rPr>
          <w:rFonts w:ascii="Times New Roman" w:hAnsi="Times New Roman"/>
          <w:color w:val="FF0000"/>
          <w:sz w:val="18"/>
          <w:szCs w:val="18"/>
        </w:rPr>
        <w:t xml:space="preserve"> осмотра водителя (не более 1 сотрудника) в рабочие дни с внесением результатов медицинского осмотра в журнал регистрации результатов проведения </w:t>
      </w:r>
      <w:proofErr w:type="spellStart"/>
      <w:r w:rsidRPr="00FE0553">
        <w:rPr>
          <w:rFonts w:ascii="Times New Roman" w:hAnsi="Times New Roman"/>
          <w:color w:val="FF0000"/>
          <w:sz w:val="18"/>
          <w:szCs w:val="18"/>
        </w:rPr>
        <w:t>предрейсового</w:t>
      </w:r>
      <w:proofErr w:type="spellEnd"/>
      <w:r w:rsidRPr="00FE0553">
        <w:rPr>
          <w:rFonts w:ascii="Times New Roman" w:hAnsi="Times New Roman"/>
          <w:color w:val="FF0000"/>
          <w:sz w:val="18"/>
          <w:szCs w:val="18"/>
        </w:rPr>
        <w:t xml:space="preserve"> медицинского осмотра Исполнителя и проставлением соответствующего штампа в путевом листе</w:t>
      </w:r>
      <w:r w:rsidRPr="00FE0553">
        <w:rPr>
          <w:rFonts w:ascii="Times New Roman" w:hAnsi="Times New Roman"/>
          <w:sz w:val="18"/>
          <w:szCs w:val="18"/>
        </w:rPr>
        <w:t>.</w:t>
      </w:r>
    </w:p>
    <w:p w:rsidR="00B877A6" w:rsidRPr="00FE0553" w:rsidRDefault="00B877A6" w:rsidP="00FE0553">
      <w:pPr>
        <w:ind w:firstLine="540"/>
        <w:jc w:val="both"/>
        <w:rPr>
          <w:rFonts w:ascii="Times New Roman" w:hAnsi="Times New Roman"/>
          <w:sz w:val="18"/>
          <w:szCs w:val="18"/>
        </w:rPr>
      </w:pPr>
      <w:r w:rsidRPr="00FE0553">
        <w:rPr>
          <w:rFonts w:ascii="Times New Roman" w:hAnsi="Times New Roman"/>
          <w:sz w:val="18"/>
          <w:szCs w:val="18"/>
        </w:rPr>
        <w:t xml:space="preserve">1.3. Медицинские услуги оказываются для нужд Томского техникума железнодорожного транспорта (ТТЖТ) – филиала СГУПС и по месту его нахождения – в </w:t>
      </w:r>
      <w:proofErr w:type="gramStart"/>
      <w:r w:rsidRPr="00FE0553">
        <w:rPr>
          <w:rFonts w:ascii="Times New Roman" w:hAnsi="Times New Roman"/>
          <w:sz w:val="18"/>
          <w:szCs w:val="18"/>
        </w:rPr>
        <w:t>медицинском</w:t>
      </w:r>
      <w:proofErr w:type="gramEnd"/>
      <w:r w:rsidRPr="00FE0553">
        <w:rPr>
          <w:rFonts w:ascii="Times New Roman" w:hAnsi="Times New Roman"/>
          <w:sz w:val="18"/>
          <w:szCs w:val="18"/>
        </w:rPr>
        <w:t xml:space="preserve"> и процедурном кабинетах техникума.  </w:t>
      </w:r>
    </w:p>
    <w:p w:rsidR="00B877A6" w:rsidRPr="00FE0553" w:rsidRDefault="00B877A6" w:rsidP="00FE0553">
      <w:pPr>
        <w:pStyle w:val="a4"/>
        <w:spacing w:after="0"/>
        <w:ind w:firstLine="540"/>
        <w:jc w:val="both"/>
        <w:rPr>
          <w:rFonts w:ascii="Times New Roman" w:hAnsi="Times New Roman"/>
          <w:sz w:val="18"/>
          <w:szCs w:val="18"/>
        </w:rPr>
      </w:pPr>
      <w:r w:rsidRPr="00FE0553">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B877A6" w:rsidRPr="00FE0553" w:rsidRDefault="00B877A6" w:rsidP="00FE0553">
      <w:pPr>
        <w:pStyle w:val="21"/>
        <w:numPr>
          <w:ilvl w:val="0"/>
          <w:numId w:val="2"/>
        </w:numPr>
        <w:tabs>
          <w:tab w:val="clear" w:pos="720"/>
        </w:tabs>
        <w:autoSpaceDE w:val="0"/>
        <w:autoSpaceDN w:val="0"/>
        <w:adjustRightInd w:val="0"/>
        <w:spacing w:after="0" w:line="240" w:lineRule="auto"/>
        <w:ind w:left="0" w:firstLine="540"/>
        <w:jc w:val="center"/>
        <w:rPr>
          <w:rFonts w:ascii="Times New Roman" w:hAnsi="Times New Roman"/>
          <w:b/>
          <w:sz w:val="18"/>
          <w:szCs w:val="18"/>
        </w:rPr>
      </w:pPr>
      <w:r w:rsidRPr="00FE0553">
        <w:rPr>
          <w:rFonts w:ascii="Times New Roman" w:hAnsi="Times New Roman"/>
          <w:b/>
          <w:sz w:val="18"/>
          <w:szCs w:val="18"/>
        </w:rPr>
        <w:t>Цена  договора и порядок оплаты</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FE0553">
        <w:rPr>
          <w:rFonts w:ascii="Times New Roman" w:hAnsi="Times New Roman"/>
          <w:sz w:val="18"/>
          <w:szCs w:val="18"/>
        </w:rPr>
        <w:t xml:space="preserve">  </w:t>
      </w:r>
      <w:r w:rsidRPr="00FE0553">
        <w:rPr>
          <w:rFonts w:ascii="Times New Roman" w:hAnsi="Times New Roman"/>
          <w:b/>
          <w:sz w:val="18"/>
          <w:szCs w:val="18"/>
        </w:rPr>
        <w:t xml:space="preserve">________ (_____________) </w:t>
      </w:r>
      <w:proofErr w:type="gramEnd"/>
      <w:r w:rsidRPr="00FE0553">
        <w:rPr>
          <w:rFonts w:ascii="Times New Roman" w:hAnsi="Times New Roman"/>
          <w:b/>
          <w:sz w:val="18"/>
          <w:szCs w:val="18"/>
        </w:rPr>
        <w:t>рублей ___ копеек,  в том числе НДС</w:t>
      </w:r>
      <w:r w:rsidRPr="00FE0553">
        <w:rPr>
          <w:rFonts w:ascii="Times New Roman" w:hAnsi="Times New Roman"/>
          <w:sz w:val="18"/>
          <w:szCs w:val="18"/>
        </w:rPr>
        <w:t xml:space="preserve">. </w:t>
      </w:r>
    </w:p>
    <w:p w:rsidR="00B877A6" w:rsidRPr="00FE0553" w:rsidRDefault="00B877A6" w:rsidP="00FE0553">
      <w:pPr>
        <w:ind w:firstLine="540"/>
        <w:jc w:val="both"/>
        <w:rPr>
          <w:rFonts w:ascii="Times New Roman" w:hAnsi="Times New Roman"/>
          <w:sz w:val="18"/>
          <w:szCs w:val="18"/>
        </w:rPr>
      </w:pPr>
      <w:r w:rsidRPr="00FE0553">
        <w:rPr>
          <w:rFonts w:ascii="Times New Roman" w:hAnsi="Times New Roman"/>
          <w:sz w:val="18"/>
          <w:szCs w:val="18"/>
        </w:rPr>
        <w:t>2.2. Заказчик производит оплату услуг по настоящему договору ежемесячно по факту оказания услуг и после подписания акта оказания услуг в течение 10 десяти банковских дней со дня предоставления Исполнителем надлежаще оформленных документов на оплату (счет, счет-фактура</w:t>
      </w:r>
      <w:r w:rsidR="00AB66B7" w:rsidRPr="00FE0553">
        <w:rPr>
          <w:rFonts w:ascii="Times New Roman" w:hAnsi="Times New Roman"/>
          <w:sz w:val="18"/>
          <w:szCs w:val="18"/>
        </w:rPr>
        <w:t>, подписанный сторонами акт выполнения услуг</w:t>
      </w:r>
      <w:r w:rsidRPr="00FE0553">
        <w:rPr>
          <w:rFonts w:ascii="Times New Roman" w:hAnsi="Times New Roman"/>
          <w:sz w:val="18"/>
          <w:szCs w:val="18"/>
        </w:rPr>
        <w:t>).</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2.3. Стоимость оказываемых услуг включает в себя стоимость материалов и средств, необходимых для их оказания, транспортные расходы, а также расходы по уплате всех налогов и сборов.</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FE0553">
        <w:rPr>
          <w:rFonts w:ascii="Times New Roman" w:hAnsi="Times New Roman"/>
          <w:sz w:val="18"/>
          <w:szCs w:val="18"/>
        </w:rPr>
        <w:t>порядке</w:t>
      </w:r>
      <w:proofErr w:type="gramEnd"/>
      <w:r w:rsidRPr="00FE0553">
        <w:rPr>
          <w:rFonts w:ascii="Times New Roman" w:hAnsi="Times New Roman"/>
          <w:sz w:val="18"/>
          <w:szCs w:val="18"/>
        </w:rPr>
        <w:t xml:space="preserve"> путем перечисления денежных средств на расчетный счет Исполнителя. </w:t>
      </w:r>
    </w:p>
    <w:p w:rsidR="00B877A6" w:rsidRPr="00FE0553" w:rsidRDefault="00B877A6" w:rsidP="00FE0553">
      <w:pPr>
        <w:autoSpaceDE w:val="0"/>
        <w:autoSpaceDN w:val="0"/>
        <w:adjustRightInd w:val="0"/>
        <w:ind w:firstLine="540"/>
        <w:jc w:val="both"/>
        <w:rPr>
          <w:rFonts w:ascii="Times New Roman" w:hAnsi="Times New Roman"/>
          <w:sz w:val="18"/>
          <w:szCs w:val="18"/>
        </w:rPr>
      </w:pPr>
    </w:p>
    <w:p w:rsidR="00B877A6" w:rsidRPr="00FE0553" w:rsidRDefault="00B877A6" w:rsidP="00FE0553">
      <w:pPr>
        <w:autoSpaceDE w:val="0"/>
        <w:autoSpaceDN w:val="0"/>
        <w:adjustRightInd w:val="0"/>
        <w:ind w:firstLine="540"/>
        <w:jc w:val="center"/>
        <w:rPr>
          <w:rFonts w:ascii="Times New Roman" w:hAnsi="Times New Roman"/>
          <w:b/>
          <w:sz w:val="18"/>
          <w:szCs w:val="18"/>
        </w:rPr>
      </w:pPr>
      <w:r w:rsidRPr="00FE0553">
        <w:rPr>
          <w:rFonts w:ascii="Times New Roman" w:hAnsi="Times New Roman"/>
          <w:b/>
          <w:sz w:val="18"/>
          <w:szCs w:val="18"/>
        </w:rPr>
        <w:t>3. Обязанности сторон</w:t>
      </w:r>
    </w:p>
    <w:p w:rsidR="00B877A6" w:rsidRPr="00FE0553" w:rsidRDefault="00B877A6" w:rsidP="00FE0553">
      <w:pPr>
        <w:autoSpaceDE w:val="0"/>
        <w:autoSpaceDN w:val="0"/>
        <w:adjustRightInd w:val="0"/>
        <w:ind w:firstLine="540"/>
        <w:rPr>
          <w:rFonts w:ascii="Times New Roman" w:hAnsi="Times New Roman"/>
          <w:sz w:val="18"/>
          <w:szCs w:val="18"/>
        </w:rPr>
      </w:pPr>
      <w:r w:rsidRPr="00FE0553">
        <w:rPr>
          <w:rFonts w:ascii="Times New Roman" w:hAnsi="Times New Roman"/>
          <w:sz w:val="18"/>
          <w:szCs w:val="18"/>
        </w:rPr>
        <w:t xml:space="preserve">        3.1. Обязанности Исполнителя:</w:t>
      </w:r>
    </w:p>
    <w:p w:rsidR="00B877A6" w:rsidRPr="00FE0553" w:rsidRDefault="00B877A6" w:rsidP="00FE0553">
      <w:pPr>
        <w:pStyle w:val="a4"/>
        <w:autoSpaceDE w:val="0"/>
        <w:autoSpaceDN w:val="0"/>
        <w:adjustRightInd w:val="0"/>
        <w:spacing w:after="0"/>
        <w:ind w:firstLine="540"/>
        <w:jc w:val="both"/>
        <w:rPr>
          <w:rFonts w:ascii="Times New Roman" w:hAnsi="Times New Roman"/>
          <w:sz w:val="18"/>
          <w:szCs w:val="18"/>
        </w:rPr>
      </w:pPr>
      <w:r w:rsidRPr="00FE0553">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 к договору.</w:t>
      </w:r>
    </w:p>
    <w:p w:rsidR="00B877A6" w:rsidRPr="00FE0553" w:rsidRDefault="00B877A6" w:rsidP="00FE0553">
      <w:pPr>
        <w:widowControl w:val="0"/>
        <w:suppressAutoHyphens/>
        <w:ind w:firstLine="540"/>
        <w:jc w:val="both"/>
        <w:rPr>
          <w:rFonts w:ascii="Times New Roman" w:hAnsi="Times New Roman"/>
          <w:sz w:val="18"/>
          <w:szCs w:val="18"/>
        </w:rPr>
      </w:pPr>
      <w:r w:rsidRPr="00FE0553">
        <w:rPr>
          <w:rFonts w:ascii="Times New Roman" w:hAnsi="Times New Roman"/>
          <w:sz w:val="18"/>
          <w:szCs w:val="18"/>
        </w:rPr>
        <w:t xml:space="preserve">3.1.2. При оказании услуг Исполнитель обязуется руководствоваться нормами действующего законодательства, действующими методическими рекомендациями, утвержденными Минздравом РФ и Минтрансом РФ 29.01.2002 г. «Медицинское обеспечение безопасности дорожного движения. Организация и порядок проведения </w:t>
      </w:r>
      <w:proofErr w:type="spellStart"/>
      <w:r w:rsidRPr="00FE0553">
        <w:rPr>
          <w:rFonts w:ascii="Times New Roman" w:hAnsi="Times New Roman"/>
          <w:sz w:val="18"/>
          <w:szCs w:val="18"/>
        </w:rPr>
        <w:t>предрейсовых</w:t>
      </w:r>
      <w:proofErr w:type="spellEnd"/>
      <w:r w:rsidRPr="00FE0553">
        <w:rPr>
          <w:rFonts w:ascii="Times New Roman" w:hAnsi="Times New Roman"/>
          <w:sz w:val="18"/>
          <w:szCs w:val="18"/>
        </w:rPr>
        <w:t xml:space="preserve"> медицинских осмотров водителей транспортных средств».</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3.1.3.Исполнитель обязан оказать услуги в сроки, предусмотренные настоящим договором и Приложением № 1 к договору. </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3.1.4. Исполнитель обязан оказать услуги  с надлежащим качеством. </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3.1.5. Исполнитель обязуется не разглашать третьим лицам (сохранять конфиденциальность) ставшую ему известной в связи с оказанием услуг по настоящему договору информацию, в т.ч. о состоянии здоровья студентов и работников филиала Заказчика, не иначе как в случаях и в порядке, предусмотренном законом.</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3.1.6. Исполнитель обязуется оказать услуги, составляющие предмет настоящего договора по месту нахождения </w:t>
      </w:r>
      <w:proofErr w:type="spellStart"/>
      <w:r w:rsidRPr="00FE0553">
        <w:rPr>
          <w:rFonts w:ascii="Times New Roman" w:hAnsi="Times New Roman"/>
          <w:sz w:val="18"/>
          <w:szCs w:val="18"/>
        </w:rPr>
        <w:t>ТТЖТ-филиала</w:t>
      </w:r>
      <w:proofErr w:type="spellEnd"/>
      <w:r w:rsidRPr="00FE0553">
        <w:rPr>
          <w:rFonts w:ascii="Times New Roman" w:hAnsi="Times New Roman"/>
          <w:sz w:val="18"/>
          <w:szCs w:val="18"/>
        </w:rPr>
        <w:t xml:space="preserve"> СГУПС: г</w:t>
      </w:r>
      <w:proofErr w:type="gramStart"/>
      <w:r w:rsidRPr="00FE0553">
        <w:rPr>
          <w:rFonts w:ascii="Times New Roman" w:hAnsi="Times New Roman"/>
          <w:sz w:val="18"/>
          <w:szCs w:val="18"/>
        </w:rPr>
        <w:t>.Т</w:t>
      </w:r>
      <w:proofErr w:type="gramEnd"/>
      <w:r w:rsidRPr="00FE0553">
        <w:rPr>
          <w:rFonts w:ascii="Times New Roman" w:hAnsi="Times New Roman"/>
          <w:sz w:val="18"/>
          <w:szCs w:val="18"/>
        </w:rPr>
        <w:t>омск, пер. Переездный, 3.</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             3.2. Обязанности Заказчика:</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3.2.1. Заказчик обязан принять оказанные услуги  на условиях настоящего договора. </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3.2.2. Заказчик обязан своевременно производить оплату оказанных услуг. </w:t>
      </w:r>
    </w:p>
    <w:p w:rsidR="00B877A6" w:rsidRPr="00FE0553" w:rsidRDefault="00B877A6" w:rsidP="00FE0553">
      <w:pPr>
        <w:autoSpaceDE w:val="0"/>
        <w:autoSpaceDN w:val="0"/>
        <w:adjustRightInd w:val="0"/>
        <w:ind w:firstLine="540"/>
        <w:jc w:val="center"/>
        <w:rPr>
          <w:rFonts w:ascii="Times New Roman" w:hAnsi="Times New Roman"/>
          <w:sz w:val="18"/>
          <w:szCs w:val="18"/>
        </w:rPr>
      </w:pPr>
    </w:p>
    <w:p w:rsidR="00B877A6" w:rsidRPr="00FE0553" w:rsidRDefault="00B877A6" w:rsidP="00FE0553">
      <w:pPr>
        <w:autoSpaceDE w:val="0"/>
        <w:autoSpaceDN w:val="0"/>
        <w:adjustRightInd w:val="0"/>
        <w:ind w:firstLine="540"/>
        <w:jc w:val="center"/>
        <w:rPr>
          <w:rFonts w:ascii="Times New Roman" w:hAnsi="Times New Roman"/>
          <w:b/>
          <w:sz w:val="18"/>
          <w:szCs w:val="18"/>
        </w:rPr>
      </w:pPr>
      <w:r w:rsidRPr="00FE0553">
        <w:rPr>
          <w:rFonts w:ascii="Times New Roman" w:hAnsi="Times New Roman"/>
          <w:b/>
          <w:sz w:val="18"/>
          <w:szCs w:val="18"/>
        </w:rPr>
        <w:t xml:space="preserve">4. Сроки и качество услуг </w:t>
      </w:r>
    </w:p>
    <w:p w:rsidR="00B877A6" w:rsidRPr="00FE0553" w:rsidRDefault="00B877A6" w:rsidP="00FE0553">
      <w:pPr>
        <w:pStyle w:val="a4"/>
        <w:autoSpaceDE w:val="0"/>
        <w:autoSpaceDN w:val="0"/>
        <w:adjustRightInd w:val="0"/>
        <w:spacing w:after="0"/>
        <w:ind w:firstLine="540"/>
        <w:jc w:val="both"/>
        <w:rPr>
          <w:rFonts w:ascii="Times New Roman" w:hAnsi="Times New Roman"/>
          <w:b/>
          <w:sz w:val="18"/>
          <w:szCs w:val="18"/>
        </w:rPr>
      </w:pPr>
      <w:r w:rsidRPr="00FE0553">
        <w:rPr>
          <w:rFonts w:ascii="Times New Roman" w:hAnsi="Times New Roman"/>
          <w:sz w:val="18"/>
          <w:szCs w:val="18"/>
        </w:rPr>
        <w:t xml:space="preserve">4.1. Исполнитель обязуется оказывать услуги, входящие в предмет настоящего договора, </w:t>
      </w:r>
      <w:r w:rsidRPr="00FE0553">
        <w:rPr>
          <w:rFonts w:ascii="Times New Roman" w:hAnsi="Times New Roman"/>
          <w:b/>
          <w:sz w:val="18"/>
          <w:szCs w:val="18"/>
        </w:rPr>
        <w:t xml:space="preserve">в период с 22 августа 2011г. по 31 декабря </w:t>
      </w:r>
      <w:smartTag w:uri="urn:schemas-microsoft-com:office:smarttags" w:element="metricconverter">
        <w:smartTagPr>
          <w:attr w:name="ProductID" w:val="2011 г"/>
        </w:smartTagPr>
        <w:r w:rsidRPr="00FE0553">
          <w:rPr>
            <w:rFonts w:ascii="Times New Roman" w:hAnsi="Times New Roman"/>
            <w:b/>
            <w:sz w:val="18"/>
            <w:szCs w:val="18"/>
          </w:rPr>
          <w:t>2011 г</w:t>
        </w:r>
      </w:smartTag>
      <w:r w:rsidRPr="00FE0553">
        <w:rPr>
          <w:rFonts w:ascii="Times New Roman" w:hAnsi="Times New Roman"/>
          <w:b/>
          <w:sz w:val="18"/>
          <w:szCs w:val="18"/>
        </w:rPr>
        <w:t xml:space="preserve">. по следующему графику: </w:t>
      </w:r>
    </w:p>
    <w:tbl>
      <w:tblPr>
        <w:tblW w:w="0" w:type="auto"/>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2363"/>
      </w:tblGrid>
      <w:tr w:rsidR="00B877A6" w:rsidRPr="00FE0553" w:rsidTr="00B877A6">
        <w:tc>
          <w:tcPr>
            <w:tcW w:w="4568" w:type="dxa"/>
            <w:shd w:val="clear" w:color="auto" w:fill="auto"/>
          </w:tcPr>
          <w:p w:rsidR="00B877A6" w:rsidRPr="00FE0553" w:rsidRDefault="00B877A6" w:rsidP="00FE0553">
            <w:pPr>
              <w:pStyle w:val="a4"/>
              <w:autoSpaceDE w:val="0"/>
              <w:autoSpaceDN w:val="0"/>
              <w:adjustRightInd w:val="0"/>
              <w:spacing w:after="0"/>
              <w:jc w:val="center"/>
              <w:rPr>
                <w:rFonts w:ascii="Times New Roman" w:hAnsi="Times New Roman"/>
                <w:sz w:val="18"/>
                <w:szCs w:val="18"/>
              </w:rPr>
            </w:pPr>
            <w:r w:rsidRPr="00FE0553">
              <w:rPr>
                <w:rFonts w:ascii="Times New Roman" w:hAnsi="Times New Roman"/>
                <w:sz w:val="18"/>
                <w:szCs w:val="18"/>
              </w:rPr>
              <w:t>Дни недели (рабочие дни)</w:t>
            </w:r>
          </w:p>
        </w:tc>
        <w:tc>
          <w:tcPr>
            <w:tcW w:w="2363" w:type="dxa"/>
            <w:shd w:val="clear" w:color="auto" w:fill="auto"/>
          </w:tcPr>
          <w:p w:rsidR="00B877A6" w:rsidRPr="00FE0553" w:rsidRDefault="00B877A6" w:rsidP="00FE0553">
            <w:pPr>
              <w:pStyle w:val="a4"/>
              <w:autoSpaceDE w:val="0"/>
              <w:autoSpaceDN w:val="0"/>
              <w:adjustRightInd w:val="0"/>
              <w:spacing w:after="0"/>
              <w:jc w:val="center"/>
              <w:rPr>
                <w:rFonts w:ascii="Times New Roman" w:hAnsi="Times New Roman"/>
                <w:sz w:val="18"/>
                <w:szCs w:val="18"/>
              </w:rPr>
            </w:pPr>
            <w:r w:rsidRPr="00FE0553">
              <w:rPr>
                <w:rFonts w:ascii="Times New Roman" w:hAnsi="Times New Roman"/>
                <w:sz w:val="18"/>
                <w:szCs w:val="18"/>
              </w:rPr>
              <w:t>Время</w:t>
            </w:r>
          </w:p>
        </w:tc>
      </w:tr>
      <w:tr w:rsidR="00B877A6" w:rsidRPr="00FE0553" w:rsidTr="00B877A6">
        <w:tc>
          <w:tcPr>
            <w:tcW w:w="4568" w:type="dxa"/>
            <w:shd w:val="clear" w:color="auto" w:fill="auto"/>
          </w:tcPr>
          <w:p w:rsidR="00B877A6" w:rsidRPr="00FE0553" w:rsidRDefault="00B877A6" w:rsidP="00FE0553">
            <w:pPr>
              <w:pStyle w:val="a4"/>
              <w:autoSpaceDE w:val="0"/>
              <w:autoSpaceDN w:val="0"/>
              <w:adjustRightInd w:val="0"/>
              <w:spacing w:after="0"/>
              <w:jc w:val="both"/>
              <w:rPr>
                <w:rFonts w:ascii="Times New Roman" w:hAnsi="Times New Roman"/>
                <w:sz w:val="18"/>
                <w:szCs w:val="18"/>
              </w:rPr>
            </w:pPr>
            <w:r w:rsidRPr="00FE0553">
              <w:rPr>
                <w:rFonts w:ascii="Times New Roman" w:hAnsi="Times New Roman"/>
                <w:sz w:val="18"/>
                <w:szCs w:val="18"/>
              </w:rPr>
              <w:t>Понедельник, вторник, среда, четверг, пятница</w:t>
            </w:r>
          </w:p>
        </w:tc>
        <w:tc>
          <w:tcPr>
            <w:tcW w:w="2363" w:type="dxa"/>
            <w:shd w:val="clear" w:color="auto" w:fill="auto"/>
          </w:tcPr>
          <w:p w:rsidR="00B877A6" w:rsidRPr="00FE0553" w:rsidRDefault="00B877A6" w:rsidP="00FE0553">
            <w:pPr>
              <w:pStyle w:val="a4"/>
              <w:autoSpaceDE w:val="0"/>
              <w:autoSpaceDN w:val="0"/>
              <w:adjustRightInd w:val="0"/>
              <w:spacing w:after="0"/>
              <w:jc w:val="both"/>
              <w:rPr>
                <w:rFonts w:ascii="Times New Roman" w:hAnsi="Times New Roman"/>
                <w:sz w:val="18"/>
                <w:szCs w:val="18"/>
              </w:rPr>
            </w:pPr>
            <w:r w:rsidRPr="00FE0553">
              <w:rPr>
                <w:rFonts w:ascii="Times New Roman" w:hAnsi="Times New Roman"/>
                <w:sz w:val="18"/>
                <w:szCs w:val="18"/>
              </w:rPr>
              <w:t>с 8.00 до 15.00 часов</w:t>
            </w:r>
          </w:p>
        </w:tc>
      </w:tr>
    </w:tbl>
    <w:p w:rsidR="00B877A6" w:rsidRPr="00FE0553" w:rsidRDefault="00B877A6" w:rsidP="00FE0553">
      <w:pPr>
        <w:pStyle w:val="a4"/>
        <w:autoSpaceDE w:val="0"/>
        <w:autoSpaceDN w:val="0"/>
        <w:adjustRightInd w:val="0"/>
        <w:spacing w:after="0"/>
        <w:ind w:firstLine="540"/>
        <w:jc w:val="both"/>
        <w:rPr>
          <w:rFonts w:ascii="Times New Roman" w:hAnsi="Times New Roman"/>
          <w:sz w:val="18"/>
          <w:szCs w:val="18"/>
        </w:rPr>
      </w:pPr>
      <w:r w:rsidRPr="00FE0553">
        <w:rPr>
          <w:rFonts w:ascii="Times New Roman" w:hAnsi="Times New Roman"/>
          <w:sz w:val="18"/>
          <w:szCs w:val="18"/>
        </w:rPr>
        <w:t xml:space="preserve">4.2 Качество оказываемых услуг должно соответствовать обязательным стандартам, правилам, нормам, методическим медицинским рекомендациям и т.д. </w:t>
      </w:r>
    </w:p>
    <w:p w:rsidR="00B877A6" w:rsidRPr="00FE0553" w:rsidRDefault="00B877A6" w:rsidP="00FE0553">
      <w:pPr>
        <w:pStyle w:val="a4"/>
        <w:autoSpaceDE w:val="0"/>
        <w:autoSpaceDN w:val="0"/>
        <w:adjustRightInd w:val="0"/>
        <w:spacing w:after="0"/>
        <w:ind w:firstLine="540"/>
        <w:jc w:val="center"/>
        <w:rPr>
          <w:rFonts w:ascii="Times New Roman" w:hAnsi="Times New Roman"/>
          <w:b/>
          <w:sz w:val="18"/>
          <w:szCs w:val="18"/>
        </w:rPr>
      </w:pPr>
    </w:p>
    <w:p w:rsidR="00B877A6" w:rsidRPr="00FE0553" w:rsidRDefault="00B877A6" w:rsidP="00FE0553">
      <w:pPr>
        <w:pStyle w:val="a4"/>
        <w:autoSpaceDE w:val="0"/>
        <w:autoSpaceDN w:val="0"/>
        <w:adjustRightInd w:val="0"/>
        <w:spacing w:after="0"/>
        <w:ind w:firstLine="540"/>
        <w:jc w:val="center"/>
        <w:rPr>
          <w:rFonts w:ascii="Times New Roman" w:hAnsi="Times New Roman"/>
          <w:b/>
          <w:sz w:val="18"/>
          <w:szCs w:val="18"/>
        </w:rPr>
      </w:pPr>
      <w:r w:rsidRPr="00FE0553">
        <w:rPr>
          <w:rFonts w:ascii="Times New Roman" w:hAnsi="Times New Roman"/>
          <w:b/>
          <w:sz w:val="18"/>
          <w:szCs w:val="18"/>
        </w:rPr>
        <w:t>5. Порядок сдачи и приемки услуг</w:t>
      </w:r>
    </w:p>
    <w:p w:rsidR="00B877A6" w:rsidRPr="00FE0553" w:rsidRDefault="00B877A6" w:rsidP="00FE0553">
      <w:pPr>
        <w:pStyle w:val="a4"/>
        <w:autoSpaceDE w:val="0"/>
        <w:autoSpaceDN w:val="0"/>
        <w:adjustRightInd w:val="0"/>
        <w:spacing w:after="0"/>
        <w:ind w:firstLine="540"/>
        <w:jc w:val="both"/>
        <w:rPr>
          <w:rFonts w:ascii="Times New Roman" w:hAnsi="Times New Roman"/>
          <w:sz w:val="18"/>
          <w:szCs w:val="18"/>
        </w:rPr>
      </w:pPr>
      <w:r w:rsidRPr="00FE0553">
        <w:rPr>
          <w:rFonts w:ascii="Times New Roman" w:hAnsi="Times New Roman"/>
          <w:sz w:val="18"/>
          <w:szCs w:val="18"/>
        </w:rPr>
        <w:t>5.1. Ежемесячно после оказания услуг Исполнитель предоставляет акт сдачи-приемки услуг, фактически выполненных Исполнителем  по условиям договора.</w:t>
      </w:r>
    </w:p>
    <w:p w:rsidR="00B877A6" w:rsidRPr="00FE0553" w:rsidRDefault="00B877A6" w:rsidP="00FE0553">
      <w:pPr>
        <w:pStyle w:val="a4"/>
        <w:autoSpaceDE w:val="0"/>
        <w:autoSpaceDN w:val="0"/>
        <w:adjustRightInd w:val="0"/>
        <w:spacing w:after="0"/>
        <w:ind w:firstLine="540"/>
        <w:jc w:val="both"/>
        <w:rPr>
          <w:rFonts w:ascii="Times New Roman" w:hAnsi="Times New Roman"/>
          <w:sz w:val="18"/>
          <w:szCs w:val="18"/>
        </w:rPr>
      </w:pPr>
      <w:r w:rsidRPr="00FE0553">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B877A6" w:rsidRPr="00FE0553" w:rsidRDefault="00B877A6" w:rsidP="00FE0553">
      <w:pPr>
        <w:pStyle w:val="a4"/>
        <w:autoSpaceDE w:val="0"/>
        <w:autoSpaceDN w:val="0"/>
        <w:adjustRightInd w:val="0"/>
        <w:spacing w:after="0"/>
        <w:ind w:firstLine="540"/>
        <w:jc w:val="both"/>
        <w:rPr>
          <w:rFonts w:ascii="Times New Roman" w:hAnsi="Times New Roman"/>
          <w:sz w:val="18"/>
          <w:szCs w:val="18"/>
        </w:rPr>
      </w:pPr>
      <w:r w:rsidRPr="00FE0553">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B877A6" w:rsidRPr="00FE0553" w:rsidRDefault="00B877A6" w:rsidP="00FE0553">
      <w:pPr>
        <w:pStyle w:val="a4"/>
        <w:autoSpaceDE w:val="0"/>
        <w:autoSpaceDN w:val="0"/>
        <w:adjustRightInd w:val="0"/>
        <w:spacing w:after="0"/>
        <w:ind w:firstLine="540"/>
        <w:jc w:val="both"/>
        <w:rPr>
          <w:rFonts w:ascii="Times New Roman" w:hAnsi="Times New Roman"/>
          <w:sz w:val="18"/>
          <w:szCs w:val="18"/>
        </w:rPr>
      </w:pPr>
      <w:r w:rsidRPr="00FE0553">
        <w:rPr>
          <w:rFonts w:ascii="Times New Roman" w:hAnsi="Times New Roman"/>
          <w:sz w:val="18"/>
          <w:szCs w:val="18"/>
        </w:rPr>
        <w:lastRenderedPageBreak/>
        <w:t xml:space="preserve">5.4.Если в </w:t>
      </w:r>
      <w:proofErr w:type="gramStart"/>
      <w:r w:rsidRPr="00FE0553">
        <w:rPr>
          <w:rFonts w:ascii="Times New Roman" w:hAnsi="Times New Roman"/>
          <w:sz w:val="18"/>
          <w:szCs w:val="18"/>
        </w:rPr>
        <w:t>процессе</w:t>
      </w:r>
      <w:proofErr w:type="gramEnd"/>
      <w:r w:rsidRPr="00FE0553">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B877A6" w:rsidRPr="00FE0553" w:rsidRDefault="00B877A6" w:rsidP="00FE0553">
      <w:pPr>
        <w:pStyle w:val="21"/>
        <w:spacing w:after="0" w:line="240" w:lineRule="auto"/>
        <w:ind w:left="0" w:firstLine="540"/>
        <w:jc w:val="center"/>
        <w:rPr>
          <w:rFonts w:ascii="Times New Roman" w:hAnsi="Times New Roman"/>
          <w:b/>
          <w:sz w:val="18"/>
          <w:szCs w:val="18"/>
        </w:rPr>
      </w:pPr>
    </w:p>
    <w:p w:rsidR="00B877A6" w:rsidRPr="00FE0553" w:rsidRDefault="00B877A6" w:rsidP="00FE0553">
      <w:pPr>
        <w:pStyle w:val="21"/>
        <w:spacing w:after="0" w:line="240" w:lineRule="auto"/>
        <w:ind w:left="0" w:firstLine="540"/>
        <w:jc w:val="center"/>
        <w:rPr>
          <w:rFonts w:ascii="Times New Roman" w:hAnsi="Times New Roman"/>
          <w:b/>
          <w:sz w:val="18"/>
          <w:szCs w:val="18"/>
        </w:rPr>
      </w:pPr>
      <w:r w:rsidRPr="00FE0553">
        <w:rPr>
          <w:rFonts w:ascii="Times New Roman" w:hAnsi="Times New Roman"/>
          <w:b/>
          <w:sz w:val="18"/>
          <w:szCs w:val="18"/>
        </w:rPr>
        <w:t>6. Ответственность сторон</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B877A6" w:rsidRPr="00FE0553" w:rsidRDefault="00B877A6" w:rsidP="00FE0553">
      <w:pPr>
        <w:pStyle w:val="21"/>
        <w:spacing w:after="0" w:line="240" w:lineRule="auto"/>
        <w:ind w:left="0" w:firstLine="540"/>
        <w:jc w:val="center"/>
        <w:rPr>
          <w:rFonts w:ascii="Times New Roman" w:hAnsi="Times New Roman"/>
          <w:b/>
          <w:sz w:val="18"/>
          <w:szCs w:val="18"/>
        </w:rPr>
      </w:pPr>
      <w:r w:rsidRPr="00FE0553">
        <w:rPr>
          <w:rFonts w:ascii="Times New Roman" w:hAnsi="Times New Roman"/>
          <w:b/>
          <w:sz w:val="18"/>
          <w:szCs w:val="18"/>
        </w:rPr>
        <w:t>7. Обстоятельства непреодолимой силы</w:t>
      </w:r>
    </w:p>
    <w:p w:rsidR="00B877A6" w:rsidRPr="00FE0553" w:rsidRDefault="00B877A6" w:rsidP="00FE0553">
      <w:pPr>
        <w:pStyle w:val="a4"/>
        <w:spacing w:after="0"/>
        <w:ind w:firstLine="540"/>
        <w:jc w:val="both"/>
        <w:rPr>
          <w:rFonts w:ascii="Times New Roman" w:hAnsi="Times New Roman"/>
          <w:sz w:val="18"/>
          <w:szCs w:val="18"/>
        </w:rPr>
      </w:pPr>
      <w:r w:rsidRPr="00FE0553">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877A6" w:rsidRPr="00FE0553" w:rsidRDefault="00B877A6" w:rsidP="00FE0553">
      <w:pPr>
        <w:pStyle w:val="21"/>
        <w:spacing w:after="0" w:line="240" w:lineRule="auto"/>
        <w:ind w:left="0" w:firstLine="540"/>
        <w:jc w:val="center"/>
        <w:rPr>
          <w:rFonts w:ascii="Times New Roman" w:hAnsi="Times New Roman"/>
          <w:b/>
          <w:sz w:val="18"/>
          <w:szCs w:val="18"/>
        </w:rPr>
      </w:pPr>
    </w:p>
    <w:p w:rsidR="00B877A6" w:rsidRPr="00FE0553" w:rsidRDefault="00B877A6" w:rsidP="00FE0553">
      <w:pPr>
        <w:pStyle w:val="21"/>
        <w:spacing w:after="0" w:line="240" w:lineRule="auto"/>
        <w:ind w:left="0" w:firstLine="540"/>
        <w:jc w:val="center"/>
        <w:rPr>
          <w:rFonts w:ascii="Times New Roman" w:hAnsi="Times New Roman"/>
          <w:b/>
          <w:sz w:val="18"/>
          <w:szCs w:val="18"/>
        </w:rPr>
      </w:pPr>
      <w:r w:rsidRPr="00FE0553">
        <w:rPr>
          <w:rFonts w:ascii="Times New Roman" w:hAnsi="Times New Roman"/>
          <w:b/>
          <w:sz w:val="18"/>
          <w:szCs w:val="18"/>
        </w:rPr>
        <w:t>8. Порядок разрешения споров</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8.2. Любые споры, не урегулированные во внесудебном порядке, разрешаются арбитражным судом Томской области.</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FE0553">
        <w:rPr>
          <w:rFonts w:ascii="Times New Roman" w:hAnsi="Times New Roman"/>
          <w:sz w:val="18"/>
          <w:szCs w:val="18"/>
        </w:rPr>
        <w:t>порядке</w:t>
      </w:r>
      <w:proofErr w:type="gramEnd"/>
      <w:r w:rsidRPr="00FE0553">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877A6" w:rsidRPr="00FE0553" w:rsidRDefault="00B877A6" w:rsidP="00FE0553">
      <w:pPr>
        <w:autoSpaceDE w:val="0"/>
        <w:autoSpaceDN w:val="0"/>
        <w:adjustRightInd w:val="0"/>
        <w:ind w:firstLine="540"/>
        <w:jc w:val="center"/>
        <w:rPr>
          <w:rFonts w:ascii="Times New Roman" w:hAnsi="Times New Roman"/>
          <w:b/>
          <w:sz w:val="18"/>
          <w:szCs w:val="18"/>
        </w:rPr>
      </w:pPr>
    </w:p>
    <w:p w:rsidR="00B877A6" w:rsidRPr="00FE0553" w:rsidRDefault="00B877A6" w:rsidP="00FE0553">
      <w:pPr>
        <w:autoSpaceDE w:val="0"/>
        <w:autoSpaceDN w:val="0"/>
        <w:adjustRightInd w:val="0"/>
        <w:ind w:firstLine="540"/>
        <w:jc w:val="center"/>
        <w:rPr>
          <w:rFonts w:ascii="Times New Roman" w:hAnsi="Times New Roman"/>
          <w:b/>
          <w:sz w:val="18"/>
          <w:szCs w:val="18"/>
        </w:rPr>
      </w:pPr>
      <w:r w:rsidRPr="00FE0553">
        <w:rPr>
          <w:rFonts w:ascii="Times New Roman" w:hAnsi="Times New Roman"/>
          <w:b/>
          <w:sz w:val="18"/>
          <w:szCs w:val="18"/>
        </w:rPr>
        <w:t>9.Срок действия  договора и прочие условия</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9.1. Договор считается заключенным с момента его подписания сторонами и действует по 31.12.2011 при условии выполнении сторонами своих обязательств. </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877A6" w:rsidRPr="00FE0553" w:rsidRDefault="00B877A6" w:rsidP="00FE0553">
      <w:pPr>
        <w:autoSpaceDE w:val="0"/>
        <w:autoSpaceDN w:val="0"/>
        <w:adjustRightInd w:val="0"/>
        <w:ind w:firstLine="540"/>
        <w:jc w:val="both"/>
        <w:rPr>
          <w:rFonts w:ascii="Times New Roman" w:hAnsi="Times New Roman"/>
          <w:sz w:val="18"/>
          <w:szCs w:val="18"/>
        </w:rPr>
      </w:pPr>
      <w:r w:rsidRPr="00FE0553">
        <w:rPr>
          <w:rFonts w:ascii="Times New Roman" w:hAnsi="Times New Roman"/>
          <w:sz w:val="18"/>
          <w:szCs w:val="18"/>
        </w:rPr>
        <w:t xml:space="preserve">9.3. Настоящий </w:t>
      </w:r>
      <w:proofErr w:type="gramStart"/>
      <w:r w:rsidRPr="00FE0553">
        <w:rPr>
          <w:rFonts w:ascii="Times New Roman" w:hAnsi="Times New Roman"/>
          <w:sz w:val="18"/>
          <w:szCs w:val="18"/>
        </w:rPr>
        <w:t>договор</w:t>
      </w:r>
      <w:proofErr w:type="gramEnd"/>
      <w:r w:rsidRPr="00FE0553">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877A6" w:rsidRPr="00FE0553" w:rsidRDefault="00B877A6" w:rsidP="00FE0553">
      <w:pPr>
        <w:pStyle w:val="21"/>
        <w:spacing w:after="0" w:line="240" w:lineRule="auto"/>
        <w:ind w:left="0" w:firstLine="540"/>
        <w:jc w:val="both"/>
        <w:rPr>
          <w:rFonts w:ascii="Times New Roman" w:hAnsi="Times New Roman"/>
          <w:sz w:val="18"/>
          <w:szCs w:val="18"/>
        </w:rPr>
      </w:pPr>
      <w:r w:rsidRPr="00FE0553">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B877A6" w:rsidRPr="00FE0553" w:rsidRDefault="00B877A6" w:rsidP="00FE0553">
      <w:pPr>
        <w:pStyle w:val="21"/>
        <w:spacing w:after="0" w:line="240" w:lineRule="auto"/>
        <w:ind w:left="0" w:firstLine="540"/>
        <w:jc w:val="center"/>
        <w:rPr>
          <w:rFonts w:ascii="Times New Roman" w:hAnsi="Times New Roman"/>
          <w:b/>
          <w:sz w:val="18"/>
          <w:szCs w:val="18"/>
        </w:rPr>
      </w:pPr>
    </w:p>
    <w:p w:rsidR="00B877A6" w:rsidRPr="00FE0553" w:rsidRDefault="00B877A6" w:rsidP="00FE0553">
      <w:pPr>
        <w:pStyle w:val="21"/>
        <w:spacing w:after="0" w:line="240" w:lineRule="auto"/>
        <w:ind w:left="0" w:firstLine="540"/>
        <w:jc w:val="center"/>
        <w:rPr>
          <w:rFonts w:ascii="Times New Roman" w:hAnsi="Times New Roman"/>
          <w:b/>
          <w:sz w:val="18"/>
          <w:szCs w:val="18"/>
        </w:rPr>
      </w:pPr>
      <w:r w:rsidRPr="00FE0553">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B877A6" w:rsidRPr="00FE0553" w:rsidTr="00C572F7">
        <w:tc>
          <w:tcPr>
            <w:tcW w:w="4923" w:type="dxa"/>
          </w:tcPr>
          <w:p w:rsidR="00B877A6" w:rsidRPr="00FE0553" w:rsidRDefault="00B877A6" w:rsidP="00FE0553">
            <w:pPr>
              <w:pStyle w:val="21"/>
              <w:spacing w:after="0" w:line="240" w:lineRule="auto"/>
              <w:ind w:left="0" w:firstLine="540"/>
              <w:jc w:val="center"/>
              <w:rPr>
                <w:rFonts w:ascii="Times New Roman" w:hAnsi="Times New Roman"/>
                <w:sz w:val="18"/>
                <w:szCs w:val="18"/>
              </w:rPr>
            </w:pPr>
            <w:r w:rsidRPr="00FE0553">
              <w:rPr>
                <w:rFonts w:ascii="Times New Roman" w:hAnsi="Times New Roman"/>
                <w:sz w:val="18"/>
                <w:szCs w:val="18"/>
              </w:rPr>
              <w:t>Заказчик:</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ГОУ ВПО «Сибирский государственный университет путей сообщения</w:t>
            </w:r>
            <w:proofErr w:type="gramStart"/>
            <w:r w:rsidRPr="00FE0553">
              <w:rPr>
                <w:rFonts w:ascii="Times New Roman" w:hAnsi="Times New Roman"/>
                <w:sz w:val="18"/>
                <w:szCs w:val="18"/>
              </w:rPr>
              <w:t>»(</w:t>
            </w:r>
            <w:proofErr w:type="gramEnd"/>
            <w:r w:rsidRPr="00FE0553">
              <w:rPr>
                <w:rFonts w:ascii="Times New Roman" w:hAnsi="Times New Roman"/>
                <w:sz w:val="18"/>
                <w:szCs w:val="18"/>
              </w:rPr>
              <w:t xml:space="preserve">СГУПС) </w:t>
            </w:r>
          </w:p>
          <w:p w:rsidR="00B877A6" w:rsidRPr="00FE0553" w:rsidRDefault="00B877A6" w:rsidP="00FE0553">
            <w:pPr>
              <w:rPr>
                <w:rFonts w:ascii="Times New Roman" w:hAnsi="Times New Roman"/>
                <w:sz w:val="18"/>
                <w:szCs w:val="18"/>
              </w:rPr>
            </w:pPr>
            <w:smartTag w:uri="urn:schemas-microsoft-com:office:smarttags" w:element="metricconverter">
              <w:smartTagPr>
                <w:attr w:name="ProductID" w:val="630049 г"/>
              </w:smartTagPr>
              <w:r w:rsidRPr="00FE0553">
                <w:rPr>
                  <w:rFonts w:ascii="Times New Roman" w:hAnsi="Times New Roman"/>
                  <w:sz w:val="18"/>
                  <w:szCs w:val="18"/>
                </w:rPr>
                <w:t>630049 г</w:t>
              </w:r>
            </w:smartTag>
            <w:proofErr w:type="gramStart"/>
            <w:r w:rsidRPr="00FE0553">
              <w:rPr>
                <w:rFonts w:ascii="Times New Roman" w:hAnsi="Times New Roman"/>
                <w:sz w:val="18"/>
                <w:szCs w:val="18"/>
              </w:rPr>
              <w:t>.Н</w:t>
            </w:r>
            <w:proofErr w:type="gramEnd"/>
            <w:r w:rsidRPr="00FE0553">
              <w:rPr>
                <w:rFonts w:ascii="Times New Roman" w:hAnsi="Times New Roman"/>
                <w:sz w:val="18"/>
                <w:szCs w:val="18"/>
              </w:rPr>
              <w:t xml:space="preserve">овосибирск,49 ул.Д.Ковальчук д.191, </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Филиал ГОУ ВПО СГУП</w:t>
            </w:r>
            <w:proofErr w:type="gramStart"/>
            <w:r w:rsidRPr="00FE0553">
              <w:rPr>
                <w:rFonts w:ascii="Times New Roman" w:hAnsi="Times New Roman"/>
                <w:sz w:val="18"/>
                <w:szCs w:val="18"/>
              </w:rPr>
              <w:t>С-</w:t>
            </w:r>
            <w:proofErr w:type="gramEnd"/>
            <w:r w:rsidRPr="00FE0553">
              <w:rPr>
                <w:rFonts w:ascii="Times New Roman" w:hAnsi="Times New Roman"/>
                <w:sz w:val="18"/>
                <w:szCs w:val="18"/>
              </w:rPr>
              <w:t xml:space="preserve"> Томский техникум железнодорожного транспорта</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Адрес: г</w:t>
            </w:r>
            <w:proofErr w:type="gramStart"/>
            <w:r w:rsidRPr="00FE0553">
              <w:rPr>
                <w:rFonts w:ascii="Times New Roman" w:hAnsi="Times New Roman"/>
                <w:sz w:val="18"/>
                <w:szCs w:val="18"/>
              </w:rPr>
              <w:t>.Т</w:t>
            </w:r>
            <w:proofErr w:type="gramEnd"/>
            <w:r w:rsidRPr="00FE0553">
              <w:rPr>
                <w:rFonts w:ascii="Times New Roman" w:hAnsi="Times New Roman"/>
                <w:sz w:val="18"/>
                <w:szCs w:val="18"/>
              </w:rPr>
              <w:t>омск, пер.Переездный,д.1 тел.798-855</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ИНН/КПП 5402113155/701702001</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Р/с 40105810300000010001 в ГРКЦ ГУ Банка России по ТО г</w:t>
            </w:r>
            <w:proofErr w:type="gramStart"/>
            <w:r w:rsidRPr="00FE0553">
              <w:rPr>
                <w:rFonts w:ascii="Times New Roman" w:hAnsi="Times New Roman"/>
                <w:sz w:val="18"/>
                <w:szCs w:val="18"/>
              </w:rPr>
              <w:t>.Т</w:t>
            </w:r>
            <w:proofErr w:type="gramEnd"/>
            <w:r w:rsidRPr="00FE0553">
              <w:rPr>
                <w:rFonts w:ascii="Times New Roman" w:hAnsi="Times New Roman"/>
                <w:sz w:val="18"/>
                <w:szCs w:val="18"/>
              </w:rPr>
              <w:t>омск</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БИК 046902001</w:t>
            </w: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УФК по Томской области (</w:t>
            </w:r>
            <w:proofErr w:type="spellStart"/>
            <w:r w:rsidRPr="00FE0553">
              <w:rPr>
                <w:rFonts w:ascii="Times New Roman" w:hAnsi="Times New Roman"/>
                <w:sz w:val="18"/>
                <w:szCs w:val="18"/>
              </w:rPr>
              <w:t>ТТЖТ-филиал</w:t>
            </w:r>
            <w:proofErr w:type="spellEnd"/>
            <w:r w:rsidRPr="00FE0553">
              <w:rPr>
                <w:rFonts w:ascii="Times New Roman" w:hAnsi="Times New Roman"/>
                <w:sz w:val="18"/>
                <w:szCs w:val="18"/>
              </w:rPr>
              <w:t xml:space="preserve"> СГУПС л/с 03651143030)</w:t>
            </w:r>
          </w:p>
          <w:p w:rsidR="00B877A6" w:rsidRPr="00FE0553" w:rsidRDefault="00B877A6" w:rsidP="00FE0553">
            <w:pPr>
              <w:rPr>
                <w:rFonts w:ascii="Times New Roman" w:hAnsi="Times New Roman"/>
                <w:sz w:val="18"/>
                <w:szCs w:val="18"/>
              </w:rPr>
            </w:pPr>
          </w:p>
          <w:p w:rsidR="00B877A6" w:rsidRPr="00FE0553" w:rsidRDefault="00B877A6" w:rsidP="00FE0553">
            <w:pPr>
              <w:rPr>
                <w:rFonts w:ascii="Times New Roman" w:hAnsi="Times New Roman"/>
                <w:sz w:val="18"/>
                <w:szCs w:val="18"/>
              </w:rPr>
            </w:pPr>
            <w:r w:rsidRPr="00FE0553">
              <w:rPr>
                <w:rFonts w:ascii="Times New Roman" w:hAnsi="Times New Roman"/>
                <w:sz w:val="18"/>
                <w:szCs w:val="18"/>
              </w:rPr>
              <w:t>Директор ТТЖТ</w:t>
            </w:r>
          </w:p>
          <w:p w:rsidR="00B877A6" w:rsidRPr="00FE0553" w:rsidRDefault="00B877A6" w:rsidP="00FE0553">
            <w:pPr>
              <w:pStyle w:val="21"/>
              <w:spacing w:after="0" w:line="240" w:lineRule="auto"/>
              <w:ind w:left="0"/>
              <w:rPr>
                <w:rFonts w:ascii="Times New Roman" w:hAnsi="Times New Roman"/>
                <w:sz w:val="18"/>
                <w:szCs w:val="18"/>
              </w:rPr>
            </w:pPr>
            <w:r w:rsidRPr="00FE0553">
              <w:rPr>
                <w:rFonts w:ascii="Times New Roman" w:hAnsi="Times New Roman"/>
                <w:sz w:val="18"/>
                <w:szCs w:val="18"/>
              </w:rPr>
              <w:t>_________________   Л.В.Сорокина</w:t>
            </w:r>
          </w:p>
        </w:tc>
        <w:tc>
          <w:tcPr>
            <w:tcW w:w="4500" w:type="dxa"/>
          </w:tcPr>
          <w:p w:rsidR="00B877A6" w:rsidRPr="00FE0553" w:rsidRDefault="00B877A6" w:rsidP="00FE0553">
            <w:pPr>
              <w:pStyle w:val="21"/>
              <w:spacing w:after="0" w:line="240" w:lineRule="auto"/>
              <w:ind w:left="0" w:firstLine="540"/>
              <w:jc w:val="center"/>
              <w:rPr>
                <w:rFonts w:ascii="Times New Roman" w:hAnsi="Times New Roman"/>
                <w:sz w:val="18"/>
                <w:szCs w:val="18"/>
              </w:rPr>
            </w:pPr>
            <w:r w:rsidRPr="00FE0553">
              <w:rPr>
                <w:rFonts w:ascii="Times New Roman" w:hAnsi="Times New Roman"/>
                <w:sz w:val="18"/>
                <w:szCs w:val="18"/>
              </w:rPr>
              <w:t>Поставщик:</w:t>
            </w:r>
          </w:p>
          <w:p w:rsidR="00B877A6" w:rsidRPr="00FE0553" w:rsidRDefault="00B877A6" w:rsidP="00FE0553">
            <w:pPr>
              <w:pStyle w:val="21"/>
              <w:spacing w:after="0" w:line="240" w:lineRule="auto"/>
              <w:ind w:left="0"/>
              <w:rPr>
                <w:rFonts w:ascii="Times New Roman" w:hAnsi="Times New Roman"/>
                <w:sz w:val="18"/>
                <w:szCs w:val="18"/>
              </w:rPr>
            </w:pPr>
          </w:p>
        </w:tc>
      </w:tr>
    </w:tbl>
    <w:p w:rsidR="00B877A6" w:rsidRPr="00FE0553" w:rsidRDefault="00B877A6" w:rsidP="00FE0553">
      <w:pPr>
        <w:rPr>
          <w:rFonts w:ascii="Times New Roman" w:hAnsi="Times New Roman"/>
          <w:sz w:val="18"/>
          <w:szCs w:val="18"/>
        </w:rPr>
      </w:pPr>
    </w:p>
    <w:p w:rsidR="00B877A6" w:rsidRPr="00FE0553" w:rsidRDefault="00B877A6" w:rsidP="00FE0553">
      <w:pPr>
        <w:pStyle w:val="11"/>
        <w:tabs>
          <w:tab w:val="left" w:pos="0"/>
        </w:tabs>
        <w:suppressAutoHyphens/>
        <w:rPr>
          <w:rFonts w:ascii="Times New Roman" w:hAnsi="Times New Roman"/>
          <w:sz w:val="18"/>
          <w:szCs w:val="18"/>
        </w:rPr>
      </w:pPr>
    </w:p>
    <w:sectPr w:rsidR="00B877A6" w:rsidRPr="00FE0553"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BAE5A89"/>
    <w:multiLevelType w:val="hybridMultilevel"/>
    <w:tmpl w:val="762AC9F2"/>
    <w:lvl w:ilvl="0" w:tplc="A746BF1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9931C9"/>
    <w:multiLevelType w:val="hybridMultilevel"/>
    <w:tmpl w:val="5762A49C"/>
    <w:lvl w:ilvl="0" w:tplc="3C6C6848">
      <w:start w:val="1"/>
      <w:numFmt w:val="decimal"/>
      <w:lvlText w:val="%1."/>
      <w:lvlJc w:val="left"/>
      <w:pPr>
        <w:tabs>
          <w:tab w:val="num" w:pos="-176"/>
        </w:tabs>
        <w:ind w:left="752" w:hanging="360"/>
      </w:pPr>
      <w:rPr>
        <w:rFonts w:hint="default"/>
        <w:b/>
        <w:i w:val="0"/>
      </w:rPr>
    </w:lvl>
    <w:lvl w:ilvl="1" w:tplc="04190019" w:tentative="1">
      <w:start w:val="1"/>
      <w:numFmt w:val="lowerLetter"/>
      <w:lvlText w:val="%2."/>
      <w:lvlJc w:val="left"/>
      <w:pPr>
        <w:tabs>
          <w:tab w:val="num" w:pos="1832"/>
        </w:tabs>
        <w:ind w:left="1832" w:hanging="360"/>
      </w:pPr>
    </w:lvl>
    <w:lvl w:ilvl="2" w:tplc="0419001B" w:tentative="1">
      <w:start w:val="1"/>
      <w:numFmt w:val="lowerRoman"/>
      <w:lvlText w:val="%3."/>
      <w:lvlJc w:val="right"/>
      <w:pPr>
        <w:tabs>
          <w:tab w:val="num" w:pos="2552"/>
        </w:tabs>
        <w:ind w:left="2552" w:hanging="180"/>
      </w:pPr>
    </w:lvl>
    <w:lvl w:ilvl="3" w:tplc="0419000F" w:tentative="1">
      <w:start w:val="1"/>
      <w:numFmt w:val="decimal"/>
      <w:lvlText w:val="%4."/>
      <w:lvlJc w:val="left"/>
      <w:pPr>
        <w:tabs>
          <w:tab w:val="num" w:pos="3272"/>
        </w:tabs>
        <w:ind w:left="3272" w:hanging="360"/>
      </w:pPr>
    </w:lvl>
    <w:lvl w:ilvl="4" w:tplc="04190019" w:tentative="1">
      <w:start w:val="1"/>
      <w:numFmt w:val="lowerLetter"/>
      <w:lvlText w:val="%5."/>
      <w:lvlJc w:val="left"/>
      <w:pPr>
        <w:tabs>
          <w:tab w:val="num" w:pos="3992"/>
        </w:tabs>
        <w:ind w:left="3992" w:hanging="360"/>
      </w:pPr>
    </w:lvl>
    <w:lvl w:ilvl="5" w:tplc="0419001B" w:tentative="1">
      <w:start w:val="1"/>
      <w:numFmt w:val="lowerRoman"/>
      <w:lvlText w:val="%6."/>
      <w:lvlJc w:val="right"/>
      <w:pPr>
        <w:tabs>
          <w:tab w:val="num" w:pos="4712"/>
        </w:tabs>
        <w:ind w:left="4712" w:hanging="180"/>
      </w:pPr>
    </w:lvl>
    <w:lvl w:ilvl="6" w:tplc="0419000F" w:tentative="1">
      <w:start w:val="1"/>
      <w:numFmt w:val="decimal"/>
      <w:lvlText w:val="%7."/>
      <w:lvlJc w:val="left"/>
      <w:pPr>
        <w:tabs>
          <w:tab w:val="num" w:pos="5432"/>
        </w:tabs>
        <w:ind w:left="5432" w:hanging="360"/>
      </w:pPr>
    </w:lvl>
    <w:lvl w:ilvl="7" w:tplc="04190019" w:tentative="1">
      <w:start w:val="1"/>
      <w:numFmt w:val="lowerLetter"/>
      <w:lvlText w:val="%8."/>
      <w:lvlJc w:val="left"/>
      <w:pPr>
        <w:tabs>
          <w:tab w:val="num" w:pos="6152"/>
        </w:tabs>
        <w:ind w:left="6152" w:hanging="360"/>
      </w:pPr>
    </w:lvl>
    <w:lvl w:ilvl="8" w:tplc="0419001B" w:tentative="1">
      <w:start w:val="1"/>
      <w:numFmt w:val="lowerRoman"/>
      <w:lvlText w:val="%9."/>
      <w:lvlJc w:val="right"/>
      <w:pPr>
        <w:tabs>
          <w:tab w:val="num" w:pos="6872"/>
        </w:tabs>
        <w:ind w:left="6872" w:hanging="180"/>
      </w:p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8"/>
  </w:num>
  <w:num w:numId="15">
    <w:abstractNumId w:val="5"/>
  </w:num>
  <w:num w:numId="16">
    <w:abstractNumId w:val="7"/>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characterSpacingControl w:val="doNotCompress"/>
  <w:compat/>
  <w:rsids>
    <w:rsidRoot w:val="000F570C"/>
    <w:rsid w:val="000141F0"/>
    <w:rsid w:val="0002170C"/>
    <w:rsid w:val="0002715F"/>
    <w:rsid w:val="0008704C"/>
    <w:rsid w:val="00091CB1"/>
    <w:rsid w:val="000D6877"/>
    <w:rsid w:val="000F570C"/>
    <w:rsid w:val="001036FE"/>
    <w:rsid w:val="001056A9"/>
    <w:rsid w:val="00110A41"/>
    <w:rsid w:val="0015390A"/>
    <w:rsid w:val="001543C8"/>
    <w:rsid w:val="00165F23"/>
    <w:rsid w:val="001B7008"/>
    <w:rsid w:val="001E610D"/>
    <w:rsid w:val="00212B2A"/>
    <w:rsid w:val="0021617D"/>
    <w:rsid w:val="0025001D"/>
    <w:rsid w:val="002621A0"/>
    <w:rsid w:val="002839B5"/>
    <w:rsid w:val="0029464C"/>
    <w:rsid w:val="002E654B"/>
    <w:rsid w:val="00340854"/>
    <w:rsid w:val="003518E9"/>
    <w:rsid w:val="00361215"/>
    <w:rsid w:val="00377763"/>
    <w:rsid w:val="00385577"/>
    <w:rsid w:val="003C6DEF"/>
    <w:rsid w:val="00403056"/>
    <w:rsid w:val="004362C5"/>
    <w:rsid w:val="004701F5"/>
    <w:rsid w:val="004A3B1F"/>
    <w:rsid w:val="004A5966"/>
    <w:rsid w:val="004C2A7D"/>
    <w:rsid w:val="004E23B8"/>
    <w:rsid w:val="004E42A7"/>
    <w:rsid w:val="00593AFF"/>
    <w:rsid w:val="005A4A03"/>
    <w:rsid w:val="005B33AB"/>
    <w:rsid w:val="005C51BC"/>
    <w:rsid w:val="005D0DAE"/>
    <w:rsid w:val="005F08A1"/>
    <w:rsid w:val="006201E9"/>
    <w:rsid w:val="006547C6"/>
    <w:rsid w:val="006D197A"/>
    <w:rsid w:val="006E7D95"/>
    <w:rsid w:val="00723882"/>
    <w:rsid w:val="0074205C"/>
    <w:rsid w:val="007607F9"/>
    <w:rsid w:val="007819A9"/>
    <w:rsid w:val="00786F68"/>
    <w:rsid w:val="007960B4"/>
    <w:rsid w:val="007A5151"/>
    <w:rsid w:val="007D4625"/>
    <w:rsid w:val="00876790"/>
    <w:rsid w:val="008A0BD6"/>
    <w:rsid w:val="008C4109"/>
    <w:rsid w:val="00903E51"/>
    <w:rsid w:val="009200AC"/>
    <w:rsid w:val="009665F6"/>
    <w:rsid w:val="00973F9C"/>
    <w:rsid w:val="009C1FB5"/>
    <w:rsid w:val="009D065B"/>
    <w:rsid w:val="009F3D78"/>
    <w:rsid w:val="009F7463"/>
    <w:rsid w:val="00A20188"/>
    <w:rsid w:val="00A24721"/>
    <w:rsid w:val="00A3085F"/>
    <w:rsid w:val="00A32301"/>
    <w:rsid w:val="00A360C7"/>
    <w:rsid w:val="00A36DA7"/>
    <w:rsid w:val="00A70581"/>
    <w:rsid w:val="00A74131"/>
    <w:rsid w:val="00AB66B7"/>
    <w:rsid w:val="00B14563"/>
    <w:rsid w:val="00B3679F"/>
    <w:rsid w:val="00B877A6"/>
    <w:rsid w:val="00B97869"/>
    <w:rsid w:val="00BB2DF6"/>
    <w:rsid w:val="00BD5DCE"/>
    <w:rsid w:val="00BD778D"/>
    <w:rsid w:val="00BF2D35"/>
    <w:rsid w:val="00C039EC"/>
    <w:rsid w:val="00C57622"/>
    <w:rsid w:val="00C61837"/>
    <w:rsid w:val="00C7559D"/>
    <w:rsid w:val="00C95BA9"/>
    <w:rsid w:val="00CE63D1"/>
    <w:rsid w:val="00D73DCE"/>
    <w:rsid w:val="00D805CC"/>
    <w:rsid w:val="00D834B5"/>
    <w:rsid w:val="00DC6911"/>
    <w:rsid w:val="00E02FAF"/>
    <w:rsid w:val="00E462AC"/>
    <w:rsid w:val="00E6345A"/>
    <w:rsid w:val="00E84980"/>
    <w:rsid w:val="00EE5508"/>
    <w:rsid w:val="00F126D8"/>
    <w:rsid w:val="00F9512F"/>
    <w:rsid w:val="00FB00BD"/>
    <w:rsid w:val="00FE0553"/>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FF45BC"/>
    <w:pPr>
      <w:spacing w:after="120"/>
      <w:ind w:left="283"/>
    </w:pPr>
  </w:style>
  <w:style w:type="character" w:customStyle="1" w:styleId="ad">
    <w:name w:val="Основной текст с отступом Знак"/>
    <w:basedOn w:val="a0"/>
    <w:link w:val="ac"/>
    <w:uiPriority w:val="99"/>
    <w:semiHidden/>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CharChar0">
    <w:name w:val="Char Char"/>
    <w:basedOn w:val="a"/>
    <w:rsid w:val="009F3D78"/>
    <w:pPr>
      <w:spacing w:before="100" w:beforeAutospacing="1" w:after="100" w:afterAutospacing="1"/>
    </w:pPr>
    <w:rPr>
      <w:rFonts w:ascii="Tahoma" w:hAnsi="Tahoma"/>
      <w:lang w:val="en-US" w:eastAsia="en-US"/>
    </w:rPr>
  </w:style>
  <w:style w:type="paragraph" w:customStyle="1" w:styleId="23">
    <w:name w:val="Без интервала2"/>
    <w:rsid w:val="009F3D78"/>
    <w:pPr>
      <w:spacing w:after="0" w:line="240" w:lineRule="auto"/>
    </w:pPr>
    <w:rPr>
      <w:rFonts w:ascii="Calibri" w:eastAsia="Times New Roman" w:hAnsi="Calibri" w:cs="Times New Roman"/>
    </w:rPr>
  </w:style>
  <w:style w:type="paragraph" w:customStyle="1" w:styleId="CharChar1">
    <w:name w:val="Char Char"/>
    <w:basedOn w:val="a"/>
    <w:rsid w:val="00A36DA7"/>
    <w:pPr>
      <w:spacing w:before="100" w:beforeAutospacing="1" w:after="100" w:afterAutospacing="1"/>
    </w:pPr>
    <w:rPr>
      <w:rFonts w:ascii="Tahoma" w:hAnsi="Tahoma"/>
      <w:lang w:val="en-US" w:eastAsia="en-US"/>
    </w:rPr>
  </w:style>
  <w:style w:type="character" w:styleId="af2">
    <w:name w:val="Strong"/>
    <w:qFormat/>
    <w:rsid w:val="005F08A1"/>
    <w:rPr>
      <w:b/>
      <w:bC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2FB0-CA28-45FD-BAA2-EB383384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48</cp:revision>
  <cp:lastPrinted>2011-05-11T09:45:00Z</cp:lastPrinted>
  <dcterms:created xsi:type="dcterms:W3CDTF">2011-04-28T02:37:00Z</dcterms:created>
  <dcterms:modified xsi:type="dcterms:W3CDTF">2011-05-31T09:12:00Z</dcterms:modified>
</cp:coreProperties>
</file>