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C" w:rsidRPr="00C018E4" w:rsidRDefault="000F570C" w:rsidP="00FE0553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>Извещение о проведении запроса котировок № </w:t>
      </w:r>
      <w:r w:rsidR="00EE727A" w:rsidRPr="00C018E4">
        <w:rPr>
          <w:rFonts w:ascii="Times New Roman" w:hAnsi="Times New Roman"/>
          <w:sz w:val="18"/>
          <w:szCs w:val="18"/>
        </w:rPr>
        <w:t>94</w:t>
      </w:r>
    </w:p>
    <w:p w:rsidR="000F570C" w:rsidRPr="00C018E4" w:rsidRDefault="000F570C" w:rsidP="00FE0553">
      <w:pPr>
        <w:pStyle w:val="111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>Дата: «</w:t>
      </w:r>
      <w:r w:rsidR="00EE727A" w:rsidRPr="00C018E4">
        <w:rPr>
          <w:rFonts w:ascii="Times New Roman" w:hAnsi="Times New Roman"/>
          <w:sz w:val="18"/>
          <w:szCs w:val="18"/>
        </w:rPr>
        <w:t>06</w:t>
      </w:r>
      <w:r w:rsidRPr="00C018E4">
        <w:rPr>
          <w:rFonts w:ascii="Times New Roman" w:hAnsi="Times New Roman"/>
          <w:sz w:val="18"/>
          <w:szCs w:val="18"/>
        </w:rPr>
        <w:t>»</w:t>
      </w:r>
      <w:r w:rsidR="0021617D" w:rsidRPr="00C018E4">
        <w:rPr>
          <w:rFonts w:ascii="Times New Roman" w:hAnsi="Times New Roman"/>
          <w:sz w:val="18"/>
          <w:szCs w:val="18"/>
        </w:rPr>
        <w:t xml:space="preserve"> </w:t>
      </w:r>
      <w:r w:rsidR="00EE727A" w:rsidRPr="00C018E4">
        <w:rPr>
          <w:rFonts w:ascii="Times New Roman" w:hAnsi="Times New Roman"/>
          <w:sz w:val="18"/>
          <w:szCs w:val="18"/>
        </w:rPr>
        <w:t>июня</w:t>
      </w:r>
      <w:r w:rsidR="0021617D" w:rsidRPr="00C018E4">
        <w:rPr>
          <w:rFonts w:ascii="Times New Roman" w:hAnsi="Times New Roman"/>
          <w:sz w:val="18"/>
          <w:szCs w:val="18"/>
        </w:rPr>
        <w:t xml:space="preserve"> </w:t>
      </w:r>
      <w:r w:rsidRPr="00C018E4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C018E4">
          <w:rPr>
            <w:rFonts w:ascii="Times New Roman" w:hAnsi="Times New Roman"/>
            <w:sz w:val="18"/>
            <w:szCs w:val="18"/>
          </w:rPr>
          <w:t>2011 г</w:t>
        </w:r>
      </w:smartTag>
      <w:r w:rsidRPr="00C018E4">
        <w:rPr>
          <w:rFonts w:ascii="Times New Roman" w:hAnsi="Times New Roman"/>
          <w:sz w:val="18"/>
          <w:szCs w:val="18"/>
        </w:rPr>
        <w:t>.</w:t>
      </w:r>
    </w:p>
    <w:p w:rsidR="000F570C" w:rsidRPr="00C018E4" w:rsidRDefault="000F570C" w:rsidP="00FE0553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F570C" w:rsidRPr="00C018E4" w:rsidRDefault="000F570C" w:rsidP="00FE0553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b/>
          <w:sz w:val="18"/>
          <w:szCs w:val="18"/>
        </w:rPr>
        <w:t xml:space="preserve">              Заказчик: </w:t>
      </w:r>
      <w:proofErr w:type="gramStart"/>
      <w:r w:rsidRPr="00C018E4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F570C" w:rsidRPr="00C018E4" w:rsidRDefault="000F570C" w:rsidP="00FE0553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018E4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="00EE727A" w:rsidRPr="00C018E4">
        <w:rPr>
          <w:rFonts w:ascii="Times New Roman" w:hAnsi="Times New Roman"/>
          <w:sz w:val="18"/>
          <w:szCs w:val="18"/>
        </w:rPr>
        <w:t>: федеральный бюджет (</w:t>
      </w:r>
      <w:r w:rsidRPr="00C018E4">
        <w:rPr>
          <w:rFonts w:ascii="Times New Roman" w:hAnsi="Times New Roman"/>
          <w:sz w:val="18"/>
          <w:szCs w:val="18"/>
        </w:rPr>
        <w:t>бюджетный источники).</w:t>
      </w:r>
    </w:p>
    <w:p w:rsidR="000F570C" w:rsidRPr="00C018E4" w:rsidRDefault="000F570C" w:rsidP="00FE0553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018E4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C018E4">
        <w:rPr>
          <w:rFonts w:ascii="Times New Roman" w:hAnsi="Times New Roman"/>
          <w:sz w:val="18"/>
          <w:szCs w:val="18"/>
        </w:rPr>
        <w:t xml:space="preserve">: </w:t>
      </w:r>
      <w:r w:rsidR="00EE727A" w:rsidRPr="00C018E4">
        <w:rPr>
          <w:rFonts w:ascii="Times New Roman" w:hAnsi="Times New Roman"/>
          <w:sz w:val="18"/>
          <w:szCs w:val="18"/>
        </w:rPr>
        <w:t>поставка электротоваров</w:t>
      </w:r>
      <w:r w:rsidR="00AB66B7" w:rsidRPr="00C018E4">
        <w:rPr>
          <w:rFonts w:ascii="Times New Roman" w:hAnsi="Times New Roman"/>
          <w:sz w:val="18"/>
          <w:szCs w:val="18"/>
        </w:rPr>
        <w:t xml:space="preserve"> </w:t>
      </w:r>
      <w:r w:rsidR="00D805CC" w:rsidRPr="00C018E4">
        <w:rPr>
          <w:rFonts w:ascii="Times New Roman" w:hAnsi="Times New Roman"/>
          <w:sz w:val="18"/>
          <w:szCs w:val="18"/>
        </w:rPr>
        <w:t>для</w:t>
      </w:r>
      <w:r w:rsidR="006201E9" w:rsidRPr="00C018E4">
        <w:rPr>
          <w:rFonts w:ascii="Times New Roman" w:hAnsi="Times New Roman"/>
          <w:sz w:val="18"/>
          <w:szCs w:val="18"/>
        </w:rPr>
        <w:t xml:space="preserve"> </w:t>
      </w:r>
      <w:r w:rsidR="00EE727A" w:rsidRPr="00C018E4">
        <w:rPr>
          <w:rFonts w:ascii="Times New Roman" w:hAnsi="Times New Roman"/>
          <w:sz w:val="18"/>
          <w:szCs w:val="18"/>
        </w:rPr>
        <w:t>Новосибирского</w:t>
      </w:r>
      <w:r w:rsidR="006201E9" w:rsidRPr="00C018E4">
        <w:rPr>
          <w:rFonts w:ascii="Times New Roman" w:hAnsi="Times New Roman"/>
          <w:sz w:val="18"/>
          <w:szCs w:val="18"/>
        </w:rPr>
        <w:t xml:space="preserve"> техникума железнодорожного транспорта - филиала</w:t>
      </w:r>
      <w:r w:rsidRPr="00C018E4">
        <w:rPr>
          <w:rFonts w:ascii="Times New Roman" w:hAnsi="Times New Roman"/>
          <w:sz w:val="18"/>
          <w:szCs w:val="18"/>
        </w:rPr>
        <w:t xml:space="preserve"> СГУПС.</w:t>
      </w:r>
    </w:p>
    <w:p w:rsidR="000F570C" w:rsidRPr="00C018E4" w:rsidRDefault="000F570C" w:rsidP="00FE0553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018E4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Pr="00C018E4">
        <w:rPr>
          <w:rFonts w:ascii="Times New Roman" w:hAnsi="Times New Roman"/>
          <w:sz w:val="18"/>
          <w:szCs w:val="18"/>
        </w:rPr>
        <w:t xml:space="preserve"> </w:t>
      </w:r>
      <w:r w:rsidR="00EE727A" w:rsidRPr="00C018E4">
        <w:rPr>
          <w:rFonts w:ascii="Times New Roman" w:hAnsi="Times New Roman"/>
          <w:sz w:val="18"/>
          <w:szCs w:val="18"/>
        </w:rPr>
        <w:t>электротовары для Новосибирского техникума железнодорожного транспорта – 40 наименований</w:t>
      </w:r>
      <w:r w:rsidR="00AB66B7" w:rsidRPr="00C018E4">
        <w:rPr>
          <w:rFonts w:ascii="Times New Roman" w:hAnsi="Times New Roman"/>
          <w:sz w:val="18"/>
          <w:szCs w:val="18"/>
        </w:rPr>
        <w:t xml:space="preserve"> </w:t>
      </w:r>
      <w:r w:rsidRPr="00C018E4">
        <w:rPr>
          <w:rFonts w:ascii="Times New Roman" w:hAnsi="Times New Roman"/>
          <w:sz w:val="18"/>
          <w:szCs w:val="18"/>
        </w:rPr>
        <w:t>(</w:t>
      </w:r>
      <w:proofErr w:type="gramStart"/>
      <w:r w:rsidRPr="00C018E4">
        <w:rPr>
          <w:rFonts w:ascii="Times New Roman" w:hAnsi="Times New Roman"/>
          <w:sz w:val="18"/>
          <w:szCs w:val="18"/>
        </w:rPr>
        <w:t>согласно</w:t>
      </w:r>
      <w:proofErr w:type="gramEnd"/>
      <w:r w:rsidRPr="00C018E4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9F3D78" w:rsidRPr="00C018E4" w:rsidRDefault="000F570C" w:rsidP="00FE0553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018E4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C018E4">
        <w:rPr>
          <w:rFonts w:ascii="Times New Roman" w:hAnsi="Times New Roman"/>
          <w:sz w:val="18"/>
          <w:szCs w:val="18"/>
        </w:rPr>
        <w:t xml:space="preserve">: </w:t>
      </w:r>
      <w:r w:rsidR="00B877A6" w:rsidRPr="00C018E4">
        <w:rPr>
          <w:rFonts w:ascii="Times New Roman" w:hAnsi="Times New Roman"/>
          <w:sz w:val="18"/>
          <w:szCs w:val="18"/>
        </w:rPr>
        <w:t>63006</w:t>
      </w:r>
      <w:r w:rsidR="00EE727A" w:rsidRPr="00C018E4">
        <w:rPr>
          <w:rFonts w:ascii="Times New Roman" w:hAnsi="Times New Roman"/>
          <w:sz w:val="18"/>
          <w:szCs w:val="18"/>
        </w:rPr>
        <w:t xml:space="preserve">8, </w:t>
      </w:r>
      <w:r w:rsidR="00B877A6" w:rsidRPr="00C018E4">
        <w:rPr>
          <w:rFonts w:ascii="Times New Roman" w:hAnsi="Times New Roman"/>
          <w:sz w:val="18"/>
          <w:szCs w:val="18"/>
        </w:rPr>
        <w:t>г.</w:t>
      </w:r>
      <w:r w:rsidR="00EE727A" w:rsidRPr="00C018E4">
        <w:rPr>
          <w:rFonts w:ascii="Times New Roman" w:hAnsi="Times New Roman"/>
          <w:sz w:val="18"/>
          <w:szCs w:val="18"/>
        </w:rPr>
        <w:t xml:space="preserve"> Новосибирск, ул. Лениногорская, 80 – в помещение склада.</w:t>
      </w:r>
    </w:p>
    <w:p w:rsidR="000F570C" w:rsidRPr="00C018E4" w:rsidRDefault="000F570C" w:rsidP="00FE0553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018E4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Pr="00C018E4">
        <w:rPr>
          <w:rFonts w:ascii="Times New Roman" w:hAnsi="Times New Roman"/>
          <w:sz w:val="18"/>
          <w:szCs w:val="18"/>
        </w:rPr>
        <w:t xml:space="preserve"> </w:t>
      </w:r>
      <w:r w:rsidR="00AB66B7" w:rsidRPr="00C018E4">
        <w:rPr>
          <w:rFonts w:ascii="Times New Roman" w:hAnsi="Times New Roman"/>
          <w:sz w:val="18"/>
          <w:szCs w:val="18"/>
        </w:rPr>
        <w:t xml:space="preserve">в </w:t>
      </w:r>
      <w:r w:rsidR="00EE727A" w:rsidRPr="00C018E4">
        <w:rPr>
          <w:rFonts w:ascii="Times New Roman" w:hAnsi="Times New Roman"/>
          <w:sz w:val="18"/>
          <w:szCs w:val="18"/>
        </w:rPr>
        <w:t>течение 7 дней с момента заключения договора</w:t>
      </w:r>
      <w:r w:rsidR="00F126D8" w:rsidRPr="00C018E4">
        <w:rPr>
          <w:rFonts w:ascii="Times New Roman" w:hAnsi="Times New Roman"/>
          <w:sz w:val="18"/>
          <w:szCs w:val="18"/>
        </w:rPr>
        <w:t>.</w:t>
      </w:r>
    </w:p>
    <w:p w:rsidR="000F570C" w:rsidRPr="00C018E4" w:rsidRDefault="000F570C" w:rsidP="00FE0553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018E4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C018E4">
        <w:rPr>
          <w:rFonts w:ascii="Times New Roman" w:hAnsi="Times New Roman"/>
          <w:sz w:val="18"/>
          <w:szCs w:val="18"/>
        </w:rPr>
        <w:t xml:space="preserve">: </w:t>
      </w:r>
      <w:r w:rsidR="00854168" w:rsidRPr="00C018E4">
        <w:rPr>
          <w:rFonts w:ascii="Times New Roman" w:hAnsi="Times New Roman"/>
          <w:sz w:val="18"/>
          <w:szCs w:val="18"/>
        </w:rPr>
        <w:t>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разгрузке и доставке товара в помещение склада Заказчика, расходы по уплате всех необходимых налогов, пошлин и сборов</w:t>
      </w:r>
      <w:r w:rsidRPr="00C018E4">
        <w:rPr>
          <w:rFonts w:ascii="Times New Roman" w:hAnsi="Times New Roman"/>
          <w:sz w:val="18"/>
          <w:szCs w:val="18"/>
        </w:rPr>
        <w:t>.</w:t>
      </w:r>
    </w:p>
    <w:p w:rsidR="000F570C" w:rsidRPr="00C018E4" w:rsidRDefault="000F570C" w:rsidP="00FE0553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018E4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C018E4">
        <w:rPr>
          <w:rFonts w:ascii="Times New Roman" w:hAnsi="Times New Roman"/>
          <w:sz w:val="18"/>
          <w:szCs w:val="18"/>
        </w:rPr>
        <w:t>:</w:t>
      </w:r>
      <w:r w:rsidRPr="00C018E4">
        <w:rPr>
          <w:rFonts w:ascii="Times New Roman" w:hAnsi="Times New Roman"/>
          <w:b/>
          <w:sz w:val="18"/>
          <w:szCs w:val="18"/>
        </w:rPr>
        <w:t xml:space="preserve"> </w:t>
      </w:r>
      <w:r w:rsidR="00EE727A" w:rsidRPr="00C018E4">
        <w:rPr>
          <w:rFonts w:ascii="Times New Roman" w:hAnsi="Times New Roman"/>
          <w:b/>
          <w:sz w:val="18"/>
          <w:szCs w:val="18"/>
        </w:rPr>
        <w:t>107 300</w:t>
      </w:r>
      <w:r w:rsidRPr="00C018E4">
        <w:rPr>
          <w:rFonts w:ascii="Times New Roman" w:hAnsi="Times New Roman"/>
          <w:b/>
          <w:sz w:val="18"/>
          <w:szCs w:val="18"/>
        </w:rPr>
        <w:t>.00 руб.</w:t>
      </w:r>
      <w:r w:rsidRPr="00C018E4">
        <w:rPr>
          <w:rFonts w:ascii="Times New Roman" w:hAnsi="Times New Roman"/>
          <w:sz w:val="18"/>
          <w:szCs w:val="18"/>
        </w:rPr>
        <w:t xml:space="preserve"> </w:t>
      </w:r>
    </w:p>
    <w:p w:rsidR="009200AC" w:rsidRPr="00C018E4" w:rsidRDefault="0021617D" w:rsidP="00FE0553">
      <w:pPr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>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000"/>
      </w:tblPr>
      <w:tblGrid>
        <w:gridCol w:w="714"/>
        <w:gridCol w:w="8783"/>
        <w:gridCol w:w="1559"/>
      </w:tblGrid>
      <w:tr w:rsidR="0008704C" w:rsidRPr="00C018E4" w:rsidTr="00FE33D3">
        <w:trPr>
          <w:trHeight w:val="728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C018E4" w:rsidRDefault="0008704C" w:rsidP="00FE055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8704C" w:rsidRPr="00C018E4" w:rsidRDefault="0008704C" w:rsidP="00FE055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018E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018E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C018E4" w:rsidRDefault="0008704C" w:rsidP="00FE055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08704C" w:rsidRPr="00C018E4" w:rsidRDefault="0008704C" w:rsidP="00FE0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(прайс-лист, счет, коммерческое предложение, официальный сайт, данны</w:t>
            </w:r>
            <w:r w:rsidR="00FE33D3" w:rsidRPr="00C018E4">
              <w:rPr>
                <w:rFonts w:ascii="Times New Roman" w:hAnsi="Times New Roman"/>
                <w:sz w:val="18"/>
                <w:szCs w:val="18"/>
              </w:rPr>
              <w:t xml:space="preserve">е статистики и </w:t>
            </w:r>
            <w:proofErr w:type="spellStart"/>
            <w:proofErr w:type="gramStart"/>
            <w:r w:rsidR="00FE33D3" w:rsidRPr="00C018E4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="00FE33D3" w:rsidRPr="00C018E4">
              <w:rPr>
                <w:rFonts w:ascii="Times New Roman" w:hAnsi="Times New Roman"/>
                <w:sz w:val="18"/>
                <w:szCs w:val="18"/>
              </w:rPr>
              <w:t>, согласно п.1</w:t>
            </w:r>
            <w:r w:rsidRPr="00C018E4">
              <w:rPr>
                <w:rFonts w:ascii="Times New Roman" w:hAnsi="Times New Roman"/>
                <w:sz w:val="18"/>
                <w:szCs w:val="18"/>
              </w:rPr>
              <w:t>.</w:t>
            </w:r>
            <w:r w:rsidR="00FE33D3" w:rsidRPr="00C018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18E4">
              <w:rPr>
                <w:rFonts w:ascii="Times New Roman" w:hAnsi="Times New Roman"/>
                <w:sz w:val="18"/>
                <w:szCs w:val="18"/>
              </w:rPr>
              <w:t>ст.19.1 94-ФЗ)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704C" w:rsidRPr="00C018E4" w:rsidRDefault="002E654B" w:rsidP="00FE055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Цена</w:t>
            </w:r>
            <w:r w:rsidR="0008704C" w:rsidRPr="00C018E4">
              <w:rPr>
                <w:rFonts w:ascii="Times New Roman" w:hAnsi="Times New Roman"/>
                <w:sz w:val="18"/>
                <w:szCs w:val="18"/>
              </w:rPr>
              <w:t>, руб</w:t>
            </w:r>
            <w:r w:rsidRPr="00C018E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F3D78" w:rsidRPr="00C018E4" w:rsidTr="00590622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F3D78" w:rsidRPr="00C018E4" w:rsidRDefault="009F3D78" w:rsidP="00FE055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F3D78" w:rsidRPr="00C018E4" w:rsidRDefault="00854168" w:rsidP="00FE0553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Выдержка из прайс-листа ООО «ОПТ-5»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F3D78" w:rsidRPr="00C018E4" w:rsidRDefault="00854168" w:rsidP="00FE0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106 990,00</w:t>
            </w:r>
          </w:p>
        </w:tc>
      </w:tr>
      <w:tr w:rsidR="00854168" w:rsidRPr="00C018E4" w:rsidTr="00590622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4168" w:rsidRPr="00C018E4" w:rsidRDefault="00854168" w:rsidP="00FE055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4168" w:rsidRPr="00C018E4" w:rsidRDefault="00854168" w:rsidP="00854168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Выдержка из прайс-листа ООО «</w:t>
            </w:r>
            <w:proofErr w:type="spellStart"/>
            <w:r w:rsidRPr="00C018E4">
              <w:rPr>
                <w:rFonts w:ascii="Times New Roman" w:hAnsi="Times New Roman"/>
                <w:sz w:val="18"/>
                <w:szCs w:val="18"/>
              </w:rPr>
              <w:t>Оптима</w:t>
            </w:r>
            <w:proofErr w:type="spellEnd"/>
            <w:r w:rsidRPr="00C018E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54168" w:rsidRPr="00C018E4" w:rsidRDefault="00854168" w:rsidP="00FE0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107 610,00</w:t>
            </w:r>
          </w:p>
        </w:tc>
      </w:tr>
      <w:tr w:rsidR="00854168" w:rsidRPr="00C018E4" w:rsidTr="00590622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4168" w:rsidRPr="00C018E4" w:rsidRDefault="00854168" w:rsidP="00FE055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4168" w:rsidRPr="00C018E4" w:rsidRDefault="00854168" w:rsidP="00FE0553">
            <w:pPr>
              <w:pStyle w:val="2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54168" w:rsidRPr="00C018E4" w:rsidRDefault="00854168" w:rsidP="00FE0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4168" w:rsidRPr="00C018E4" w:rsidTr="00FE33D3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4168" w:rsidRPr="00C018E4" w:rsidRDefault="00854168" w:rsidP="00FE055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4168" w:rsidRPr="00C018E4" w:rsidRDefault="00854168" w:rsidP="00FE055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4168" w:rsidRPr="00C018E4" w:rsidRDefault="00854168" w:rsidP="00FE0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107 300,00</w:t>
            </w:r>
          </w:p>
        </w:tc>
      </w:tr>
    </w:tbl>
    <w:p w:rsidR="000F570C" w:rsidRPr="00C018E4" w:rsidRDefault="000F570C" w:rsidP="00FE0553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018E4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C018E4">
        <w:rPr>
          <w:rFonts w:ascii="Times New Roman" w:hAnsi="Times New Roman"/>
          <w:sz w:val="18"/>
          <w:szCs w:val="18"/>
        </w:rPr>
        <w:t xml:space="preserve">: </w:t>
      </w:r>
      <w:r w:rsidRPr="00C018E4">
        <w:rPr>
          <w:rFonts w:ascii="Times New Roman" w:hAnsi="Times New Roman"/>
          <w:b/>
          <w:sz w:val="18"/>
          <w:szCs w:val="18"/>
        </w:rPr>
        <w:t>с 09.00 часов (местного времени) «</w:t>
      </w:r>
      <w:r w:rsidR="00CE63D1" w:rsidRPr="00C018E4">
        <w:rPr>
          <w:rFonts w:ascii="Times New Roman" w:hAnsi="Times New Roman"/>
          <w:b/>
          <w:sz w:val="18"/>
          <w:szCs w:val="18"/>
        </w:rPr>
        <w:t>0</w:t>
      </w:r>
      <w:r w:rsidR="00EE727A" w:rsidRPr="00C018E4">
        <w:rPr>
          <w:rFonts w:ascii="Times New Roman" w:hAnsi="Times New Roman"/>
          <w:b/>
          <w:sz w:val="18"/>
          <w:szCs w:val="18"/>
        </w:rPr>
        <w:t>7</w:t>
      </w:r>
      <w:r w:rsidRPr="00C018E4">
        <w:rPr>
          <w:rFonts w:ascii="Times New Roman" w:hAnsi="Times New Roman"/>
          <w:b/>
          <w:sz w:val="18"/>
          <w:szCs w:val="18"/>
        </w:rPr>
        <w:t xml:space="preserve">» </w:t>
      </w:r>
      <w:r w:rsidR="00CE63D1" w:rsidRPr="00C018E4">
        <w:rPr>
          <w:rFonts w:ascii="Times New Roman" w:hAnsi="Times New Roman"/>
          <w:b/>
          <w:sz w:val="18"/>
          <w:szCs w:val="18"/>
        </w:rPr>
        <w:t xml:space="preserve">июня </w:t>
      </w:r>
      <w:r w:rsidRPr="00C018E4">
        <w:rPr>
          <w:rFonts w:ascii="Times New Roman" w:hAnsi="Times New Roman"/>
          <w:b/>
          <w:sz w:val="18"/>
          <w:szCs w:val="18"/>
        </w:rPr>
        <w:t>2011г до 1</w:t>
      </w:r>
      <w:r w:rsidR="005B33AB" w:rsidRPr="00C018E4">
        <w:rPr>
          <w:rFonts w:ascii="Times New Roman" w:hAnsi="Times New Roman"/>
          <w:b/>
          <w:sz w:val="18"/>
          <w:szCs w:val="18"/>
        </w:rPr>
        <w:t>6</w:t>
      </w:r>
      <w:r w:rsidRPr="00C018E4">
        <w:rPr>
          <w:rFonts w:ascii="Times New Roman" w:hAnsi="Times New Roman"/>
          <w:b/>
          <w:sz w:val="18"/>
          <w:szCs w:val="18"/>
        </w:rPr>
        <w:t xml:space="preserve">.00 часов (местного времени) </w:t>
      </w:r>
      <w:r w:rsidRPr="00C018E4">
        <w:rPr>
          <w:rFonts w:ascii="Times New Roman" w:hAnsi="Times New Roman"/>
          <w:b/>
          <w:bCs/>
          <w:sz w:val="18"/>
          <w:szCs w:val="18"/>
        </w:rPr>
        <w:t>«</w:t>
      </w:r>
      <w:r w:rsidR="00EE727A" w:rsidRPr="00C018E4">
        <w:rPr>
          <w:rFonts w:ascii="Times New Roman" w:hAnsi="Times New Roman"/>
          <w:b/>
          <w:bCs/>
          <w:sz w:val="18"/>
          <w:szCs w:val="18"/>
        </w:rPr>
        <w:t>1</w:t>
      </w:r>
      <w:r w:rsidR="00F34AF2">
        <w:rPr>
          <w:rFonts w:ascii="Times New Roman" w:hAnsi="Times New Roman"/>
          <w:b/>
          <w:bCs/>
          <w:sz w:val="18"/>
          <w:szCs w:val="18"/>
        </w:rPr>
        <w:t>4</w:t>
      </w:r>
      <w:r w:rsidRPr="00C018E4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7819A9" w:rsidRPr="00C018E4">
        <w:rPr>
          <w:rFonts w:ascii="Times New Roman" w:hAnsi="Times New Roman"/>
          <w:b/>
          <w:bCs/>
          <w:sz w:val="18"/>
          <w:szCs w:val="18"/>
        </w:rPr>
        <w:t>июня</w:t>
      </w:r>
      <w:r w:rsidRPr="00C018E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C018E4">
        <w:rPr>
          <w:rFonts w:ascii="Times New Roman" w:hAnsi="Times New Roman"/>
          <w:b/>
          <w:sz w:val="18"/>
          <w:szCs w:val="18"/>
        </w:rPr>
        <w:t>2011г.</w:t>
      </w:r>
    </w:p>
    <w:p w:rsidR="000F570C" w:rsidRPr="00C018E4" w:rsidRDefault="000F570C" w:rsidP="00FE0553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018E4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C018E4">
        <w:rPr>
          <w:rFonts w:ascii="Times New Roman" w:hAnsi="Times New Roman"/>
          <w:sz w:val="18"/>
          <w:szCs w:val="18"/>
        </w:rPr>
        <w:t>:</w:t>
      </w:r>
      <w:r w:rsidRPr="00C018E4">
        <w:rPr>
          <w:rFonts w:ascii="Times New Roman" w:hAnsi="Times New Roman"/>
          <w:b/>
          <w:sz w:val="18"/>
          <w:szCs w:val="18"/>
        </w:rPr>
        <w:t xml:space="preserve"> </w:t>
      </w:r>
      <w:r w:rsidR="00BB2DF6" w:rsidRPr="00C018E4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854168" w:rsidRPr="00C018E4">
        <w:rPr>
          <w:rFonts w:ascii="Times New Roman" w:hAnsi="Times New Roman"/>
          <w:sz w:val="18"/>
          <w:szCs w:val="18"/>
        </w:rPr>
        <w:t>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</w:t>
      </w:r>
      <w:r w:rsidR="00AB66B7" w:rsidRPr="00C018E4">
        <w:rPr>
          <w:rFonts w:ascii="Times New Roman" w:hAnsi="Times New Roman"/>
          <w:sz w:val="18"/>
          <w:szCs w:val="18"/>
        </w:rPr>
        <w:t>.</w:t>
      </w:r>
    </w:p>
    <w:p w:rsidR="000F570C" w:rsidRPr="00C018E4" w:rsidRDefault="000F570C" w:rsidP="00FE0553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018E4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0F570C" w:rsidRPr="00C018E4" w:rsidRDefault="000F570C" w:rsidP="00FE0553">
      <w:pPr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C018E4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C018E4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0F570C" w:rsidRPr="00C018E4" w:rsidRDefault="000F570C" w:rsidP="00FE0553">
      <w:pPr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 xml:space="preserve">- </w:t>
      </w:r>
      <w:r w:rsidRPr="00C018E4">
        <w:rPr>
          <w:rFonts w:ascii="Times New Roman" w:hAnsi="Times New Roman"/>
          <w:b/>
          <w:sz w:val="18"/>
          <w:szCs w:val="18"/>
        </w:rPr>
        <w:t>или</w:t>
      </w:r>
      <w:r w:rsidRPr="00C018E4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Pr="00C018E4">
        <w:rPr>
          <w:rFonts w:ascii="Times New Roman" w:hAnsi="Times New Roman"/>
          <w:b/>
          <w:sz w:val="18"/>
          <w:szCs w:val="18"/>
        </w:rPr>
        <w:t>по электронной почте за электронной подписью</w:t>
      </w:r>
      <w:r w:rsidRPr="00C018E4">
        <w:rPr>
          <w:rFonts w:ascii="Times New Roman" w:hAnsi="Times New Roman"/>
          <w:sz w:val="18"/>
          <w:szCs w:val="18"/>
        </w:rPr>
        <w:t xml:space="preserve"> лица, полномочного на подписание заявки.</w:t>
      </w:r>
    </w:p>
    <w:p w:rsidR="000F570C" w:rsidRPr="00C018E4" w:rsidRDefault="000F570C" w:rsidP="00FE0553">
      <w:pPr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b/>
          <w:sz w:val="18"/>
          <w:szCs w:val="18"/>
        </w:rPr>
        <w:t>11.</w:t>
      </w:r>
      <w:r w:rsidRPr="00C018E4">
        <w:rPr>
          <w:rFonts w:ascii="Times New Roman" w:hAnsi="Times New Roman"/>
          <w:sz w:val="18"/>
          <w:szCs w:val="18"/>
        </w:rPr>
        <w:t xml:space="preserve"> </w:t>
      </w:r>
      <w:r w:rsidRPr="00C018E4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C018E4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C018E4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C018E4">
        <w:rPr>
          <w:rFonts w:ascii="Times New Roman" w:hAnsi="Times New Roman"/>
          <w:sz w:val="18"/>
          <w:szCs w:val="18"/>
        </w:rPr>
        <w:t>.Н</w:t>
      </w:r>
      <w:proofErr w:type="gramEnd"/>
      <w:r w:rsidRPr="00C018E4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Pr="00C018E4">
        <w:rPr>
          <w:rFonts w:ascii="Times New Roman" w:hAnsi="Times New Roman"/>
          <w:sz w:val="18"/>
          <w:szCs w:val="18"/>
        </w:rPr>
        <w:t>каб</w:t>
      </w:r>
      <w:proofErr w:type="spellEnd"/>
      <w:r w:rsidRPr="00C018E4">
        <w:rPr>
          <w:rFonts w:ascii="Times New Roman" w:hAnsi="Times New Roman"/>
          <w:sz w:val="18"/>
          <w:szCs w:val="18"/>
        </w:rPr>
        <w:t>. Л-</w:t>
      </w:r>
      <w:r w:rsidR="008C4109" w:rsidRPr="00C018E4">
        <w:rPr>
          <w:rFonts w:ascii="Times New Roman" w:hAnsi="Times New Roman"/>
          <w:sz w:val="18"/>
          <w:szCs w:val="18"/>
        </w:rPr>
        <w:t>206</w:t>
      </w:r>
      <w:r w:rsidRPr="00C018E4">
        <w:rPr>
          <w:rFonts w:ascii="Times New Roman" w:hAnsi="Times New Roman"/>
          <w:sz w:val="18"/>
          <w:szCs w:val="18"/>
        </w:rPr>
        <w:t xml:space="preserve"> – в письменном виде на бумажном носителе (</w:t>
      </w:r>
      <w:proofErr w:type="spellStart"/>
      <w:r w:rsidRPr="00C018E4">
        <w:rPr>
          <w:rFonts w:ascii="Times New Roman" w:hAnsi="Times New Roman"/>
          <w:sz w:val="18"/>
          <w:szCs w:val="18"/>
        </w:rPr>
        <w:t>Пн-Ч-т</w:t>
      </w:r>
      <w:proofErr w:type="spellEnd"/>
      <w:r w:rsidRPr="00C018E4">
        <w:rPr>
          <w:rFonts w:ascii="Times New Roman" w:hAnsi="Times New Roman"/>
          <w:sz w:val="18"/>
          <w:szCs w:val="18"/>
        </w:rPr>
        <w:t xml:space="preserve">- 9.00-17.00, </w:t>
      </w:r>
      <w:proofErr w:type="spellStart"/>
      <w:proofErr w:type="gramStart"/>
      <w:r w:rsidRPr="00C018E4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C018E4">
        <w:rPr>
          <w:rFonts w:ascii="Times New Roman" w:hAnsi="Times New Roman"/>
          <w:sz w:val="18"/>
          <w:szCs w:val="18"/>
        </w:rPr>
        <w:t xml:space="preserve"> 9.00-16.00 обед 13.00-14.00); или в форме электронного документа – </w:t>
      </w:r>
      <w:hyperlink r:id="rId6" w:history="1">
        <w:r w:rsidR="008C4109" w:rsidRPr="00C018E4">
          <w:rPr>
            <w:rStyle w:val="a3"/>
            <w:rFonts w:ascii="Times New Roman" w:hAnsi="Times New Roman"/>
            <w:sz w:val="18"/>
            <w:szCs w:val="18"/>
            <w:lang w:val="en-US"/>
          </w:rPr>
          <w:t>mva</w:t>
        </w:r>
        <w:r w:rsidR="008C4109" w:rsidRPr="00C018E4">
          <w:rPr>
            <w:rStyle w:val="a3"/>
            <w:rFonts w:ascii="Times New Roman" w:hAnsi="Times New Roman"/>
            <w:sz w:val="18"/>
            <w:szCs w:val="18"/>
          </w:rPr>
          <w:t>@</w:t>
        </w:r>
        <w:r w:rsidR="008C4109" w:rsidRPr="00C018E4">
          <w:rPr>
            <w:rStyle w:val="a3"/>
            <w:rFonts w:ascii="Times New Roman" w:hAnsi="Times New Roman"/>
            <w:sz w:val="18"/>
            <w:szCs w:val="18"/>
            <w:lang w:val="en-US"/>
          </w:rPr>
          <w:t>stu</w:t>
        </w:r>
        <w:r w:rsidR="008C4109" w:rsidRPr="00C018E4">
          <w:rPr>
            <w:rStyle w:val="a3"/>
            <w:rFonts w:ascii="Times New Roman" w:hAnsi="Times New Roman"/>
            <w:sz w:val="18"/>
            <w:szCs w:val="18"/>
          </w:rPr>
          <w:t>.</w:t>
        </w:r>
        <w:proofErr w:type="spellStart"/>
        <w:r w:rsidR="008C4109" w:rsidRPr="00C018E4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C018E4">
        <w:rPr>
          <w:rFonts w:ascii="Times New Roman" w:hAnsi="Times New Roman"/>
          <w:sz w:val="18"/>
          <w:szCs w:val="18"/>
        </w:rPr>
        <w:t> . (заявки по факсу не принимаются).</w:t>
      </w:r>
    </w:p>
    <w:p w:rsidR="000F570C" w:rsidRPr="00C018E4" w:rsidRDefault="000F570C" w:rsidP="00FE0553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b/>
          <w:sz w:val="18"/>
          <w:szCs w:val="18"/>
        </w:rPr>
        <w:t>Контактное лицо:</w:t>
      </w:r>
      <w:r w:rsidRPr="00C018E4">
        <w:rPr>
          <w:rFonts w:ascii="Times New Roman" w:hAnsi="Times New Roman"/>
          <w:sz w:val="18"/>
          <w:szCs w:val="18"/>
        </w:rPr>
        <w:t xml:space="preserve"> </w:t>
      </w:r>
      <w:r w:rsidR="008C4109" w:rsidRPr="00C018E4">
        <w:rPr>
          <w:rFonts w:ascii="Times New Roman" w:hAnsi="Times New Roman"/>
          <w:sz w:val="18"/>
          <w:szCs w:val="18"/>
        </w:rPr>
        <w:t>Макарова Вероника Александровна</w:t>
      </w:r>
      <w:r w:rsidRPr="00C018E4">
        <w:rPr>
          <w:rFonts w:ascii="Times New Roman" w:hAnsi="Times New Roman"/>
          <w:sz w:val="18"/>
          <w:szCs w:val="18"/>
        </w:rPr>
        <w:t>. Телефон: 328-0</w:t>
      </w:r>
      <w:r w:rsidR="008C4109" w:rsidRPr="00C018E4">
        <w:rPr>
          <w:rFonts w:ascii="Times New Roman" w:hAnsi="Times New Roman"/>
          <w:sz w:val="18"/>
          <w:szCs w:val="18"/>
        </w:rPr>
        <w:t>369</w:t>
      </w:r>
      <w:r w:rsidRPr="00C018E4">
        <w:rPr>
          <w:rFonts w:ascii="Times New Roman" w:hAnsi="Times New Roman"/>
          <w:sz w:val="18"/>
          <w:szCs w:val="18"/>
        </w:rPr>
        <w:t>. </w:t>
      </w:r>
    </w:p>
    <w:p w:rsidR="000F570C" w:rsidRPr="00C018E4" w:rsidRDefault="000F570C" w:rsidP="00FE0553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018E4">
        <w:rPr>
          <w:rFonts w:ascii="Times New Roman" w:hAnsi="Times New Roman"/>
          <w:b/>
          <w:sz w:val="18"/>
          <w:szCs w:val="18"/>
        </w:rPr>
        <w:t>12</w:t>
      </w:r>
      <w:r w:rsidRPr="00C018E4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0F570C" w:rsidRPr="00C018E4" w:rsidRDefault="000F570C" w:rsidP="00FE0553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b/>
          <w:sz w:val="18"/>
          <w:szCs w:val="18"/>
        </w:rPr>
        <w:t>13</w:t>
      </w:r>
      <w:r w:rsidRPr="00C018E4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0F570C" w:rsidRPr="00C018E4" w:rsidRDefault="000F570C" w:rsidP="00FE0553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C018E4">
        <w:rPr>
          <w:rFonts w:ascii="Times New Roman" w:hAnsi="Times New Roman"/>
          <w:b/>
          <w:sz w:val="18"/>
          <w:szCs w:val="18"/>
        </w:rPr>
        <w:t>14</w:t>
      </w:r>
      <w:r w:rsidRPr="00C018E4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0F570C" w:rsidRPr="00C018E4" w:rsidRDefault="000F570C" w:rsidP="00FE0553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b/>
          <w:sz w:val="18"/>
          <w:szCs w:val="18"/>
        </w:rPr>
        <w:t>15.</w:t>
      </w:r>
      <w:r w:rsidRPr="00C018E4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0F570C" w:rsidRPr="00C018E4" w:rsidRDefault="000F570C" w:rsidP="00FE0553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b/>
          <w:sz w:val="18"/>
          <w:szCs w:val="18"/>
        </w:rPr>
        <w:t>16</w:t>
      </w:r>
      <w:r w:rsidRPr="00C018E4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C018E4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C018E4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0F570C" w:rsidRPr="00C018E4" w:rsidRDefault="000F570C" w:rsidP="00FE0553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b/>
          <w:sz w:val="18"/>
          <w:szCs w:val="18"/>
        </w:rPr>
        <w:t>17</w:t>
      </w:r>
      <w:r w:rsidRPr="00C018E4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C018E4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C018E4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0F570C" w:rsidRPr="00C018E4" w:rsidRDefault="000F570C" w:rsidP="00FE0553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b/>
          <w:sz w:val="18"/>
          <w:szCs w:val="18"/>
        </w:rPr>
        <w:t>18.</w:t>
      </w:r>
      <w:r w:rsidRPr="00C018E4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0F570C" w:rsidRPr="00C018E4" w:rsidRDefault="000F570C" w:rsidP="00FE0553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0F570C" w:rsidRPr="00C018E4" w:rsidRDefault="000F570C" w:rsidP="00FE0553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>Приложения:</w:t>
      </w:r>
    </w:p>
    <w:p w:rsidR="000F570C" w:rsidRPr="00C018E4" w:rsidRDefault="000F570C" w:rsidP="00FE0553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C018E4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0F570C" w:rsidRPr="00C018E4" w:rsidRDefault="000F570C" w:rsidP="00FE0553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C018E4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0F570C" w:rsidRPr="00C018E4" w:rsidRDefault="000F570C" w:rsidP="00FE0553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C018E4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0F570C" w:rsidRPr="00C018E4" w:rsidRDefault="000F570C" w:rsidP="00FE0553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0F570C" w:rsidRPr="00C018E4" w:rsidRDefault="000F570C" w:rsidP="00FE0553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>Приложение 1</w:t>
      </w:r>
    </w:p>
    <w:p w:rsidR="000F570C" w:rsidRPr="00C018E4" w:rsidRDefault="000F570C" w:rsidP="00FE0553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>Котировочная заявка</w:t>
      </w:r>
    </w:p>
    <w:p w:rsidR="000F570C" w:rsidRPr="00C018E4" w:rsidRDefault="000F570C" w:rsidP="00FE0553">
      <w:pPr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C018E4">
        <w:rPr>
          <w:rFonts w:ascii="Times New Roman" w:hAnsi="Times New Roman"/>
          <w:sz w:val="18"/>
          <w:szCs w:val="18"/>
        </w:rPr>
        <w:t>на</w:t>
      </w:r>
      <w:proofErr w:type="gramEnd"/>
      <w:r w:rsidRPr="00C018E4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0F570C" w:rsidRPr="00C018E4" w:rsidRDefault="000F570C" w:rsidP="00FE0553">
      <w:pPr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F570C" w:rsidRPr="00C018E4" w:rsidRDefault="000F570C" w:rsidP="00FE0553">
      <w:pPr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F570C" w:rsidRPr="00C018E4" w:rsidRDefault="000F570C" w:rsidP="00FE0553">
      <w:pPr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F570C" w:rsidRPr="00C018E4" w:rsidTr="00CA118F">
        <w:tc>
          <w:tcPr>
            <w:tcW w:w="1008" w:type="dxa"/>
            <w:shd w:val="clear" w:color="auto" w:fill="auto"/>
            <w:vAlign w:val="center"/>
          </w:tcPr>
          <w:p w:rsidR="000F570C" w:rsidRPr="00C018E4" w:rsidRDefault="000F570C" w:rsidP="00FE0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018E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018E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F570C" w:rsidRPr="00C018E4" w:rsidRDefault="000F570C" w:rsidP="00FE05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F570C" w:rsidRPr="00C018E4" w:rsidRDefault="000F570C" w:rsidP="00FE05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C018E4" w:rsidTr="00CA118F">
        <w:tc>
          <w:tcPr>
            <w:tcW w:w="1008" w:type="dxa"/>
            <w:shd w:val="clear" w:color="auto" w:fill="auto"/>
            <w:vAlign w:val="center"/>
          </w:tcPr>
          <w:p w:rsidR="000F570C" w:rsidRPr="00C018E4" w:rsidRDefault="000F570C" w:rsidP="00FE0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F570C" w:rsidRPr="00C018E4" w:rsidRDefault="000F570C" w:rsidP="00FE0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C018E4" w:rsidRDefault="000F570C" w:rsidP="00FE055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F570C" w:rsidRPr="00C018E4" w:rsidRDefault="000F570C" w:rsidP="00FE05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C018E4" w:rsidTr="00CA118F">
        <w:tc>
          <w:tcPr>
            <w:tcW w:w="1008" w:type="dxa"/>
            <w:shd w:val="clear" w:color="auto" w:fill="auto"/>
            <w:vAlign w:val="center"/>
          </w:tcPr>
          <w:p w:rsidR="000F570C" w:rsidRPr="00C018E4" w:rsidRDefault="000F570C" w:rsidP="00FE055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18E4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F570C" w:rsidRPr="00C018E4" w:rsidRDefault="000F570C" w:rsidP="00FE0553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F570C" w:rsidRPr="00C018E4" w:rsidRDefault="000F570C" w:rsidP="00FE05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C018E4" w:rsidTr="00CA118F">
        <w:tc>
          <w:tcPr>
            <w:tcW w:w="1008" w:type="dxa"/>
            <w:shd w:val="clear" w:color="auto" w:fill="auto"/>
            <w:vAlign w:val="center"/>
          </w:tcPr>
          <w:p w:rsidR="000F570C" w:rsidRPr="00C018E4" w:rsidRDefault="000F570C" w:rsidP="00FE0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F570C" w:rsidRPr="00C018E4" w:rsidRDefault="007607F9" w:rsidP="00FE0553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Наименование и характеристики</w:t>
            </w:r>
            <w:r w:rsidR="000F570C" w:rsidRPr="00C018E4">
              <w:rPr>
                <w:rFonts w:ascii="Times New Roman" w:hAnsi="Times New Roman"/>
                <w:sz w:val="18"/>
                <w:szCs w:val="18"/>
              </w:rPr>
              <w:t xml:space="preserve"> поставляемых товаров в </w:t>
            </w:r>
            <w:proofErr w:type="gramStart"/>
            <w:r w:rsidR="000F570C" w:rsidRPr="00C018E4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="000F570C" w:rsidRPr="00C018E4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</w:t>
            </w:r>
            <w:r w:rsidR="000F570C" w:rsidRPr="00C018E4">
              <w:rPr>
                <w:rFonts w:ascii="Times New Roman" w:hAnsi="Times New Roman"/>
                <w:sz w:val="18"/>
                <w:szCs w:val="18"/>
              </w:rPr>
              <w:lastRenderedPageBreak/>
              <w:t>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0F570C" w:rsidRPr="00C018E4" w:rsidRDefault="000F570C" w:rsidP="00FE05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C018E4" w:rsidTr="00CA118F">
        <w:tc>
          <w:tcPr>
            <w:tcW w:w="1008" w:type="dxa"/>
            <w:shd w:val="clear" w:color="auto" w:fill="auto"/>
            <w:vAlign w:val="center"/>
          </w:tcPr>
          <w:p w:rsidR="000F570C" w:rsidRPr="00C018E4" w:rsidRDefault="000F570C" w:rsidP="00FE0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220" w:type="dxa"/>
            <w:shd w:val="clear" w:color="auto" w:fill="auto"/>
          </w:tcPr>
          <w:p w:rsidR="000F570C" w:rsidRPr="00C018E4" w:rsidRDefault="000F570C" w:rsidP="00FE0553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C018E4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F570C" w:rsidRPr="00C018E4" w:rsidRDefault="000F570C" w:rsidP="00FE05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C018E4" w:rsidTr="00CA118F">
        <w:tc>
          <w:tcPr>
            <w:tcW w:w="1008" w:type="dxa"/>
            <w:shd w:val="clear" w:color="auto" w:fill="auto"/>
            <w:vAlign w:val="center"/>
          </w:tcPr>
          <w:p w:rsidR="000F570C" w:rsidRPr="00C018E4" w:rsidRDefault="000F570C" w:rsidP="00FE055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18E4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F570C" w:rsidRPr="00C018E4" w:rsidRDefault="000F570C" w:rsidP="00FE0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C018E4" w:rsidRDefault="000F570C" w:rsidP="00FE0553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F570C" w:rsidRPr="00C018E4" w:rsidRDefault="000F570C" w:rsidP="00FE05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570C" w:rsidRPr="00C018E4" w:rsidRDefault="000F570C" w:rsidP="00FE0553">
      <w:pPr>
        <w:rPr>
          <w:rFonts w:ascii="Times New Roman" w:hAnsi="Times New Roman"/>
          <w:sz w:val="18"/>
          <w:szCs w:val="18"/>
        </w:rPr>
      </w:pPr>
    </w:p>
    <w:p w:rsidR="000F570C" w:rsidRPr="00C018E4" w:rsidRDefault="000F570C" w:rsidP="00FE0553">
      <w:pPr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0F570C" w:rsidRPr="00C018E4" w:rsidRDefault="000F570C" w:rsidP="00FE0553">
      <w:pPr>
        <w:jc w:val="center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0F570C" w:rsidRPr="00C018E4" w:rsidRDefault="000F570C" w:rsidP="00FE0553">
      <w:pPr>
        <w:jc w:val="center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>(ПОДПИСЬ)                 (Ф.И.О)</w:t>
      </w:r>
    </w:p>
    <w:p w:rsidR="000F570C" w:rsidRPr="00C018E4" w:rsidRDefault="000F570C" w:rsidP="00FE0553">
      <w:pPr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>М.П.</w:t>
      </w:r>
    </w:p>
    <w:p w:rsidR="000F570C" w:rsidRPr="00C018E4" w:rsidRDefault="000F570C" w:rsidP="00FE0553">
      <w:pPr>
        <w:rPr>
          <w:rFonts w:ascii="Times New Roman" w:hAnsi="Times New Roman"/>
          <w:sz w:val="18"/>
          <w:szCs w:val="18"/>
        </w:rPr>
      </w:pPr>
    </w:p>
    <w:p w:rsidR="000F570C" w:rsidRPr="00C018E4" w:rsidRDefault="000F570C" w:rsidP="00FE0553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C018E4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F570C" w:rsidRPr="00C018E4" w:rsidRDefault="000F570C" w:rsidP="00FE0553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C018E4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F570C" w:rsidRPr="00C018E4" w:rsidRDefault="000F570C" w:rsidP="00FE0553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C018E4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0F570C" w:rsidRPr="00C018E4" w:rsidRDefault="000F570C" w:rsidP="00FE0553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>- КПП</w:t>
      </w:r>
    </w:p>
    <w:p w:rsidR="000F570C" w:rsidRPr="00C018E4" w:rsidRDefault="000F570C" w:rsidP="00FE0553">
      <w:pPr>
        <w:rPr>
          <w:rFonts w:ascii="Times New Roman" w:hAnsi="Times New Roman"/>
          <w:b/>
          <w:sz w:val="18"/>
          <w:szCs w:val="18"/>
        </w:rPr>
      </w:pPr>
    </w:p>
    <w:p w:rsidR="000F570C" w:rsidRPr="00C018E4" w:rsidRDefault="000F570C" w:rsidP="00FE0553">
      <w:pPr>
        <w:rPr>
          <w:rFonts w:ascii="Times New Roman" w:hAnsi="Times New Roman"/>
          <w:b/>
          <w:sz w:val="18"/>
          <w:szCs w:val="18"/>
        </w:rPr>
      </w:pPr>
      <w:r w:rsidRPr="00C018E4">
        <w:rPr>
          <w:rFonts w:ascii="Times New Roman" w:hAnsi="Times New Roman"/>
          <w:b/>
          <w:sz w:val="18"/>
          <w:szCs w:val="18"/>
        </w:rPr>
        <w:t>Приложение №2</w:t>
      </w:r>
    </w:p>
    <w:p w:rsidR="00FF45BC" w:rsidRPr="00C018E4" w:rsidRDefault="000F570C" w:rsidP="00FE0553">
      <w:pPr>
        <w:jc w:val="center"/>
        <w:rPr>
          <w:rFonts w:ascii="Times New Roman" w:hAnsi="Times New Roman"/>
          <w:b/>
          <w:sz w:val="18"/>
          <w:szCs w:val="18"/>
        </w:rPr>
      </w:pPr>
      <w:r w:rsidRPr="00C018E4">
        <w:rPr>
          <w:rFonts w:ascii="Times New Roman" w:hAnsi="Times New Roman"/>
          <w:b/>
          <w:sz w:val="18"/>
          <w:szCs w:val="18"/>
        </w:rPr>
        <w:t>Техническое зада</w:t>
      </w:r>
      <w:r w:rsidR="00FF45BC" w:rsidRPr="00C018E4">
        <w:rPr>
          <w:rFonts w:ascii="Times New Roman" w:hAnsi="Times New Roman"/>
          <w:b/>
          <w:sz w:val="18"/>
          <w:szCs w:val="18"/>
        </w:rPr>
        <w:t>ние</w:t>
      </w:r>
    </w:p>
    <w:p w:rsidR="00854168" w:rsidRPr="00C018E4" w:rsidRDefault="00854168" w:rsidP="00FE0553">
      <w:pPr>
        <w:jc w:val="center"/>
        <w:rPr>
          <w:rFonts w:ascii="Times New Roman" w:hAnsi="Times New Roman"/>
          <w:b/>
          <w:sz w:val="18"/>
          <w:szCs w:val="18"/>
        </w:rPr>
      </w:pPr>
      <w:r w:rsidRPr="00C018E4">
        <w:rPr>
          <w:rFonts w:ascii="Times New Roman" w:hAnsi="Times New Roman"/>
          <w:b/>
          <w:sz w:val="18"/>
          <w:szCs w:val="18"/>
        </w:rPr>
        <w:t xml:space="preserve">на поставку электротоваров </w:t>
      </w:r>
      <w:proofErr w:type="gramStart"/>
      <w:r w:rsidRPr="00C018E4">
        <w:rPr>
          <w:rFonts w:ascii="Times New Roman" w:hAnsi="Times New Roman"/>
          <w:b/>
          <w:sz w:val="18"/>
          <w:szCs w:val="18"/>
        </w:rPr>
        <w:t>для</w:t>
      </w:r>
      <w:proofErr w:type="gramEnd"/>
      <w:r w:rsidRPr="00C018E4">
        <w:rPr>
          <w:rFonts w:ascii="Times New Roman" w:hAnsi="Times New Roman"/>
          <w:b/>
          <w:sz w:val="18"/>
          <w:szCs w:val="18"/>
        </w:rPr>
        <w:t xml:space="preserve"> </w:t>
      </w:r>
    </w:p>
    <w:p w:rsidR="00854168" w:rsidRPr="00C018E4" w:rsidRDefault="00854168" w:rsidP="00FE0553">
      <w:pPr>
        <w:jc w:val="center"/>
        <w:rPr>
          <w:rFonts w:ascii="Times New Roman" w:hAnsi="Times New Roman"/>
          <w:b/>
          <w:sz w:val="18"/>
          <w:szCs w:val="18"/>
        </w:rPr>
      </w:pPr>
      <w:r w:rsidRPr="00C018E4">
        <w:rPr>
          <w:rFonts w:ascii="Times New Roman" w:hAnsi="Times New Roman"/>
          <w:b/>
          <w:sz w:val="18"/>
          <w:szCs w:val="18"/>
        </w:rPr>
        <w:t>Новосибирского техникума железнодорожного транспорта - филиала СГУПС</w:t>
      </w:r>
    </w:p>
    <w:p w:rsidR="00B877A6" w:rsidRPr="00C018E4" w:rsidRDefault="000D6877" w:rsidP="00FE0553">
      <w:pPr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 xml:space="preserve">   </w:t>
      </w:r>
    </w:p>
    <w:tbl>
      <w:tblPr>
        <w:tblStyle w:val="a9"/>
        <w:tblW w:w="49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92"/>
        <w:gridCol w:w="9380"/>
        <w:gridCol w:w="841"/>
        <w:gridCol w:w="634"/>
      </w:tblGrid>
      <w:tr w:rsidR="00854168" w:rsidRPr="00C018E4" w:rsidTr="00C018E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18E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018E4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C018E4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C018E4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18E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18E4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18E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C018E4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C018E4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854168" w:rsidRPr="00C018E4" w:rsidTr="00C018E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854168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 xml:space="preserve">Кабель - канал ширина 1,5  см, длина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C018E4">
                <w:rPr>
                  <w:rFonts w:ascii="Times New Roman" w:hAnsi="Times New Roman"/>
                  <w:sz w:val="18"/>
                  <w:szCs w:val="18"/>
                </w:rPr>
                <w:t>2 м</w:t>
              </w:r>
            </w:smartTag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854168" w:rsidRPr="00C018E4" w:rsidTr="00C018E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854168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 xml:space="preserve">Удлинитель 4-6 мест, длина провода в </w:t>
            </w:r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C018E4">
              <w:rPr>
                <w:rFonts w:ascii="Times New Roman" w:hAnsi="Times New Roman"/>
                <w:sz w:val="18"/>
                <w:szCs w:val="18"/>
              </w:rPr>
              <w:t xml:space="preserve"> 5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018E4">
                <w:rPr>
                  <w:rFonts w:ascii="Times New Roman" w:hAnsi="Times New Roman"/>
                  <w:sz w:val="18"/>
                  <w:szCs w:val="18"/>
                </w:rPr>
                <w:t>6 м</w:t>
              </w:r>
            </w:smartTag>
            <w:r w:rsidRPr="00C018E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54168" w:rsidRPr="00C018E4" w:rsidTr="00C018E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854168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 xml:space="preserve">Сетевой фильтр, количество розеток не менее 6 </w:t>
            </w:r>
            <w:proofErr w:type="spellStart"/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C018E4">
              <w:rPr>
                <w:rFonts w:ascii="Times New Roman" w:hAnsi="Times New Roman"/>
                <w:sz w:val="18"/>
                <w:szCs w:val="18"/>
              </w:rPr>
              <w:t xml:space="preserve">, длина кабеля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018E4">
                <w:rPr>
                  <w:rFonts w:ascii="Times New Roman" w:hAnsi="Times New Roman"/>
                  <w:sz w:val="18"/>
                  <w:szCs w:val="18"/>
                </w:rPr>
                <w:t>3 м</w:t>
              </w:r>
            </w:smartTag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</w:tr>
      <w:tr w:rsidR="00854168" w:rsidRPr="00C018E4" w:rsidTr="00C018E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854168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 xml:space="preserve">Сетевой фильтр, количество розеток не менее 6 </w:t>
            </w:r>
            <w:proofErr w:type="spellStart"/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C018E4">
              <w:rPr>
                <w:rFonts w:ascii="Times New Roman" w:hAnsi="Times New Roman"/>
                <w:sz w:val="18"/>
                <w:szCs w:val="18"/>
              </w:rPr>
              <w:t xml:space="preserve">, длина кабеля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018E4">
                <w:rPr>
                  <w:rFonts w:ascii="Times New Roman" w:hAnsi="Times New Roman"/>
                  <w:sz w:val="18"/>
                  <w:szCs w:val="18"/>
                </w:rPr>
                <w:t>5 м</w:t>
              </w:r>
            </w:smartTag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54168" w:rsidRPr="00C018E4" w:rsidTr="00C018E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854168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 xml:space="preserve">Конфорка электрическая диаметром </w:t>
            </w:r>
            <w:smartTag w:uri="urn:schemas-microsoft-com:office:smarttags" w:element="metricconverter">
              <w:smartTagPr>
                <w:attr w:name="ProductID" w:val="24 см"/>
              </w:smartTagPr>
              <w:r w:rsidRPr="00C018E4">
                <w:rPr>
                  <w:rFonts w:ascii="Times New Roman" w:hAnsi="Times New Roman"/>
                  <w:sz w:val="18"/>
                  <w:szCs w:val="18"/>
                </w:rPr>
                <w:t>24 см</w:t>
              </w:r>
            </w:smartTag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54168" w:rsidRPr="00C018E4" w:rsidTr="00C018E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854168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 xml:space="preserve">Конфорка электрическая диаметром </w:t>
            </w:r>
            <w:smartTag w:uri="urn:schemas-microsoft-com:office:smarttags" w:element="metricconverter">
              <w:smartTagPr>
                <w:attr w:name="ProductID" w:val="19 см"/>
              </w:smartTagPr>
              <w:r w:rsidRPr="00C018E4">
                <w:rPr>
                  <w:rFonts w:ascii="Times New Roman" w:hAnsi="Times New Roman"/>
                  <w:sz w:val="18"/>
                  <w:szCs w:val="18"/>
                </w:rPr>
                <w:t>19 см</w:t>
              </w:r>
            </w:smartTag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54168" w:rsidRPr="00C018E4" w:rsidTr="00C018E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854168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 xml:space="preserve">Конфорка электрическая диаметром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C018E4">
                <w:rPr>
                  <w:rFonts w:ascii="Times New Roman" w:hAnsi="Times New Roman"/>
                  <w:sz w:val="18"/>
                  <w:szCs w:val="18"/>
                </w:rPr>
                <w:t>15 см</w:t>
              </w:r>
            </w:smartTag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54168" w:rsidRPr="00C018E4" w:rsidTr="00C018E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854168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Выключатель автоматический 16 А белый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54168" w:rsidRPr="00C018E4" w:rsidTr="00C018E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854168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Выключатель автоматический 25 А белый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54168" w:rsidRPr="00C018E4" w:rsidTr="00C018E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854168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Выключатель автоматический 10 А белый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54168" w:rsidRPr="00C018E4" w:rsidTr="00C018E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854168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 xml:space="preserve">Выключатель автоматический УЗО 2Р 16/30мА  (устройство защитного отключения электрического тока для использования в однофазных </w:t>
            </w:r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цепях</w:t>
            </w:r>
            <w:proofErr w:type="gramEnd"/>
            <w:r w:rsidRPr="00C018E4">
              <w:rPr>
                <w:rFonts w:ascii="Times New Roman" w:hAnsi="Times New Roman"/>
                <w:sz w:val="18"/>
                <w:szCs w:val="18"/>
              </w:rPr>
              <w:t xml:space="preserve"> (2Р), ток утечки – 30 мА).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54168" w:rsidRPr="00C018E4" w:rsidTr="00C018E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854168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 xml:space="preserve">Конденсатор К73-36 (К73 – </w:t>
            </w:r>
            <w:proofErr w:type="spellStart"/>
            <w:r w:rsidRPr="00C018E4">
              <w:rPr>
                <w:rFonts w:ascii="Times New Roman" w:hAnsi="Times New Roman"/>
                <w:sz w:val="18"/>
                <w:szCs w:val="18"/>
              </w:rPr>
              <w:t>полиэтилентерефталантный</w:t>
            </w:r>
            <w:proofErr w:type="spellEnd"/>
            <w:r w:rsidRPr="00C018E4">
              <w:rPr>
                <w:rFonts w:ascii="Times New Roman" w:hAnsi="Times New Roman"/>
                <w:sz w:val="18"/>
                <w:szCs w:val="18"/>
              </w:rPr>
              <w:t>, 36 – диаметр (</w:t>
            </w:r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  <w:r w:rsidRPr="00C018E4">
              <w:rPr>
                <w:rFonts w:ascii="Times New Roman" w:hAnsi="Times New Roman"/>
                <w:sz w:val="18"/>
                <w:szCs w:val="18"/>
              </w:rPr>
              <w:t xml:space="preserve">)),  фазовыравнивающий для </w:t>
            </w:r>
            <w:proofErr w:type="spellStart"/>
            <w:r w:rsidRPr="00C018E4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spellEnd"/>
            <w:r w:rsidRPr="00C018E4">
              <w:rPr>
                <w:rFonts w:ascii="Times New Roman" w:hAnsi="Times New Roman"/>
                <w:sz w:val="18"/>
                <w:szCs w:val="18"/>
              </w:rPr>
              <w:t>/двигателей, компенсирующий, в цепях постоянного и переменного тока напряжением 250В и частотой 50 Гц.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54168" w:rsidRPr="00C018E4" w:rsidTr="00C018E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854168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 xml:space="preserve">Элемент питания щелочной пальчиковый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54168" w:rsidRPr="00C018E4" w:rsidTr="00C018E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854168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 xml:space="preserve">Элемент питания щелочной </w:t>
            </w:r>
            <w:proofErr w:type="spellStart"/>
            <w:r w:rsidRPr="00C018E4">
              <w:rPr>
                <w:rFonts w:ascii="Times New Roman" w:hAnsi="Times New Roman"/>
                <w:sz w:val="18"/>
                <w:szCs w:val="18"/>
              </w:rPr>
              <w:t>мизинчиковый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54168" w:rsidRPr="00C018E4" w:rsidTr="00C018E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854168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Стартера для ламп дневного света  S2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854168" w:rsidRPr="00C018E4" w:rsidTr="00C018E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854168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Лампа энергосберегающая мощностью 20Вт, спектральный состав цвета: теплый белый цвет (2700К), винтовой стандартный цоколь (</w:t>
            </w:r>
            <w:r w:rsidRPr="00C018E4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C018E4">
              <w:rPr>
                <w:rFonts w:ascii="Times New Roman" w:hAnsi="Times New Roman"/>
                <w:sz w:val="18"/>
                <w:szCs w:val="18"/>
              </w:rPr>
              <w:t>27) , ресурс работы лампы не менее 10 000 часов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854168" w:rsidRPr="00C018E4" w:rsidTr="00C018E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854168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Лампа энергосберегающая 11Вт, спектральный состав цвета: теплый белый цвет (2700К), винтовой стандартный цоколь (</w:t>
            </w:r>
            <w:r w:rsidRPr="00C018E4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C018E4">
              <w:rPr>
                <w:rFonts w:ascii="Times New Roman" w:hAnsi="Times New Roman"/>
                <w:sz w:val="18"/>
                <w:szCs w:val="18"/>
              </w:rPr>
              <w:t>27) , ресурс работы лампы не менее 10 000 часов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854168" w:rsidRPr="00C018E4" w:rsidTr="00C018E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854168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 xml:space="preserve"> Лампа энергосберегающая 15Вт, спектральный состав цвета: теплый белый цвет (2700К), винтовой стандартный цоколь (</w:t>
            </w:r>
            <w:r w:rsidRPr="00C018E4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C018E4">
              <w:rPr>
                <w:rFonts w:ascii="Times New Roman" w:hAnsi="Times New Roman"/>
                <w:sz w:val="18"/>
                <w:szCs w:val="18"/>
              </w:rPr>
              <w:t>27) , ресурс работы лампы не менее 10 000 часов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</w:tr>
      <w:tr w:rsidR="00854168" w:rsidRPr="00C018E4" w:rsidTr="00C018E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854168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Лампа энергосберегающая 11Вт, спектральный состав цвета: теплый белый цвет (2700К), винтовой стандартный цоколь (</w:t>
            </w:r>
            <w:r w:rsidRPr="00C018E4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C018E4">
              <w:rPr>
                <w:rFonts w:ascii="Times New Roman" w:hAnsi="Times New Roman"/>
                <w:sz w:val="18"/>
                <w:szCs w:val="18"/>
              </w:rPr>
              <w:t>27) (55 Вт), форма лампы - сосулька, ресурс работы лампы не менее 10 000 часов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854168" w:rsidRPr="00C018E4" w:rsidTr="00C018E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854168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Лампа энергосберегающая 11Вт, спектральный состав цвета: теплый белый цвет (2700К), винтовой маленький цоколь (Е14), форма лампы - грибок, ресурс работы лампы не менее 10 000 часов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854168" w:rsidRPr="00C018E4" w:rsidTr="00C018E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854168">
            <w:pPr>
              <w:numPr>
                <w:ilvl w:val="0"/>
                <w:numId w:val="19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Лампа энергосберегающая 11Вт, спектральный состав цвета: теплый белый цвет (2700К), винтовой маленький цоколь (Е14), форма лампы - сосулька, ресурс работы лампы не менее 10 000 часов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134</w:t>
            </w:r>
          </w:p>
        </w:tc>
      </w:tr>
      <w:tr w:rsidR="00854168" w:rsidRPr="00C018E4" w:rsidTr="00C018E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854168">
            <w:pPr>
              <w:numPr>
                <w:ilvl w:val="0"/>
                <w:numId w:val="19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Лампа дневного света мощностью 18 Вт 18/54 “</w:t>
            </w:r>
            <w:r w:rsidRPr="00C018E4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C018E4">
              <w:rPr>
                <w:rFonts w:ascii="Times New Roman" w:hAnsi="Times New Roman"/>
                <w:sz w:val="18"/>
                <w:szCs w:val="18"/>
              </w:rPr>
              <w:t>” (или эквивалент)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54168" w:rsidRPr="00C018E4" w:rsidTr="00C018E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854168">
            <w:pPr>
              <w:numPr>
                <w:ilvl w:val="0"/>
                <w:numId w:val="19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Лампа дневного света мощностью 36 Вт, 36/54 “</w:t>
            </w:r>
            <w:r w:rsidRPr="00C018E4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C018E4">
              <w:rPr>
                <w:rFonts w:ascii="Times New Roman" w:hAnsi="Times New Roman"/>
                <w:sz w:val="18"/>
                <w:szCs w:val="18"/>
              </w:rPr>
              <w:t>” (или эквивалент)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18E4">
              <w:rPr>
                <w:rFonts w:ascii="Times New Roman" w:hAnsi="Times New Roman"/>
                <w:sz w:val="18"/>
                <w:szCs w:val="18"/>
                <w:lang w:val="en-US"/>
              </w:rPr>
              <w:t>шт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54168" w:rsidRPr="00C018E4" w:rsidTr="00C018E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854168">
            <w:pPr>
              <w:numPr>
                <w:ilvl w:val="0"/>
                <w:numId w:val="19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Вилка штепсельная универсальная, разборная пластмассовая, 6А, 250В, размер 36, 5*75, без заземления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54168" w:rsidRPr="00C018E4" w:rsidTr="00C018E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854168">
            <w:pPr>
              <w:numPr>
                <w:ilvl w:val="0"/>
                <w:numId w:val="19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Розетка электрическая внутренняя двойная с заземлением, цвет – белый, глянцевая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854168" w:rsidRPr="00C018E4" w:rsidTr="00C018E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854168">
            <w:pPr>
              <w:numPr>
                <w:ilvl w:val="0"/>
                <w:numId w:val="19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Розетка электрическая наружная двойная с заземлением, цвет – белый, глянцевая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854168" w:rsidRPr="00C018E4" w:rsidTr="00C018E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854168">
            <w:pPr>
              <w:numPr>
                <w:ilvl w:val="0"/>
                <w:numId w:val="19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Розетка электрическая внутренняя одинарная с заземлением, цвет – белый, глянцевая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854168" w:rsidRPr="00C018E4" w:rsidTr="00C018E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854168">
            <w:pPr>
              <w:numPr>
                <w:ilvl w:val="0"/>
                <w:numId w:val="19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Розетка электрическая наружная одинарная с заземлением цвет – белый, глянцевая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854168" w:rsidRPr="00C018E4" w:rsidTr="00C018E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854168">
            <w:pPr>
              <w:numPr>
                <w:ilvl w:val="0"/>
                <w:numId w:val="19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Светильник таблетка для ламп энергосберегающих со стандартным цоколем, мощностью 20 Вт. Материал колпака – стекло, фактура колпака – хрусталь.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54168" w:rsidRPr="00C018E4" w:rsidTr="00C018E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854168">
            <w:pPr>
              <w:numPr>
                <w:ilvl w:val="0"/>
                <w:numId w:val="19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Светильник лампы уличного освещения серии РКУ (</w:t>
            </w:r>
            <w:proofErr w:type="spellStart"/>
            <w:r w:rsidRPr="00C018E4">
              <w:rPr>
                <w:rFonts w:ascii="Times New Roman" w:hAnsi="Times New Roman"/>
                <w:sz w:val="18"/>
                <w:szCs w:val="18"/>
              </w:rPr>
              <w:t>Р-для</w:t>
            </w:r>
            <w:proofErr w:type="spellEnd"/>
            <w:r w:rsidRPr="00C018E4">
              <w:rPr>
                <w:rFonts w:ascii="Times New Roman" w:hAnsi="Times New Roman"/>
                <w:sz w:val="18"/>
                <w:szCs w:val="18"/>
              </w:rPr>
              <w:t xml:space="preserve"> ртутных ламп, </w:t>
            </w:r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C018E4">
              <w:rPr>
                <w:rFonts w:ascii="Times New Roman" w:hAnsi="Times New Roman"/>
                <w:sz w:val="18"/>
                <w:szCs w:val="18"/>
              </w:rPr>
              <w:t xml:space="preserve"> – консольный, У – для уличного освещения) со стеклом. В комплект входит лампа типа ДРЛ (Д – дуговая, </w:t>
            </w:r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C018E4">
              <w:rPr>
                <w:rFonts w:ascii="Times New Roman" w:hAnsi="Times New Roman"/>
                <w:sz w:val="18"/>
                <w:szCs w:val="18"/>
              </w:rPr>
              <w:t xml:space="preserve"> – ртутная, Л – лампа) 250 Вт, 50 Гц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54168" w:rsidRPr="00C018E4" w:rsidTr="00C018E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854168">
            <w:pPr>
              <w:numPr>
                <w:ilvl w:val="0"/>
                <w:numId w:val="19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Дуговая ртутная лампа мощностью 400 Вт (ДРЛ 400)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854168" w:rsidRPr="00C018E4" w:rsidTr="00C018E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854168">
            <w:pPr>
              <w:numPr>
                <w:ilvl w:val="0"/>
                <w:numId w:val="19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Дуговая ртутная лампа мощностью 250 Вт (ДРЛ 250)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854168" w:rsidRPr="00C018E4" w:rsidTr="00C018E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854168">
            <w:pPr>
              <w:numPr>
                <w:ilvl w:val="0"/>
                <w:numId w:val="19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Выключатель электрический внутренний двойной с индикатором белый, глянцевый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854168" w:rsidRPr="00C018E4" w:rsidTr="00C018E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854168">
            <w:pPr>
              <w:numPr>
                <w:ilvl w:val="0"/>
                <w:numId w:val="19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 xml:space="preserve">Светильник потолочный для общественных помещений для двух </w:t>
            </w:r>
            <w:proofErr w:type="spellStart"/>
            <w:r w:rsidRPr="00C018E4">
              <w:rPr>
                <w:rFonts w:ascii="Times New Roman" w:hAnsi="Times New Roman"/>
                <w:sz w:val="18"/>
                <w:szCs w:val="18"/>
              </w:rPr>
              <w:t>люминисцентных</w:t>
            </w:r>
            <w:proofErr w:type="spellEnd"/>
            <w:r w:rsidRPr="00C018E4">
              <w:rPr>
                <w:rFonts w:ascii="Times New Roman" w:hAnsi="Times New Roman"/>
                <w:sz w:val="18"/>
                <w:szCs w:val="18"/>
              </w:rPr>
              <w:t xml:space="preserve"> ламп мощностью 36 Вт (ЛПО 2*36)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854168" w:rsidRPr="00C018E4" w:rsidTr="00C018E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854168">
            <w:pPr>
              <w:numPr>
                <w:ilvl w:val="0"/>
                <w:numId w:val="19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Электрическая лампа накаливания для холодильника мощностью 15 Вт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54168" w:rsidRPr="00C018E4" w:rsidTr="00C018E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854168">
            <w:pPr>
              <w:numPr>
                <w:ilvl w:val="0"/>
                <w:numId w:val="19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Патрон электрический Е14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54168" w:rsidRPr="00C018E4" w:rsidTr="00C018E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854168">
            <w:pPr>
              <w:numPr>
                <w:ilvl w:val="0"/>
                <w:numId w:val="19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Патрон электрический Е27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54168" w:rsidRPr="00C018E4" w:rsidTr="00C018E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854168">
            <w:pPr>
              <w:numPr>
                <w:ilvl w:val="0"/>
                <w:numId w:val="19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18E4">
              <w:rPr>
                <w:rFonts w:ascii="Times New Roman" w:hAnsi="Times New Roman"/>
                <w:sz w:val="18"/>
                <w:szCs w:val="18"/>
              </w:rPr>
              <w:t>Подрозетник</w:t>
            </w:r>
            <w:proofErr w:type="spellEnd"/>
            <w:r w:rsidRPr="00C018E4">
              <w:rPr>
                <w:rFonts w:ascii="Times New Roman" w:hAnsi="Times New Roman"/>
                <w:sz w:val="18"/>
                <w:szCs w:val="18"/>
              </w:rPr>
              <w:t xml:space="preserve"> для установки электрической розетки – </w:t>
            </w:r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внутренний</w:t>
            </w:r>
            <w:proofErr w:type="gramEnd"/>
            <w:r w:rsidRPr="00C018E4">
              <w:rPr>
                <w:rFonts w:ascii="Times New Roman" w:hAnsi="Times New Roman"/>
                <w:sz w:val="18"/>
                <w:szCs w:val="18"/>
              </w:rPr>
              <w:t>. Форма – квадратная.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54168" w:rsidRPr="00C018E4" w:rsidTr="00C018E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854168">
            <w:pPr>
              <w:numPr>
                <w:ilvl w:val="0"/>
                <w:numId w:val="19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18E4">
              <w:rPr>
                <w:rFonts w:ascii="Times New Roman" w:hAnsi="Times New Roman"/>
                <w:sz w:val="18"/>
                <w:szCs w:val="18"/>
              </w:rPr>
              <w:t>Подрозетник</w:t>
            </w:r>
            <w:proofErr w:type="spellEnd"/>
            <w:r w:rsidRPr="00C018E4">
              <w:rPr>
                <w:rFonts w:ascii="Times New Roman" w:hAnsi="Times New Roman"/>
                <w:sz w:val="18"/>
                <w:szCs w:val="18"/>
              </w:rPr>
              <w:t xml:space="preserve"> для установки одинарной электрической розетки – </w:t>
            </w:r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наружный</w:t>
            </w:r>
            <w:proofErr w:type="gramEnd"/>
            <w:r w:rsidRPr="00C018E4">
              <w:rPr>
                <w:rFonts w:ascii="Times New Roman" w:hAnsi="Times New Roman"/>
                <w:sz w:val="18"/>
                <w:szCs w:val="18"/>
              </w:rPr>
              <w:t>. Форма – квадратная.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</w:tr>
      <w:tr w:rsidR="00854168" w:rsidRPr="00C018E4" w:rsidTr="00C018E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854168">
            <w:pPr>
              <w:numPr>
                <w:ilvl w:val="0"/>
                <w:numId w:val="19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18E4">
              <w:rPr>
                <w:rFonts w:ascii="Times New Roman" w:hAnsi="Times New Roman"/>
                <w:sz w:val="18"/>
                <w:szCs w:val="18"/>
              </w:rPr>
              <w:t>Подрозетник</w:t>
            </w:r>
            <w:proofErr w:type="spellEnd"/>
            <w:r w:rsidRPr="00C018E4">
              <w:rPr>
                <w:rFonts w:ascii="Times New Roman" w:hAnsi="Times New Roman"/>
                <w:sz w:val="18"/>
                <w:szCs w:val="18"/>
              </w:rPr>
              <w:t xml:space="preserve"> для установки двойной электрической розетки – </w:t>
            </w:r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наружный</w:t>
            </w:r>
            <w:proofErr w:type="gramEnd"/>
            <w:r w:rsidRPr="00C018E4">
              <w:rPr>
                <w:rFonts w:ascii="Times New Roman" w:hAnsi="Times New Roman"/>
                <w:sz w:val="18"/>
                <w:szCs w:val="18"/>
              </w:rPr>
              <w:t>. Форма – квадратная.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8" w:rsidRPr="00C018E4" w:rsidRDefault="00854168" w:rsidP="00F62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</w:tr>
    </w:tbl>
    <w:p w:rsidR="009F3D78" w:rsidRPr="00C018E4" w:rsidRDefault="009F3D78" w:rsidP="00FE0553">
      <w:pPr>
        <w:jc w:val="both"/>
        <w:rPr>
          <w:rFonts w:ascii="Times New Roman" w:hAnsi="Times New Roman"/>
          <w:b/>
          <w:sz w:val="18"/>
          <w:szCs w:val="18"/>
        </w:rPr>
      </w:pPr>
    </w:p>
    <w:p w:rsidR="000F570C" w:rsidRPr="00C018E4" w:rsidRDefault="000F570C" w:rsidP="00FE0553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854168" w:rsidRPr="00C018E4" w:rsidRDefault="00854168" w:rsidP="00854168">
      <w:pPr>
        <w:pStyle w:val="1"/>
        <w:jc w:val="center"/>
        <w:rPr>
          <w:b/>
          <w:sz w:val="18"/>
          <w:szCs w:val="18"/>
        </w:rPr>
      </w:pPr>
      <w:r w:rsidRPr="00C018E4">
        <w:rPr>
          <w:b/>
          <w:sz w:val="18"/>
          <w:szCs w:val="18"/>
        </w:rPr>
        <w:t>ДОГОВОР № _____</w:t>
      </w:r>
    </w:p>
    <w:p w:rsidR="00854168" w:rsidRPr="00C018E4" w:rsidRDefault="00854168" w:rsidP="00C018E4">
      <w:pPr>
        <w:pStyle w:val="1"/>
        <w:ind w:firstLine="360"/>
        <w:jc w:val="center"/>
        <w:rPr>
          <w:sz w:val="18"/>
          <w:szCs w:val="18"/>
        </w:rPr>
      </w:pPr>
      <w:r w:rsidRPr="00C018E4">
        <w:rPr>
          <w:sz w:val="18"/>
          <w:szCs w:val="18"/>
        </w:rPr>
        <w:t xml:space="preserve">г. Новосибирск                                                                                          </w:t>
      </w:r>
      <w:r w:rsidR="00C018E4">
        <w:rPr>
          <w:sz w:val="18"/>
          <w:szCs w:val="18"/>
        </w:rPr>
        <w:t xml:space="preserve">                                                                                 </w:t>
      </w:r>
      <w:r w:rsidRPr="00C018E4">
        <w:rPr>
          <w:sz w:val="18"/>
          <w:szCs w:val="18"/>
        </w:rPr>
        <w:t xml:space="preserve">  «___»  __________ 2011г.</w:t>
      </w:r>
    </w:p>
    <w:p w:rsidR="00854168" w:rsidRPr="00C018E4" w:rsidRDefault="00854168" w:rsidP="00854168">
      <w:pPr>
        <w:rPr>
          <w:rFonts w:ascii="Times New Roman" w:hAnsi="Times New Roman"/>
          <w:sz w:val="18"/>
          <w:szCs w:val="18"/>
        </w:rPr>
      </w:pPr>
    </w:p>
    <w:p w:rsidR="00854168" w:rsidRPr="00C018E4" w:rsidRDefault="00854168" w:rsidP="00854168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C018E4">
        <w:rPr>
          <w:rFonts w:ascii="Times New Roman" w:hAnsi="Times New Roman"/>
          <w:b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C018E4">
        <w:rPr>
          <w:rFonts w:ascii="Times New Roman" w:hAnsi="Times New Roman"/>
          <w:sz w:val="18"/>
          <w:szCs w:val="18"/>
        </w:rPr>
        <w:t>, именуемое в дальнейшем Заказчик, в лице директора НТЖТ - филиала СГУПС Ткачука Юрия Константиновича, действующего на основании доверенности № 29 от 07.05.2010г., с одной стороны, и ___________________, именуемое в дальнейшем Поставщик, в лице ____________, действующего на основании _________, с другой стороны, в результате размещения заказа путем проведения запроса котировок цен в соответствии</w:t>
      </w:r>
      <w:proofErr w:type="gramEnd"/>
      <w:r w:rsidRPr="00C018E4">
        <w:rPr>
          <w:rFonts w:ascii="Times New Roman" w:hAnsi="Times New Roman"/>
          <w:sz w:val="18"/>
          <w:szCs w:val="18"/>
        </w:rPr>
        <w:t xml:space="preserve"> с Федеральным законом № 94-ФЗ от 21.07.2005г., на основании протокола  рассмотрения и оценки котировочных заявок №________ </w:t>
      </w:r>
      <w:proofErr w:type="gramStart"/>
      <w:r w:rsidRPr="00C018E4">
        <w:rPr>
          <w:rFonts w:ascii="Times New Roman" w:hAnsi="Times New Roman"/>
          <w:sz w:val="18"/>
          <w:szCs w:val="18"/>
        </w:rPr>
        <w:t>от</w:t>
      </w:r>
      <w:proofErr w:type="gramEnd"/>
      <w:r w:rsidRPr="00C018E4">
        <w:rPr>
          <w:rFonts w:ascii="Times New Roman" w:hAnsi="Times New Roman"/>
          <w:sz w:val="18"/>
          <w:szCs w:val="18"/>
        </w:rPr>
        <w:t xml:space="preserve"> ________, заключили настоящий договор о нижеследующем: </w:t>
      </w:r>
    </w:p>
    <w:p w:rsidR="00854168" w:rsidRPr="00C018E4" w:rsidRDefault="00854168" w:rsidP="00854168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854168" w:rsidRPr="00C018E4" w:rsidRDefault="00854168" w:rsidP="00854168">
      <w:pPr>
        <w:jc w:val="center"/>
        <w:rPr>
          <w:rFonts w:ascii="Times New Roman" w:hAnsi="Times New Roman"/>
          <w:b/>
          <w:sz w:val="18"/>
          <w:szCs w:val="18"/>
        </w:rPr>
      </w:pPr>
      <w:r w:rsidRPr="00C018E4">
        <w:rPr>
          <w:rFonts w:ascii="Times New Roman" w:hAnsi="Times New Roman"/>
          <w:b/>
          <w:sz w:val="18"/>
          <w:szCs w:val="18"/>
        </w:rPr>
        <w:t>1. Предмет договора</w:t>
      </w:r>
    </w:p>
    <w:p w:rsidR="00854168" w:rsidRPr="00C018E4" w:rsidRDefault="00854168" w:rsidP="00854168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>1.1. По настоящему договору Поставщик принимает на себя обязательства по поставке электротехнических товаров для нужд Новосибирского техникума железнодорожного транспорта (НТЖТ) – филиала СГУПС, а Заказчик обязуется принять товар и оплатить его стоимость.</w:t>
      </w:r>
    </w:p>
    <w:p w:rsidR="00854168" w:rsidRPr="00C018E4" w:rsidRDefault="00854168" w:rsidP="00854168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 xml:space="preserve">1.2. Количество, номенклатура, характеристики и цена товара определены спецификацией, которая составляется в </w:t>
      </w:r>
      <w:proofErr w:type="gramStart"/>
      <w:r w:rsidRPr="00C018E4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C018E4">
        <w:rPr>
          <w:rFonts w:ascii="Times New Roman" w:hAnsi="Times New Roman"/>
          <w:sz w:val="18"/>
          <w:szCs w:val="18"/>
        </w:rPr>
        <w:t xml:space="preserve"> с техническим заданием Заказчика в двух экземплярах, подписывается уполномоченными представителями сторон и является неотъемлемой частью настоящего договора (приложение № 1 к договору).</w:t>
      </w:r>
    </w:p>
    <w:p w:rsidR="00854168" w:rsidRPr="00C018E4" w:rsidRDefault="00854168" w:rsidP="00854168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854168" w:rsidRPr="00C018E4" w:rsidRDefault="00854168" w:rsidP="00854168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C018E4">
        <w:rPr>
          <w:rFonts w:ascii="Times New Roman" w:hAnsi="Times New Roman"/>
          <w:b/>
          <w:sz w:val="18"/>
          <w:szCs w:val="18"/>
        </w:rPr>
        <w:t>2. Цена договора и порядок оплаты</w:t>
      </w:r>
    </w:p>
    <w:p w:rsidR="00854168" w:rsidRPr="00C018E4" w:rsidRDefault="00854168" w:rsidP="00854168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>2.1. Цена договора определяется общей стоимостью товаров, поставляемых по договору, и составляет _______ рублей</w:t>
      </w:r>
      <w:proofErr w:type="gramStart"/>
      <w:r w:rsidRPr="00C018E4">
        <w:rPr>
          <w:rFonts w:ascii="Times New Roman" w:hAnsi="Times New Roman"/>
          <w:sz w:val="18"/>
          <w:szCs w:val="18"/>
        </w:rPr>
        <w:t xml:space="preserve"> (___________), </w:t>
      </w:r>
      <w:proofErr w:type="gramEnd"/>
      <w:r w:rsidRPr="00C018E4">
        <w:rPr>
          <w:rFonts w:ascii="Times New Roman" w:hAnsi="Times New Roman"/>
          <w:sz w:val="18"/>
          <w:szCs w:val="18"/>
        </w:rPr>
        <w:t>в том числе НДС.</w:t>
      </w:r>
    </w:p>
    <w:p w:rsidR="00854168" w:rsidRPr="00C018E4" w:rsidRDefault="00854168" w:rsidP="00854168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 xml:space="preserve">2.2. Оплата стоимости товара производится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854168" w:rsidRPr="00C018E4" w:rsidRDefault="00854168" w:rsidP="00854168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 xml:space="preserve">2.3. 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разгрузке и доставке товара в помещение склада Заказчика, расходы по уплате всех необходимых налогов, пошлин и сборов. </w:t>
      </w:r>
    </w:p>
    <w:p w:rsidR="00854168" w:rsidRPr="00C018E4" w:rsidRDefault="00854168" w:rsidP="00854168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 xml:space="preserve">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854168" w:rsidRPr="00C018E4" w:rsidRDefault="00854168" w:rsidP="0085416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 xml:space="preserve">2.5.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C018E4">
        <w:rPr>
          <w:rFonts w:ascii="Times New Roman" w:hAnsi="Times New Roman"/>
          <w:sz w:val="18"/>
          <w:szCs w:val="18"/>
        </w:rPr>
        <w:t>порядке</w:t>
      </w:r>
      <w:proofErr w:type="gramEnd"/>
      <w:r w:rsidRPr="00C018E4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854168" w:rsidRPr="00C018E4" w:rsidRDefault="00854168" w:rsidP="0085416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854168" w:rsidRPr="00C018E4" w:rsidRDefault="00854168" w:rsidP="0085416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C018E4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854168" w:rsidRPr="00C018E4" w:rsidRDefault="00854168" w:rsidP="00854168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854168" w:rsidRPr="00C018E4" w:rsidRDefault="00854168" w:rsidP="00854168">
      <w:pPr>
        <w:pStyle w:val="a4"/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 xml:space="preserve">3.1.1. Поставщик обязан передать товар Заказчику в </w:t>
      </w:r>
      <w:proofErr w:type="gramStart"/>
      <w:r w:rsidRPr="00C018E4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C018E4">
        <w:rPr>
          <w:rFonts w:ascii="Times New Roman" w:hAnsi="Times New Roman"/>
          <w:sz w:val="18"/>
          <w:szCs w:val="18"/>
        </w:rPr>
        <w:t xml:space="preserve"> с условиями настоящего договора, предоставить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854168" w:rsidRPr="00C018E4" w:rsidRDefault="00854168" w:rsidP="00854168">
      <w:pPr>
        <w:ind w:firstLine="45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 xml:space="preserve">3.1.2. Поставщик обязан поставить товар по месту нахождения филиала Заказчика - Новосибирского техникума железнодорожного транспорта (НТЖТ) – филиала СГУПС по адресу: </w:t>
      </w:r>
      <w:smartTag w:uri="urn:schemas-microsoft-com:office:smarttags" w:element="metricconverter">
        <w:smartTagPr>
          <w:attr w:name="ProductID" w:val="630068, г"/>
        </w:smartTagPr>
        <w:r w:rsidRPr="00C018E4">
          <w:rPr>
            <w:rFonts w:ascii="Times New Roman" w:hAnsi="Times New Roman"/>
            <w:sz w:val="18"/>
            <w:szCs w:val="18"/>
          </w:rPr>
          <w:t>630068, г</w:t>
        </w:r>
      </w:smartTag>
      <w:proofErr w:type="gramStart"/>
      <w:r w:rsidRPr="00C018E4">
        <w:rPr>
          <w:rFonts w:ascii="Times New Roman" w:hAnsi="Times New Roman"/>
          <w:sz w:val="18"/>
          <w:szCs w:val="18"/>
        </w:rPr>
        <w:t>.Н</w:t>
      </w:r>
      <w:proofErr w:type="gramEnd"/>
      <w:r w:rsidRPr="00C018E4">
        <w:rPr>
          <w:rFonts w:ascii="Times New Roman" w:hAnsi="Times New Roman"/>
          <w:sz w:val="18"/>
          <w:szCs w:val="18"/>
        </w:rPr>
        <w:t xml:space="preserve">овосибирск, </w:t>
      </w:r>
      <w:proofErr w:type="spellStart"/>
      <w:r w:rsidRPr="00C018E4">
        <w:rPr>
          <w:rFonts w:ascii="Times New Roman" w:hAnsi="Times New Roman"/>
          <w:sz w:val="18"/>
          <w:szCs w:val="18"/>
        </w:rPr>
        <w:t>ул.Лениногорская</w:t>
      </w:r>
      <w:proofErr w:type="spellEnd"/>
      <w:r w:rsidRPr="00C018E4">
        <w:rPr>
          <w:rFonts w:ascii="Times New Roman" w:hAnsi="Times New Roman"/>
          <w:sz w:val="18"/>
          <w:szCs w:val="18"/>
        </w:rPr>
        <w:t>, д. 80 собственным транспортом или с привлечением транспорта третьих лиц за свой счет и своими силами произвести разгрузку и доставку товара в помещение склада.</w:t>
      </w:r>
    </w:p>
    <w:p w:rsidR="00854168" w:rsidRPr="00C018E4" w:rsidRDefault="00854168" w:rsidP="00854168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>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854168" w:rsidRPr="00C018E4" w:rsidRDefault="00854168" w:rsidP="0085416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854168" w:rsidRPr="00C018E4" w:rsidRDefault="00854168" w:rsidP="0085416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 xml:space="preserve">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 (десяти) дней </w:t>
      </w:r>
      <w:proofErr w:type="gramStart"/>
      <w:r w:rsidRPr="00C018E4">
        <w:rPr>
          <w:rFonts w:ascii="Times New Roman" w:hAnsi="Times New Roman"/>
          <w:sz w:val="18"/>
          <w:szCs w:val="18"/>
        </w:rPr>
        <w:t>с даты получения</w:t>
      </w:r>
      <w:proofErr w:type="gramEnd"/>
      <w:r w:rsidRPr="00C018E4">
        <w:rPr>
          <w:rFonts w:ascii="Times New Roman" w:hAnsi="Times New Roman"/>
          <w:sz w:val="18"/>
          <w:szCs w:val="18"/>
        </w:rPr>
        <w:t xml:space="preserve"> соответствующего требования Заказчика. </w:t>
      </w:r>
    </w:p>
    <w:p w:rsidR="00854168" w:rsidRPr="00C018E4" w:rsidRDefault="00854168" w:rsidP="0085416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854168" w:rsidRPr="00C018E4" w:rsidRDefault="00854168" w:rsidP="0085416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 xml:space="preserve">3.2.1. Заказчик обязан принять товар и </w:t>
      </w:r>
      <w:proofErr w:type="gramStart"/>
      <w:r w:rsidRPr="00C018E4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C018E4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854168" w:rsidRPr="00C018E4" w:rsidRDefault="00854168" w:rsidP="0085416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>3.2.2. Заказчик вправе получать от Поставщика объяснения, связанные с поставкой товара, обусловленного договором.</w:t>
      </w:r>
    </w:p>
    <w:p w:rsidR="00854168" w:rsidRPr="00C018E4" w:rsidRDefault="00854168" w:rsidP="0085416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854168" w:rsidRPr="00C018E4" w:rsidRDefault="00854168" w:rsidP="0085416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C018E4">
        <w:rPr>
          <w:rFonts w:ascii="Times New Roman" w:hAnsi="Times New Roman"/>
          <w:b/>
          <w:sz w:val="18"/>
          <w:szCs w:val="18"/>
        </w:rPr>
        <w:t>4. Условия поставки и приемки товара, гарантии качества товара</w:t>
      </w:r>
    </w:p>
    <w:p w:rsidR="00854168" w:rsidRPr="00C018E4" w:rsidRDefault="00854168" w:rsidP="00854168">
      <w:pPr>
        <w:pStyle w:val="a4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>4.1. Поставщик обязуется поставить товар в течение 7 (семи) календарных дней со дня заключения договора.</w:t>
      </w:r>
    </w:p>
    <w:p w:rsidR="00854168" w:rsidRPr="00C018E4" w:rsidRDefault="00854168" w:rsidP="0085416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>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854168" w:rsidRPr="00C018E4" w:rsidRDefault="00854168" w:rsidP="0085416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>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854168" w:rsidRPr="00C018E4" w:rsidRDefault="00854168" w:rsidP="00854168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854168" w:rsidRPr="00C018E4" w:rsidRDefault="00854168" w:rsidP="00854168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854168" w:rsidRPr="00C018E4" w:rsidRDefault="00854168" w:rsidP="00854168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>принять претензии Заказчика по качеству товаров.</w:t>
      </w:r>
    </w:p>
    <w:p w:rsidR="00854168" w:rsidRPr="00C018E4" w:rsidRDefault="00854168" w:rsidP="0085416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 xml:space="preserve">4.4. </w:t>
      </w:r>
      <w:proofErr w:type="gramStart"/>
      <w:r w:rsidRPr="00C018E4">
        <w:rPr>
          <w:rFonts w:ascii="Times New Roman" w:hAnsi="Times New Roman"/>
          <w:sz w:val="18"/>
          <w:szCs w:val="18"/>
        </w:rPr>
        <w:t xml:space="preserve">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854168" w:rsidRPr="00C018E4" w:rsidRDefault="00854168" w:rsidP="0085416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>4.5. В случае выявления товара ненадлежащего качества, Поставщик обязан произвести замену некачественного товара в соответствии с п.3.1.4 договора. В этом случае товар считается не отгруженным до подписания акта устранения претензий.</w:t>
      </w:r>
    </w:p>
    <w:p w:rsidR="00854168" w:rsidRPr="00C018E4" w:rsidRDefault="00854168" w:rsidP="0085416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>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854168" w:rsidRPr="00C018E4" w:rsidRDefault="00854168" w:rsidP="0085416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>4.7. Поставщик обязан предоставлять Заказчику вместе с товаром следующие документы:</w:t>
      </w:r>
    </w:p>
    <w:p w:rsidR="00854168" w:rsidRPr="00C018E4" w:rsidRDefault="00854168" w:rsidP="00854168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854168" w:rsidRPr="00C018E4" w:rsidRDefault="00854168" w:rsidP="00854168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>гарантийные документы (на товары, подлежащие гарантийному обслуживанию)</w:t>
      </w:r>
    </w:p>
    <w:p w:rsidR="00854168" w:rsidRPr="00C018E4" w:rsidRDefault="00854168" w:rsidP="00854168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>сертификаты соответствия</w:t>
      </w:r>
    </w:p>
    <w:p w:rsidR="00854168" w:rsidRPr="00C018E4" w:rsidRDefault="00854168" w:rsidP="00854168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854168" w:rsidRPr="00C018E4" w:rsidRDefault="00854168" w:rsidP="0085416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 xml:space="preserve">4.8. Переход права собственности на поставляемый товар от Поставщика к Заказчику наступает с момента передачи его Заказчику. </w:t>
      </w:r>
    </w:p>
    <w:p w:rsidR="00854168" w:rsidRPr="00C018E4" w:rsidRDefault="00854168" w:rsidP="0085416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854168" w:rsidRPr="00C018E4" w:rsidRDefault="00854168" w:rsidP="00854168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C018E4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854168" w:rsidRPr="00C018E4" w:rsidRDefault="00854168" w:rsidP="0085416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lastRenderedPageBreak/>
        <w:t>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854168" w:rsidRPr="00C018E4" w:rsidRDefault="00854168" w:rsidP="00854168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>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854168" w:rsidRPr="00C018E4" w:rsidRDefault="00854168" w:rsidP="00854168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 xml:space="preserve">5.3. 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обязательства. </w:t>
      </w:r>
    </w:p>
    <w:p w:rsidR="00854168" w:rsidRPr="00C018E4" w:rsidRDefault="00854168" w:rsidP="00854168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 xml:space="preserve">5.4. 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854168" w:rsidRPr="00C018E4" w:rsidRDefault="00854168" w:rsidP="00854168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 xml:space="preserve">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C018E4">
        <w:rPr>
          <w:rFonts w:ascii="Times New Roman" w:hAnsi="Times New Roman"/>
          <w:sz w:val="18"/>
          <w:szCs w:val="18"/>
        </w:rPr>
        <w:t>объеме</w:t>
      </w:r>
      <w:proofErr w:type="gramEnd"/>
      <w:r w:rsidRPr="00C018E4">
        <w:rPr>
          <w:rFonts w:ascii="Times New Roman" w:hAnsi="Times New Roman"/>
          <w:sz w:val="18"/>
          <w:szCs w:val="18"/>
        </w:rPr>
        <w:t xml:space="preserve">. </w:t>
      </w:r>
    </w:p>
    <w:p w:rsidR="00854168" w:rsidRPr="00C018E4" w:rsidRDefault="00854168" w:rsidP="00854168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>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854168" w:rsidRPr="00C018E4" w:rsidRDefault="00854168" w:rsidP="00854168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</w:p>
    <w:p w:rsidR="00854168" w:rsidRPr="00C018E4" w:rsidRDefault="00854168" w:rsidP="00854168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C018E4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854168" w:rsidRPr="00C018E4" w:rsidRDefault="00854168" w:rsidP="00854168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 xml:space="preserve">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 власти. </w:t>
      </w:r>
    </w:p>
    <w:p w:rsidR="00854168" w:rsidRPr="00C018E4" w:rsidRDefault="00854168" w:rsidP="0085416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>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854168" w:rsidRPr="00C018E4" w:rsidRDefault="00854168" w:rsidP="0085416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854168" w:rsidRPr="00C018E4" w:rsidRDefault="00854168" w:rsidP="00854168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C018E4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854168" w:rsidRPr="00C018E4" w:rsidRDefault="00854168" w:rsidP="00854168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854168" w:rsidRPr="00C018E4" w:rsidRDefault="00854168" w:rsidP="00854168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>7.2. Любые споры, не урегулированные во внесудебном порядке, разрешаются арбитражным судом Новосибирской области.</w:t>
      </w:r>
    </w:p>
    <w:p w:rsidR="00854168" w:rsidRPr="00C018E4" w:rsidRDefault="00854168" w:rsidP="00854168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 xml:space="preserve">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C018E4">
        <w:rPr>
          <w:rFonts w:ascii="Times New Roman" w:hAnsi="Times New Roman"/>
          <w:sz w:val="18"/>
          <w:szCs w:val="18"/>
        </w:rPr>
        <w:t>порядке</w:t>
      </w:r>
      <w:proofErr w:type="gramEnd"/>
      <w:r w:rsidRPr="00C018E4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854168" w:rsidRPr="00C018E4" w:rsidRDefault="00854168" w:rsidP="00854168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</w:p>
    <w:p w:rsidR="00854168" w:rsidRPr="00C018E4" w:rsidRDefault="00854168" w:rsidP="0085416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C018E4">
        <w:rPr>
          <w:rFonts w:ascii="Times New Roman" w:hAnsi="Times New Roman"/>
          <w:b/>
          <w:sz w:val="18"/>
          <w:szCs w:val="18"/>
        </w:rPr>
        <w:t>8.Срок действия договора и прочие условия</w:t>
      </w:r>
    </w:p>
    <w:p w:rsidR="00854168" w:rsidRPr="00C018E4" w:rsidRDefault="00854168" w:rsidP="0085416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>8.1. Договор вступает в силу после его подписания сторонами и действует до исполнения сторонами своих обязательств.</w:t>
      </w:r>
    </w:p>
    <w:p w:rsidR="00854168" w:rsidRPr="00C018E4" w:rsidRDefault="00854168" w:rsidP="0085416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>8.2.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854168" w:rsidRPr="00C018E4" w:rsidRDefault="00854168" w:rsidP="0085416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 xml:space="preserve">8.3. Настоящий </w:t>
      </w:r>
      <w:proofErr w:type="gramStart"/>
      <w:r w:rsidRPr="00C018E4">
        <w:rPr>
          <w:rFonts w:ascii="Times New Roman" w:hAnsi="Times New Roman"/>
          <w:sz w:val="18"/>
          <w:szCs w:val="18"/>
        </w:rPr>
        <w:t>договор</w:t>
      </w:r>
      <w:proofErr w:type="gramEnd"/>
      <w:r w:rsidRPr="00C018E4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854168" w:rsidRPr="00C018E4" w:rsidRDefault="00854168" w:rsidP="00854168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C018E4">
        <w:rPr>
          <w:rFonts w:ascii="Times New Roman" w:hAnsi="Times New Roman"/>
          <w:sz w:val="18"/>
          <w:szCs w:val="18"/>
        </w:rPr>
        <w:t xml:space="preserve">8.4. Настоящий договор составлен в двух экземплярах, имеющих одинаковую юридическую силу, по одному для каждой из сторон. </w:t>
      </w:r>
    </w:p>
    <w:p w:rsidR="00854168" w:rsidRPr="00C018E4" w:rsidRDefault="00854168" w:rsidP="00854168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</w:p>
    <w:p w:rsidR="00854168" w:rsidRPr="00C018E4" w:rsidRDefault="00854168" w:rsidP="00854168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C018E4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Layout w:type="fixed"/>
        <w:tblLook w:val="0000"/>
      </w:tblPr>
      <w:tblGrid>
        <w:gridCol w:w="5523"/>
        <w:gridCol w:w="4847"/>
      </w:tblGrid>
      <w:tr w:rsidR="00854168" w:rsidRPr="00C018E4" w:rsidTr="00F62436">
        <w:trPr>
          <w:trHeight w:val="719"/>
        </w:trPr>
        <w:tc>
          <w:tcPr>
            <w:tcW w:w="5523" w:type="dxa"/>
          </w:tcPr>
          <w:p w:rsidR="00854168" w:rsidRPr="00C018E4" w:rsidRDefault="00854168" w:rsidP="00F62436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 xml:space="preserve">ГОУ ПВО «Сибирский государственный университет путей сообщения» </w:t>
            </w:r>
          </w:p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C018E4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C018E4">
              <w:rPr>
                <w:rFonts w:ascii="Times New Roman" w:hAnsi="Times New Roman"/>
                <w:sz w:val="18"/>
                <w:szCs w:val="18"/>
              </w:rPr>
              <w:t xml:space="preserve">овосибирск, ул.Дуси Ковальчук д.191, </w:t>
            </w:r>
          </w:p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854168" w:rsidRPr="00C018E4" w:rsidRDefault="00854168" w:rsidP="00F6243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018E4">
              <w:rPr>
                <w:rFonts w:ascii="Times New Roman" w:hAnsi="Times New Roman"/>
                <w:b/>
                <w:sz w:val="18"/>
                <w:szCs w:val="18"/>
              </w:rPr>
              <w:t>НТЖТ – филиал СГУПС:</w:t>
            </w:r>
          </w:p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r w:rsidRPr="00C018E4">
                <w:rPr>
                  <w:rFonts w:ascii="Times New Roman" w:hAnsi="Times New Roman"/>
                  <w:sz w:val="18"/>
                  <w:szCs w:val="18"/>
                </w:rPr>
                <w:t>630068, г</w:t>
              </w:r>
            </w:smartTag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C018E4">
              <w:rPr>
                <w:rFonts w:ascii="Times New Roman" w:hAnsi="Times New Roman"/>
                <w:sz w:val="18"/>
                <w:szCs w:val="18"/>
              </w:rPr>
              <w:t>овосибирск, ул. Лениногорская, д.80</w:t>
            </w:r>
          </w:p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 xml:space="preserve">получатель: УФК по </w:t>
            </w:r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Новосибирской</w:t>
            </w:r>
            <w:proofErr w:type="gramEnd"/>
            <w:r w:rsidRPr="00C018E4">
              <w:rPr>
                <w:rFonts w:ascii="Times New Roman" w:hAnsi="Times New Roman"/>
                <w:sz w:val="18"/>
                <w:szCs w:val="18"/>
              </w:rPr>
              <w:t xml:space="preserve"> области-</w:t>
            </w:r>
          </w:p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НТЖТ - филиал СГУПС, л/</w:t>
            </w:r>
            <w:proofErr w:type="spellStart"/>
            <w:r w:rsidRPr="00C018E4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C018E4">
              <w:rPr>
                <w:rFonts w:ascii="Times New Roman" w:hAnsi="Times New Roman"/>
                <w:sz w:val="18"/>
                <w:szCs w:val="18"/>
              </w:rPr>
              <w:t xml:space="preserve"> 03511141820</w:t>
            </w:r>
          </w:p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ИНН  5402113155   КПП  540902001</w:t>
            </w:r>
          </w:p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Счет получателя  40105810100000010001</w:t>
            </w:r>
          </w:p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 xml:space="preserve">Банк получателя ГРКЦ ГУ Банка России </w:t>
            </w:r>
          </w:p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по НСО г</w:t>
            </w:r>
            <w:proofErr w:type="gramStart"/>
            <w:r w:rsidRPr="00C018E4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C018E4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БИК  045004001</w:t>
            </w:r>
          </w:p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Тел. 338-38-51 (приемная), 338-38-53 (бухгалтерия)</w:t>
            </w:r>
          </w:p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Директор НТЖТ – филиала СГУПС</w:t>
            </w:r>
          </w:p>
          <w:p w:rsidR="00854168" w:rsidRPr="00C018E4" w:rsidRDefault="00854168" w:rsidP="00F6243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4168" w:rsidRPr="00C018E4" w:rsidRDefault="00854168" w:rsidP="00F62436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____________________Ю.К.Ткачук</w:t>
            </w:r>
          </w:p>
          <w:p w:rsidR="00854168" w:rsidRPr="00C018E4" w:rsidRDefault="00854168" w:rsidP="00F62436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4847" w:type="dxa"/>
          </w:tcPr>
          <w:p w:rsidR="00854168" w:rsidRPr="00C018E4" w:rsidRDefault="00854168" w:rsidP="00F62436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8E4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854168" w:rsidRPr="00C018E4" w:rsidRDefault="00854168" w:rsidP="00F62436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54168" w:rsidRPr="00C018E4" w:rsidRDefault="00854168" w:rsidP="00854168">
      <w:pPr>
        <w:rPr>
          <w:rFonts w:ascii="Times New Roman" w:hAnsi="Times New Roman"/>
          <w:sz w:val="18"/>
          <w:szCs w:val="18"/>
        </w:rPr>
      </w:pPr>
    </w:p>
    <w:p w:rsidR="00854168" w:rsidRPr="00C018E4" w:rsidRDefault="00854168" w:rsidP="00FE0553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854168" w:rsidRPr="00C018E4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CD74F3"/>
    <w:multiLevelType w:val="hybridMultilevel"/>
    <w:tmpl w:val="1646C10E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18B33BB3"/>
    <w:multiLevelType w:val="multilevel"/>
    <w:tmpl w:val="1520BDEA"/>
    <w:lvl w:ilvl="0">
      <w:start w:val="1"/>
      <w:numFmt w:val="decimal"/>
      <w:lvlText w:val="%1."/>
      <w:lvlJc w:val="center"/>
      <w:pPr>
        <w:tabs>
          <w:tab w:val="num" w:pos="-676"/>
        </w:tabs>
        <w:ind w:left="252" w:hanging="7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BAE5A89"/>
    <w:multiLevelType w:val="hybridMultilevel"/>
    <w:tmpl w:val="762AC9F2"/>
    <w:lvl w:ilvl="0" w:tplc="A746BF1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392614DC"/>
    <w:multiLevelType w:val="hybridMultilevel"/>
    <w:tmpl w:val="9F9824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15157B"/>
    <w:multiLevelType w:val="hybridMultilevel"/>
    <w:tmpl w:val="5B683616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9931C9"/>
    <w:multiLevelType w:val="hybridMultilevel"/>
    <w:tmpl w:val="5762A49C"/>
    <w:lvl w:ilvl="0" w:tplc="3C6C6848">
      <w:start w:val="1"/>
      <w:numFmt w:val="decimal"/>
      <w:lvlText w:val="%1."/>
      <w:lvlJc w:val="left"/>
      <w:pPr>
        <w:tabs>
          <w:tab w:val="num" w:pos="-176"/>
        </w:tabs>
        <w:ind w:left="75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2"/>
        </w:tabs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2"/>
        </w:tabs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2"/>
        </w:tabs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2"/>
        </w:tabs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2"/>
        </w:tabs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2"/>
        </w:tabs>
        <w:ind w:left="6872" w:hanging="180"/>
      </w:pPr>
    </w:lvl>
  </w:abstractNum>
  <w:abstractNum w:abstractNumId="10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281635"/>
    <w:multiLevelType w:val="hybridMultilevel"/>
    <w:tmpl w:val="62DC1ED4"/>
    <w:lvl w:ilvl="0" w:tplc="BFDCDFDE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9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9"/>
  <w:characterSpacingControl w:val="doNotCompress"/>
  <w:compat/>
  <w:rsids>
    <w:rsidRoot w:val="000F570C"/>
    <w:rsid w:val="000141F0"/>
    <w:rsid w:val="0002170C"/>
    <w:rsid w:val="0002715F"/>
    <w:rsid w:val="0008704C"/>
    <w:rsid w:val="00091CB1"/>
    <w:rsid w:val="000D6877"/>
    <w:rsid w:val="000F570C"/>
    <w:rsid w:val="001036FE"/>
    <w:rsid w:val="001056A9"/>
    <w:rsid w:val="00110A41"/>
    <w:rsid w:val="0015390A"/>
    <w:rsid w:val="001543C8"/>
    <w:rsid w:val="00165F23"/>
    <w:rsid w:val="001B7008"/>
    <w:rsid w:val="001E610D"/>
    <w:rsid w:val="00212B2A"/>
    <w:rsid w:val="0021617D"/>
    <w:rsid w:val="0025001D"/>
    <w:rsid w:val="002621A0"/>
    <w:rsid w:val="002839B5"/>
    <w:rsid w:val="0029464C"/>
    <w:rsid w:val="002E654B"/>
    <w:rsid w:val="00340854"/>
    <w:rsid w:val="003518E9"/>
    <w:rsid w:val="00361215"/>
    <w:rsid w:val="00377763"/>
    <w:rsid w:val="00385577"/>
    <w:rsid w:val="003C6DEF"/>
    <w:rsid w:val="00403056"/>
    <w:rsid w:val="004362C5"/>
    <w:rsid w:val="004701F5"/>
    <w:rsid w:val="004A3B1F"/>
    <w:rsid w:val="004A5966"/>
    <w:rsid w:val="004C2A7D"/>
    <w:rsid w:val="004E23B8"/>
    <w:rsid w:val="004E42A7"/>
    <w:rsid w:val="00593AFF"/>
    <w:rsid w:val="005A4A03"/>
    <w:rsid w:val="005B33AB"/>
    <w:rsid w:val="005C51BC"/>
    <w:rsid w:val="005D0DAE"/>
    <w:rsid w:val="005F08A1"/>
    <w:rsid w:val="006201E9"/>
    <w:rsid w:val="00625410"/>
    <w:rsid w:val="006547C6"/>
    <w:rsid w:val="006D197A"/>
    <w:rsid w:val="006E7D95"/>
    <w:rsid w:val="00723882"/>
    <w:rsid w:val="0074205C"/>
    <w:rsid w:val="007607F9"/>
    <w:rsid w:val="007819A9"/>
    <w:rsid w:val="00786F68"/>
    <w:rsid w:val="007960B4"/>
    <w:rsid w:val="007A5151"/>
    <w:rsid w:val="007D4625"/>
    <w:rsid w:val="00854168"/>
    <w:rsid w:val="00876790"/>
    <w:rsid w:val="008A0BD6"/>
    <w:rsid w:val="008C4109"/>
    <w:rsid w:val="00903E51"/>
    <w:rsid w:val="009200AC"/>
    <w:rsid w:val="00953384"/>
    <w:rsid w:val="009665F6"/>
    <w:rsid w:val="00973F9C"/>
    <w:rsid w:val="009C1FB5"/>
    <w:rsid w:val="009D065B"/>
    <w:rsid w:val="009F3D78"/>
    <w:rsid w:val="009F7463"/>
    <w:rsid w:val="00A20188"/>
    <w:rsid w:val="00A24721"/>
    <w:rsid w:val="00A3085F"/>
    <w:rsid w:val="00A32301"/>
    <w:rsid w:val="00A360C7"/>
    <w:rsid w:val="00A36DA7"/>
    <w:rsid w:val="00A70581"/>
    <w:rsid w:val="00A74131"/>
    <w:rsid w:val="00AB66B7"/>
    <w:rsid w:val="00B14563"/>
    <w:rsid w:val="00B3679F"/>
    <w:rsid w:val="00B877A6"/>
    <w:rsid w:val="00B97869"/>
    <w:rsid w:val="00BB2DF6"/>
    <w:rsid w:val="00BD5DCE"/>
    <w:rsid w:val="00BD778D"/>
    <w:rsid w:val="00BF2D35"/>
    <w:rsid w:val="00C018E4"/>
    <w:rsid w:val="00C039EC"/>
    <w:rsid w:val="00C57622"/>
    <w:rsid w:val="00C61837"/>
    <w:rsid w:val="00C7559D"/>
    <w:rsid w:val="00C95BA9"/>
    <w:rsid w:val="00CE63D1"/>
    <w:rsid w:val="00D73DCE"/>
    <w:rsid w:val="00D805CC"/>
    <w:rsid w:val="00D834B5"/>
    <w:rsid w:val="00DC6911"/>
    <w:rsid w:val="00E02FAF"/>
    <w:rsid w:val="00E462AC"/>
    <w:rsid w:val="00E6345A"/>
    <w:rsid w:val="00E84980"/>
    <w:rsid w:val="00EE5508"/>
    <w:rsid w:val="00EE727A"/>
    <w:rsid w:val="00F126D8"/>
    <w:rsid w:val="00F34AF2"/>
    <w:rsid w:val="00F9512F"/>
    <w:rsid w:val="00FB00BD"/>
    <w:rsid w:val="00FE0553"/>
    <w:rsid w:val="00FE33D3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109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570C"/>
    <w:rPr>
      <w:color w:val="0000FF"/>
      <w:u w:val="single"/>
    </w:rPr>
  </w:style>
  <w:style w:type="paragraph" w:customStyle="1" w:styleId="111">
    <w:name w:val="111"/>
    <w:basedOn w:val="a"/>
    <w:rsid w:val="000F570C"/>
  </w:style>
  <w:style w:type="paragraph" w:customStyle="1" w:styleId="122">
    <w:name w:val="122"/>
    <w:basedOn w:val="a"/>
    <w:link w:val="1220"/>
    <w:rsid w:val="000F570C"/>
    <w:pPr>
      <w:ind w:left="851" w:hanging="851"/>
    </w:pPr>
  </w:style>
  <w:style w:type="paragraph" w:customStyle="1" w:styleId="110">
    <w:name w:val="1Ж10"/>
    <w:basedOn w:val="a"/>
    <w:rsid w:val="000F570C"/>
    <w:rPr>
      <w:b/>
    </w:rPr>
  </w:style>
  <w:style w:type="character" w:customStyle="1" w:styleId="1220">
    <w:name w:val="122 Знак"/>
    <w:link w:val="122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F570C"/>
    <w:pPr>
      <w:spacing w:after="120"/>
    </w:pPr>
  </w:style>
  <w:style w:type="character" w:customStyle="1" w:styleId="a5">
    <w:name w:val="Основной текст Знак"/>
    <w:basedOn w:val="a0"/>
    <w:link w:val="a4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0F570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4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Знак"/>
    <w:basedOn w:val="a"/>
    <w:link w:val="22"/>
    <w:rsid w:val="008C41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8C410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C4109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2E654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E0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rsid w:val="00E02FAF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styleId="aa">
    <w:name w:val="Title"/>
    <w:basedOn w:val="a"/>
    <w:link w:val="ab"/>
    <w:qFormat/>
    <w:rsid w:val="00C7559D"/>
    <w:pPr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755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FF45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F45B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Block Text"/>
    <w:basedOn w:val="a"/>
    <w:semiHidden/>
    <w:rsid w:val="00FF45BC"/>
    <w:pPr>
      <w:shd w:val="clear" w:color="auto" w:fill="FFFFFF"/>
      <w:spacing w:line="245" w:lineRule="exact"/>
      <w:ind w:left="284" w:right="572" w:firstLine="76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3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">
    <w:name w:val="Пункт"/>
    <w:basedOn w:val="a"/>
    <w:rsid w:val="00FE33D3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af0">
    <w:name w:val="Таблица (заголовок колонки)"/>
    <w:basedOn w:val="a"/>
    <w:rsid w:val="005D0DAE"/>
    <w:pPr>
      <w:keepNext/>
      <w:keepLines/>
      <w:suppressAutoHyphens/>
      <w:spacing w:line="360" w:lineRule="auto"/>
      <w:jc w:val="center"/>
    </w:pPr>
    <w:rPr>
      <w:rFonts w:ascii="Times New Roman" w:hAnsi="Times New Roman"/>
      <w:b/>
      <w:noProof/>
      <w:sz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6201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ld">
    <w:name w:val="bold"/>
    <w:basedOn w:val="a0"/>
    <w:rsid w:val="00BD5DCE"/>
    <w:rPr>
      <w:b/>
      <w:bCs/>
    </w:rPr>
  </w:style>
  <w:style w:type="paragraph" w:customStyle="1" w:styleId="12">
    <w:name w:val="Без интервала1"/>
    <w:rsid w:val="00BD5D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0">
    <w:name w:val="Char Char"/>
    <w:basedOn w:val="a"/>
    <w:rsid w:val="009F3D7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3">
    <w:name w:val="Без интервала2"/>
    <w:rsid w:val="009F3D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1">
    <w:name w:val="Char Char"/>
    <w:basedOn w:val="a"/>
    <w:rsid w:val="00A36DA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2">
    <w:name w:val="Strong"/>
    <w:qFormat/>
    <w:rsid w:val="005F08A1"/>
    <w:rPr>
      <w:b/>
      <w:bCs/>
    </w:rPr>
  </w:style>
  <w:style w:type="paragraph" w:styleId="af3">
    <w:name w:val="List Paragraph"/>
    <w:basedOn w:val="a"/>
    <w:uiPriority w:val="34"/>
    <w:qFormat/>
    <w:rsid w:val="00EE7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52FB0-CA28-45FD-BAA2-EB383384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4</Pages>
  <Words>3194</Words>
  <Characters>18207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51</cp:revision>
  <cp:lastPrinted>2011-05-11T09:45:00Z</cp:lastPrinted>
  <dcterms:created xsi:type="dcterms:W3CDTF">2011-04-28T02:37:00Z</dcterms:created>
  <dcterms:modified xsi:type="dcterms:W3CDTF">2011-06-06T05:23:00Z</dcterms:modified>
</cp:coreProperties>
</file>