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9A6792" w:rsidRDefault="000F570C" w:rsidP="00FE0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2D1729">
        <w:rPr>
          <w:rFonts w:ascii="Times New Roman" w:hAnsi="Times New Roman"/>
          <w:sz w:val="18"/>
          <w:szCs w:val="18"/>
        </w:rPr>
        <w:t>97</w:t>
      </w:r>
    </w:p>
    <w:p w:rsidR="000F570C" w:rsidRPr="009A6792" w:rsidRDefault="000F570C" w:rsidP="00FE0553">
      <w:pPr>
        <w:pStyle w:val="111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Дата: «</w:t>
      </w:r>
      <w:r w:rsidR="00EE727A" w:rsidRPr="009A6792">
        <w:rPr>
          <w:rFonts w:ascii="Times New Roman" w:hAnsi="Times New Roman"/>
          <w:sz w:val="18"/>
          <w:szCs w:val="18"/>
        </w:rPr>
        <w:t>06</w:t>
      </w:r>
      <w:r w:rsidRPr="009A6792">
        <w:rPr>
          <w:rFonts w:ascii="Times New Roman" w:hAnsi="Times New Roman"/>
          <w:sz w:val="18"/>
          <w:szCs w:val="18"/>
        </w:rPr>
        <w:t>»</w:t>
      </w:r>
      <w:r w:rsidR="0021617D" w:rsidRPr="009A6792">
        <w:rPr>
          <w:rFonts w:ascii="Times New Roman" w:hAnsi="Times New Roman"/>
          <w:sz w:val="18"/>
          <w:szCs w:val="18"/>
        </w:rPr>
        <w:t xml:space="preserve"> </w:t>
      </w:r>
      <w:r w:rsidR="00EE727A" w:rsidRPr="009A6792">
        <w:rPr>
          <w:rFonts w:ascii="Times New Roman" w:hAnsi="Times New Roman"/>
          <w:sz w:val="18"/>
          <w:szCs w:val="18"/>
        </w:rPr>
        <w:t>июня</w:t>
      </w:r>
      <w:r w:rsidR="0021617D" w:rsidRPr="009A6792">
        <w:rPr>
          <w:rFonts w:ascii="Times New Roman" w:hAnsi="Times New Roman"/>
          <w:sz w:val="18"/>
          <w:szCs w:val="18"/>
        </w:rPr>
        <w:t xml:space="preserve"> </w:t>
      </w:r>
      <w:r w:rsidRPr="009A6792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A6792">
          <w:rPr>
            <w:rFonts w:ascii="Times New Roman" w:hAnsi="Times New Roman"/>
            <w:sz w:val="18"/>
            <w:szCs w:val="18"/>
          </w:rPr>
          <w:t>2011 г</w:t>
        </w:r>
      </w:smartTag>
      <w:r w:rsidRPr="009A6792">
        <w:rPr>
          <w:rFonts w:ascii="Times New Roman" w:hAnsi="Times New Roman"/>
          <w:sz w:val="18"/>
          <w:szCs w:val="18"/>
        </w:rPr>
        <w:t>.</w:t>
      </w:r>
    </w:p>
    <w:p w:rsidR="000F570C" w:rsidRPr="009A6792" w:rsidRDefault="000F570C" w:rsidP="00FE055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9A6792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r w:rsidRPr="009A6792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</w:t>
      </w:r>
      <w:r w:rsidR="009A6792" w:rsidRPr="009A6792">
        <w:rPr>
          <w:rFonts w:ascii="Times New Roman" w:hAnsi="Times New Roman"/>
          <w:sz w:val="18"/>
          <w:szCs w:val="18"/>
        </w:rPr>
        <w:t> </w:t>
      </w:r>
      <w:r w:rsidRPr="009A6792">
        <w:rPr>
          <w:rFonts w:ascii="Times New Roman" w:hAnsi="Times New Roman"/>
          <w:sz w:val="18"/>
          <w:szCs w:val="18"/>
        </w:rPr>
        <w:t>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</w:p>
    <w:p w:rsidR="000F570C" w:rsidRPr="009A6792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EE727A" w:rsidRPr="009A6792">
        <w:rPr>
          <w:rFonts w:ascii="Times New Roman" w:hAnsi="Times New Roman"/>
          <w:sz w:val="18"/>
          <w:szCs w:val="18"/>
        </w:rPr>
        <w:t>: федеральный бюджет (</w:t>
      </w:r>
      <w:r w:rsidRPr="009A6792">
        <w:rPr>
          <w:rFonts w:ascii="Times New Roman" w:hAnsi="Times New Roman"/>
          <w:sz w:val="18"/>
          <w:szCs w:val="18"/>
        </w:rPr>
        <w:t>бюджетный источники).</w:t>
      </w:r>
    </w:p>
    <w:p w:rsidR="000F570C" w:rsidRPr="009A6792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A6792">
        <w:rPr>
          <w:rFonts w:ascii="Times New Roman" w:hAnsi="Times New Roman"/>
          <w:sz w:val="18"/>
          <w:szCs w:val="18"/>
        </w:rPr>
        <w:t xml:space="preserve">: </w:t>
      </w:r>
      <w:r w:rsidR="00EE727A" w:rsidRPr="009A6792">
        <w:rPr>
          <w:rFonts w:ascii="Times New Roman" w:hAnsi="Times New Roman"/>
          <w:sz w:val="18"/>
          <w:szCs w:val="18"/>
        </w:rPr>
        <w:t xml:space="preserve">поставка </w:t>
      </w:r>
      <w:r w:rsidR="002D1729">
        <w:rPr>
          <w:rFonts w:ascii="Times New Roman" w:hAnsi="Times New Roman"/>
          <w:sz w:val="18"/>
          <w:szCs w:val="18"/>
        </w:rPr>
        <w:t>садового инвентаря и скобяных изделий</w:t>
      </w:r>
      <w:r w:rsidR="00AB66B7" w:rsidRPr="009A6792">
        <w:rPr>
          <w:rFonts w:ascii="Times New Roman" w:hAnsi="Times New Roman"/>
          <w:sz w:val="18"/>
          <w:szCs w:val="18"/>
        </w:rPr>
        <w:t xml:space="preserve"> </w:t>
      </w:r>
      <w:r w:rsidR="00D805CC" w:rsidRPr="009A6792">
        <w:rPr>
          <w:rFonts w:ascii="Times New Roman" w:hAnsi="Times New Roman"/>
          <w:sz w:val="18"/>
          <w:szCs w:val="18"/>
        </w:rPr>
        <w:t>для</w:t>
      </w:r>
      <w:r w:rsidR="006201E9" w:rsidRPr="009A6792">
        <w:rPr>
          <w:rFonts w:ascii="Times New Roman" w:hAnsi="Times New Roman"/>
          <w:sz w:val="18"/>
          <w:szCs w:val="18"/>
        </w:rPr>
        <w:t xml:space="preserve"> </w:t>
      </w:r>
      <w:r w:rsidR="00EE727A" w:rsidRPr="009A6792">
        <w:rPr>
          <w:rFonts w:ascii="Times New Roman" w:hAnsi="Times New Roman"/>
          <w:sz w:val="18"/>
          <w:szCs w:val="18"/>
        </w:rPr>
        <w:t>Новосибирского</w:t>
      </w:r>
      <w:r w:rsidR="006201E9" w:rsidRPr="009A6792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</w:t>
      </w:r>
      <w:r w:rsidRPr="009A6792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9A6792" w:rsidRDefault="000F570C" w:rsidP="00FE055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A6792">
        <w:rPr>
          <w:rFonts w:ascii="Times New Roman" w:hAnsi="Times New Roman"/>
          <w:sz w:val="18"/>
          <w:szCs w:val="18"/>
        </w:rPr>
        <w:t xml:space="preserve"> </w:t>
      </w:r>
      <w:r w:rsidR="002D1729">
        <w:rPr>
          <w:rFonts w:ascii="Times New Roman" w:hAnsi="Times New Roman"/>
          <w:sz w:val="18"/>
          <w:szCs w:val="18"/>
        </w:rPr>
        <w:t>садовый инвентарь и скобяные изделия</w:t>
      </w:r>
      <w:r w:rsidR="002D1729" w:rsidRPr="009A6792">
        <w:rPr>
          <w:rFonts w:ascii="Times New Roman" w:hAnsi="Times New Roman"/>
          <w:sz w:val="18"/>
          <w:szCs w:val="18"/>
        </w:rPr>
        <w:t xml:space="preserve"> </w:t>
      </w:r>
      <w:r w:rsidR="00EE727A" w:rsidRPr="009A6792">
        <w:rPr>
          <w:rFonts w:ascii="Times New Roman" w:hAnsi="Times New Roman"/>
          <w:sz w:val="18"/>
          <w:szCs w:val="18"/>
        </w:rPr>
        <w:t>для Новосибирского техникума железнодорожного транспорта –</w:t>
      </w:r>
      <w:r w:rsidR="002D1729">
        <w:rPr>
          <w:rFonts w:ascii="Times New Roman" w:hAnsi="Times New Roman"/>
          <w:sz w:val="18"/>
          <w:szCs w:val="18"/>
        </w:rPr>
        <w:t xml:space="preserve"> 15</w:t>
      </w:r>
      <w:r w:rsidR="00EE727A" w:rsidRPr="009A6792">
        <w:rPr>
          <w:rFonts w:ascii="Times New Roman" w:hAnsi="Times New Roman"/>
          <w:sz w:val="18"/>
          <w:szCs w:val="18"/>
        </w:rPr>
        <w:t xml:space="preserve"> наименовани</w:t>
      </w:r>
      <w:r w:rsidR="002D1729">
        <w:rPr>
          <w:rFonts w:ascii="Times New Roman" w:hAnsi="Times New Roman"/>
          <w:sz w:val="18"/>
          <w:szCs w:val="18"/>
        </w:rPr>
        <w:t>й</w:t>
      </w:r>
      <w:r w:rsidR="00AB66B7" w:rsidRPr="009A6792">
        <w:rPr>
          <w:rFonts w:ascii="Times New Roman" w:hAnsi="Times New Roman"/>
          <w:sz w:val="18"/>
          <w:szCs w:val="18"/>
        </w:rPr>
        <w:t xml:space="preserve"> </w:t>
      </w:r>
      <w:r w:rsidRPr="009A6792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9F3D78" w:rsidRPr="009A6792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A6792">
        <w:rPr>
          <w:rFonts w:ascii="Times New Roman" w:hAnsi="Times New Roman"/>
          <w:sz w:val="18"/>
          <w:szCs w:val="18"/>
        </w:rPr>
        <w:t xml:space="preserve">: </w:t>
      </w:r>
      <w:r w:rsidR="00B877A6" w:rsidRPr="009A6792">
        <w:rPr>
          <w:rFonts w:ascii="Times New Roman" w:hAnsi="Times New Roman"/>
          <w:sz w:val="18"/>
          <w:szCs w:val="18"/>
        </w:rPr>
        <w:t>63006</w:t>
      </w:r>
      <w:r w:rsidR="00EE727A" w:rsidRPr="009A6792">
        <w:rPr>
          <w:rFonts w:ascii="Times New Roman" w:hAnsi="Times New Roman"/>
          <w:sz w:val="18"/>
          <w:szCs w:val="18"/>
        </w:rPr>
        <w:t xml:space="preserve">8, </w:t>
      </w:r>
      <w:r w:rsidR="00B877A6" w:rsidRPr="009A6792">
        <w:rPr>
          <w:rFonts w:ascii="Times New Roman" w:hAnsi="Times New Roman"/>
          <w:sz w:val="18"/>
          <w:szCs w:val="18"/>
        </w:rPr>
        <w:t>г.</w:t>
      </w:r>
      <w:r w:rsidR="00EE727A" w:rsidRPr="009A6792">
        <w:rPr>
          <w:rFonts w:ascii="Times New Roman" w:hAnsi="Times New Roman"/>
          <w:sz w:val="18"/>
          <w:szCs w:val="18"/>
        </w:rPr>
        <w:t xml:space="preserve"> Новосибирск, ул. Лениногорская, 80 – в помещение склада.</w:t>
      </w:r>
    </w:p>
    <w:p w:rsidR="000F570C" w:rsidRPr="009A6792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9A6792">
        <w:rPr>
          <w:rFonts w:ascii="Times New Roman" w:hAnsi="Times New Roman"/>
          <w:sz w:val="18"/>
          <w:szCs w:val="18"/>
        </w:rPr>
        <w:t xml:space="preserve"> </w:t>
      </w:r>
      <w:r w:rsidR="00AB66B7" w:rsidRPr="009A6792">
        <w:rPr>
          <w:rFonts w:ascii="Times New Roman" w:hAnsi="Times New Roman"/>
          <w:sz w:val="18"/>
          <w:szCs w:val="18"/>
        </w:rPr>
        <w:t xml:space="preserve">в </w:t>
      </w:r>
      <w:r w:rsidR="00EE727A" w:rsidRPr="009A6792">
        <w:rPr>
          <w:rFonts w:ascii="Times New Roman" w:hAnsi="Times New Roman"/>
          <w:sz w:val="18"/>
          <w:szCs w:val="18"/>
        </w:rPr>
        <w:t>течение 7 дней с момента заключения договора</w:t>
      </w:r>
      <w:r w:rsidR="00F126D8" w:rsidRPr="009A6792">
        <w:rPr>
          <w:rFonts w:ascii="Times New Roman" w:hAnsi="Times New Roman"/>
          <w:sz w:val="18"/>
          <w:szCs w:val="18"/>
        </w:rPr>
        <w:t>.</w:t>
      </w:r>
    </w:p>
    <w:p w:rsidR="000F570C" w:rsidRPr="009A6792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A6792">
        <w:rPr>
          <w:rFonts w:ascii="Times New Roman" w:hAnsi="Times New Roman"/>
          <w:sz w:val="18"/>
          <w:szCs w:val="18"/>
        </w:rPr>
        <w:t xml:space="preserve">: </w:t>
      </w:r>
      <w:r w:rsidR="00854168" w:rsidRPr="009A6792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</w:t>
      </w:r>
      <w:r w:rsidRPr="009A6792">
        <w:rPr>
          <w:rFonts w:ascii="Times New Roman" w:hAnsi="Times New Roman"/>
          <w:sz w:val="18"/>
          <w:szCs w:val="18"/>
        </w:rPr>
        <w:t>.</w:t>
      </w:r>
    </w:p>
    <w:p w:rsidR="000F570C" w:rsidRPr="009A6792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A6792">
        <w:rPr>
          <w:rFonts w:ascii="Times New Roman" w:hAnsi="Times New Roman"/>
          <w:sz w:val="18"/>
          <w:szCs w:val="18"/>
        </w:rPr>
        <w:t>:</w:t>
      </w:r>
      <w:r w:rsidRPr="009A6792">
        <w:rPr>
          <w:rFonts w:ascii="Times New Roman" w:hAnsi="Times New Roman"/>
          <w:b/>
          <w:sz w:val="18"/>
          <w:szCs w:val="18"/>
        </w:rPr>
        <w:t xml:space="preserve"> </w:t>
      </w:r>
      <w:r w:rsidR="002D1729">
        <w:rPr>
          <w:rFonts w:ascii="Times New Roman" w:hAnsi="Times New Roman"/>
          <w:b/>
          <w:sz w:val="18"/>
          <w:szCs w:val="18"/>
        </w:rPr>
        <w:t>29 5</w:t>
      </w:r>
      <w:r w:rsidR="00902EF8" w:rsidRPr="009A6792">
        <w:rPr>
          <w:rFonts w:ascii="Times New Roman" w:hAnsi="Times New Roman"/>
          <w:b/>
          <w:sz w:val="18"/>
          <w:szCs w:val="18"/>
        </w:rPr>
        <w:t>00</w:t>
      </w:r>
      <w:r w:rsidRPr="009A6792">
        <w:rPr>
          <w:rFonts w:ascii="Times New Roman" w:hAnsi="Times New Roman"/>
          <w:b/>
          <w:sz w:val="18"/>
          <w:szCs w:val="18"/>
        </w:rPr>
        <w:t>.00 руб.</w:t>
      </w:r>
      <w:r w:rsidRPr="009A6792">
        <w:rPr>
          <w:rFonts w:ascii="Times New Roman" w:hAnsi="Times New Roman"/>
          <w:sz w:val="18"/>
          <w:szCs w:val="18"/>
        </w:rPr>
        <w:t xml:space="preserve"> </w:t>
      </w:r>
    </w:p>
    <w:p w:rsidR="009200AC" w:rsidRPr="009A6792" w:rsidRDefault="0021617D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9A6792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9A6792" w:rsidRDefault="0008704C" w:rsidP="00FE055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9A6792" w:rsidRDefault="0008704C" w:rsidP="00FE055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67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9A679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A67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9A6792" w:rsidRDefault="0008704C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9A6792" w:rsidRDefault="0008704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9A6792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r w:rsidR="00FE33D3" w:rsidRPr="009A6792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r w:rsidR="00FE33D3" w:rsidRPr="009A6792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9A6792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9A67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6792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9A6792" w:rsidRDefault="002E654B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9A6792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9A67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3D78" w:rsidRPr="009A6792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A6792" w:rsidRDefault="009F3D7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F3D78" w:rsidRPr="009A6792" w:rsidRDefault="00854168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Выдержка из прайс-листа ООО «ОПТ-5»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F3D78" w:rsidRPr="009A6792" w:rsidRDefault="002D1729" w:rsidP="00902E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29 100,00</w:t>
            </w:r>
          </w:p>
        </w:tc>
      </w:tr>
      <w:tr w:rsidR="00854168" w:rsidRPr="009A6792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A6792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A6792" w:rsidRDefault="00854168" w:rsidP="00902EF8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Выдержка из прайс-листа ООО «</w:t>
            </w:r>
            <w:r w:rsidR="00902EF8" w:rsidRPr="009A6792">
              <w:rPr>
                <w:rFonts w:ascii="Times New Roman" w:hAnsi="Times New Roman"/>
                <w:sz w:val="18"/>
                <w:szCs w:val="18"/>
              </w:rPr>
              <w:t>ЭНЭС-ТОБИН</w:t>
            </w:r>
            <w:r w:rsidRPr="009A679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9A6792" w:rsidRDefault="002D1729" w:rsidP="00DD53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29 900,00</w:t>
            </w:r>
          </w:p>
        </w:tc>
      </w:tr>
      <w:tr w:rsidR="00854168" w:rsidRPr="009A6792" w:rsidTr="00590622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A6792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A6792" w:rsidRDefault="00854168" w:rsidP="00FE0553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54168" w:rsidRPr="009A6792" w:rsidRDefault="00854168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4168" w:rsidRPr="009A6792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A6792" w:rsidRDefault="00854168" w:rsidP="00FE055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4168" w:rsidRPr="009A6792" w:rsidRDefault="00854168" w:rsidP="00FE055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4168" w:rsidRPr="009A6792" w:rsidRDefault="002D1729" w:rsidP="00DD53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29 500,00</w:t>
            </w:r>
          </w:p>
        </w:tc>
      </w:tr>
    </w:tbl>
    <w:p w:rsidR="000F570C" w:rsidRPr="009A6792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A6792">
        <w:rPr>
          <w:rFonts w:ascii="Times New Roman" w:hAnsi="Times New Roman"/>
          <w:sz w:val="18"/>
          <w:szCs w:val="18"/>
        </w:rPr>
        <w:t xml:space="preserve">: </w:t>
      </w:r>
      <w:r w:rsidRPr="009A6792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CE63D1" w:rsidRPr="009A6792">
        <w:rPr>
          <w:rFonts w:ascii="Times New Roman" w:hAnsi="Times New Roman"/>
          <w:b/>
          <w:sz w:val="18"/>
          <w:szCs w:val="18"/>
        </w:rPr>
        <w:t>0</w:t>
      </w:r>
      <w:r w:rsidR="00EE727A" w:rsidRPr="009A6792">
        <w:rPr>
          <w:rFonts w:ascii="Times New Roman" w:hAnsi="Times New Roman"/>
          <w:b/>
          <w:sz w:val="18"/>
          <w:szCs w:val="18"/>
        </w:rPr>
        <w:t>7</w:t>
      </w:r>
      <w:r w:rsidRPr="009A6792">
        <w:rPr>
          <w:rFonts w:ascii="Times New Roman" w:hAnsi="Times New Roman"/>
          <w:b/>
          <w:sz w:val="18"/>
          <w:szCs w:val="18"/>
        </w:rPr>
        <w:t xml:space="preserve">» </w:t>
      </w:r>
      <w:r w:rsidR="00CE63D1" w:rsidRPr="009A6792">
        <w:rPr>
          <w:rFonts w:ascii="Times New Roman" w:hAnsi="Times New Roman"/>
          <w:b/>
          <w:sz w:val="18"/>
          <w:szCs w:val="18"/>
        </w:rPr>
        <w:t xml:space="preserve">июня </w:t>
      </w:r>
      <w:r w:rsidRPr="009A6792">
        <w:rPr>
          <w:rFonts w:ascii="Times New Roman" w:hAnsi="Times New Roman"/>
          <w:b/>
          <w:sz w:val="18"/>
          <w:szCs w:val="18"/>
        </w:rPr>
        <w:t>2011г до 1</w:t>
      </w:r>
      <w:r w:rsidR="005B33AB" w:rsidRPr="009A6792">
        <w:rPr>
          <w:rFonts w:ascii="Times New Roman" w:hAnsi="Times New Roman"/>
          <w:b/>
          <w:sz w:val="18"/>
          <w:szCs w:val="18"/>
        </w:rPr>
        <w:t>6</w:t>
      </w:r>
      <w:r w:rsidRPr="009A6792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9A6792">
        <w:rPr>
          <w:rFonts w:ascii="Times New Roman" w:hAnsi="Times New Roman"/>
          <w:b/>
          <w:bCs/>
          <w:sz w:val="18"/>
          <w:szCs w:val="18"/>
        </w:rPr>
        <w:t>«</w:t>
      </w:r>
      <w:r w:rsidR="00EE727A" w:rsidRPr="009A6792">
        <w:rPr>
          <w:rFonts w:ascii="Times New Roman" w:hAnsi="Times New Roman"/>
          <w:b/>
          <w:bCs/>
          <w:sz w:val="18"/>
          <w:szCs w:val="18"/>
        </w:rPr>
        <w:t>1</w:t>
      </w:r>
      <w:r w:rsidR="00B44642">
        <w:rPr>
          <w:rFonts w:ascii="Times New Roman" w:hAnsi="Times New Roman"/>
          <w:b/>
          <w:bCs/>
          <w:sz w:val="18"/>
          <w:szCs w:val="18"/>
        </w:rPr>
        <w:t>4</w:t>
      </w:r>
      <w:r w:rsidRPr="009A6792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9A6792">
        <w:rPr>
          <w:rFonts w:ascii="Times New Roman" w:hAnsi="Times New Roman"/>
          <w:b/>
          <w:bCs/>
          <w:sz w:val="18"/>
          <w:szCs w:val="18"/>
        </w:rPr>
        <w:t>июня</w:t>
      </w:r>
      <w:r w:rsidRPr="009A679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A6792">
        <w:rPr>
          <w:rFonts w:ascii="Times New Roman" w:hAnsi="Times New Roman"/>
          <w:b/>
          <w:sz w:val="18"/>
          <w:szCs w:val="18"/>
        </w:rPr>
        <w:t>2011г.</w:t>
      </w:r>
    </w:p>
    <w:p w:rsidR="000F570C" w:rsidRPr="009A6792" w:rsidRDefault="000F570C" w:rsidP="00FE055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A6792">
        <w:rPr>
          <w:rFonts w:ascii="Times New Roman" w:hAnsi="Times New Roman"/>
          <w:sz w:val="18"/>
          <w:szCs w:val="18"/>
        </w:rPr>
        <w:t>:</w:t>
      </w:r>
      <w:r w:rsidRPr="009A6792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9A6792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854168" w:rsidRPr="009A6792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AB66B7" w:rsidRPr="009A6792">
        <w:rPr>
          <w:rFonts w:ascii="Times New Roman" w:hAnsi="Times New Roman"/>
          <w:sz w:val="18"/>
          <w:szCs w:val="18"/>
        </w:rPr>
        <w:t>.</w:t>
      </w:r>
    </w:p>
    <w:p w:rsidR="000F570C" w:rsidRPr="009A6792" w:rsidRDefault="000F570C" w:rsidP="00FE055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9A6792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9A6792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- </w:t>
      </w:r>
      <w:r w:rsidRPr="009A6792">
        <w:rPr>
          <w:rFonts w:ascii="Times New Roman" w:hAnsi="Times New Roman"/>
          <w:b/>
          <w:sz w:val="18"/>
          <w:szCs w:val="18"/>
        </w:rPr>
        <w:t>или</w:t>
      </w:r>
      <w:r w:rsidRPr="009A6792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A6792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9A6792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0F570C" w:rsidRPr="009A6792" w:rsidRDefault="000F570C" w:rsidP="00FE0553">
      <w:pPr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11.</w:t>
      </w:r>
      <w:r w:rsidRPr="009A6792">
        <w:rPr>
          <w:rFonts w:ascii="Times New Roman" w:hAnsi="Times New Roman"/>
          <w:sz w:val="18"/>
          <w:szCs w:val="18"/>
        </w:rPr>
        <w:t xml:space="preserve"> </w:t>
      </w:r>
      <w:r w:rsidRPr="009A6792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A6792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A6792">
          <w:rPr>
            <w:rFonts w:ascii="Times New Roman" w:hAnsi="Times New Roman"/>
            <w:sz w:val="18"/>
            <w:szCs w:val="18"/>
          </w:rPr>
          <w:t>630049, г</w:t>
        </w:r>
      </w:smartTag>
      <w:r w:rsidRPr="009A6792">
        <w:rPr>
          <w:rFonts w:ascii="Times New Roman" w:hAnsi="Times New Roman"/>
          <w:sz w:val="18"/>
          <w:szCs w:val="18"/>
        </w:rPr>
        <w:t xml:space="preserve">.Новосибирск, ул. Дуси Ковальчук, д.191, Лабораторный корпус, </w:t>
      </w:r>
      <w:proofErr w:type="spellStart"/>
      <w:r w:rsidRPr="009A6792">
        <w:rPr>
          <w:rFonts w:ascii="Times New Roman" w:hAnsi="Times New Roman"/>
          <w:sz w:val="18"/>
          <w:szCs w:val="18"/>
        </w:rPr>
        <w:t>каб</w:t>
      </w:r>
      <w:proofErr w:type="spellEnd"/>
      <w:r w:rsidRPr="009A6792">
        <w:rPr>
          <w:rFonts w:ascii="Times New Roman" w:hAnsi="Times New Roman"/>
          <w:sz w:val="18"/>
          <w:szCs w:val="18"/>
        </w:rPr>
        <w:t>. Л-</w:t>
      </w:r>
      <w:r w:rsidR="008C4109" w:rsidRPr="009A6792">
        <w:rPr>
          <w:rFonts w:ascii="Times New Roman" w:hAnsi="Times New Roman"/>
          <w:sz w:val="18"/>
          <w:szCs w:val="18"/>
        </w:rPr>
        <w:t>206</w:t>
      </w:r>
      <w:r w:rsidRPr="009A6792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A6792">
        <w:rPr>
          <w:rFonts w:ascii="Times New Roman" w:hAnsi="Times New Roman"/>
          <w:sz w:val="18"/>
          <w:szCs w:val="18"/>
        </w:rPr>
        <w:t>Пн-Ч-т</w:t>
      </w:r>
      <w:proofErr w:type="spellEnd"/>
      <w:r w:rsidRPr="009A6792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r w:rsidRPr="009A6792">
        <w:rPr>
          <w:rFonts w:ascii="Times New Roman" w:hAnsi="Times New Roman"/>
          <w:sz w:val="18"/>
          <w:szCs w:val="18"/>
        </w:rPr>
        <w:t>Пт</w:t>
      </w:r>
      <w:proofErr w:type="spellEnd"/>
      <w:r w:rsidRPr="009A6792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="008C4109" w:rsidRPr="009A6792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9A6792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9A6792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9A6792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9A6792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9A6792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9A6792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Контактное лицо:</w:t>
      </w:r>
      <w:r w:rsidRPr="009A6792">
        <w:rPr>
          <w:rFonts w:ascii="Times New Roman" w:hAnsi="Times New Roman"/>
          <w:sz w:val="18"/>
          <w:szCs w:val="18"/>
        </w:rPr>
        <w:t xml:space="preserve"> </w:t>
      </w:r>
      <w:r w:rsidR="008C4109" w:rsidRPr="009A6792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9A6792">
        <w:rPr>
          <w:rFonts w:ascii="Times New Roman" w:hAnsi="Times New Roman"/>
          <w:sz w:val="18"/>
          <w:szCs w:val="18"/>
        </w:rPr>
        <w:t>. Телефон: 328-0</w:t>
      </w:r>
      <w:r w:rsidR="008C4109" w:rsidRPr="009A6792">
        <w:rPr>
          <w:rFonts w:ascii="Times New Roman" w:hAnsi="Times New Roman"/>
          <w:sz w:val="18"/>
          <w:szCs w:val="18"/>
        </w:rPr>
        <w:t>369</w:t>
      </w:r>
      <w:r w:rsidRPr="009A6792">
        <w:rPr>
          <w:rFonts w:ascii="Times New Roman" w:hAnsi="Times New Roman"/>
          <w:sz w:val="18"/>
          <w:szCs w:val="18"/>
        </w:rPr>
        <w:t>. </w:t>
      </w:r>
    </w:p>
    <w:p w:rsidR="000F570C" w:rsidRPr="009A6792" w:rsidRDefault="000F570C" w:rsidP="00FE055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12</w:t>
      </w:r>
      <w:r w:rsidRPr="009A6792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9A6792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13</w:t>
      </w:r>
      <w:r w:rsidRPr="009A6792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9A6792" w:rsidRDefault="000F570C" w:rsidP="00FE055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14</w:t>
      </w:r>
      <w:r w:rsidRPr="009A6792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0F570C" w:rsidRPr="009A6792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15.</w:t>
      </w:r>
      <w:r w:rsidRPr="009A6792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9A6792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16</w:t>
      </w:r>
      <w:r w:rsidRPr="009A6792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9A6792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17</w:t>
      </w:r>
      <w:r w:rsidRPr="009A6792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9A6792" w:rsidRDefault="000F570C" w:rsidP="00FE055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18.</w:t>
      </w:r>
      <w:r w:rsidRPr="009A6792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9A6792" w:rsidRDefault="000F570C" w:rsidP="00FE055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9A6792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Приложения:</w:t>
      </w:r>
    </w:p>
    <w:p w:rsidR="000F570C" w:rsidRPr="009A6792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A679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9A6792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A679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9A6792" w:rsidRDefault="000F570C" w:rsidP="00FE0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A679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9A6792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9A6792" w:rsidRDefault="000F570C" w:rsidP="00FE0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Приложение 1</w:t>
      </w:r>
    </w:p>
    <w:p w:rsidR="000F570C" w:rsidRPr="009A6792" w:rsidRDefault="000F570C" w:rsidP="00FE0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На участие в запросе котировок на ________________________________________________</w:t>
      </w: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9A6792" w:rsidTr="00CA118F">
        <w:tc>
          <w:tcPr>
            <w:tcW w:w="1008" w:type="dxa"/>
            <w:shd w:val="clear" w:color="auto" w:fill="auto"/>
            <w:vAlign w:val="center"/>
          </w:tcPr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9A67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9A679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A67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A6792" w:rsidTr="00CA118F">
        <w:tc>
          <w:tcPr>
            <w:tcW w:w="1008" w:type="dxa"/>
            <w:shd w:val="clear" w:color="auto" w:fill="auto"/>
            <w:vAlign w:val="center"/>
          </w:tcPr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A6792" w:rsidTr="00CA118F">
        <w:tc>
          <w:tcPr>
            <w:tcW w:w="1008" w:type="dxa"/>
            <w:shd w:val="clear" w:color="auto" w:fill="auto"/>
            <w:vAlign w:val="center"/>
          </w:tcPr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679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A6792" w:rsidTr="00CA118F">
        <w:tc>
          <w:tcPr>
            <w:tcW w:w="1008" w:type="dxa"/>
            <w:shd w:val="clear" w:color="auto" w:fill="auto"/>
            <w:vAlign w:val="center"/>
          </w:tcPr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9A6792" w:rsidRDefault="007607F9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9A6792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случае </w:t>
            </w:r>
            <w:r w:rsidR="000F570C" w:rsidRPr="009A6792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A6792" w:rsidTr="00CA118F">
        <w:tc>
          <w:tcPr>
            <w:tcW w:w="1008" w:type="dxa"/>
            <w:shd w:val="clear" w:color="auto" w:fill="auto"/>
            <w:vAlign w:val="center"/>
          </w:tcPr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9A6792" w:rsidTr="00CA118F">
        <w:tc>
          <w:tcPr>
            <w:tcW w:w="1008" w:type="dxa"/>
            <w:shd w:val="clear" w:color="auto" w:fill="auto"/>
            <w:vAlign w:val="center"/>
          </w:tcPr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A679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9A6792" w:rsidRDefault="000F570C" w:rsidP="00FE0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9A6792" w:rsidRDefault="000F570C" w:rsidP="00FE0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9A6792" w:rsidRDefault="000F570C" w:rsidP="00FE0553">
      <w:pPr>
        <w:jc w:val="center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9A6792" w:rsidRDefault="000F570C" w:rsidP="00FE0553">
      <w:pPr>
        <w:jc w:val="center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М.П.</w:t>
      </w:r>
    </w:p>
    <w:p w:rsidR="000F570C" w:rsidRPr="009A6792" w:rsidRDefault="000F570C" w:rsidP="00FE0553">
      <w:pPr>
        <w:rPr>
          <w:rFonts w:ascii="Times New Roman" w:hAnsi="Times New Roman"/>
          <w:sz w:val="18"/>
          <w:szCs w:val="18"/>
        </w:rPr>
      </w:pPr>
    </w:p>
    <w:p w:rsidR="000F570C" w:rsidRPr="009A6792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9A6792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9A6792" w:rsidRDefault="000F570C" w:rsidP="00FE055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9A6792" w:rsidRDefault="000F570C" w:rsidP="00FE055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- КПП</w:t>
      </w:r>
    </w:p>
    <w:p w:rsidR="000F570C" w:rsidRPr="009A6792" w:rsidRDefault="000F570C" w:rsidP="00FE0553">
      <w:pPr>
        <w:rPr>
          <w:rFonts w:ascii="Times New Roman" w:hAnsi="Times New Roman"/>
          <w:b/>
          <w:sz w:val="18"/>
          <w:szCs w:val="18"/>
        </w:rPr>
      </w:pPr>
    </w:p>
    <w:p w:rsidR="000F570C" w:rsidRPr="009A6792" w:rsidRDefault="000F570C" w:rsidP="00FE0553">
      <w:pPr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9A6792" w:rsidRDefault="000F570C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9A6792">
        <w:rPr>
          <w:rFonts w:ascii="Times New Roman" w:hAnsi="Times New Roman"/>
          <w:b/>
          <w:sz w:val="18"/>
          <w:szCs w:val="18"/>
        </w:rPr>
        <w:t>ние</w:t>
      </w:r>
    </w:p>
    <w:p w:rsidR="00854168" w:rsidRPr="002D1729" w:rsidRDefault="00854168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2D1729">
        <w:rPr>
          <w:rFonts w:ascii="Times New Roman" w:hAnsi="Times New Roman"/>
          <w:b/>
          <w:sz w:val="18"/>
          <w:szCs w:val="18"/>
        </w:rPr>
        <w:t xml:space="preserve">на поставку </w:t>
      </w:r>
      <w:r w:rsidR="002D1729" w:rsidRPr="002D1729">
        <w:rPr>
          <w:rFonts w:ascii="Times New Roman" w:hAnsi="Times New Roman"/>
          <w:b/>
          <w:sz w:val="18"/>
          <w:szCs w:val="18"/>
        </w:rPr>
        <w:t xml:space="preserve">садового инвентаря и скобяных изделий </w:t>
      </w:r>
      <w:r w:rsidRPr="002D1729">
        <w:rPr>
          <w:rFonts w:ascii="Times New Roman" w:hAnsi="Times New Roman"/>
          <w:b/>
          <w:sz w:val="18"/>
          <w:szCs w:val="18"/>
        </w:rPr>
        <w:t xml:space="preserve">для </w:t>
      </w:r>
    </w:p>
    <w:p w:rsidR="00854168" w:rsidRPr="009A6792" w:rsidRDefault="00854168" w:rsidP="00FE0553">
      <w:pPr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Новосибирского техникума железнодорожного транспорта - филиала СГУПС</w:t>
      </w:r>
    </w:p>
    <w:p w:rsidR="002D1729" w:rsidRPr="009A6792" w:rsidRDefault="000D6877" w:rsidP="00FE0553">
      <w:pPr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 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"/>
        <w:gridCol w:w="9738"/>
        <w:gridCol w:w="637"/>
        <w:gridCol w:w="768"/>
      </w:tblGrid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2D172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Метла полипропиленовая круглая с деревянным черенком, длина черенка 1,2 -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2D1729">
                <w:rPr>
                  <w:rFonts w:ascii="Times New Roman" w:hAnsi="Times New Roman"/>
                  <w:sz w:val="18"/>
                  <w:szCs w:val="18"/>
                </w:rPr>
                <w:t>1,4 м</w:t>
              </w:r>
            </w:smartTag>
            <w:r w:rsidRPr="002D1729">
              <w:rPr>
                <w:rFonts w:ascii="Times New Roman" w:hAnsi="Times New Roman"/>
                <w:sz w:val="18"/>
                <w:szCs w:val="18"/>
              </w:rPr>
              <w:t>. Прутья впаяны в пластиковый стакан.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Соединитель для шлангов пластмассовый с автостопом, диаметр в пределах 25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2D1729">
                <w:rPr>
                  <w:rFonts w:ascii="Times New Roman" w:hAnsi="Times New Roman"/>
                  <w:sz w:val="18"/>
                  <w:szCs w:val="18"/>
                </w:rPr>
                <w:t>30 мм</w:t>
              </w:r>
            </w:smartTag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Наконечник поливочный регулируемый, диаметр в пределах 25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2D1729">
                <w:rPr>
                  <w:rFonts w:ascii="Times New Roman" w:hAnsi="Times New Roman"/>
                  <w:sz w:val="18"/>
                  <w:szCs w:val="18"/>
                </w:rPr>
                <w:t>30 мм</w:t>
              </w:r>
            </w:smartTag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Улитка для врезного замка вертикальная, в комплекте с ключами (не менее 5 штук)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Фиксатор дверной металлический шарикообразный.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Защелка врезная дверная с шарообразной ручкой без замка. Цвет - белый.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Защелка врезная дверная с шарообразной ручкой с замком. Цвет - белый.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Защелка дверная с </w:t>
            </w: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рычагообразной</w:t>
            </w:r>
            <w:proofErr w:type="spellEnd"/>
            <w:r w:rsidRPr="002D1729">
              <w:rPr>
                <w:rFonts w:ascii="Times New Roman" w:hAnsi="Times New Roman"/>
                <w:sz w:val="18"/>
                <w:szCs w:val="18"/>
              </w:rPr>
              <w:t xml:space="preserve"> ручкой с фиксатором вместо ключа. Цвет - белый.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Шпингалет оконный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Лопата совковая без черенка садовая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Лопата штыковая без черенка садовая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Вилы садовые 4-х рожковые садово-огородные, без черенка, размер 160 - 180 мм*250 - </w:t>
            </w:r>
            <w:smartTag w:uri="urn:schemas-microsoft-com:office:smarttags" w:element="metricconverter">
              <w:smartTagPr>
                <w:attr w:name="ProductID" w:val="270 мм"/>
              </w:smartTagPr>
              <w:r w:rsidRPr="002D1729">
                <w:rPr>
                  <w:rFonts w:ascii="Times New Roman" w:hAnsi="Times New Roman"/>
                  <w:sz w:val="18"/>
                  <w:szCs w:val="18"/>
                </w:rPr>
                <w:t>270 мм</w:t>
              </w:r>
            </w:smartTag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Грабли садовые 12-зубые, размер 220 -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2D1729">
                <w:rPr>
                  <w:rFonts w:ascii="Times New Roman" w:hAnsi="Times New Roman"/>
                  <w:sz w:val="18"/>
                  <w:szCs w:val="18"/>
                </w:rPr>
                <w:t>250 мм</w:t>
              </w:r>
            </w:smartTag>
            <w:r w:rsidRPr="002D1729">
              <w:rPr>
                <w:rFonts w:ascii="Times New Roman" w:hAnsi="Times New Roman"/>
                <w:sz w:val="18"/>
                <w:szCs w:val="18"/>
              </w:rPr>
              <w:t>, без черенка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 xml:space="preserve">Топор без топорища, кованный, вес в пределах 1,35 – </w:t>
            </w:r>
            <w:smartTag w:uri="urn:schemas-microsoft-com:office:smarttags" w:element="metricconverter">
              <w:smartTagPr>
                <w:attr w:name="ProductID" w:val="1,45 кг"/>
              </w:smartTagPr>
              <w:r w:rsidRPr="002D1729">
                <w:rPr>
                  <w:rFonts w:ascii="Times New Roman" w:hAnsi="Times New Roman"/>
                  <w:sz w:val="18"/>
                  <w:szCs w:val="18"/>
                </w:rPr>
                <w:t>1,45 кг</w:t>
              </w:r>
            </w:smartTag>
            <w:r w:rsidRPr="002D17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D1729" w:rsidRPr="002D1729" w:rsidTr="002D172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29" w:rsidRPr="002D1729" w:rsidRDefault="002D1729" w:rsidP="002D1729">
            <w:pPr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Скребок для снега металлический оцинкованный, размер не менее 600*830 мм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172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29" w:rsidRPr="002D1729" w:rsidRDefault="002D1729" w:rsidP="001C38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7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A6792" w:rsidRPr="009A6792" w:rsidRDefault="009A6792" w:rsidP="00FE0553">
      <w:pPr>
        <w:jc w:val="both"/>
        <w:rPr>
          <w:rFonts w:ascii="Times New Roman" w:hAnsi="Times New Roman"/>
          <w:sz w:val="18"/>
          <w:szCs w:val="18"/>
        </w:rPr>
      </w:pPr>
    </w:p>
    <w:p w:rsidR="009F3D78" w:rsidRPr="009A6792" w:rsidRDefault="009F3D78" w:rsidP="00FE0553">
      <w:pPr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9A6792" w:rsidRDefault="000F570C" w:rsidP="00FE0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747B5E" w:rsidRPr="009A6792" w:rsidRDefault="00747B5E" w:rsidP="00747B5E">
      <w:pPr>
        <w:pStyle w:val="1"/>
        <w:jc w:val="center"/>
        <w:rPr>
          <w:b/>
          <w:sz w:val="18"/>
          <w:szCs w:val="18"/>
        </w:rPr>
      </w:pPr>
      <w:r w:rsidRPr="009A6792">
        <w:rPr>
          <w:b/>
          <w:sz w:val="18"/>
          <w:szCs w:val="18"/>
        </w:rPr>
        <w:t>ДОГОВОР № _____</w:t>
      </w:r>
    </w:p>
    <w:p w:rsidR="00747B5E" w:rsidRPr="009A6792" w:rsidRDefault="00747B5E" w:rsidP="00747B5E">
      <w:pPr>
        <w:pStyle w:val="1"/>
        <w:ind w:firstLine="360"/>
        <w:jc w:val="center"/>
        <w:rPr>
          <w:sz w:val="18"/>
          <w:szCs w:val="18"/>
        </w:rPr>
      </w:pPr>
      <w:r w:rsidRPr="009A6792">
        <w:rPr>
          <w:sz w:val="18"/>
          <w:szCs w:val="18"/>
        </w:rPr>
        <w:t xml:space="preserve">г. Новосибирск                                             </w:t>
      </w:r>
      <w:r w:rsidR="00C70220" w:rsidRPr="009A6792">
        <w:rPr>
          <w:sz w:val="18"/>
          <w:szCs w:val="18"/>
        </w:rPr>
        <w:t xml:space="preserve">                                                        </w:t>
      </w:r>
      <w:r w:rsidRPr="009A6792">
        <w:rPr>
          <w:sz w:val="18"/>
          <w:szCs w:val="18"/>
        </w:rPr>
        <w:t xml:space="preserve">                                                                       «___»  __________ 2011г.</w:t>
      </w:r>
    </w:p>
    <w:p w:rsidR="00747B5E" w:rsidRPr="009A6792" w:rsidRDefault="00747B5E" w:rsidP="00747B5E">
      <w:pPr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A6792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 с Федеральным законом № 94-ФЗ от 21.07.2005г., на основании протокола  рассмотрения и оценки котировочных заявок №________ от ________, заключили настоящий договор о нижеследующем: </w:t>
      </w:r>
    </w:p>
    <w:p w:rsidR="00747B5E" w:rsidRPr="009A6792" w:rsidRDefault="00747B5E" w:rsidP="00747B5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747B5E" w:rsidRPr="009A6792" w:rsidRDefault="00747B5E" w:rsidP="00747B5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r w:rsidR="002D1729">
        <w:rPr>
          <w:rFonts w:ascii="Times New Roman" w:hAnsi="Times New Roman"/>
          <w:sz w:val="18"/>
          <w:szCs w:val="18"/>
        </w:rPr>
        <w:t>садового инвентаря и скобяных изделий</w:t>
      </w:r>
      <w:r w:rsidR="002D1729" w:rsidRPr="009A6792">
        <w:rPr>
          <w:rFonts w:ascii="Times New Roman" w:hAnsi="Times New Roman"/>
          <w:sz w:val="18"/>
          <w:szCs w:val="18"/>
        </w:rPr>
        <w:t xml:space="preserve"> </w:t>
      </w:r>
      <w:r w:rsidRPr="009A6792">
        <w:rPr>
          <w:rFonts w:ascii="Times New Roman" w:hAnsi="Times New Roman"/>
          <w:sz w:val="18"/>
          <w:szCs w:val="18"/>
        </w:rPr>
        <w:t>для нужд Новосибирского техникума железнодорожного транспорта (НТЖТ) – филиала СГУПС, а Заказчик обязуется принять товар и оплатить его стоимость.</w:t>
      </w:r>
    </w:p>
    <w:p w:rsidR="00747B5E" w:rsidRPr="009A6792" w:rsidRDefault="00747B5E" w:rsidP="00C70220">
      <w:pPr>
        <w:pStyle w:val="a4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1.2. Количество, номенклатура, характеристики и цена товара определены спецификацией, которая составляется в соответствии с техническим заданием Заказчика в двух экземплярах, подписывается уполномоченными представителями сторон и является неотъемлемой частью настоящего договора (приложение № 1 к договору).</w:t>
      </w:r>
    </w:p>
    <w:p w:rsidR="00747B5E" w:rsidRPr="009A6792" w:rsidRDefault="00747B5E" w:rsidP="00747B5E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2. Цена договора и порядок оплаты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товаров, поставляемых по договору, и составляет _______ рублей (___________), в том числе НДС.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2.2. 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разгрузке и доставке товара в помещение склада Заказчика, расходы по уплате всех необходимых налогов, пошлин и сборов. 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747B5E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9A6792" w:rsidRPr="009A6792" w:rsidRDefault="009A6792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lastRenderedPageBreak/>
        <w:t>3. Права и обязанности сторон</w:t>
      </w:r>
    </w:p>
    <w:p w:rsidR="00747B5E" w:rsidRPr="009A6792" w:rsidRDefault="00747B5E" w:rsidP="00747B5E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747B5E" w:rsidRPr="009A6792" w:rsidRDefault="00747B5E" w:rsidP="00747B5E">
      <w:pPr>
        <w:pStyle w:val="a4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747B5E" w:rsidRPr="009A6792" w:rsidRDefault="00747B5E" w:rsidP="00747B5E">
      <w:pPr>
        <w:ind w:firstLine="45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9A6792">
          <w:rPr>
            <w:rFonts w:ascii="Times New Roman" w:hAnsi="Times New Roman"/>
            <w:sz w:val="18"/>
            <w:szCs w:val="18"/>
          </w:rPr>
          <w:t>630068, г</w:t>
        </w:r>
      </w:smartTag>
      <w:r w:rsidRPr="009A6792">
        <w:rPr>
          <w:rFonts w:ascii="Times New Roman" w:hAnsi="Times New Roman"/>
          <w:sz w:val="18"/>
          <w:szCs w:val="18"/>
        </w:rPr>
        <w:t xml:space="preserve">.Новосибирск, </w:t>
      </w:r>
      <w:proofErr w:type="spellStart"/>
      <w:r w:rsidRPr="009A6792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9A6792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 и своими силами произвести разгрузку и доставку товара в помещение склада.</w:t>
      </w:r>
    </w:p>
    <w:p w:rsidR="00747B5E" w:rsidRPr="009A6792" w:rsidRDefault="00747B5E" w:rsidP="00747B5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747B5E" w:rsidRPr="009A6792" w:rsidRDefault="00747B5E" w:rsidP="00747B5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с даты получения соответствующего требования Заказчика. </w:t>
      </w:r>
    </w:p>
    <w:p w:rsidR="00747B5E" w:rsidRPr="009A6792" w:rsidRDefault="00747B5E" w:rsidP="00747B5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3.2.1. Заказчик обязан принять товар и оплатить его стоимость на условиях настоящего договора. 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747B5E" w:rsidRPr="009A6792" w:rsidRDefault="00747B5E" w:rsidP="00747B5E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4.1. Поставщик обязуется поставить товар в течение 7 (семи) календарных дней со дня заключения договора.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747B5E" w:rsidRPr="009A6792" w:rsidRDefault="00747B5E" w:rsidP="00747B5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47B5E" w:rsidRPr="009A6792" w:rsidRDefault="00747B5E" w:rsidP="00747B5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47B5E" w:rsidRPr="009A6792" w:rsidRDefault="00747B5E" w:rsidP="00747B5E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747B5E" w:rsidRPr="009A6792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747B5E" w:rsidRPr="009A6792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747B5E" w:rsidRPr="009A6792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747B5E" w:rsidRPr="009A6792" w:rsidRDefault="00747B5E" w:rsidP="00747B5E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47B5E" w:rsidRPr="009A6792" w:rsidRDefault="00747B5E" w:rsidP="00747B5E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747B5E" w:rsidRPr="009A6792" w:rsidRDefault="00747B5E" w:rsidP="00747B5E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47B5E" w:rsidRPr="009A6792" w:rsidRDefault="00747B5E" w:rsidP="00747B5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lastRenderedPageBreak/>
        <w:t>8.3.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9A6792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747B5E" w:rsidRPr="009A6792" w:rsidRDefault="00747B5E" w:rsidP="00747B5E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747B5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A6792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523"/>
        <w:gridCol w:w="4847"/>
      </w:tblGrid>
      <w:tr w:rsidR="00747B5E" w:rsidRPr="009A6792" w:rsidTr="00121987">
        <w:trPr>
          <w:trHeight w:val="719"/>
        </w:trPr>
        <w:tc>
          <w:tcPr>
            <w:tcW w:w="5523" w:type="dxa"/>
          </w:tcPr>
          <w:p w:rsidR="00747B5E" w:rsidRPr="009A6792" w:rsidRDefault="00747B5E" w:rsidP="0012198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A6792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r w:rsidRPr="009A6792">
              <w:rPr>
                <w:rFonts w:ascii="Times New Roman" w:hAnsi="Times New Roman"/>
                <w:sz w:val="18"/>
                <w:szCs w:val="18"/>
              </w:rPr>
              <w:t xml:space="preserve">.Новосибирск, ул.Дуси Ковальчук д.191, 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6792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9A6792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r w:rsidRPr="009A6792">
              <w:rPr>
                <w:rFonts w:ascii="Times New Roman" w:hAnsi="Times New Roman"/>
                <w:sz w:val="18"/>
                <w:szCs w:val="18"/>
              </w:rPr>
              <w:t>.Новосибирск, ул. Лениногорская, д.80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области-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9A6792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9A6792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по НСО г.Новосибирск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747B5E" w:rsidRPr="009A6792" w:rsidRDefault="00747B5E" w:rsidP="001219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7B5E" w:rsidRPr="009A6792" w:rsidRDefault="00747B5E" w:rsidP="0012198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747B5E" w:rsidRPr="009A6792" w:rsidRDefault="00747B5E" w:rsidP="0012198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847" w:type="dxa"/>
          </w:tcPr>
          <w:p w:rsidR="00747B5E" w:rsidRPr="009A6792" w:rsidRDefault="00747B5E" w:rsidP="0012198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92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747B5E" w:rsidRPr="009A6792" w:rsidRDefault="00747B5E" w:rsidP="0012198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47B5E" w:rsidRPr="009A6792" w:rsidRDefault="00747B5E" w:rsidP="00747B5E">
      <w:pPr>
        <w:rPr>
          <w:rFonts w:ascii="Times New Roman" w:hAnsi="Times New Roman"/>
          <w:sz w:val="18"/>
          <w:szCs w:val="18"/>
        </w:rPr>
      </w:pPr>
    </w:p>
    <w:p w:rsidR="00747B5E" w:rsidRPr="009A6792" w:rsidRDefault="00747B5E" w:rsidP="00FE0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747B5E" w:rsidRPr="009A6792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C7CA1"/>
    <w:multiLevelType w:val="hybridMultilevel"/>
    <w:tmpl w:val="1520BDEA"/>
    <w:lvl w:ilvl="0" w:tplc="60AE4E08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176"/>
        </w:tabs>
        <w:ind w:left="7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0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9"/>
  <w:characterSpacingControl w:val="doNotCompress"/>
  <w:compat/>
  <w:rsids>
    <w:rsidRoot w:val="000F570C"/>
    <w:rsid w:val="000141F0"/>
    <w:rsid w:val="0002170C"/>
    <w:rsid w:val="0002183B"/>
    <w:rsid w:val="0002715F"/>
    <w:rsid w:val="0008704C"/>
    <w:rsid w:val="00091CB1"/>
    <w:rsid w:val="000D6877"/>
    <w:rsid w:val="000F570C"/>
    <w:rsid w:val="001036FE"/>
    <w:rsid w:val="001056A9"/>
    <w:rsid w:val="00110A41"/>
    <w:rsid w:val="0015390A"/>
    <w:rsid w:val="001543C8"/>
    <w:rsid w:val="00157539"/>
    <w:rsid w:val="00165F23"/>
    <w:rsid w:val="001B7008"/>
    <w:rsid w:val="001E610D"/>
    <w:rsid w:val="00212B2A"/>
    <w:rsid w:val="0021617D"/>
    <w:rsid w:val="0025001D"/>
    <w:rsid w:val="002621A0"/>
    <w:rsid w:val="00274602"/>
    <w:rsid w:val="002839B5"/>
    <w:rsid w:val="0029464C"/>
    <w:rsid w:val="002D1729"/>
    <w:rsid w:val="002D46AE"/>
    <w:rsid w:val="002E654B"/>
    <w:rsid w:val="00340854"/>
    <w:rsid w:val="003518E9"/>
    <w:rsid w:val="00361215"/>
    <w:rsid w:val="00377763"/>
    <w:rsid w:val="00385577"/>
    <w:rsid w:val="003C6DEF"/>
    <w:rsid w:val="00403056"/>
    <w:rsid w:val="004362C5"/>
    <w:rsid w:val="004701F5"/>
    <w:rsid w:val="004A3B1F"/>
    <w:rsid w:val="004A5966"/>
    <w:rsid w:val="004C2A7D"/>
    <w:rsid w:val="004E23B8"/>
    <w:rsid w:val="004E42A7"/>
    <w:rsid w:val="00593AFF"/>
    <w:rsid w:val="005A4A03"/>
    <w:rsid w:val="005B33AB"/>
    <w:rsid w:val="005C51BC"/>
    <w:rsid w:val="005D0DAE"/>
    <w:rsid w:val="005F08A1"/>
    <w:rsid w:val="006201E9"/>
    <w:rsid w:val="00625410"/>
    <w:rsid w:val="006547C6"/>
    <w:rsid w:val="006D197A"/>
    <w:rsid w:val="006E7D95"/>
    <w:rsid w:val="00723882"/>
    <w:rsid w:val="00726EB9"/>
    <w:rsid w:val="0074205C"/>
    <w:rsid w:val="00747B5E"/>
    <w:rsid w:val="007607F9"/>
    <w:rsid w:val="007819A9"/>
    <w:rsid w:val="00786F68"/>
    <w:rsid w:val="007960B4"/>
    <w:rsid w:val="007A5151"/>
    <w:rsid w:val="007D4625"/>
    <w:rsid w:val="00854168"/>
    <w:rsid w:val="00876790"/>
    <w:rsid w:val="008A0BD6"/>
    <w:rsid w:val="008C4109"/>
    <w:rsid w:val="00902EF8"/>
    <w:rsid w:val="00903E51"/>
    <w:rsid w:val="009200AC"/>
    <w:rsid w:val="009665F6"/>
    <w:rsid w:val="00973F9C"/>
    <w:rsid w:val="009A6792"/>
    <w:rsid w:val="009C1FB5"/>
    <w:rsid w:val="009D065B"/>
    <w:rsid w:val="009F3D78"/>
    <w:rsid w:val="009F7463"/>
    <w:rsid w:val="00A20188"/>
    <w:rsid w:val="00A24721"/>
    <w:rsid w:val="00A3085F"/>
    <w:rsid w:val="00A32301"/>
    <w:rsid w:val="00A360C7"/>
    <w:rsid w:val="00A36DA7"/>
    <w:rsid w:val="00A70581"/>
    <w:rsid w:val="00A74131"/>
    <w:rsid w:val="00AB66B7"/>
    <w:rsid w:val="00B14563"/>
    <w:rsid w:val="00B23EFD"/>
    <w:rsid w:val="00B273DC"/>
    <w:rsid w:val="00B3679F"/>
    <w:rsid w:val="00B44642"/>
    <w:rsid w:val="00B877A6"/>
    <w:rsid w:val="00B97869"/>
    <w:rsid w:val="00BB2DF6"/>
    <w:rsid w:val="00BD5DCE"/>
    <w:rsid w:val="00BD778D"/>
    <w:rsid w:val="00BF2D35"/>
    <w:rsid w:val="00C018E4"/>
    <w:rsid w:val="00C039EC"/>
    <w:rsid w:val="00C57622"/>
    <w:rsid w:val="00C61837"/>
    <w:rsid w:val="00C70220"/>
    <w:rsid w:val="00C7559D"/>
    <w:rsid w:val="00C95BA9"/>
    <w:rsid w:val="00CE63D1"/>
    <w:rsid w:val="00D73DCE"/>
    <w:rsid w:val="00D805CC"/>
    <w:rsid w:val="00D834B5"/>
    <w:rsid w:val="00DC6911"/>
    <w:rsid w:val="00DD5367"/>
    <w:rsid w:val="00E02FAF"/>
    <w:rsid w:val="00E462AC"/>
    <w:rsid w:val="00E6345A"/>
    <w:rsid w:val="00E84980"/>
    <w:rsid w:val="00EE5508"/>
    <w:rsid w:val="00EE727A"/>
    <w:rsid w:val="00F126D8"/>
    <w:rsid w:val="00F9512F"/>
    <w:rsid w:val="00FB00BD"/>
    <w:rsid w:val="00FE0553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a"/>
    <w:rsid w:val="009F3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Без интервала2"/>
    <w:rsid w:val="009F3D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a"/>
    <w:rsid w:val="00A36D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qFormat/>
    <w:rsid w:val="005F08A1"/>
    <w:rPr>
      <w:b/>
      <w:bCs/>
    </w:rPr>
  </w:style>
  <w:style w:type="paragraph" w:styleId="af3">
    <w:name w:val="List Paragraph"/>
    <w:basedOn w:val="a"/>
    <w:uiPriority w:val="34"/>
    <w:qFormat/>
    <w:rsid w:val="00EE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B0-CA28-45FD-BAA2-EB38338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58</cp:revision>
  <cp:lastPrinted>2011-05-11T09:45:00Z</cp:lastPrinted>
  <dcterms:created xsi:type="dcterms:W3CDTF">2011-04-28T02:37:00Z</dcterms:created>
  <dcterms:modified xsi:type="dcterms:W3CDTF">2011-06-06T05:39:00Z</dcterms:modified>
</cp:coreProperties>
</file>