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93099E" w:rsidRDefault="000F570C" w:rsidP="0093099E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2E75D3" w:rsidRPr="0093099E">
        <w:rPr>
          <w:rFonts w:ascii="Times New Roman" w:hAnsi="Times New Roman"/>
          <w:sz w:val="18"/>
          <w:szCs w:val="18"/>
        </w:rPr>
        <w:t>99</w:t>
      </w:r>
    </w:p>
    <w:p w:rsidR="000F570C" w:rsidRPr="0093099E" w:rsidRDefault="000F570C" w:rsidP="0093099E">
      <w:pPr>
        <w:pStyle w:val="111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>Дата: «</w:t>
      </w:r>
      <w:r w:rsidR="00006B56" w:rsidRPr="0093099E">
        <w:rPr>
          <w:rFonts w:ascii="Times New Roman" w:hAnsi="Times New Roman"/>
          <w:sz w:val="18"/>
          <w:szCs w:val="18"/>
        </w:rPr>
        <w:t>08</w:t>
      </w:r>
      <w:r w:rsidRPr="0093099E">
        <w:rPr>
          <w:rFonts w:ascii="Times New Roman" w:hAnsi="Times New Roman"/>
          <w:sz w:val="18"/>
          <w:szCs w:val="18"/>
        </w:rPr>
        <w:t>»</w:t>
      </w:r>
      <w:r w:rsidR="0021617D" w:rsidRPr="0093099E">
        <w:rPr>
          <w:rFonts w:ascii="Times New Roman" w:hAnsi="Times New Roman"/>
          <w:sz w:val="18"/>
          <w:szCs w:val="18"/>
        </w:rPr>
        <w:t xml:space="preserve"> </w:t>
      </w:r>
      <w:r w:rsidR="00EE727A" w:rsidRPr="0093099E">
        <w:rPr>
          <w:rFonts w:ascii="Times New Roman" w:hAnsi="Times New Roman"/>
          <w:sz w:val="18"/>
          <w:szCs w:val="18"/>
        </w:rPr>
        <w:t>июня</w:t>
      </w:r>
      <w:r w:rsidR="0021617D" w:rsidRPr="0093099E">
        <w:rPr>
          <w:rFonts w:ascii="Times New Roman" w:hAnsi="Times New Roman"/>
          <w:sz w:val="18"/>
          <w:szCs w:val="18"/>
        </w:rPr>
        <w:t xml:space="preserve"> </w:t>
      </w:r>
      <w:r w:rsidRPr="0093099E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93099E">
          <w:rPr>
            <w:rFonts w:ascii="Times New Roman" w:hAnsi="Times New Roman"/>
            <w:sz w:val="18"/>
            <w:szCs w:val="18"/>
          </w:rPr>
          <w:t>2011 г</w:t>
        </w:r>
      </w:smartTag>
      <w:r w:rsidRPr="0093099E">
        <w:rPr>
          <w:rFonts w:ascii="Times New Roman" w:hAnsi="Times New Roman"/>
          <w:sz w:val="18"/>
          <w:szCs w:val="18"/>
        </w:rPr>
        <w:t>.</w:t>
      </w:r>
    </w:p>
    <w:p w:rsidR="000F570C" w:rsidRPr="0093099E" w:rsidRDefault="000F570C" w:rsidP="0093099E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F570C" w:rsidRPr="0093099E" w:rsidRDefault="000F570C" w:rsidP="0093099E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93099E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</w:t>
      </w:r>
      <w:r w:rsidR="009A6792" w:rsidRPr="0093099E">
        <w:rPr>
          <w:rFonts w:ascii="Times New Roman" w:hAnsi="Times New Roman"/>
          <w:sz w:val="18"/>
          <w:szCs w:val="18"/>
        </w:rPr>
        <w:t> </w:t>
      </w:r>
      <w:r w:rsidRPr="0093099E">
        <w:rPr>
          <w:rFonts w:ascii="Times New Roman" w:hAnsi="Times New Roman"/>
          <w:sz w:val="18"/>
          <w:szCs w:val="18"/>
        </w:rPr>
        <w:t>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93099E" w:rsidRDefault="000F570C" w:rsidP="0093099E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="00EE727A" w:rsidRPr="0093099E">
        <w:rPr>
          <w:rFonts w:ascii="Times New Roman" w:hAnsi="Times New Roman"/>
          <w:sz w:val="18"/>
          <w:szCs w:val="18"/>
        </w:rPr>
        <w:t>: федеральный бюджет (</w:t>
      </w:r>
      <w:r w:rsidRPr="0093099E">
        <w:rPr>
          <w:rFonts w:ascii="Times New Roman" w:hAnsi="Times New Roman"/>
          <w:sz w:val="18"/>
          <w:szCs w:val="18"/>
        </w:rPr>
        <w:t>бюджетный источники).</w:t>
      </w:r>
    </w:p>
    <w:p w:rsidR="000F570C" w:rsidRPr="0093099E" w:rsidRDefault="000F570C" w:rsidP="0093099E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93099E">
        <w:rPr>
          <w:rFonts w:ascii="Times New Roman" w:hAnsi="Times New Roman"/>
          <w:sz w:val="18"/>
          <w:szCs w:val="18"/>
        </w:rPr>
        <w:t xml:space="preserve">: </w:t>
      </w:r>
      <w:r w:rsidR="00095511" w:rsidRPr="0093099E">
        <w:rPr>
          <w:rFonts w:ascii="Times New Roman" w:hAnsi="Times New Roman"/>
          <w:sz w:val="18"/>
          <w:szCs w:val="18"/>
        </w:rPr>
        <w:t xml:space="preserve">восстановительный ремонт мини-типографии </w:t>
      </w:r>
      <w:r w:rsidR="00095511" w:rsidRPr="0093099E">
        <w:rPr>
          <w:rFonts w:ascii="Times New Roman" w:hAnsi="Times New Roman"/>
          <w:sz w:val="18"/>
          <w:szCs w:val="18"/>
          <w:lang w:val="en-US"/>
        </w:rPr>
        <w:t>RICON</w:t>
      </w:r>
      <w:r w:rsidR="00095511" w:rsidRPr="0093099E">
        <w:rPr>
          <w:rFonts w:ascii="Times New Roman" w:hAnsi="Times New Roman"/>
          <w:sz w:val="18"/>
          <w:szCs w:val="18"/>
        </w:rPr>
        <w:t> </w:t>
      </w:r>
      <w:proofErr w:type="spellStart"/>
      <w:r w:rsidR="00095511" w:rsidRPr="0093099E">
        <w:rPr>
          <w:rFonts w:ascii="Times New Roman" w:hAnsi="Times New Roman"/>
          <w:sz w:val="18"/>
          <w:szCs w:val="18"/>
          <w:lang w:val="en-US"/>
        </w:rPr>
        <w:t>Priport</w:t>
      </w:r>
      <w:proofErr w:type="spellEnd"/>
      <w:r w:rsidR="00095511" w:rsidRPr="0093099E">
        <w:rPr>
          <w:rFonts w:ascii="Times New Roman" w:hAnsi="Times New Roman"/>
          <w:sz w:val="18"/>
          <w:szCs w:val="18"/>
        </w:rPr>
        <w:t> </w:t>
      </w:r>
      <w:r w:rsidR="00095511" w:rsidRPr="0093099E">
        <w:rPr>
          <w:rFonts w:ascii="Times New Roman" w:hAnsi="Times New Roman"/>
          <w:sz w:val="18"/>
          <w:szCs w:val="18"/>
          <w:lang w:val="en-US"/>
        </w:rPr>
        <w:t>JP</w:t>
      </w:r>
      <w:r w:rsidR="00095511" w:rsidRPr="0093099E">
        <w:rPr>
          <w:rFonts w:ascii="Times New Roman" w:hAnsi="Times New Roman"/>
          <w:sz w:val="18"/>
          <w:szCs w:val="18"/>
        </w:rPr>
        <w:t xml:space="preserve"> 8500 и копировального аппарата </w:t>
      </w:r>
      <w:r w:rsidR="00095511" w:rsidRPr="0093099E">
        <w:rPr>
          <w:rFonts w:ascii="Times New Roman" w:hAnsi="Times New Roman"/>
          <w:sz w:val="18"/>
          <w:szCs w:val="18"/>
          <w:lang w:val="en-US"/>
        </w:rPr>
        <w:t>RICON</w:t>
      </w:r>
      <w:r w:rsidR="00095511" w:rsidRPr="0093099E">
        <w:rPr>
          <w:rFonts w:ascii="Times New Roman" w:hAnsi="Times New Roman"/>
          <w:sz w:val="18"/>
          <w:szCs w:val="18"/>
        </w:rPr>
        <w:t> </w:t>
      </w:r>
      <w:proofErr w:type="spellStart"/>
      <w:r w:rsidR="00095511" w:rsidRPr="0093099E">
        <w:rPr>
          <w:rFonts w:ascii="Times New Roman" w:hAnsi="Times New Roman"/>
          <w:sz w:val="18"/>
          <w:szCs w:val="18"/>
          <w:lang w:val="en-US"/>
        </w:rPr>
        <w:t>Aficio</w:t>
      </w:r>
      <w:proofErr w:type="spellEnd"/>
      <w:r w:rsidR="00095511" w:rsidRPr="0093099E">
        <w:rPr>
          <w:rFonts w:ascii="Times New Roman" w:hAnsi="Times New Roman"/>
          <w:sz w:val="18"/>
          <w:szCs w:val="18"/>
        </w:rPr>
        <w:t xml:space="preserve"> 3045 </w:t>
      </w:r>
      <w:r w:rsidR="00D805CC" w:rsidRPr="0093099E">
        <w:rPr>
          <w:rFonts w:ascii="Times New Roman" w:hAnsi="Times New Roman"/>
          <w:sz w:val="18"/>
          <w:szCs w:val="18"/>
        </w:rPr>
        <w:t>для</w:t>
      </w:r>
      <w:r w:rsidR="006201E9" w:rsidRPr="0093099E">
        <w:rPr>
          <w:rFonts w:ascii="Times New Roman" w:hAnsi="Times New Roman"/>
          <w:sz w:val="18"/>
          <w:szCs w:val="18"/>
        </w:rPr>
        <w:t xml:space="preserve"> </w:t>
      </w:r>
      <w:r w:rsidRPr="0093099E">
        <w:rPr>
          <w:rFonts w:ascii="Times New Roman" w:hAnsi="Times New Roman"/>
          <w:sz w:val="18"/>
          <w:szCs w:val="18"/>
        </w:rPr>
        <w:t>СГУПС.</w:t>
      </w:r>
    </w:p>
    <w:p w:rsidR="000F570C" w:rsidRPr="0093099E" w:rsidRDefault="000F570C" w:rsidP="0093099E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93099E">
        <w:rPr>
          <w:rFonts w:ascii="Times New Roman" w:hAnsi="Times New Roman"/>
          <w:sz w:val="18"/>
          <w:szCs w:val="18"/>
        </w:rPr>
        <w:t xml:space="preserve"> </w:t>
      </w:r>
      <w:r w:rsidR="00095511" w:rsidRPr="0093099E">
        <w:rPr>
          <w:rFonts w:ascii="Times New Roman" w:hAnsi="Times New Roman"/>
          <w:sz w:val="18"/>
          <w:szCs w:val="18"/>
        </w:rPr>
        <w:t xml:space="preserve">восстановительный ремонт мини-типографии </w:t>
      </w:r>
      <w:r w:rsidR="00095511" w:rsidRPr="0093099E">
        <w:rPr>
          <w:rFonts w:ascii="Times New Roman" w:hAnsi="Times New Roman"/>
          <w:sz w:val="18"/>
          <w:szCs w:val="18"/>
          <w:lang w:val="en-US"/>
        </w:rPr>
        <w:t>RICON</w:t>
      </w:r>
      <w:r w:rsidR="00095511" w:rsidRPr="0093099E">
        <w:rPr>
          <w:rFonts w:ascii="Times New Roman" w:hAnsi="Times New Roman"/>
          <w:sz w:val="18"/>
          <w:szCs w:val="18"/>
        </w:rPr>
        <w:t> </w:t>
      </w:r>
      <w:proofErr w:type="spellStart"/>
      <w:r w:rsidR="00095511" w:rsidRPr="0093099E">
        <w:rPr>
          <w:rFonts w:ascii="Times New Roman" w:hAnsi="Times New Roman"/>
          <w:sz w:val="18"/>
          <w:szCs w:val="18"/>
          <w:lang w:val="en-US"/>
        </w:rPr>
        <w:t>Priport</w:t>
      </w:r>
      <w:proofErr w:type="spellEnd"/>
      <w:r w:rsidR="00095511" w:rsidRPr="0093099E">
        <w:rPr>
          <w:rFonts w:ascii="Times New Roman" w:hAnsi="Times New Roman"/>
          <w:sz w:val="18"/>
          <w:szCs w:val="18"/>
        </w:rPr>
        <w:t> </w:t>
      </w:r>
      <w:r w:rsidR="00095511" w:rsidRPr="0093099E">
        <w:rPr>
          <w:rFonts w:ascii="Times New Roman" w:hAnsi="Times New Roman"/>
          <w:sz w:val="18"/>
          <w:szCs w:val="18"/>
          <w:lang w:val="en-US"/>
        </w:rPr>
        <w:t>JP</w:t>
      </w:r>
      <w:r w:rsidR="00095511" w:rsidRPr="0093099E">
        <w:rPr>
          <w:rFonts w:ascii="Times New Roman" w:hAnsi="Times New Roman"/>
          <w:sz w:val="18"/>
          <w:szCs w:val="18"/>
        </w:rPr>
        <w:t xml:space="preserve"> 8500 и копировального аппарата </w:t>
      </w:r>
      <w:r w:rsidR="00095511" w:rsidRPr="0093099E">
        <w:rPr>
          <w:rFonts w:ascii="Times New Roman" w:hAnsi="Times New Roman"/>
          <w:sz w:val="18"/>
          <w:szCs w:val="18"/>
          <w:lang w:val="en-US"/>
        </w:rPr>
        <w:t>RICON</w:t>
      </w:r>
      <w:r w:rsidR="00095511" w:rsidRPr="0093099E">
        <w:rPr>
          <w:rFonts w:ascii="Times New Roman" w:hAnsi="Times New Roman"/>
          <w:sz w:val="18"/>
          <w:szCs w:val="18"/>
        </w:rPr>
        <w:t> </w:t>
      </w:r>
      <w:proofErr w:type="spellStart"/>
      <w:r w:rsidR="00095511" w:rsidRPr="0093099E">
        <w:rPr>
          <w:rFonts w:ascii="Times New Roman" w:hAnsi="Times New Roman"/>
          <w:sz w:val="18"/>
          <w:szCs w:val="18"/>
          <w:lang w:val="en-US"/>
        </w:rPr>
        <w:t>Aficio</w:t>
      </w:r>
      <w:proofErr w:type="spellEnd"/>
      <w:r w:rsidR="00095511" w:rsidRPr="0093099E">
        <w:rPr>
          <w:rFonts w:ascii="Times New Roman" w:hAnsi="Times New Roman"/>
          <w:sz w:val="18"/>
          <w:szCs w:val="18"/>
        </w:rPr>
        <w:t xml:space="preserve"> 3045 </w:t>
      </w:r>
      <w:r w:rsidRPr="0093099E">
        <w:rPr>
          <w:rFonts w:ascii="Times New Roman" w:hAnsi="Times New Roman"/>
          <w:sz w:val="18"/>
          <w:szCs w:val="18"/>
        </w:rPr>
        <w:t>(</w:t>
      </w:r>
      <w:proofErr w:type="gramStart"/>
      <w:r w:rsidRPr="0093099E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93099E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9F3D78" w:rsidRPr="0093099E" w:rsidRDefault="000F570C" w:rsidP="0093099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93099E">
        <w:rPr>
          <w:rFonts w:ascii="Times New Roman" w:hAnsi="Times New Roman"/>
          <w:sz w:val="18"/>
          <w:szCs w:val="18"/>
        </w:rPr>
        <w:t xml:space="preserve">: </w:t>
      </w:r>
      <w:r w:rsidR="00B877A6" w:rsidRPr="0093099E">
        <w:rPr>
          <w:rFonts w:ascii="Times New Roman" w:hAnsi="Times New Roman"/>
          <w:sz w:val="18"/>
          <w:szCs w:val="18"/>
        </w:rPr>
        <w:t>6300</w:t>
      </w:r>
      <w:r w:rsidR="00006B56" w:rsidRPr="0093099E">
        <w:rPr>
          <w:rFonts w:ascii="Times New Roman" w:hAnsi="Times New Roman"/>
          <w:sz w:val="18"/>
          <w:szCs w:val="18"/>
        </w:rPr>
        <w:t>49</w:t>
      </w:r>
      <w:r w:rsidR="00EE727A" w:rsidRPr="0093099E">
        <w:rPr>
          <w:rFonts w:ascii="Times New Roman" w:hAnsi="Times New Roman"/>
          <w:sz w:val="18"/>
          <w:szCs w:val="18"/>
        </w:rPr>
        <w:t xml:space="preserve">, </w:t>
      </w:r>
      <w:r w:rsidR="00B877A6" w:rsidRPr="0093099E">
        <w:rPr>
          <w:rFonts w:ascii="Times New Roman" w:hAnsi="Times New Roman"/>
          <w:sz w:val="18"/>
          <w:szCs w:val="18"/>
        </w:rPr>
        <w:t>г.</w:t>
      </w:r>
      <w:r w:rsidR="00EE727A" w:rsidRPr="0093099E">
        <w:rPr>
          <w:rFonts w:ascii="Times New Roman" w:hAnsi="Times New Roman"/>
          <w:sz w:val="18"/>
          <w:szCs w:val="18"/>
        </w:rPr>
        <w:t xml:space="preserve"> Новосибирск, ул. </w:t>
      </w:r>
      <w:r w:rsidR="00006B56" w:rsidRPr="0093099E">
        <w:rPr>
          <w:rFonts w:ascii="Times New Roman" w:hAnsi="Times New Roman"/>
          <w:sz w:val="18"/>
          <w:szCs w:val="18"/>
        </w:rPr>
        <w:t>Д.Ковальчук, 191</w:t>
      </w:r>
      <w:r w:rsidR="00EE727A" w:rsidRPr="0093099E">
        <w:rPr>
          <w:rFonts w:ascii="Times New Roman" w:hAnsi="Times New Roman"/>
          <w:sz w:val="18"/>
          <w:szCs w:val="18"/>
        </w:rPr>
        <w:t xml:space="preserve"> – в помещени</w:t>
      </w:r>
      <w:r w:rsidR="004A3CA4" w:rsidRPr="0093099E">
        <w:rPr>
          <w:rFonts w:ascii="Times New Roman" w:hAnsi="Times New Roman"/>
          <w:sz w:val="18"/>
          <w:szCs w:val="18"/>
        </w:rPr>
        <w:t>и издательства</w:t>
      </w:r>
      <w:r w:rsidR="00EE727A" w:rsidRPr="0093099E">
        <w:rPr>
          <w:rFonts w:ascii="Times New Roman" w:hAnsi="Times New Roman"/>
          <w:sz w:val="18"/>
          <w:szCs w:val="18"/>
        </w:rPr>
        <w:t>.</w:t>
      </w:r>
    </w:p>
    <w:p w:rsidR="000F570C" w:rsidRPr="0093099E" w:rsidRDefault="000F570C" w:rsidP="0093099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93099E">
        <w:rPr>
          <w:rFonts w:ascii="Times New Roman" w:hAnsi="Times New Roman"/>
          <w:sz w:val="18"/>
          <w:szCs w:val="18"/>
        </w:rPr>
        <w:t xml:space="preserve"> </w:t>
      </w:r>
      <w:r w:rsidR="00AB66B7" w:rsidRPr="0093099E">
        <w:rPr>
          <w:rFonts w:ascii="Times New Roman" w:hAnsi="Times New Roman"/>
          <w:sz w:val="18"/>
          <w:szCs w:val="18"/>
        </w:rPr>
        <w:t xml:space="preserve">в </w:t>
      </w:r>
      <w:r w:rsidR="00EE727A" w:rsidRPr="0093099E">
        <w:rPr>
          <w:rFonts w:ascii="Times New Roman" w:hAnsi="Times New Roman"/>
          <w:sz w:val="18"/>
          <w:szCs w:val="18"/>
        </w:rPr>
        <w:t xml:space="preserve">течение </w:t>
      </w:r>
      <w:r w:rsidR="002E75D3" w:rsidRPr="0093099E">
        <w:rPr>
          <w:rFonts w:ascii="Times New Roman" w:hAnsi="Times New Roman"/>
          <w:sz w:val="18"/>
          <w:szCs w:val="18"/>
        </w:rPr>
        <w:t>одного месяца</w:t>
      </w:r>
      <w:r w:rsidR="00EE727A" w:rsidRPr="0093099E">
        <w:rPr>
          <w:rFonts w:ascii="Times New Roman" w:hAnsi="Times New Roman"/>
          <w:sz w:val="18"/>
          <w:szCs w:val="18"/>
        </w:rPr>
        <w:t xml:space="preserve"> с момента заключения договора</w:t>
      </w:r>
      <w:r w:rsidR="00F126D8" w:rsidRPr="0093099E">
        <w:rPr>
          <w:rFonts w:ascii="Times New Roman" w:hAnsi="Times New Roman"/>
          <w:sz w:val="18"/>
          <w:szCs w:val="18"/>
        </w:rPr>
        <w:t>.</w:t>
      </w:r>
    </w:p>
    <w:p w:rsidR="000F570C" w:rsidRPr="0093099E" w:rsidRDefault="000F570C" w:rsidP="0093099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93099E">
        <w:rPr>
          <w:rFonts w:ascii="Times New Roman" w:hAnsi="Times New Roman"/>
          <w:sz w:val="18"/>
          <w:szCs w:val="18"/>
        </w:rPr>
        <w:t xml:space="preserve">: </w:t>
      </w:r>
      <w:r w:rsidR="00095511" w:rsidRPr="0093099E">
        <w:rPr>
          <w:rFonts w:ascii="Times New Roman" w:hAnsi="Times New Roman"/>
          <w:sz w:val="18"/>
          <w:szCs w:val="18"/>
        </w:rPr>
        <w:t>В общую стоимость работ включены стоимость материалов, деталей и запасных частей, необходимых для производства ремонтных работ, транспортные расходы, расходы по уплате всех необходимых налогов, сборов, пошлин  и других обязательных платежей</w:t>
      </w:r>
      <w:r w:rsidRPr="0093099E">
        <w:rPr>
          <w:rFonts w:ascii="Times New Roman" w:hAnsi="Times New Roman"/>
          <w:sz w:val="18"/>
          <w:szCs w:val="18"/>
        </w:rPr>
        <w:t>.</w:t>
      </w:r>
    </w:p>
    <w:p w:rsidR="000F570C" w:rsidRPr="0093099E" w:rsidRDefault="000F570C" w:rsidP="0093099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93099E">
        <w:rPr>
          <w:rFonts w:ascii="Times New Roman" w:hAnsi="Times New Roman"/>
          <w:sz w:val="18"/>
          <w:szCs w:val="18"/>
        </w:rPr>
        <w:t>:</w:t>
      </w:r>
      <w:r w:rsidRPr="0093099E">
        <w:rPr>
          <w:rFonts w:ascii="Times New Roman" w:hAnsi="Times New Roman"/>
          <w:b/>
          <w:sz w:val="18"/>
          <w:szCs w:val="18"/>
        </w:rPr>
        <w:t xml:space="preserve"> </w:t>
      </w:r>
      <w:r w:rsidR="002E75D3" w:rsidRPr="0093099E">
        <w:rPr>
          <w:rFonts w:ascii="Times New Roman" w:hAnsi="Times New Roman"/>
          <w:b/>
          <w:sz w:val="18"/>
          <w:szCs w:val="18"/>
        </w:rPr>
        <w:t>118 790</w:t>
      </w:r>
      <w:r w:rsidRPr="0093099E">
        <w:rPr>
          <w:rFonts w:ascii="Times New Roman" w:hAnsi="Times New Roman"/>
          <w:b/>
          <w:sz w:val="18"/>
          <w:szCs w:val="18"/>
        </w:rPr>
        <w:t>.00 руб.</w:t>
      </w:r>
      <w:r w:rsidRPr="0093099E">
        <w:rPr>
          <w:rFonts w:ascii="Times New Roman" w:hAnsi="Times New Roman"/>
          <w:sz w:val="18"/>
          <w:szCs w:val="18"/>
        </w:rPr>
        <w:t xml:space="preserve"> </w:t>
      </w:r>
    </w:p>
    <w:p w:rsidR="009200AC" w:rsidRPr="0093099E" w:rsidRDefault="0021617D" w:rsidP="0093099E">
      <w:pPr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08704C" w:rsidRPr="0093099E" w:rsidTr="00FE33D3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93099E" w:rsidRDefault="0008704C" w:rsidP="0093099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3099E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8704C" w:rsidRPr="0093099E" w:rsidRDefault="0008704C" w:rsidP="0093099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3099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3099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3099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93099E" w:rsidRDefault="0008704C" w:rsidP="0093099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99E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08704C" w:rsidRPr="0093099E" w:rsidRDefault="0008704C" w:rsidP="00930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99E">
              <w:rPr>
                <w:rFonts w:ascii="Times New Roman" w:hAnsi="Times New Roman"/>
                <w:sz w:val="18"/>
                <w:szCs w:val="18"/>
              </w:rPr>
              <w:t>(прайс-лист, счет, коммерческое предложение, официальный сайт, данны</w:t>
            </w:r>
            <w:r w:rsidR="00FE33D3" w:rsidRPr="0093099E">
              <w:rPr>
                <w:rFonts w:ascii="Times New Roman" w:hAnsi="Times New Roman"/>
                <w:sz w:val="18"/>
                <w:szCs w:val="18"/>
              </w:rPr>
              <w:t xml:space="preserve">е статистики и </w:t>
            </w:r>
            <w:proofErr w:type="spellStart"/>
            <w:proofErr w:type="gramStart"/>
            <w:r w:rsidR="00FE33D3" w:rsidRPr="0093099E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="00FE33D3" w:rsidRPr="0093099E">
              <w:rPr>
                <w:rFonts w:ascii="Times New Roman" w:hAnsi="Times New Roman"/>
                <w:sz w:val="18"/>
                <w:szCs w:val="18"/>
              </w:rPr>
              <w:t>, согласно п.1</w:t>
            </w:r>
            <w:r w:rsidRPr="0093099E">
              <w:rPr>
                <w:rFonts w:ascii="Times New Roman" w:hAnsi="Times New Roman"/>
                <w:sz w:val="18"/>
                <w:szCs w:val="18"/>
              </w:rPr>
              <w:t>.</w:t>
            </w:r>
            <w:r w:rsidR="00FE33D3" w:rsidRPr="009309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99E">
              <w:rPr>
                <w:rFonts w:ascii="Times New Roman" w:hAnsi="Times New Roman"/>
                <w:sz w:val="18"/>
                <w:szCs w:val="18"/>
              </w:rPr>
              <w:t>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04C" w:rsidRPr="0093099E" w:rsidRDefault="002E654B" w:rsidP="0093099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99E">
              <w:rPr>
                <w:rFonts w:ascii="Times New Roman" w:hAnsi="Times New Roman"/>
                <w:sz w:val="18"/>
                <w:szCs w:val="18"/>
              </w:rPr>
              <w:t>Цена</w:t>
            </w:r>
            <w:r w:rsidR="0008704C" w:rsidRPr="0093099E">
              <w:rPr>
                <w:rFonts w:ascii="Times New Roman" w:hAnsi="Times New Roman"/>
                <w:sz w:val="18"/>
                <w:szCs w:val="18"/>
              </w:rPr>
              <w:t>, руб</w:t>
            </w:r>
            <w:r w:rsidRPr="0093099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F3D78" w:rsidRPr="0093099E" w:rsidTr="00590622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F3D78" w:rsidRPr="0093099E" w:rsidRDefault="009F3D78" w:rsidP="0093099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99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F3D78" w:rsidRPr="0093099E" w:rsidRDefault="002E75D3" w:rsidP="0093099E">
            <w:pPr>
              <w:rPr>
                <w:rFonts w:ascii="Times New Roman" w:hAnsi="Times New Roman"/>
                <w:sz w:val="18"/>
                <w:szCs w:val="18"/>
              </w:rPr>
            </w:pPr>
            <w:r w:rsidRPr="0093099E">
              <w:rPr>
                <w:rFonts w:ascii="Times New Roman" w:hAnsi="Times New Roman"/>
                <w:sz w:val="18"/>
                <w:szCs w:val="18"/>
              </w:rPr>
              <w:t>Счет ООО «</w:t>
            </w:r>
            <w:proofErr w:type="spellStart"/>
            <w:r w:rsidRPr="0093099E">
              <w:rPr>
                <w:rFonts w:ascii="Times New Roman" w:hAnsi="Times New Roman"/>
                <w:sz w:val="18"/>
                <w:szCs w:val="18"/>
              </w:rPr>
              <w:t>АльфаТехплюс</w:t>
            </w:r>
            <w:proofErr w:type="spellEnd"/>
            <w:r w:rsidRPr="0093099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F3D78" w:rsidRPr="0093099E" w:rsidRDefault="002E75D3" w:rsidP="00930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99E">
              <w:rPr>
                <w:rFonts w:ascii="Times New Roman" w:hAnsi="Times New Roman"/>
                <w:sz w:val="18"/>
                <w:szCs w:val="18"/>
              </w:rPr>
              <w:t>112 533,00</w:t>
            </w:r>
          </w:p>
        </w:tc>
      </w:tr>
      <w:tr w:rsidR="00854168" w:rsidRPr="0093099E" w:rsidTr="00590622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4168" w:rsidRPr="0093099E" w:rsidRDefault="00854168" w:rsidP="0093099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99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4168" w:rsidRPr="0093099E" w:rsidRDefault="002E75D3" w:rsidP="0093099E">
            <w:pPr>
              <w:rPr>
                <w:rFonts w:ascii="Times New Roman" w:hAnsi="Times New Roman"/>
                <w:sz w:val="18"/>
                <w:szCs w:val="18"/>
              </w:rPr>
            </w:pPr>
            <w:r w:rsidRPr="0093099E">
              <w:rPr>
                <w:rFonts w:ascii="Times New Roman" w:hAnsi="Times New Roman"/>
                <w:sz w:val="18"/>
                <w:szCs w:val="18"/>
              </w:rPr>
              <w:t>Счет ООО «Зазеркалье-сервис»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54168" w:rsidRPr="0093099E" w:rsidRDefault="002E75D3" w:rsidP="00930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99E">
              <w:rPr>
                <w:rFonts w:ascii="Times New Roman" w:hAnsi="Times New Roman"/>
                <w:sz w:val="18"/>
                <w:szCs w:val="18"/>
              </w:rPr>
              <w:t>125 047,00</w:t>
            </w:r>
          </w:p>
        </w:tc>
      </w:tr>
      <w:tr w:rsidR="00854168" w:rsidRPr="0093099E" w:rsidTr="00590622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4168" w:rsidRPr="0093099E" w:rsidRDefault="00854168" w:rsidP="0093099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4168" w:rsidRPr="0093099E" w:rsidRDefault="00854168" w:rsidP="0093099E">
            <w:pPr>
              <w:pStyle w:val="2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54168" w:rsidRPr="0093099E" w:rsidRDefault="00854168" w:rsidP="009309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4168" w:rsidRPr="0093099E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4168" w:rsidRPr="0093099E" w:rsidRDefault="00854168" w:rsidP="0093099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4168" w:rsidRPr="0093099E" w:rsidRDefault="00854168" w:rsidP="0093099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3099E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4168" w:rsidRPr="0093099E" w:rsidRDefault="002E75D3" w:rsidP="00930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99E">
              <w:rPr>
                <w:rFonts w:ascii="Times New Roman" w:hAnsi="Times New Roman"/>
                <w:sz w:val="18"/>
                <w:szCs w:val="18"/>
              </w:rPr>
              <w:t>118 790,00</w:t>
            </w:r>
          </w:p>
        </w:tc>
      </w:tr>
    </w:tbl>
    <w:p w:rsidR="000F570C" w:rsidRPr="0093099E" w:rsidRDefault="000F570C" w:rsidP="0093099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93099E">
        <w:rPr>
          <w:rFonts w:ascii="Times New Roman" w:hAnsi="Times New Roman"/>
          <w:sz w:val="18"/>
          <w:szCs w:val="18"/>
        </w:rPr>
        <w:t xml:space="preserve">: </w:t>
      </w:r>
      <w:r w:rsidRPr="0093099E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CE63D1" w:rsidRPr="0093099E">
        <w:rPr>
          <w:rFonts w:ascii="Times New Roman" w:hAnsi="Times New Roman"/>
          <w:b/>
          <w:sz w:val="18"/>
          <w:szCs w:val="18"/>
        </w:rPr>
        <w:t>0</w:t>
      </w:r>
      <w:r w:rsidR="00006B56" w:rsidRPr="0093099E">
        <w:rPr>
          <w:rFonts w:ascii="Times New Roman" w:hAnsi="Times New Roman"/>
          <w:b/>
          <w:sz w:val="18"/>
          <w:szCs w:val="18"/>
        </w:rPr>
        <w:t>9</w:t>
      </w:r>
      <w:r w:rsidRPr="0093099E">
        <w:rPr>
          <w:rFonts w:ascii="Times New Roman" w:hAnsi="Times New Roman"/>
          <w:b/>
          <w:sz w:val="18"/>
          <w:szCs w:val="18"/>
        </w:rPr>
        <w:t xml:space="preserve">» </w:t>
      </w:r>
      <w:r w:rsidR="00CE63D1" w:rsidRPr="0093099E">
        <w:rPr>
          <w:rFonts w:ascii="Times New Roman" w:hAnsi="Times New Roman"/>
          <w:b/>
          <w:sz w:val="18"/>
          <w:szCs w:val="18"/>
        </w:rPr>
        <w:t xml:space="preserve">июня </w:t>
      </w:r>
      <w:r w:rsidRPr="0093099E">
        <w:rPr>
          <w:rFonts w:ascii="Times New Roman" w:hAnsi="Times New Roman"/>
          <w:b/>
          <w:sz w:val="18"/>
          <w:szCs w:val="18"/>
        </w:rPr>
        <w:t>2011г до 1</w:t>
      </w:r>
      <w:r w:rsidR="005B33AB" w:rsidRPr="0093099E">
        <w:rPr>
          <w:rFonts w:ascii="Times New Roman" w:hAnsi="Times New Roman"/>
          <w:b/>
          <w:sz w:val="18"/>
          <w:szCs w:val="18"/>
        </w:rPr>
        <w:t>6</w:t>
      </w:r>
      <w:r w:rsidRPr="0093099E">
        <w:rPr>
          <w:rFonts w:ascii="Times New Roman" w:hAnsi="Times New Roman"/>
          <w:b/>
          <w:sz w:val="18"/>
          <w:szCs w:val="18"/>
        </w:rPr>
        <w:t xml:space="preserve">.00 часов (местного времени) </w:t>
      </w:r>
      <w:r w:rsidRPr="0093099E">
        <w:rPr>
          <w:rFonts w:ascii="Times New Roman" w:hAnsi="Times New Roman"/>
          <w:b/>
          <w:bCs/>
          <w:sz w:val="18"/>
          <w:szCs w:val="18"/>
        </w:rPr>
        <w:t>«</w:t>
      </w:r>
      <w:r w:rsidR="002E75D3" w:rsidRPr="0093099E">
        <w:rPr>
          <w:rFonts w:ascii="Times New Roman" w:hAnsi="Times New Roman"/>
          <w:b/>
          <w:bCs/>
          <w:sz w:val="18"/>
          <w:szCs w:val="18"/>
        </w:rPr>
        <w:t>16</w:t>
      </w:r>
      <w:r w:rsidR="00006B56" w:rsidRPr="0093099E">
        <w:rPr>
          <w:rFonts w:ascii="Times New Roman" w:hAnsi="Times New Roman"/>
          <w:b/>
          <w:bCs/>
          <w:sz w:val="18"/>
          <w:szCs w:val="18"/>
        </w:rPr>
        <w:t>»</w:t>
      </w:r>
      <w:r w:rsidRPr="0093099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819A9" w:rsidRPr="0093099E">
        <w:rPr>
          <w:rFonts w:ascii="Times New Roman" w:hAnsi="Times New Roman"/>
          <w:b/>
          <w:bCs/>
          <w:sz w:val="18"/>
          <w:szCs w:val="18"/>
        </w:rPr>
        <w:t>июня</w:t>
      </w:r>
      <w:r w:rsidRPr="0093099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93099E">
        <w:rPr>
          <w:rFonts w:ascii="Times New Roman" w:hAnsi="Times New Roman"/>
          <w:b/>
          <w:sz w:val="18"/>
          <w:szCs w:val="18"/>
        </w:rPr>
        <w:t>2011г.</w:t>
      </w:r>
    </w:p>
    <w:p w:rsidR="000F570C" w:rsidRPr="0093099E" w:rsidRDefault="000F570C" w:rsidP="0093099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93099E">
        <w:rPr>
          <w:rFonts w:ascii="Times New Roman" w:hAnsi="Times New Roman"/>
          <w:sz w:val="18"/>
          <w:szCs w:val="18"/>
        </w:rPr>
        <w:t>:</w:t>
      </w:r>
      <w:r w:rsidRPr="0093099E">
        <w:rPr>
          <w:rFonts w:ascii="Times New Roman" w:hAnsi="Times New Roman"/>
          <w:b/>
          <w:sz w:val="18"/>
          <w:szCs w:val="18"/>
        </w:rPr>
        <w:t xml:space="preserve"> </w:t>
      </w:r>
      <w:r w:rsidR="00BB2DF6" w:rsidRPr="0093099E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095511" w:rsidRPr="0093099E">
        <w:rPr>
          <w:rFonts w:ascii="Times New Roman" w:hAnsi="Times New Roman"/>
          <w:sz w:val="18"/>
          <w:szCs w:val="18"/>
        </w:rPr>
        <w:t>по факту выполнения работ, подтвержденным подписанным актом сдачи-приемки работ, в течение 10 банковских дней со дня предоставления Исполнителем надлежаще оформленных документов на оплату (счет, счет-фактура, акт сдачи-приемки работ)</w:t>
      </w:r>
      <w:r w:rsidR="00AB66B7" w:rsidRPr="0093099E">
        <w:rPr>
          <w:rFonts w:ascii="Times New Roman" w:hAnsi="Times New Roman"/>
          <w:sz w:val="18"/>
          <w:szCs w:val="18"/>
        </w:rPr>
        <w:t>.</w:t>
      </w:r>
    </w:p>
    <w:p w:rsidR="000F570C" w:rsidRPr="0093099E" w:rsidRDefault="000F570C" w:rsidP="0093099E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0F570C" w:rsidRPr="0093099E" w:rsidRDefault="000F570C" w:rsidP="0093099E">
      <w:pPr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93099E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93099E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93099E" w:rsidRDefault="000F570C" w:rsidP="0093099E">
      <w:pPr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 xml:space="preserve">- </w:t>
      </w:r>
      <w:r w:rsidRPr="0093099E">
        <w:rPr>
          <w:rFonts w:ascii="Times New Roman" w:hAnsi="Times New Roman"/>
          <w:b/>
          <w:sz w:val="18"/>
          <w:szCs w:val="18"/>
        </w:rPr>
        <w:t>или</w:t>
      </w:r>
      <w:r w:rsidRPr="0093099E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Pr="0093099E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Pr="0093099E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</w:p>
    <w:p w:rsidR="000F570C" w:rsidRPr="0093099E" w:rsidRDefault="000F570C" w:rsidP="0093099E">
      <w:pPr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>11.</w:t>
      </w:r>
      <w:r w:rsidRPr="0093099E">
        <w:rPr>
          <w:rFonts w:ascii="Times New Roman" w:hAnsi="Times New Roman"/>
          <w:sz w:val="18"/>
          <w:szCs w:val="18"/>
        </w:rPr>
        <w:t xml:space="preserve"> </w:t>
      </w:r>
      <w:r w:rsidRPr="0093099E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93099E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93099E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93099E">
        <w:rPr>
          <w:rFonts w:ascii="Times New Roman" w:hAnsi="Times New Roman"/>
          <w:sz w:val="18"/>
          <w:szCs w:val="18"/>
        </w:rPr>
        <w:t>.Н</w:t>
      </w:r>
      <w:proofErr w:type="gramEnd"/>
      <w:r w:rsidRPr="0093099E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93099E">
        <w:rPr>
          <w:rFonts w:ascii="Times New Roman" w:hAnsi="Times New Roman"/>
          <w:sz w:val="18"/>
          <w:szCs w:val="18"/>
        </w:rPr>
        <w:t>каб</w:t>
      </w:r>
      <w:proofErr w:type="spellEnd"/>
      <w:r w:rsidRPr="0093099E">
        <w:rPr>
          <w:rFonts w:ascii="Times New Roman" w:hAnsi="Times New Roman"/>
          <w:sz w:val="18"/>
          <w:szCs w:val="18"/>
        </w:rPr>
        <w:t>. Л-</w:t>
      </w:r>
      <w:r w:rsidR="008C4109" w:rsidRPr="0093099E">
        <w:rPr>
          <w:rFonts w:ascii="Times New Roman" w:hAnsi="Times New Roman"/>
          <w:sz w:val="18"/>
          <w:szCs w:val="18"/>
        </w:rPr>
        <w:t>206</w:t>
      </w:r>
      <w:r w:rsidRPr="0093099E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93099E">
        <w:rPr>
          <w:rFonts w:ascii="Times New Roman" w:hAnsi="Times New Roman"/>
          <w:sz w:val="18"/>
          <w:szCs w:val="18"/>
        </w:rPr>
        <w:t>Пн-Ч-т</w:t>
      </w:r>
      <w:proofErr w:type="spellEnd"/>
      <w:r w:rsidRPr="0093099E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93099E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93099E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6" w:history="1">
        <w:r w:rsidR="008C4109" w:rsidRPr="0093099E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="008C4109" w:rsidRPr="0093099E">
          <w:rPr>
            <w:rStyle w:val="a3"/>
            <w:rFonts w:ascii="Times New Roman" w:hAnsi="Times New Roman"/>
            <w:sz w:val="18"/>
            <w:szCs w:val="18"/>
          </w:rPr>
          <w:t>@</w:t>
        </w:r>
        <w:r w:rsidR="008C4109" w:rsidRPr="0093099E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="008C4109" w:rsidRPr="0093099E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="008C4109" w:rsidRPr="0093099E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93099E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0F570C" w:rsidRPr="0093099E" w:rsidRDefault="000F570C" w:rsidP="0093099E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>Контактное лицо:</w:t>
      </w:r>
      <w:r w:rsidRPr="0093099E">
        <w:rPr>
          <w:rFonts w:ascii="Times New Roman" w:hAnsi="Times New Roman"/>
          <w:sz w:val="18"/>
          <w:szCs w:val="18"/>
        </w:rPr>
        <w:t xml:space="preserve"> </w:t>
      </w:r>
      <w:r w:rsidR="008C4109" w:rsidRPr="0093099E">
        <w:rPr>
          <w:rFonts w:ascii="Times New Roman" w:hAnsi="Times New Roman"/>
          <w:sz w:val="18"/>
          <w:szCs w:val="18"/>
        </w:rPr>
        <w:t>Макарова Вероника Александровна</w:t>
      </w:r>
      <w:r w:rsidRPr="0093099E">
        <w:rPr>
          <w:rFonts w:ascii="Times New Roman" w:hAnsi="Times New Roman"/>
          <w:sz w:val="18"/>
          <w:szCs w:val="18"/>
        </w:rPr>
        <w:t>. Телефон: 328-0</w:t>
      </w:r>
      <w:r w:rsidR="008C4109" w:rsidRPr="0093099E">
        <w:rPr>
          <w:rFonts w:ascii="Times New Roman" w:hAnsi="Times New Roman"/>
          <w:sz w:val="18"/>
          <w:szCs w:val="18"/>
        </w:rPr>
        <w:t>369</w:t>
      </w:r>
      <w:r w:rsidRPr="0093099E">
        <w:rPr>
          <w:rFonts w:ascii="Times New Roman" w:hAnsi="Times New Roman"/>
          <w:sz w:val="18"/>
          <w:szCs w:val="18"/>
        </w:rPr>
        <w:t>. </w:t>
      </w:r>
    </w:p>
    <w:p w:rsidR="000F570C" w:rsidRPr="0093099E" w:rsidRDefault="000F570C" w:rsidP="0093099E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>12</w:t>
      </w:r>
      <w:r w:rsidRPr="0093099E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93099E" w:rsidRDefault="000F570C" w:rsidP="0093099E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>13</w:t>
      </w:r>
      <w:r w:rsidRPr="0093099E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93099E" w:rsidRDefault="000F570C" w:rsidP="0093099E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93099E">
        <w:rPr>
          <w:rFonts w:ascii="Times New Roman" w:hAnsi="Times New Roman"/>
          <w:b/>
          <w:sz w:val="18"/>
          <w:szCs w:val="18"/>
        </w:rPr>
        <w:t>14</w:t>
      </w:r>
      <w:r w:rsidRPr="0093099E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93099E" w:rsidRDefault="000F570C" w:rsidP="0093099E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>15.</w:t>
      </w:r>
      <w:r w:rsidRPr="0093099E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93099E" w:rsidRDefault="000F570C" w:rsidP="0093099E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>16</w:t>
      </w:r>
      <w:r w:rsidRPr="0093099E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93099E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93099E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93099E" w:rsidRDefault="000F570C" w:rsidP="0093099E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>17</w:t>
      </w:r>
      <w:r w:rsidRPr="0093099E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93099E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93099E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93099E" w:rsidRDefault="000F570C" w:rsidP="0093099E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>18.</w:t>
      </w:r>
      <w:r w:rsidRPr="0093099E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93099E" w:rsidRDefault="000F570C" w:rsidP="0093099E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93099E" w:rsidRDefault="000F570C" w:rsidP="0093099E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>Приложения:</w:t>
      </w:r>
    </w:p>
    <w:p w:rsidR="000F570C" w:rsidRPr="0093099E" w:rsidRDefault="000F570C" w:rsidP="0093099E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3099E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F570C" w:rsidRPr="0093099E" w:rsidRDefault="000F570C" w:rsidP="0093099E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3099E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F570C" w:rsidRPr="0093099E" w:rsidRDefault="000F570C" w:rsidP="0093099E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3099E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0F570C" w:rsidRPr="0093099E" w:rsidRDefault="000F570C" w:rsidP="0093099E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0F570C" w:rsidRPr="0093099E" w:rsidRDefault="000F570C" w:rsidP="0093099E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>Приложение 1</w:t>
      </w:r>
    </w:p>
    <w:p w:rsidR="000F570C" w:rsidRPr="0093099E" w:rsidRDefault="000F570C" w:rsidP="0093099E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>Котировочная заявка</w:t>
      </w:r>
    </w:p>
    <w:p w:rsidR="000F570C" w:rsidRPr="0093099E" w:rsidRDefault="000F570C" w:rsidP="0093099E">
      <w:pPr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93099E">
        <w:rPr>
          <w:rFonts w:ascii="Times New Roman" w:hAnsi="Times New Roman"/>
          <w:sz w:val="18"/>
          <w:szCs w:val="18"/>
        </w:rPr>
        <w:t>на</w:t>
      </w:r>
      <w:proofErr w:type="gramEnd"/>
      <w:r w:rsidRPr="0093099E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F570C" w:rsidRPr="0093099E" w:rsidRDefault="000F570C" w:rsidP="0093099E">
      <w:pPr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93099E" w:rsidRDefault="000F570C" w:rsidP="0093099E">
      <w:pPr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F570C" w:rsidRPr="0093099E" w:rsidRDefault="000F570C" w:rsidP="0093099E">
      <w:pPr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93099E" w:rsidTr="00CA118F">
        <w:tc>
          <w:tcPr>
            <w:tcW w:w="1008" w:type="dxa"/>
            <w:shd w:val="clear" w:color="auto" w:fill="auto"/>
            <w:vAlign w:val="center"/>
          </w:tcPr>
          <w:p w:rsidR="000F570C" w:rsidRPr="0093099E" w:rsidRDefault="000F570C" w:rsidP="00930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99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3099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3099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3099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93099E" w:rsidRDefault="000F570C" w:rsidP="009309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93099E" w:rsidRDefault="000F570C" w:rsidP="009309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93099E" w:rsidTr="00CA118F">
        <w:tc>
          <w:tcPr>
            <w:tcW w:w="1008" w:type="dxa"/>
            <w:shd w:val="clear" w:color="auto" w:fill="auto"/>
            <w:vAlign w:val="center"/>
          </w:tcPr>
          <w:p w:rsidR="000F570C" w:rsidRPr="0093099E" w:rsidRDefault="000F570C" w:rsidP="00930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99E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F570C" w:rsidRPr="0093099E" w:rsidRDefault="000F570C" w:rsidP="00930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93099E" w:rsidRDefault="000F570C" w:rsidP="0093099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3099E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93099E" w:rsidRDefault="000F570C" w:rsidP="009309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93099E" w:rsidTr="00CA118F">
        <w:tc>
          <w:tcPr>
            <w:tcW w:w="1008" w:type="dxa"/>
            <w:shd w:val="clear" w:color="auto" w:fill="auto"/>
            <w:vAlign w:val="center"/>
          </w:tcPr>
          <w:p w:rsidR="000F570C" w:rsidRPr="0093099E" w:rsidRDefault="000F570C" w:rsidP="0093099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099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93099E" w:rsidRDefault="000F570C" w:rsidP="0093099E">
            <w:pPr>
              <w:rPr>
                <w:rFonts w:ascii="Times New Roman" w:hAnsi="Times New Roman"/>
                <w:sz w:val="18"/>
                <w:szCs w:val="18"/>
              </w:rPr>
            </w:pPr>
            <w:r w:rsidRPr="0093099E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93099E" w:rsidRDefault="000F570C" w:rsidP="009309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93099E" w:rsidTr="00CA118F">
        <w:tc>
          <w:tcPr>
            <w:tcW w:w="1008" w:type="dxa"/>
            <w:shd w:val="clear" w:color="auto" w:fill="auto"/>
            <w:vAlign w:val="center"/>
          </w:tcPr>
          <w:p w:rsidR="000F570C" w:rsidRPr="0093099E" w:rsidRDefault="000F570C" w:rsidP="00930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99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93099E" w:rsidRDefault="007607F9" w:rsidP="0093099E">
            <w:pPr>
              <w:rPr>
                <w:rFonts w:ascii="Times New Roman" w:hAnsi="Times New Roman"/>
                <w:sz w:val="18"/>
                <w:szCs w:val="18"/>
              </w:rPr>
            </w:pPr>
            <w:r w:rsidRPr="0093099E">
              <w:rPr>
                <w:rFonts w:ascii="Times New Roman" w:hAnsi="Times New Roman"/>
                <w:sz w:val="18"/>
                <w:szCs w:val="18"/>
              </w:rPr>
              <w:t>Наименование и характеристики</w:t>
            </w:r>
            <w:r w:rsidR="000F570C" w:rsidRPr="0093099E">
              <w:rPr>
                <w:rFonts w:ascii="Times New Roman" w:hAnsi="Times New Roman"/>
                <w:sz w:val="18"/>
                <w:szCs w:val="18"/>
              </w:rPr>
              <w:t xml:space="preserve"> поставляемых товаров в </w:t>
            </w:r>
            <w:proofErr w:type="gramStart"/>
            <w:r w:rsidR="000F570C" w:rsidRPr="0093099E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="000F570C" w:rsidRPr="009309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570C" w:rsidRPr="0093099E">
              <w:rPr>
                <w:rFonts w:ascii="Times New Roman" w:hAnsi="Times New Roman"/>
                <w:sz w:val="18"/>
                <w:szCs w:val="18"/>
              </w:rPr>
              <w:lastRenderedPageBreak/>
              <w:t>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93099E" w:rsidRDefault="000F570C" w:rsidP="009309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93099E" w:rsidTr="00CA118F">
        <w:tc>
          <w:tcPr>
            <w:tcW w:w="1008" w:type="dxa"/>
            <w:shd w:val="clear" w:color="auto" w:fill="auto"/>
            <w:vAlign w:val="center"/>
          </w:tcPr>
          <w:p w:rsidR="000F570C" w:rsidRPr="0093099E" w:rsidRDefault="000F570C" w:rsidP="00930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99E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93099E" w:rsidRDefault="000F570C" w:rsidP="0093099E">
            <w:pPr>
              <w:rPr>
                <w:rFonts w:ascii="Times New Roman" w:hAnsi="Times New Roman"/>
                <w:sz w:val="18"/>
                <w:szCs w:val="18"/>
              </w:rPr>
            </w:pPr>
            <w:r w:rsidRPr="0093099E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93099E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93099E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93099E" w:rsidRDefault="000F570C" w:rsidP="009309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93099E" w:rsidTr="00CA118F">
        <w:tc>
          <w:tcPr>
            <w:tcW w:w="1008" w:type="dxa"/>
            <w:shd w:val="clear" w:color="auto" w:fill="auto"/>
            <w:vAlign w:val="center"/>
          </w:tcPr>
          <w:p w:rsidR="000F570C" w:rsidRPr="0093099E" w:rsidRDefault="000F570C" w:rsidP="0093099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099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F570C" w:rsidRPr="0093099E" w:rsidRDefault="000F570C" w:rsidP="009309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93099E" w:rsidRDefault="000F570C" w:rsidP="0093099E">
            <w:pPr>
              <w:rPr>
                <w:rFonts w:ascii="Times New Roman" w:hAnsi="Times New Roman"/>
                <w:sz w:val="18"/>
                <w:szCs w:val="18"/>
              </w:rPr>
            </w:pPr>
            <w:r w:rsidRPr="0093099E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93099E" w:rsidRDefault="000F570C" w:rsidP="009309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93099E" w:rsidRDefault="000F570C" w:rsidP="0093099E">
      <w:pPr>
        <w:rPr>
          <w:rFonts w:ascii="Times New Roman" w:hAnsi="Times New Roman"/>
          <w:sz w:val="18"/>
          <w:szCs w:val="18"/>
        </w:rPr>
      </w:pPr>
    </w:p>
    <w:p w:rsidR="000F570C" w:rsidRPr="0093099E" w:rsidRDefault="000F570C" w:rsidP="0093099E">
      <w:pPr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F570C" w:rsidRPr="0093099E" w:rsidRDefault="000F570C" w:rsidP="0093099E">
      <w:pPr>
        <w:jc w:val="center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0F570C" w:rsidRPr="0093099E" w:rsidRDefault="000F570C" w:rsidP="0093099E">
      <w:pPr>
        <w:jc w:val="center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>(ПОДПИСЬ)                 (Ф.И.О)</w:t>
      </w:r>
    </w:p>
    <w:p w:rsidR="000F570C" w:rsidRPr="0093099E" w:rsidRDefault="000F570C" w:rsidP="0093099E">
      <w:pPr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>М.П.</w:t>
      </w:r>
    </w:p>
    <w:p w:rsidR="000F570C" w:rsidRPr="0093099E" w:rsidRDefault="000F570C" w:rsidP="0093099E">
      <w:pPr>
        <w:rPr>
          <w:rFonts w:ascii="Times New Roman" w:hAnsi="Times New Roman"/>
          <w:sz w:val="18"/>
          <w:szCs w:val="18"/>
        </w:rPr>
      </w:pPr>
    </w:p>
    <w:p w:rsidR="000F570C" w:rsidRPr="0093099E" w:rsidRDefault="000F570C" w:rsidP="0093099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93099E" w:rsidRDefault="000F570C" w:rsidP="0093099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93099E" w:rsidRDefault="000F570C" w:rsidP="0093099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93099E" w:rsidRDefault="000F570C" w:rsidP="0093099E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>- КПП</w:t>
      </w:r>
    </w:p>
    <w:p w:rsidR="000F570C" w:rsidRPr="0093099E" w:rsidRDefault="000F570C" w:rsidP="0093099E">
      <w:pPr>
        <w:rPr>
          <w:rFonts w:ascii="Times New Roman" w:hAnsi="Times New Roman"/>
          <w:b/>
          <w:sz w:val="18"/>
          <w:szCs w:val="18"/>
        </w:rPr>
      </w:pPr>
    </w:p>
    <w:p w:rsidR="000F570C" w:rsidRPr="0093099E" w:rsidRDefault="000F570C" w:rsidP="0093099E">
      <w:pPr>
        <w:rPr>
          <w:rFonts w:ascii="Times New Roman" w:hAnsi="Times New Roman"/>
          <w:b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>Приложение №2</w:t>
      </w:r>
    </w:p>
    <w:p w:rsidR="00FB2B4D" w:rsidRPr="0093099E" w:rsidRDefault="000F570C" w:rsidP="0093099E">
      <w:pPr>
        <w:jc w:val="center"/>
        <w:rPr>
          <w:rFonts w:ascii="Times New Roman" w:hAnsi="Times New Roman"/>
          <w:b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>Техническое зада</w:t>
      </w:r>
      <w:r w:rsidR="00FF45BC" w:rsidRPr="0093099E">
        <w:rPr>
          <w:rFonts w:ascii="Times New Roman" w:hAnsi="Times New Roman"/>
          <w:b/>
          <w:sz w:val="18"/>
          <w:szCs w:val="18"/>
        </w:rPr>
        <w:t>ние</w:t>
      </w:r>
      <w:r w:rsidR="00FB2B4D" w:rsidRPr="0093099E">
        <w:rPr>
          <w:rFonts w:ascii="Times New Roman" w:hAnsi="Times New Roman"/>
          <w:b/>
          <w:sz w:val="18"/>
          <w:szCs w:val="18"/>
        </w:rPr>
        <w:t xml:space="preserve"> </w:t>
      </w:r>
    </w:p>
    <w:p w:rsidR="004A3CA4" w:rsidRPr="0093099E" w:rsidRDefault="004A3CA4" w:rsidP="0093099E">
      <w:pPr>
        <w:jc w:val="center"/>
        <w:rPr>
          <w:rFonts w:ascii="Times New Roman" w:hAnsi="Times New Roman"/>
          <w:b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>на восстановительный ремонт</w:t>
      </w:r>
      <w:r w:rsidR="0093099E">
        <w:rPr>
          <w:rFonts w:ascii="Times New Roman" w:hAnsi="Times New Roman"/>
          <w:b/>
          <w:sz w:val="18"/>
          <w:szCs w:val="18"/>
        </w:rPr>
        <w:t xml:space="preserve"> </w:t>
      </w:r>
      <w:r w:rsidRPr="0093099E">
        <w:rPr>
          <w:rFonts w:ascii="Times New Roman" w:hAnsi="Times New Roman"/>
          <w:b/>
          <w:sz w:val="18"/>
          <w:szCs w:val="18"/>
        </w:rPr>
        <w:t xml:space="preserve">мини-типографии </w:t>
      </w:r>
      <w:r w:rsidRPr="0093099E">
        <w:rPr>
          <w:rFonts w:ascii="Times New Roman" w:hAnsi="Times New Roman"/>
          <w:b/>
          <w:sz w:val="18"/>
          <w:szCs w:val="18"/>
          <w:lang w:val="en-US"/>
        </w:rPr>
        <w:t>RICOH</w:t>
      </w:r>
      <w:r w:rsidRPr="0093099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93099E">
        <w:rPr>
          <w:rFonts w:ascii="Times New Roman" w:hAnsi="Times New Roman"/>
          <w:b/>
          <w:sz w:val="18"/>
          <w:szCs w:val="18"/>
        </w:rPr>
        <w:t>Priport</w:t>
      </w:r>
      <w:proofErr w:type="spellEnd"/>
      <w:r w:rsidRPr="0093099E">
        <w:rPr>
          <w:rFonts w:ascii="Times New Roman" w:hAnsi="Times New Roman"/>
          <w:b/>
          <w:sz w:val="18"/>
          <w:szCs w:val="18"/>
        </w:rPr>
        <w:t xml:space="preserve"> JP 8500</w:t>
      </w:r>
      <w:r w:rsidRPr="0093099E">
        <w:rPr>
          <w:rFonts w:ascii="Times New Roman" w:hAnsi="Times New Roman"/>
          <w:b/>
          <w:sz w:val="18"/>
          <w:szCs w:val="18"/>
        </w:rPr>
        <w:br/>
        <w:t xml:space="preserve">и </w:t>
      </w:r>
      <w:r w:rsidRPr="0093099E">
        <w:rPr>
          <w:rFonts w:ascii="Times New Roman" w:hAnsi="Times New Roman"/>
          <w:b/>
          <w:bCs/>
          <w:sz w:val="18"/>
          <w:szCs w:val="18"/>
        </w:rPr>
        <w:t xml:space="preserve">копировального аппарата </w:t>
      </w:r>
      <w:r w:rsidRPr="0093099E">
        <w:rPr>
          <w:rFonts w:ascii="Times New Roman" w:hAnsi="Times New Roman"/>
          <w:b/>
          <w:bCs/>
          <w:sz w:val="18"/>
          <w:szCs w:val="18"/>
          <w:lang w:val="en-US"/>
        </w:rPr>
        <w:t>RICOH</w:t>
      </w:r>
      <w:r w:rsidRPr="0093099E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93099E">
        <w:rPr>
          <w:rFonts w:ascii="Times New Roman" w:hAnsi="Times New Roman"/>
          <w:b/>
          <w:bCs/>
          <w:sz w:val="18"/>
          <w:szCs w:val="18"/>
          <w:lang w:val="en-US"/>
        </w:rPr>
        <w:t>Aficio</w:t>
      </w:r>
      <w:proofErr w:type="spellEnd"/>
      <w:r w:rsidRPr="0093099E">
        <w:rPr>
          <w:rFonts w:ascii="Times New Roman" w:hAnsi="Times New Roman"/>
          <w:b/>
          <w:bCs/>
          <w:sz w:val="18"/>
          <w:szCs w:val="18"/>
        </w:rPr>
        <w:t xml:space="preserve"> 3045</w:t>
      </w:r>
    </w:p>
    <w:p w:rsidR="004A3CA4" w:rsidRPr="0093099E" w:rsidRDefault="004A3CA4" w:rsidP="0093099E">
      <w:pPr>
        <w:tabs>
          <w:tab w:val="left" w:pos="360"/>
        </w:tabs>
        <w:ind w:firstLine="6"/>
        <w:rPr>
          <w:rFonts w:ascii="Times New Roman" w:hAnsi="Times New Roman"/>
          <w:b/>
          <w:bCs/>
          <w:spacing w:val="-2"/>
          <w:sz w:val="18"/>
          <w:szCs w:val="18"/>
        </w:rPr>
      </w:pPr>
      <w:r w:rsidRPr="0093099E">
        <w:rPr>
          <w:rFonts w:ascii="Times New Roman" w:hAnsi="Times New Roman"/>
          <w:b/>
          <w:bCs/>
          <w:spacing w:val="-2"/>
          <w:sz w:val="18"/>
          <w:szCs w:val="18"/>
        </w:rPr>
        <w:t>1. Ремонт и замена деталей (</w:t>
      </w:r>
      <w:r w:rsidRPr="0093099E">
        <w:rPr>
          <w:rFonts w:ascii="Times New Roman" w:hAnsi="Times New Roman"/>
          <w:b/>
          <w:spacing w:val="-2"/>
          <w:sz w:val="18"/>
          <w:szCs w:val="18"/>
        </w:rPr>
        <w:t xml:space="preserve">мини-типография </w:t>
      </w:r>
      <w:r w:rsidRPr="0093099E">
        <w:rPr>
          <w:rFonts w:ascii="Times New Roman" w:hAnsi="Times New Roman"/>
          <w:b/>
          <w:spacing w:val="-2"/>
          <w:sz w:val="18"/>
          <w:szCs w:val="18"/>
          <w:lang w:val="en-US"/>
        </w:rPr>
        <w:t>RICOH</w:t>
      </w:r>
      <w:r w:rsidRPr="0093099E"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proofErr w:type="spellStart"/>
      <w:r w:rsidRPr="0093099E">
        <w:rPr>
          <w:rFonts w:ascii="Times New Roman" w:hAnsi="Times New Roman"/>
          <w:b/>
          <w:spacing w:val="-2"/>
          <w:sz w:val="18"/>
          <w:szCs w:val="18"/>
        </w:rPr>
        <w:t>Priport</w:t>
      </w:r>
      <w:proofErr w:type="spellEnd"/>
      <w:r w:rsidRPr="0093099E">
        <w:rPr>
          <w:rFonts w:ascii="Times New Roman" w:hAnsi="Times New Roman"/>
          <w:b/>
          <w:spacing w:val="-2"/>
          <w:sz w:val="18"/>
          <w:szCs w:val="18"/>
        </w:rPr>
        <w:t xml:space="preserve"> JP 8500)</w:t>
      </w:r>
      <w:r w:rsidRPr="0093099E">
        <w:rPr>
          <w:rFonts w:ascii="Times New Roman" w:hAnsi="Times New Roman"/>
          <w:b/>
          <w:bCs/>
          <w:spacing w:val="-2"/>
          <w:sz w:val="18"/>
          <w:szCs w:val="18"/>
        </w:rPr>
        <w:t>:</w:t>
      </w:r>
    </w:p>
    <w:p w:rsidR="004A3CA4" w:rsidRPr="0093099E" w:rsidRDefault="004A3CA4" w:rsidP="0093099E">
      <w:pPr>
        <w:tabs>
          <w:tab w:val="left" w:pos="360"/>
        </w:tabs>
        <w:ind w:firstLine="6"/>
        <w:rPr>
          <w:rFonts w:ascii="Times New Roman" w:hAnsi="Times New Roman"/>
          <w:bCs/>
          <w:sz w:val="18"/>
          <w:szCs w:val="18"/>
        </w:rPr>
      </w:pPr>
      <w:r w:rsidRPr="0093099E">
        <w:rPr>
          <w:rFonts w:ascii="Times New Roman" w:hAnsi="Times New Roman"/>
          <w:bCs/>
          <w:sz w:val="18"/>
          <w:szCs w:val="18"/>
        </w:rPr>
        <w:t>1)</w:t>
      </w:r>
      <w:r w:rsidRPr="0093099E">
        <w:rPr>
          <w:rFonts w:ascii="Times New Roman" w:hAnsi="Times New Roman"/>
          <w:bCs/>
          <w:sz w:val="18"/>
          <w:szCs w:val="18"/>
          <w:lang w:val="en-US"/>
        </w:rPr>
        <w:t> </w:t>
      </w:r>
      <w:r w:rsidRPr="0093099E">
        <w:rPr>
          <w:rFonts w:ascii="Times New Roman" w:hAnsi="Times New Roman"/>
          <w:bCs/>
          <w:sz w:val="18"/>
          <w:szCs w:val="18"/>
        </w:rPr>
        <w:t xml:space="preserve">ролики подачи бумаги – </w:t>
      </w:r>
      <w:r w:rsidRPr="0093099E">
        <w:rPr>
          <w:rFonts w:ascii="Times New Roman" w:hAnsi="Times New Roman"/>
          <w:b/>
          <w:bCs/>
          <w:sz w:val="18"/>
          <w:szCs w:val="18"/>
        </w:rPr>
        <w:t>2 шт.</w:t>
      </w:r>
      <w:r w:rsidRPr="0093099E">
        <w:rPr>
          <w:rFonts w:ascii="Times New Roman" w:hAnsi="Times New Roman"/>
          <w:bCs/>
          <w:sz w:val="18"/>
          <w:szCs w:val="18"/>
        </w:rPr>
        <w:t>;</w:t>
      </w:r>
    </w:p>
    <w:p w:rsidR="004A3CA4" w:rsidRPr="0093099E" w:rsidRDefault="004A3CA4" w:rsidP="0093099E">
      <w:pPr>
        <w:tabs>
          <w:tab w:val="left" w:pos="360"/>
        </w:tabs>
        <w:ind w:firstLine="6"/>
        <w:rPr>
          <w:rFonts w:ascii="Times New Roman" w:hAnsi="Times New Roman"/>
          <w:bCs/>
          <w:sz w:val="18"/>
          <w:szCs w:val="18"/>
        </w:rPr>
      </w:pPr>
      <w:r w:rsidRPr="0093099E">
        <w:rPr>
          <w:rFonts w:ascii="Times New Roman" w:hAnsi="Times New Roman"/>
          <w:bCs/>
          <w:sz w:val="18"/>
          <w:szCs w:val="18"/>
        </w:rPr>
        <w:t>2)</w:t>
      </w:r>
      <w:r w:rsidRPr="0093099E">
        <w:rPr>
          <w:rFonts w:ascii="Times New Roman" w:hAnsi="Times New Roman"/>
          <w:bCs/>
          <w:sz w:val="18"/>
          <w:szCs w:val="18"/>
          <w:lang w:val="en-US"/>
        </w:rPr>
        <w:t> </w:t>
      </w:r>
      <w:r w:rsidRPr="0093099E">
        <w:rPr>
          <w:rFonts w:ascii="Times New Roman" w:hAnsi="Times New Roman"/>
          <w:bCs/>
          <w:sz w:val="18"/>
          <w:szCs w:val="18"/>
        </w:rPr>
        <w:t>барабан А3 – 1 шт.;</w:t>
      </w:r>
    </w:p>
    <w:p w:rsidR="004A3CA4" w:rsidRPr="0093099E" w:rsidRDefault="004A3CA4" w:rsidP="0093099E">
      <w:pPr>
        <w:tabs>
          <w:tab w:val="left" w:pos="360"/>
        </w:tabs>
        <w:ind w:firstLine="6"/>
        <w:rPr>
          <w:rFonts w:ascii="Times New Roman" w:hAnsi="Times New Roman"/>
          <w:bCs/>
          <w:sz w:val="18"/>
          <w:szCs w:val="18"/>
        </w:rPr>
      </w:pPr>
      <w:r w:rsidRPr="0093099E">
        <w:rPr>
          <w:rFonts w:ascii="Times New Roman" w:hAnsi="Times New Roman"/>
          <w:bCs/>
          <w:sz w:val="18"/>
          <w:szCs w:val="18"/>
        </w:rPr>
        <w:t>3)</w:t>
      </w:r>
      <w:r w:rsidRPr="0093099E">
        <w:rPr>
          <w:rFonts w:ascii="Times New Roman" w:hAnsi="Times New Roman"/>
          <w:bCs/>
          <w:sz w:val="18"/>
          <w:szCs w:val="18"/>
          <w:lang w:val="en-US"/>
        </w:rPr>
        <w:t> </w:t>
      </w:r>
      <w:r w:rsidRPr="0093099E">
        <w:rPr>
          <w:rFonts w:ascii="Times New Roman" w:hAnsi="Times New Roman"/>
          <w:bCs/>
          <w:sz w:val="18"/>
          <w:szCs w:val="18"/>
        </w:rPr>
        <w:t>отделительная площадка – 1 шт.;</w:t>
      </w:r>
    </w:p>
    <w:p w:rsidR="004A3CA4" w:rsidRPr="0093099E" w:rsidRDefault="004A3CA4" w:rsidP="0093099E">
      <w:pPr>
        <w:tabs>
          <w:tab w:val="left" w:pos="360"/>
        </w:tabs>
        <w:ind w:firstLine="6"/>
        <w:rPr>
          <w:rFonts w:ascii="Times New Roman" w:hAnsi="Times New Roman"/>
          <w:bCs/>
          <w:sz w:val="18"/>
          <w:szCs w:val="18"/>
        </w:rPr>
      </w:pPr>
      <w:r w:rsidRPr="0093099E">
        <w:rPr>
          <w:rFonts w:ascii="Times New Roman" w:hAnsi="Times New Roman"/>
          <w:bCs/>
          <w:sz w:val="18"/>
          <w:szCs w:val="18"/>
        </w:rPr>
        <w:t>4)</w:t>
      </w:r>
      <w:r w:rsidRPr="0093099E">
        <w:rPr>
          <w:rFonts w:ascii="Times New Roman" w:hAnsi="Times New Roman"/>
          <w:bCs/>
          <w:sz w:val="18"/>
          <w:szCs w:val="18"/>
          <w:lang w:val="en-US"/>
        </w:rPr>
        <w:t> </w:t>
      </w:r>
      <w:r w:rsidRPr="0093099E">
        <w:rPr>
          <w:rFonts w:ascii="Times New Roman" w:hAnsi="Times New Roman"/>
          <w:bCs/>
          <w:sz w:val="18"/>
          <w:szCs w:val="18"/>
        </w:rPr>
        <w:t xml:space="preserve">направляющие блока подачи </w:t>
      </w:r>
      <w:proofErr w:type="spellStart"/>
      <w:proofErr w:type="gramStart"/>
      <w:r w:rsidRPr="0093099E">
        <w:rPr>
          <w:rFonts w:ascii="Times New Roman" w:hAnsi="Times New Roman"/>
          <w:bCs/>
          <w:sz w:val="18"/>
          <w:szCs w:val="18"/>
        </w:rPr>
        <w:t>мастер-пленки</w:t>
      </w:r>
      <w:proofErr w:type="spellEnd"/>
      <w:proofErr w:type="gramEnd"/>
      <w:r w:rsidRPr="0093099E">
        <w:rPr>
          <w:rFonts w:ascii="Times New Roman" w:hAnsi="Times New Roman"/>
          <w:bCs/>
          <w:sz w:val="18"/>
          <w:szCs w:val="18"/>
        </w:rPr>
        <w:t xml:space="preserve"> – </w:t>
      </w:r>
      <w:r w:rsidRPr="0093099E">
        <w:rPr>
          <w:rFonts w:ascii="Times New Roman" w:hAnsi="Times New Roman"/>
          <w:b/>
          <w:bCs/>
          <w:sz w:val="18"/>
          <w:szCs w:val="18"/>
        </w:rPr>
        <w:t>2 шт.</w:t>
      </w:r>
      <w:r w:rsidRPr="0093099E">
        <w:rPr>
          <w:rFonts w:ascii="Times New Roman" w:hAnsi="Times New Roman"/>
          <w:bCs/>
          <w:sz w:val="18"/>
          <w:szCs w:val="18"/>
        </w:rPr>
        <w:t>;</w:t>
      </w:r>
    </w:p>
    <w:p w:rsidR="004A3CA4" w:rsidRPr="0093099E" w:rsidRDefault="004A3CA4" w:rsidP="0093099E">
      <w:pPr>
        <w:tabs>
          <w:tab w:val="left" w:pos="360"/>
        </w:tabs>
        <w:ind w:firstLine="6"/>
        <w:rPr>
          <w:rFonts w:ascii="Times New Roman" w:hAnsi="Times New Roman"/>
          <w:bCs/>
          <w:sz w:val="18"/>
          <w:szCs w:val="18"/>
        </w:rPr>
      </w:pPr>
      <w:r w:rsidRPr="0093099E">
        <w:rPr>
          <w:rFonts w:ascii="Times New Roman" w:hAnsi="Times New Roman"/>
          <w:bCs/>
          <w:sz w:val="18"/>
          <w:szCs w:val="18"/>
        </w:rPr>
        <w:t>5)</w:t>
      </w:r>
      <w:r w:rsidRPr="0093099E">
        <w:rPr>
          <w:rFonts w:ascii="Times New Roman" w:hAnsi="Times New Roman"/>
          <w:bCs/>
          <w:sz w:val="18"/>
          <w:szCs w:val="18"/>
          <w:lang w:val="en-US"/>
        </w:rPr>
        <w:t> </w:t>
      </w:r>
      <w:r w:rsidRPr="0093099E">
        <w:rPr>
          <w:rFonts w:ascii="Times New Roman" w:hAnsi="Times New Roman"/>
          <w:bCs/>
          <w:sz w:val="18"/>
          <w:szCs w:val="18"/>
        </w:rPr>
        <w:t xml:space="preserve">вал извлечения </w:t>
      </w:r>
      <w:proofErr w:type="spellStart"/>
      <w:proofErr w:type="gramStart"/>
      <w:r w:rsidRPr="0093099E">
        <w:rPr>
          <w:rFonts w:ascii="Times New Roman" w:hAnsi="Times New Roman"/>
          <w:bCs/>
          <w:sz w:val="18"/>
          <w:szCs w:val="18"/>
        </w:rPr>
        <w:t>мастер-пленки</w:t>
      </w:r>
      <w:proofErr w:type="spellEnd"/>
      <w:proofErr w:type="gramEnd"/>
      <w:r w:rsidRPr="0093099E">
        <w:rPr>
          <w:rFonts w:ascii="Times New Roman" w:hAnsi="Times New Roman"/>
          <w:bCs/>
          <w:sz w:val="18"/>
          <w:szCs w:val="18"/>
        </w:rPr>
        <w:t xml:space="preserve"> – 1 шт. </w:t>
      </w:r>
    </w:p>
    <w:p w:rsidR="004A3CA4" w:rsidRPr="0093099E" w:rsidRDefault="004A3CA4" w:rsidP="0093099E">
      <w:pPr>
        <w:tabs>
          <w:tab w:val="left" w:pos="360"/>
        </w:tabs>
        <w:ind w:firstLine="6"/>
        <w:rPr>
          <w:rFonts w:ascii="Times New Roman" w:hAnsi="Times New Roman"/>
          <w:b/>
          <w:bCs/>
          <w:sz w:val="18"/>
          <w:szCs w:val="18"/>
        </w:rPr>
      </w:pPr>
      <w:r w:rsidRPr="0093099E">
        <w:rPr>
          <w:rFonts w:ascii="Times New Roman" w:hAnsi="Times New Roman"/>
          <w:b/>
          <w:bCs/>
          <w:sz w:val="18"/>
          <w:szCs w:val="18"/>
        </w:rPr>
        <w:t xml:space="preserve">2. </w:t>
      </w:r>
      <w:r w:rsidRPr="0093099E">
        <w:rPr>
          <w:rFonts w:ascii="Times New Roman" w:hAnsi="Times New Roman"/>
          <w:b/>
          <w:bCs/>
          <w:spacing w:val="-2"/>
          <w:sz w:val="18"/>
          <w:szCs w:val="18"/>
        </w:rPr>
        <w:t xml:space="preserve">Ремонт и замена деталей существующего </w:t>
      </w:r>
      <w:r w:rsidRPr="0093099E">
        <w:rPr>
          <w:rFonts w:ascii="Times New Roman" w:hAnsi="Times New Roman"/>
          <w:b/>
          <w:bCs/>
          <w:sz w:val="18"/>
          <w:szCs w:val="18"/>
        </w:rPr>
        <w:t xml:space="preserve">копировального аппарата </w:t>
      </w:r>
      <w:r w:rsidRPr="0093099E">
        <w:rPr>
          <w:rFonts w:ascii="Times New Roman" w:hAnsi="Times New Roman"/>
          <w:b/>
          <w:bCs/>
          <w:sz w:val="18"/>
          <w:szCs w:val="18"/>
          <w:lang w:val="en-US"/>
        </w:rPr>
        <w:t>RICOH</w:t>
      </w:r>
      <w:r w:rsidRPr="0093099E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93099E">
        <w:rPr>
          <w:rFonts w:ascii="Times New Roman" w:hAnsi="Times New Roman"/>
          <w:b/>
          <w:bCs/>
          <w:sz w:val="18"/>
          <w:szCs w:val="18"/>
          <w:lang w:val="en-US"/>
        </w:rPr>
        <w:t>Aficio</w:t>
      </w:r>
      <w:proofErr w:type="spellEnd"/>
      <w:r w:rsidRPr="0093099E">
        <w:rPr>
          <w:rFonts w:ascii="Times New Roman" w:hAnsi="Times New Roman"/>
          <w:b/>
          <w:bCs/>
          <w:sz w:val="18"/>
          <w:szCs w:val="18"/>
        </w:rPr>
        <w:t xml:space="preserve"> 3045:</w:t>
      </w:r>
    </w:p>
    <w:p w:rsidR="004A3CA4" w:rsidRPr="0093099E" w:rsidRDefault="004A3CA4" w:rsidP="0093099E">
      <w:pPr>
        <w:tabs>
          <w:tab w:val="left" w:pos="360"/>
        </w:tabs>
        <w:rPr>
          <w:rFonts w:ascii="Times New Roman" w:hAnsi="Times New Roman"/>
          <w:bCs/>
          <w:sz w:val="18"/>
          <w:szCs w:val="18"/>
        </w:rPr>
      </w:pPr>
      <w:r w:rsidRPr="0093099E">
        <w:rPr>
          <w:rFonts w:ascii="Times New Roman" w:hAnsi="Times New Roman"/>
          <w:bCs/>
          <w:sz w:val="18"/>
          <w:szCs w:val="18"/>
        </w:rPr>
        <w:t xml:space="preserve">1) </w:t>
      </w:r>
      <w:proofErr w:type="spellStart"/>
      <w:r w:rsidRPr="0093099E">
        <w:rPr>
          <w:rFonts w:ascii="Times New Roman" w:hAnsi="Times New Roman"/>
          <w:bCs/>
          <w:sz w:val="18"/>
          <w:szCs w:val="18"/>
        </w:rPr>
        <w:t>фотобарабан</w:t>
      </w:r>
      <w:proofErr w:type="spellEnd"/>
      <w:r w:rsidRPr="0093099E">
        <w:rPr>
          <w:rFonts w:ascii="Times New Roman" w:hAnsi="Times New Roman"/>
          <w:bCs/>
          <w:sz w:val="18"/>
          <w:szCs w:val="18"/>
        </w:rPr>
        <w:t xml:space="preserve"> – 1 шт.;</w:t>
      </w:r>
    </w:p>
    <w:p w:rsidR="004A3CA4" w:rsidRPr="0093099E" w:rsidRDefault="004A3CA4" w:rsidP="0093099E">
      <w:pPr>
        <w:tabs>
          <w:tab w:val="left" w:pos="360"/>
        </w:tabs>
        <w:rPr>
          <w:rFonts w:ascii="Times New Roman" w:hAnsi="Times New Roman"/>
          <w:bCs/>
          <w:sz w:val="18"/>
          <w:szCs w:val="18"/>
        </w:rPr>
      </w:pPr>
      <w:r w:rsidRPr="0093099E">
        <w:rPr>
          <w:rFonts w:ascii="Times New Roman" w:hAnsi="Times New Roman"/>
          <w:bCs/>
          <w:sz w:val="18"/>
          <w:szCs w:val="18"/>
        </w:rPr>
        <w:t xml:space="preserve">2) </w:t>
      </w:r>
      <w:proofErr w:type="spellStart"/>
      <w:r w:rsidRPr="0093099E">
        <w:rPr>
          <w:rFonts w:ascii="Times New Roman" w:hAnsi="Times New Roman"/>
          <w:bCs/>
          <w:sz w:val="18"/>
          <w:szCs w:val="18"/>
        </w:rPr>
        <w:t>девелопер</w:t>
      </w:r>
      <w:proofErr w:type="spellEnd"/>
      <w:r w:rsidRPr="0093099E">
        <w:rPr>
          <w:rFonts w:ascii="Times New Roman" w:hAnsi="Times New Roman"/>
          <w:bCs/>
          <w:sz w:val="18"/>
          <w:szCs w:val="18"/>
        </w:rPr>
        <w:t xml:space="preserve"> – 1 шт.;</w:t>
      </w:r>
    </w:p>
    <w:p w:rsidR="004A3CA4" w:rsidRPr="0093099E" w:rsidRDefault="004A3CA4" w:rsidP="0093099E">
      <w:pPr>
        <w:tabs>
          <w:tab w:val="left" w:pos="360"/>
        </w:tabs>
        <w:rPr>
          <w:rFonts w:ascii="Times New Roman" w:hAnsi="Times New Roman"/>
          <w:bCs/>
          <w:sz w:val="18"/>
          <w:szCs w:val="18"/>
        </w:rPr>
      </w:pPr>
      <w:r w:rsidRPr="0093099E">
        <w:rPr>
          <w:rFonts w:ascii="Times New Roman" w:hAnsi="Times New Roman"/>
          <w:bCs/>
          <w:sz w:val="18"/>
          <w:szCs w:val="18"/>
        </w:rPr>
        <w:t xml:space="preserve">3) </w:t>
      </w:r>
      <w:proofErr w:type="spellStart"/>
      <w:r w:rsidRPr="0093099E">
        <w:rPr>
          <w:rFonts w:ascii="Times New Roman" w:hAnsi="Times New Roman"/>
          <w:bCs/>
          <w:sz w:val="18"/>
          <w:szCs w:val="18"/>
        </w:rPr>
        <w:t>девелопмент</w:t>
      </w:r>
      <w:proofErr w:type="spellEnd"/>
      <w:r w:rsidRPr="0093099E">
        <w:rPr>
          <w:rFonts w:ascii="Times New Roman" w:hAnsi="Times New Roman"/>
          <w:bCs/>
          <w:sz w:val="18"/>
          <w:szCs w:val="18"/>
        </w:rPr>
        <w:t xml:space="preserve"> фильтр – 1 шт.;</w:t>
      </w:r>
    </w:p>
    <w:p w:rsidR="004A3CA4" w:rsidRPr="0093099E" w:rsidRDefault="004A3CA4" w:rsidP="0093099E">
      <w:pPr>
        <w:tabs>
          <w:tab w:val="left" w:pos="360"/>
        </w:tabs>
        <w:rPr>
          <w:rFonts w:ascii="Times New Roman" w:hAnsi="Times New Roman"/>
          <w:bCs/>
          <w:sz w:val="18"/>
          <w:szCs w:val="18"/>
        </w:rPr>
      </w:pPr>
      <w:r w:rsidRPr="0093099E">
        <w:rPr>
          <w:rFonts w:ascii="Times New Roman" w:hAnsi="Times New Roman"/>
          <w:bCs/>
          <w:sz w:val="18"/>
          <w:szCs w:val="18"/>
        </w:rPr>
        <w:t>4) очиститель ролика заряда – 1 шт.;</w:t>
      </w:r>
    </w:p>
    <w:p w:rsidR="004A3CA4" w:rsidRPr="0093099E" w:rsidRDefault="004A3CA4" w:rsidP="0093099E">
      <w:pPr>
        <w:tabs>
          <w:tab w:val="left" w:pos="360"/>
        </w:tabs>
        <w:rPr>
          <w:rFonts w:ascii="Times New Roman" w:hAnsi="Times New Roman"/>
          <w:bCs/>
          <w:sz w:val="18"/>
          <w:szCs w:val="18"/>
        </w:rPr>
      </w:pPr>
      <w:r w:rsidRPr="0093099E">
        <w:rPr>
          <w:rFonts w:ascii="Times New Roman" w:hAnsi="Times New Roman"/>
          <w:bCs/>
          <w:sz w:val="18"/>
          <w:szCs w:val="18"/>
        </w:rPr>
        <w:t>5) очистное лезвие – 1 шт.;</w:t>
      </w:r>
    </w:p>
    <w:p w:rsidR="004A3CA4" w:rsidRPr="0093099E" w:rsidRDefault="004A3CA4" w:rsidP="0093099E">
      <w:pPr>
        <w:tabs>
          <w:tab w:val="left" w:pos="360"/>
        </w:tabs>
        <w:rPr>
          <w:rFonts w:ascii="Times New Roman" w:hAnsi="Times New Roman"/>
          <w:bCs/>
          <w:sz w:val="18"/>
          <w:szCs w:val="18"/>
        </w:rPr>
      </w:pPr>
      <w:r w:rsidRPr="0093099E">
        <w:rPr>
          <w:rFonts w:ascii="Times New Roman" w:hAnsi="Times New Roman"/>
          <w:bCs/>
          <w:sz w:val="18"/>
          <w:szCs w:val="18"/>
        </w:rPr>
        <w:t>6) очистное лезвие ремня переноса – 1 шт.;</w:t>
      </w:r>
    </w:p>
    <w:p w:rsidR="004A3CA4" w:rsidRPr="0093099E" w:rsidRDefault="004A3CA4" w:rsidP="0093099E">
      <w:pPr>
        <w:tabs>
          <w:tab w:val="left" w:pos="360"/>
        </w:tabs>
        <w:rPr>
          <w:rFonts w:ascii="Times New Roman" w:hAnsi="Times New Roman"/>
          <w:bCs/>
          <w:sz w:val="18"/>
          <w:szCs w:val="18"/>
        </w:rPr>
      </w:pPr>
      <w:r w:rsidRPr="0093099E">
        <w:rPr>
          <w:rFonts w:ascii="Times New Roman" w:hAnsi="Times New Roman"/>
          <w:bCs/>
          <w:sz w:val="18"/>
          <w:szCs w:val="18"/>
        </w:rPr>
        <w:t>7) очистной ролик узла закрепления – 1 шт.;</w:t>
      </w:r>
    </w:p>
    <w:p w:rsidR="004A3CA4" w:rsidRPr="0093099E" w:rsidRDefault="004A3CA4" w:rsidP="0093099E">
      <w:pPr>
        <w:tabs>
          <w:tab w:val="left" w:pos="360"/>
        </w:tabs>
        <w:rPr>
          <w:rFonts w:ascii="Times New Roman" w:hAnsi="Times New Roman"/>
          <w:bCs/>
          <w:sz w:val="18"/>
          <w:szCs w:val="18"/>
        </w:rPr>
      </w:pPr>
      <w:r w:rsidRPr="0093099E">
        <w:rPr>
          <w:rFonts w:ascii="Times New Roman" w:hAnsi="Times New Roman"/>
          <w:bCs/>
          <w:sz w:val="18"/>
          <w:szCs w:val="18"/>
        </w:rPr>
        <w:t xml:space="preserve">8) палец отделения </w:t>
      </w:r>
      <w:proofErr w:type="spellStart"/>
      <w:r w:rsidRPr="0093099E">
        <w:rPr>
          <w:rFonts w:ascii="Times New Roman" w:hAnsi="Times New Roman"/>
          <w:bCs/>
          <w:sz w:val="18"/>
          <w:szCs w:val="18"/>
        </w:rPr>
        <w:t>тефлонового</w:t>
      </w:r>
      <w:proofErr w:type="spellEnd"/>
      <w:r w:rsidRPr="0093099E">
        <w:rPr>
          <w:rFonts w:ascii="Times New Roman" w:hAnsi="Times New Roman"/>
          <w:bCs/>
          <w:sz w:val="18"/>
          <w:szCs w:val="18"/>
        </w:rPr>
        <w:t xml:space="preserve"> вала – </w:t>
      </w:r>
      <w:r w:rsidRPr="0093099E">
        <w:rPr>
          <w:rFonts w:ascii="Times New Roman" w:hAnsi="Times New Roman"/>
          <w:b/>
          <w:bCs/>
          <w:sz w:val="18"/>
          <w:szCs w:val="18"/>
        </w:rPr>
        <w:t>7 шт.</w:t>
      </w:r>
      <w:r w:rsidRPr="0093099E">
        <w:rPr>
          <w:rFonts w:ascii="Times New Roman" w:hAnsi="Times New Roman"/>
          <w:bCs/>
          <w:sz w:val="18"/>
          <w:szCs w:val="18"/>
        </w:rPr>
        <w:t>;</w:t>
      </w:r>
    </w:p>
    <w:p w:rsidR="004A3CA4" w:rsidRPr="0093099E" w:rsidRDefault="004A3CA4" w:rsidP="0093099E">
      <w:pPr>
        <w:tabs>
          <w:tab w:val="left" w:pos="360"/>
        </w:tabs>
        <w:rPr>
          <w:rFonts w:ascii="Times New Roman" w:hAnsi="Times New Roman"/>
          <w:bCs/>
          <w:sz w:val="18"/>
          <w:szCs w:val="18"/>
        </w:rPr>
      </w:pPr>
      <w:r w:rsidRPr="0093099E">
        <w:rPr>
          <w:rFonts w:ascii="Times New Roman" w:hAnsi="Times New Roman"/>
          <w:bCs/>
          <w:sz w:val="18"/>
          <w:szCs w:val="18"/>
        </w:rPr>
        <w:t>9) ремень переноса – 1 шт.;</w:t>
      </w:r>
    </w:p>
    <w:p w:rsidR="004A3CA4" w:rsidRPr="0093099E" w:rsidRDefault="004A3CA4" w:rsidP="0093099E">
      <w:pPr>
        <w:tabs>
          <w:tab w:val="left" w:pos="360"/>
        </w:tabs>
        <w:rPr>
          <w:rFonts w:ascii="Times New Roman" w:hAnsi="Times New Roman"/>
          <w:bCs/>
          <w:sz w:val="18"/>
          <w:szCs w:val="18"/>
        </w:rPr>
      </w:pPr>
      <w:r w:rsidRPr="0093099E">
        <w:rPr>
          <w:rFonts w:ascii="Times New Roman" w:hAnsi="Times New Roman"/>
          <w:bCs/>
          <w:sz w:val="18"/>
          <w:szCs w:val="18"/>
        </w:rPr>
        <w:t>10) ролик заряда  – 1 шт.;</w:t>
      </w:r>
    </w:p>
    <w:p w:rsidR="004A3CA4" w:rsidRPr="0093099E" w:rsidRDefault="004A3CA4" w:rsidP="0093099E">
      <w:pPr>
        <w:tabs>
          <w:tab w:val="left" w:pos="360"/>
        </w:tabs>
        <w:rPr>
          <w:rFonts w:ascii="Times New Roman" w:hAnsi="Times New Roman"/>
          <w:bCs/>
          <w:sz w:val="18"/>
          <w:szCs w:val="18"/>
        </w:rPr>
      </w:pPr>
      <w:r w:rsidRPr="0093099E">
        <w:rPr>
          <w:rFonts w:ascii="Times New Roman" w:hAnsi="Times New Roman"/>
          <w:bCs/>
          <w:sz w:val="18"/>
          <w:szCs w:val="18"/>
        </w:rPr>
        <w:t xml:space="preserve">11) ролик захвата – </w:t>
      </w:r>
      <w:r w:rsidRPr="0093099E">
        <w:rPr>
          <w:rFonts w:ascii="Times New Roman" w:hAnsi="Times New Roman"/>
          <w:b/>
          <w:bCs/>
          <w:sz w:val="18"/>
          <w:szCs w:val="18"/>
        </w:rPr>
        <w:t>3 шт.</w:t>
      </w:r>
      <w:r w:rsidRPr="0093099E">
        <w:rPr>
          <w:rFonts w:ascii="Times New Roman" w:hAnsi="Times New Roman"/>
          <w:bCs/>
          <w:sz w:val="18"/>
          <w:szCs w:val="18"/>
        </w:rPr>
        <w:t>;</w:t>
      </w:r>
    </w:p>
    <w:p w:rsidR="004A3CA4" w:rsidRPr="0093099E" w:rsidRDefault="004A3CA4" w:rsidP="0093099E">
      <w:pPr>
        <w:tabs>
          <w:tab w:val="left" w:pos="360"/>
        </w:tabs>
        <w:rPr>
          <w:rFonts w:ascii="Times New Roman" w:hAnsi="Times New Roman"/>
          <w:bCs/>
          <w:spacing w:val="-2"/>
          <w:sz w:val="18"/>
          <w:szCs w:val="18"/>
        </w:rPr>
      </w:pPr>
      <w:r w:rsidRPr="0093099E">
        <w:rPr>
          <w:rFonts w:ascii="Times New Roman" w:hAnsi="Times New Roman"/>
          <w:bCs/>
          <w:spacing w:val="-2"/>
          <w:sz w:val="18"/>
          <w:szCs w:val="18"/>
        </w:rPr>
        <w:t>12) ролик подачи ручного лотка – 1 шт.;</w:t>
      </w:r>
    </w:p>
    <w:p w:rsidR="004A3CA4" w:rsidRPr="0093099E" w:rsidRDefault="004A3CA4" w:rsidP="0093099E">
      <w:pPr>
        <w:tabs>
          <w:tab w:val="left" w:pos="360"/>
        </w:tabs>
        <w:rPr>
          <w:rFonts w:ascii="Times New Roman" w:hAnsi="Times New Roman"/>
          <w:bCs/>
          <w:sz w:val="18"/>
          <w:szCs w:val="18"/>
        </w:rPr>
      </w:pPr>
      <w:r w:rsidRPr="0093099E">
        <w:rPr>
          <w:rFonts w:ascii="Times New Roman" w:hAnsi="Times New Roman"/>
          <w:bCs/>
          <w:sz w:val="18"/>
          <w:szCs w:val="18"/>
        </w:rPr>
        <w:t>13) термистор средний – 1 шт.;</w:t>
      </w:r>
    </w:p>
    <w:p w:rsidR="004A3CA4" w:rsidRPr="0093099E" w:rsidRDefault="004A3CA4" w:rsidP="0093099E">
      <w:pPr>
        <w:tabs>
          <w:tab w:val="left" w:pos="360"/>
        </w:tabs>
        <w:rPr>
          <w:rFonts w:ascii="Times New Roman" w:hAnsi="Times New Roman"/>
          <w:bCs/>
          <w:sz w:val="18"/>
          <w:szCs w:val="18"/>
        </w:rPr>
      </w:pPr>
      <w:r w:rsidRPr="0093099E">
        <w:rPr>
          <w:rFonts w:ascii="Times New Roman" w:hAnsi="Times New Roman"/>
          <w:bCs/>
          <w:sz w:val="18"/>
          <w:szCs w:val="18"/>
        </w:rPr>
        <w:t>14) термистор крайний – 1 шт.;</w:t>
      </w:r>
    </w:p>
    <w:p w:rsidR="004A3CA4" w:rsidRPr="0093099E" w:rsidRDefault="004A3CA4" w:rsidP="0093099E">
      <w:pPr>
        <w:tabs>
          <w:tab w:val="left" w:pos="360"/>
        </w:tabs>
        <w:rPr>
          <w:rFonts w:ascii="Times New Roman" w:hAnsi="Times New Roman"/>
          <w:bCs/>
          <w:sz w:val="18"/>
          <w:szCs w:val="18"/>
        </w:rPr>
      </w:pPr>
      <w:r w:rsidRPr="0093099E">
        <w:rPr>
          <w:rFonts w:ascii="Times New Roman" w:hAnsi="Times New Roman"/>
          <w:bCs/>
          <w:sz w:val="18"/>
          <w:szCs w:val="18"/>
        </w:rPr>
        <w:t xml:space="preserve">15) </w:t>
      </w:r>
      <w:proofErr w:type="spellStart"/>
      <w:r w:rsidRPr="0093099E">
        <w:rPr>
          <w:rFonts w:ascii="Times New Roman" w:hAnsi="Times New Roman"/>
          <w:bCs/>
          <w:sz w:val="18"/>
          <w:szCs w:val="18"/>
        </w:rPr>
        <w:t>тефлоновый</w:t>
      </w:r>
      <w:proofErr w:type="spellEnd"/>
      <w:r w:rsidRPr="0093099E">
        <w:rPr>
          <w:rFonts w:ascii="Times New Roman" w:hAnsi="Times New Roman"/>
          <w:bCs/>
          <w:sz w:val="18"/>
          <w:szCs w:val="18"/>
        </w:rPr>
        <w:t xml:space="preserve"> вал – 1 шт.;</w:t>
      </w:r>
    </w:p>
    <w:p w:rsidR="004A3CA4" w:rsidRPr="0093099E" w:rsidRDefault="004A3CA4" w:rsidP="0093099E">
      <w:pPr>
        <w:tabs>
          <w:tab w:val="left" w:pos="360"/>
        </w:tabs>
        <w:rPr>
          <w:rFonts w:ascii="Times New Roman" w:hAnsi="Times New Roman"/>
          <w:bCs/>
          <w:spacing w:val="-8"/>
          <w:sz w:val="18"/>
          <w:szCs w:val="18"/>
        </w:rPr>
      </w:pPr>
      <w:r w:rsidRPr="0093099E">
        <w:rPr>
          <w:rFonts w:ascii="Times New Roman" w:hAnsi="Times New Roman"/>
          <w:bCs/>
          <w:spacing w:val="-8"/>
          <w:sz w:val="18"/>
          <w:szCs w:val="18"/>
        </w:rPr>
        <w:t>16) ролик отделения ручной подачи – 1 шт.;</w:t>
      </w:r>
    </w:p>
    <w:p w:rsidR="004A3CA4" w:rsidRPr="0093099E" w:rsidRDefault="004A3CA4" w:rsidP="0093099E">
      <w:pPr>
        <w:tabs>
          <w:tab w:val="left" w:pos="360"/>
        </w:tabs>
        <w:rPr>
          <w:rFonts w:ascii="Times New Roman" w:hAnsi="Times New Roman"/>
          <w:bCs/>
          <w:sz w:val="18"/>
          <w:szCs w:val="18"/>
        </w:rPr>
      </w:pPr>
      <w:r w:rsidRPr="0093099E">
        <w:rPr>
          <w:rFonts w:ascii="Times New Roman" w:hAnsi="Times New Roman"/>
          <w:bCs/>
          <w:sz w:val="18"/>
          <w:szCs w:val="18"/>
        </w:rPr>
        <w:t xml:space="preserve">17) вал подачи бумаги – </w:t>
      </w:r>
      <w:r w:rsidRPr="0093099E">
        <w:rPr>
          <w:rFonts w:ascii="Times New Roman" w:hAnsi="Times New Roman"/>
          <w:b/>
          <w:bCs/>
          <w:sz w:val="18"/>
          <w:szCs w:val="18"/>
        </w:rPr>
        <w:t>2 шт.</w:t>
      </w:r>
      <w:r w:rsidRPr="0093099E">
        <w:rPr>
          <w:rFonts w:ascii="Times New Roman" w:hAnsi="Times New Roman"/>
          <w:bCs/>
          <w:sz w:val="18"/>
          <w:szCs w:val="18"/>
        </w:rPr>
        <w:t>;</w:t>
      </w:r>
    </w:p>
    <w:p w:rsidR="004A3CA4" w:rsidRPr="0093099E" w:rsidRDefault="004A3CA4" w:rsidP="0093099E">
      <w:pPr>
        <w:tabs>
          <w:tab w:val="left" w:pos="360"/>
        </w:tabs>
        <w:rPr>
          <w:rFonts w:ascii="Times New Roman" w:hAnsi="Times New Roman"/>
          <w:bCs/>
          <w:sz w:val="18"/>
          <w:szCs w:val="18"/>
        </w:rPr>
      </w:pPr>
      <w:r w:rsidRPr="0093099E">
        <w:rPr>
          <w:rFonts w:ascii="Times New Roman" w:hAnsi="Times New Roman"/>
          <w:bCs/>
          <w:sz w:val="18"/>
          <w:szCs w:val="18"/>
        </w:rPr>
        <w:t xml:space="preserve">18) вал подачи бумаги: отделение – </w:t>
      </w:r>
      <w:r w:rsidRPr="0093099E">
        <w:rPr>
          <w:rFonts w:ascii="Times New Roman" w:hAnsi="Times New Roman"/>
          <w:b/>
          <w:bCs/>
          <w:sz w:val="18"/>
          <w:szCs w:val="18"/>
        </w:rPr>
        <w:t>2 шт.</w:t>
      </w:r>
      <w:r w:rsidRPr="0093099E">
        <w:rPr>
          <w:rFonts w:ascii="Times New Roman" w:hAnsi="Times New Roman"/>
          <w:bCs/>
          <w:sz w:val="18"/>
          <w:szCs w:val="18"/>
        </w:rPr>
        <w:t>;</w:t>
      </w:r>
    </w:p>
    <w:p w:rsidR="004A3CA4" w:rsidRPr="0093099E" w:rsidRDefault="004A3CA4" w:rsidP="0093099E">
      <w:pPr>
        <w:tabs>
          <w:tab w:val="left" w:pos="360"/>
        </w:tabs>
        <w:rPr>
          <w:rFonts w:ascii="Times New Roman" w:hAnsi="Times New Roman"/>
          <w:bCs/>
          <w:sz w:val="18"/>
          <w:szCs w:val="18"/>
        </w:rPr>
      </w:pPr>
      <w:r w:rsidRPr="0093099E">
        <w:rPr>
          <w:rFonts w:ascii="Times New Roman" w:hAnsi="Times New Roman"/>
          <w:bCs/>
          <w:sz w:val="18"/>
          <w:szCs w:val="18"/>
        </w:rPr>
        <w:t xml:space="preserve">19) вал подачи бумаги: подача – </w:t>
      </w:r>
      <w:r w:rsidRPr="0093099E">
        <w:rPr>
          <w:rFonts w:ascii="Times New Roman" w:hAnsi="Times New Roman"/>
          <w:b/>
          <w:bCs/>
          <w:sz w:val="18"/>
          <w:szCs w:val="18"/>
        </w:rPr>
        <w:t>2 шт.</w:t>
      </w:r>
      <w:r w:rsidRPr="0093099E">
        <w:rPr>
          <w:rFonts w:ascii="Times New Roman" w:hAnsi="Times New Roman"/>
          <w:bCs/>
          <w:sz w:val="18"/>
          <w:szCs w:val="18"/>
        </w:rPr>
        <w:t>;</w:t>
      </w:r>
    </w:p>
    <w:p w:rsidR="004A3CA4" w:rsidRPr="0093099E" w:rsidRDefault="004A3CA4" w:rsidP="0093099E">
      <w:pPr>
        <w:tabs>
          <w:tab w:val="left" w:pos="360"/>
        </w:tabs>
        <w:rPr>
          <w:rFonts w:ascii="Times New Roman" w:hAnsi="Times New Roman"/>
          <w:bCs/>
          <w:sz w:val="18"/>
          <w:szCs w:val="18"/>
        </w:rPr>
      </w:pPr>
      <w:r w:rsidRPr="0093099E">
        <w:rPr>
          <w:rFonts w:ascii="Times New Roman" w:hAnsi="Times New Roman"/>
          <w:bCs/>
          <w:sz w:val="18"/>
          <w:szCs w:val="18"/>
        </w:rPr>
        <w:t>20) шариковый подшипник (</w:t>
      </w:r>
      <w:smartTag w:uri="urn:schemas-microsoft-com:office:smarttags" w:element="metricconverter">
        <w:smartTagPr>
          <w:attr w:name="ProductID" w:val="30 мм"/>
        </w:smartTagPr>
        <w:r w:rsidRPr="0093099E">
          <w:rPr>
            <w:rFonts w:ascii="Times New Roman" w:hAnsi="Times New Roman"/>
            <w:bCs/>
            <w:sz w:val="18"/>
            <w:szCs w:val="18"/>
          </w:rPr>
          <w:t>30 мм</w:t>
        </w:r>
      </w:smartTag>
      <w:r w:rsidRPr="0093099E">
        <w:rPr>
          <w:rFonts w:ascii="Times New Roman" w:hAnsi="Times New Roman"/>
          <w:bCs/>
          <w:sz w:val="18"/>
          <w:szCs w:val="18"/>
        </w:rPr>
        <w:t xml:space="preserve"> * </w:t>
      </w:r>
      <w:smartTag w:uri="urn:schemas-microsoft-com:office:smarttags" w:element="metricconverter">
        <w:smartTagPr>
          <w:attr w:name="ProductID" w:val="42 мм"/>
        </w:smartTagPr>
        <w:r w:rsidRPr="0093099E">
          <w:rPr>
            <w:rFonts w:ascii="Times New Roman" w:hAnsi="Times New Roman"/>
            <w:bCs/>
            <w:sz w:val="18"/>
            <w:szCs w:val="18"/>
          </w:rPr>
          <w:t>42 мм</w:t>
        </w:r>
      </w:smartTag>
      <w:r w:rsidRPr="0093099E">
        <w:rPr>
          <w:rFonts w:ascii="Times New Roman" w:hAnsi="Times New Roman"/>
          <w:bCs/>
          <w:sz w:val="18"/>
          <w:szCs w:val="18"/>
        </w:rPr>
        <w:t xml:space="preserve"> * 7 мм) – </w:t>
      </w:r>
      <w:r w:rsidRPr="0093099E">
        <w:rPr>
          <w:rFonts w:ascii="Times New Roman" w:hAnsi="Times New Roman"/>
          <w:b/>
          <w:bCs/>
          <w:sz w:val="18"/>
          <w:szCs w:val="18"/>
        </w:rPr>
        <w:t>2 шт.</w:t>
      </w:r>
      <w:r w:rsidRPr="0093099E">
        <w:rPr>
          <w:rFonts w:ascii="Times New Roman" w:hAnsi="Times New Roman"/>
          <w:bCs/>
          <w:sz w:val="18"/>
          <w:szCs w:val="18"/>
        </w:rPr>
        <w:t>;</w:t>
      </w:r>
    </w:p>
    <w:p w:rsidR="004A3CA4" w:rsidRPr="0093099E" w:rsidRDefault="004A3CA4" w:rsidP="0093099E">
      <w:pPr>
        <w:tabs>
          <w:tab w:val="left" w:pos="360"/>
        </w:tabs>
        <w:rPr>
          <w:rFonts w:ascii="Times New Roman" w:hAnsi="Times New Roman"/>
          <w:bCs/>
          <w:sz w:val="18"/>
          <w:szCs w:val="18"/>
        </w:rPr>
      </w:pPr>
      <w:r w:rsidRPr="0093099E">
        <w:rPr>
          <w:rFonts w:ascii="Times New Roman" w:hAnsi="Times New Roman"/>
          <w:bCs/>
          <w:sz w:val="18"/>
          <w:szCs w:val="18"/>
        </w:rPr>
        <w:t>21) ремень подачи – 1 шт.;</w:t>
      </w:r>
    </w:p>
    <w:p w:rsidR="004A3CA4" w:rsidRPr="0093099E" w:rsidRDefault="004A3CA4" w:rsidP="0093099E">
      <w:pPr>
        <w:tabs>
          <w:tab w:val="left" w:pos="360"/>
        </w:tabs>
        <w:rPr>
          <w:rFonts w:ascii="Times New Roman" w:hAnsi="Times New Roman"/>
          <w:bCs/>
          <w:sz w:val="18"/>
          <w:szCs w:val="18"/>
        </w:rPr>
      </w:pPr>
      <w:r w:rsidRPr="0093099E">
        <w:rPr>
          <w:rFonts w:ascii="Times New Roman" w:hAnsi="Times New Roman"/>
          <w:bCs/>
          <w:sz w:val="18"/>
          <w:szCs w:val="18"/>
        </w:rPr>
        <w:t>22) возвратный ролик – 1 шт.;</w:t>
      </w:r>
    </w:p>
    <w:p w:rsidR="004A3CA4" w:rsidRPr="0093099E" w:rsidRDefault="004A3CA4" w:rsidP="0093099E">
      <w:pPr>
        <w:tabs>
          <w:tab w:val="left" w:pos="360"/>
        </w:tabs>
        <w:rPr>
          <w:rFonts w:ascii="Times New Roman" w:hAnsi="Times New Roman"/>
          <w:bCs/>
          <w:sz w:val="18"/>
          <w:szCs w:val="18"/>
        </w:rPr>
      </w:pPr>
      <w:r w:rsidRPr="0093099E">
        <w:rPr>
          <w:rFonts w:ascii="Times New Roman" w:hAnsi="Times New Roman"/>
          <w:bCs/>
          <w:sz w:val="18"/>
          <w:szCs w:val="18"/>
        </w:rPr>
        <w:t>23) ролик захвата – 1 шт.</w:t>
      </w:r>
    </w:p>
    <w:p w:rsidR="004A3CA4" w:rsidRPr="0093099E" w:rsidRDefault="004A3CA4" w:rsidP="0093099E">
      <w:pPr>
        <w:tabs>
          <w:tab w:val="left" w:pos="360"/>
        </w:tabs>
        <w:ind w:firstLine="6"/>
        <w:jc w:val="both"/>
        <w:rPr>
          <w:rFonts w:ascii="Times New Roman" w:hAnsi="Times New Roman"/>
          <w:b/>
          <w:bCs/>
          <w:sz w:val="18"/>
          <w:szCs w:val="18"/>
        </w:rPr>
      </w:pPr>
      <w:r w:rsidRPr="0093099E">
        <w:rPr>
          <w:rFonts w:ascii="Times New Roman" w:hAnsi="Times New Roman"/>
          <w:b/>
          <w:bCs/>
          <w:sz w:val="18"/>
          <w:szCs w:val="18"/>
        </w:rPr>
        <w:t xml:space="preserve">3. Ремонт по месту нахождения мини-типографии RICOH </w:t>
      </w:r>
      <w:proofErr w:type="spellStart"/>
      <w:r w:rsidRPr="0093099E">
        <w:rPr>
          <w:rFonts w:ascii="Times New Roman" w:hAnsi="Times New Roman"/>
          <w:b/>
          <w:bCs/>
          <w:sz w:val="18"/>
          <w:szCs w:val="18"/>
        </w:rPr>
        <w:t>Priport</w:t>
      </w:r>
      <w:proofErr w:type="spellEnd"/>
      <w:r w:rsidRPr="0093099E">
        <w:rPr>
          <w:rFonts w:ascii="Times New Roman" w:hAnsi="Times New Roman"/>
          <w:b/>
          <w:bCs/>
          <w:sz w:val="18"/>
          <w:szCs w:val="18"/>
        </w:rPr>
        <w:t xml:space="preserve"> JP 8500 и</w:t>
      </w:r>
      <w:r w:rsidRPr="0093099E">
        <w:rPr>
          <w:rFonts w:ascii="Times New Roman" w:hAnsi="Times New Roman"/>
          <w:b/>
          <w:sz w:val="18"/>
          <w:szCs w:val="18"/>
        </w:rPr>
        <w:t xml:space="preserve"> </w:t>
      </w:r>
      <w:r w:rsidRPr="0093099E">
        <w:rPr>
          <w:rFonts w:ascii="Times New Roman" w:hAnsi="Times New Roman"/>
          <w:b/>
          <w:bCs/>
          <w:sz w:val="18"/>
          <w:szCs w:val="18"/>
        </w:rPr>
        <w:t xml:space="preserve"> копировального аппарата </w:t>
      </w:r>
      <w:r w:rsidRPr="0093099E">
        <w:rPr>
          <w:rFonts w:ascii="Times New Roman" w:hAnsi="Times New Roman"/>
          <w:b/>
          <w:bCs/>
          <w:sz w:val="18"/>
          <w:szCs w:val="18"/>
          <w:lang w:val="en-US"/>
        </w:rPr>
        <w:t>RICOH</w:t>
      </w:r>
      <w:r w:rsidRPr="0093099E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93099E">
        <w:rPr>
          <w:rFonts w:ascii="Times New Roman" w:hAnsi="Times New Roman"/>
          <w:b/>
          <w:bCs/>
          <w:sz w:val="18"/>
          <w:szCs w:val="18"/>
          <w:lang w:val="en-US"/>
        </w:rPr>
        <w:t>Aficio</w:t>
      </w:r>
      <w:proofErr w:type="spellEnd"/>
      <w:r w:rsidRPr="0093099E">
        <w:rPr>
          <w:rFonts w:ascii="Times New Roman" w:hAnsi="Times New Roman"/>
          <w:b/>
          <w:bCs/>
          <w:sz w:val="18"/>
          <w:szCs w:val="18"/>
        </w:rPr>
        <w:t xml:space="preserve"> 3045 (в помещении издательства СГУПС).</w:t>
      </w:r>
    </w:p>
    <w:p w:rsidR="0009392C" w:rsidRDefault="004A3CA4" w:rsidP="0093099E">
      <w:pPr>
        <w:tabs>
          <w:tab w:val="left" w:pos="360"/>
        </w:tabs>
        <w:ind w:firstLine="6"/>
        <w:jc w:val="both"/>
        <w:rPr>
          <w:rFonts w:ascii="Times New Roman" w:hAnsi="Times New Roman"/>
          <w:b/>
          <w:bCs/>
          <w:sz w:val="18"/>
          <w:szCs w:val="18"/>
        </w:rPr>
      </w:pPr>
      <w:r w:rsidRPr="0093099E">
        <w:rPr>
          <w:rFonts w:ascii="Times New Roman" w:hAnsi="Times New Roman"/>
          <w:b/>
          <w:bCs/>
          <w:sz w:val="18"/>
          <w:szCs w:val="18"/>
        </w:rPr>
        <w:t>4. Гарантия на проведенный ремонт не менее 1 года.</w:t>
      </w:r>
    </w:p>
    <w:p w:rsidR="0093099E" w:rsidRPr="0093099E" w:rsidRDefault="0093099E" w:rsidP="0093099E">
      <w:pPr>
        <w:tabs>
          <w:tab w:val="left" w:pos="360"/>
        </w:tabs>
        <w:ind w:firstLine="6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570C" w:rsidRPr="0093099E" w:rsidRDefault="000F570C" w:rsidP="0093099E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095511" w:rsidRPr="0093099E" w:rsidRDefault="00095511" w:rsidP="0093099E">
      <w:pPr>
        <w:pStyle w:val="1"/>
        <w:jc w:val="center"/>
        <w:rPr>
          <w:sz w:val="18"/>
          <w:szCs w:val="18"/>
        </w:rPr>
      </w:pPr>
      <w:r w:rsidRPr="0093099E">
        <w:rPr>
          <w:sz w:val="18"/>
          <w:szCs w:val="18"/>
        </w:rPr>
        <w:t>ДОГОВОР № _____</w:t>
      </w:r>
    </w:p>
    <w:p w:rsidR="00095511" w:rsidRPr="0093099E" w:rsidRDefault="00095511" w:rsidP="0093099E">
      <w:pPr>
        <w:jc w:val="center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>на выполнение работ</w:t>
      </w:r>
    </w:p>
    <w:p w:rsidR="00095511" w:rsidRPr="0093099E" w:rsidRDefault="00095511" w:rsidP="0093099E">
      <w:pPr>
        <w:jc w:val="center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 xml:space="preserve">г. Новосибирск                                                                                     </w:t>
      </w:r>
      <w:r w:rsidR="0093099E"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  <w:r w:rsidRPr="0093099E">
        <w:rPr>
          <w:rFonts w:ascii="Times New Roman" w:hAnsi="Times New Roman"/>
          <w:sz w:val="18"/>
          <w:szCs w:val="18"/>
        </w:rPr>
        <w:t xml:space="preserve">                                 от   «___»_________2011г.</w:t>
      </w:r>
    </w:p>
    <w:p w:rsidR="00095511" w:rsidRPr="0093099E" w:rsidRDefault="00095511" w:rsidP="0093099E">
      <w:pPr>
        <w:rPr>
          <w:rFonts w:ascii="Times New Roman" w:hAnsi="Times New Roman"/>
          <w:sz w:val="18"/>
          <w:szCs w:val="18"/>
        </w:rPr>
      </w:pPr>
    </w:p>
    <w:p w:rsidR="00095511" w:rsidRDefault="00095511" w:rsidP="0093099E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3099E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93099E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№8 от 01.02.2011г., с одной стороны, и </w:t>
      </w:r>
      <w:r w:rsidRPr="0093099E">
        <w:rPr>
          <w:rFonts w:ascii="Times New Roman" w:hAnsi="Times New Roman"/>
          <w:b/>
          <w:sz w:val="18"/>
          <w:szCs w:val="18"/>
        </w:rPr>
        <w:t>__________</w:t>
      </w:r>
      <w:r w:rsidRPr="0093099E">
        <w:rPr>
          <w:rFonts w:ascii="Times New Roman" w:hAnsi="Times New Roman"/>
          <w:sz w:val="18"/>
          <w:szCs w:val="18"/>
        </w:rPr>
        <w:t>, именуемое в дальнейшем Исполнитель, в лице  _________, действующего  на основании Устава, с другой стороны, в результате размещения заказа в соответствии с Федеральным законом от 21.07.2005г. №94-ФЗ</w:t>
      </w:r>
      <w:proofErr w:type="gramEnd"/>
      <w:r w:rsidRPr="0093099E">
        <w:rPr>
          <w:rFonts w:ascii="Times New Roman" w:hAnsi="Times New Roman"/>
          <w:sz w:val="18"/>
          <w:szCs w:val="18"/>
        </w:rPr>
        <w:t xml:space="preserve"> путем проведения запроса котировок цен, на основании протокола рассмотрения и оценки котировочных заявок №_____________, заключили гражданско-правовой договор бюджетного учреждения – настоящий договор на выполнение работ (далее – договор) о  нижеследующем: </w:t>
      </w:r>
    </w:p>
    <w:p w:rsidR="0093099E" w:rsidRPr="0093099E" w:rsidRDefault="0093099E" w:rsidP="0093099E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095511" w:rsidRPr="0093099E" w:rsidRDefault="00095511" w:rsidP="0093099E">
      <w:pPr>
        <w:numPr>
          <w:ilvl w:val="0"/>
          <w:numId w:val="2"/>
        </w:numPr>
        <w:tabs>
          <w:tab w:val="left" w:pos="540"/>
        </w:tabs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095511" w:rsidRPr="0093099E" w:rsidRDefault="00095511" w:rsidP="0093099E">
      <w:pPr>
        <w:tabs>
          <w:tab w:val="left" w:pos="540"/>
        </w:tabs>
        <w:ind w:firstLine="36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>1.1. По настоящему договору Исполнитель принимает на себя обязательства по выполнению работ – ремонт мини-типографии и копировального аппарата, а Заказчик обязуется принять эти работы и оплатить их стоимость.</w:t>
      </w:r>
    </w:p>
    <w:p w:rsidR="00095511" w:rsidRPr="0093099E" w:rsidRDefault="00095511" w:rsidP="0093099E">
      <w:pPr>
        <w:tabs>
          <w:tab w:val="left" w:pos="540"/>
        </w:tabs>
        <w:ind w:firstLine="36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 xml:space="preserve">1.2. </w:t>
      </w:r>
      <w:proofErr w:type="gramStart"/>
      <w:r w:rsidRPr="0093099E">
        <w:rPr>
          <w:rFonts w:ascii="Times New Roman" w:hAnsi="Times New Roman"/>
          <w:sz w:val="18"/>
          <w:szCs w:val="18"/>
        </w:rPr>
        <w:t xml:space="preserve">Исполнитель производит восстановительный ремонт мини-типографии </w:t>
      </w:r>
      <w:proofErr w:type="spellStart"/>
      <w:r w:rsidRPr="0093099E">
        <w:rPr>
          <w:rFonts w:ascii="Times New Roman" w:hAnsi="Times New Roman"/>
          <w:sz w:val="18"/>
          <w:szCs w:val="18"/>
          <w:lang w:val="en-US"/>
        </w:rPr>
        <w:t>RICONPriportJP</w:t>
      </w:r>
      <w:proofErr w:type="spellEnd"/>
      <w:r w:rsidRPr="0093099E">
        <w:rPr>
          <w:rFonts w:ascii="Times New Roman" w:hAnsi="Times New Roman"/>
          <w:sz w:val="18"/>
          <w:szCs w:val="18"/>
        </w:rPr>
        <w:t xml:space="preserve"> 8500 и копировального аппарата</w:t>
      </w:r>
      <w:proofErr w:type="spellStart"/>
      <w:r w:rsidRPr="0093099E">
        <w:rPr>
          <w:rFonts w:ascii="Times New Roman" w:hAnsi="Times New Roman"/>
          <w:sz w:val="18"/>
          <w:szCs w:val="18"/>
          <w:lang w:val="en-US"/>
        </w:rPr>
        <w:t>RICONAficio</w:t>
      </w:r>
      <w:proofErr w:type="spellEnd"/>
      <w:r w:rsidRPr="0093099E">
        <w:rPr>
          <w:rFonts w:ascii="Times New Roman" w:hAnsi="Times New Roman"/>
          <w:sz w:val="18"/>
          <w:szCs w:val="18"/>
        </w:rPr>
        <w:t xml:space="preserve"> 3045, находящиеся в  издательстве СГУПС, с заменой деталей:</w:t>
      </w:r>
      <w:proofErr w:type="gramEnd"/>
    </w:p>
    <w:p w:rsidR="00095511" w:rsidRPr="0093099E" w:rsidRDefault="00095511" w:rsidP="0093099E">
      <w:pPr>
        <w:tabs>
          <w:tab w:val="left" w:pos="540"/>
        </w:tabs>
        <w:ind w:firstLine="36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lastRenderedPageBreak/>
        <w:t xml:space="preserve">в мини-типографии </w:t>
      </w:r>
      <w:proofErr w:type="spellStart"/>
      <w:r w:rsidRPr="0093099E">
        <w:rPr>
          <w:rFonts w:ascii="Times New Roman" w:hAnsi="Times New Roman"/>
          <w:sz w:val="18"/>
          <w:szCs w:val="18"/>
          <w:lang w:val="en-US"/>
        </w:rPr>
        <w:t>RICONPriportJP</w:t>
      </w:r>
      <w:proofErr w:type="spellEnd"/>
      <w:r w:rsidRPr="0093099E">
        <w:rPr>
          <w:rFonts w:ascii="Times New Roman" w:hAnsi="Times New Roman"/>
          <w:sz w:val="18"/>
          <w:szCs w:val="18"/>
        </w:rPr>
        <w:t xml:space="preserve"> 8500 – ролики подачи бумаги – 2 шт., барабан А3 – 1шт., отделительная площадка – 1 шт., направляющие блока подачи </w:t>
      </w:r>
      <w:proofErr w:type="spellStart"/>
      <w:proofErr w:type="gramStart"/>
      <w:r w:rsidRPr="0093099E">
        <w:rPr>
          <w:rFonts w:ascii="Times New Roman" w:hAnsi="Times New Roman"/>
          <w:sz w:val="18"/>
          <w:szCs w:val="18"/>
        </w:rPr>
        <w:t>мастер-пленки</w:t>
      </w:r>
      <w:proofErr w:type="spellEnd"/>
      <w:proofErr w:type="gramEnd"/>
      <w:r w:rsidRPr="0093099E">
        <w:rPr>
          <w:rFonts w:ascii="Times New Roman" w:hAnsi="Times New Roman"/>
          <w:sz w:val="18"/>
          <w:szCs w:val="18"/>
        </w:rPr>
        <w:t xml:space="preserve"> – 2 шт., вал извлечения </w:t>
      </w:r>
      <w:proofErr w:type="spellStart"/>
      <w:r w:rsidRPr="0093099E">
        <w:rPr>
          <w:rFonts w:ascii="Times New Roman" w:hAnsi="Times New Roman"/>
          <w:sz w:val="18"/>
          <w:szCs w:val="18"/>
        </w:rPr>
        <w:t>мастер-пленки</w:t>
      </w:r>
      <w:proofErr w:type="spellEnd"/>
      <w:r w:rsidRPr="0093099E">
        <w:rPr>
          <w:rFonts w:ascii="Times New Roman" w:hAnsi="Times New Roman"/>
          <w:sz w:val="18"/>
          <w:szCs w:val="18"/>
        </w:rPr>
        <w:t xml:space="preserve"> – 1 шт.</w:t>
      </w:r>
    </w:p>
    <w:p w:rsidR="00095511" w:rsidRPr="0093099E" w:rsidRDefault="00095511" w:rsidP="0093099E">
      <w:pPr>
        <w:tabs>
          <w:tab w:val="left" w:pos="540"/>
        </w:tabs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3099E">
        <w:rPr>
          <w:rFonts w:ascii="Times New Roman" w:hAnsi="Times New Roman"/>
          <w:sz w:val="18"/>
          <w:szCs w:val="18"/>
        </w:rPr>
        <w:t xml:space="preserve">в копировальном аппарате </w:t>
      </w:r>
      <w:proofErr w:type="spellStart"/>
      <w:r w:rsidRPr="0093099E">
        <w:rPr>
          <w:rFonts w:ascii="Times New Roman" w:hAnsi="Times New Roman"/>
          <w:sz w:val="18"/>
          <w:szCs w:val="18"/>
          <w:lang w:val="en-US"/>
        </w:rPr>
        <w:t>RICONAficio</w:t>
      </w:r>
      <w:proofErr w:type="spellEnd"/>
      <w:r w:rsidRPr="0093099E">
        <w:rPr>
          <w:rFonts w:ascii="Times New Roman" w:hAnsi="Times New Roman"/>
          <w:sz w:val="18"/>
          <w:szCs w:val="18"/>
        </w:rPr>
        <w:t xml:space="preserve"> 3045 – </w:t>
      </w:r>
      <w:proofErr w:type="spellStart"/>
      <w:r w:rsidRPr="0093099E">
        <w:rPr>
          <w:rFonts w:ascii="Times New Roman" w:hAnsi="Times New Roman"/>
          <w:sz w:val="18"/>
          <w:szCs w:val="18"/>
        </w:rPr>
        <w:t>фотобарабан</w:t>
      </w:r>
      <w:proofErr w:type="spellEnd"/>
      <w:r w:rsidRPr="0093099E">
        <w:rPr>
          <w:rFonts w:ascii="Times New Roman" w:hAnsi="Times New Roman"/>
          <w:sz w:val="18"/>
          <w:szCs w:val="18"/>
        </w:rPr>
        <w:t xml:space="preserve"> – 1 шт., </w:t>
      </w:r>
      <w:proofErr w:type="spellStart"/>
      <w:r w:rsidRPr="0093099E">
        <w:rPr>
          <w:rFonts w:ascii="Times New Roman" w:hAnsi="Times New Roman"/>
          <w:sz w:val="18"/>
          <w:szCs w:val="18"/>
        </w:rPr>
        <w:t>девелопер</w:t>
      </w:r>
      <w:proofErr w:type="spellEnd"/>
      <w:r w:rsidRPr="0093099E">
        <w:rPr>
          <w:rFonts w:ascii="Times New Roman" w:hAnsi="Times New Roman"/>
          <w:sz w:val="18"/>
          <w:szCs w:val="18"/>
        </w:rPr>
        <w:t xml:space="preserve"> – 1 шт., </w:t>
      </w:r>
      <w:proofErr w:type="spellStart"/>
      <w:r w:rsidRPr="0093099E">
        <w:rPr>
          <w:rFonts w:ascii="Times New Roman" w:hAnsi="Times New Roman"/>
          <w:sz w:val="18"/>
          <w:szCs w:val="18"/>
        </w:rPr>
        <w:t>девелопмент</w:t>
      </w:r>
      <w:proofErr w:type="spellEnd"/>
      <w:r w:rsidRPr="0093099E">
        <w:rPr>
          <w:rFonts w:ascii="Times New Roman" w:hAnsi="Times New Roman"/>
          <w:sz w:val="18"/>
          <w:szCs w:val="18"/>
        </w:rPr>
        <w:t xml:space="preserve"> фильтр – 1 шт., очиститель ролика заряда – 1 шт., очистное лезвие -1 шт., очистное лезвие ремня переноса -1 шт., очистной ролик узла закрепления- 1 шт., палец отделения </w:t>
      </w:r>
      <w:proofErr w:type="spellStart"/>
      <w:r w:rsidRPr="0093099E">
        <w:rPr>
          <w:rFonts w:ascii="Times New Roman" w:hAnsi="Times New Roman"/>
          <w:sz w:val="18"/>
          <w:szCs w:val="18"/>
        </w:rPr>
        <w:t>тефлонового</w:t>
      </w:r>
      <w:proofErr w:type="spellEnd"/>
      <w:r w:rsidRPr="0093099E">
        <w:rPr>
          <w:rFonts w:ascii="Times New Roman" w:hAnsi="Times New Roman"/>
          <w:sz w:val="18"/>
          <w:szCs w:val="18"/>
        </w:rPr>
        <w:t xml:space="preserve"> вала -7 шт., ремень переноса -1 шт., ролик заряда – 1 шт., ролик захвата – 3 шт., ролик подачи ручного лотка – 1шт.. термистор</w:t>
      </w:r>
      <w:proofErr w:type="gramEnd"/>
      <w:r w:rsidRPr="0093099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3099E">
        <w:rPr>
          <w:rFonts w:ascii="Times New Roman" w:hAnsi="Times New Roman"/>
          <w:sz w:val="18"/>
          <w:szCs w:val="18"/>
        </w:rPr>
        <w:t xml:space="preserve">средний – 1 шт.. термистор крайний – 1 шт., </w:t>
      </w:r>
      <w:proofErr w:type="spellStart"/>
      <w:r w:rsidRPr="0093099E">
        <w:rPr>
          <w:rFonts w:ascii="Times New Roman" w:hAnsi="Times New Roman"/>
          <w:sz w:val="18"/>
          <w:szCs w:val="18"/>
        </w:rPr>
        <w:t>тефлоновый</w:t>
      </w:r>
      <w:proofErr w:type="spellEnd"/>
      <w:r w:rsidRPr="0093099E">
        <w:rPr>
          <w:rFonts w:ascii="Times New Roman" w:hAnsi="Times New Roman"/>
          <w:sz w:val="18"/>
          <w:szCs w:val="18"/>
        </w:rPr>
        <w:t xml:space="preserve"> вал – 1 шт., ролик отделения ручной подачи – 1 шт.. вал подачи бумаги – 2 шт., вал подачи бумаги: отделение – 2 шт., вал подачи бумаги: подача -2 шт., шариковый подшипник (30*42*7)- 2 шт., ремень подачи – 1 шт., возвратный ролик – 1 шт., ролик захвата – 1 шт.</w:t>
      </w:r>
      <w:proofErr w:type="gramEnd"/>
    </w:p>
    <w:p w:rsidR="00095511" w:rsidRDefault="00095511" w:rsidP="0093099E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 xml:space="preserve">      1.2. Перечень, объем, характеристики и стоимость работ предусмотрены калькуляцией (сметой), которая составляется Исполнителем, подписывается сторонами и является неотъемлемой частью настоящего договор</w:t>
      </w:r>
      <w:proofErr w:type="gramStart"/>
      <w:r w:rsidRPr="0093099E">
        <w:rPr>
          <w:rFonts w:ascii="Times New Roman" w:hAnsi="Times New Roman"/>
          <w:sz w:val="18"/>
          <w:szCs w:val="18"/>
        </w:rPr>
        <w:t>а</w:t>
      </w:r>
      <w:r w:rsidRPr="0093099E">
        <w:rPr>
          <w:rFonts w:ascii="Times New Roman" w:hAnsi="Times New Roman"/>
          <w:spacing w:val="-4"/>
          <w:sz w:val="18"/>
          <w:szCs w:val="18"/>
        </w:rPr>
        <w:t>(</w:t>
      </w:r>
      <w:proofErr w:type="gramEnd"/>
      <w:r w:rsidRPr="0093099E">
        <w:rPr>
          <w:rFonts w:ascii="Times New Roman" w:hAnsi="Times New Roman"/>
          <w:spacing w:val="-4"/>
          <w:sz w:val="18"/>
          <w:szCs w:val="18"/>
        </w:rPr>
        <w:t>Приложение №1).</w:t>
      </w:r>
      <w:r w:rsidRPr="0093099E">
        <w:rPr>
          <w:rFonts w:ascii="Times New Roman" w:hAnsi="Times New Roman"/>
          <w:sz w:val="18"/>
          <w:szCs w:val="18"/>
        </w:rPr>
        <w:tab/>
      </w:r>
    </w:p>
    <w:p w:rsidR="0093099E" w:rsidRPr="0093099E" w:rsidRDefault="0093099E" w:rsidP="0093099E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</w:p>
    <w:p w:rsidR="00095511" w:rsidRPr="0093099E" w:rsidRDefault="00095511" w:rsidP="0093099E">
      <w:pPr>
        <w:pStyle w:val="21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>Цена договора и порядок оплаты</w:t>
      </w:r>
    </w:p>
    <w:p w:rsidR="00095511" w:rsidRPr="0093099E" w:rsidRDefault="00095511" w:rsidP="0093099E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ab/>
        <w:t xml:space="preserve">2.1. </w:t>
      </w:r>
      <w:proofErr w:type="gramStart"/>
      <w:r w:rsidRPr="0093099E">
        <w:rPr>
          <w:rFonts w:ascii="Times New Roman" w:hAnsi="Times New Roman"/>
          <w:sz w:val="18"/>
          <w:szCs w:val="18"/>
        </w:rPr>
        <w:t>Цена договора определяется общей стоимостью работ, выполняемых по настоящему договору, и составляет __________ (__________ рублей, в том числе НДС.</w:t>
      </w:r>
      <w:proofErr w:type="gramEnd"/>
    </w:p>
    <w:p w:rsidR="00095511" w:rsidRPr="0093099E" w:rsidRDefault="00095511" w:rsidP="0093099E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ab/>
        <w:t>2.2. Заказчик оплачивает  ремонтные работы по факту их выполнения, подтвержденному подписанным актом сдачи-приемки работ, в течение 10 банковских дней со дня предоставления Исполнителем надлежаще оформленных документов на оплату (счет, счет-фактура, акт сдачи-приемки работ).</w:t>
      </w:r>
    </w:p>
    <w:p w:rsidR="00095511" w:rsidRPr="0093099E" w:rsidRDefault="00095511" w:rsidP="0093099E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ab/>
        <w:t>2.3. В общую стоимость работ включены: стоимость материалов, деталей и запасных частей, необходимых для производства ремонтных работ, транспортные расходы, расходы по уплате всех необходимых налогов, сборов, пошлин  и других обязательных платежей.</w:t>
      </w:r>
    </w:p>
    <w:p w:rsidR="00095511" w:rsidRPr="0093099E" w:rsidRDefault="00095511" w:rsidP="0093099E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ab/>
        <w:t xml:space="preserve">2.4. Заказчик производит оплату работ за счет средств федерального бюджета (внебюджетных средств) в безналичном </w:t>
      </w:r>
      <w:proofErr w:type="gramStart"/>
      <w:r w:rsidRPr="0093099E">
        <w:rPr>
          <w:rFonts w:ascii="Times New Roman" w:hAnsi="Times New Roman"/>
          <w:sz w:val="18"/>
          <w:szCs w:val="18"/>
        </w:rPr>
        <w:t>порядке</w:t>
      </w:r>
      <w:proofErr w:type="gramEnd"/>
      <w:r w:rsidRPr="0093099E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Подрядчика. </w:t>
      </w:r>
    </w:p>
    <w:p w:rsidR="00095511" w:rsidRPr="0093099E" w:rsidRDefault="00095511" w:rsidP="0093099E">
      <w:pPr>
        <w:tabs>
          <w:tab w:val="left" w:pos="540"/>
        </w:tabs>
        <w:autoSpaceDE w:val="0"/>
        <w:autoSpaceDN w:val="0"/>
        <w:adjustRightInd w:val="0"/>
        <w:ind w:firstLine="225"/>
        <w:rPr>
          <w:rFonts w:ascii="Times New Roman" w:hAnsi="Times New Roman"/>
          <w:sz w:val="18"/>
          <w:szCs w:val="18"/>
        </w:rPr>
      </w:pPr>
    </w:p>
    <w:p w:rsidR="00095511" w:rsidRPr="0093099E" w:rsidRDefault="00095511" w:rsidP="0093099E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>3. Обязанности сторон</w:t>
      </w:r>
    </w:p>
    <w:p w:rsidR="00095511" w:rsidRPr="0093099E" w:rsidRDefault="00095511" w:rsidP="0093099E">
      <w:pPr>
        <w:tabs>
          <w:tab w:val="left" w:pos="540"/>
        </w:tabs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>3.1. Обязанности Исполнителя:</w:t>
      </w:r>
    </w:p>
    <w:p w:rsidR="00095511" w:rsidRPr="0093099E" w:rsidRDefault="00095511" w:rsidP="0093099E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ab/>
        <w:t xml:space="preserve">3.1.1. Исполнитель обязан своими силами и средствами по месту нахождения мини-типографии и копировального аппарата Заказчика выполнить работы, предусмотренные договором и приложением №1. </w:t>
      </w:r>
    </w:p>
    <w:p w:rsidR="00095511" w:rsidRPr="0093099E" w:rsidRDefault="00095511" w:rsidP="0093099E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ab/>
        <w:t xml:space="preserve">3.1.2.Исполнитель обязан выполнить работы в срок, предусмотренный настоящим договором. </w:t>
      </w:r>
    </w:p>
    <w:p w:rsidR="00095511" w:rsidRPr="0093099E" w:rsidRDefault="00095511" w:rsidP="0093099E">
      <w:pPr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 xml:space="preserve">3.1.3. Исполнитель обязан выполнить работу с надлежащим качеством и сдать Заказчику результаты работ  в </w:t>
      </w:r>
      <w:proofErr w:type="gramStart"/>
      <w:r w:rsidRPr="0093099E">
        <w:rPr>
          <w:rFonts w:ascii="Times New Roman" w:hAnsi="Times New Roman"/>
          <w:sz w:val="18"/>
          <w:szCs w:val="18"/>
        </w:rPr>
        <w:t>виде</w:t>
      </w:r>
      <w:proofErr w:type="gramEnd"/>
      <w:r w:rsidRPr="0093099E">
        <w:rPr>
          <w:rFonts w:ascii="Times New Roman" w:hAnsi="Times New Roman"/>
          <w:sz w:val="18"/>
          <w:szCs w:val="18"/>
        </w:rPr>
        <w:t xml:space="preserve"> отремонтированной мини-типографии и копировального аппарата, подлежащей  эксплуатации в обыкновенном режиме.</w:t>
      </w:r>
    </w:p>
    <w:p w:rsidR="00095511" w:rsidRPr="0093099E" w:rsidRDefault="00095511" w:rsidP="0093099E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ab/>
      </w:r>
      <w:r w:rsidRPr="0093099E">
        <w:rPr>
          <w:rFonts w:ascii="Times New Roman" w:hAnsi="Times New Roman"/>
          <w:color w:val="000000"/>
          <w:spacing w:val="-11"/>
          <w:sz w:val="18"/>
          <w:szCs w:val="18"/>
        </w:rPr>
        <w:t>3.1.4.</w:t>
      </w:r>
      <w:r w:rsidRPr="0093099E">
        <w:rPr>
          <w:rFonts w:ascii="Times New Roman" w:hAnsi="Times New Roman"/>
          <w:color w:val="000000"/>
          <w:spacing w:val="1"/>
          <w:sz w:val="18"/>
          <w:szCs w:val="18"/>
        </w:rPr>
        <w:t>Исполнитель обязан вести работы, оговоренные в настоящем договоре, соблюдая правила техники безопасности.</w:t>
      </w:r>
    </w:p>
    <w:p w:rsidR="00095511" w:rsidRPr="0093099E" w:rsidRDefault="00095511" w:rsidP="0093099E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ab/>
        <w:t xml:space="preserve">3.1.5. </w:t>
      </w:r>
      <w:r w:rsidRPr="0093099E">
        <w:rPr>
          <w:rFonts w:ascii="Times New Roman" w:hAnsi="Times New Roman"/>
          <w:color w:val="000000"/>
          <w:spacing w:val="1"/>
          <w:sz w:val="18"/>
          <w:szCs w:val="18"/>
        </w:rPr>
        <w:t xml:space="preserve">Исполнитель предоставляет по запросу Заказчика в сроки, указанные в </w:t>
      </w:r>
      <w:proofErr w:type="gramStart"/>
      <w:r w:rsidRPr="0093099E">
        <w:rPr>
          <w:rFonts w:ascii="Times New Roman" w:hAnsi="Times New Roman"/>
          <w:color w:val="000000"/>
          <w:spacing w:val="1"/>
          <w:sz w:val="18"/>
          <w:szCs w:val="18"/>
        </w:rPr>
        <w:t>таком</w:t>
      </w:r>
      <w:proofErr w:type="gramEnd"/>
      <w:r w:rsidRPr="0093099E">
        <w:rPr>
          <w:rFonts w:ascii="Times New Roman" w:hAnsi="Times New Roman"/>
          <w:color w:val="000000"/>
          <w:spacing w:val="1"/>
          <w:sz w:val="18"/>
          <w:szCs w:val="18"/>
        </w:rPr>
        <w:t xml:space="preserve"> запросе (письменно), информацию о ходе выполнения работ по настоящему договору.</w:t>
      </w:r>
    </w:p>
    <w:p w:rsidR="00095511" w:rsidRPr="0093099E" w:rsidRDefault="00095511" w:rsidP="0093099E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 xml:space="preserve">              3.2. Обязанности Заказчика:</w:t>
      </w:r>
    </w:p>
    <w:p w:rsidR="00095511" w:rsidRPr="0093099E" w:rsidRDefault="00095511" w:rsidP="0093099E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ab/>
        <w:t xml:space="preserve">3.2.1. Заказчик обязан принять выполненные работы на условиях настоящего договора. </w:t>
      </w:r>
    </w:p>
    <w:p w:rsidR="00095511" w:rsidRPr="0093099E" w:rsidRDefault="00095511" w:rsidP="0093099E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ab/>
        <w:t xml:space="preserve">3.2.2.Заказчик обязан своевременно производить оплату выполненных работ. </w:t>
      </w:r>
    </w:p>
    <w:p w:rsidR="00095511" w:rsidRPr="0093099E" w:rsidRDefault="00095511" w:rsidP="0093099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 xml:space="preserve">3.2.3. Заказчик обязан обеспечить доступ к месту проведения работ, в </w:t>
      </w:r>
      <w:proofErr w:type="gramStart"/>
      <w:r w:rsidRPr="0093099E">
        <w:rPr>
          <w:rFonts w:ascii="Times New Roman" w:hAnsi="Times New Roman"/>
          <w:sz w:val="18"/>
          <w:szCs w:val="18"/>
        </w:rPr>
        <w:t>случае</w:t>
      </w:r>
      <w:proofErr w:type="gramEnd"/>
      <w:r w:rsidRPr="0093099E">
        <w:rPr>
          <w:rFonts w:ascii="Times New Roman" w:hAnsi="Times New Roman"/>
          <w:sz w:val="18"/>
          <w:szCs w:val="18"/>
        </w:rPr>
        <w:t xml:space="preserve"> необходимости обеспечить охрану объекта выполнения работ и безопасность выполнения работ.</w:t>
      </w:r>
    </w:p>
    <w:p w:rsidR="00095511" w:rsidRPr="0093099E" w:rsidRDefault="00095511" w:rsidP="0093099E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>4. Сроки и качество  работ</w:t>
      </w:r>
    </w:p>
    <w:p w:rsidR="00095511" w:rsidRPr="0093099E" w:rsidRDefault="00095511" w:rsidP="0093099E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ab/>
        <w:t xml:space="preserve">4.1. Исполнитель обязуется выполнить работы, предусмотренные настоящим договором, в течение одного месяца со дня заключения настоящего договора. </w:t>
      </w:r>
    </w:p>
    <w:p w:rsidR="00095511" w:rsidRPr="0093099E" w:rsidRDefault="00095511" w:rsidP="0093099E">
      <w:pPr>
        <w:pStyle w:val="a4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 xml:space="preserve">4.2. Качество выполняемых работ должно соответствовать </w:t>
      </w:r>
      <w:proofErr w:type="spellStart"/>
      <w:r w:rsidRPr="0093099E">
        <w:rPr>
          <w:rFonts w:ascii="Times New Roman" w:hAnsi="Times New Roman"/>
          <w:sz w:val="18"/>
          <w:szCs w:val="18"/>
        </w:rPr>
        <w:t>ГОСТам</w:t>
      </w:r>
      <w:proofErr w:type="spellEnd"/>
      <w:r w:rsidRPr="0093099E">
        <w:rPr>
          <w:rFonts w:ascii="Times New Roman" w:hAnsi="Times New Roman"/>
          <w:sz w:val="18"/>
          <w:szCs w:val="18"/>
        </w:rPr>
        <w:t>, техническим условиям,  нормам, правилам ТБ, ТЭ и ОТ</w:t>
      </w:r>
      <w:proofErr w:type="gramStart"/>
      <w:r w:rsidRPr="0093099E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93099E">
        <w:rPr>
          <w:rFonts w:ascii="Times New Roman" w:hAnsi="Times New Roman"/>
          <w:sz w:val="18"/>
          <w:szCs w:val="18"/>
        </w:rPr>
        <w:t>применяемым при выполнении данного вида работ.</w:t>
      </w:r>
    </w:p>
    <w:p w:rsidR="00095511" w:rsidRPr="0093099E" w:rsidRDefault="00095511" w:rsidP="0093099E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ab/>
        <w:t xml:space="preserve">4.3. Подрядчик представляет гарантийное обязательство на весь объем произведенных работ, используемых материалов, деталей и запасных частей в течение __________со дня подписания актов сдачи-приемки выполненных работ при условии соблюдения Заказчиком условий эксплуатации. </w:t>
      </w:r>
    </w:p>
    <w:p w:rsidR="00095511" w:rsidRPr="0093099E" w:rsidRDefault="00095511" w:rsidP="0093099E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 xml:space="preserve">         4.4.В случае выхода  из строя замененных или установленных деталей или запасных частей в период гарантийного срока Исполнитель обязуется произвести бесплатный ремонт или замену неисправных запасных частей в течение 30 (тридцати) дней с момента получения от Заказчика письменного уведомления. Гарантийный срок не распространяется на изделия Подрядчика, установленные Заказчиком самостоятельно, то есть своими силами и средствами.</w:t>
      </w:r>
    </w:p>
    <w:p w:rsidR="00095511" w:rsidRPr="0093099E" w:rsidRDefault="00095511" w:rsidP="0093099E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>5. Порядок сдачи и приемки работ</w:t>
      </w:r>
    </w:p>
    <w:p w:rsidR="00095511" w:rsidRPr="0093099E" w:rsidRDefault="00095511" w:rsidP="0093099E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 xml:space="preserve"> 5.1.При завершении выполнения работ Исполнитель предоставляет Заказчику акт сдачи-приемки работ, фактически выполненных Исполнителем по условиям договора.</w:t>
      </w:r>
    </w:p>
    <w:p w:rsidR="00095511" w:rsidRPr="0093099E" w:rsidRDefault="00095511" w:rsidP="0093099E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 xml:space="preserve">       5.2.Заказчик в течение 3-х дней со дня получения акта о фактически выполненной работе обязан направить Исполнителю подписанный акт о приемке работ или мотивированный отказ от подписания акта.</w:t>
      </w:r>
    </w:p>
    <w:p w:rsidR="00095511" w:rsidRPr="0093099E" w:rsidRDefault="00095511" w:rsidP="0093099E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 xml:space="preserve">       5.3.В случае непредставления подписанного акта сдачи-приемки работ или мотивированного отказа от его подписания в течение 3-х дней со дня получения акта, работа считается принятой Заказчиком.</w:t>
      </w:r>
    </w:p>
    <w:p w:rsidR="00095511" w:rsidRPr="0093099E" w:rsidRDefault="00095511" w:rsidP="0093099E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 xml:space="preserve">       5.4.Если в </w:t>
      </w:r>
      <w:proofErr w:type="gramStart"/>
      <w:r w:rsidRPr="0093099E">
        <w:rPr>
          <w:rFonts w:ascii="Times New Roman" w:hAnsi="Times New Roman"/>
          <w:sz w:val="18"/>
          <w:szCs w:val="18"/>
        </w:rPr>
        <w:t>процессе</w:t>
      </w:r>
      <w:proofErr w:type="gramEnd"/>
      <w:r w:rsidRPr="0093099E">
        <w:rPr>
          <w:rFonts w:ascii="Times New Roman" w:hAnsi="Times New Roman"/>
          <w:sz w:val="18"/>
          <w:szCs w:val="18"/>
        </w:rPr>
        <w:t xml:space="preserve"> производства работ по исполнению предмета договора будут обнаружены недостатки в выполненной работе,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095511" w:rsidRPr="0093099E" w:rsidRDefault="00095511" w:rsidP="0093099E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>6. Ответственность сторон</w:t>
      </w:r>
    </w:p>
    <w:p w:rsidR="00095511" w:rsidRPr="0093099E" w:rsidRDefault="00095511" w:rsidP="0093099E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ab/>
      </w:r>
      <w:r w:rsidRPr="0093099E">
        <w:rPr>
          <w:rFonts w:ascii="Times New Roman" w:hAnsi="Times New Roman"/>
          <w:sz w:val="18"/>
          <w:szCs w:val="18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095511" w:rsidRPr="0093099E" w:rsidRDefault="00095511" w:rsidP="0093099E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ab/>
        <w:t>6.2.В случае нарушения сроков выполнения работ, предусмотренных п.4.1. договора, Исполнитель выплачивает Заказчику неустойку в размере 0,1 % от цены договора за каждый день просрочки до момента исполнения обязательства, но не более  общей суммы договора.</w:t>
      </w:r>
    </w:p>
    <w:p w:rsidR="00095511" w:rsidRPr="0093099E" w:rsidRDefault="00095511" w:rsidP="0093099E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ab/>
        <w:t>6.3.В случае нарушения п.5.4. договора Исполнитель выплачивает Заказчику неустойку в размере 0,1% от стоимости работ за каждый день просрочки до момента устранения недостатков.</w:t>
      </w:r>
    </w:p>
    <w:p w:rsidR="00095511" w:rsidRPr="0093099E" w:rsidRDefault="00095511" w:rsidP="0093099E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ab/>
        <w:t xml:space="preserve">6.4.В случае нарушения обязательств по оплате  работ, предусмотренных п.2.2.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оплаты, но не более самой суммы платежа.  </w:t>
      </w:r>
    </w:p>
    <w:p w:rsidR="00095511" w:rsidRPr="0093099E" w:rsidRDefault="00095511" w:rsidP="0093099E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ab/>
        <w:t>6.5.Возмещение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095511" w:rsidRPr="0093099E" w:rsidRDefault="00095511" w:rsidP="0093099E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>7. Обстоятельства непреодолимой силы</w:t>
      </w:r>
    </w:p>
    <w:p w:rsidR="00095511" w:rsidRPr="0093099E" w:rsidRDefault="00095511" w:rsidP="0093099E">
      <w:pPr>
        <w:pStyle w:val="a4"/>
        <w:tabs>
          <w:tab w:val="left" w:pos="54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ab/>
        <w:t xml:space="preserve"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095511" w:rsidRPr="0093099E" w:rsidRDefault="00095511" w:rsidP="0093099E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ab/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095511" w:rsidRPr="0093099E" w:rsidRDefault="00095511" w:rsidP="0093099E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>8. Порядок разрешения споров</w:t>
      </w:r>
    </w:p>
    <w:p w:rsidR="00095511" w:rsidRPr="0093099E" w:rsidRDefault="00095511" w:rsidP="0093099E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lastRenderedPageBreak/>
        <w:tab/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95511" w:rsidRPr="0093099E" w:rsidRDefault="00095511" w:rsidP="0093099E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ab/>
        <w:t>8.2. Предъявленная претензия должна быть рассмотрена получившей ее стороной в течение 10 дней со дня получения с письменным извещением другой стороны о результатах ее рассмотрения.</w:t>
      </w:r>
    </w:p>
    <w:p w:rsidR="00095511" w:rsidRPr="0093099E" w:rsidRDefault="00095511" w:rsidP="0093099E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ab/>
        <w:t>8.3. В случае невозможности разрешения споров или разногласий путем переговоров они подлежат разрешению арбитражным судом Новосибирской области в установленном законодательством порядке.</w:t>
      </w:r>
    </w:p>
    <w:p w:rsidR="00095511" w:rsidRPr="0093099E" w:rsidRDefault="00095511" w:rsidP="0093099E">
      <w:pPr>
        <w:pStyle w:val="2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095511" w:rsidRPr="0093099E" w:rsidRDefault="00095511" w:rsidP="0093099E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>9.Срок действия  договора и прочие условия</w:t>
      </w:r>
    </w:p>
    <w:p w:rsidR="00095511" w:rsidRPr="0093099E" w:rsidRDefault="00095511" w:rsidP="0093099E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ab/>
        <w:t>9.1. Настоящий договор вступает в силу с момента его подписания сторонами и действует до момента выполнения сторонами своих обязательств.</w:t>
      </w:r>
    </w:p>
    <w:p w:rsidR="00095511" w:rsidRPr="0093099E" w:rsidRDefault="00095511" w:rsidP="0093099E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ab/>
        <w:t>9.2.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095511" w:rsidRPr="0093099E" w:rsidRDefault="00095511" w:rsidP="0093099E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ab/>
        <w:t xml:space="preserve">9.3.Настоящий </w:t>
      </w:r>
      <w:proofErr w:type="gramStart"/>
      <w:r w:rsidRPr="0093099E">
        <w:rPr>
          <w:rFonts w:ascii="Times New Roman" w:hAnsi="Times New Roman"/>
          <w:sz w:val="18"/>
          <w:szCs w:val="18"/>
        </w:rPr>
        <w:t>договор</w:t>
      </w:r>
      <w:proofErr w:type="gramEnd"/>
      <w:r w:rsidRPr="0093099E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суда, по основаниям предусмотренным гражданским законодательством РФ.</w:t>
      </w:r>
    </w:p>
    <w:p w:rsidR="00095511" w:rsidRPr="0093099E" w:rsidRDefault="00095511" w:rsidP="0093099E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099E">
        <w:rPr>
          <w:rFonts w:ascii="Times New Roman" w:hAnsi="Times New Roman"/>
          <w:sz w:val="18"/>
          <w:szCs w:val="18"/>
        </w:rPr>
        <w:tab/>
        <w:t xml:space="preserve">9.4. Настоящий договор составлен в двух экземплярах, имеющих одинаковую юридическую силу, по одному для каждой из сторон. </w:t>
      </w:r>
    </w:p>
    <w:p w:rsidR="00095511" w:rsidRPr="0093099E" w:rsidRDefault="00095511" w:rsidP="0093099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095511" w:rsidRPr="0093099E" w:rsidRDefault="00095511" w:rsidP="0093099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3099E">
        <w:rPr>
          <w:rFonts w:ascii="Times New Roman" w:hAnsi="Times New Roman"/>
          <w:b/>
          <w:sz w:val="18"/>
          <w:szCs w:val="18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095511" w:rsidRPr="0093099E" w:rsidTr="009A1170">
        <w:tc>
          <w:tcPr>
            <w:tcW w:w="4923" w:type="dxa"/>
          </w:tcPr>
          <w:p w:rsidR="00095511" w:rsidRPr="0093099E" w:rsidRDefault="00095511" w:rsidP="00930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99E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095511" w:rsidRPr="0093099E" w:rsidRDefault="00095511" w:rsidP="0093099E">
            <w:pPr>
              <w:rPr>
                <w:rFonts w:ascii="Times New Roman" w:hAnsi="Times New Roman"/>
                <w:sz w:val="18"/>
                <w:szCs w:val="18"/>
              </w:rPr>
            </w:pPr>
            <w:r w:rsidRPr="0093099E">
              <w:rPr>
                <w:rFonts w:ascii="Times New Roman" w:hAnsi="Times New Roman"/>
                <w:sz w:val="18"/>
                <w:szCs w:val="18"/>
              </w:rPr>
              <w:t xml:space="preserve">ГОУ ПВО «Сибирский государственный университет путей сообщения» </w:t>
            </w:r>
          </w:p>
          <w:p w:rsidR="00095511" w:rsidRPr="0093099E" w:rsidRDefault="00095511" w:rsidP="0093099E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93099E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93099E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3099E">
              <w:rPr>
                <w:rFonts w:ascii="Times New Roman" w:hAnsi="Times New Roman"/>
                <w:sz w:val="18"/>
                <w:szCs w:val="18"/>
              </w:rPr>
              <w:t>овосибирск,49 ул.Д.Ковальчук д.191, тел.228-74-70</w:t>
            </w:r>
          </w:p>
          <w:p w:rsidR="00095511" w:rsidRPr="0093099E" w:rsidRDefault="00095511" w:rsidP="0093099E">
            <w:pPr>
              <w:rPr>
                <w:rFonts w:ascii="Times New Roman" w:hAnsi="Times New Roman"/>
                <w:sz w:val="18"/>
                <w:szCs w:val="18"/>
              </w:rPr>
            </w:pPr>
            <w:r w:rsidRPr="0093099E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095511" w:rsidRPr="0093099E" w:rsidRDefault="00095511" w:rsidP="0093099E">
            <w:pPr>
              <w:rPr>
                <w:rFonts w:ascii="Times New Roman" w:hAnsi="Times New Roman"/>
                <w:sz w:val="18"/>
                <w:szCs w:val="18"/>
              </w:rPr>
            </w:pPr>
            <w:r w:rsidRPr="0093099E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095511" w:rsidRPr="0093099E" w:rsidRDefault="00095511" w:rsidP="0093099E">
            <w:pPr>
              <w:rPr>
                <w:rFonts w:ascii="Times New Roman" w:hAnsi="Times New Roman"/>
                <w:sz w:val="18"/>
                <w:szCs w:val="18"/>
              </w:rPr>
            </w:pPr>
            <w:r w:rsidRPr="0093099E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93099E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3099E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095511" w:rsidRPr="0093099E" w:rsidRDefault="00095511" w:rsidP="0093099E">
            <w:pPr>
              <w:rPr>
                <w:rFonts w:ascii="Times New Roman" w:hAnsi="Times New Roman"/>
                <w:sz w:val="18"/>
                <w:szCs w:val="18"/>
              </w:rPr>
            </w:pPr>
            <w:r w:rsidRPr="0093099E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095511" w:rsidRPr="0093099E" w:rsidRDefault="00095511" w:rsidP="0093099E">
            <w:pPr>
              <w:rPr>
                <w:rFonts w:ascii="Times New Roman" w:hAnsi="Times New Roman"/>
                <w:sz w:val="18"/>
                <w:szCs w:val="18"/>
              </w:rPr>
            </w:pPr>
            <w:r w:rsidRPr="0093099E">
              <w:rPr>
                <w:rFonts w:ascii="Times New Roman" w:hAnsi="Times New Roman"/>
                <w:sz w:val="18"/>
                <w:szCs w:val="18"/>
              </w:rPr>
              <w:t>Расчетный счет 40503810300001000001</w:t>
            </w:r>
          </w:p>
          <w:p w:rsidR="00095511" w:rsidRPr="0093099E" w:rsidRDefault="00095511" w:rsidP="0093099E">
            <w:pPr>
              <w:rPr>
                <w:rFonts w:ascii="Times New Roman" w:hAnsi="Times New Roman"/>
                <w:sz w:val="18"/>
                <w:szCs w:val="18"/>
              </w:rPr>
            </w:pPr>
            <w:r w:rsidRPr="0093099E">
              <w:rPr>
                <w:rFonts w:ascii="Times New Roman" w:hAnsi="Times New Roman"/>
                <w:sz w:val="18"/>
                <w:szCs w:val="18"/>
              </w:rPr>
              <w:t>Расчетный счет 40105810100000010001</w:t>
            </w:r>
          </w:p>
          <w:p w:rsidR="00095511" w:rsidRPr="0093099E" w:rsidRDefault="00095511" w:rsidP="009309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5511" w:rsidRPr="0093099E" w:rsidRDefault="00095511" w:rsidP="0093099E">
            <w:pPr>
              <w:rPr>
                <w:rFonts w:ascii="Times New Roman" w:hAnsi="Times New Roman"/>
                <w:sz w:val="18"/>
                <w:szCs w:val="18"/>
              </w:rPr>
            </w:pPr>
            <w:r w:rsidRPr="0093099E">
              <w:rPr>
                <w:rFonts w:ascii="Times New Roman" w:hAnsi="Times New Roman"/>
                <w:sz w:val="18"/>
                <w:szCs w:val="18"/>
              </w:rPr>
              <w:t>Проректор СГУПС</w:t>
            </w:r>
          </w:p>
          <w:p w:rsidR="00095511" w:rsidRPr="0093099E" w:rsidRDefault="00095511" w:rsidP="009309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5511" w:rsidRPr="0093099E" w:rsidRDefault="00095511" w:rsidP="009309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3099E">
              <w:rPr>
                <w:rFonts w:ascii="Times New Roman" w:hAnsi="Times New Roman"/>
                <w:sz w:val="18"/>
                <w:szCs w:val="18"/>
              </w:rPr>
              <w:t>_______________       О.Ю.Васильев</w:t>
            </w:r>
          </w:p>
          <w:p w:rsidR="00095511" w:rsidRPr="0093099E" w:rsidRDefault="00095511" w:rsidP="009309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095511" w:rsidRPr="0093099E" w:rsidRDefault="00095511" w:rsidP="00930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99E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095511" w:rsidRPr="0093099E" w:rsidRDefault="00095511" w:rsidP="009309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A3CA4" w:rsidRPr="0093099E" w:rsidRDefault="004A3CA4" w:rsidP="0093099E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4A3CA4" w:rsidRPr="0093099E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18B33BB3"/>
    <w:multiLevelType w:val="multilevel"/>
    <w:tmpl w:val="1520BDEA"/>
    <w:lvl w:ilvl="0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BAE5A89"/>
    <w:multiLevelType w:val="hybridMultilevel"/>
    <w:tmpl w:val="762AC9F2"/>
    <w:lvl w:ilvl="0" w:tplc="A746BF1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0C7CA1"/>
    <w:multiLevelType w:val="hybridMultilevel"/>
    <w:tmpl w:val="1520BDEA"/>
    <w:lvl w:ilvl="0" w:tplc="60AE4E08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176"/>
        </w:tabs>
        <w:ind w:left="75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11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</w:num>
  <w:num w:numId="14">
    <w:abstractNumId w:val="10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9"/>
  <w:characterSpacingControl w:val="doNotCompress"/>
  <w:compat/>
  <w:rsids>
    <w:rsidRoot w:val="000F570C"/>
    <w:rsid w:val="00006B56"/>
    <w:rsid w:val="000141F0"/>
    <w:rsid w:val="0002170C"/>
    <w:rsid w:val="0002183B"/>
    <w:rsid w:val="0002715F"/>
    <w:rsid w:val="0008704C"/>
    <w:rsid w:val="00091CB1"/>
    <w:rsid w:val="0009392C"/>
    <w:rsid w:val="00095511"/>
    <w:rsid w:val="000C5BD2"/>
    <w:rsid w:val="000D6877"/>
    <w:rsid w:val="000F570C"/>
    <w:rsid w:val="001036FE"/>
    <w:rsid w:val="001056A9"/>
    <w:rsid w:val="00110A41"/>
    <w:rsid w:val="00143731"/>
    <w:rsid w:val="0015390A"/>
    <w:rsid w:val="001543C8"/>
    <w:rsid w:val="00157539"/>
    <w:rsid w:val="00165F23"/>
    <w:rsid w:val="001B7008"/>
    <w:rsid w:val="001E610D"/>
    <w:rsid w:val="00212B2A"/>
    <w:rsid w:val="0021617D"/>
    <w:rsid w:val="0025001D"/>
    <w:rsid w:val="002621A0"/>
    <w:rsid w:val="00274602"/>
    <w:rsid w:val="002839B5"/>
    <w:rsid w:val="0029464C"/>
    <w:rsid w:val="002D1729"/>
    <w:rsid w:val="002D46AE"/>
    <w:rsid w:val="002E654B"/>
    <w:rsid w:val="002E75D3"/>
    <w:rsid w:val="00340854"/>
    <w:rsid w:val="003518E9"/>
    <w:rsid w:val="00361215"/>
    <w:rsid w:val="00377763"/>
    <w:rsid w:val="00385577"/>
    <w:rsid w:val="003C6DEF"/>
    <w:rsid w:val="003F4195"/>
    <w:rsid w:val="00403056"/>
    <w:rsid w:val="004362C5"/>
    <w:rsid w:val="004701F5"/>
    <w:rsid w:val="004A1AC9"/>
    <w:rsid w:val="004A3B1F"/>
    <w:rsid w:val="004A3CA4"/>
    <w:rsid w:val="004A5966"/>
    <w:rsid w:val="004C2A7D"/>
    <w:rsid w:val="004E23B8"/>
    <w:rsid w:val="004E42A7"/>
    <w:rsid w:val="00593AFF"/>
    <w:rsid w:val="005A4A03"/>
    <w:rsid w:val="005B33AB"/>
    <w:rsid w:val="005C51BC"/>
    <w:rsid w:val="005D0DAE"/>
    <w:rsid w:val="005F08A1"/>
    <w:rsid w:val="006201E9"/>
    <w:rsid w:val="00625410"/>
    <w:rsid w:val="006547C6"/>
    <w:rsid w:val="006D197A"/>
    <w:rsid w:val="006E7D95"/>
    <w:rsid w:val="00723882"/>
    <w:rsid w:val="00726EB9"/>
    <w:rsid w:val="0074205C"/>
    <w:rsid w:val="00747B5E"/>
    <w:rsid w:val="007607F9"/>
    <w:rsid w:val="007819A9"/>
    <w:rsid w:val="00786F68"/>
    <w:rsid w:val="007960B4"/>
    <w:rsid w:val="007A5151"/>
    <w:rsid w:val="007D4625"/>
    <w:rsid w:val="00823186"/>
    <w:rsid w:val="00854168"/>
    <w:rsid w:val="00876790"/>
    <w:rsid w:val="008A0BD6"/>
    <w:rsid w:val="008C4109"/>
    <w:rsid w:val="00902EF8"/>
    <w:rsid w:val="00903E51"/>
    <w:rsid w:val="009200AC"/>
    <w:rsid w:val="0093099E"/>
    <w:rsid w:val="009665F6"/>
    <w:rsid w:val="00973F9C"/>
    <w:rsid w:val="009A6792"/>
    <w:rsid w:val="009C1FB5"/>
    <w:rsid w:val="009D065B"/>
    <w:rsid w:val="009F3D78"/>
    <w:rsid w:val="009F7463"/>
    <w:rsid w:val="00A20188"/>
    <w:rsid w:val="00A24721"/>
    <w:rsid w:val="00A3085F"/>
    <w:rsid w:val="00A32301"/>
    <w:rsid w:val="00A360C7"/>
    <w:rsid w:val="00A36DA7"/>
    <w:rsid w:val="00A70581"/>
    <w:rsid w:val="00A74131"/>
    <w:rsid w:val="00AB66B7"/>
    <w:rsid w:val="00B14563"/>
    <w:rsid w:val="00B23EFD"/>
    <w:rsid w:val="00B273DC"/>
    <w:rsid w:val="00B274ED"/>
    <w:rsid w:val="00B3679F"/>
    <w:rsid w:val="00B44642"/>
    <w:rsid w:val="00B877A6"/>
    <w:rsid w:val="00B97869"/>
    <w:rsid w:val="00BB2DF6"/>
    <w:rsid w:val="00BD5DCE"/>
    <w:rsid w:val="00BD778D"/>
    <w:rsid w:val="00BF2D35"/>
    <w:rsid w:val="00C018E4"/>
    <w:rsid w:val="00C039EC"/>
    <w:rsid w:val="00C57622"/>
    <w:rsid w:val="00C61837"/>
    <w:rsid w:val="00C70220"/>
    <w:rsid w:val="00C7559D"/>
    <w:rsid w:val="00C95BA9"/>
    <w:rsid w:val="00CE63D1"/>
    <w:rsid w:val="00D73DCE"/>
    <w:rsid w:val="00D805CC"/>
    <w:rsid w:val="00D834B5"/>
    <w:rsid w:val="00DC6911"/>
    <w:rsid w:val="00DD5367"/>
    <w:rsid w:val="00E02FAF"/>
    <w:rsid w:val="00E462AC"/>
    <w:rsid w:val="00E6345A"/>
    <w:rsid w:val="00E84980"/>
    <w:rsid w:val="00EB1CDB"/>
    <w:rsid w:val="00EE5508"/>
    <w:rsid w:val="00EE727A"/>
    <w:rsid w:val="00F126D8"/>
    <w:rsid w:val="00F9512F"/>
    <w:rsid w:val="00FB00BD"/>
    <w:rsid w:val="00FB2B4D"/>
    <w:rsid w:val="00FE0553"/>
    <w:rsid w:val="00FE33D3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0">
    <w:name w:val="Char Char"/>
    <w:basedOn w:val="a"/>
    <w:rsid w:val="009F3D7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3">
    <w:name w:val="Без интервала2"/>
    <w:rsid w:val="009F3D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1">
    <w:name w:val="Char Char"/>
    <w:basedOn w:val="a"/>
    <w:rsid w:val="00A36DA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2">
    <w:name w:val="Strong"/>
    <w:qFormat/>
    <w:rsid w:val="005F08A1"/>
    <w:rPr>
      <w:b/>
      <w:bCs/>
    </w:rPr>
  </w:style>
  <w:style w:type="paragraph" w:styleId="af3">
    <w:name w:val="List Paragraph"/>
    <w:basedOn w:val="a"/>
    <w:uiPriority w:val="34"/>
    <w:qFormat/>
    <w:rsid w:val="00EE727A"/>
    <w:pPr>
      <w:ind w:left="720"/>
      <w:contextualSpacing/>
    </w:pPr>
  </w:style>
  <w:style w:type="paragraph" w:customStyle="1" w:styleId="CharChar2">
    <w:name w:val="Char Char"/>
    <w:basedOn w:val="a"/>
    <w:rsid w:val="0009392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3">
    <w:name w:val=" Char Char"/>
    <w:basedOn w:val="a"/>
    <w:rsid w:val="004A3CA4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52FB0-CA28-45FD-BAA2-EB383384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4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64</cp:revision>
  <cp:lastPrinted>2011-05-11T09:45:00Z</cp:lastPrinted>
  <dcterms:created xsi:type="dcterms:W3CDTF">2011-04-28T02:37:00Z</dcterms:created>
  <dcterms:modified xsi:type="dcterms:W3CDTF">2011-06-07T09:32:00Z</dcterms:modified>
</cp:coreProperties>
</file>