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514CA2" w:rsidRDefault="000F570C" w:rsidP="00514CA2">
      <w:pPr>
        <w:pStyle w:val="110"/>
        <w:jc w:val="center"/>
        <w:rPr>
          <w:rFonts w:ascii="Times New Roman" w:hAnsi="Times New Roman"/>
          <w:sz w:val="18"/>
          <w:szCs w:val="18"/>
        </w:rPr>
      </w:pPr>
      <w:r w:rsidRPr="00514CA2">
        <w:rPr>
          <w:rFonts w:ascii="Times New Roman" w:hAnsi="Times New Roman"/>
          <w:sz w:val="18"/>
          <w:szCs w:val="18"/>
        </w:rPr>
        <w:t>Извещение о проведении запроса котировок № </w:t>
      </w:r>
      <w:r w:rsidR="00514CA2" w:rsidRPr="00514CA2">
        <w:rPr>
          <w:rFonts w:ascii="Times New Roman" w:hAnsi="Times New Roman"/>
          <w:sz w:val="18"/>
          <w:szCs w:val="18"/>
        </w:rPr>
        <w:t>129</w:t>
      </w:r>
    </w:p>
    <w:p w:rsidR="000F570C" w:rsidRPr="00514CA2" w:rsidRDefault="000F570C" w:rsidP="00514CA2">
      <w:pPr>
        <w:pStyle w:val="111"/>
        <w:rPr>
          <w:rFonts w:ascii="Times New Roman" w:hAnsi="Times New Roman"/>
          <w:sz w:val="18"/>
          <w:szCs w:val="18"/>
        </w:rPr>
      </w:pPr>
      <w:r w:rsidRPr="00514CA2">
        <w:rPr>
          <w:rFonts w:ascii="Times New Roman" w:hAnsi="Times New Roman"/>
          <w:sz w:val="18"/>
          <w:szCs w:val="18"/>
        </w:rPr>
        <w:t>Дата: «</w:t>
      </w:r>
      <w:r w:rsidR="009B6C9B" w:rsidRPr="00514CA2">
        <w:rPr>
          <w:rFonts w:ascii="Times New Roman" w:hAnsi="Times New Roman"/>
          <w:sz w:val="18"/>
          <w:szCs w:val="18"/>
        </w:rPr>
        <w:t>1</w:t>
      </w:r>
      <w:r w:rsidR="00EA6514" w:rsidRPr="00514CA2">
        <w:rPr>
          <w:rFonts w:ascii="Times New Roman" w:hAnsi="Times New Roman"/>
          <w:sz w:val="18"/>
          <w:szCs w:val="18"/>
        </w:rPr>
        <w:t>4</w:t>
      </w:r>
      <w:r w:rsidRPr="00514CA2">
        <w:rPr>
          <w:rFonts w:ascii="Times New Roman" w:hAnsi="Times New Roman"/>
          <w:sz w:val="18"/>
          <w:szCs w:val="18"/>
        </w:rPr>
        <w:t>»</w:t>
      </w:r>
      <w:r w:rsidR="0021617D" w:rsidRPr="00514CA2">
        <w:rPr>
          <w:rFonts w:ascii="Times New Roman" w:hAnsi="Times New Roman"/>
          <w:sz w:val="18"/>
          <w:szCs w:val="18"/>
        </w:rPr>
        <w:t xml:space="preserve"> </w:t>
      </w:r>
      <w:r w:rsidR="00B44B7D" w:rsidRPr="00514CA2">
        <w:rPr>
          <w:rFonts w:ascii="Times New Roman" w:hAnsi="Times New Roman"/>
          <w:sz w:val="18"/>
          <w:szCs w:val="18"/>
        </w:rPr>
        <w:t>ию</w:t>
      </w:r>
      <w:r w:rsidR="00895E1D" w:rsidRPr="00514CA2">
        <w:rPr>
          <w:rFonts w:ascii="Times New Roman" w:hAnsi="Times New Roman"/>
          <w:sz w:val="18"/>
          <w:szCs w:val="18"/>
        </w:rPr>
        <w:t>л</w:t>
      </w:r>
      <w:r w:rsidR="00B44B7D" w:rsidRPr="00514CA2">
        <w:rPr>
          <w:rFonts w:ascii="Times New Roman" w:hAnsi="Times New Roman"/>
          <w:sz w:val="18"/>
          <w:szCs w:val="18"/>
        </w:rPr>
        <w:t>я</w:t>
      </w:r>
      <w:r w:rsidR="0021617D" w:rsidRPr="00514CA2">
        <w:rPr>
          <w:rFonts w:ascii="Times New Roman" w:hAnsi="Times New Roman"/>
          <w:sz w:val="18"/>
          <w:szCs w:val="18"/>
        </w:rPr>
        <w:t xml:space="preserve"> </w:t>
      </w:r>
      <w:r w:rsidRPr="00514CA2">
        <w:rPr>
          <w:rFonts w:ascii="Times New Roman" w:hAnsi="Times New Roman"/>
          <w:sz w:val="18"/>
          <w:szCs w:val="18"/>
        </w:rPr>
        <w:t xml:space="preserve"> </w:t>
      </w:r>
      <w:smartTag w:uri="urn:schemas-microsoft-com:office:smarttags" w:element="metricconverter">
        <w:smartTagPr>
          <w:attr w:name="ProductID" w:val="2011 г"/>
        </w:smartTagPr>
        <w:r w:rsidRPr="00514CA2">
          <w:rPr>
            <w:rFonts w:ascii="Times New Roman" w:hAnsi="Times New Roman"/>
            <w:sz w:val="18"/>
            <w:szCs w:val="18"/>
          </w:rPr>
          <w:t>2011 г</w:t>
        </w:r>
      </w:smartTag>
      <w:r w:rsidRPr="00514CA2">
        <w:rPr>
          <w:rFonts w:ascii="Times New Roman" w:hAnsi="Times New Roman"/>
          <w:sz w:val="18"/>
          <w:szCs w:val="18"/>
        </w:rPr>
        <w:t>.</w:t>
      </w:r>
    </w:p>
    <w:p w:rsidR="000F570C" w:rsidRPr="00514CA2" w:rsidRDefault="000F570C" w:rsidP="00514CA2">
      <w:pPr>
        <w:pStyle w:val="111"/>
        <w:rPr>
          <w:rFonts w:ascii="Times New Roman" w:hAnsi="Times New Roman"/>
          <w:b/>
          <w:sz w:val="18"/>
          <w:szCs w:val="18"/>
        </w:rPr>
      </w:pP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 xml:space="preserve">              Заказчик: </w:t>
      </w:r>
      <w:proofErr w:type="gramStart"/>
      <w:r w:rsidRPr="00514CA2">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514CA2" w:rsidRDefault="000F570C" w:rsidP="00514CA2">
      <w:pPr>
        <w:pStyle w:val="111"/>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Источник финансирования</w:t>
      </w:r>
      <w:r w:rsidRPr="00514CA2">
        <w:rPr>
          <w:rFonts w:ascii="Times New Roman" w:hAnsi="Times New Roman"/>
          <w:sz w:val="18"/>
          <w:szCs w:val="18"/>
        </w:rPr>
        <w:t>: федеральный бюджет (бюджетный источники).</w:t>
      </w:r>
    </w:p>
    <w:p w:rsidR="007E0255" w:rsidRPr="00514CA2" w:rsidRDefault="000F570C" w:rsidP="00514CA2">
      <w:pPr>
        <w:pStyle w:val="111"/>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Предмет запроса котировок</w:t>
      </w:r>
      <w:r w:rsidRPr="00514CA2">
        <w:rPr>
          <w:rFonts w:ascii="Times New Roman" w:hAnsi="Times New Roman"/>
          <w:sz w:val="18"/>
          <w:szCs w:val="18"/>
        </w:rPr>
        <w:t xml:space="preserve">: </w:t>
      </w:r>
      <w:r w:rsidR="007E0255" w:rsidRPr="00514CA2">
        <w:rPr>
          <w:rFonts w:ascii="Times New Roman" w:hAnsi="Times New Roman"/>
          <w:sz w:val="18"/>
          <w:szCs w:val="18"/>
        </w:rPr>
        <w:t xml:space="preserve">поставка </w:t>
      </w:r>
      <w:r w:rsidR="00514CA2" w:rsidRPr="00514CA2">
        <w:rPr>
          <w:rFonts w:ascii="Times New Roman" w:hAnsi="Times New Roman"/>
          <w:sz w:val="18"/>
          <w:szCs w:val="18"/>
        </w:rPr>
        <w:t>металлоизделий крепежных</w:t>
      </w:r>
      <w:r w:rsidR="00EA6514" w:rsidRPr="00514CA2">
        <w:rPr>
          <w:rFonts w:ascii="Times New Roman" w:hAnsi="Times New Roman"/>
          <w:sz w:val="18"/>
          <w:szCs w:val="18"/>
        </w:rPr>
        <w:t xml:space="preserve"> для Томского</w:t>
      </w:r>
      <w:r w:rsidR="00D921AE" w:rsidRPr="00514CA2">
        <w:rPr>
          <w:rFonts w:ascii="Times New Roman" w:hAnsi="Times New Roman"/>
          <w:sz w:val="18"/>
          <w:szCs w:val="18"/>
        </w:rPr>
        <w:t xml:space="preserve"> техникума железнодорожного транспорта – филиала </w:t>
      </w:r>
      <w:r w:rsidRPr="00514CA2">
        <w:rPr>
          <w:rFonts w:ascii="Times New Roman" w:hAnsi="Times New Roman"/>
          <w:sz w:val="18"/>
          <w:szCs w:val="18"/>
        </w:rPr>
        <w:t>СГУПС.</w:t>
      </w:r>
    </w:p>
    <w:p w:rsidR="000F570C" w:rsidRPr="00514CA2" w:rsidRDefault="000F570C" w:rsidP="00514CA2">
      <w:pPr>
        <w:pStyle w:val="111"/>
        <w:numPr>
          <w:ilvl w:val="0"/>
          <w:numId w:val="1"/>
        </w:numPr>
        <w:tabs>
          <w:tab w:val="num" w:pos="360"/>
        </w:tabs>
        <w:ind w:left="0" w:firstLine="0"/>
        <w:jc w:val="both"/>
        <w:rPr>
          <w:rFonts w:ascii="Times New Roman" w:hAnsi="Times New Roman"/>
          <w:sz w:val="18"/>
          <w:szCs w:val="18"/>
        </w:rPr>
      </w:pPr>
      <w:proofErr w:type="gramStart"/>
      <w:r w:rsidRPr="00514CA2">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514CA2">
        <w:rPr>
          <w:rFonts w:ascii="Times New Roman" w:hAnsi="Times New Roman"/>
          <w:sz w:val="18"/>
          <w:szCs w:val="18"/>
        </w:rPr>
        <w:t xml:space="preserve"> </w:t>
      </w:r>
      <w:r w:rsidR="00514CA2" w:rsidRPr="00514CA2">
        <w:rPr>
          <w:rFonts w:ascii="Times New Roman" w:hAnsi="Times New Roman"/>
          <w:sz w:val="18"/>
          <w:szCs w:val="18"/>
        </w:rPr>
        <w:t>металлоизделия крепежные –</w:t>
      </w:r>
      <w:r w:rsidR="005836A4">
        <w:rPr>
          <w:rFonts w:ascii="Times New Roman" w:hAnsi="Times New Roman"/>
          <w:sz w:val="18"/>
          <w:szCs w:val="18"/>
        </w:rPr>
        <w:t xml:space="preserve"> </w:t>
      </w:r>
      <w:r w:rsidR="005836A4" w:rsidRPr="005836A4">
        <w:rPr>
          <w:rFonts w:ascii="Times New Roman" w:hAnsi="Times New Roman"/>
          <w:sz w:val="18"/>
          <w:szCs w:val="18"/>
        </w:rPr>
        <w:t xml:space="preserve">гвозди 3 различных размеров в общем количестве 15 кг.; </w:t>
      </w:r>
      <w:proofErr w:type="spellStart"/>
      <w:r w:rsidR="005836A4" w:rsidRPr="005836A4">
        <w:rPr>
          <w:rFonts w:ascii="Times New Roman" w:hAnsi="Times New Roman"/>
          <w:sz w:val="18"/>
          <w:szCs w:val="18"/>
        </w:rPr>
        <w:t>саморез</w:t>
      </w:r>
      <w:r w:rsidR="005836A4">
        <w:rPr>
          <w:rFonts w:ascii="Times New Roman" w:hAnsi="Times New Roman"/>
          <w:sz w:val="18"/>
          <w:szCs w:val="18"/>
        </w:rPr>
        <w:t>ы</w:t>
      </w:r>
      <w:proofErr w:type="spellEnd"/>
      <w:r w:rsidR="005836A4" w:rsidRPr="005836A4">
        <w:rPr>
          <w:rFonts w:ascii="Times New Roman" w:hAnsi="Times New Roman"/>
          <w:sz w:val="18"/>
          <w:szCs w:val="18"/>
        </w:rPr>
        <w:t>, винт</w:t>
      </w:r>
      <w:r w:rsidR="005836A4">
        <w:rPr>
          <w:rFonts w:ascii="Times New Roman" w:hAnsi="Times New Roman"/>
          <w:sz w:val="18"/>
          <w:szCs w:val="18"/>
        </w:rPr>
        <w:t>ы</w:t>
      </w:r>
      <w:r w:rsidR="005836A4" w:rsidRPr="005836A4">
        <w:rPr>
          <w:rFonts w:ascii="Times New Roman" w:hAnsi="Times New Roman"/>
          <w:sz w:val="18"/>
          <w:szCs w:val="18"/>
        </w:rPr>
        <w:t xml:space="preserve"> и болт</w:t>
      </w:r>
      <w:r w:rsidR="005836A4">
        <w:rPr>
          <w:rFonts w:ascii="Times New Roman" w:hAnsi="Times New Roman"/>
          <w:sz w:val="18"/>
          <w:szCs w:val="18"/>
        </w:rPr>
        <w:t>ы</w:t>
      </w:r>
      <w:r w:rsidR="005836A4" w:rsidRPr="005836A4">
        <w:rPr>
          <w:rFonts w:ascii="Times New Roman" w:hAnsi="Times New Roman"/>
          <w:sz w:val="18"/>
          <w:szCs w:val="18"/>
        </w:rPr>
        <w:t xml:space="preserve"> 18 различных размеров в о</w:t>
      </w:r>
      <w:r w:rsidR="005836A4">
        <w:rPr>
          <w:rFonts w:ascii="Times New Roman" w:hAnsi="Times New Roman"/>
          <w:sz w:val="18"/>
          <w:szCs w:val="18"/>
        </w:rPr>
        <w:t>бщем количестве 33360 шт.; стяж</w:t>
      </w:r>
      <w:r w:rsidR="005836A4" w:rsidRPr="005836A4">
        <w:rPr>
          <w:rFonts w:ascii="Times New Roman" w:hAnsi="Times New Roman"/>
          <w:sz w:val="18"/>
          <w:szCs w:val="18"/>
        </w:rPr>
        <w:t>к</w:t>
      </w:r>
      <w:r w:rsidR="005836A4">
        <w:rPr>
          <w:rFonts w:ascii="Times New Roman" w:hAnsi="Times New Roman"/>
          <w:sz w:val="18"/>
          <w:szCs w:val="18"/>
        </w:rPr>
        <w:t>и</w:t>
      </w:r>
      <w:r w:rsidR="005836A4" w:rsidRPr="005836A4">
        <w:rPr>
          <w:rFonts w:ascii="Times New Roman" w:hAnsi="Times New Roman"/>
          <w:sz w:val="18"/>
          <w:szCs w:val="18"/>
        </w:rPr>
        <w:t xml:space="preserve"> и дин - ре</w:t>
      </w:r>
      <w:r w:rsidR="005836A4">
        <w:rPr>
          <w:rFonts w:ascii="Times New Roman" w:hAnsi="Times New Roman"/>
          <w:sz w:val="18"/>
          <w:szCs w:val="18"/>
        </w:rPr>
        <w:t>й</w:t>
      </w:r>
      <w:r w:rsidR="005836A4" w:rsidRPr="005836A4">
        <w:rPr>
          <w:rFonts w:ascii="Times New Roman" w:hAnsi="Times New Roman"/>
          <w:sz w:val="18"/>
          <w:szCs w:val="18"/>
        </w:rPr>
        <w:t>к</w:t>
      </w:r>
      <w:r w:rsidR="005836A4">
        <w:rPr>
          <w:rFonts w:ascii="Times New Roman" w:hAnsi="Times New Roman"/>
          <w:sz w:val="18"/>
          <w:szCs w:val="18"/>
        </w:rPr>
        <w:t>и</w:t>
      </w:r>
      <w:r w:rsidR="005836A4" w:rsidRPr="005836A4">
        <w:rPr>
          <w:rFonts w:ascii="Times New Roman" w:hAnsi="Times New Roman"/>
          <w:sz w:val="18"/>
          <w:szCs w:val="18"/>
        </w:rPr>
        <w:t xml:space="preserve"> в общем количестве 1016 шт.; скоб</w:t>
      </w:r>
      <w:r w:rsidR="005836A4">
        <w:rPr>
          <w:rFonts w:ascii="Times New Roman" w:hAnsi="Times New Roman"/>
          <w:sz w:val="18"/>
          <w:szCs w:val="18"/>
        </w:rPr>
        <w:t>ы</w:t>
      </w:r>
      <w:r w:rsidR="005836A4" w:rsidRPr="005836A4">
        <w:rPr>
          <w:rFonts w:ascii="Times New Roman" w:hAnsi="Times New Roman"/>
          <w:sz w:val="18"/>
          <w:szCs w:val="18"/>
        </w:rPr>
        <w:t xml:space="preserve"> – 5 </w:t>
      </w:r>
      <w:proofErr w:type="spellStart"/>
      <w:r w:rsidR="005836A4" w:rsidRPr="005836A4">
        <w:rPr>
          <w:rFonts w:ascii="Times New Roman" w:hAnsi="Times New Roman"/>
          <w:sz w:val="18"/>
          <w:szCs w:val="18"/>
        </w:rPr>
        <w:t>упак</w:t>
      </w:r>
      <w:proofErr w:type="spellEnd"/>
      <w:r w:rsidR="005836A4" w:rsidRPr="005836A4">
        <w:rPr>
          <w:rFonts w:ascii="Times New Roman" w:hAnsi="Times New Roman"/>
          <w:sz w:val="18"/>
          <w:szCs w:val="18"/>
        </w:rPr>
        <w:t xml:space="preserve"> </w:t>
      </w:r>
      <w:r w:rsidRPr="00514CA2">
        <w:rPr>
          <w:rFonts w:ascii="Times New Roman" w:hAnsi="Times New Roman"/>
          <w:sz w:val="18"/>
          <w:szCs w:val="18"/>
        </w:rPr>
        <w:t>(согласно технического задания – Приложение 2).</w:t>
      </w:r>
      <w:proofErr w:type="gramEnd"/>
    </w:p>
    <w:p w:rsidR="00510279" w:rsidRPr="00514CA2" w:rsidRDefault="000F570C" w:rsidP="00514CA2">
      <w:pPr>
        <w:pStyle w:val="122"/>
        <w:numPr>
          <w:ilvl w:val="0"/>
          <w:numId w:val="1"/>
        </w:numPr>
        <w:tabs>
          <w:tab w:val="num" w:pos="360"/>
        </w:tabs>
        <w:ind w:left="0" w:firstLine="0"/>
        <w:jc w:val="both"/>
        <w:rPr>
          <w:rFonts w:ascii="Times New Roman" w:hAnsi="Times New Roman"/>
          <w:sz w:val="18"/>
          <w:szCs w:val="18"/>
        </w:rPr>
      </w:pPr>
      <w:r w:rsidRPr="00514CA2">
        <w:rPr>
          <w:rFonts w:ascii="Times New Roman" w:hAnsi="Times New Roman"/>
          <w:b/>
          <w:sz w:val="18"/>
          <w:szCs w:val="18"/>
        </w:rPr>
        <w:t>Место доставки поставляемых товаров, место выполнения работ, место оказания услуг</w:t>
      </w:r>
      <w:r w:rsidRPr="00514CA2">
        <w:rPr>
          <w:rFonts w:ascii="Times New Roman" w:hAnsi="Times New Roman"/>
          <w:sz w:val="18"/>
          <w:szCs w:val="18"/>
        </w:rPr>
        <w:t xml:space="preserve">: </w:t>
      </w:r>
      <w:r w:rsidR="00003239" w:rsidRPr="00514CA2">
        <w:rPr>
          <w:rFonts w:ascii="Times New Roman" w:hAnsi="Times New Roman"/>
          <w:sz w:val="18"/>
          <w:szCs w:val="18"/>
        </w:rPr>
        <w:t>63</w:t>
      </w:r>
      <w:r w:rsidR="00EA6514" w:rsidRPr="00514CA2">
        <w:rPr>
          <w:rFonts w:ascii="Times New Roman" w:hAnsi="Times New Roman"/>
          <w:sz w:val="18"/>
          <w:szCs w:val="18"/>
        </w:rPr>
        <w:t>4</w:t>
      </w:r>
      <w:r w:rsidR="00925CB6" w:rsidRPr="00514CA2">
        <w:rPr>
          <w:rFonts w:ascii="Times New Roman" w:hAnsi="Times New Roman"/>
          <w:sz w:val="18"/>
          <w:szCs w:val="18"/>
        </w:rPr>
        <w:t>0</w:t>
      </w:r>
      <w:r w:rsidR="00EA6514" w:rsidRPr="00514CA2">
        <w:rPr>
          <w:rFonts w:ascii="Times New Roman" w:hAnsi="Times New Roman"/>
          <w:sz w:val="18"/>
          <w:szCs w:val="18"/>
        </w:rPr>
        <w:t>0</w:t>
      </w:r>
      <w:r w:rsidR="00D921AE" w:rsidRPr="00514CA2">
        <w:rPr>
          <w:rFonts w:ascii="Times New Roman" w:hAnsi="Times New Roman"/>
          <w:sz w:val="18"/>
          <w:szCs w:val="18"/>
        </w:rPr>
        <w:t>6</w:t>
      </w:r>
      <w:r w:rsidR="00937ADC" w:rsidRPr="00514CA2">
        <w:rPr>
          <w:rFonts w:ascii="Times New Roman" w:hAnsi="Times New Roman"/>
          <w:sz w:val="18"/>
          <w:szCs w:val="18"/>
        </w:rPr>
        <w:t>, г</w:t>
      </w:r>
      <w:proofErr w:type="gramStart"/>
      <w:r w:rsidR="00937ADC" w:rsidRPr="00514CA2">
        <w:rPr>
          <w:rFonts w:ascii="Times New Roman" w:hAnsi="Times New Roman"/>
          <w:sz w:val="18"/>
          <w:szCs w:val="18"/>
        </w:rPr>
        <w:t>.</w:t>
      </w:r>
      <w:r w:rsidR="00EA6514" w:rsidRPr="00514CA2">
        <w:rPr>
          <w:rFonts w:ascii="Times New Roman" w:hAnsi="Times New Roman"/>
          <w:sz w:val="18"/>
          <w:szCs w:val="18"/>
        </w:rPr>
        <w:t>Т</w:t>
      </w:r>
      <w:proofErr w:type="gramEnd"/>
      <w:r w:rsidR="00EA6514" w:rsidRPr="00514CA2">
        <w:rPr>
          <w:rFonts w:ascii="Times New Roman" w:hAnsi="Times New Roman"/>
          <w:sz w:val="18"/>
          <w:szCs w:val="18"/>
        </w:rPr>
        <w:t>ом</w:t>
      </w:r>
      <w:r w:rsidR="00937ADC" w:rsidRPr="00514CA2">
        <w:rPr>
          <w:rFonts w:ascii="Times New Roman" w:hAnsi="Times New Roman"/>
          <w:sz w:val="18"/>
          <w:szCs w:val="18"/>
        </w:rPr>
        <w:t xml:space="preserve">ск, </w:t>
      </w:r>
      <w:r w:rsidR="00EA6514" w:rsidRPr="00514CA2">
        <w:rPr>
          <w:rFonts w:ascii="Times New Roman" w:hAnsi="Times New Roman"/>
          <w:sz w:val="18"/>
          <w:szCs w:val="18"/>
        </w:rPr>
        <w:t>пер.Переездный, 1 – в помещение склада</w:t>
      </w:r>
      <w:r w:rsidR="00003239" w:rsidRPr="00514CA2">
        <w:rPr>
          <w:rFonts w:ascii="Times New Roman" w:hAnsi="Times New Roman"/>
          <w:sz w:val="18"/>
          <w:szCs w:val="18"/>
        </w:rPr>
        <w:t>.</w:t>
      </w:r>
    </w:p>
    <w:p w:rsidR="007E0255"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Сроки поставок товаров, выполнения работ, оказания услуг:</w:t>
      </w:r>
      <w:r w:rsidRPr="00514CA2">
        <w:rPr>
          <w:rFonts w:ascii="Times New Roman" w:hAnsi="Times New Roman"/>
          <w:sz w:val="18"/>
          <w:szCs w:val="18"/>
        </w:rPr>
        <w:t xml:space="preserve"> </w:t>
      </w:r>
      <w:r w:rsidR="00510279" w:rsidRPr="00514CA2">
        <w:rPr>
          <w:rFonts w:ascii="Times New Roman" w:hAnsi="Times New Roman"/>
          <w:sz w:val="18"/>
          <w:szCs w:val="18"/>
        </w:rPr>
        <w:t xml:space="preserve">в течение </w:t>
      </w:r>
      <w:r w:rsidR="00514CA2" w:rsidRPr="00514CA2">
        <w:rPr>
          <w:rFonts w:ascii="Times New Roman" w:hAnsi="Times New Roman"/>
          <w:sz w:val="18"/>
          <w:szCs w:val="18"/>
        </w:rPr>
        <w:t>3-х</w:t>
      </w:r>
      <w:r w:rsidR="00510279" w:rsidRPr="00514CA2">
        <w:rPr>
          <w:rFonts w:ascii="Times New Roman" w:hAnsi="Times New Roman"/>
          <w:sz w:val="18"/>
          <w:szCs w:val="18"/>
        </w:rPr>
        <w:t xml:space="preserve"> дней со дня заключения договора</w:t>
      </w:r>
      <w:r w:rsidR="007E0255" w:rsidRPr="00514CA2">
        <w:rPr>
          <w:rFonts w:ascii="Times New Roman" w:hAnsi="Times New Roman"/>
          <w:sz w:val="18"/>
          <w:szCs w:val="18"/>
        </w:rPr>
        <w:t xml:space="preserve">. </w:t>
      </w:r>
    </w:p>
    <w:p w:rsidR="00193252"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Сведения о включенных (не включенных) в цену товаров, работ, услуг расходах</w:t>
      </w:r>
      <w:r w:rsidRPr="00514CA2">
        <w:rPr>
          <w:rFonts w:ascii="Times New Roman" w:hAnsi="Times New Roman"/>
          <w:sz w:val="18"/>
          <w:szCs w:val="18"/>
        </w:rPr>
        <w:t xml:space="preserve">: </w:t>
      </w:r>
      <w:r w:rsidR="00514CA2" w:rsidRPr="00514CA2">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514CA2">
        <w:rPr>
          <w:rFonts w:ascii="Times New Roman" w:hAnsi="Times New Roman"/>
          <w:sz w:val="18"/>
          <w:szCs w:val="18"/>
        </w:rPr>
        <w:t>.</w:t>
      </w:r>
    </w:p>
    <w:p w:rsidR="000F570C"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Максимальная цена договора и обоснование максимальной цены</w:t>
      </w:r>
      <w:r w:rsidRPr="00514CA2">
        <w:rPr>
          <w:rFonts w:ascii="Times New Roman" w:hAnsi="Times New Roman"/>
          <w:sz w:val="18"/>
          <w:szCs w:val="18"/>
        </w:rPr>
        <w:t>:</w:t>
      </w:r>
      <w:r w:rsidR="00687539" w:rsidRPr="00514CA2">
        <w:rPr>
          <w:rFonts w:ascii="Times New Roman" w:hAnsi="Times New Roman"/>
          <w:sz w:val="18"/>
          <w:szCs w:val="18"/>
        </w:rPr>
        <w:t xml:space="preserve"> </w:t>
      </w:r>
      <w:r w:rsidR="00514CA2" w:rsidRPr="00514CA2">
        <w:rPr>
          <w:rFonts w:ascii="Times New Roman" w:hAnsi="Times New Roman"/>
          <w:b/>
          <w:sz w:val="18"/>
          <w:szCs w:val="18"/>
        </w:rPr>
        <w:t>19 394</w:t>
      </w:r>
      <w:r w:rsidR="00061397" w:rsidRPr="00514CA2">
        <w:rPr>
          <w:rFonts w:ascii="Times New Roman" w:hAnsi="Times New Roman"/>
          <w:b/>
          <w:sz w:val="18"/>
          <w:szCs w:val="18"/>
        </w:rPr>
        <w:t>,00</w:t>
      </w:r>
      <w:r w:rsidRPr="00514CA2">
        <w:rPr>
          <w:rFonts w:ascii="Times New Roman" w:hAnsi="Times New Roman"/>
          <w:b/>
          <w:sz w:val="18"/>
          <w:szCs w:val="18"/>
        </w:rPr>
        <w:t xml:space="preserve"> руб.</w:t>
      </w:r>
      <w:r w:rsidRPr="00514CA2">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514CA2" w:rsidTr="002C2CB0">
        <w:tc>
          <w:tcPr>
            <w:tcW w:w="1043" w:type="dxa"/>
            <w:tcBorders>
              <w:top w:val="single" w:sz="4" w:space="0" w:color="000000"/>
              <w:left w:val="single" w:sz="4" w:space="0" w:color="000000"/>
              <w:bottom w:val="single" w:sz="4" w:space="0" w:color="000000"/>
              <w:right w:val="single" w:sz="4" w:space="0" w:color="000000"/>
            </w:tcBorders>
          </w:tcPr>
          <w:p w:rsidR="00003239" w:rsidRPr="00514CA2" w:rsidRDefault="00003239" w:rsidP="00514CA2">
            <w:pPr>
              <w:jc w:val="center"/>
              <w:rPr>
                <w:rFonts w:ascii="Times New Roman" w:hAnsi="Times New Roman"/>
                <w:sz w:val="18"/>
                <w:szCs w:val="18"/>
              </w:rPr>
            </w:pPr>
            <w:r w:rsidRPr="00514CA2">
              <w:rPr>
                <w:rFonts w:ascii="Times New Roman" w:hAnsi="Times New Roman"/>
                <w:sz w:val="18"/>
                <w:szCs w:val="18"/>
              </w:rPr>
              <w:t>№</w:t>
            </w:r>
            <w:proofErr w:type="spellStart"/>
            <w:proofErr w:type="gramStart"/>
            <w:r w:rsidRPr="00514CA2">
              <w:rPr>
                <w:rFonts w:ascii="Times New Roman" w:hAnsi="Times New Roman"/>
                <w:sz w:val="18"/>
                <w:szCs w:val="18"/>
              </w:rPr>
              <w:t>п</w:t>
            </w:r>
            <w:proofErr w:type="spellEnd"/>
            <w:proofErr w:type="gramEnd"/>
            <w:r w:rsidRPr="00514CA2">
              <w:rPr>
                <w:rFonts w:ascii="Times New Roman" w:hAnsi="Times New Roman"/>
                <w:sz w:val="18"/>
                <w:szCs w:val="18"/>
              </w:rPr>
              <w:t>/</w:t>
            </w:r>
            <w:proofErr w:type="spellStart"/>
            <w:r w:rsidRPr="00514CA2">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514CA2" w:rsidRDefault="00003239" w:rsidP="00514CA2">
            <w:pPr>
              <w:rPr>
                <w:rFonts w:ascii="Times New Roman" w:hAnsi="Times New Roman"/>
                <w:sz w:val="18"/>
                <w:szCs w:val="18"/>
              </w:rPr>
            </w:pPr>
            <w:r w:rsidRPr="00514CA2">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514CA2">
              <w:rPr>
                <w:rFonts w:ascii="Times New Roman" w:hAnsi="Times New Roman"/>
                <w:sz w:val="18"/>
                <w:szCs w:val="18"/>
              </w:rPr>
              <w:t>др</w:t>
            </w:r>
            <w:proofErr w:type="spellEnd"/>
            <w:proofErr w:type="gramEnd"/>
            <w:r w:rsidRPr="00514CA2">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514CA2" w:rsidRDefault="00003239" w:rsidP="00514CA2">
            <w:pPr>
              <w:rPr>
                <w:rFonts w:ascii="Times New Roman" w:hAnsi="Times New Roman"/>
                <w:sz w:val="18"/>
                <w:szCs w:val="18"/>
              </w:rPr>
            </w:pPr>
            <w:r w:rsidRPr="00514CA2">
              <w:rPr>
                <w:rFonts w:ascii="Times New Roman" w:hAnsi="Times New Roman"/>
                <w:sz w:val="18"/>
                <w:szCs w:val="18"/>
              </w:rPr>
              <w:t>Цена договора, руб</w:t>
            </w:r>
            <w:r w:rsidR="002C2CB0" w:rsidRPr="00514CA2">
              <w:rPr>
                <w:rFonts w:ascii="Times New Roman" w:hAnsi="Times New Roman"/>
                <w:sz w:val="18"/>
                <w:szCs w:val="18"/>
              </w:rPr>
              <w:t>.</w:t>
            </w:r>
          </w:p>
        </w:tc>
      </w:tr>
      <w:tr w:rsidR="00514CA2" w:rsidRPr="00514CA2" w:rsidTr="005C6BD1">
        <w:tc>
          <w:tcPr>
            <w:tcW w:w="104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rPr>
                <w:rFonts w:ascii="Times New Roman" w:hAnsi="Times New Roman"/>
                <w:sz w:val="18"/>
                <w:szCs w:val="18"/>
              </w:rPr>
            </w:pPr>
            <w:r w:rsidRPr="00514CA2">
              <w:rPr>
                <w:rFonts w:ascii="Times New Roman" w:hAnsi="Times New Roman"/>
                <w:sz w:val="18"/>
                <w:szCs w:val="18"/>
              </w:rPr>
              <w:t>Счет ООО «</w:t>
            </w:r>
            <w:proofErr w:type="spellStart"/>
            <w:r w:rsidRPr="00514CA2">
              <w:rPr>
                <w:rFonts w:ascii="Times New Roman" w:hAnsi="Times New Roman"/>
                <w:sz w:val="18"/>
                <w:szCs w:val="18"/>
              </w:rPr>
              <w:t>ЗапСибКреп</w:t>
            </w:r>
            <w:proofErr w:type="spellEnd"/>
            <w:r w:rsidRPr="00514CA2">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18 064.00</w:t>
            </w:r>
          </w:p>
        </w:tc>
      </w:tr>
      <w:tr w:rsidR="00514CA2" w:rsidRPr="00514CA2" w:rsidTr="005C6BD1">
        <w:tc>
          <w:tcPr>
            <w:tcW w:w="104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rPr>
                <w:rFonts w:ascii="Times New Roman" w:hAnsi="Times New Roman"/>
                <w:sz w:val="18"/>
                <w:szCs w:val="18"/>
              </w:rPr>
            </w:pPr>
            <w:r w:rsidRPr="00514CA2">
              <w:rPr>
                <w:rFonts w:ascii="Times New Roman" w:hAnsi="Times New Roman"/>
                <w:sz w:val="18"/>
                <w:szCs w:val="18"/>
              </w:rPr>
              <w:t>Счет  ООО «Компания «Волна»</w:t>
            </w:r>
          </w:p>
        </w:tc>
        <w:tc>
          <w:tcPr>
            <w:tcW w:w="1701"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22 398.00</w:t>
            </w:r>
          </w:p>
        </w:tc>
      </w:tr>
      <w:tr w:rsidR="00514CA2" w:rsidRPr="00514CA2" w:rsidTr="00655008">
        <w:tc>
          <w:tcPr>
            <w:tcW w:w="104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rPr>
                <w:rFonts w:ascii="Times New Roman" w:hAnsi="Times New Roman"/>
                <w:sz w:val="18"/>
                <w:szCs w:val="18"/>
              </w:rPr>
            </w:pPr>
            <w:r w:rsidRPr="00514CA2">
              <w:rPr>
                <w:rFonts w:ascii="Times New Roman" w:hAnsi="Times New Roman"/>
                <w:sz w:val="18"/>
                <w:szCs w:val="18"/>
              </w:rPr>
              <w:t xml:space="preserve">Счет ИП </w:t>
            </w:r>
            <w:proofErr w:type="spellStart"/>
            <w:r w:rsidRPr="00514CA2">
              <w:rPr>
                <w:rFonts w:ascii="Times New Roman" w:hAnsi="Times New Roman"/>
                <w:sz w:val="18"/>
                <w:szCs w:val="18"/>
              </w:rPr>
              <w:t>Пушина</w:t>
            </w:r>
            <w:proofErr w:type="spellEnd"/>
            <w:r w:rsidRPr="00514CA2">
              <w:rPr>
                <w:rFonts w:ascii="Times New Roman" w:hAnsi="Times New Roman"/>
                <w:sz w:val="18"/>
                <w:szCs w:val="18"/>
              </w:rPr>
              <w:t xml:space="preserve"> Надежда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17 720.00</w:t>
            </w:r>
          </w:p>
        </w:tc>
      </w:tr>
      <w:tr w:rsidR="000F3E7D" w:rsidRPr="00514CA2"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514CA2" w:rsidRDefault="000F3E7D" w:rsidP="00514CA2">
            <w:pPr>
              <w:rPr>
                <w:rFonts w:ascii="Times New Roman" w:hAnsi="Times New Roman"/>
                <w:sz w:val="18"/>
                <w:szCs w:val="18"/>
              </w:rPr>
            </w:pPr>
            <w:r w:rsidRPr="00514CA2">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514CA2" w:rsidRDefault="00514CA2" w:rsidP="00514CA2">
            <w:pPr>
              <w:jc w:val="center"/>
              <w:rPr>
                <w:rFonts w:ascii="Times New Roman" w:hAnsi="Times New Roman"/>
                <w:sz w:val="18"/>
                <w:szCs w:val="18"/>
              </w:rPr>
            </w:pPr>
            <w:r w:rsidRPr="00514CA2">
              <w:rPr>
                <w:rFonts w:ascii="Times New Roman" w:hAnsi="Times New Roman"/>
                <w:sz w:val="18"/>
                <w:szCs w:val="18"/>
              </w:rPr>
              <w:t>19 394</w:t>
            </w:r>
            <w:r w:rsidR="00061397" w:rsidRPr="00514CA2">
              <w:rPr>
                <w:rFonts w:ascii="Times New Roman" w:hAnsi="Times New Roman"/>
                <w:sz w:val="18"/>
                <w:szCs w:val="18"/>
              </w:rPr>
              <w:t>,00</w:t>
            </w:r>
          </w:p>
        </w:tc>
      </w:tr>
    </w:tbl>
    <w:p w:rsidR="00193252" w:rsidRPr="00514CA2" w:rsidRDefault="00193252" w:rsidP="00514CA2">
      <w:pPr>
        <w:pStyle w:val="122"/>
        <w:ind w:left="0" w:firstLine="0"/>
        <w:jc w:val="both"/>
        <w:rPr>
          <w:rFonts w:ascii="Times New Roman" w:hAnsi="Times New Roman"/>
          <w:b/>
          <w:sz w:val="18"/>
          <w:szCs w:val="18"/>
        </w:rPr>
      </w:pPr>
    </w:p>
    <w:p w:rsidR="000F570C"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Срок подачи Котировочных заявок</w:t>
      </w:r>
      <w:r w:rsidRPr="00514CA2">
        <w:rPr>
          <w:rFonts w:ascii="Times New Roman" w:hAnsi="Times New Roman"/>
          <w:sz w:val="18"/>
          <w:szCs w:val="18"/>
        </w:rPr>
        <w:t xml:space="preserve">: </w:t>
      </w:r>
      <w:r w:rsidRPr="00514CA2">
        <w:rPr>
          <w:rFonts w:ascii="Times New Roman" w:hAnsi="Times New Roman"/>
          <w:b/>
          <w:sz w:val="18"/>
          <w:szCs w:val="18"/>
        </w:rPr>
        <w:t>с 09.00 часов (местного времени) «</w:t>
      </w:r>
      <w:r w:rsidR="009B6C9B" w:rsidRPr="00514CA2">
        <w:rPr>
          <w:rFonts w:ascii="Times New Roman" w:hAnsi="Times New Roman"/>
          <w:b/>
          <w:sz w:val="18"/>
          <w:szCs w:val="18"/>
        </w:rPr>
        <w:t>1</w:t>
      </w:r>
      <w:r w:rsidR="00EA6514" w:rsidRPr="00514CA2">
        <w:rPr>
          <w:rFonts w:ascii="Times New Roman" w:hAnsi="Times New Roman"/>
          <w:b/>
          <w:sz w:val="18"/>
          <w:szCs w:val="18"/>
        </w:rPr>
        <w:t>5</w:t>
      </w:r>
      <w:r w:rsidRPr="00514CA2">
        <w:rPr>
          <w:rFonts w:ascii="Times New Roman" w:hAnsi="Times New Roman"/>
          <w:b/>
          <w:sz w:val="18"/>
          <w:szCs w:val="18"/>
        </w:rPr>
        <w:t xml:space="preserve">» </w:t>
      </w:r>
      <w:r w:rsidR="00B44B7D" w:rsidRPr="00514CA2">
        <w:rPr>
          <w:rFonts w:ascii="Times New Roman" w:hAnsi="Times New Roman"/>
          <w:b/>
          <w:sz w:val="18"/>
          <w:szCs w:val="18"/>
        </w:rPr>
        <w:t>ию</w:t>
      </w:r>
      <w:r w:rsidR="002F5FBC" w:rsidRPr="00514CA2">
        <w:rPr>
          <w:rFonts w:ascii="Times New Roman" w:hAnsi="Times New Roman"/>
          <w:b/>
          <w:sz w:val="18"/>
          <w:szCs w:val="18"/>
        </w:rPr>
        <w:t>л</w:t>
      </w:r>
      <w:r w:rsidR="00B44B7D" w:rsidRPr="00514CA2">
        <w:rPr>
          <w:rFonts w:ascii="Times New Roman" w:hAnsi="Times New Roman"/>
          <w:b/>
          <w:sz w:val="18"/>
          <w:szCs w:val="18"/>
        </w:rPr>
        <w:t>я</w:t>
      </w:r>
      <w:r w:rsidRPr="00514CA2">
        <w:rPr>
          <w:rFonts w:ascii="Times New Roman" w:hAnsi="Times New Roman"/>
          <w:b/>
          <w:sz w:val="18"/>
          <w:szCs w:val="18"/>
        </w:rPr>
        <w:t xml:space="preserve"> 2011г до 1</w:t>
      </w:r>
      <w:r w:rsidR="00F77C7E" w:rsidRPr="00514CA2">
        <w:rPr>
          <w:rFonts w:ascii="Times New Roman" w:hAnsi="Times New Roman"/>
          <w:b/>
          <w:sz w:val="18"/>
          <w:szCs w:val="18"/>
        </w:rPr>
        <w:t>6</w:t>
      </w:r>
      <w:r w:rsidRPr="00514CA2">
        <w:rPr>
          <w:rFonts w:ascii="Times New Roman" w:hAnsi="Times New Roman"/>
          <w:b/>
          <w:sz w:val="18"/>
          <w:szCs w:val="18"/>
        </w:rPr>
        <w:t xml:space="preserve">.00 часов (местного времени) </w:t>
      </w:r>
      <w:r w:rsidRPr="00514CA2">
        <w:rPr>
          <w:rFonts w:ascii="Times New Roman" w:hAnsi="Times New Roman"/>
          <w:b/>
          <w:bCs/>
          <w:sz w:val="18"/>
          <w:szCs w:val="18"/>
        </w:rPr>
        <w:t>«</w:t>
      </w:r>
      <w:r w:rsidR="00EA6514" w:rsidRPr="00514CA2">
        <w:rPr>
          <w:rFonts w:ascii="Times New Roman" w:hAnsi="Times New Roman"/>
          <w:b/>
          <w:bCs/>
          <w:sz w:val="18"/>
          <w:szCs w:val="18"/>
        </w:rPr>
        <w:t>21</w:t>
      </w:r>
      <w:r w:rsidRPr="00514CA2">
        <w:rPr>
          <w:rFonts w:ascii="Times New Roman" w:hAnsi="Times New Roman"/>
          <w:b/>
          <w:bCs/>
          <w:sz w:val="18"/>
          <w:szCs w:val="18"/>
        </w:rPr>
        <w:t xml:space="preserve">» </w:t>
      </w:r>
      <w:r w:rsidR="00003239" w:rsidRPr="00514CA2">
        <w:rPr>
          <w:rFonts w:ascii="Times New Roman" w:hAnsi="Times New Roman"/>
          <w:b/>
          <w:bCs/>
          <w:sz w:val="18"/>
          <w:szCs w:val="18"/>
        </w:rPr>
        <w:t>июл</w:t>
      </w:r>
      <w:r w:rsidR="007819A9" w:rsidRPr="00514CA2">
        <w:rPr>
          <w:rFonts w:ascii="Times New Roman" w:hAnsi="Times New Roman"/>
          <w:b/>
          <w:bCs/>
          <w:sz w:val="18"/>
          <w:szCs w:val="18"/>
        </w:rPr>
        <w:t>я</w:t>
      </w:r>
      <w:r w:rsidRPr="00514CA2">
        <w:rPr>
          <w:rFonts w:ascii="Times New Roman" w:hAnsi="Times New Roman"/>
          <w:b/>
          <w:bCs/>
          <w:sz w:val="18"/>
          <w:szCs w:val="18"/>
        </w:rPr>
        <w:t xml:space="preserve"> </w:t>
      </w:r>
      <w:r w:rsidRPr="00514CA2">
        <w:rPr>
          <w:rFonts w:ascii="Times New Roman" w:hAnsi="Times New Roman"/>
          <w:b/>
          <w:sz w:val="18"/>
          <w:szCs w:val="18"/>
        </w:rPr>
        <w:t>2011г.</w:t>
      </w:r>
    </w:p>
    <w:p w:rsidR="000F570C" w:rsidRPr="00514CA2" w:rsidRDefault="000F570C" w:rsidP="00514CA2">
      <w:pPr>
        <w:pStyle w:val="122"/>
        <w:numPr>
          <w:ilvl w:val="0"/>
          <w:numId w:val="1"/>
        </w:numPr>
        <w:tabs>
          <w:tab w:val="clear" w:pos="852"/>
          <w:tab w:val="num" w:pos="360"/>
        </w:tabs>
        <w:ind w:left="0" w:firstLine="0"/>
        <w:jc w:val="both"/>
        <w:rPr>
          <w:rFonts w:ascii="Times New Roman" w:hAnsi="Times New Roman"/>
          <w:b/>
          <w:sz w:val="18"/>
          <w:szCs w:val="18"/>
        </w:rPr>
      </w:pPr>
      <w:r w:rsidRPr="00514CA2">
        <w:rPr>
          <w:rFonts w:ascii="Times New Roman" w:hAnsi="Times New Roman"/>
          <w:b/>
          <w:sz w:val="18"/>
          <w:szCs w:val="18"/>
        </w:rPr>
        <w:t>Срок и условия оплаты поставок товаров, выполнения работ, оказания услуг</w:t>
      </w:r>
      <w:r w:rsidRPr="00514CA2">
        <w:rPr>
          <w:rFonts w:ascii="Times New Roman" w:hAnsi="Times New Roman"/>
          <w:sz w:val="18"/>
          <w:szCs w:val="18"/>
        </w:rPr>
        <w:t>:</w:t>
      </w:r>
      <w:r w:rsidRPr="00514CA2">
        <w:rPr>
          <w:rFonts w:ascii="Times New Roman" w:hAnsi="Times New Roman"/>
          <w:b/>
          <w:sz w:val="18"/>
          <w:szCs w:val="18"/>
        </w:rPr>
        <w:t xml:space="preserve"> </w:t>
      </w:r>
      <w:r w:rsidR="00193252" w:rsidRPr="00514CA2">
        <w:rPr>
          <w:rFonts w:ascii="Times New Roman" w:hAnsi="Times New Roman"/>
          <w:sz w:val="18"/>
          <w:szCs w:val="18"/>
        </w:rPr>
        <w:t>безналичный расчет,</w:t>
      </w:r>
      <w:r w:rsidR="00351627" w:rsidRPr="00514CA2">
        <w:rPr>
          <w:rFonts w:ascii="Times New Roman" w:hAnsi="Times New Roman"/>
          <w:sz w:val="18"/>
          <w:szCs w:val="18"/>
        </w:rPr>
        <w:t xml:space="preserve"> </w:t>
      </w:r>
      <w:r w:rsidR="00514CA2" w:rsidRPr="00514CA2">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514CA2" w:rsidRPr="00514CA2">
        <w:rPr>
          <w:rFonts w:ascii="Times New Roman" w:hAnsi="Times New Roman"/>
          <w:sz w:val="18"/>
          <w:szCs w:val="18"/>
        </w:rPr>
        <w:t>счет-фактуры</w:t>
      </w:r>
      <w:proofErr w:type="spellEnd"/>
      <w:proofErr w:type="gramEnd"/>
      <w:r w:rsidR="00514CA2" w:rsidRPr="00514CA2">
        <w:rPr>
          <w:rFonts w:ascii="Times New Roman" w:hAnsi="Times New Roman"/>
          <w:sz w:val="18"/>
          <w:szCs w:val="18"/>
        </w:rPr>
        <w:t>, товарной накладной)</w:t>
      </w:r>
      <w:r w:rsidR="00C25620" w:rsidRPr="00514CA2">
        <w:rPr>
          <w:rFonts w:ascii="Times New Roman" w:hAnsi="Times New Roman"/>
          <w:sz w:val="18"/>
          <w:szCs w:val="18"/>
        </w:rPr>
        <w:t>.</w:t>
      </w:r>
    </w:p>
    <w:p w:rsidR="000F570C" w:rsidRPr="00514CA2" w:rsidRDefault="000F570C" w:rsidP="00514CA2">
      <w:pPr>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Котировочная заявка должна быть оформлена:</w:t>
      </w:r>
    </w:p>
    <w:p w:rsidR="000F570C" w:rsidRPr="00514CA2" w:rsidRDefault="000F570C" w:rsidP="00514CA2">
      <w:pPr>
        <w:jc w:val="both"/>
        <w:rPr>
          <w:rFonts w:ascii="Times New Roman" w:hAnsi="Times New Roman"/>
          <w:sz w:val="18"/>
          <w:szCs w:val="18"/>
        </w:rPr>
      </w:pPr>
      <w:r w:rsidRPr="00514CA2">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514CA2">
        <w:rPr>
          <w:rFonts w:ascii="Times New Roman" w:hAnsi="Times New Roman"/>
          <w:sz w:val="18"/>
          <w:szCs w:val="18"/>
        </w:rPr>
        <w:t>подписана</w:t>
      </w:r>
      <w:proofErr w:type="gramEnd"/>
      <w:r w:rsidRPr="00514CA2">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514CA2" w:rsidRDefault="000F570C" w:rsidP="00514CA2">
      <w:pPr>
        <w:jc w:val="both"/>
        <w:rPr>
          <w:rFonts w:ascii="Times New Roman" w:hAnsi="Times New Roman"/>
          <w:sz w:val="18"/>
          <w:szCs w:val="18"/>
        </w:rPr>
      </w:pPr>
      <w:r w:rsidRPr="00514CA2">
        <w:rPr>
          <w:rFonts w:ascii="Times New Roman" w:hAnsi="Times New Roman"/>
          <w:sz w:val="18"/>
          <w:szCs w:val="18"/>
        </w:rPr>
        <w:t xml:space="preserve">- </w:t>
      </w:r>
      <w:r w:rsidRPr="00514CA2">
        <w:rPr>
          <w:rFonts w:ascii="Times New Roman" w:hAnsi="Times New Roman"/>
          <w:b/>
          <w:sz w:val="18"/>
          <w:szCs w:val="18"/>
        </w:rPr>
        <w:t>или</w:t>
      </w:r>
      <w:r w:rsidRPr="00514CA2">
        <w:rPr>
          <w:rFonts w:ascii="Times New Roman" w:hAnsi="Times New Roman"/>
          <w:sz w:val="18"/>
          <w:szCs w:val="18"/>
        </w:rPr>
        <w:t xml:space="preserve"> </w:t>
      </w:r>
      <w:r w:rsidR="00243EF3" w:rsidRPr="00514CA2">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514CA2">
        <w:rPr>
          <w:rFonts w:ascii="Times New Roman" w:hAnsi="Times New Roman"/>
          <w:b/>
          <w:sz w:val="18"/>
          <w:szCs w:val="18"/>
        </w:rPr>
        <w:t>по электронной почте за электронной подписью</w:t>
      </w:r>
      <w:r w:rsidR="00243EF3" w:rsidRPr="00514CA2">
        <w:rPr>
          <w:rFonts w:ascii="Times New Roman" w:hAnsi="Times New Roman"/>
          <w:sz w:val="18"/>
          <w:szCs w:val="18"/>
        </w:rPr>
        <w:t xml:space="preserve"> лица, полномочного на подписание заявки</w:t>
      </w:r>
      <w:r w:rsidRPr="00514CA2">
        <w:rPr>
          <w:rFonts w:ascii="Times New Roman" w:hAnsi="Times New Roman"/>
          <w:sz w:val="18"/>
          <w:szCs w:val="18"/>
        </w:rPr>
        <w:t>.</w:t>
      </w:r>
    </w:p>
    <w:p w:rsidR="000F570C" w:rsidRPr="00514CA2" w:rsidRDefault="000F570C" w:rsidP="00514CA2">
      <w:pPr>
        <w:jc w:val="both"/>
        <w:rPr>
          <w:rFonts w:ascii="Times New Roman" w:hAnsi="Times New Roman"/>
          <w:sz w:val="18"/>
          <w:szCs w:val="18"/>
        </w:rPr>
      </w:pPr>
      <w:r w:rsidRPr="00514CA2">
        <w:rPr>
          <w:rFonts w:ascii="Times New Roman" w:hAnsi="Times New Roman"/>
          <w:b/>
          <w:sz w:val="18"/>
          <w:szCs w:val="18"/>
        </w:rPr>
        <w:t>11.</w:t>
      </w:r>
      <w:r w:rsidRPr="00514CA2">
        <w:rPr>
          <w:rFonts w:ascii="Times New Roman" w:hAnsi="Times New Roman"/>
          <w:sz w:val="18"/>
          <w:szCs w:val="18"/>
        </w:rPr>
        <w:t xml:space="preserve"> </w:t>
      </w:r>
      <w:r w:rsidRPr="00514CA2">
        <w:rPr>
          <w:rFonts w:ascii="Times New Roman" w:hAnsi="Times New Roman"/>
          <w:b/>
          <w:sz w:val="18"/>
          <w:szCs w:val="18"/>
        </w:rPr>
        <w:t>Котировочная заявка предоставляется по адресу:</w:t>
      </w:r>
      <w:r w:rsidRPr="00514CA2">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514CA2">
          <w:rPr>
            <w:rFonts w:ascii="Times New Roman" w:hAnsi="Times New Roman"/>
            <w:sz w:val="18"/>
            <w:szCs w:val="18"/>
          </w:rPr>
          <w:t>630049, г</w:t>
        </w:r>
      </w:smartTag>
      <w:proofErr w:type="gramStart"/>
      <w:r w:rsidRPr="00514CA2">
        <w:rPr>
          <w:rFonts w:ascii="Times New Roman" w:hAnsi="Times New Roman"/>
          <w:sz w:val="18"/>
          <w:szCs w:val="18"/>
        </w:rPr>
        <w:t>.Н</w:t>
      </w:r>
      <w:proofErr w:type="gramEnd"/>
      <w:r w:rsidRPr="00514CA2">
        <w:rPr>
          <w:rFonts w:ascii="Times New Roman" w:hAnsi="Times New Roman"/>
          <w:sz w:val="18"/>
          <w:szCs w:val="18"/>
        </w:rPr>
        <w:t xml:space="preserve">овосибирск, ул. Дуси Ковальчук, д.191, Лабораторный корпус, </w:t>
      </w:r>
      <w:proofErr w:type="spellStart"/>
      <w:r w:rsidRPr="00514CA2">
        <w:rPr>
          <w:rFonts w:ascii="Times New Roman" w:hAnsi="Times New Roman"/>
          <w:sz w:val="18"/>
          <w:szCs w:val="18"/>
        </w:rPr>
        <w:t>каб</w:t>
      </w:r>
      <w:proofErr w:type="spellEnd"/>
      <w:r w:rsidRPr="00514CA2">
        <w:rPr>
          <w:rFonts w:ascii="Times New Roman" w:hAnsi="Times New Roman"/>
          <w:sz w:val="18"/>
          <w:szCs w:val="18"/>
        </w:rPr>
        <w:t>. Л-</w:t>
      </w:r>
      <w:r w:rsidR="008C4109" w:rsidRPr="00514CA2">
        <w:rPr>
          <w:rFonts w:ascii="Times New Roman" w:hAnsi="Times New Roman"/>
          <w:sz w:val="18"/>
          <w:szCs w:val="18"/>
        </w:rPr>
        <w:t>206</w:t>
      </w:r>
      <w:r w:rsidRPr="00514CA2">
        <w:rPr>
          <w:rFonts w:ascii="Times New Roman" w:hAnsi="Times New Roman"/>
          <w:sz w:val="18"/>
          <w:szCs w:val="18"/>
        </w:rPr>
        <w:t xml:space="preserve"> – в письменном виде на бумажном носителе (</w:t>
      </w:r>
      <w:proofErr w:type="spellStart"/>
      <w:r w:rsidRPr="00514CA2">
        <w:rPr>
          <w:rFonts w:ascii="Times New Roman" w:hAnsi="Times New Roman"/>
          <w:sz w:val="18"/>
          <w:szCs w:val="18"/>
        </w:rPr>
        <w:t>Пн-Ч-т</w:t>
      </w:r>
      <w:proofErr w:type="spellEnd"/>
      <w:r w:rsidRPr="00514CA2">
        <w:rPr>
          <w:rFonts w:ascii="Times New Roman" w:hAnsi="Times New Roman"/>
          <w:sz w:val="18"/>
          <w:szCs w:val="18"/>
        </w:rPr>
        <w:t>- 9.00-17.00</w:t>
      </w:r>
      <w:r w:rsidR="002C2CB0" w:rsidRPr="00514CA2">
        <w:rPr>
          <w:rFonts w:ascii="Times New Roman" w:hAnsi="Times New Roman"/>
          <w:sz w:val="18"/>
          <w:szCs w:val="18"/>
        </w:rPr>
        <w:t>, обед 13.00-14.00;</w:t>
      </w:r>
      <w:r w:rsidRPr="00514CA2">
        <w:rPr>
          <w:rFonts w:ascii="Times New Roman" w:hAnsi="Times New Roman"/>
          <w:sz w:val="18"/>
          <w:szCs w:val="18"/>
        </w:rPr>
        <w:t xml:space="preserve"> </w:t>
      </w:r>
      <w:proofErr w:type="spellStart"/>
      <w:proofErr w:type="gramStart"/>
      <w:r w:rsidRPr="00514CA2">
        <w:rPr>
          <w:rFonts w:ascii="Times New Roman" w:hAnsi="Times New Roman"/>
          <w:sz w:val="18"/>
          <w:szCs w:val="18"/>
        </w:rPr>
        <w:t>Пт</w:t>
      </w:r>
      <w:proofErr w:type="spellEnd"/>
      <w:proofErr w:type="gramEnd"/>
      <w:r w:rsidRPr="00514CA2">
        <w:rPr>
          <w:rFonts w:ascii="Times New Roman" w:hAnsi="Times New Roman"/>
          <w:sz w:val="18"/>
          <w:szCs w:val="18"/>
        </w:rPr>
        <w:t xml:space="preserve"> 9.00-1</w:t>
      </w:r>
      <w:r w:rsidR="002C2CB0" w:rsidRPr="00514CA2">
        <w:rPr>
          <w:rFonts w:ascii="Times New Roman" w:hAnsi="Times New Roman"/>
          <w:sz w:val="18"/>
          <w:szCs w:val="18"/>
        </w:rPr>
        <w:t>4</w:t>
      </w:r>
      <w:r w:rsidRPr="00514CA2">
        <w:rPr>
          <w:rFonts w:ascii="Times New Roman" w:hAnsi="Times New Roman"/>
          <w:sz w:val="18"/>
          <w:szCs w:val="18"/>
        </w:rPr>
        <w:t xml:space="preserve">.00); или в форме электронного документа – </w:t>
      </w:r>
      <w:hyperlink r:id="rId5" w:history="1">
        <w:r w:rsidR="008C4109" w:rsidRPr="00514CA2">
          <w:rPr>
            <w:rStyle w:val="a3"/>
            <w:rFonts w:ascii="Times New Roman" w:hAnsi="Times New Roman"/>
            <w:sz w:val="18"/>
            <w:szCs w:val="18"/>
            <w:lang w:val="en-US"/>
          </w:rPr>
          <w:t>mva</w:t>
        </w:r>
        <w:r w:rsidR="008C4109" w:rsidRPr="00514CA2">
          <w:rPr>
            <w:rStyle w:val="a3"/>
            <w:rFonts w:ascii="Times New Roman" w:hAnsi="Times New Roman"/>
            <w:sz w:val="18"/>
            <w:szCs w:val="18"/>
          </w:rPr>
          <w:t>@</w:t>
        </w:r>
        <w:r w:rsidR="008C4109" w:rsidRPr="00514CA2">
          <w:rPr>
            <w:rStyle w:val="a3"/>
            <w:rFonts w:ascii="Times New Roman" w:hAnsi="Times New Roman"/>
            <w:sz w:val="18"/>
            <w:szCs w:val="18"/>
            <w:lang w:val="en-US"/>
          </w:rPr>
          <w:t>stu</w:t>
        </w:r>
        <w:r w:rsidR="008C4109" w:rsidRPr="00514CA2">
          <w:rPr>
            <w:rStyle w:val="a3"/>
            <w:rFonts w:ascii="Times New Roman" w:hAnsi="Times New Roman"/>
            <w:sz w:val="18"/>
            <w:szCs w:val="18"/>
          </w:rPr>
          <w:t>.</w:t>
        </w:r>
        <w:r w:rsidR="008C4109" w:rsidRPr="00514CA2">
          <w:rPr>
            <w:rStyle w:val="a3"/>
            <w:rFonts w:ascii="Times New Roman" w:hAnsi="Times New Roman"/>
            <w:sz w:val="18"/>
            <w:szCs w:val="18"/>
            <w:lang w:val="en-US"/>
          </w:rPr>
          <w:t>ru</w:t>
        </w:r>
      </w:hyperlink>
      <w:r w:rsidRPr="00514CA2">
        <w:rPr>
          <w:rFonts w:ascii="Times New Roman" w:hAnsi="Times New Roman"/>
          <w:sz w:val="18"/>
          <w:szCs w:val="18"/>
        </w:rPr>
        <w:t> . (заявки по факсу не принимаются).</w:t>
      </w:r>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b/>
          <w:sz w:val="18"/>
          <w:szCs w:val="18"/>
        </w:rPr>
        <w:t>Контактное лицо:</w:t>
      </w:r>
      <w:r w:rsidRPr="00514CA2">
        <w:rPr>
          <w:rFonts w:ascii="Times New Roman" w:hAnsi="Times New Roman"/>
          <w:sz w:val="18"/>
          <w:szCs w:val="18"/>
        </w:rPr>
        <w:t xml:space="preserve"> </w:t>
      </w:r>
      <w:r w:rsidR="008C4109" w:rsidRPr="00514CA2">
        <w:rPr>
          <w:rFonts w:ascii="Times New Roman" w:hAnsi="Times New Roman"/>
          <w:sz w:val="18"/>
          <w:szCs w:val="18"/>
        </w:rPr>
        <w:t>Макарова Вероника Александровна</w:t>
      </w:r>
      <w:r w:rsidRPr="00514CA2">
        <w:rPr>
          <w:rFonts w:ascii="Times New Roman" w:hAnsi="Times New Roman"/>
          <w:sz w:val="18"/>
          <w:szCs w:val="18"/>
        </w:rPr>
        <w:t>. Телефон: 328-0</w:t>
      </w:r>
      <w:r w:rsidR="008C4109" w:rsidRPr="00514CA2">
        <w:rPr>
          <w:rFonts w:ascii="Times New Roman" w:hAnsi="Times New Roman"/>
          <w:sz w:val="18"/>
          <w:szCs w:val="18"/>
        </w:rPr>
        <w:t>369</w:t>
      </w:r>
      <w:r w:rsidRPr="00514CA2">
        <w:rPr>
          <w:rFonts w:ascii="Times New Roman" w:hAnsi="Times New Roman"/>
          <w:sz w:val="18"/>
          <w:szCs w:val="18"/>
        </w:rPr>
        <w:t>. </w:t>
      </w:r>
    </w:p>
    <w:p w:rsidR="000F570C" w:rsidRPr="00514CA2" w:rsidRDefault="000F570C" w:rsidP="00514CA2">
      <w:pPr>
        <w:pStyle w:val="122"/>
        <w:ind w:left="0" w:firstLine="0"/>
        <w:jc w:val="both"/>
        <w:rPr>
          <w:rFonts w:ascii="Times New Roman" w:hAnsi="Times New Roman"/>
          <w:b/>
          <w:sz w:val="18"/>
          <w:szCs w:val="18"/>
        </w:rPr>
      </w:pPr>
      <w:r w:rsidRPr="00514CA2">
        <w:rPr>
          <w:rFonts w:ascii="Times New Roman" w:hAnsi="Times New Roman"/>
          <w:b/>
          <w:sz w:val="18"/>
          <w:szCs w:val="18"/>
        </w:rPr>
        <w:t>12</w:t>
      </w:r>
      <w:r w:rsidRPr="00514CA2">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13</w:t>
      </w:r>
      <w:r w:rsidRPr="00514CA2">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514CA2" w:rsidRDefault="000F570C" w:rsidP="00514CA2">
      <w:pPr>
        <w:pStyle w:val="122"/>
        <w:ind w:left="0" w:firstLine="0"/>
        <w:jc w:val="both"/>
        <w:rPr>
          <w:rFonts w:ascii="Times New Roman" w:hAnsi="Times New Roman"/>
          <w:b/>
          <w:sz w:val="18"/>
          <w:szCs w:val="18"/>
        </w:rPr>
      </w:pPr>
      <w:proofErr w:type="gramStart"/>
      <w:r w:rsidRPr="00514CA2">
        <w:rPr>
          <w:rFonts w:ascii="Times New Roman" w:hAnsi="Times New Roman"/>
          <w:b/>
          <w:sz w:val="18"/>
          <w:szCs w:val="18"/>
        </w:rPr>
        <w:t>14</w:t>
      </w:r>
      <w:r w:rsidRPr="00514CA2">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b/>
          <w:sz w:val="18"/>
          <w:szCs w:val="18"/>
        </w:rPr>
        <w:t>15.</w:t>
      </w:r>
      <w:r w:rsidRPr="00514CA2">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b/>
          <w:sz w:val="18"/>
          <w:szCs w:val="18"/>
        </w:rPr>
        <w:t>16</w:t>
      </w:r>
      <w:r w:rsidRPr="00514CA2">
        <w:rPr>
          <w:rFonts w:ascii="Times New Roman" w:hAnsi="Times New Roman"/>
          <w:sz w:val="18"/>
          <w:szCs w:val="18"/>
        </w:rPr>
        <w:t xml:space="preserve">.Победителем в </w:t>
      </w:r>
      <w:proofErr w:type="gramStart"/>
      <w:r w:rsidRPr="00514CA2">
        <w:rPr>
          <w:rFonts w:ascii="Times New Roman" w:hAnsi="Times New Roman"/>
          <w:sz w:val="18"/>
          <w:szCs w:val="18"/>
        </w:rPr>
        <w:t>проведении</w:t>
      </w:r>
      <w:proofErr w:type="gramEnd"/>
      <w:r w:rsidRPr="00514CA2">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17</w:t>
      </w:r>
      <w:r w:rsidRPr="00514CA2">
        <w:rPr>
          <w:rFonts w:ascii="Times New Roman" w:hAnsi="Times New Roman"/>
          <w:sz w:val="18"/>
          <w:szCs w:val="18"/>
        </w:rPr>
        <w:t xml:space="preserve">.Срок подписания победителем в </w:t>
      </w:r>
      <w:proofErr w:type="gramStart"/>
      <w:r w:rsidRPr="00514CA2">
        <w:rPr>
          <w:rFonts w:ascii="Times New Roman" w:hAnsi="Times New Roman"/>
          <w:sz w:val="18"/>
          <w:szCs w:val="18"/>
        </w:rPr>
        <w:t>проведении</w:t>
      </w:r>
      <w:proofErr w:type="gramEnd"/>
      <w:r w:rsidRPr="00514CA2">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18.</w:t>
      </w:r>
      <w:r w:rsidRPr="00514CA2">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514CA2" w:rsidRDefault="000F570C" w:rsidP="00514CA2">
      <w:pPr>
        <w:pStyle w:val="110"/>
        <w:jc w:val="both"/>
        <w:rPr>
          <w:rFonts w:ascii="Times New Roman" w:hAnsi="Times New Roman"/>
          <w:sz w:val="18"/>
          <w:szCs w:val="18"/>
        </w:rPr>
      </w:pPr>
      <w:r w:rsidRPr="00514CA2">
        <w:rPr>
          <w:rFonts w:ascii="Times New Roman" w:hAnsi="Times New Roman"/>
          <w:sz w:val="18"/>
          <w:szCs w:val="18"/>
        </w:rPr>
        <w:t>Приложения:</w:t>
      </w:r>
    </w:p>
    <w:p w:rsidR="000F570C" w:rsidRPr="00514CA2" w:rsidRDefault="000F570C" w:rsidP="00514CA2">
      <w:pPr>
        <w:pStyle w:val="110"/>
        <w:jc w:val="both"/>
        <w:rPr>
          <w:rFonts w:ascii="Times New Roman" w:hAnsi="Times New Roman"/>
          <w:b w:val="0"/>
          <w:sz w:val="18"/>
          <w:szCs w:val="18"/>
        </w:rPr>
      </w:pPr>
      <w:r w:rsidRPr="00514CA2">
        <w:rPr>
          <w:rFonts w:ascii="Times New Roman" w:hAnsi="Times New Roman"/>
          <w:b w:val="0"/>
          <w:sz w:val="18"/>
          <w:szCs w:val="18"/>
        </w:rPr>
        <w:t>1.Форма Котировочной заявки;</w:t>
      </w:r>
    </w:p>
    <w:p w:rsidR="000F570C" w:rsidRPr="00514CA2" w:rsidRDefault="000F570C" w:rsidP="00514CA2">
      <w:pPr>
        <w:pStyle w:val="110"/>
        <w:jc w:val="both"/>
        <w:rPr>
          <w:rFonts w:ascii="Times New Roman" w:hAnsi="Times New Roman"/>
          <w:b w:val="0"/>
          <w:sz w:val="18"/>
          <w:szCs w:val="18"/>
        </w:rPr>
      </w:pPr>
      <w:r w:rsidRPr="00514CA2">
        <w:rPr>
          <w:rFonts w:ascii="Times New Roman" w:hAnsi="Times New Roman"/>
          <w:b w:val="0"/>
          <w:sz w:val="18"/>
          <w:szCs w:val="18"/>
        </w:rPr>
        <w:t>2.Техническое задание;</w:t>
      </w:r>
    </w:p>
    <w:p w:rsidR="000F570C" w:rsidRPr="00514CA2" w:rsidRDefault="000F570C" w:rsidP="00514CA2">
      <w:pPr>
        <w:pStyle w:val="110"/>
        <w:jc w:val="both"/>
        <w:rPr>
          <w:rFonts w:ascii="Times New Roman" w:hAnsi="Times New Roman"/>
          <w:b w:val="0"/>
          <w:sz w:val="18"/>
          <w:szCs w:val="18"/>
        </w:rPr>
      </w:pPr>
      <w:r w:rsidRPr="00514CA2">
        <w:rPr>
          <w:rFonts w:ascii="Times New Roman" w:hAnsi="Times New Roman"/>
          <w:b w:val="0"/>
          <w:sz w:val="18"/>
          <w:szCs w:val="18"/>
        </w:rPr>
        <w:t>3.Проект Гражданско-правового договора.</w:t>
      </w:r>
    </w:p>
    <w:p w:rsidR="000F570C" w:rsidRPr="00514CA2" w:rsidRDefault="000F570C" w:rsidP="00514CA2">
      <w:pPr>
        <w:pStyle w:val="110"/>
        <w:jc w:val="both"/>
        <w:rPr>
          <w:rFonts w:ascii="Times New Roman" w:hAnsi="Times New Roman"/>
          <w:sz w:val="18"/>
          <w:szCs w:val="18"/>
        </w:rPr>
      </w:pPr>
    </w:p>
    <w:p w:rsidR="000F570C" w:rsidRPr="00514CA2" w:rsidRDefault="000F570C" w:rsidP="00514CA2">
      <w:pPr>
        <w:pStyle w:val="110"/>
        <w:jc w:val="both"/>
        <w:rPr>
          <w:rFonts w:ascii="Times New Roman" w:hAnsi="Times New Roman"/>
          <w:sz w:val="18"/>
          <w:szCs w:val="18"/>
        </w:rPr>
      </w:pPr>
      <w:r w:rsidRPr="00514CA2">
        <w:rPr>
          <w:rFonts w:ascii="Times New Roman" w:hAnsi="Times New Roman"/>
          <w:sz w:val="18"/>
          <w:szCs w:val="18"/>
        </w:rPr>
        <w:t>Приложение 1</w:t>
      </w:r>
    </w:p>
    <w:p w:rsidR="000F570C" w:rsidRPr="00514CA2" w:rsidRDefault="000F570C" w:rsidP="00514CA2">
      <w:pPr>
        <w:pStyle w:val="110"/>
        <w:jc w:val="center"/>
        <w:rPr>
          <w:rFonts w:ascii="Times New Roman" w:hAnsi="Times New Roman"/>
          <w:sz w:val="18"/>
          <w:szCs w:val="18"/>
        </w:rPr>
      </w:pPr>
      <w:r w:rsidRPr="00514CA2">
        <w:rPr>
          <w:rFonts w:ascii="Times New Roman" w:hAnsi="Times New Roman"/>
          <w:sz w:val="18"/>
          <w:szCs w:val="18"/>
        </w:rPr>
        <w:t>Котировочная заявка</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На участие в запросе котировок </w:t>
      </w:r>
      <w:proofErr w:type="gramStart"/>
      <w:r w:rsidRPr="00514CA2">
        <w:rPr>
          <w:rFonts w:ascii="Times New Roman" w:hAnsi="Times New Roman"/>
          <w:sz w:val="18"/>
          <w:szCs w:val="18"/>
        </w:rPr>
        <w:t>на</w:t>
      </w:r>
      <w:proofErr w:type="gramEnd"/>
      <w:r w:rsidRPr="00514CA2">
        <w:rPr>
          <w:rFonts w:ascii="Times New Roman" w:hAnsi="Times New Roman"/>
          <w:sz w:val="18"/>
          <w:szCs w:val="18"/>
        </w:rPr>
        <w:t xml:space="preserve"> ________________________________________________</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                                                               (поставку товаров, выполнение работ, оказание услуг)</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От___________________________________________________________________________</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 xml:space="preserve">№ </w:t>
            </w:r>
            <w:proofErr w:type="spellStart"/>
            <w:proofErr w:type="gramStart"/>
            <w:r w:rsidRPr="00514CA2">
              <w:rPr>
                <w:rFonts w:ascii="Times New Roman" w:hAnsi="Times New Roman"/>
                <w:sz w:val="18"/>
                <w:szCs w:val="18"/>
              </w:rPr>
              <w:t>п</w:t>
            </w:r>
            <w:proofErr w:type="spellEnd"/>
            <w:proofErr w:type="gramEnd"/>
            <w:r w:rsidRPr="00514CA2">
              <w:rPr>
                <w:rFonts w:ascii="Times New Roman" w:hAnsi="Times New Roman"/>
                <w:sz w:val="18"/>
                <w:szCs w:val="18"/>
              </w:rPr>
              <w:t>/</w:t>
            </w:r>
            <w:proofErr w:type="spellStart"/>
            <w:r w:rsidRPr="00514CA2">
              <w:rPr>
                <w:rFonts w:ascii="Times New Roman" w:hAnsi="Times New Roman"/>
                <w:sz w:val="18"/>
                <w:szCs w:val="18"/>
              </w:rPr>
              <w:t>п</w:t>
            </w:r>
            <w:proofErr w:type="spellEnd"/>
          </w:p>
        </w:tc>
        <w:tc>
          <w:tcPr>
            <w:tcW w:w="5220" w:type="dxa"/>
            <w:shd w:val="clear" w:color="auto" w:fill="auto"/>
          </w:tcPr>
          <w:p w:rsidR="000F570C" w:rsidRPr="00514CA2" w:rsidRDefault="000F570C" w:rsidP="00514CA2">
            <w:pPr>
              <w:rPr>
                <w:rFonts w:ascii="Times New Roman" w:hAnsi="Times New Roman"/>
                <w:sz w:val="18"/>
                <w:szCs w:val="18"/>
              </w:rPr>
            </w:pP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1</w:t>
            </w:r>
          </w:p>
          <w:p w:rsidR="000F570C" w:rsidRPr="00514CA2" w:rsidRDefault="000F570C" w:rsidP="00514CA2">
            <w:pPr>
              <w:jc w:val="center"/>
              <w:rPr>
                <w:rFonts w:ascii="Times New Roman" w:hAnsi="Times New Roman"/>
                <w:sz w:val="18"/>
                <w:szCs w:val="18"/>
              </w:rPr>
            </w:pPr>
          </w:p>
        </w:tc>
        <w:tc>
          <w:tcPr>
            <w:tcW w:w="5220" w:type="dxa"/>
            <w:shd w:val="clear" w:color="auto" w:fill="auto"/>
          </w:tcPr>
          <w:p w:rsidR="000F570C" w:rsidRPr="00514CA2" w:rsidRDefault="000F570C" w:rsidP="00514CA2">
            <w:pPr>
              <w:rPr>
                <w:rFonts w:ascii="Times New Roman" w:hAnsi="Times New Roman"/>
                <w:sz w:val="18"/>
                <w:szCs w:val="18"/>
              </w:rPr>
            </w:pPr>
            <w:proofErr w:type="gramStart"/>
            <w:r w:rsidRPr="00514CA2">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lang w:val="en-US"/>
              </w:rPr>
            </w:pPr>
            <w:r w:rsidRPr="00514CA2">
              <w:rPr>
                <w:rFonts w:ascii="Times New Roman" w:hAnsi="Times New Roman"/>
                <w:sz w:val="18"/>
                <w:szCs w:val="18"/>
                <w:lang w:val="en-US"/>
              </w:rPr>
              <w:t>2</w:t>
            </w:r>
          </w:p>
        </w:tc>
        <w:tc>
          <w:tcPr>
            <w:tcW w:w="5220" w:type="dxa"/>
            <w:shd w:val="clear" w:color="auto" w:fill="auto"/>
          </w:tcPr>
          <w:p w:rsidR="000F570C" w:rsidRPr="00514CA2" w:rsidRDefault="000F570C" w:rsidP="00514CA2">
            <w:pPr>
              <w:rPr>
                <w:rFonts w:ascii="Times New Roman" w:hAnsi="Times New Roman"/>
                <w:sz w:val="18"/>
                <w:szCs w:val="18"/>
              </w:rPr>
            </w:pPr>
            <w:r w:rsidRPr="00514CA2">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3</w:t>
            </w:r>
          </w:p>
        </w:tc>
        <w:tc>
          <w:tcPr>
            <w:tcW w:w="5220" w:type="dxa"/>
            <w:shd w:val="clear" w:color="auto" w:fill="auto"/>
          </w:tcPr>
          <w:p w:rsidR="000F570C" w:rsidRPr="00514CA2" w:rsidRDefault="007607F9" w:rsidP="00514CA2">
            <w:pPr>
              <w:rPr>
                <w:rFonts w:ascii="Times New Roman" w:hAnsi="Times New Roman"/>
                <w:sz w:val="18"/>
                <w:szCs w:val="18"/>
              </w:rPr>
            </w:pPr>
            <w:r w:rsidRPr="00514CA2">
              <w:rPr>
                <w:rFonts w:ascii="Times New Roman" w:hAnsi="Times New Roman"/>
                <w:sz w:val="18"/>
                <w:szCs w:val="18"/>
              </w:rPr>
              <w:t>Наименование и характеристики</w:t>
            </w:r>
            <w:r w:rsidR="000F570C" w:rsidRPr="00514CA2">
              <w:rPr>
                <w:rFonts w:ascii="Times New Roman" w:hAnsi="Times New Roman"/>
                <w:sz w:val="18"/>
                <w:szCs w:val="18"/>
              </w:rPr>
              <w:t xml:space="preserve"> поставляемых товаров в </w:t>
            </w:r>
            <w:proofErr w:type="gramStart"/>
            <w:r w:rsidR="000F570C" w:rsidRPr="00514CA2">
              <w:rPr>
                <w:rFonts w:ascii="Times New Roman" w:hAnsi="Times New Roman"/>
                <w:sz w:val="18"/>
                <w:szCs w:val="18"/>
              </w:rPr>
              <w:t>случае</w:t>
            </w:r>
            <w:proofErr w:type="gramEnd"/>
            <w:r w:rsidR="000F570C" w:rsidRPr="00514CA2">
              <w:rPr>
                <w:rFonts w:ascii="Times New Roman" w:hAnsi="Times New Roman"/>
                <w:sz w:val="18"/>
                <w:szCs w:val="18"/>
              </w:rPr>
              <w:t xml:space="preserve"> </w:t>
            </w:r>
            <w:r w:rsidR="000F570C" w:rsidRPr="00514CA2">
              <w:rPr>
                <w:rFonts w:ascii="Times New Roman" w:hAnsi="Times New Roman"/>
                <w:sz w:val="18"/>
                <w:szCs w:val="18"/>
              </w:rPr>
              <w:lastRenderedPageBreak/>
              <w:t>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lastRenderedPageBreak/>
              <w:t>4</w:t>
            </w:r>
          </w:p>
        </w:tc>
        <w:tc>
          <w:tcPr>
            <w:tcW w:w="5220" w:type="dxa"/>
            <w:shd w:val="clear" w:color="auto" w:fill="auto"/>
          </w:tcPr>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514CA2">
              <w:rPr>
                <w:rFonts w:ascii="Times New Roman" w:hAnsi="Times New Roman"/>
                <w:sz w:val="18"/>
                <w:szCs w:val="18"/>
              </w:rPr>
              <w:t>извещении</w:t>
            </w:r>
            <w:proofErr w:type="gramEnd"/>
            <w:r w:rsidRPr="00514CA2">
              <w:rPr>
                <w:rFonts w:ascii="Times New Roman" w:hAnsi="Times New Roman"/>
                <w:sz w:val="18"/>
                <w:szCs w:val="18"/>
              </w:rPr>
              <w:t xml:space="preserve"> о проведении запроса котировок</w:t>
            </w: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lang w:val="en-US"/>
              </w:rPr>
            </w:pPr>
            <w:r w:rsidRPr="00514CA2">
              <w:rPr>
                <w:rFonts w:ascii="Times New Roman" w:hAnsi="Times New Roman"/>
                <w:sz w:val="18"/>
                <w:szCs w:val="18"/>
                <w:lang w:val="en-US"/>
              </w:rPr>
              <w:t>5</w:t>
            </w:r>
          </w:p>
          <w:p w:rsidR="000F570C" w:rsidRPr="00514CA2" w:rsidRDefault="000F570C" w:rsidP="00514CA2">
            <w:pPr>
              <w:jc w:val="center"/>
              <w:rPr>
                <w:rFonts w:ascii="Times New Roman" w:hAnsi="Times New Roman"/>
                <w:sz w:val="18"/>
                <w:szCs w:val="18"/>
              </w:rPr>
            </w:pPr>
          </w:p>
        </w:tc>
        <w:tc>
          <w:tcPr>
            <w:tcW w:w="5220" w:type="dxa"/>
            <w:shd w:val="clear" w:color="auto" w:fill="auto"/>
          </w:tcPr>
          <w:p w:rsidR="000F570C" w:rsidRPr="00514CA2" w:rsidRDefault="000F570C" w:rsidP="00514CA2">
            <w:pPr>
              <w:rPr>
                <w:rFonts w:ascii="Times New Roman" w:hAnsi="Times New Roman"/>
                <w:sz w:val="18"/>
                <w:szCs w:val="18"/>
              </w:rPr>
            </w:pPr>
            <w:r w:rsidRPr="00514CA2">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514CA2" w:rsidRDefault="000F570C" w:rsidP="00514CA2">
            <w:pPr>
              <w:rPr>
                <w:rFonts w:ascii="Times New Roman" w:hAnsi="Times New Roman"/>
                <w:sz w:val="18"/>
                <w:szCs w:val="18"/>
              </w:rPr>
            </w:pPr>
          </w:p>
        </w:tc>
      </w:tr>
    </w:tbl>
    <w:p w:rsidR="000F570C" w:rsidRPr="00514CA2" w:rsidRDefault="000F570C" w:rsidP="00514CA2">
      <w:pPr>
        <w:rPr>
          <w:rFonts w:ascii="Times New Roman" w:hAnsi="Times New Roman"/>
          <w:sz w:val="18"/>
          <w:szCs w:val="18"/>
        </w:rPr>
      </w:pP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Должность  руководителя организации (для юридического лица)</w:t>
      </w:r>
    </w:p>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_______________________________________________</w:t>
      </w:r>
    </w:p>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(ПОДПИСЬ)                 (Ф.И.О)</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М.П.</w:t>
      </w:r>
    </w:p>
    <w:p w:rsidR="000F570C" w:rsidRPr="00514CA2" w:rsidRDefault="000F570C" w:rsidP="00514CA2">
      <w:pPr>
        <w:rPr>
          <w:rFonts w:ascii="Times New Roman" w:hAnsi="Times New Roman"/>
          <w:sz w:val="18"/>
          <w:szCs w:val="18"/>
        </w:rPr>
      </w:pPr>
    </w:p>
    <w:p w:rsidR="000F570C" w:rsidRPr="00514CA2"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4CA2">
        <w:rPr>
          <w:rFonts w:ascii="Times New Roman" w:hAnsi="Times New Roman"/>
          <w:b/>
          <w:sz w:val="18"/>
          <w:szCs w:val="18"/>
        </w:rPr>
        <w:t>Просим для дальнейшего оформления протокола сообщать также ВАШИ:</w:t>
      </w:r>
    </w:p>
    <w:p w:rsidR="000F570C" w:rsidRPr="00514CA2"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4CA2">
        <w:rPr>
          <w:rFonts w:ascii="Times New Roman" w:hAnsi="Times New Roman"/>
          <w:b/>
          <w:sz w:val="18"/>
          <w:szCs w:val="18"/>
        </w:rPr>
        <w:t xml:space="preserve">- индекс, </w:t>
      </w:r>
    </w:p>
    <w:p w:rsidR="000F570C" w:rsidRPr="00514CA2"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4CA2">
        <w:rPr>
          <w:rFonts w:ascii="Times New Roman" w:hAnsi="Times New Roman"/>
          <w:b/>
          <w:sz w:val="18"/>
          <w:szCs w:val="18"/>
        </w:rPr>
        <w:t xml:space="preserve">- контактный телефон (код города), </w:t>
      </w:r>
    </w:p>
    <w:p w:rsidR="000F570C" w:rsidRPr="00514CA2" w:rsidRDefault="000F570C" w:rsidP="00514C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14CA2">
        <w:rPr>
          <w:rFonts w:ascii="Times New Roman" w:hAnsi="Times New Roman"/>
          <w:sz w:val="18"/>
          <w:szCs w:val="18"/>
        </w:rPr>
        <w:t>- КПП</w:t>
      </w:r>
    </w:p>
    <w:p w:rsidR="000F570C" w:rsidRPr="00514CA2" w:rsidRDefault="000F570C" w:rsidP="00514CA2">
      <w:pPr>
        <w:rPr>
          <w:rFonts w:ascii="Times New Roman" w:hAnsi="Times New Roman"/>
          <w:b/>
          <w:sz w:val="18"/>
          <w:szCs w:val="18"/>
        </w:rPr>
      </w:pPr>
    </w:p>
    <w:p w:rsidR="000F570C" w:rsidRPr="00514CA2" w:rsidRDefault="000F570C" w:rsidP="00514CA2">
      <w:pPr>
        <w:rPr>
          <w:rFonts w:ascii="Times New Roman" w:hAnsi="Times New Roman"/>
          <w:b/>
          <w:sz w:val="18"/>
          <w:szCs w:val="18"/>
        </w:rPr>
      </w:pPr>
      <w:r w:rsidRPr="00514CA2">
        <w:rPr>
          <w:rFonts w:ascii="Times New Roman" w:hAnsi="Times New Roman"/>
          <w:b/>
          <w:sz w:val="18"/>
          <w:szCs w:val="18"/>
        </w:rPr>
        <w:t>Приложение №2</w:t>
      </w:r>
    </w:p>
    <w:p w:rsidR="00925CB6" w:rsidRPr="00514CA2" w:rsidRDefault="000F570C" w:rsidP="00514CA2">
      <w:pPr>
        <w:jc w:val="center"/>
        <w:rPr>
          <w:rFonts w:ascii="Times New Roman" w:hAnsi="Times New Roman"/>
          <w:b/>
          <w:sz w:val="18"/>
          <w:szCs w:val="18"/>
        </w:rPr>
      </w:pPr>
      <w:r w:rsidRPr="00514CA2">
        <w:rPr>
          <w:rFonts w:ascii="Times New Roman" w:hAnsi="Times New Roman"/>
          <w:b/>
          <w:sz w:val="18"/>
          <w:szCs w:val="18"/>
        </w:rPr>
        <w:t>Техническое зада</w:t>
      </w:r>
      <w:r w:rsidR="00FF45BC" w:rsidRPr="00514CA2">
        <w:rPr>
          <w:rFonts w:ascii="Times New Roman" w:hAnsi="Times New Roman"/>
          <w:b/>
          <w:sz w:val="18"/>
          <w:szCs w:val="18"/>
        </w:rPr>
        <w:t>ние</w:t>
      </w:r>
      <w:r w:rsidR="00925CB6" w:rsidRPr="00514CA2">
        <w:rPr>
          <w:rFonts w:ascii="Times New Roman" w:hAnsi="Times New Roman"/>
          <w:b/>
          <w:sz w:val="18"/>
          <w:szCs w:val="18"/>
        </w:rPr>
        <w:t xml:space="preserve"> </w:t>
      </w:r>
    </w:p>
    <w:p w:rsidR="00262331" w:rsidRPr="00514CA2" w:rsidRDefault="00262331" w:rsidP="00514CA2">
      <w:pPr>
        <w:jc w:val="center"/>
        <w:rPr>
          <w:rFonts w:ascii="Times New Roman" w:hAnsi="Times New Roman"/>
          <w:b/>
          <w:sz w:val="18"/>
          <w:szCs w:val="18"/>
        </w:rPr>
      </w:pPr>
      <w:r w:rsidRPr="00514CA2">
        <w:rPr>
          <w:rFonts w:ascii="Times New Roman" w:hAnsi="Times New Roman"/>
          <w:b/>
          <w:sz w:val="18"/>
          <w:szCs w:val="18"/>
        </w:rPr>
        <w:t xml:space="preserve">На поставку </w:t>
      </w:r>
      <w:r w:rsidR="00514CA2" w:rsidRPr="00514CA2">
        <w:rPr>
          <w:rFonts w:ascii="Times New Roman" w:hAnsi="Times New Roman"/>
          <w:b/>
          <w:sz w:val="18"/>
          <w:szCs w:val="18"/>
        </w:rPr>
        <w:t>металлоизделий крепежных</w:t>
      </w:r>
      <w:r w:rsidRPr="00514CA2">
        <w:rPr>
          <w:rFonts w:ascii="Times New Roman" w:hAnsi="Times New Roman"/>
          <w:b/>
          <w:sz w:val="18"/>
          <w:szCs w:val="18"/>
        </w:rPr>
        <w:t xml:space="preserve"> для ТТЖТ – филиала СГУПС</w:t>
      </w:r>
    </w:p>
    <w:tbl>
      <w:tblPr>
        <w:tblW w:w="11590" w:type="dxa"/>
        <w:tblInd w:w="108" w:type="dxa"/>
        <w:tblLayout w:type="fixed"/>
        <w:tblLook w:val="0000"/>
      </w:tblPr>
      <w:tblGrid>
        <w:gridCol w:w="545"/>
        <w:gridCol w:w="9520"/>
        <w:gridCol w:w="743"/>
        <w:gridCol w:w="782"/>
      </w:tblGrid>
      <w:tr w:rsidR="00514CA2" w:rsidRPr="00514CA2" w:rsidTr="00514CA2">
        <w:trPr>
          <w:trHeight w:val="615"/>
        </w:trPr>
        <w:tc>
          <w:tcPr>
            <w:tcW w:w="545" w:type="dxa"/>
            <w:tcBorders>
              <w:top w:val="single" w:sz="8" w:space="0" w:color="000000"/>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 </w:t>
            </w:r>
          </w:p>
          <w:p w:rsidR="00514CA2" w:rsidRPr="00514CA2" w:rsidRDefault="00514CA2" w:rsidP="00514CA2">
            <w:pPr>
              <w:snapToGrid w:val="0"/>
              <w:jc w:val="center"/>
              <w:rPr>
                <w:rFonts w:ascii="Times New Roman" w:hAnsi="Times New Roman"/>
                <w:b/>
                <w:bCs/>
                <w:sz w:val="18"/>
                <w:szCs w:val="18"/>
              </w:rPr>
            </w:pPr>
            <w:proofErr w:type="spellStart"/>
            <w:proofErr w:type="gramStart"/>
            <w:r w:rsidRPr="00514CA2">
              <w:rPr>
                <w:rFonts w:ascii="Times New Roman" w:hAnsi="Times New Roman"/>
                <w:b/>
                <w:bCs/>
                <w:sz w:val="18"/>
                <w:szCs w:val="18"/>
              </w:rPr>
              <w:t>п</w:t>
            </w:r>
            <w:proofErr w:type="spellEnd"/>
            <w:proofErr w:type="gramEnd"/>
            <w:r w:rsidRPr="00514CA2">
              <w:rPr>
                <w:rFonts w:ascii="Times New Roman" w:hAnsi="Times New Roman"/>
                <w:b/>
                <w:bCs/>
                <w:sz w:val="18"/>
                <w:szCs w:val="18"/>
              </w:rPr>
              <w:t>/</w:t>
            </w:r>
            <w:proofErr w:type="spellStart"/>
            <w:r w:rsidRPr="00514CA2">
              <w:rPr>
                <w:rFonts w:ascii="Times New Roman" w:hAnsi="Times New Roman"/>
                <w:b/>
                <w:bCs/>
                <w:sz w:val="18"/>
                <w:szCs w:val="18"/>
              </w:rPr>
              <w:t>п</w:t>
            </w:r>
            <w:proofErr w:type="spellEnd"/>
          </w:p>
        </w:tc>
        <w:tc>
          <w:tcPr>
            <w:tcW w:w="9520"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Наименование продукции, работ, услуг</w:t>
            </w:r>
          </w:p>
        </w:tc>
        <w:tc>
          <w:tcPr>
            <w:tcW w:w="743"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Кол-во</w:t>
            </w:r>
          </w:p>
        </w:tc>
        <w:tc>
          <w:tcPr>
            <w:tcW w:w="782" w:type="dxa"/>
            <w:tcBorders>
              <w:top w:val="single" w:sz="8" w:space="0" w:color="000000"/>
              <w:left w:val="single" w:sz="4" w:space="0" w:color="000000"/>
              <w:bottom w:val="single" w:sz="4" w:space="0" w:color="000000"/>
              <w:right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Ед. </w:t>
            </w:r>
            <w:proofErr w:type="spellStart"/>
            <w:r w:rsidRPr="00514CA2">
              <w:rPr>
                <w:rFonts w:ascii="Times New Roman" w:hAnsi="Times New Roman"/>
                <w:b/>
                <w:bCs/>
                <w:sz w:val="18"/>
                <w:szCs w:val="18"/>
              </w:rPr>
              <w:t>изм</w:t>
            </w:r>
            <w:proofErr w:type="spellEnd"/>
            <w:r w:rsidRPr="00514CA2">
              <w:rPr>
                <w:rFonts w:ascii="Times New Roman" w:hAnsi="Times New Roman"/>
                <w:b/>
                <w:bCs/>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Гвозди строительные с увеличенной шляпкой, материал сталь гальваническая оцинкованная, размер не менее 2х30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3х32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gramStart"/>
            <w:r w:rsidRPr="00514CA2">
              <w:rPr>
                <w:rFonts w:ascii="Times New Roman" w:hAnsi="Times New Roman"/>
                <w:sz w:val="18"/>
                <w:szCs w:val="18"/>
              </w:rPr>
              <w:t>кг</w:t>
            </w:r>
            <w:proofErr w:type="gramEnd"/>
            <w:r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Гвозди строительные с увеличенной шляпкой, материал сталь гальваническая оцинкованная, размер не менее 2х60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3х60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gramStart"/>
            <w:r w:rsidRPr="00514CA2">
              <w:rPr>
                <w:rFonts w:ascii="Times New Roman" w:hAnsi="Times New Roman"/>
                <w:sz w:val="18"/>
                <w:szCs w:val="18"/>
              </w:rPr>
              <w:t>кг</w:t>
            </w:r>
            <w:proofErr w:type="gramEnd"/>
            <w:r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3</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Гвозди строительные с увеличенной шляпкой, материал сталь гальваническая оцинкованная, размер не менее 2х50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2х60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gramStart"/>
            <w:r w:rsidRPr="00514CA2">
              <w:rPr>
                <w:rFonts w:ascii="Times New Roman" w:hAnsi="Times New Roman"/>
                <w:sz w:val="18"/>
                <w:szCs w:val="18"/>
              </w:rPr>
              <w:t>кг</w:t>
            </w:r>
            <w:proofErr w:type="gramEnd"/>
            <w:r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4</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3,5х19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3,5х29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5</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3,8х20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3,8х25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6</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3,8х30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3,8х34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2000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7</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3,8х35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3,8х40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2000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8</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 3,8х41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3,8х46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9</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4,2х65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4,2х70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10</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4,2х75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4,2х80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C97A93" w:rsidP="00514CA2">
            <w:pPr>
              <w:pStyle w:val="a6"/>
              <w:snapToGrid w:val="0"/>
              <w:jc w:val="center"/>
              <w:rPr>
                <w:rFonts w:ascii="Times New Roman" w:hAnsi="Times New Roman"/>
                <w:sz w:val="18"/>
                <w:szCs w:val="18"/>
              </w:rPr>
            </w:pPr>
            <w:r>
              <w:rPr>
                <w:rFonts w:ascii="Times New Roman" w:hAnsi="Times New Roman"/>
                <w:sz w:val="18"/>
                <w:szCs w:val="18"/>
              </w:rPr>
              <w:t>шт</w:t>
            </w:r>
            <w:r w:rsidR="00514CA2"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11</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4,2х85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4,2х90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C97A93" w:rsidP="00514CA2">
            <w:pPr>
              <w:pStyle w:val="a6"/>
              <w:snapToGrid w:val="0"/>
              <w:jc w:val="center"/>
              <w:rPr>
                <w:rFonts w:ascii="Times New Roman" w:hAnsi="Times New Roman"/>
                <w:sz w:val="18"/>
                <w:szCs w:val="18"/>
              </w:rPr>
            </w:pPr>
            <w:r>
              <w:rPr>
                <w:rFonts w:ascii="Times New Roman" w:hAnsi="Times New Roman"/>
                <w:sz w:val="18"/>
                <w:szCs w:val="18"/>
              </w:rPr>
              <w:t>шт</w:t>
            </w:r>
            <w:r w:rsidR="00514CA2"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12</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4,8х95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4,8х100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13</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4,8х120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4,8х130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14</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3,5х15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3,8х18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15</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3,8х45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 50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16</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3,8х55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3,8х60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6000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17</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w:t>
            </w:r>
            <w:proofErr w:type="spellStart"/>
            <w:r w:rsidRPr="00514CA2">
              <w:rPr>
                <w:rFonts w:ascii="Times New Roman" w:hAnsi="Times New Roman"/>
                <w:sz w:val="18"/>
                <w:szCs w:val="18"/>
              </w:rPr>
              <w:t>наприсованной</w:t>
            </w:r>
            <w:proofErr w:type="spellEnd"/>
            <w:r w:rsidRPr="00514CA2">
              <w:rPr>
                <w:rFonts w:ascii="Times New Roman" w:hAnsi="Times New Roman"/>
                <w:sz w:val="18"/>
                <w:szCs w:val="18"/>
              </w:rPr>
              <w:t xml:space="preserve"> шайбой наконечник сверло с мелкой резьбой, крестообразный шлиц, материал сталь </w:t>
            </w:r>
            <w:proofErr w:type="spellStart"/>
            <w:r w:rsidRPr="00514CA2">
              <w:rPr>
                <w:rFonts w:ascii="Times New Roman" w:hAnsi="Times New Roman"/>
                <w:sz w:val="18"/>
                <w:szCs w:val="18"/>
              </w:rPr>
              <w:t>гальвоническая</w:t>
            </w:r>
            <w:proofErr w:type="spellEnd"/>
            <w:r w:rsidRPr="00514CA2">
              <w:rPr>
                <w:rFonts w:ascii="Times New Roman" w:hAnsi="Times New Roman"/>
                <w:sz w:val="18"/>
                <w:szCs w:val="18"/>
              </w:rPr>
              <w:t xml:space="preserve"> оцинкованная, размер не менее 4,2х13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4,2х20 мм.</w:t>
            </w:r>
            <w:r>
              <w:rPr>
                <w:rFonts w:ascii="Times New Roman" w:hAnsi="Times New Roman"/>
                <w:sz w:val="18"/>
                <w:szCs w:val="18"/>
              </w:rPr>
              <w:t xml:space="preserve"> </w:t>
            </w:r>
            <w:r w:rsidRPr="00514CA2">
              <w:rPr>
                <w:rFonts w:ascii="Times New Roman" w:hAnsi="Times New Roman"/>
                <w:sz w:val="18"/>
                <w:szCs w:val="18"/>
              </w:rPr>
              <w:t xml:space="preserve">Для крепления листов металла не менее 2 мм. </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3000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18</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Дин-рейка</w:t>
            </w:r>
            <w:proofErr w:type="spellEnd"/>
            <w:r w:rsidRPr="00514CA2">
              <w:rPr>
                <w:rFonts w:ascii="Times New Roman" w:hAnsi="Times New Roman"/>
                <w:sz w:val="18"/>
                <w:szCs w:val="18"/>
              </w:rPr>
              <w:t xml:space="preserve"> для крепления не менее 4 автоматов, материал оцинкованная сталь, размер не менее 7,5х35х100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8х35х110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16</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19</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 xml:space="preserve">Винт </w:t>
            </w:r>
            <w:proofErr w:type="spellStart"/>
            <w:r w:rsidRPr="00514CA2">
              <w:rPr>
                <w:rFonts w:ascii="Times New Roman" w:hAnsi="Times New Roman"/>
                <w:sz w:val="18"/>
                <w:szCs w:val="18"/>
              </w:rPr>
              <w:t>конфирмат</w:t>
            </w:r>
            <w:proofErr w:type="spellEnd"/>
            <w:r w:rsidRPr="00514CA2">
              <w:rPr>
                <w:rFonts w:ascii="Times New Roman" w:hAnsi="Times New Roman"/>
                <w:sz w:val="18"/>
                <w:szCs w:val="18"/>
              </w:rPr>
              <w:t xml:space="preserve"> с внутренним шестигранником, материал сталь, покрытие цинк, размер не менее 7,0х50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7,0х60 мм.</w:t>
            </w:r>
            <w:r>
              <w:rPr>
                <w:rFonts w:ascii="Times New Roman" w:hAnsi="Times New Roman"/>
                <w:sz w:val="18"/>
                <w:szCs w:val="18"/>
              </w:rPr>
              <w:t xml:space="preserve"> </w:t>
            </w:r>
            <w:r w:rsidRPr="00514CA2">
              <w:rPr>
                <w:rFonts w:ascii="Times New Roman" w:hAnsi="Times New Roman"/>
                <w:sz w:val="18"/>
                <w:szCs w:val="18"/>
              </w:rPr>
              <w:t>Для крепления элементов современной мебели из древесины, древесностружечной плиты, клееной фанеры.</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60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20</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Болт с шестигранной головкой с гайкой, полная метрическая резьба, материал сталь гальваническая оцинковка,  размер не менее 6х60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6х70 мм.</w:t>
            </w:r>
            <w:r>
              <w:rPr>
                <w:rFonts w:ascii="Times New Roman" w:hAnsi="Times New Roman"/>
                <w:sz w:val="18"/>
                <w:szCs w:val="18"/>
              </w:rPr>
              <w:t xml:space="preserve"> </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21</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Болт с шестигранной головкой, с гайкой, полная метрическая резьба, материал сталь гальваническая оцинковка, размер не менее 6х80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6х90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22</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Болт с шестигранной головкой с гайкой, полная метрическая резьба, материал стал гальваническая оцинковка, размер не менее 6х100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6х110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23</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Стяжка уголок, материал сталь гальваническая оцинкованная, размер не менее 19х19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25х25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24</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Скобы заостренные для мебельного степлера, размер скобы не менее 8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9 мм. В упаковке не менее</w:t>
            </w:r>
            <w:r>
              <w:rPr>
                <w:rFonts w:ascii="Times New Roman" w:hAnsi="Times New Roman"/>
                <w:sz w:val="18"/>
                <w:szCs w:val="18"/>
              </w:rPr>
              <w:t xml:space="preserve"> </w:t>
            </w:r>
            <w:r w:rsidRPr="00514CA2">
              <w:rPr>
                <w:rFonts w:ascii="Times New Roman" w:hAnsi="Times New Roman"/>
                <w:sz w:val="18"/>
                <w:szCs w:val="18"/>
              </w:rPr>
              <w:t>1000 шт.</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spellStart"/>
            <w:r w:rsidRPr="00514CA2">
              <w:rPr>
                <w:rFonts w:ascii="Times New Roman" w:hAnsi="Times New Roman"/>
                <w:sz w:val="18"/>
                <w:szCs w:val="18"/>
              </w:rPr>
              <w:t>Упак</w:t>
            </w:r>
            <w:proofErr w:type="spellEnd"/>
            <w:r>
              <w:rPr>
                <w:rFonts w:ascii="Times New Roman" w:hAnsi="Times New Roman"/>
                <w:sz w:val="18"/>
                <w:szCs w:val="18"/>
              </w:rPr>
              <w:t>.</w:t>
            </w:r>
          </w:p>
        </w:tc>
      </w:tr>
    </w:tbl>
    <w:p w:rsidR="007E0255" w:rsidRPr="00514CA2" w:rsidRDefault="000F570C" w:rsidP="00514CA2">
      <w:pPr>
        <w:pStyle w:val="11"/>
        <w:tabs>
          <w:tab w:val="left" w:pos="0"/>
        </w:tabs>
        <w:suppressAutoHyphens/>
        <w:rPr>
          <w:rFonts w:ascii="Times New Roman" w:hAnsi="Times New Roman"/>
          <w:sz w:val="18"/>
          <w:szCs w:val="18"/>
        </w:rPr>
      </w:pPr>
      <w:r w:rsidRPr="00514CA2">
        <w:rPr>
          <w:rFonts w:ascii="Times New Roman" w:hAnsi="Times New Roman"/>
          <w:sz w:val="18"/>
          <w:szCs w:val="18"/>
        </w:rPr>
        <w:lastRenderedPageBreak/>
        <w:t xml:space="preserve">Приложение №3    </w:t>
      </w:r>
    </w:p>
    <w:p w:rsidR="00514CA2" w:rsidRPr="00514CA2" w:rsidRDefault="00514CA2" w:rsidP="00514CA2">
      <w:pPr>
        <w:pStyle w:val="1"/>
        <w:numPr>
          <w:ilvl w:val="0"/>
          <w:numId w:val="23"/>
        </w:numPr>
        <w:tabs>
          <w:tab w:val="left" w:pos="432"/>
        </w:tabs>
        <w:suppressAutoHyphens/>
        <w:ind w:left="0"/>
        <w:jc w:val="center"/>
        <w:rPr>
          <w:sz w:val="18"/>
          <w:szCs w:val="18"/>
        </w:rPr>
      </w:pPr>
      <w:r w:rsidRPr="00514CA2">
        <w:rPr>
          <w:sz w:val="18"/>
          <w:szCs w:val="18"/>
        </w:rPr>
        <w:t>Договор на поставку № __</w:t>
      </w:r>
    </w:p>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 xml:space="preserve">       г. Томск                                                             </w:t>
      </w:r>
      <w:r>
        <w:rPr>
          <w:rFonts w:ascii="Times New Roman" w:hAnsi="Times New Roman"/>
          <w:sz w:val="18"/>
          <w:szCs w:val="18"/>
        </w:rPr>
        <w:t xml:space="preserve">                                                                    </w:t>
      </w:r>
      <w:r w:rsidRPr="00514CA2">
        <w:rPr>
          <w:rFonts w:ascii="Times New Roman" w:hAnsi="Times New Roman"/>
          <w:sz w:val="18"/>
          <w:szCs w:val="18"/>
        </w:rPr>
        <w:t xml:space="preserve">                                               «___»  __________ 2011 г.</w:t>
      </w:r>
    </w:p>
    <w:p w:rsidR="00514CA2" w:rsidRPr="00514CA2" w:rsidRDefault="00514CA2" w:rsidP="00514CA2">
      <w:pPr>
        <w:pStyle w:val="a4"/>
        <w:spacing w:after="0"/>
        <w:ind w:firstLine="540"/>
        <w:jc w:val="both"/>
        <w:rPr>
          <w:rFonts w:ascii="Times New Roman" w:hAnsi="Times New Roman"/>
          <w:sz w:val="18"/>
          <w:szCs w:val="18"/>
        </w:rPr>
      </w:pPr>
      <w:proofErr w:type="gramStart"/>
      <w:r w:rsidRPr="00514CA2">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514CA2">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w:t>
      </w:r>
      <w:r w:rsidRPr="00514CA2">
        <w:rPr>
          <w:rFonts w:ascii="Times New Roman" w:hAnsi="Times New Roman"/>
          <w:b/>
          <w:sz w:val="18"/>
          <w:szCs w:val="18"/>
        </w:rPr>
        <w:t>,</w:t>
      </w:r>
      <w:r w:rsidRPr="00514CA2">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514CA2">
        <w:rPr>
          <w:rFonts w:ascii="Times New Roman" w:hAnsi="Times New Roman"/>
          <w:sz w:val="18"/>
          <w:szCs w:val="18"/>
        </w:rPr>
        <w:t xml:space="preserve"> с протоколом № </w:t>
      </w:r>
      <w:r w:rsidRPr="00514CA2">
        <w:rPr>
          <w:rFonts w:ascii="Times New Roman" w:hAnsi="Times New Roman"/>
          <w:bCs/>
          <w:kern w:val="1"/>
          <w:sz w:val="18"/>
          <w:szCs w:val="18"/>
        </w:rPr>
        <w:t xml:space="preserve">_______ </w:t>
      </w:r>
      <w:proofErr w:type="gramStart"/>
      <w:r w:rsidRPr="00514CA2">
        <w:rPr>
          <w:rFonts w:ascii="Times New Roman" w:hAnsi="Times New Roman"/>
          <w:bCs/>
          <w:kern w:val="1"/>
          <w:sz w:val="18"/>
          <w:szCs w:val="18"/>
        </w:rPr>
        <w:t>от</w:t>
      </w:r>
      <w:proofErr w:type="gramEnd"/>
      <w:r w:rsidRPr="00514CA2">
        <w:rPr>
          <w:rFonts w:ascii="Times New Roman" w:hAnsi="Times New Roman"/>
          <w:bCs/>
          <w:kern w:val="1"/>
          <w:sz w:val="18"/>
          <w:szCs w:val="18"/>
        </w:rPr>
        <w:t xml:space="preserve"> _______</w:t>
      </w:r>
      <w:r w:rsidRPr="00514CA2">
        <w:rPr>
          <w:rFonts w:ascii="Times New Roman" w:hAnsi="Times New Roman"/>
          <w:bCs/>
          <w:sz w:val="18"/>
          <w:szCs w:val="18"/>
        </w:rPr>
        <w:t>.</w:t>
      </w:r>
      <w:r w:rsidRPr="00514CA2">
        <w:rPr>
          <w:rFonts w:ascii="Times New Roman" w:hAnsi="Times New Roman"/>
          <w:sz w:val="18"/>
          <w:szCs w:val="18"/>
        </w:rPr>
        <w:t xml:space="preserve">, заключили </w:t>
      </w:r>
      <w:proofErr w:type="gramStart"/>
      <w:r w:rsidRPr="00514CA2">
        <w:rPr>
          <w:rFonts w:ascii="Times New Roman" w:hAnsi="Times New Roman"/>
          <w:sz w:val="18"/>
          <w:szCs w:val="18"/>
        </w:rPr>
        <w:t>настоящий</w:t>
      </w:r>
      <w:proofErr w:type="gramEnd"/>
      <w:r w:rsidRPr="00514CA2">
        <w:rPr>
          <w:rFonts w:ascii="Times New Roman" w:hAnsi="Times New Roman"/>
          <w:sz w:val="18"/>
          <w:szCs w:val="18"/>
        </w:rPr>
        <w:t xml:space="preserve"> договор поставки (далее – договор) о нижеследующем:</w:t>
      </w:r>
    </w:p>
    <w:p w:rsidR="00514CA2" w:rsidRPr="00514CA2" w:rsidRDefault="00514CA2" w:rsidP="00514CA2">
      <w:pPr>
        <w:pStyle w:val="a4"/>
        <w:spacing w:after="0"/>
        <w:ind w:firstLine="540"/>
        <w:jc w:val="both"/>
        <w:rPr>
          <w:rFonts w:ascii="Times New Roman" w:hAnsi="Times New Roman"/>
          <w:b/>
          <w:sz w:val="18"/>
          <w:szCs w:val="18"/>
        </w:rPr>
      </w:pPr>
    </w:p>
    <w:p w:rsidR="00514CA2" w:rsidRPr="00514CA2" w:rsidRDefault="00514CA2" w:rsidP="00514CA2">
      <w:pPr>
        <w:numPr>
          <w:ilvl w:val="0"/>
          <w:numId w:val="39"/>
        </w:numPr>
        <w:suppressAutoHyphens/>
        <w:ind w:left="0"/>
        <w:jc w:val="center"/>
        <w:rPr>
          <w:rFonts w:ascii="Times New Roman" w:hAnsi="Times New Roman"/>
          <w:b/>
          <w:sz w:val="18"/>
          <w:szCs w:val="18"/>
        </w:rPr>
      </w:pPr>
      <w:r w:rsidRPr="00514CA2">
        <w:rPr>
          <w:rFonts w:ascii="Times New Roman" w:hAnsi="Times New Roman"/>
          <w:b/>
          <w:sz w:val="18"/>
          <w:szCs w:val="18"/>
        </w:rPr>
        <w:t>Предмет договора</w:t>
      </w:r>
    </w:p>
    <w:p w:rsidR="00514CA2" w:rsidRPr="00514CA2" w:rsidRDefault="00514CA2" w:rsidP="00514CA2">
      <w:pPr>
        <w:ind w:firstLine="539"/>
        <w:jc w:val="both"/>
        <w:rPr>
          <w:rFonts w:ascii="Times New Roman" w:hAnsi="Times New Roman"/>
          <w:sz w:val="18"/>
          <w:szCs w:val="18"/>
        </w:rPr>
      </w:pPr>
      <w:r w:rsidRPr="00514CA2">
        <w:rPr>
          <w:rFonts w:ascii="Times New Roman" w:hAnsi="Times New Roman"/>
          <w:sz w:val="18"/>
          <w:szCs w:val="18"/>
        </w:rPr>
        <w:t>1.1. По настоящему договору Поставщик принимает на себя обязательства по поставке товара – металлических крепежных изделий</w:t>
      </w:r>
      <w:r w:rsidRPr="00514CA2">
        <w:rPr>
          <w:rFonts w:ascii="Times New Roman" w:hAnsi="Times New Roman"/>
          <w:color w:val="FF0000"/>
          <w:sz w:val="18"/>
          <w:szCs w:val="18"/>
        </w:rPr>
        <w:t>,</w:t>
      </w:r>
      <w:r w:rsidRPr="00514CA2">
        <w:rPr>
          <w:rFonts w:ascii="Times New Roman" w:hAnsi="Times New Roman"/>
          <w:sz w:val="18"/>
          <w:szCs w:val="18"/>
        </w:rPr>
        <w:t xml:space="preserve"> а Заказчик обязуется принять товар и оплатить его стоимость. </w:t>
      </w:r>
    </w:p>
    <w:p w:rsidR="00514CA2" w:rsidRPr="00514CA2" w:rsidRDefault="00514CA2" w:rsidP="00514CA2">
      <w:pPr>
        <w:ind w:firstLine="539"/>
        <w:jc w:val="both"/>
        <w:rPr>
          <w:rFonts w:ascii="Times New Roman" w:hAnsi="Times New Roman"/>
          <w:sz w:val="18"/>
          <w:szCs w:val="18"/>
        </w:rPr>
      </w:pPr>
      <w:r w:rsidRPr="00514CA2">
        <w:rPr>
          <w:rFonts w:ascii="Times New Roman" w:hAnsi="Times New Roman"/>
          <w:sz w:val="18"/>
          <w:szCs w:val="18"/>
        </w:rPr>
        <w:t xml:space="preserve">1.2. </w:t>
      </w:r>
      <w:proofErr w:type="gramStart"/>
      <w:r w:rsidRPr="00514CA2">
        <w:rPr>
          <w:rFonts w:ascii="Times New Roman" w:hAnsi="Times New Roman"/>
          <w:sz w:val="18"/>
          <w:szCs w:val="18"/>
        </w:rPr>
        <w:t>Поставщик осуществляет поставку металлических крепежных изделий — гвоздей 3 различных размеров в общем количестве 15 к</w:t>
      </w:r>
      <w:r w:rsidR="00C97A93">
        <w:rPr>
          <w:rFonts w:ascii="Times New Roman" w:hAnsi="Times New Roman"/>
          <w:sz w:val="18"/>
          <w:szCs w:val="18"/>
        </w:rPr>
        <w:t>г.;</w:t>
      </w:r>
      <w:r w:rsidRPr="00514CA2">
        <w:rPr>
          <w:rFonts w:ascii="Times New Roman" w:hAnsi="Times New Roman"/>
          <w:sz w:val="18"/>
          <w:szCs w:val="18"/>
        </w:rPr>
        <w:t xml:space="preserve"> </w:t>
      </w:r>
      <w:proofErr w:type="spellStart"/>
      <w:r w:rsidRPr="00514CA2">
        <w:rPr>
          <w:rFonts w:ascii="Times New Roman" w:hAnsi="Times New Roman"/>
          <w:sz w:val="18"/>
          <w:szCs w:val="18"/>
        </w:rPr>
        <w:t>саморезов</w:t>
      </w:r>
      <w:proofErr w:type="spellEnd"/>
      <w:r w:rsidRPr="00514CA2">
        <w:rPr>
          <w:rFonts w:ascii="Times New Roman" w:hAnsi="Times New Roman"/>
          <w:sz w:val="18"/>
          <w:szCs w:val="18"/>
        </w:rPr>
        <w:t>, винтов и болтов 18 различных размеров в общем количестве 33360 шт</w:t>
      </w:r>
      <w:r w:rsidR="00C97A93">
        <w:rPr>
          <w:rFonts w:ascii="Times New Roman" w:hAnsi="Times New Roman"/>
          <w:sz w:val="18"/>
          <w:szCs w:val="18"/>
        </w:rPr>
        <w:t>.;</w:t>
      </w:r>
      <w:r w:rsidRPr="00514CA2">
        <w:rPr>
          <w:rFonts w:ascii="Times New Roman" w:hAnsi="Times New Roman"/>
          <w:sz w:val="18"/>
          <w:szCs w:val="18"/>
        </w:rPr>
        <w:t xml:space="preserve"> стяжек и дин - реек в общ</w:t>
      </w:r>
      <w:r w:rsidR="00C97A93">
        <w:rPr>
          <w:rFonts w:ascii="Times New Roman" w:hAnsi="Times New Roman"/>
          <w:sz w:val="18"/>
          <w:szCs w:val="18"/>
        </w:rPr>
        <w:t xml:space="preserve">ем количестве 1016 шт.; скоб – </w:t>
      </w:r>
      <w:r w:rsidRPr="00514CA2">
        <w:rPr>
          <w:rFonts w:ascii="Times New Roman" w:hAnsi="Times New Roman"/>
          <w:sz w:val="18"/>
          <w:szCs w:val="18"/>
        </w:rPr>
        <w:t>5</w:t>
      </w:r>
      <w:r w:rsidR="00C97A93">
        <w:rPr>
          <w:rFonts w:ascii="Times New Roman" w:hAnsi="Times New Roman"/>
          <w:sz w:val="18"/>
          <w:szCs w:val="18"/>
        </w:rPr>
        <w:t> </w:t>
      </w:r>
      <w:proofErr w:type="spellStart"/>
      <w:r w:rsidRPr="00514CA2">
        <w:rPr>
          <w:rFonts w:ascii="Times New Roman" w:hAnsi="Times New Roman"/>
          <w:sz w:val="18"/>
          <w:szCs w:val="18"/>
        </w:rPr>
        <w:t>у</w:t>
      </w:r>
      <w:r w:rsidR="00C97A93">
        <w:rPr>
          <w:rFonts w:ascii="Times New Roman" w:hAnsi="Times New Roman"/>
          <w:sz w:val="18"/>
          <w:szCs w:val="18"/>
        </w:rPr>
        <w:t>пак</w:t>
      </w:r>
      <w:proofErr w:type="spellEnd"/>
      <w:r w:rsidR="00C97A93">
        <w:rPr>
          <w:rFonts w:ascii="Times New Roman" w:hAnsi="Times New Roman"/>
          <w:sz w:val="18"/>
          <w:szCs w:val="18"/>
        </w:rPr>
        <w:t>.,</w:t>
      </w:r>
      <w:r w:rsidRPr="00514CA2">
        <w:rPr>
          <w:rFonts w:ascii="Times New Roman" w:hAnsi="Times New Roman"/>
          <w:sz w:val="18"/>
          <w:szCs w:val="18"/>
        </w:rPr>
        <w:t xml:space="preserve">  для нужд Томского техникума железнодорожного транспорта – филиала СГУПС (ТТЖТ - филиал СГУПС) по месту его нахождения по адресу г. Томск, пер. Переездный</w:t>
      </w:r>
      <w:proofErr w:type="gramEnd"/>
      <w:r w:rsidRPr="00514CA2">
        <w:rPr>
          <w:rFonts w:ascii="Times New Roman" w:hAnsi="Times New Roman"/>
          <w:sz w:val="18"/>
          <w:szCs w:val="18"/>
        </w:rPr>
        <w:t>, 1.</w:t>
      </w:r>
    </w:p>
    <w:p w:rsidR="00514CA2" w:rsidRPr="00514CA2" w:rsidRDefault="00514CA2" w:rsidP="00514CA2">
      <w:pPr>
        <w:ind w:firstLine="539"/>
        <w:jc w:val="both"/>
        <w:rPr>
          <w:rFonts w:ascii="Times New Roman" w:hAnsi="Times New Roman"/>
          <w:sz w:val="18"/>
          <w:szCs w:val="18"/>
        </w:rPr>
      </w:pPr>
      <w:r w:rsidRPr="00514CA2">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514CA2" w:rsidRPr="00514CA2" w:rsidRDefault="00514CA2" w:rsidP="00514CA2">
      <w:pPr>
        <w:ind w:firstLine="539"/>
        <w:jc w:val="both"/>
        <w:rPr>
          <w:rFonts w:ascii="Times New Roman" w:hAnsi="Times New Roman"/>
          <w:sz w:val="18"/>
          <w:szCs w:val="18"/>
        </w:rPr>
      </w:pPr>
    </w:p>
    <w:p w:rsidR="00514CA2" w:rsidRPr="00514CA2" w:rsidRDefault="00514CA2" w:rsidP="00514CA2">
      <w:pPr>
        <w:pStyle w:val="210"/>
        <w:widowControl/>
        <w:numPr>
          <w:ilvl w:val="0"/>
          <w:numId w:val="39"/>
        </w:numPr>
        <w:suppressAutoHyphens w:val="0"/>
        <w:autoSpaceDE w:val="0"/>
        <w:spacing w:after="0" w:line="240" w:lineRule="auto"/>
        <w:ind w:left="0"/>
        <w:jc w:val="center"/>
        <w:rPr>
          <w:rFonts w:ascii="Times New Roman" w:hAnsi="Times New Roman" w:cs="Times New Roman"/>
          <w:b/>
          <w:sz w:val="18"/>
          <w:szCs w:val="18"/>
        </w:rPr>
      </w:pPr>
      <w:r w:rsidRPr="00514CA2">
        <w:rPr>
          <w:rFonts w:ascii="Times New Roman" w:hAnsi="Times New Roman" w:cs="Times New Roman"/>
          <w:b/>
          <w:sz w:val="18"/>
          <w:szCs w:val="18"/>
        </w:rPr>
        <w:t>Цена  договора и порядок оплаты</w:t>
      </w:r>
    </w:p>
    <w:p w:rsidR="00514CA2" w:rsidRPr="00514CA2" w:rsidRDefault="00514CA2" w:rsidP="00514CA2">
      <w:pPr>
        <w:pStyle w:val="210"/>
        <w:spacing w:after="0" w:line="240" w:lineRule="auto"/>
        <w:ind w:left="0" w:firstLine="540"/>
        <w:jc w:val="both"/>
        <w:rPr>
          <w:rFonts w:ascii="Times New Roman" w:hAnsi="Times New Roman" w:cs="Times New Roman"/>
          <w:b/>
          <w:sz w:val="18"/>
          <w:szCs w:val="18"/>
        </w:rPr>
      </w:pPr>
      <w:r w:rsidRPr="00514CA2">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514CA2">
        <w:rPr>
          <w:rFonts w:ascii="Times New Roman" w:hAnsi="Times New Roman" w:cs="Times New Roman"/>
          <w:sz w:val="18"/>
          <w:szCs w:val="18"/>
        </w:rPr>
        <w:t xml:space="preserve"> </w:t>
      </w:r>
      <w:r w:rsidRPr="00514CA2">
        <w:rPr>
          <w:rFonts w:ascii="Times New Roman" w:hAnsi="Times New Roman" w:cs="Times New Roman"/>
          <w:b/>
          <w:sz w:val="18"/>
          <w:szCs w:val="18"/>
        </w:rPr>
        <w:t>_________</w:t>
      </w:r>
      <w:r w:rsidRPr="00514CA2">
        <w:rPr>
          <w:rFonts w:ascii="Times New Roman" w:hAnsi="Times New Roman" w:cs="Times New Roman"/>
          <w:b/>
          <w:bCs/>
          <w:sz w:val="18"/>
          <w:szCs w:val="18"/>
        </w:rPr>
        <w:t xml:space="preserve"> (________________</w:t>
      </w:r>
      <w:r w:rsidRPr="00514CA2">
        <w:rPr>
          <w:rFonts w:ascii="Times New Roman" w:hAnsi="Times New Roman" w:cs="Times New Roman"/>
          <w:b/>
          <w:sz w:val="18"/>
          <w:szCs w:val="18"/>
        </w:rPr>
        <w:t xml:space="preserve">) </w:t>
      </w:r>
      <w:proofErr w:type="gramEnd"/>
      <w:r w:rsidRPr="00514CA2">
        <w:rPr>
          <w:rFonts w:ascii="Times New Roman" w:hAnsi="Times New Roman" w:cs="Times New Roman"/>
          <w:b/>
          <w:sz w:val="18"/>
          <w:szCs w:val="18"/>
        </w:rPr>
        <w:t>рублей ______ копеек, в том числе НДС.</w:t>
      </w:r>
    </w:p>
    <w:p w:rsidR="00514CA2" w:rsidRPr="00514CA2" w:rsidRDefault="00514CA2" w:rsidP="00514CA2">
      <w:pPr>
        <w:pStyle w:val="210"/>
        <w:spacing w:after="0" w:line="240" w:lineRule="auto"/>
        <w:ind w:left="0"/>
        <w:jc w:val="both"/>
        <w:rPr>
          <w:rFonts w:ascii="Times New Roman" w:hAnsi="Times New Roman" w:cs="Times New Roman"/>
          <w:sz w:val="18"/>
          <w:szCs w:val="18"/>
        </w:rPr>
      </w:pPr>
      <w:r w:rsidRPr="00514CA2">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514CA2">
        <w:rPr>
          <w:rFonts w:ascii="Times New Roman" w:hAnsi="Times New Roman" w:cs="Times New Roman"/>
          <w:sz w:val="18"/>
          <w:szCs w:val="18"/>
        </w:rPr>
        <w:t>счет-фактуры</w:t>
      </w:r>
      <w:proofErr w:type="spellEnd"/>
      <w:proofErr w:type="gramEnd"/>
      <w:r w:rsidRPr="00514CA2">
        <w:rPr>
          <w:rFonts w:ascii="Times New Roman" w:hAnsi="Times New Roman" w:cs="Times New Roman"/>
          <w:sz w:val="18"/>
          <w:szCs w:val="18"/>
        </w:rPr>
        <w:t xml:space="preserve">, товарной накладной). </w:t>
      </w:r>
    </w:p>
    <w:p w:rsidR="00514CA2" w:rsidRPr="00514CA2" w:rsidRDefault="00514CA2" w:rsidP="00514CA2">
      <w:pPr>
        <w:pStyle w:val="210"/>
        <w:spacing w:after="0" w:line="240" w:lineRule="auto"/>
        <w:ind w:left="0"/>
        <w:jc w:val="both"/>
        <w:rPr>
          <w:rFonts w:ascii="Times New Roman" w:hAnsi="Times New Roman" w:cs="Times New Roman"/>
          <w:sz w:val="18"/>
          <w:szCs w:val="18"/>
        </w:rPr>
      </w:pPr>
      <w:r w:rsidRPr="00514CA2">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514CA2" w:rsidRPr="00514CA2" w:rsidRDefault="00514CA2" w:rsidP="00514CA2">
      <w:pPr>
        <w:autoSpaceDE w:val="0"/>
        <w:ind w:firstLine="540"/>
        <w:jc w:val="center"/>
        <w:rPr>
          <w:rFonts w:ascii="Times New Roman" w:hAnsi="Times New Roman"/>
          <w:b/>
          <w:sz w:val="18"/>
          <w:szCs w:val="18"/>
        </w:rPr>
      </w:pPr>
      <w:r w:rsidRPr="00514CA2">
        <w:rPr>
          <w:rFonts w:ascii="Times New Roman" w:hAnsi="Times New Roman"/>
          <w:b/>
          <w:sz w:val="18"/>
          <w:szCs w:val="18"/>
        </w:rPr>
        <w:t>3. Права и обязанности сторон</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        3.1. Права и обязанности Поставщика: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3.1.1. </w:t>
      </w:r>
      <w:proofErr w:type="gramStart"/>
      <w:r w:rsidRPr="00514CA2">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514CA2">
        <w:rPr>
          <w:rFonts w:ascii="Times New Roman" w:hAnsi="Times New Roman"/>
          <w:sz w:val="18"/>
          <w:szCs w:val="18"/>
        </w:rPr>
        <w:t>г</w:t>
      </w:r>
      <w:proofErr w:type="gramEnd"/>
      <w:r w:rsidRPr="00514CA2">
        <w:rPr>
          <w:rFonts w:ascii="Times New Roman" w:hAnsi="Times New Roman"/>
          <w:sz w:val="18"/>
          <w:szCs w:val="18"/>
        </w:rPr>
        <w:t xml:space="preserve">. Томск, пер. Переездный,1 и разгрузить его в помещение склада.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Расходы, связанные с устранением недостатков товаров и комплектности, несет Поставщик.</w:t>
      </w:r>
    </w:p>
    <w:p w:rsidR="00514CA2" w:rsidRPr="00514CA2" w:rsidRDefault="00514CA2" w:rsidP="00514CA2">
      <w:pPr>
        <w:autoSpaceDE w:val="0"/>
        <w:jc w:val="both"/>
        <w:rPr>
          <w:rFonts w:ascii="Times New Roman" w:hAnsi="Times New Roman"/>
          <w:sz w:val="18"/>
          <w:szCs w:val="18"/>
        </w:rPr>
      </w:pPr>
      <w:r w:rsidRPr="00514CA2">
        <w:rPr>
          <w:rFonts w:ascii="Times New Roman" w:hAnsi="Times New Roman"/>
          <w:sz w:val="18"/>
          <w:szCs w:val="18"/>
        </w:rPr>
        <w:t xml:space="preserve">          3.1.4. Поставщик обязан по требованию Заказчика </w:t>
      </w:r>
      <w:proofErr w:type="gramStart"/>
      <w:r w:rsidRPr="00514CA2">
        <w:rPr>
          <w:rFonts w:ascii="Times New Roman" w:hAnsi="Times New Roman"/>
          <w:sz w:val="18"/>
          <w:szCs w:val="18"/>
        </w:rPr>
        <w:t>заменить некачественный товар на товар</w:t>
      </w:r>
      <w:proofErr w:type="gramEnd"/>
      <w:r w:rsidRPr="00514CA2">
        <w:rPr>
          <w:rFonts w:ascii="Times New Roman" w:hAnsi="Times New Roman"/>
          <w:sz w:val="18"/>
          <w:szCs w:val="18"/>
        </w:rPr>
        <w:t xml:space="preserve">, соответствующий по качествам условиям настоящего договора.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        3.2. Права и обязанности Заказчика:</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3.2.1. Заказчик обязан  принять товар и </w:t>
      </w:r>
      <w:proofErr w:type="gramStart"/>
      <w:r w:rsidRPr="00514CA2">
        <w:rPr>
          <w:rFonts w:ascii="Times New Roman" w:hAnsi="Times New Roman"/>
          <w:sz w:val="18"/>
          <w:szCs w:val="18"/>
        </w:rPr>
        <w:t>оплатить его стоимость на</w:t>
      </w:r>
      <w:proofErr w:type="gramEnd"/>
      <w:r w:rsidRPr="00514CA2">
        <w:rPr>
          <w:rFonts w:ascii="Times New Roman" w:hAnsi="Times New Roman"/>
          <w:sz w:val="18"/>
          <w:szCs w:val="18"/>
        </w:rPr>
        <w:t xml:space="preserve"> условиях настоящего договора.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514CA2" w:rsidRPr="00514CA2" w:rsidRDefault="00514CA2" w:rsidP="00514CA2">
      <w:pPr>
        <w:autoSpaceDE w:val="0"/>
        <w:ind w:firstLine="539"/>
        <w:jc w:val="both"/>
        <w:rPr>
          <w:rFonts w:ascii="Times New Roman" w:hAnsi="Times New Roman"/>
          <w:sz w:val="18"/>
          <w:szCs w:val="18"/>
        </w:rPr>
      </w:pPr>
    </w:p>
    <w:p w:rsidR="00514CA2" w:rsidRPr="00514CA2" w:rsidRDefault="00514CA2" w:rsidP="00514CA2">
      <w:pPr>
        <w:autoSpaceDE w:val="0"/>
        <w:ind w:firstLine="539"/>
        <w:jc w:val="center"/>
        <w:rPr>
          <w:rFonts w:ascii="Times New Roman" w:hAnsi="Times New Roman"/>
          <w:b/>
          <w:sz w:val="18"/>
          <w:szCs w:val="18"/>
        </w:rPr>
      </w:pPr>
      <w:r w:rsidRPr="00514CA2">
        <w:rPr>
          <w:rFonts w:ascii="Times New Roman" w:hAnsi="Times New Roman"/>
          <w:b/>
          <w:sz w:val="18"/>
          <w:szCs w:val="18"/>
        </w:rPr>
        <w:t>4. Условия  поставки и приемки товара, гарантии качества товара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4.1. Поставщик обязуется поставить Заказчику товар в течение 3 (трех) календарных дней после заключения договора.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       В) принять претензии Заказчика по качеству товаров.</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514CA2">
        <w:rPr>
          <w:rFonts w:ascii="Times New Roman" w:hAnsi="Times New Roman"/>
          <w:sz w:val="18"/>
          <w:szCs w:val="18"/>
        </w:rPr>
        <w:t>.А</w:t>
      </w:r>
      <w:proofErr w:type="gramEnd"/>
      <w:r w:rsidRPr="00514CA2">
        <w:rPr>
          <w:rFonts w:ascii="Times New Roman" w:hAnsi="Times New Roman"/>
          <w:sz w:val="18"/>
          <w:szCs w:val="18"/>
        </w:rPr>
        <w:t>) или Б) п.4.5., претензии Заказчика по качеству товара считаются принятыми Поставщиком.</w:t>
      </w:r>
    </w:p>
    <w:p w:rsidR="00514CA2" w:rsidRPr="00514CA2" w:rsidRDefault="00514CA2" w:rsidP="00514CA2">
      <w:pPr>
        <w:autoSpaceDE w:val="0"/>
        <w:jc w:val="both"/>
        <w:rPr>
          <w:rFonts w:ascii="Times New Roman" w:hAnsi="Times New Roman"/>
          <w:sz w:val="18"/>
          <w:szCs w:val="18"/>
        </w:rPr>
      </w:pPr>
      <w:r w:rsidRPr="00514CA2">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514CA2">
        <w:rPr>
          <w:rFonts w:ascii="Times New Roman" w:hAnsi="Times New Roman"/>
          <w:sz w:val="18"/>
          <w:szCs w:val="18"/>
        </w:rPr>
        <w:t>соответствии</w:t>
      </w:r>
      <w:proofErr w:type="gramEnd"/>
      <w:r w:rsidRPr="00514CA2">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514CA2">
        <w:rPr>
          <w:rFonts w:ascii="Times New Roman" w:hAnsi="Times New Roman"/>
          <w:sz w:val="18"/>
          <w:szCs w:val="18"/>
        </w:rPr>
        <w:t>ГОСТов</w:t>
      </w:r>
      <w:proofErr w:type="spellEnd"/>
      <w:r w:rsidRPr="00514CA2">
        <w:rPr>
          <w:rFonts w:ascii="Times New Roman" w:hAnsi="Times New Roman"/>
          <w:sz w:val="18"/>
          <w:szCs w:val="18"/>
        </w:rPr>
        <w:t xml:space="preserve"> и настоящего контракта, изложенным в </w:t>
      </w:r>
      <w:proofErr w:type="gramStart"/>
      <w:r w:rsidRPr="00514CA2">
        <w:rPr>
          <w:rFonts w:ascii="Times New Roman" w:hAnsi="Times New Roman"/>
          <w:sz w:val="18"/>
          <w:szCs w:val="18"/>
        </w:rPr>
        <w:t>показателях</w:t>
      </w:r>
      <w:proofErr w:type="gramEnd"/>
      <w:r w:rsidRPr="00514CA2">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4.10. На поставляемый товар Поставщик дает гарантию качества в </w:t>
      </w:r>
      <w:proofErr w:type="gramStart"/>
      <w:r w:rsidRPr="00514CA2">
        <w:rPr>
          <w:rFonts w:ascii="Times New Roman" w:hAnsi="Times New Roman"/>
          <w:sz w:val="18"/>
          <w:szCs w:val="18"/>
        </w:rPr>
        <w:t>соответствии</w:t>
      </w:r>
      <w:proofErr w:type="gramEnd"/>
      <w:r w:rsidRPr="00514CA2">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514CA2" w:rsidRPr="00514CA2" w:rsidRDefault="00514CA2" w:rsidP="00514CA2">
      <w:pPr>
        <w:pStyle w:val="a4"/>
        <w:autoSpaceDE w:val="0"/>
        <w:spacing w:after="0"/>
        <w:ind w:firstLine="539"/>
        <w:jc w:val="both"/>
        <w:rPr>
          <w:rFonts w:ascii="Times New Roman" w:hAnsi="Times New Roman"/>
          <w:sz w:val="18"/>
          <w:szCs w:val="18"/>
        </w:rPr>
      </w:pPr>
    </w:p>
    <w:p w:rsidR="00514CA2" w:rsidRPr="00514CA2" w:rsidRDefault="00514CA2" w:rsidP="00514CA2">
      <w:pPr>
        <w:pStyle w:val="210"/>
        <w:spacing w:after="0" w:line="240" w:lineRule="auto"/>
        <w:ind w:left="0" w:firstLine="540"/>
        <w:jc w:val="center"/>
        <w:rPr>
          <w:rFonts w:ascii="Times New Roman" w:hAnsi="Times New Roman" w:cs="Times New Roman"/>
          <w:b/>
          <w:sz w:val="18"/>
          <w:szCs w:val="18"/>
        </w:rPr>
      </w:pPr>
      <w:r w:rsidRPr="00514CA2">
        <w:rPr>
          <w:rFonts w:ascii="Times New Roman" w:hAnsi="Times New Roman" w:cs="Times New Roman"/>
          <w:b/>
          <w:sz w:val="18"/>
          <w:szCs w:val="18"/>
        </w:rPr>
        <w:t>5. Ответственность сторон</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14CA2" w:rsidRPr="00514CA2" w:rsidRDefault="00514CA2" w:rsidP="00514CA2">
      <w:pPr>
        <w:jc w:val="both"/>
        <w:rPr>
          <w:rFonts w:ascii="Times New Roman" w:hAnsi="Times New Roman"/>
          <w:sz w:val="18"/>
          <w:szCs w:val="18"/>
        </w:rPr>
      </w:pPr>
      <w:r w:rsidRPr="00514CA2">
        <w:rPr>
          <w:rFonts w:ascii="Times New Roman" w:hAnsi="Times New Roman"/>
          <w:sz w:val="18"/>
          <w:szCs w:val="18"/>
        </w:rPr>
        <w:lastRenderedPageBreak/>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14CA2" w:rsidRPr="00514CA2" w:rsidRDefault="00514CA2" w:rsidP="00514CA2">
      <w:pPr>
        <w:jc w:val="both"/>
        <w:rPr>
          <w:rFonts w:ascii="Times New Roman" w:hAnsi="Times New Roman"/>
          <w:sz w:val="18"/>
          <w:szCs w:val="18"/>
        </w:rPr>
      </w:pPr>
      <w:r w:rsidRPr="00514CA2">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14CA2" w:rsidRPr="00514CA2" w:rsidRDefault="00514CA2" w:rsidP="00514CA2">
      <w:pPr>
        <w:pStyle w:val="210"/>
        <w:spacing w:after="0" w:line="240" w:lineRule="auto"/>
        <w:ind w:left="0" w:firstLine="539"/>
        <w:jc w:val="both"/>
        <w:rPr>
          <w:rFonts w:ascii="Times New Roman" w:hAnsi="Times New Roman" w:cs="Times New Roman"/>
          <w:sz w:val="18"/>
          <w:szCs w:val="18"/>
        </w:rPr>
      </w:pPr>
      <w:r w:rsidRPr="00514CA2">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514CA2" w:rsidRPr="00514CA2" w:rsidRDefault="00514CA2" w:rsidP="00514CA2">
      <w:pPr>
        <w:pStyle w:val="210"/>
        <w:spacing w:after="0" w:line="240" w:lineRule="auto"/>
        <w:ind w:left="0" w:firstLine="539"/>
        <w:jc w:val="both"/>
        <w:rPr>
          <w:rFonts w:ascii="Times New Roman" w:hAnsi="Times New Roman" w:cs="Times New Roman"/>
          <w:sz w:val="18"/>
          <w:szCs w:val="18"/>
        </w:rPr>
      </w:pPr>
      <w:r w:rsidRPr="00514CA2">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p>
    <w:p w:rsidR="00514CA2" w:rsidRPr="00514CA2" w:rsidRDefault="00514CA2" w:rsidP="00514CA2">
      <w:pPr>
        <w:pStyle w:val="210"/>
        <w:spacing w:after="0" w:line="240" w:lineRule="auto"/>
        <w:ind w:left="0" w:firstLine="540"/>
        <w:jc w:val="center"/>
        <w:rPr>
          <w:rFonts w:ascii="Times New Roman" w:hAnsi="Times New Roman" w:cs="Times New Roman"/>
          <w:b/>
          <w:sz w:val="18"/>
          <w:szCs w:val="18"/>
        </w:rPr>
      </w:pPr>
      <w:r w:rsidRPr="00514CA2">
        <w:rPr>
          <w:rFonts w:ascii="Times New Roman" w:hAnsi="Times New Roman" w:cs="Times New Roman"/>
          <w:b/>
          <w:sz w:val="18"/>
          <w:szCs w:val="18"/>
        </w:rPr>
        <w:t>6. Обстоятельства непреодолимой силы</w:t>
      </w:r>
    </w:p>
    <w:p w:rsidR="00514CA2" w:rsidRPr="00514CA2" w:rsidRDefault="00514CA2" w:rsidP="00514CA2">
      <w:pPr>
        <w:pStyle w:val="a4"/>
        <w:spacing w:after="0"/>
        <w:ind w:firstLine="539"/>
        <w:jc w:val="both"/>
        <w:rPr>
          <w:rFonts w:ascii="Times New Roman" w:hAnsi="Times New Roman"/>
          <w:sz w:val="18"/>
          <w:szCs w:val="18"/>
        </w:rPr>
      </w:pPr>
      <w:r w:rsidRPr="00514CA2">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14CA2" w:rsidRPr="00514CA2" w:rsidRDefault="00514CA2" w:rsidP="00514CA2">
      <w:pPr>
        <w:autoSpaceDE w:val="0"/>
        <w:ind w:firstLine="539"/>
        <w:jc w:val="both"/>
        <w:rPr>
          <w:rFonts w:ascii="Times New Roman" w:hAnsi="Times New Roman"/>
          <w:sz w:val="18"/>
          <w:szCs w:val="18"/>
        </w:rPr>
      </w:pPr>
    </w:p>
    <w:p w:rsidR="00514CA2" w:rsidRPr="00514CA2" w:rsidRDefault="00514CA2" w:rsidP="00514CA2">
      <w:pPr>
        <w:pStyle w:val="210"/>
        <w:spacing w:after="0" w:line="240" w:lineRule="auto"/>
        <w:ind w:left="0" w:firstLine="540"/>
        <w:jc w:val="center"/>
        <w:rPr>
          <w:rFonts w:ascii="Times New Roman" w:hAnsi="Times New Roman" w:cs="Times New Roman"/>
          <w:b/>
          <w:sz w:val="18"/>
          <w:szCs w:val="18"/>
        </w:rPr>
      </w:pPr>
      <w:r w:rsidRPr="00514CA2">
        <w:rPr>
          <w:rFonts w:ascii="Times New Roman" w:hAnsi="Times New Roman" w:cs="Times New Roman"/>
          <w:b/>
          <w:sz w:val="18"/>
          <w:szCs w:val="18"/>
        </w:rPr>
        <w:t>7. Порядок разрешения споров</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7.2.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p>
    <w:p w:rsidR="00514CA2" w:rsidRPr="00514CA2" w:rsidRDefault="00514CA2" w:rsidP="00514CA2">
      <w:pPr>
        <w:autoSpaceDE w:val="0"/>
        <w:ind w:firstLine="540"/>
        <w:jc w:val="center"/>
        <w:rPr>
          <w:rFonts w:ascii="Times New Roman" w:hAnsi="Times New Roman"/>
          <w:b/>
          <w:sz w:val="18"/>
          <w:szCs w:val="18"/>
        </w:rPr>
      </w:pPr>
      <w:r w:rsidRPr="00514CA2">
        <w:rPr>
          <w:rFonts w:ascii="Times New Roman" w:hAnsi="Times New Roman"/>
          <w:b/>
          <w:sz w:val="18"/>
          <w:szCs w:val="18"/>
        </w:rPr>
        <w:t xml:space="preserve">8.Срок действия  договора и прочие условия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9.3. Настоящий </w:t>
      </w:r>
      <w:proofErr w:type="gramStart"/>
      <w:r w:rsidRPr="00514CA2">
        <w:rPr>
          <w:rFonts w:ascii="Times New Roman" w:hAnsi="Times New Roman"/>
          <w:sz w:val="18"/>
          <w:szCs w:val="18"/>
        </w:rPr>
        <w:t>договор</w:t>
      </w:r>
      <w:proofErr w:type="gramEnd"/>
      <w:r w:rsidRPr="00514CA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14CA2" w:rsidRPr="00514CA2" w:rsidRDefault="00514CA2" w:rsidP="00514CA2">
      <w:pPr>
        <w:pStyle w:val="220"/>
        <w:spacing w:after="0" w:line="240" w:lineRule="auto"/>
        <w:ind w:left="0" w:firstLine="539"/>
        <w:jc w:val="both"/>
        <w:rPr>
          <w:rFonts w:ascii="Times New Roman" w:hAnsi="Times New Roman"/>
          <w:sz w:val="18"/>
          <w:szCs w:val="18"/>
        </w:rPr>
      </w:pPr>
      <w:r w:rsidRPr="00514CA2">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514CA2" w:rsidRPr="00514CA2" w:rsidRDefault="00514CA2" w:rsidP="00514CA2">
      <w:pPr>
        <w:autoSpaceDE w:val="0"/>
        <w:ind w:firstLine="540"/>
        <w:jc w:val="both"/>
        <w:rPr>
          <w:rFonts w:ascii="Times New Roman" w:hAnsi="Times New Roman"/>
          <w:sz w:val="18"/>
          <w:szCs w:val="18"/>
        </w:rPr>
      </w:pPr>
    </w:p>
    <w:p w:rsidR="00514CA2" w:rsidRPr="00514CA2" w:rsidRDefault="00514CA2" w:rsidP="00514CA2">
      <w:pPr>
        <w:pStyle w:val="210"/>
        <w:spacing w:after="0" w:line="240" w:lineRule="auto"/>
        <w:ind w:left="0"/>
        <w:jc w:val="center"/>
        <w:rPr>
          <w:rFonts w:ascii="Times New Roman" w:hAnsi="Times New Roman" w:cs="Times New Roman"/>
          <w:b/>
          <w:sz w:val="18"/>
          <w:szCs w:val="18"/>
        </w:rPr>
      </w:pPr>
      <w:r w:rsidRPr="00514CA2">
        <w:rPr>
          <w:rFonts w:ascii="Times New Roman" w:hAnsi="Times New Roman" w:cs="Times New Roman"/>
          <w:b/>
          <w:sz w:val="18"/>
          <w:szCs w:val="18"/>
        </w:rPr>
        <w:t>9.Юридические адреса сторон</w:t>
      </w:r>
    </w:p>
    <w:tbl>
      <w:tblPr>
        <w:tblW w:w="0" w:type="auto"/>
        <w:tblInd w:w="392" w:type="dxa"/>
        <w:tblLayout w:type="fixed"/>
        <w:tblLook w:val="0000"/>
      </w:tblPr>
      <w:tblGrid>
        <w:gridCol w:w="6379"/>
        <w:gridCol w:w="4540"/>
      </w:tblGrid>
      <w:tr w:rsidR="00514CA2" w:rsidRPr="00514CA2" w:rsidTr="00514CA2">
        <w:tc>
          <w:tcPr>
            <w:tcW w:w="6379" w:type="dxa"/>
            <w:tcBorders>
              <w:top w:val="single" w:sz="4" w:space="0" w:color="000000"/>
              <w:left w:val="single" w:sz="4" w:space="0" w:color="000000"/>
              <w:bottom w:val="single" w:sz="4" w:space="0" w:color="000000"/>
            </w:tcBorders>
            <w:shd w:val="clear" w:color="auto" w:fill="auto"/>
          </w:tcPr>
          <w:p w:rsidR="00514CA2" w:rsidRPr="00514CA2" w:rsidRDefault="00514CA2" w:rsidP="00514CA2">
            <w:pPr>
              <w:pStyle w:val="210"/>
              <w:snapToGrid w:val="0"/>
              <w:spacing w:after="0" w:line="240" w:lineRule="auto"/>
              <w:ind w:left="0" w:firstLine="540"/>
              <w:jc w:val="center"/>
              <w:rPr>
                <w:rFonts w:ascii="Times New Roman" w:hAnsi="Times New Roman" w:cs="Times New Roman"/>
                <w:sz w:val="18"/>
                <w:szCs w:val="18"/>
              </w:rPr>
            </w:pPr>
            <w:r w:rsidRPr="00514CA2">
              <w:rPr>
                <w:rFonts w:ascii="Times New Roman" w:hAnsi="Times New Roman" w:cs="Times New Roman"/>
                <w:sz w:val="18"/>
                <w:szCs w:val="18"/>
              </w:rPr>
              <w:t>Заказчик:</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ГОУ ВПО «Сибирский государственный университет путей сообщения</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СГУПС) </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630049, г</w:t>
            </w:r>
            <w:proofErr w:type="gramStart"/>
            <w:r w:rsidRPr="00514CA2">
              <w:rPr>
                <w:rFonts w:ascii="Times New Roman" w:hAnsi="Times New Roman"/>
                <w:sz w:val="18"/>
                <w:szCs w:val="18"/>
              </w:rPr>
              <w:t>.Н</w:t>
            </w:r>
            <w:proofErr w:type="gramEnd"/>
            <w:r w:rsidRPr="00514CA2">
              <w:rPr>
                <w:rFonts w:ascii="Times New Roman" w:hAnsi="Times New Roman"/>
                <w:sz w:val="18"/>
                <w:szCs w:val="18"/>
              </w:rPr>
              <w:t xml:space="preserve">овосибирск-49, ул. Д.Ковальчук д.191, </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Филиал ГОУ ВПО СГУПС – Томский техникум железнодорожного транспорта</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Адрес: </w:t>
            </w:r>
            <w:proofErr w:type="gramStart"/>
            <w:r w:rsidRPr="00514CA2">
              <w:rPr>
                <w:rFonts w:ascii="Times New Roman" w:hAnsi="Times New Roman"/>
                <w:sz w:val="18"/>
                <w:szCs w:val="18"/>
              </w:rPr>
              <w:t>г</w:t>
            </w:r>
            <w:proofErr w:type="gramEnd"/>
            <w:r w:rsidRPr="00514CA2">
              <w:rPr>
                <w:rFonts w:ascii="Times New Roman" w:hAnsi="Times New Roman"/>
                <w:sz w:val="18"/>
                <w:szCs w:val="18"/>
              </w:rPr>
              <w:t>. Томск, пер. Переездный, д.1 тел.798-855</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ИНН/КПП 5402113155/701702001</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Р/с 40105810300000010001в ГРКЦ ГУ Банка России по ТО г</w:t>
            </w:r>
            <w:proofErr w:type="gramStart"/>
            <w:r w:rsidRPr="00514CA2">
              <w:rPr>
                <w:rFonts w:ascii="Times New Roman" w:hAnsi="Times New Roman"/>
                <w:sz w:val="18"/>
                <w:szCs w:val="18"/>
              </w:rPr>
              <w:t>.Т</w:t>
            </w:r>
            <w:proofErr w:type="gramEnd"/>
            <w:r w:rsidRPr="00514CA2">
              <w:rPr>
                <w:rFonts w:ascii="Times New Roman" w:hAnsi="Times New Roman"/>
                <w:sz w:val="18"/>
                <w:szCs w:val="18"/>
              </w:rPr>
              <w:t>омск</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БИК 046902001</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УФК по Томской области (</w:t>
            </w:r>
            <w:proofErr w:type="spellStart"/>
            <w:r w:rsidRPr="00514CA2">
              <w:rPr>
                <w:rFonts w:ascii="Times New Roman" w:hAnsi="Times New Roman"/>
                <w:sz w:val="18"/>
                <w:szCs w:val="18"/>
              </w:rPr>
              <w:t>ТТЖТ-филиал</w:t>
            </w:r>
            <w:proofErr w:type="spellEnd"/>
            <w:r w:rsidRPr="00514CA2">
              <w:rPr>
                <w:rFonts w:ascii="Times New Roman" w:hAnsi="Times New Roman"/>
                <w:sz w:val="18"/>
                <w:szCs w:val="18"/>
              </w:rPr>
              <w:t xml:space="preserve"> СГУПС л/с 03651143030)</w:t>
            </w:r>
          </w:p>
          <w:p w:rsidR="00514CA2" w:rsidRPr="00514CA2" w:rsidRDefault="00514CA2" w:rsidP="00514CA2">
            <w:pPr>
              <w:rPr>
                <w:rFonts w:ascii="Times New Roman" w:hAnsi="Times New Roman"/>
                <w:sz w:val="18"/>
                <w:szCs w:val="18"/>
              </w:rPr>
            </w:pP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Директор ТТЖТ</w:t>
            </w:r>
          </w:p>
          <w:p w:rsidR="00514CA2" w:rsidRPr="00514CA2" w:rsidRDefault="00514CA2" w:rsidP="00514CA2">
            <w:pPr>
              <w:rPr>
                <w:rFonts w:ascii="Times New Roman" w:hAnsi="Times New Roman"/>
                <w:sz w:val="18"/>
                <w:szCs w:val="18"/>
              </w:rPr>
            </w:pPr>
          </w:p>
          <w:p w:rsidR="00514CA2" w:rsidRPr="00514CA2" w:rsidRDefault="00514CA2" w:rsidP="00514CA2">
            <w:pPr>
              <w:pStyle w:val="210"/>
              <w:spacing w:after="0" w:line="240" w:lineRule="auto"/>
              <w:ind w:left="0"/>
              <w:jc w:val="center"/>
              <w:rPr>
                <w:rFonts w:ascii="Times New Roman" w:hAnsi="Times New Roman" w:cs="Times New Roman"/>
                <w:sz w:val="18"/>
                <w:szCs w:val="18"/>
              </w:rPr>
            </w:pPr>
            <w:r w:rsidRPr="00514CA2">
              <w:rPr>
                <w:rFonts w:ascii="Times New Roman" w:hAnsi="Times New Roman" w:cs="Times New Roman"/>
                <w:sz w:val="18"/>
                <w:szCs w:val="18"/>
              </w:rPr>
              <w:t>_________________   Л.В.Сорокина</w:t>
            </w:r>
          </w:p>
          <w:p w:rsidR="00514CA2" w:rsidRPr="00514CA2" w:rsidRDefault="00514CA2" w:rsidP="00514CA2">
            <w:pPr>
              <w:pStyle w:val="210"/>
              <w:spacing w:after="0" w:line="240" w:lineRule="auto"/>
              <w:ind w:left="0"/>
              <w:rPr>
                <w:rFonts w:ascii="Times New Roman" w:hAnsi="Times New Roman" w:cs="Times New Roman"/>
                <w:sz w:val="18"/>
                <w:szCs w:val="18"/>
              </w:rPr>
            </w:pPr>
            <w:r w:rsidRPr="00514CA2">
              <w:rPr>
                <w:rFonts w:ascii="Times New Roman" w:hAnsi="Times New Roman" w:cs="Times New Roman"/>
                <w:sz w:val="18"/>
                <w:szCs w:val="18"/>
              </w:rPr>
              <w:t>М.П.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514CA2" w:rsidRPr="00514CA2" w:rsidRDefault="00514CA2" w:rsidP="00514CA2">
            <w:pPr>
              <w:pStyle w:val="210"/>
              <w:snapToGrid w:val="0"/>
              <w:spacing w:after="0" w:line="240" w:lineRule="auto"/>
              <w:ind w:left="0" w:firstLine="540"/>
              <w:jc w:val="center"/>
              <w:rPr>
                <w:rFonts w:ascii="Times New Roman" w:hAnsi="Times New Roman" w:cs="Times New Roman"/>
                <w:sz w:val="18"/>
                <w:szCs w:val="18"/>
              </w:rPr>
            </w:pPr>
            <w:r w:rsidRPr="00514CA2">
              <w:rPr>
                <w:rFonts w:ascii="Times New Roman" w:hAnsi="Times New Roman" w:cs="Times New Roman"/>
                <w:sz w:val="18"/>
                <w:szCs w:val="18"/>
              </w:rPr>
              <w:t>Поставщик:</w:t>
            </w:r>
          </w:p>
          <w:p w:rsidR="00514CA2" w:rsidRPr="00514CA2" w:rsidRDefault="00514CA2" w:rsidP="00514CA2">
            <w:pPr>
              <w:pStyle w:val="210"/>
              <w:spacing w:after="0" w:line="240" w:lineRule="auto"/>
              <w:ind w:left="0"/>
              <w:jc w:val="both"/>
              <w:rPr>
                <w:rFonts w:ascii="Times New Roman" w:hAnsi="Times New Roman" w:cs="Times New Roman"/>
                <w:sz w:val="18"/>
                <w:szCs w:val="18"/>
              </w:rPr>
            </w:pPr>
          </w:p>
        </w:tc>
      </w:tr>
    </w:tbl>
    <w:p w:rsidR="00514CA2" w:rsidRPr="00514CA2" w:rsidRDefault="00514CA2" w:rsidP="00514CA2">
      <w:pPr>
        <w:rPr>
          <w:rFonts w:ascii="Times New Roman" w:hAnsi="Times New Roman"/>
          <w:sz w:val="18"/>
          <w:szCs w:val="18"/>
        </w:rPr>
      </w:pP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w:t>
      </w:r>
    </w:p>
    <w:p w:rsidR="00514CA2" w:rsidRPr="00514CA2" w:rsidRDefault="00514CA2" w:rsidP="00514CA2">
      <w:pPr>
        <w:jc w:val="right"/>
        <w:rPr>
          <w:rFonts w:ascii="Times New Roman" w:hAnsi="Times New Roman"/>
          <w:sz w:val="18"/>
          <w:szCs w:val="18"/>
        </w:rPr>
      </w:pPr>
      <w:r w:rsidRPr="00514CA2">
        <w:rPr>
          <w:rFonts w:ascii="Times New Roman" w:hAnsi="Times New Roman"/>
          <w:sz w:val="18"/>
          <w:szCs w:val="18"/>
        </w:rPr>
        <w:t xml:space="preserve"> Приложение №1 к договору</w:t>
      </w:r>
    </w:p>
    <w:p w:rsidR="00514CA2" w:rsidRPr="00514CA2" w:rsidRDefault="00514CA2" w:rsidP="00514CA2">
      <w:pPr>
        <w:jc w:val="right"/>
        <w:rPr>
          <w:rFonts w:ascii="Times New Roman" w:hAnsi="Times New Roman"/>
          <w:sz w:val="18"/>
          <w:szCs w:val="18"/>
        </w:rPr>
      </w:pPr>
      <w:r w:rsidRPr="00514CA2">
        <w:rPr>
          <w:rFonts w:ascii="Times New Roman" w:hAnsi="Times New Roman"/>
          <w:sz w:val="18"/>
          <w:szCs w:val="18"/>
        </w:rPr>
        <w:t>№___________ от «____»____________2011г.</w:t>
      </w:r>
    </w:p>
    <w:p w:rsidR="00514CA2" w:rsidRPr="00514CA2" w:rsidRDefault="00514CA2" w:rsidP="00514CA2">
      <w:pPr>
        <w:jc w:val="center"/>
        <w:rPr>
          <w:rFonts w:ascii="Times New Roman" w:hAnsi="Times New Roman"/>
          <w:b/>
          <w:sz w:val="18"/>
          <w:szCs w:val="18"/>
        </w:rPr>
      </w:pPr>
      <w:r w:rsidRPr="00514CA2">
        <w:rPr>
          <w:rFonts w:ascii="Times New Roman" w:hAnsi="Times New Roman"/>
          <w:b/>
          <w:sz w:val="18"/>
          <w:szCs w:val="18"/>
        </w:rPr>
        <w:t>Спецификация</w:t>
      </w:r>
    </w:p>
    <w:p w:rsidR="00514CA2" w:rsidRPr="00514CA2" w:rsidRDefault="00514CA2" w:rsidP="00514CA2">
      <w:pPr>
        <w:jc w:val="center"/>
        <w:rPr>
          <w:rFonts w:ascii="Times New Roman" w:hAnsi="Times New Roman"/>
          <w:b/>
          <w:sz w:val="18"/>
          <w:szCs w:val="18"/>
        </w:rPr>
      </w:pPr>
      <w:r w:rsidRPr="00514CA2">
        <w:rPr>
          <w:rFonts w:ascii="Times New Roman" w:hAnsi="Times New Roman"/>
          <w:b/>
          <w:sz w:val="18"/>
          <w:szCs w:val="18"/>
        </w:rPr>
        <w:t>на поставку товара для ТТЖТ – филиала СГУПС</w:t>
      </w:r>
    </w:p>
    <w:p w:rsidR="00514CA2" w:rsidRPr="00514CA2" w:rsidRDefault="00514CA2" w:rsidP="00514CA2">
      <w:pPr>
        <w:rPr>
          <w:rFonts w:ascii="Times New Roman" w:hAnsi="Times New Roman"/>
          <w:sz w:val="18"/>
          <w:szCs w:val="18"/>
        </w:rPr>
      </w:pPr>
    </w:p>
    <w:tbl>
      <w:tblPr>
        <w:tblW w:w="0" w:type="auto"/>
        <w:tblInd w:w="494" w:type="dxa"/>
        <w:tblLayout w:type="fixed"/>
        <w:tblLook w:val="0000"/>
      </w:tblPr>
      <w:tblGrid>
        <w:gridCol w:w="566"/>
        <w:gridCol w:w="4962"/>
        <w:gridCol w:w="992"/>
        <w:gridCol w:w="689"/>
        <w:gridCol w:w="1179"/>
        <w:gridCol w:w="1390"/>
        <w:gridCol w:w="13"/>
      </w:tblGrid>
      <w:tr w:rsidR="00514CA2" w:rsidRPr="00514CA2" w:rsidTr="0014330D">
        <w:trPr>
          <w:gridAfter w:val="1"/>
          <w:wAfter w:w="13" w:type="dxa"/>
          <w:trHeight w:val="615"/>
        </w:trPr>
        <w:tc>
          <w:tcPr>
            <w:tcW w:w="566" w:type="dxa"/>
            <w:tcBorders>
              <w:top w:val="single" w:sz="8" w:space="0" w:color="000000"/>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 </w:t>
            </w:r>
          </w:p>
          <w:p w:rsidR="00514CA2" w:rsidRPr="00514CA2" w:rsidRDefault="00514CA2" w:rsidP="00514CA2">
            <w:pPr>
              <w:snapToGrid w:val="0"/>
              <w:jc w:val="center"/>
              <w:rPr>
                <w:rFonts w:ascii="Times New Roman" w:hAnsi="Times New Roman"/>
                <w:b/>
                <w:bCs/>
                <w:sz w:val="18"/>
                <w:szCs w:val="18"/>
              </w:rPr>
            </w:pPr>
            <w:proofErr w:type="spellStart"/>
            <w:proofErr w:type="gramStart"/>
            <w:r w:rsidRPr="00514CA2">
              <w:rPr>
                <w:rFonts w:ascii="Times New Roman" w:hAnsi="Times New Roman"/>
                <w:b/>
                <w:bCs/>
                <w:sz w:val="18"/>
                <w:szCs w:val="18"/>
              </w:rPr>
              <w:t>п</w:t>
            </w:r>
            <w:proofErr w:type="spellEnd"/>
            <w:proofErr w:type="gramEnd"/>
            <w:r w:rsidRPr="00514CA2">
              <w:rPr>
                <w:rFonts w:ascii="Times New Roman" w:hAnsi="Times New Roman"/>
                <w:b/>
                <w:bCs/>
                <w:sz w:val="18"/>
                <w:szCs w:val="18"/>
              </w:rPr>
              <w:t>/</w:t>
            </w:r>
            <w:proofErr w:type="spellStart"/>
            <w:r w:rsidRPr="00514CA2">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Ед. </w:t>
            </w:r>
            <w:proofErr w:type="spellStart"/>
            <w:r w:rsidRPr="00514CA2">
              <w:rPr>
                <w:rFonts w:ascii="Times New Roman" w:hAnsi="Times New Roman"/>
                <w:b/>
                <w:bCs/>
                <w:sz w:val="18"/>
                <w:szCs w:val="18"/>
              </w:rPr>
              <w:t>изм</w:t>
            </w:r>
            <w:proofErr w:type="spellEnd"/>
            <w:r w:rsidRPr="00514CA2">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Цена ед., руб.</w:t>
            </w:r>
          </w:p>
        </w:tc>
        <w:tc>
          <w:tcPr>
            <w:tcW w:w="1390" w:type="dxa"/>
            <w:tcBorders>
              <w:top w:val="single" w:sz="8" w:space="0" w:color="000000"/>
              <w:left w:val="single" w:sz="4" w:space="0" w:color="000000"/>
              <w:bottom w:val="single" w:sz="4" w:space="0" w:color="000000"/>
              <w:right w:val="single" w:sz="8"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Сумма, руб.</w:t>
            </w:r>
          </w:p>
        </w:tc>
      </w:tr>
      <w:tr w:rsidR="00514CA2" w:rsidRPr="00514CA2" w:rsidTr="0014330D">
        <w:trPr>
          <w:gridAfter w:val="1"/>
          <w:wAfter w:w="13" w:type="dxa"/>
          <w:trHeight w:val="363"/>
        </w:trPr>
        <w:tc>
          <w:tcPr>
            <w:tcW w:w="566"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w:t>
            </w:r>
          </w:p>
        </w:tc>
        <w:tc>
          <w:tcPr>
            <w:tcW w:w="4962" w:type="dxa"/>
            <w:tcBorders>
              <w:left w:val="single" w:sz="4" w:space="0" w:color="000000"/>
              <w:bottom w:val="single" w:sz="4" w:space="0" w:color="000000"/>
            </w:tcBorders>
            <w:shd w:val="clear" w:color="auto" w:fill="auto"/>
          </w:tcPr>
          <w:p w:rsidR="00514CA2" w:rsidRPr="00514CA2" w:rsidRDefault="00514CA2" w:rsidP="00514CA2">
            <w:pPr>
              <w:snapToGrid w:val="0"/>
              <w:rPr>
                <w:rFonts w:ascii="Times New Roman" w:hAnsi="Times New Roman"/>
                <w:sz w:val="18"/>
                <w:szCs w:val="18"/>
              </w:rPr>
            </w:pPr>
          </w:p>
        </w:tc>
        <w:tc>
          <w:tcPr>
            <w:tcW w:w="992" w:type="dxa"/>
            <w:tcBorders>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1390" w:type="dxa"/>
            <w:tcBorders>
              <w:left w:val="single" w:sz="4" w:space="0" w:color="000000"/>
              <w:bottom w:val="single" w:sz="4" w:space="0" w:color="000000"/>
              <w:right w:val="single" w:sz="8"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r>
      <w:tr w:rsidR="00514CA2" w:rsidRPr="00514CA2" w:rsidTr="00BD1BAD">
        <w:trPr>
          <w:trHeight w:val="363"/>
        </w:trPr>
        <w:tc>
          <w:tcPr>
            <w:tcW w:w="566" w:type="dxa"/>
            <w:tcBorders>
              <w:top w:val="single" w:sz="4"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7822" w:type="dxa"/>
            <w:gridSpan w:val="4"/>
            <w:tcBorders>
              <w:top w:val="single" w:sz="4"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Итого:</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r>
    </w:tbl>
    <w:p w:rsidR="00514CA2" w:rsidRPr="00514CA2" w:rsidRDefault="00514CA2" w:rsidP="00514CA2">
      <w:pPr>
        <w:rPr>
          <w:rFonts w:ascii="Times New Roman" w:hAnsi="Times New Roman"/>
          <w:sz w:val="18"/>
          <w:szCs w:val="18"/>
        </w:rPr>
      </w:pP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 xml:space="preserve">ИТОГО к оплате: </w:t>
      </w:r>
    </w:p>
    <w:p w:rsidR="00514CA2" w:rsidRPr="00514CA2" w:rsidRDefault="00514CA2" w:rsidP="00514CA2">
      <w:pPr>
        <w:ind w:firstLine="540"/>
        <w:rPr>
          <w:rFonts w:ascii="Times New Roman" w:hAnsi="Times New Roman"/>
          <w:sz w:val="18"/>
          <w:szCs w:val="18"/>
        </w:rPr>
      </w:pPr>
    </w:p>
    <w:p w:rsidR="00514CA2" w:rsidRPr="00514CA2" w:rsidRDefault="00514CA2" w:rsidP="00514CA2">
      <w:pPr>
        <w:rPr>
          <w:rFonts w:ascii="Times New Roman" w:hAnsi="Times New Roman"/>
          <w:sz w:val="18"/>
          <w:szCs w:val="18"/>
        </w:rPr>
      </w:pP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Директор ТТЖТ         </w:t>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w:t>
      </w:r>
      <w:r>
        <w:rPr>
          <w:rFonts w:ascii="Times New Roman" w:hAnsi="Times New Roman"/>
          <w:sz w:val="18"/>
          <w:szCs w:val="18"/>
        </w:rPr>
        <w:t xml:space="preserve">                   </w:t>
      </w:r>
      <w:r w:rsidRPr="00514CA2">
        <w:rPr>
          <w:rFonts w:ascii="Times New Roman" w:hAnsi="Times New Roman"/>
          <w:sz w:val="18"/>
          <w:szCs w:val="18"/>
        </w:rPr>
        <w:t xml:space="preserve">  _______________ Л.В. Сорокина                         </w:t>
      </w:r>
      <w:r>
        <w:rPr>
          <w:rFonts w:ascii="Times New Roman" w:hAnsi="Times New Roman"/>
          <w:sz w:val="18"/>
          <w:szCs w:val="18"/>
        </w:rPr>
        <w:t xml:space="preserve">                </w:t>
      </w:r>
      <w:r w:rsidRPr="00514CA2">
        <w:rPr>
          <w:rFonts w:ascii="Times New Roman" w:hAnsi="Times New Roman"/>
          <w:sz w:val="18"/>
          <w:szCs w:val="18"/>
        </w:rPr>
        <w:t xml:space="preserve">                ___________________ </w:t>
      </w:r>
    </w:p>
    <w:p w:rsidR="00514CA2" w:rsidRPr="00514CA2" w:rsidRDefault="00514CA2" w:rsidP="00514CA2">
      <w:pPr>
        <w:pStyle w:val="11"/>
        <w:tabs>
          <w:tab w:val="left" w:pos="0"/>
        </w:tabs>
        <w:suppressAutoHyphens/>
        <w:rPr>
          <w:rFonts w:ascii="Times New Roman" w:hAnsi="Times New Roman"/>
          <w:sz w:val="18"/>
          <w:szCs w:val="18"/>
        </w:rPr>
      </w:pPr>
      <w:r w:rsidRPr="00514CA2">
        <w:rPr>
          <w:rFonts w:ascii="Times New Roman" w:hAnsi="Times New Roman"/>
          <w:sz w:val="18"/>
          <w:szCs w:val="18"/>
        </w:rPr>
        <w:t xml:space="preserve">           М.П.</w:t>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t>М.П.</w:t>
      </w:r>
    </w:p>
    <w:sectPr w:rsidR="00514CA2" w:rsidRPr="00514CA2"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63E3D"/>
    <w:multiLevelType w:val="hybridMultilevel"/>
    <w:tmpl w:val="BE44DBEE"/>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B35A8"/>
    <w:multiLevelType w:val="hybridMultilevel"/>
    <w:tmpl w:val="5396FAAA"/>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5374F"/>
    <w:multiLevelType w:val="hybridMultilevel"/>
    <w:tmpl w:val="4EA0DCF0"/>
    <w:lvl w:ilvl="0" w:tplc="A970AA6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22"/>
  </w:num>
  <w:num w:numId="19">
    <w:abstractNumId w:val="28"/>
  </w:num>
  <w:num w:numId="20">
    <w:abstractNumId w:val="19"/>
  </w:num>
  <w:num w:numId="21">
    <w:abstractNumId w:val="14"/>
  </w:num>
  <w:num w:numId="22">
    <w:abstractNumId w:val="15"/>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17"/>
  </w:num>
  <w:num w:numId="32">
    <w:abstractNumId w:val="1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44B81"/>
    <w:rsid w:val="000560D1"/>
    <w:rsid w:val="00061397"/>
    <w:rsid w:val="0008704C"/>
    <w:rsid w:val="00090247"/>
    <w:rsid w:val="00091CB1"/>
    <w:rsid w:val="00092AD7"/>
    <w:rsid w:val="000B1477"/>
    <w:rsid w:val="000D18F7"/>
    <w:rsid w:val="000E1296"/>
    <w:rsid w:val="000F3E7D"/>
    <w:rsid w:val="000F570C"/>
    <w:rsid w:val="001036FE"/>
    <w:rsid w:val="001056A9"/>
    <w:rsid w:val="001057DB"/>
    <w:rsid w:val="00110DE3"/>
    <w:rsid w:val="00132BF0"/>
    <w:rsid w:val="00142058"/>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31B86"/>
    <w:rsid w:val="00243EF3"/>
    <w:rsid w:val="0025001D"/>
    <w:rsid w:val="002621A0"/>
    <w:rsid w:val="00262331"/>
    <w:rsid w:val="0029464C"/>
    <w:rsid w:val="002A2BD5"/>
    <w:rsid w:val="002B1036"/>
    <w:rsid w:val="002B2F1D"/>
    <w:rsid w:val="002C2CB0"/>
    <w:rsid w:val="002C50F9"/>
    <w:rsid w:val="002E654B"/>
    <w:rsid w:val="002F5FBC"/>
    <w:rsid w:val="0030295E"/>
    <w:rsid w:val="003052D1"/>
    <w:rsid w:val="00321304"/>
    <w:rsid w:val="00340854"/>
    <w:rsid w:val="003444B8"/>
    <w:rsid w:val="00351627"/>
    <w:rsid w:val="0035285C"/>
    <w:rsid w:val="00356198"/>
    <w:rsid w:val="00377763"/>
    <w:rsid w:val="00383280"/>
    <w:rsid w:val="00385577"/>
    <w:rsid w:val="003A2CB0"/>
    <w:rsid w:val="003B34FC"/>
    <w:rsid w:val="003C6DEF"/>
    <w:rsid w:val="003D6284"/>
    <w:rsid w:val="003D7ABF"/>
    <w:rsid w:val="00403056"/>
    <w:rsid w:val="004124D0"/>
    <w:rsid w:val="00421341"/>
    <w:rsid w:val="004362C5"/>
    <w:rsid w:val="0046720D"/>
    <w:rsid w:val="004701F5"/>
    <w:rsid w:val="00484165"/>
    <w:rsid w:val="004A4788"/>
    <w:rsid w:val="004A5966"/>
    <w:rsid w:val="004A76BB"/>
    <w:rsid w:val="004B0774"/>
    <w:rsid w:val="004C2A7D"/>
    <w:rsid w:val="004C7474"/>
    <w:rsid w:val="004D2241"/>
    <w:rsid w:val="004E42A7"/>
    <w:rsid w:val="00510279"/>
    <w:rsid w:val="00514CA2"/>
    <w:rsid w:val="005157BC"/>
    <w:rsid w:val="00553C72"/>
    <w:rsid w:val="005666A1"/>
    <w:rsid w:val="005836A4"/>
    <w:rsid w:val="00593AFF"/>
    <w:rsid w:val="005A4A03"/>
    <w:rsid w:val="005B33AB"/>
    <w:rsid w:val="005C4B18"/>
    <w:rsid w:val="005D0DAE"/>
    <w:rsid w:val="006201E9"/>
    <w:rsid w:val="006425DE"/>
    <w:rsid w:val="006547C6"/>
    <w:rsid w:val="006553EB"/>
    <w:rsid w:val="006636EC"/>
    <w:rsid w:val="00670405"/>
    <w:rsid w:val="00684C18"/>
    <w:rsid w:val="00687539"/>
    <w:rsid w:val="006B0B88"/>
    <w:rsid w:val="006B3F33"/>
    <w:rsid w:val="006B4C79"/>
    <w:rsid w:val="006B7745"/>
    <w:rsid w:val="006C0BC5"/>
    <w:rsid w:val="006D197A"/>
    <w:rsid w:val="006D52AF"/>
    <w:rsid w:val="006E2691"/>
    <w:rsid w:val="006E7D95"/>
    <w:rsid w:val="006F63EA"/>
    <w:rsid w:val="00703675"/>
    <w:rsid w:val="007109BF"/>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0255"/>
    <w:rsid w:val="007E6890"/>
    <w:rsid w:val="00812231"/>
    <w:rsid w:val="008123EA"/>
    <w:rsid w:val="0081337F"/>
    <w:rsid w:val="00816E57"/>
    <w:rsid w:val="00832C8B"/>
    <w:rsid w:val="008374F4"/>
    <w:rsid w:val="00840076"/>
    <w:rsid w:val="0084502A"/>
    <w:rsid w:val="008566A2"/>
    <w:rsid w:val="00895E1D"/>
    <w:rsid w:val="008A0BD6"/>
    <w:rsid w:val="008C4109"/>
    <w:rsid w:val="008F055B"/>
    <w:rsid w:val="00903E51"/>
    <w:rsid w:val="0091502B"/>
    <w:rsid w:val="0091523A"/>
    <w:rsid w:val="009200AC"/>
    <w:rsid w:val="00925CB6"/>
    <w:rsid w:val="009348DD"/>
    <w:rsid w:val="009364F3"/>
    <w:rsid w:val="00937ADC"/>
    <w:rsid w:val="0095034B"/>
    <w:rsid w:val="00973F9C"/>
    <w:rsid w:val="009755CD"/>
    <w:rsid w:val="00976E8B"/>
    <w:rsid w:val="009A4630"/>
    <w:rsid w:val="009B6C9B"/>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29F6"/>
    <w:rsid w:val="00B14563"/>
    <w:rsid w:val="00B3679F"/>
    <w:rsid w:val="00B405EA"/>
    <w:rsid w:val="00B42CD9"/>
    <w:rsid w:val="00B44B7D"/>
    <w:rsid w:val="00B55ADB"/>
    <w:rsid w:val="00B612AE"/>
    <w:rsid w:val="00B97869"/>
    <w:rsid w:val="00BA78E7"/>
    <w:rsid w:val="00BB2DF6"/>
    <w:rsid w:val="00BC4C20"/>
    <w:rsid w:val="00BD1BAD"/>
    <w:rsid w:val="00BD5DCE"/>
    <w:rsid w:val="00BD7118"/>
    <w:rsid w:val="00BD7381"/>
    <w:rsid w:val="00BD778D"/>
    <w:rsid w:val="00BF1B57"/>
    <w:rsid w:val="00BF2D35"/>
    <w:rsid w:val="00BF3C46"/>
    <w:rsid w:val="00BF62F0"/>
    <w:rsid w:val="00C039EC"/>
    <w:rsid w:val="00C138F5"/>
    <w:rsid w:val="00C17F2F"/>
    <w:rsid w:val="00C25620"/>
    <w:rsid w:val="00C33CE9"/>
    <w:rsid w:val="00C57622"/>
    <w:rsid w:val="00C6022D"/>
    <w:rsid w:val="00C61837"/>
    <w:rsid w:val="00C70C6A"/>
    <w:rsid w:val="00C7559D"/>
    <w:rsid w:val="00C95BA9"/>
    <w:rsid w:val="00C97A93"/>
    <w:rsid w:val="00CA7825"/>
    <w:rsid w:val="00CF06A7"/>
    <w:rsid w:val="00CF2BE8"/>
    <w:rsid w:val="00CF66EA"/>
    <w:rsid w:val="00D015F5"/>
    <w:rsid w:val="00D05120"/>
    <w:rsid w:val="00D437EA"/>
    <w:rsid w:val="00D45E6D"/>
    <w:rsid w:val="00D73DCE"/>
    <w:rsid w:val="00D834B5"/>
    <w:rsid w:val="00D921AE"/>
    <w:rsid w:val="00D93843"/>
    <w:rsid w:val="00D948D5"/>
    <w:rsid w:val="00DA27A9"/>
    <w:rsid w:val="00DA4120"/>
    <w:rsid w:val="00DC6911"/>
    <w:rsid w:val="00DD3E6E"/>
    <w:rsid w:val="00E02FAF"/>
    <w:rsid w:val="00E462AC"/>
    <w:rsid w:val="00E6345A"/>
    <w:rsid w:val="00E848F2"/>
    <w:rsid w:val="00E84980"/>
    <w:rsid w:val="00EA6514"/>
    <w:rsid w:val="00EB466F"/>
    <w:rsid w:val="00EE5508"/>
    <w:rsid w:val="00EF68C8"/>
    <w:rsid w:val="00F126D8"/>
    <w:rsid w:val="00F151DA"/>
    <w:rsid w:val="00F330F9"/>
    <w:rsid w:val="00F36953"/>
    <w:rsid w:val="00F544F7"/>
    <w:rsid w:val="00F77C7E"/>
    <w:rsid w:val="00FA131D"/>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harChar7">
    <w:name w:val="Char Char"/>
    <w:basedOn w:val="a"/>
    <w:rsid w:val="00351627"/>
    <w:pPr>
      <w:spacing w:before="100" w:beforeAutospacing="1" w:after="100" w:afterAutospacing="1"/>
    </w:pPr>
    <w:rPr>
      <w:rFonts w:ascii="Tahoma" w:hAnsi="Tahoma"/>
      <w:lang w:val="en-US" w:eastAsia="en-US"/>
    </w:rPr>
  </w:style>
  <w:style w:type="paragraph" w:customStyle="1" w:styleId="220">
    <w:name w:val="Основной текст с отступом 22"/>
    <w:basedOn w:val="a"/>
    <w:rsid w:val="00EA6514"/>
    <w:pPr>
      <w:suppressAutoHyphens/>
      <w:spacing w:after="120" w:line="480" w:lineRule="auto"/>
      <w:ind w:left="283"/>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4</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109</cp:revision>
  <cp:lastPrinted>2011-07-12T06:18:00Z</cp:lastPrinted>
  <dcterms:created xsi:type="dcterms:W3CDTF">2011-04-28T02:37:00Z</dcterms:created>
  <dcterms:modified xsi:type="dcterms:W3CDTF">2011-07-14T03:58:00Z</dcterms:modified>
</cp:coreProperties>
</file>