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234679" w:rsidRDefault="000F570C" w:rsidP="00FE27DF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665B2A">
        <w:rPr>
          <w:rFonts w:ascii="Times New Roman" w:hAnsi="Times New Roman"/>
          <w:sz w:val="18"/>
          <w:szCs w:val="18"/>
        </w:rPr>
        <w:t>132</w:t>
      </w:r>
    </w:p>
    <w:p w:rsidR="000F570C" w:rsidRPr="00234679" w:rsidRDefault="000F570C" w:rsidP="00FE27DF">
      <w:pPr>
        <w:pStyle w:val="111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>Дата: «</w:t>
      </w:r>
      <w:r w:rsidR="009B6C9B" w:rsidRPr="00234679">
        <w:rPr>
          <w:rFonts w:ascii="Times New Roman" w:hAnsi="Times New Roman"/>
          <w:sz w:val="18"/>
          <w:szCs w:val="18"/>
        </w:rPr>
        <w:t>1</w:t>
      </w:r>
      <w:r w:rsidR="00FE27DF" w:rsidRPr="00234679">
        <w:rPr>
          <w:rFonts w:ascii="Times New Roman" w:hAnsi="Times New Roman"/>
          <w:sz w:val="18"/>
          <w:szCs w:val="18"/>
        </w:rPr>
        <w:t>9</w:t>
      </w:r>
      <w:r w:rsidRPr="00234679">
        <w:rPr>
          <w:rFonts w:ascii="Times New Roman" w:hAnsi="Times New Roman"/>
          <w:sz w:val="18"/>
          <w:szCs w:val="18"/>
        </w:rPr>
        <w:t>»</w:t>
      </w:r>
      <w:r w:rsidR="0021617D" w:rsidRPr="00234679">
        <w:rPr>
          <w:rFonts w:ascii="Times New Roman" w:hAnsi="Times New Roman"/>
          <w:sz w:val="18"/>
          <w:szCs w:val="18"/>
        </w:rPr>
        <w:t xml:space="preserve"> </w:t>
      </w:r>
      <w:r w:rsidR="00B44B7D" w:rsidRPr="00234679">
        <w:rPr>
          <w:rFonts w:ascii="Times New Roman" w:hAnsi="Times New Roman"/>
          <w:sz w:val="18"/>
          <w:szCs w:val="18"/>
        </w:rPr>
        <w:t>ию</w:t>
      </w:r>
      <w:r w:rsidR="00895E1D" w:rsidRPr="00234679">
        <w:rPr>
          <w:rFonts w:ascii="Times New Roman" w:hAnsi="Times New Roman"/>
          <w:sz w:val="18"/>
          <w:szCs w:val="18"/>
        </w:rPr>
        <w:t>л</w:t>
      </w:r>
      <w:r w:rsidR="00B44B7D" w:rsidRPr="00234679">
        <w:rPr>
          <w:rFonts w:ascii="Times New Roman" w:hAnsi="Times New Roman"/>
          <w:sz w:val="18"/>
          <w:szCs w:val="18"/>
        </w:rPr>
        <w:t>я</w:t>
      </w:r>
      <w:r w:rsidR="0021617D" w:rsidRPr="00234679">
        <w:rPr>
          <w:rFonts w:ascii="Times New Roman" w:hAnsi="Times New Roman"/>
          <w:sz w:val="18"/>
          <w:szCs w:val="18"/>
        </w:rPr>
        <w:t xml:space="preserve"> </w:t>
      </w:r>
      <w:r w:rsidRPr="0023467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234679">
          <w:rPr>
            <w:rFonts w:ascii="Times New Roman" w:hAnsi="Times New Roman"/>
            <w:sz w:val="18"/>
            <w:szCs w:val="18"/>
          </w:rPr>
          <w:t>2011 г</w:t>
        </w:r>
      </w:smartTag>
      <w:r w:rsidRPr="00234679">
        <w:rPr>
          <w:rFonts w:ascii="Times New Roman" w:hAnsi="Times New Roman"/>
          <w:sz w:val="18"/>
          <w:szCs w:val="18"/>
        </w:rPr>
        <w:t>.</w:t>
      </w:r>
    </w:p>
    <w:p w:rsidR="000F570C" w:rsidRPr="00234679" w:rsidRDefault="000F570C" w:rsidP="00FE27DF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234679" w:rsidRDefault="000F570C" w:rsidP="00FE27DF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234679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234679" w:rsidRDefault="000F570C" w:rsidP="00FE27DF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234679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7E0255" w:rsidRPr="00234679" w:rsidRDefault="000F570C" w:rsidP="00FE27DF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234679">
        <w:rPr>
          <w:rFonts w:ascii="Times New Roman" w:hAnsi="Times New Roman"/>
          <w:sz w:val="18"/>
          <w:szCs w:val="18"/>
        </w:rPr>
        <w:t xml:space="preserve">: </w:t>
      </w:r>
      <w:r w:rsidR="00FE27DF" w:rsidRPr="00234679">
        <w:rPr>
          <w:rFonts w:ascii="Times New Roman" w:hAnsi="Times New Roman"/>
          <w:sz w:val="18"/>
          <w:szCs w:val="18"/>
        </w:rPr>
        <w:t>информационно-аналитическое сопровождение тестирования студентов</w:t>
      </w:r>
      <w:r w:rsidR="00665B2A">
        <w:rPr>
          <w:rFonts w:ascii="Times New Roman" w:hAnsi="Times New Roman"/>
          <w:sz w:val="18"/>
          <w:szCs w:val="18"/>
        </w:rPr>
        <w:t xml:space="preserve"> Заказчика и его филиалов</w:t>
      </w:r>
      <w:r w:rsidRPr="00234679">
        <w:rPr>
          <w:rFonts w:ascii="Times New Roman" w:hAnsi="Times New Roman"/>
          <w:sz w:val="18"/>
          <w:szCs w:val="18"/>
        </w:rPr>
        <w:t>.</w:t>
      </w:r>
    </w:p>
    <w:p w:rsidR="000F570C" w:rsidRPr="00234679" w:rsidRDefault="000F570C" w:rsidP="00FE27DF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="00CF06A7" w:rsidRPr="00234679">
        <w:rPr>
          <w:rFonts w:ascii="Times New Roman" w:hAnsi="Times New Roman"/>
          <w:sz w:val="18"/>
          <w:szCs w:val="18"/>
        </w:rPr>
        <w:t xml:space="preserve"> </w:t>
      </w:r>
      <w:r w:rsidR="00FE27DF" w:rsidRPr="00234679">
        <w:rPr>
          <w:rFonts w:ascii="Times New Roman" w:hAnsi="Times New Roman"/>
          <w:sz w:val="18"/>
          <w:szCs w:val="18"/>
        </w:rPr>
        <w:t xml:space="preserve"> </w:t>
      </w:r>
      <w:r w:rsidR="00234679" w:rsidRPr="00234679">
        <w:rPr>
          <w:rFonts w:ascii="Times New Roman" w:hAnsi="Times New Roman"/>
          <w:sz w:val="18"/>
          <w:szCs w:val="18"/>
        </w:rPr>
        <w:t>услуг</w:t>
      </w:r>
      <w:r w:rsidR="00234679">
        <w:rPr>
          <w:rFonts w:ascii="Times New Roman" w:hAnsi="Times New Roman"/>
          <w:sz w:val="18"/>
          <w:szCs w:val="18"/>
        </w:rPr>
        <w:t>и</w:t>
      </w:r>
      <w:r w:rsidR="00234679" w:rsidRPr="00234679">
        <w:rPr>
          <w:rFonts w:ascii="Times New Roman" w:hAnsi="Times New Roman"/>
          <w:sz w:val="18"/>
          <w:szCs w:val="18"/>
        </w:rPr>
        <w:t xml:space="preserve"> по информационно-аналитическому сопровождению тестирования студентов Заказчика и его филиалов </w:t>
      </w:r>
      <w:r w:rsidR="00FE27DF" w:rsidRPr="00234679">
        <w:rPr>
          <w:rFonts w:ascii="Times New Roman" w:hAnsi="Times New Roman"/>
          <w:sz w:val="18"/>
          <w:szCs w:val="18"/>
        </w:rPr>
        <w:t>(</w:t>
      </w:r>
      <w:proofErr w:type="gramStart"/>
      <w:r w:rsidRPr="00234679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234679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510279" w:rsidRPr="00234679" w:rsidRDefault="000F570C" w:rsidP="00FE27D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234679">
        <w:rPr>
          <w:rFonts w:ascii="Times New Roman" w:hAnsi="Times New Roman"/>
          <w:sz w:val="18"/>
          <w:szCs w:val="18"/>
        </w:rPr>
        <w:t xml:space="preserve">: </w:t>
      </w:r>
      <w:r w:rsidR="00003239" w:rsidRPr="00234679">
        <w:rPr>
          <w:rFonts w:ascii="Times New Roman" w:hAnsi="Times New Roman"/>
          <w:sz w:val="18"/>
          <w:szCs w:val="18"/>
        </w:rPr>
        <w:t>63</w:t>
      </w:r>
      <w:r w:rsidR="00FE27DF" w:rsidRPr="00234679">
        <w:rPr>
          <w:rFonts w:ascii="Times New Roman" w:hAnsi="Times New Roman"/>
          <w:sz w:val="18"/>
          <w:szCs w:val="18"/>
        </w:rPr>
        <w:t>0</w:t>
      </w:r>
      <w:r w:rsidR="00925CB6" w:rsidRPr="00234679">
        <w:rPr>
          <w:rFonts w:ascii="Times New Roman" w:hAnsi="Times New Roman"/>
          <w:sz w:val="18"/>
          <w:szCs w:val="18"/>
        </w:rPr>
        <w:t>0</w:t>
      </w:r>
      <w:r w:rsidR="00FE27DF" w:rsidRPr="00234679">
        <w:rPr>
          <w:rFonts w:ascii="Times New Roman" w:hAnsi="Times New Roman"/>
          <w:sz w:val="18"/>
          <w:szCs w:val="18"/>
        </w:rPr>
        <w:t>4</w:t>
      </w:r>
      <w:r w:rsidR="001C5FFE" w:rsidRPr="00234679">
        <w:rPr>
          <w:rFonts w:ascii="Times New Roman" w:hAnsi="Times New Roman"/>
          <w:sz w:val="18"/>
          <w:szCs w:val="18"/>
        </w:rPr>
        <w:t>9</w:t>
      </w:r>
      <w:r w:rsidR="00937ADC" w:rsidRPr="00234679">
        <w:rPr>
          <w:rFonts w:ascii="Times New Roman" w:hAnsi="Times New Roman"/>
          <w:sz w:val="18"/>
          <w:szCs w:val="18"/>
        </w:rPr>
        <w:t>, г</w:t>
      </w:r>
      <w:proofErr w:type="gramStart"/>
      <w:r w:rsidR="00937ADC" w:rsidRPr="00234679">
        <w:rPr>
          <w:rFonts w:ascii="Times New Roman" w:hAnsi="Times New Roman"/>
          <w:sz w:val="18"/>
          <w:szCs w:val="18"/>
        </w:rPr>
        <w:t>.</w:t>
      </w:r>
      <w:r w:rsidR="00234679">
        <w:rPr>
          <w:rFonts w:ascii="Times New Roman" w:hAnsi="Times New Roman"/>
          <w:sz w:val="18"/>
          <w:szCs w:val="18"/>
        </w:rPr>
        <w:t>Н</w:t>
      </w:r>
      <w:proofErr w:type="gramEnd"/>
      <w:r w:rsidR="00234679">
        <w:rPr>
          <w:rFonts w:ascii="Times New Roman" w:hAnsi="Times New Roman"/>
          <w:sz w:val="18"/>
          <w:szCs w:val="18"/>
        </w:rPr>
        <w:t>овосибирск, ул. Д.Ковальчук,</w:t>
      </w:r>
      <w:r w:rsidR="00FE27DF" w:rsidRPr="00234679">
        <w:rPr>
          <w:rFonts w:ascii="Times New Roman" w:hAnsi="Times New Roman"/>
          <w:sz w:val="18"/>
          <w:szCs w:val="18"/>
        </w:rPr>
        <w:t xml:space="preserve"> 191.</w:t>
      </w:r>
    </w:p>
    <w:p w:rsidR="007E0255" w:rsidRPr="00234679" w:rsidRDefault="000F570C" w:rsidP="00FE27D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234679">
        <w:rPr>
          <w:rFonts w:ascii="Times New Roman" w:hAnsi="Times New Roman"/>
          <w:sz w:val="18"/>
          <w:szCs w:val="18"/>
        </w:rPr>
        <w:t xml:space="preserve"> </w:t>
      </w:r>
      <w:r w:rsidR="00510279" w:rsidRPr="00234679">
        <w:rPr>
          <w:rFonts w:ascii="Times New Roman" w:hAnsi="Times New Roman"/>
          <w:sz w:val="18"/>
          <w:szCs w:val="18"/>
        </w:rPr>
        <w:t>со дня заключения договора</w:t>
      </w:r>
      <w:r w:rsidR="00FE27DF" w:rsidRPr="00234679">
        <w:rPr>
          <w:rFonts w:ascii="Times New Roman" w:hAnsi="Times New Roman"/>
          <w:sz w:val="18"/>
          <w:szCs w:val="18"/>
        </w:rPr>
        <w:t xml:space="preserve"> до 31.12.2011г</w:t>
      </w:r>
      <w:r w:rsidR="007E0255" w:rsidRPr="00234679">
        <w:rPr>
          <w:rFonts w:ascii="Times New Roman" w:hAnsi="Times New Roman"/>
          <w:sz w:val="18"/>
          <w:szCs w:val="18"/>
        </w:rPr>
        <w:t xml:space="preserve">. </w:t>
      </w:r>
    </w:p>
    <w:p w:rsidR="00193252" w:rsidRPr="00234679" w:rsidRDefault="000F570C" w:rsidP="00FE27D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234679">
        <w:rPr>
          <w:rFonts w:ascii="Times New Roman" w:hAnsi="Times New Roman"/>
          <w:sz w:val="18"/>
          <w:szCs w:val="18"/>
        </w:rPr>
        <w:t xml:space="preserve">: </w:t>
      </w:r>
      <w:r w:rsidR="00FE27DF" w:rsidRPr="00234679">
        <w:rPr>
          <w:rFonts w:ascii="Times New Roman" w:hAnsi="Times New Roman"/>
          <w:sz w:val="18"/>
          <w:szCs w:val="18"/>
        </w:rPr>
        <w:t>Общая стоимость услуг включает в себя все издержки Исполнителя, связанные с предметом договора, а также расходы по уплате всех необходимых налогов, сборов и пошлин</w:t>
      </w:r>
      <w:r w:rsidR="00383280" w:rsidRPr="00234679">
        <w:rPr>
          <w:rFonts w:ascii="Times New Roman" w:hAnsi="Times New Roman"/>
          <w:sz w:val="18"/>
          <w:szCs w:val="18"/>
        </w:rPr>
        <w:t>.</w:t>
      </w:r>
    </w:p>
    <w:p w:rsidR="000F570C" w:rsidRPr="00234679" w:rsidRDefault="000F570C" w:rsidP="00FE27D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234679">
        <w:rPr>
          <w:rFonts w:ascii="Times New Roman" w:hAnsi="Times New Roman"/>
          <w:sz w:val="18"/>
          <w:szCs w:val="18"/>
        </w:rPr>
        <w:t>:</w:t>
      </w:r>
      <w:r w:rsidR="00687539" w:rsidRPr="00234679">
        <w:rPr>
          <w:rFonts w:ascii="Times New Roman" w:hAnsi="Times New Roman"/>
          <w:sz w:val="18"/>
          <w:szCs w:val="18"/>
        </w:rPr>
        <w:t xml:space="preserve"> </w:t>
      </w:r>
      <w:r w:rsidR="00FE27DF" w:rsidRPr="00234679">
        <w:rPr>
          <w:rFonts w:ascii="Times New Roman" w:hAnsi="Times New Roman"/>
          <w:b/>
          <w:sz w:val="18"/>
          <w:szCs w:val="18"/>
        </w:rPr>
        <w:t>91 000</w:t>
      </w:r>
      <w:r w:rsidR="00061397" w:rsidRPr="00234679">
        <w:rPr>
          <w:rFonts w:ascii="Times New Roman" w:hAnsi="Times New Roman"/>
          <w:b/>
          <w:sz w:val="18"/>
          <w:szCs w:val="18"/>
        </w:rPr>
        <w:t>,00</w:t>
      </w:r>
      <w:r w:rsidRPr="00234679">
        <w:rPr>
          <w:rFonts w:ascii="Times New Roman" w:hAnsi="Times New Roman"/>
          <w:b/>
          <w:sz w:val="18"/>
          <w:szCs w:val="18"/>
        </w:rPr>
        <w:t xml:space="preserve"> руб.</w:t>
      </w:r>
      <w:r w:rsidRPr="00234679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3"/>
        <w:gridCol w:w="8563"/>
        <w:gridCol w:w="1701"/>
      </w:tblGrid>
      <w:tr w:rsidR="00003239" w:rsidRPr="00234679" w:rsidTr="002C2CB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234679" w:rsidRDefault="00003239" w:rsidP="00FE27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>№</w:t>
            </w:r>
            <w:r w:rsidR="002346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3467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3467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3467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234679" w:rsidRDefault="00003239" w:rsidP="00FE27DF">
            <w:pPr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234679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234679">
              <w:rPr>
                <w:rFonts w:ascii="Times New Roman" w:hAnsi="Times New Roman"/>
                <w:sz w:val="18"/>
                <w:szCs w:val="18"/>
              </w:rPr>
              <w:t>, согласно п.1 .ст.19.1 94-ФЗ)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234679" w:rsidRDefault="00003239" w:rsidP="00FE27DF">
            <w:pPr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>Цена договора, руб</w:t>
            </w:r>
            <w:r w:rsidR="002C2CB0" w:rsidRPr="0023467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05F3A" w:rsidRPr="00234679" w:rsidTr="005C6BD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A" w:rsidRPr="00234679" w:rsidRDefault="00605F3A" w:rsidP="00FE27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679" w:rsidRPr="00234679" w:rsidRDefault="00234679" w:rsidP="00234679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>Информационный сайт "НИИ мониторинга качества образования"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5" w:history="1">
              <w:r w:rsidRPr="00234679">
                <w:rPr>
                  <w:rStyle w:val="a3"/>
                  <w:rFonts w:ascii="Times New Roman" w:hAnsi="Times New Roman"/>
                  <w:sz w:val="18"/>
                  <w:szCs w:val="18"/>
                </w:rPr>
                <w:t>http://www.i-exam.ru/</w:t>
              </w:r>
            </w:hyperlink>
          </w:p>
          <w:p w:rsidR="00234679" w:rsidRPr="00234679" w:rsidRDefault="00234679" w:rsidP="00234679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>Услуги для головного ВУЗа: СГУПС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234679">
              <w:rPr>
                <w:rFonts w:ascii="Times New Roman" w:hAnsi="Times New Roman"/>
                <w:sz w:val="18"/>
                <w:szCs w:val="18"/>
              </w:rPr>
              <w:t>23 800 руб.</w:t>
            </w:r>
          </w:p>
          <w:p w:rsidR="00234679" w:rsidRPr="00234679" w:rsidRDefault="00234679" w:rsidP="00234679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 xml:space="preserve">Услуги для филиала  СГУПС в г. </w:t>
            </w:r>
            <w:proofErr w:type="gramStart"/>
            <w:r w:rsidRPr="00234679">
              <w:rPr>
                <w:rFonts w:ascii="Times New Roman" w:hAnsi="Times New Roman"/>
                <w:sz w:val="18"/>
                <w:szCs w:val="18"/>
              </w:rPr>
              <w:t>Томске</w:t>
            </w:r>
            <w:proofErr w:type="gramEnd"/>
            <w:r w:rsidRPr="00234679">
              <w:rPr>
                <w:rFonts w:ascii="Times New Roman" w:hAnsi="Times New Roman"/>
                <w:sz w:val="18"/>
                <w:szCs w:val="18"/>
              </w:rPr>
              <w:t xml:space="preserve"> — 16 800 руб.</w:t>
            </w:r>
          </w:p>
          <w:p w:rsidR="00234679" w:rsidRPr="00234679" w:rsidRDefault="00234679" w:rsidP="00234679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>Услуги для филиала  СГУПС в г. Белово — 16 800 руб.</w:t>
            </w:r>
          </w:p>
          <w:p w:rsidR="00234679" w:rsidRPr="00234679" w:rsidRDefault="00234679" w:rsidP="00234679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 xml:space="preserve">Услуги для филиала  СГУПС в г. </w:t>
            </w:r>
            <w:proofErr w:type="gramStart"/>
            <w:r w:rsidRPr="00234679">
              <w:rPr>
                <w:rFonts w:ascii="Times New Roman" w:hAnsi="Times New Roman"/>
                <w:sz w:val="18"/>
                <w:szCs w:val="18"/>
              </w:rPr>
              <w:t>Новоалтайске</w:t>
            </w:r>
            <w:proofErr w:type="gramEnd"/>
            <w:r w:rsidRPr="00234679">
              <w:rPr>
                <w:rFonts w:ascii="Times New Roman" w:hAnsi="Times New Roman"/>
                <w:sz w:val="18"/>
                <w:szCs w:val="18"/>
              </w:rPr>
              <w:t xml:space="preserve"> — 16 800 руб.</w:t>
            </w:r>
          </w:p>
          <w:p w:rsidR="00605F3A" w:rsidRPr="00234679" w:rsidRDefault="00234679" w:rsidP="0023467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 xml:space="preserve">Услуги для филиала  СГУПС в г. </w:t>
            </w:r>
            <w:proofErr w:type="gramStart"/>
            <w:r w:rsidRPr="00234679">
              <w:rPr>
                <w:rFonts w:ascii="Times New Roman" w:hAnsi="Times New Roman"/>
                <w:sz w:val="18"/>
                <w:szCs w:val="18"/>
              </w:rPr>
              <w:t>Новосибирске</w:t>
            </w:r>
            <w:proofErr w:type="gramEnd"/>
            <w:r w:rsidRPr="00234679">
              <w:rPr>
                <w:rFonts w:ascii="Times New Roman" w:hAnsi="Times New Roman"/>
                <w:sz w:val="18"/>
                <w:szCs w:val="18"/>
              </w:rPr>
              <w:t xml:space="preserve"> — 16 800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A" w:rsidRPr="00234679" w:rsidRDefault="00FE27DF" w:rsidP="00FE27D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>91 000</w:t>
            </w:r>
            <w:r w:rsidR="00605F3A" w:rsidRPr="00234679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</w:tr>
      <w:tr w:rsidR="00605F3A" w:rsidRPr="00234679" w:rsidTr="005C6BD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A" w:rsidRPr="00234679" w:rsidRDefault="00605F3A" w:rsidP="00FE27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A" w:rsidRPr="00234679" w:rsidRDefault="00605F3A" w:rsidP="00FE27D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A" w:rsidRPr="00234679" w:rsidRDefault="00605F3A" w:rsidP="00FE27D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E7D" w:rsidRPr="00234679" w:rsidTr="00294878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234679" w:rsidRDefault="000F3E7D" w:rsidP="00234679">
            <w:pPr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 xml:space="preserve">цена </w:t>
            </w:r>
            <w:r w:rsidR="00234679">
              <w:rPr>
                <w:rFonts w:ascii="Times New Roman" w:hAnsi="Times New Roman"/>
                <w:sz w:val="18"/>
                <w:szCs w:val="18"/>
              </w:rPr>
              <w:t>по предмету закупки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D" w:rsidRPr="00234679" w:rsidRDefault="00FE27DF" w:rsidP="00FE27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>91 000.</w:t>
            </w:r>
            <w:r w:rsidR="00061397" w:rsidRPr="00234679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</w:tbl>
    <w:p w:rsidR="00193252" w:rsidRPr="00234679" w:rsidRDefault="00193252" w:rsidP="00FE27DF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</w:p>
    <w:p w:rsidR="000F570C" w:rsidRPr="00234679" w:rsidRDefault="000F570C" w:rsidP="00FE27D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234679">
        <w:rPr>
          <w:rFonts w:ascii="Times New Roman" w:hAnsi="Times New Roman"/>
          <w:sz w:val="18"/>
          <w:szCs w:val="18"/>
        </w:rPr>
        <w:t xml:space="preserve">: </w:t>
      </w:r>
      <w:r w:rsidRPr="00234679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FE27DF" w:rsidRPr="00234679">
        <w:rPr>
          <w:rFonts w:ascii="Times New Roman" w:hAnsi="Times New Roman"/>
          <w:b/>
          <w:sz w:val="18"/>
          <w:szCs w:val="18"/>
        </w:rPr>
        <w:t>20</w:t>
      </w:r>
      <w:r w:rsidRPr="00234679">
        <w:rPr>
          <w:rFonts w:ascii="Times New Roman" w:hAnsi="Times New Roman"/>
          <w:b/>
          <w:sz w:val="18"/>
          <w:szCs w:val="18"/>
        </w:rPr>
        <w:t xml:space="preserve">» </w:t>
      </w:r>
      <w:r w:rsidR="00B44B7D" w:rsidRPr="00234679">
        <w:rPr>
          <w:rFonts w:ascii="Times New Roman" w:hAnsi="Times New Roman"/>
          <w:b/>
          <w:sz w:val="18"/>
          <w:szCs w:val="18"/>
        </w:rPr>
        <w:t>ию</w:t>
      </w:r>
      <w:r w:rsidR="002F5FBC" w:rsidRPr="00234679">
        <w:rPr>
          <w:rFonts w:ascii="Times New Roman" w:hAnsi="Times New Roman"/>
          <w:b/>
          <w:sz w:val="18"/>
          <w:szCs w:val="18"/>
        </w:rPr>
        <w:t>л</w:t>
      </w:r>
      <w:r w:rsidR="00B44B7D" w:rsidRPr="00234679">
        <w:rPr>
          <w:rFonts w:ascii="Times New Roman" w:hAnsi="Times New Roman"/>
          <w:b/>
          <w:sz w:val="18"/>
          <w:szCs w:val="18"/>
        </w:rPr>
        <w:t>я</w:t>
      </w:r>
      <w:r w:rsidRPr="00234679">
        <w:rPr>
          <w:rFonts w:ascii="Times New Roman" w:hAnsi="Times New Roman"/>
          <w:b/>
          <w:sz w:val="18"/>
          <w:szCs w:val="18"/>
        </w:rPr>
        <w:t xml:space="preserve"> 2011г до 1</w:t>
      </w:r>
      <w:r w:rsidR="00F77C7E" w:rsidRPr="00234679">
        <w:rPr>
          <w:rFonts w:ascii="Times New Roman" w:hAnsi="Times New Roman"/>
          <w:b/>
          <w:sz w:val="18"/>
          <w:szCs w:val="18"/>
        </w:rPr>
        <w:t>6</w:t>
      </w:r>
      <w:r w:rsidRPr="00234679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234679">
        <w:rPr>
          <w:rFonts w:ascii="Times New Roman" w:hAnsi="Times New Roman"/>
          <w:b/>
          <w:bCs/>
          <w:sz w:val="18"/>
          <w:szCs w:val="18"/>
        </w:rPr>
        <w:t>«</w:t>
      </w:r>
      <w:r w:rsidR="00211DE8">
        <w:rPr>
          <w:rFonts w:ascii="Times New Roman" w:hAnsi="Times New Roman"/>
          <w:b/>
          <w:bCs/>
          <w:sz w:val="18"/>
          <w:szCs w:val="18"/>
        </w:rPr>
        <w:t>02</w:t>
      </w:r>
      <w:r w:rsidRPr="00234679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211DE8">
        <w:rPr>
          <w:rFonts w:ascii="Times New Roman" w:hAnsi="Times New Roman"/>
          <w:b/>
          <w:bCs/>
          <w:sz w:val="18"/>
          <w:szCs w:val="18"/>
        </w:rPr>
        <w:t>августа</w:t>
      </w:r>
      <w:r w:rsidRPr="0023467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34679">
        <w:rPr>
          <w:rFonts w:ascii="Times New Roman" w:hAnsi="Times New Roman"/>
          <w:b/>
          <w:sz w:val="18"/>
          <w:szCs w:val="18"/>
        </w:rPr>
        <w:t>2011г.</w:t>
      </w:r>
    </w:p>
    <w:p w:rsidR="000F570C" w:rsidRPr="00234679" w:rsidRDefault="000F570C" w:rsidP="00FE27DF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234679">
        <w:rPr>
          <w:rFonts w:ascii="Times New Roman" w:hAnsi="Times New Roman"/>
          <w:sz w:val="18"/>
          <w:szCs w:val="18"/>
        </w:rPr>
        <w:t>:</w:t>
      </w:r>
      <w:r w:rsidRPr="00234679">
        <w:rPr>
          <w:rFonts w:ascii="Times New Roman" w:hAnsi="Times New Roman"/>
          <w:b/>
          <w:sz w:val="18"/>
          <w:szCs w:val="18"/>
        </w:rPr>
        <w:t xml:space="preserve"> </w:t>
      </w:r>
      <w:r w:rsidR="00193252" w:rsidRPr="00234679">
        <w:rPr>
          <w:rFonts w:ascii="Times New Roman" w:hAnsi="Times New Roman"/>
          <w:sz w:val="18"/>
          <w:szCs w:val="18"/>
        </w:rPr>
        <w:t>безналичный расчет,</w:t>
      </w:r>
      <w:r w:rsidR="00351627" w:rsidRPr="00234679">
        <w:rPr>
          <w:rFonts w:ascii="Times New Roman" w:hAnsi="Times New Roman"/>
          <w:sz w:val="18"/>
          <w:szCs w:val="18"/>
        </w:rPr>
        <w:t xml:space="preserve"> </w:t>
      </w:r>
      <w:r w:rsidR="00FE27DF" w:rsidRPr="00234679">
        <w:rPr>
          <w:rFonts w:ascii="Times New Roman" w:hAnsi="Times New Roman"/>
          <w:sz w:val="18"/>
          <w:szCs w:val="18"/>
        </w:rPr>
        <w:t xml:space="preserve">аванс в </w:t>
      </w:r>
      <w:proofErr w:type="gramStart"/>
      <w:r w:rsidR="00FE27DF" w:rsidRPr="00234679">
        <w:rPr>
          <w:rFonts w:ascii="Times New Roman" w:hAnsi="Times New Roman"/>
          <w:sz w:val="18"/>
          <w:szCs w:val="18"/>
        </w:rPr>
        <w:t>размере</w:t>
      </w:r>
      <w:proofErr w:type="gramEnd"/>
      <w:r w:rsidR="00FE27DF" w:rsidRPr="00234679">
        <w:rPr>
          <w:rFonts w:ascii="Times New Roman" w:hAnsi="Times New Roman"/>
          <w:sz w:val="18"/>
          <w:szCs w:val="18"/>
        </w:rPr>
        <w:t xml:space="preserve"> 30% от цены договора оплачивается Заказчиком после заключения договора, в течение 7 дней со дня предоставления Исполнителем счета на оплату; последующая оплата 70% цены договора производится после оказания услуг, в течение 10 дней со дня предоставления Исполнителем надлежаще оформленных документов на оплату (счет, счет-фактура, акт приемки услуг)</w:t>
      </w:r>
      <w:r w:rsidR="00C25620" w:rsidRPr="00234679">
        <w:rPr>
          <w:rFonts w:ascii="Times New Roman" w:hAnsi="Times New Roman"/>
          <w:sz w:val="18"/>
          <w:szCs w:val="18"/>
        </w:rPr>
        <w:t>.</w:t>
      </w:r>
    </w:p>
    <w:p w:rsidR="000F570C" w:rsidRPr="00234679" w:rsidRDefault="000F570C" w:rsidP="00FE27DF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234679" w:rsidRDefault="000F570C" w:rsidP="00FE27DF">
      <w:pPr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234679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234679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234679" w:rsidRDefault="000F570C" w:rsidP="00FE27DF">
      <w:pPr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- </w:t>
      </w:r>
      <w:r w:rsidRPr="00234679">
        <w:rPr>
          <w:rFonts w:ascii="Times New Roman" w:hAnsi="Times New Roman"/>
          <w:b/>
          <w:sz w:val="18"/>
          <w:szCs w:val="18"/>
        </w:rPr>
        <w:t>или</w:t>
      </w:r>
      <w:r w:rsidRPr="00234679">
        <w:rPr>
          <w:rFonts w:ascii="Times New Roman" w:hAnsi="Times New Roman"/>
          <w:sz w:val="18"/>
          <w:szCs w:val="18"/>
        </w:rPr>
        <w:t xml:space="preserve"> </w:t>
      </w:r>
      <w:r w:rsidR="00243EF3" w:rsidRPr="00234679">
        <w:rPr>
          <w:rFonts w:ascii="Times New Roman" w:hAnsi="Times New Roman"/>
          <w:sz w:val="18"/>
          <w:szCs w:val="18"/>
        </w:rPr>
        <w:t xml:space="preserve">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="00243EF3" w:rsidRPr="00234679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="00243EF3" w:rsidRPr="00234679">
        <w:rPr>
          <w:rFonts w:ascii="Times New Roman" w:hAnsi="Times New Roman"/>
          <w:sz w:val="18"/>
          <w:szCs w:val="18"/>
        </w:rPr>
        <w:t xml:space="preserve"> лица, полномочного на подписание заявки</w:t>
      </w:r>
      <w:r w:rsidRPr="00234679">
        <w:rPr>
          <w:rFonts w:ascii="Times New Roman" w:hAnsi="Times New Roman"/>
          <w:sz w:val="18"/>
          <w:szCs w:val="18"/>
        </w:rPr>
        <w:t>.</w:t>
      </w:r>
    </w:p>
    <w:p w:rsidR="000F570C" w:rsidRPr="00234679" w:rsidRDefault="000F570C" w:rsidP="00FE27DF">
      <w:pPr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11.</w:t>
      </w:r>
      <w:r w:rsidRPr="00234679">
        <w:rPr>
          <w:rFonts w:ascii="Times New Roman" w:hAnsi="Times New Roman"/>
          <w:sz w:val="18"/>
          <w:szCs w:val="18"/>
        </w:rPr>
        <w:t xml:space="preserve"> </w:t>
      </w:r>
      <w:r w:rsidRPr="00234679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234679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234679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234679">
        <w:rPr>
          <w:rFonts w:ascii="Times New Roman" w:hAnsi="Times New Roman"/>
          <w:sz w:val="18"/>
          <w:szCs w:val="18"/>
        </w:rPr>
        <w:t>.Н</w:t>
      </w:r>
      <w:proofErr w:type="gramEnd"/>
      <w:r w:rsidRPr="00234679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234679">
        <w:rPr>
          <w:rFonts w:ascii="Times New Roman" w:hAnsi="Times New Roman"/>
          <w:sz w:val="18"/>
          <w:szCs w:val="18"/>
        </w:rPr>
        <w:t>каб</w:t>
      </w:r>
      <w:proofErr w:type="spellEnd"/>
      <w:r w:rsidRPr="00234679">
        <w:rPr>
          <w:rFonts w:ascii="Times New Roman" w:hAnsi="Times New Roman"/>
          <w:sz w:val="18"/>
          <w:szCs w:val="18"/>
        </w:rPr>
        <w:t>. Л-</w:t>
      </w:r>
      <w:r w:rsidR="008C4109" w:rsidRPr="00234679">
        <w:rPr>
          <w:rFonts w:ascii="Times New Roman" w:hAnsi="Times New Roman"/>
          <w:sz w:val="18"/>
          <w:szCs w:val="18"/>
        </w:rPr>
        <w:t>206</w:t>
      </w:r>
      <w:r w:rsidRPr="00234679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234679">
        <w:rPr>
          <w:rFonts w:ascii="Times New Roman" w:hAnsi="Times New Roman"/>
          <w:sz w:val="18"/>
          <w:szCs w:val="18"/>
        </w:rPr>
        <w:t>Пн-Ч-т</w:t>
      </w:r>
      <w:proofErr w:type="spellEnd"/>
      <w:r w:rsidRPr="00234679">
        <w:rPr>
          <w:rFonts w:ascii="Times New Roman" w:hAnsi="Times New Roman"/>
          <w:sz w:val="18"/>
          <w:szCs w:val="18"/>
        </w:rPr>
        <w:t>- 9.00-17.00</w:t>
      </w:r>
      <w:r w:rsidR="002C2CB0" w:rsidRPr="00234679">
        <w:rPr>
          <w:rFonts w:ascii="Times New Roman" w:hAnsi="Times New Roman"/>
          <w:sz w:val="18"/>
          <w:szCs w:val="18"/>
        </w:rPr>
        <w:t>, обед 13.00-14.00;</w:t>
      </w:r>
      <w:r w:rsidRPr="00234679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234679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234679">
        <w:rPr>
          <w:rFonts w:ascii="Times New Roman" w:hAnsi="Times New Roman"/>
          <w:sz w:val="18"/>
          <w:szCs w:val="18"/>
        </w:rPr>
        <w:t xml:space="preserve"> 9.00-1</w:t>
      </w:r>
      <w:r w:rsidR="002C2CB0" w:rsidRPr="00234679">
        <w:rPr>
          <w:rFonts w:ascii="Times New Roman" w:hAnsi="Times New Roman"/>
          <w:sz w:val="18"/>
          <w:szCs w:val="18"/>
        </w:rPr>
        <w:t>4</w:t>
      </w:r>
      <w:r w:rsidRPr="00234679">
        <w:rPr>
          <w:rFonts w:ascii="Times New Roman" w:hAnsi="Times New Roman"/>
          <w:sz w:val="18"/>
          <w:szCs w:val="18"/>
        </w:rPr>
        <w:t xml:space="preserve">.00); или в форме электронного документа – </w:t>
      </w:r>
      <w:hyperlink r:id="rId6" w:history="1">
        <w:r w:rsidR="008C4109" w:rsidRPr="00234679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234679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234679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234679">
          <w:rPr>
            <w:rStyle w:val="a3"/>
            <w:rFonts w:ascii="Times New Roman" w:hAnsi="Times New Roman"/>
            <w:sz w:val="18"/>
            <w:szCs w:val="18"/>
          </w:rPr>
          <w:t>.</w:t>
        </w:r>
        <w:r w:rsidR="008C4109" w:rsidRPr="00234679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234679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234679" w:rsidRDefault="000F570C" w:rsidP="00FE27DF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Контактное лицо:</w:t>
      </w:r>
      <w:r w:rsidRPr="00234679">
        <w:rPr>
          <w:rFonts w:ascii="Times New Roman" w:hAnsi="Times New Roman"/>
          <w:sz w:val="18"/>
          <w:szCs w:val="18"/>
        </w:rPr>
        <w:t xml:space="preserve"> </w:t>
      </w:r>
      <w:r w:rsidR="008C4109" w:rsidRPr="00234679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234679">
        <w:rPr>
          <w:rFonts w:ascii="Times New Roman" w:hAnsi="Times New Roman"/>
          <w:sz w:val="18"/>
          <w:szCs w:val="18"/>
        </w:rPr>
        <w:t>. Телефон: 328-0</w:t>
      </w:r>
      <w:r w:rsidR="008C4109" w:rsidRPr="00234679">
        <w:rPr>
          <w:rFonts w:ascii="Times New Roman" w:hAnsi="Times New Roman"/>
          <w:sz w:val="18"/>
          <w:szCs w:val="18"/>
        </w:rPr>
        <w:t>369</w:t>
      </w:r>
      <w:r w:rsidRPr="00234679">
        <w:rPr>
          <w:rFonts w:ascii="Times New Roman" w:hAnsi="Times New Roman"/>
          <w:sz w:val="18"/>
          <w:szCs w:val="18"/>
        </w:rPr>
        <w:t>. </w:t>
      </w:r>
    </w:p>
    <w:p w:rsidR="000F570C" w:rsidRPr="00234679" w:rsidRDefault="000F570C" w:rsidP="00FE27DF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12</w:t>
      </w:r>
      <w:r w:rsidRPr="00234679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234679" w:rsidRDefault="000F570C" w:rsidP="00FE27DF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13</w:t>
      </w:r>
      <w:r w:rsidRPr="00234679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234679" w:rsidRDefault="000F570C" w:rsidP="00FE27DF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234679">
        <w:rPr>
          <w:rFonts w:ascii="Times New Roman" w:hAnsi="Times New Roman"/>
          <w:b/>
          <w:sz w:val="18"/>
          <w:szCs w:val="18"/>
        </w:rPr>
        <w:t>14</w:t>
      </w:r>
      <w:r w:rsidRPr="00234679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234679" w:rsidRDefault="000F570C" w:rsidP="00FE27DF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15.</w:t>
      </w:r>
      <w:r w:rsidRPr="00234679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234679" w:rsidRDefault="000F570C" w:rsidP="00FE27DF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16</w:t>
      </w:r>
      <w:r w:rsidRPr="00234679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234679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234679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234679" w:rsidRDefault="000F570C" w:rsidP="00FE27DF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17</w:t>
      </w:r>
      <w:r w:rsidRPr="00234679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234679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234679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234679" w:rsidRDefault="000F570C" w:rsidP="00FE27DF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18.</w:t>
      </w:r>
      <w:r w:rsidRPr="00234679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234679" w:rsidRDefault="000F570C" w:rsidP="00FE27DF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234679" w:rsidRDefault="000F570C" w:rsidP="00FE27DF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>Приложения:</w:t>
      </w:r>
    </w:p>
    <w:p w:rsidR="000F570C" w:rsidRPr="00234679" w:rsidRDefault="000F570C" w:rsidP="00FE27DF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34679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234679" w:rsidRDefault="000F570C" w:rsidP="00FE27DF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34679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234679" w:rsidRDefault="000F570C" w:rsidP="00FE27DF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34679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234679" w:rsidRDefault="000F570C" w:rsidP="00FE27DF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234679" w:rsidRDefault="000F570C" w:rsidP="00FE27DF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>Приложение 1</w:t>
      </w:r>
    </w:p>
    <w:p w:rsidR="000F570C" w:rsidRPr="00234679" w:rsidRDefault="000F570C" w:rsidP="00FE27DF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234679" w:rsidRDefault="000F570C" w:rsidP="00FE27DF">
      <w:pPr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234679">
        <w:rPr>
          <w:rFonts w:ascii="Times New Roman" w:hAnsi="Times New Roman"/>
          <w:sz w:val="18"/>
          <w:szCs w:val="18"/>
        </w:rPr>
        <w:t>на</w:t>
      </w:r>
      <w:proofErr w:type="gramEnd"/>
      <w:r w:rsidRPr="00234679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234679" w:rsidRDefault="000F570C" w:rsidP="00FE27DF">
      <w:pPr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234679" w:rsidRDefault="000F570C" w:rsidP="00FE27DF">
      <w:pPr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234679" w:rsidRDefault="000F570C" w:rsidP="00FE27DF">
      <w:pPr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234679" w:rsidTr="00CA118F">
        <w:tc>
          <w:tcPr>
            <w:tcW w:w="1008" w:type="dxa"/>
            <w:shd w:val="clear" w:color="auto" w:fill="auto"/>
            <w:vAlign w:val="center"/>
          </w:tcPr>
          <w:p w:rsidR="000F570C" w:rsidRPr="00234679" w:rsidRDefault="000F570C" w:rsidP="00FE27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3467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3467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3467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234679" w:rsidRDefault="000F570C" w:rsidP="00FE27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234679" w:rsidRDefault="000F570C" w:rsidP="00FE27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34679" w:rsidTr="00CA118F">
        <w:tc>
          <w:tcPr>
            <w:tcW w:w="1008" w:type="dxa"/>
            <w:shd w:val="clear" w:color="auto" w:fill="auto"/>
            <w:vAlign w:val="center"/>
          </w:tcPr>
          <w:p w:rsidR="000F570C" w:rsidRPr="00234679" w:rsidRDefault="000F570C" w:rsidP="00FE27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234679" w:rsidRDefault="000F570C" w:rsidP="00FE27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234679" w:rsidRDefault="000F570C" w:rsidP="00FE27D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34679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234679" w:rsidRDefault="000F570C" w:rsidP="00FE27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34679" w:rsidTr="00CA118F">
        <w:tc>
          <w:tcPr>
            <w:tcW w:w="1008" w:type="dxa"/>
            <w:shd w:val="clear" w:color="auto" w:fill="auto"/>
            <w:vAlign w:val="center"/>
          </w:tcPr>
          <w:p w:rsidR="000F570C" w:rsidRPr="00234679" w:rsidRDefault="000F570C" w:rsidP="00FE27D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79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234679" w:rsidRDefault="000F570C" w:rsidP="00FE27DF">
            <w:pPr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234679" w:rsidRDefault="000F570C" w:rsidP="00FE27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34679" w:rsidTr="00CA118F">
        <w:tc>
          <w:tcPr>
            <w:tcW w:w="1008" w:type="dxa"/>
            <w:shd w:val="clear" w:color="auto" w:fill="auto"/>
            <w:vAlign w:val="center"/>
          </w:tcPr>
          <w:p w:rsidR="000F570C" w:rsidRPr="00234679" w:rsidRDefault="000F570C" w:rsidP="00FE27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234679" w:rsidRDefault="007607F9" w:rsidP="00FE27DF">
            <w:pPr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234679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234679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234679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234679" w:rsidRDefault="000F570C" w:rsidP="00FE27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34679" w:rsidTr="00CA118F">
        <w:tc>
          <w:tcPr>
            <w:tcW w:w="1008" w:type="dxa"/>
            <w:shd w:val="clear" w:color="auto" w:fill="auto"/>
            <w:vAlign w:val="center"/>
          </w:tcPr>
          <w:p w:rsidR="000F570C" w:rsidRPr="00234679" w:rsidRDefault="000F570C" w:rsidP="00FE27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234679" w:rsidRDefault="000F570C" w:rsidP="00FE27DF">
            <w:pPr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234679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234679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234679" w:rsidRDefault="000F570C" w:rsidP="00FE27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234679" w:rsidTr="00CA118F">
        <w:tc>
          <w:tcPr>
            <w:tcW w:w="1008" w:type="dxa"/>
            <w:shd w:val="clear" w:color="auto" w:fill="auto"/>
            <w:vAlign w:val="center"/>
          </w:tcPr>
          <w:p w:rsidR="000F570C" w:rsidRPr="00234679" w:rsidRDefault="000F570C" w:rsidP="00FE27D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4679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234679" w:rsidRDefault="000F570C" w:rsidP="00FE27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234679" w:rsidRDefault="000F570C" w:rsidP="00FE27DF">
            <w:pPr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234679" w:rsidRDefault="000F570C" w:rsidP="00FE27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234679" w:rsidRDefault="000F570C" w:rsidP="00FE27DF">
      <w:pPr>
        <w:rPr>
          <w:rFonts w:ascii="Times New Roman" w:hAnsi="Times New Roman"/>
          <w:sz w:val="18"/>
          <w:szCs w:val="18"/>
        </w:rPr>
      </w:pPr>
    </w:p>
    <w:p w:rsidR="000F570C" w:rsidRPr="00234679" w:rsidRDefault="000F570C" w:rsidP="00FE27DF">
      <w:pPr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234679" w:rsidRDefault="000F570C" w:rsidP="00FE27DF">
      <w:pPr>
        <w:jc w:val="center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234679" w:rsidRDefault="000F570C" w:rsidP="00FE27DF">
      <w:pPr>
        <w:jc w:val="center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234679" w:rsidRDefault="000F570C" w:rsidP="00FE27DF">
      <w:pPr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>М.П.</w:t>
      </w:r>
    </w:p>
    <w:p w:rsidR="000F570C" w:rsidRPr="00234679" w:rsidRDefault="000F570C" w:rsidP="00FE27DF">
      <w:pPr>
        <w:rPr>
          <w:rFonts w:ascii="Times New Roman" w:hAnsi="Times New Roman"/>
          <w:sz w:val="18"/>
          <w:szCs w:val="18"/>
        </w:rPr>
      </w:pPr>
    </w:p>
    <w:p w:rsidR="000F570C" w:rsidRPr="00234679" w:rsidRDefault="000F570C" w:rsidP="00FE27D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234679" w:rsidRDefault="000F570C" w:rsidP="00FE27D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234679" w:rsidRDefault="000F570C" w:rsidP="00FE27D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234679" w:rsidRDefault="000F570C" w:rsidP="00FE27DF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>- КПП</w:t>
      </w:r>
    </w:p>
    <w:p w:rsidR="000F570C" w:rsidRPr="00234679" w:rsidRDefault="000F570C" w:rsidP="00FE27DF">
      <w:pPr>
        <w:rPr>
          <w:rFonts w:ascii="Times New Roman" w:hAnsi="Times New Roman"/>
          <w:b/>
          <w:sz w:val="18"/>
          <w:szCs w:val="18"/>
        </w:rPr>
      </w:pPr>
    </w:p>
    <w:p w:rsidR="000F570C" w:rsidRPr="00234679" w:rsidRDefault="000F570C" w:rsidP="00FE27DF">
      <w:pPr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Приложение №2</w:t>
      </w:r>
    </w:p>
    <w:p w:rsidR="00925CB6" w:rsidRDefault="000F570C" w:rsidP="00FE27DF">
      <w:pPr>
        <w:jc w:val="center"/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234679">
        <w:rPr>
          <w:rFonts w:ascii="Times New Roman" w:hAnsi="Times New Roman"/>
          <w:b/>
          <w:sz w:val="18"/>
          <w:szCs w:val="18"/>
        </w:rPr>
        <w:t>ние</w:t>
      </w:r>
      <w:r w:rsidR="00925CB6" w:rsidRPr="00234679">
        <w:rPr>
          <w:rFonts w:ascii="Times New Roman" w:hAnsi="Times New Roman"/>
          <w:b/>
          <w:sz w:val="18"/>
          <w:szCs w:val="18"/>
        </w:rPr>
        <w:t xml:space="preserve"> </w:t>
      </w:r>
    </w:p>
    <w:p w:rsidR="005D7C20" w:rsidRPr="005D7C20" w:rsidRDefault="005D7C20" w:rsidP="00FE27DF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</w:t>
      </w:r>
      <w:r w:rsidRPr="005D7C20">
        <w:rPr>
          <w:rFonts w:ascii="Times New Roman" w:hAnsi="Times New Roman"/>
          <w:b/>
          <w:sz w:val="18"/>
          <w:szCs w:val="18"/>
        </w:rPr>
        <w:t>а информационно-аналитическое сопровождение тестирования студентов</w:t>
      </w:r>
    </w:p>
    <w:p w:rsidR="00234679" w:rsidRPr="00234679" w:rsidRDefault="00234679" w:rsidP="00234679">
      <w:pPr>
        <w:pStyle w:val="HTML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34679">
        <w:rPr>
          <w:rFonts w:ascii="Times New Roman" w:hAnsi="Times New Roman" w:cs="Times New Roman"/>
          <w:b/>
          <w:bCs/>
          <w:sz w:val="18"/>
          <w:szCs w:val="18"/>
        </w:rPr>
        <w:t>Услуги включают в себя следующие действия:</w:t>
      </w:r>
    </w:p>
    <w:p w:rsidR="00234679" w:rsidRPr="00234679" w:rsidRDefault="00234679" w:rsidP="00234679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234679">
        <w:rPr>
          <w:rFonts w:ascii="Times New Roman" w:hAnsi="Times New Roman" w:cs="Times New Roman"/>
          <w:sz w:val="18"/>
          <w:szCs w:val="18"/>
        </w:rPr>
        <w:t xml:space="preserve">1.Предоставление  </w:t>
      </w:r>
      <w:r w:rsidR="00665B2A">
        <w:rPr>
          <w:rFonts w:ascii="Times New Roman" w:hAnsi="Times New Roman" w:cs="Times New Roman"/>
          <w:sz w:val="18"/>
          <w:szCs w:val="18"/>
        </w:rPr>
        <w:t xml:space="preserve">виртуального </w:t>
      </w:r>
      <w:r w:rsidRPr="00234679">
        <w:rPr>
          <w:rFonts w:ascii="Times New Roman" w:hAnsi="Times New Roman" w:cs="Times New Roman"/>
          <w:sz w:val="18"/>
          <w:szCs w:val="18"/>
        </w:rPr>
        <w:t>доступа к системе «</w:t>
      </w:r>
      <w:proofErr w:type="spellStart"/>
      <w:proofErr w:type="gramStart"/>
      <w:r w:rsidRPr="00234679">
        <w:rPr>
          <w:rFonts w:ascii="Times New Roman" w:hAnsi="Times New Roman" w:cs="Times New Roman"/>
          <w:sz w:val="18"/>
          <w:szCs w:val="18"/>
        </w:rPr>
        <w:t>Интернет-тренажеры</w:t>
      </w:r>
      <w:proofErr w:type="spellEnd"/>
      <w:proofErr w:type="gramEnd"/>
      <w:r w:rsidRPr="00234679">
        <w:rPr>
          <w:rFonts w:ascii="Times New Roman" w:hAnsi="Times New Roman" w:cs="Times New Roman"/>
          <w:sz w:val="18"/>
          <w:szCs w:val="18"/>
        </w:rPr>
        <w:t xml:space="preserve"> в сфере профессионального образования» в студенческих режимах «Обучение» и «Самоконтроль»  через соответствующие разделы информационного сайта Исполнителя, используя предоставленные логин и пароль.</w:t>
      </w:r>
    </w:p>
    <w:p w:rsidR="00234679" w:rsidRPr="00234679" w:rsidRDefault="00234679" w:rsidP="00234679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34679">
        <w:rPr>
          <w:rFonts w:ascii="Times New Roman" w:hAnsi="Times New Roman" w:cs="Times New Roman"/>
          <w:sz w:val="18"/>
          <w:szCs w:val="18"/>
        </w:rPr>
        <w:t xml:space="preserve">2.Предоставление </w:t>
      </w:r>
      <w:r w:rsidR="00665B2A">
        <w:rPr>
          <w:rFonts w:ascii="Times New Roman" w:hAnsi="Times New Roman" w:cs="Times New Roman"/>
          <w:sz w:val="18"/>
          <w:szCs w:val="18"/>
        </w:rPr>
        <w:t xml:space="preserve">виртуального </w:t>
      </w:r>
      <w:r w:rsidRPr="00234679">
        <w:rPr>
          <w:rFonts w:ascii="Times New Roman" w:hAnsi="Times New Roman" w:cs="Times New Roman"/>
          <w:sz w:val="18"/>
          <w:szCs w:val="18"/>
        </w:rPr>
        <w:t>доступа к проведению контрольного тестирования студентов в преподавательских режимах «Текущий контроль» и «Итоговый контроль»  через соответствующие разделы информационного сайта Исполнителя, используя предоставленные логин и пароль.</w:t>
      </w:r>
      <w:proofErr w:type="gramEnd"/>
    </w:p>
    <w:p w:rsidR="00234679" w:rsidRPr="00234679" w:rsidRDefault="00234679" w:rsidP="00234679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234679">
        <w:rPr>
          <w:rFonts w:ascii="Times New Roman" w:hAnsi="Times New Roman" w:cs="Times New Roman"/>
          <w:sz w:val="18"/>
          <w:szCs w:val="18"/>
        </w:rPr>
        <w:t>3.Консультирование по вопросам использования системы «</w:t>
      </w:r>
      <w:proofErr w:type="spellStart"/>
      <w:proofErr w:type="gramStart"/>
      <w:r w:rsidRPr="00234679">
        <w:rPr>
          <w:rFonts w:ascii="Times New Roman" w:hAnsi="Times New Roman" w:cs="Times New Roman"/>
          <w:sz w:val="18"/>
          <w:szCs w:val="18"/>
        </w:rPr>
        <w:t>Интернет-тренажеры</w:t>
      </w:r>
      <w:proofErr w:type="spellEnd"/>
      <w:proofErr w:type="gramEnd"/>
      <w:r w:rsidRPr="00234679">
        <w:rPr>
          <w:rFonts w:ascii="Times New Roman" w:hAnsi="Times New Roman" w:cs="Times New Roman"/>
          <w:sz w:val="18"/>
          <w:szCs w:val="18"/>
        </w:rPr>
        <w:t xml:space="preserve"> в сфере профессионального образования» в студенческих режимах «Обучение» и «Самоконтроль» и проведения контрольного тестирования студентов в преподавательских режимах «Текущий контроль» и «Итоговый контроль» посредством электронной почты или/и телефонной связи.</w:t>
      </w:r>
    </w:p>
    <w:p w:rsidR="00234679" w:rsidRPr="00665B2A" w:rsidRDefault="00234679" w:rsidP="00234679">
      <w:pPr>
        <w:shd w:val="clear" w:color="auto" w:fill="FFFFFF"/>
        <w:tabs>
          <w:tab w:val="left" w:pos="284"/>
          <w:tab w:val="left" w:pos="426"/>
          <w:tab w:val="left" w:pos="1181"/>
        </w:tabs>
        <w:jc w:val="both"/>
        <w:rPr>
          <w:rFonts w:ascii="Times New Roman" w:hAnsi="Times New Roman"/>
          <w:b/>
          <w:sz w:val="18"/>
          <w:szCs w:val="18"/>
        </w:rPr>
      </w:pPr>
      <w:r w:rsidRPr="00665B2A">
        <w:rPr>
          <w:rFonts w:ascii="Times New Roman" w:hAnsi="Times New Roman"/>
          <w:b/>
          <w:sz w:val="18"/>
          <w:szCs w:val="18"/>
        </w:rPr>
        <w:t xml:space="preserve">Услуги оказываются </w:t>
      </w:r>
      <w:proofErr w:type="gramStart"/>
      <w:r w:rsidRPr="00665B2A">
        <w:rPr>
          <w:rFonts w:ascii="Times New Roman" w:hAnsi="Times New Roman"/>
          <w:b/>
          <w:sz w:val="18"/>
          <w:szCs w:val="18"/>
        </w:rPr>
        <w:t>для</w:t>
      </w:r>
      <w:proofErr w:type="gramEnd"/>
      <w:r w:rsidRPr="00665B2A">
        <w:rPr>
          <w:rFonts w:ascii="Times New Roman" w:hAnsi="Times New Roman"/>
          <w:b/>
          <w:sz w:val="18"/>
          <w:szCs w:val="18"/>
        </w:rPr>
        <w:t>:</w:t>
      </w:r>
    </w:p>
    <w:p w:rsidR="00234679" w:rsidRPr="00234679" w:rsidRDefault="00234679" w:rsidP="00234679">
      <w:pPr>
        <w:numPr>
          <w:ilvl w:val="0"/>
          <w:numId w:val="39"/>
        </w:numPr>
        <w:shd w:val="clear" w:color="auto" w:fill="FFFFFF"/>
        <w:tabs>
          <w:tab w:val="clear" w:pos="720"/>
          <w:tab w:val="left" w:pos="284"/>
          <w:tab w:val="left" w:pos="426"/>
          <w:tab w:val="num" w:pos="1069"/>
          <w:tab w:val="left" w:pos="1181"/>
        </w:tabs>
        <w:suppressAutoHyphens/>
        <w:ind w:left="1069"/>
        <w:jc w:val="both"/>
        <w:rPr>
          <w:rFonts w:ascii="Times New Roman" w:hAnsi="Times New Roman"/>
          <w:sz w:val="18"/>
          <w:szCs w:val="18"/>
          <w:u w:val="single"/>
        </w:rPr>
      </w:pPr>
      <w:r w:rsidRPr="00234679">
        <w:rPr>
          <w:rFonts w:ascii="Times New Roman" w:hAnsi="Times New Roman"/>
          <w:sz w:val="18"/>
          <w:szCs w:val="18"/>
          <w:u w:val="single"/>
        </w:rPr>
        <w:t>Государственное образовательное учреждение высшего профессионального  образования "Сибирский государственный университет путей сообщения"  (ГОУ ВПО СГУПС);</w:t>
      </w:r>
    </w:p>
    <w:p w:rsidR="00234679" w:rsidRPr="00234679" w:rsidRDefault="00234679" w:rsidP="00234679">
      <w:pPr>
        <w:numPr>
          <w:ilvl w:val="0"/>
          <w:numId w:val="39"/>
        </w:numPr>
        <w:shd w:val="clear" w:color="auto" w:fill="FFFFFF"/>
        <w:tabs>
          <w:tab w:val="clear" w:pos="720"/>
          <w:tab w:val="left" w:pos="284"/>
          <w:tab w:val="left" w:pos="426"/>
          <w:tab w:val="num" w:pos="1069"/>
          <w:tab w:val="left" w:pos="1181"/>
        </w:tabs>
        <w:suppressAutoHyphens/>
        <w:ind w:left="1069"/>
        <w:jc w:val="both"/>
        <w:rPr>
          <w:rFonts w:ascii="Times New Roman" w:hAnsi="Times New Roman"/>
          <w:sz w:val="18"/>
          <w:szCs w:val="18"/>
          <w:u w:val="single"/>
        </w:rPr>
      </w:pPr>
      <w:r w:rsidRPr="00234679">
        <w:rPr>
          <w:rFonts w:ascii="Times New Roman" w:hAnsi="Times New Roman"/>
          <w:sz w:val="18"/>
          <w:szCs w:val="18"/>
          <w:u w:val="single"/>
        </w:rPr>
        <w:t xml:space="preserve">Филиал  ГОУ ВПО СГУПС в г. </w:t>
      </w:r>
      <w:proofErr w:type="gramStart"/>
      <w:r w:rsidRPr="00234679">
        <w:rPr>
          <w:rFonts w:ascii="Times New Roman" w:hAnsi="Times New Roman"/>
          <w:sz w:val="18"/>
          <w:szCs w:val="18"/>
          <w:u w:val="single"/>
        </w:rPr>
        <w:t>Томске</w:t>
      </w:r>
      <w:proofErr w:type="gramEnd"/>
      <w:r w:rsidRPr="00234679">
        <w:rPr>
          <w:rFonts w:ascii="Times New Roman" w:hAnsi="Times New Roman"/>
          <w:sz w:val="18"/>
          <w:szCs w:val="18"/>
          <w:u w:val="single"/>
        </w:rPr>
        <w:t xml:space="preserve">: </w:t>
      </w:r>
    </w:p>
    <w:p w:rsidR="00234679" w:rsidRPr="00234679" w:rsidRDefault="00234679" w:rsidP="00234679">
      <w:pPr>
        <w:numPr>
          <w:ilvl w:val="0"/>
          <w:numId w:val="39"/>
        </w:numPr>
        <w:shd w:val="clear" w:color="auto" w:fill="FFFFFF"/>
        <w:tabs>
          <w:tab w:val="clear" w:pos="720"/>
          <w:tab w:val="left" w:pos="284"/>
          <w:tab w:val="left" w:pos="426"/>
          <w:tab w:val="num" w:pos="1069"/>
          <w:tab w:val="left" w:pos="1181"/>
        </w:tabs>
        <w:suppressAutoHyphens/>
        <w:ind w:left="1069"/>
        <w:jc w:val="both"/>
        <w:rPr>
          <w:rFonts w:ascii="Times New Roman" w:hAnsi="Times New Roman"/>
          <w:sz w:val="18"/>
          <w:szCs w:val="18"/>
          <w:u w:val="single"/>
        </w:rPr>
      </w:pPr>
      <w:r w:rsidRPr="00234679">
        <w:rPr>
          <w:rFonts w:ascii="Times New Roman" w:hAnsi="Times New Roman"/>
          <w:sz w:val="18"/>
          <w:szCs w:val="18"/>
          <w:u w:val="single"/>
        </w:rPr>
        <w:t>Филиал ГОУ ВПО СГУПС в г. Белово.</w:t>
      </w:r>
    </w:p>
    <w:p w:rsidR="00234679" w:rsidRPr="00234679" w:rsidRDefault="00234679" w:rsidP="00234679">
      <w:pPr>
        <w:numPr>
          <w:ilvl w:val="0"/>
          <w:numId w:val="39"/>
        </w:numPr>
        <w:shd w:val="clear" w:color="auto" w:fill="FFFFFF"/>
        <w:tabs>
          <w:tab w:val="clear" w:pos="720"/>
          <w:tab w:val="left" w:pos="284"/>
          <w:tab w:val="left" w:pos="426"/>
          <w:tab w:val="num" w:pos="1069"/>
          <w:tab w:val="left" w:pos="1181"/>
        </w:tabs>
        <w:suppressAutoHyphens/>
        <w:ind w:left="1069"/>
        <w:jc w:val="both"/>
        <w:rPr>
          <w:rFonts w:ascii="Times New Roman" w:hAnsi="Times New Roman"/>
          <w:sz w:val="18"/>
          <w:szCs w:val="18"/>
          <w:u w:val="single"/>
        </w:rPr>
      </w:pPr>
      <w:r w:rsidRPr="00234679">
        <w:rPr>
          <w:rFonts w:ascii="Times New Roman" w:hAnsi="Times New Roman"/>
          <w:sz w:val="18"/>
          <w:szCs w:val="18"/>
          <w:u w:val="single"/>
        </w:rPr>
        <w:t xml:space="preserve">Филиал ГОУ ВПО СГУПС в г. </w:t>
      </w:r>
      <w:proofErr w:type="gramStart"/>
      <w:r w:rsidRPr="00234679">
        <w:rPr>
          <w:rFonts w:ascii="Times New Roman" w:hAnsi="Times New Roman"/>
          <w:sz w:val="18"/>
          <w:szCs w:val="18"/>
          <w:u w:val="single"/>
        </w:rPr>
        <w:t>Новоалтайске</w:t>
      </w:r>
      <w:proofErr w:type="gramEnd"/>
    </w:p>
    <w:p w:rsidR="00234679" w:rsidRPr="00234679" w:rsidRDefault="00234679" w:rsidP="00234679">
      <w:pPr>
        <w:numPr>
          <w:ilvl w:val="0"/>
          <w:numId w:val="39"/>
        </w:numPr>
        <w:shd w:val="clear" w:color="auto" w:fill="FFFFFF"/>
        <w:tabs>
          <w:tab w:val="clear" w:pos="720"/>
          <w:tab w:val="left" w:pos="284"/>
          <w:tab w:val="left" w:pos="426"/>
          <w:tab w:val="num" w:pos="1069"/>
          <w:tab w:val="left" w:pos="1181"/>
        </w:tabs>
        <w:suppressAutoHyphens/>
        <w:ind w:left="1069"/>
        <w:jc w:val="both"/>
        <w:rPr>
          <w:rFonts w:ascii="Times New Roman" w:hAnsi="Times New Roman"/>
          <w:sz w:val="18"/>
          <w:szCs w:val="18"/>
          <w:u w:val="single"/>
        </w:rPr>
      </w:pPr>
      <w:r w:rsidRPr="00234679">
        <w:rPr>
          <w:rFonts w:ascii="Times New Roman" w:hAnsi="Times New Roman"/>
          <w:sz w:val="18"/>
          <w:szCs w:val="18"/>
          <w:u w:val="single"/>
        </w:rPr>
        <w:t xml:space="preserve">Филиал ГОУ ВПО СГУПС в г. </w:t>
      </w:r>
      <w:proofErr w:type="gramStart"/>
      <w:r w:rsidRPr="00234679">
        <w:rPr>
          <w:rFonts w:ascii="Times New Roman" w:hAnsi="Times New Roman"/>
          <w:sz w:val="18"/>
          <w:szCs w:val="18"/>
          <w:u w:val="single"/>
        </w:rPr>
        <w:t>Новосибирске</w:t>
      </w:r>
      <w:proofErr w:type="gramEnd"/>
    </w:p>
    <w:p w:rsidR="001057DB" w:rsidRPr="00234679" w:rsidRDefault="001057DB" w:rsidP="00665B2A">
      <w:pPr>
        <w:rPr>
          <w:rFonts w:ascii="Times New Roman" w:hAnsi="Times New Roman"/>
          <w:b/>
          <w:sz w:val="18"/>
          <w:szCs w:val="18"/>
        </w:rPr>
      </w:pPr>
    </w:p>
    <w:p w:rsidR="007E0255" w:rsidRPr="00234679" w:rsidRDefault="000F570C" w:rsidP="00FE27DF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Приложение №3    </w:t>
      </w:r>
    </w:p>
    <w:p w:rsidR="00FE27DF" w:rsidRPr="00234679" w:rsidRDefault="00FE27DF" w:rsidP="00FE27DF">
      <w:pPr>
        <w:pStyle w:val="1"/>
        <w:jc w:val="center"/>
        <w:rPr>
          <w:b/>
          <w:sz w:val="18"/>
          <w:szCs w:val="18"/>
        </w:rPr>
      </w:pPr>
      <w:r w:rsidRPr="00234679">
        <w:rPr>
          <w:b/>
          <w:sz w:val="18"/>
          <w:szCs w:val="18"/>
        </w:rPr>
        <w:t>ДОГОВОР № _____</w:t>
      </w:r>
    </w:p>
    <w:p w:rsidR="00FE27DF" w:rsidRPr="00234679" w:rsidRDefault="00FE27DF" w:rsidP="00FE27DF">
      <w:pPr>
        <w:jc w:val="center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>на оказание  услуг</w:t>
      </w:r>
    </w:p>
    <w:p w:rsidR="00FE27DF" w:rsidRPr="00234679" w:rsidRDefault="00FE27DF" w:rsidP="00665B2A">
      <w:pPr>
        <w:jc w:val="center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>г. Новосибирск                                                                                                                                                                              «____»___________ 2011 г.</w:t>
      </w:r>
    </w:p>
    <w:p w:rsidR="00FE27DF" w:rsidRPr="00234679" w:rsidRDefault="00FE27DF" w:rsidP="00FE27DF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Pr="00234679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234679">
        <w:rPr>
          <w:rFonts w:ascii="Times New Roman" w:hAnsi="Times New Roman"/>
          <w:sz w:val="18"/>
          <w:szCs w:val="18"/>
        </w:rPr>
        <w:t xml:space="preserve"> именуемое в дальнейшем Заказчик, в лице проректора Васильева Олега Юрьевича, действующего на основании доверенности №8 от 01.02. 2011г.., с одной стороны, и </w:t>
      </w:r>
      <w:r w:rsidRPr="00234679">
        <w:rPr>
          <w:rFonts w:ascii="Times New Roman" w:hAnsi="Times New Roman"/>
          <w:b/>
          <w:sz w:val="18"/>
          <w:szCs w:val="18"/>
        </w:rPr>
        <w:t>_________,</w:t>
      </w:r>
      <w:r w:rsidRPr="00234679">
        <w:rPr>
          <w:rFonts w:ascii="Times New Roman" w:hAnsi="Times New Roman"/>
          <w:sz w:val="18"/>
          <w:szCs w:val="18"/>
        </w:rPr>
        <w:t xml:space="preserve"> именуемый в дальнейшем Исполнитель, в лице  ______, действующего  на основании _____, с другой стороны, в результате размещения  заказа путем проведения запроса котировок цен в соответствии с Федеральным законом</w:t>
      </w:r>
      <w:proofErr w:type="gramEnd"/>
      <w:r w:rsidRPr="00234679">
        <w:rPr>
          <w:rFonts w:ascii="Times New Roman" w:hAnsi="Times New Roman"/>
          <w:sz w:val="18"/>
          <w:szCs w:val="18"/>
        </w:rPr>
        <w:t xml:space="preserve"> №94-ФЗ от 21.07.2005г.,  на основании протокола рассмотрения и оценки котировочных заявок №_________, заключили  гражданско-правовой договор бюджетного учреждения – настоящий договор на оказание услуг (далее по </w:t>
      </w:r>
      <w:proofErr w:type="spellStart"/>
      <w:proofErr w:type="gramStart"/>
      <w:r w:rsidRPr="00234679">
        <w:rPr>
          <w:rFonts w:ascii="Times New Roman" w:hAnsi="Times New Roman"/>
          <w:sz w:val="18"/>
          <w:szCs w:val="18"/>
        </w:rPr>
        <w:t>тексту-договор</w:t>
      </w:r>
      <w:proofErr w:type="spellEnd"/>
      <w:proofErr w:type="gramEnd"/>
      <w:r w:rsidRPr="00234679">
        <w:rPr>
          <w:rFonts w:ascii="Times New Roman" w:hAnsi="Times New Roman"/>
          <w:sz w:val="18"/>
          <w:szCs w:val="18"/>
        </w:rPr>
        <w:t xml:space="preserve">) о нижеследующем:  </w:t>
      </w:r>
    </w:p>
    <w:p w:rsidR="00FE27DF" w:rsidRPr="00234679" w:rsidRDefault="00FE27DF" w:rsidP="00FE27DF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FE27DF" w:rsidRPr="00234679" w:rsidRDefault="00FE27DF" w:rsidP="00FE27DF">
      <w:pPr>
        <w:numPr>
          <w:ilvl w:val="0"/>
          <w:numId w:val="4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FE27DF" w:rsidRPr="00234679" w:rsidRDefault="00FE27DF" w:rsidP="00FE27DF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1.1. По настоящему контракту Исполнитель принимает на себя обязательства по оказанию услуг по информационно-аналитическому сопровождению тестирования студентов Заказчика и его филиалов, а Заказчик обязуется принять эти услуги и оплатить их стоимость. </w:t>
      </w:r>
    </w:p>
    <w:p w:rsidR="00FE27DF" w:rsidRPr="00234679" w:rsidRDefault="00FE27DF" w:rsidP="00FE27DF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>1.2. Услуги по информационно-аналитическому сопровождению включают в себя:</w:t>
      </w:r>
    </w:p>
    <w:p w:rsidR="00FE27DF" w:rsidRPr="00234679" w:rsidRDefault="00FE27DF" w:rsidP="00FE27DF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>- предоставление</w:t>
      </w:r>
      <w:r w:rsidR="00665B2A">
        <w:rPr>
          <w:rFonts w:ascii="Times New Roman" w:hAnsi="Times New Roman"/>
          <w:sz w:val="18"/>
          <w:szCs w:val="18"/>
        </w:rPr>
        <w:t xml:space="preserve"> виртуального</w:t>
      </w:r>
      <w:r w:rsidRPr="00234679">
        <w:rPr>
          <w:rFonts w:ascii="Times New Roman" w:hAnsi="Times New Roman"/>
          <w:sz w:val="18"/>
          <w:szCs w:val="18"/>
        </w:rPr>
        <w:t xml:space="preserve"> доступа к системе «</w:t>
      </w:r>
      <w:proofErr w:type="spellStart"/>
      <w:proofErr w:type="gramStart"/>
      <w:r w:rsidRPr="00234679">
        <w:rPr>
          <w:rFonts w:ascii="Times New Roman" w:hAnsi="Times New Roman"/>
          <w:sz w:val="18"/>
          <w:szCs w:val="18"/>
        </w:rPr>
        <w:t>Интернет-тренажеры</w:t>
      </w:r>
      <w:proofErr w:type="spellEnd"/>
      <w:proofErr w:type="gramEnd"/>
      <w:r w:rsidRPr="00234679">
        <w:rPr>
          <w:rFonts w:ascii="Times New Roman" w:hAnsi="Times New Roman"/>
          <w:sz w:val="18"/>
          <w:szCs w:val="18"/>
        </w:rPr>
        <w:t xml:space="preserve"> в сфере профессионального образования» в студенческих режимах «Обучение» и «Самоконтроль» через соответствующие разделы информационного сайта Исполнителя, используя предоставленные им логин и пароль;</w:t>
      </w:r>
    </w:p>
    <w:p w:rsidR="00FE27DF" w:rsidRPr="00234679" w:rsidRDefault="00FE27DF" w:rsidP="00FE27DF">
      <w:pPr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34679">
        <w:rPr>
          <w:rFonts w:ascii="Times New Roman" w:hAnsi="Times New Roman"/>
          <w:sz w:val="18"/>
          <w:szCs w:val="18"/>
        </w:rPr>
        <w:t xml:space="preserve">- предоставление </w:t>
      </w:r>
      <w:r w:rsidR="00665B2A">
        <w:rPr>
          <w:rFonts w:ascii="Times New Roman" w:hAnsi="Times New Roman"/>
          <w:sz w:val="18"/>
          <w:szCs w:val="18"/>
        </w:rPr>
        <w:t xml:space="preserve">виртуального </w:t>
      </w:r>
      <w:r w:rsidRPr="00234679">
        <w:rPr>
          <w:rFonts w:ascii="Times New Roman" w:hAnsi="Times New Roman"/>
          <w:sz w:val="18"/>
          <w:szCs w:val="18"/>
        </w:rPr>
        <w:t>доступа к проведению контрольного тестирования студентов в преподавательских режимах «Текущий контроль» и «Итоговый контроль» через соответствующие разделы информационного сайта «исполнителя, используя предоставленные им логин и пароль;</w:t>
      </w:r>
      <w:proofErr w:type="gramEnd"/>
    </w:p>
    <w:p w:rsidR="00FE27DF" w:rsidRPr="00234679" w:rsidRDefault="00FE27DF" w:rsidP="00FE27DF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>- консультирование по вопросам использования системы «</w:t>
      </w:r>
      <w:proofErr w:type="spellStart"/>
      <w:proofErr w:type="gramStart"/>
      <w:r w:rsidRPr="00234679">
        <w:rPr>
          <w:rFonts w:ascii="Times New Roman" w:hAnsi="Times New Roman"/>
          <w:sz w:val="18"/>
          <w:szCs w:val="18"/>
        </w:rPr>
        <w:t>Интернет-тренажеры</w:t>
      </w:r>
      <w:proofErr w:type="spellEnd"/>
      <w:proofErr w:type="gramEnd"/>
      <w:r w:rsidRPr="00234679">
        <w:rPr>
          <w:rFonts w:ascii="Times New Roman" w:hAnsi="Times New Roman"/>
          <w:sz w:val="18"/>
          <w:szCs w:val="18"/>
        </w:rPr>
        <w:t xml:space="preserve"> в сфере профессионального образования» в студенческих режимах «Обучение» и «самоконтроль» и проведения контрольного тестирования студентов в преподавательских режимах «Текущий контроль» и «Итоговый контроль» посредством электронной почты или/и телефонной связи.</w:t>
      </w:r>
    </w:p>
    <w:p w:rsidR="00FE27DF" w:rsidRPr="00234679" w:rsidRDefault="00FE27DF" w:rsidP="00FE27DF">
      <w:pPr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    1.3.Услуги по информационно- аналитическому сопровождению оказываются для высшего учебного заведения - СГУПС  и его  четырех филиалов: ТТЖТ – филиал в </w:t>
      </w:r>
      <w:proofErr w:type="gramStart"/>
      <w:r w:rsidRPr="00234679">
        <w:rPr>
          <w:rFonts w:ascii="Times New Roman" w:hAnsi="Times New Roman"/>
          <w:sz w:val="18"/>
          <w:szCs w:val="18"/>
        </w:rPr>
        <w:t>городе</w:t>
      </w:r>
      <w:proofErr w:type="gramEnd"/>
      <w:r w:rsidRPr="00234679">
        <w:rPr>
          <w:rFonts w:ascii="Times New Roman" w:hAnsi="Times New Roman"/>
          <w:sz w:val="18"/>
          <w:szCs w:val="18"/>
        </w:rPr>
        <w:t xml:space="preserve"> Томске, НТЖТ – филиал в городе Новосибирске, филиал в городе Новоалтайске, филиал в городе Белово.</w:t>
      </w:r>
    </w:p>
    <w:p w:rsidR="00FE27DF" w:rsidRPr="00234679" w:rsidRDefault="00FE27DF" w:rsidP="00FE27DF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1.4. Перечень и стоимость услуг указаны в  </w:t>
      </w:r>
      <w:proofErr w:type="gramStart"/>
      <w:r w:rsidRPr="00234679">
        <w:rPr>
          <w:rFonts w:ascii="Times New Roman" w:hAnsi="Times New Roman"/>
          <w:sz w:val="18"/>
          <w:szCs w:val="18"/>
        </w:rPr>
        <w:t>расчете</w:t>
      </w:r>
      <w:proofErr w:type="gramEnd"/>
      <w:r w:rsidRPr="00234679">
        <w:rPr>
          <w:rFonts w:ascii="Times New Roman" w:hAnsi="Times New Roman"/>
          <w:sz w:val="18"/>
          <w:szCs w:val="18"/>
        </w:rPr>
        <w:t xml:space="preserve"> – Приложение №1 к договору, которое составляется в двух экземплярах, подписывается  представителями сторон, и является  неотъемлемой частью настоящего  договора.</w:t>
      </w:r>
    </w:p>
    <w:p w:rsidR="00FE27DF" w:rsidRPr="00234679" w:rsidRDefault="00FE27DF" w:rsidP="00FE27DF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>1.5 Исполнитель оказывает услуги, предусмотренные договором, со дня заключения договора и до 31.12.2011г.</w:t>
      </w:r>
    </w:p>
    <w:p w:rsidR="00FE27DF" w:rsidRPr="00234679" w:rsidRDefault="00FE27DF" w:rsidP="00FE27D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ab/>
      </w:r>
    </w:p>
    <w:p w:rsidR="00FE27DF" w:rsidRPr="00234679" w:rsidRDefault="00FE27DF" w:rsidP="00FE27DF">
      <w:pPr>
        <w:pStyle w:val="2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FE27DF" w:rsidRPr="00234679" w:rsidRDefault="00FE27DF" w:rsidP="00FE27D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услуг, оказанных Исполнителем по настоящему договору, и составляет  _______  рублей</w:t>
      </w:r>
      <w:proofErr w:type="gramStart"/>
      <w:r w:rsidRPr="00234679">
        <w:rPr>
          <w:rFonts w:ascii="Times New Roman" w:hAnsi="Times New Roman"/>
          <w:sz w:val="18"/>
          <w:szCs w:val="18"/>
        </w:rPr>
        <w:t xml:space="preserve"> (______), </w:t>
      </w:r>
      <w:proofErr w:type="gramEnd"/>
      <w:r w:rsidRPr="00234679">
        <w:rPr>
          <w:rFonts w:ascii="Times New Roman" w:hAnsi="Times New Roman"/>
          <w:sz w:val="18"/>
          <w:szCs w:val="18"/>
        </w:rPr>
        <w:t>в том числе НДС.</w:t>
      </w:r>
    </w:p>
    <w:p w:rsidR="00FE27DF" w:rsidRPr="00234679" w:rsidRDefault="00FE27DF" w:rsidP="00FE27D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 2.2. Заказчик оплачивает услуги в </w:t>
      </w:r>
      <w:proofErr w:type="gramStart"/>
      <w:r w:rsidRPr="00234679">
        <w:rPr>
          <w:rFonts w:ascii="Times New Roman" w:hAnsi="Times New Roman"/>
          <w:sz w:val="18"/>
          <w:szCs w:val="18"/>
        </w:rPr>
        <w:t>следующем</w:t>
      </w:r>
      <w:proofErr w:type="gramEnd"/>
      <w:r w:rsidRPr="00234679">
        <w:rPr>
          <w:rFonts w:ascii="Times New Roman" w:hAnsi="Times New Roman"/>
          <w:sz w:val="18"/>
          <w:szCs w:val="18"/>
        </w:rPr>
        <w:t xml:space="preserve"> порядке:</w:t>
      </w:r>
    </w:p>
    <w:p w:rsidR="00FE27DF" w:rsidRPr="00234679" w:rsidRDefault="00FE27DF" w:rsidP="00FE27D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lastRenderedPageBreak/>
        <w:t xml:space="preserve">- аванс в </w:t>
      </w:r>
      <w:proofErr w:type="gramStart"/>
      <w:r w:rsidRPr="00234679">
        <w:rPr>
          <w:rFonts w:ascii="Times New Roman" w:hAnsi="Times New Roman"/>
          <w:sz w:val="18"/>
          <w:szCs w:val="18"/>
        </w:rPr>
        <w:t>размере</w:t>
      </w:r>
      <w:proofErr w:type="gramEnd"/>
      <w:r w:rsidRPr="00234679">
        <w:rPr>
          <w:rFonts w:ascii="Times New Roman" w:hAnsi="Times New Roman"/>
          <w:sz w:val="18"/>
          <w:szCs w:val="18"/>
        </w:rPr>
        <w:t xml:space="preserve"> 30% от  цены договора оплачивается Заказчиком  после заключения договора, в течение 7 дней со дня предоставления Исполнителем счета на оплату;</w:t>
      </w:r>
    </w:p>
    <w:p w:rsidR="00FE27DF" w:rsidRPr="00234679" w:rsidRDefault="00FE27DF" w:rsidP="00FE27D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>- последующая оплата 70% цены договора производится после оказания услуг, в течение 10 дней со дня предоставления Исполнителем надлежаще оформленных документов на оплату (счет, счет-фактура, акт приемки услуг).</w:t>
      </w:r>
    </w:p>
    <w:p w:rsidR="00FE27DF" w:rsidRPr="00234679" w:rsidRDefault="00FE27DF" w:rsidP="00FE27D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2.3. Общая стоимость услуг включает в себя все издержки Исполнителя, связанные с предметом договора, а также расходы по уплате всех необходимых налогов, сборов и пошлин.</w:t>
      </w:r>
    </w:p>
    <w:p w:rsidR="00B6101D" w:rsidRPr="00234679" w:rsidRDefault="00FE27DF" w:rsidP="005D7C2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2.4. Заказчик производит оплату услуг  за счет средств федерального бюджета (внебюджетных источников) в безналичном </w:t>
      </w:r>
      <w:proofErr w:type="gramStart"/>
      <w:r w:rsidRPr="00234679">
        <w:rPr>
          <w:rFonts w:ascii="Times New Roman" w:hAnsi="Times New Roman"/>
          <w:sz w:val="18"/>
          <w:szCs w:val="18"/>
        </w:rPr>
        <w:t>порядке</w:t>
      </w:r>
      <w:proofErr w:type="gramEnd"/>
      <w:r w:rsidRPr="00234679">
        <w:rPr>
          <w:rFonts w:ascii="Times New Roman" w:hAnsi="Times New Roman"/>
          <w:sz w:val="18"/>
          <w:szCs w:val="18"/>
        </w:rPr>
        <w:t xml:space="preserve">, путем перечисления денежных средств на расчетный счет Исполнителя. </w:t>
      </w:r>
    </w:p>
    <w:p w:rsidR="00FE27DF" w:rsidRPr="00234679" w:rsidRDefault="00FE27DF" w:rsidP="00FE27D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FE27DF" w:rsidRPr="00234679" w:rsidRDefault="00FE27DF" w:rsidP="00FE27DF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   3.1. Обязанности Исполнителя:</w:t>
      </w:r>
    </w:p>
    <w:p w:rsidR="00FE27DF" w:rsidRPr="00234679" w:rsidRDefault="00FE27DF" w:rsidP="00FE27DF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     3.1.1. Исполнитель обязан  своими и средствами оказать услуги, предусмотренные договором. </w:t>
      </w:r>
    </w:p>
    <w:p w:rsidR="00FE27DF" w:rsidRPr="00234679" w:rsidRDefault="00FE27DF" w:rsidP="00FE27D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     3.1.2.Исполнитель обязан оказать услуги в </w:t>
      </w:r>
      <w:proofErr w:type="gramStart"/>
      <w:r w:rsidRPr="00234679">
        <w:rPr>
          <w:rFonts w:ascii="Times New Roman" w:hAnsi="Times New Roman"/>
          <w:sz w:val="18"/>
          <w:szCs w:val="18"/>
        </w:rPr>
        <w:t>объеме</w:t>
      </w:r>
      <w:proofErr w:type="gramEnd"/>
      <w:r w:rsidRPr="00234679">
        <w:rPr>
          <w:rFonts w:ascii="Times New Roman" w:hAnsi="Times New Roman"/>
          <w:sz w:val="18"/>
          <w:szCs w:val="18"/>
        </w:rPr>
        <w:t xml:space="preserve">, предусмотренном договором, и в полном соответствии с условиями договора. </w:t>
      </w:r>
    </w:p>
    <w:p w:rsidR="00FE27DF" w:rsidRPr="00234679" w:rsidRDefault="00FE27DF" w:rsidP="00FE27D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    3.1.3. Исполнитель обязан оказать услуги  с надлежащим качеством.</w:t>
      </w:r>
    </w:p>
    <w:p w:rsidR="00FE27DF" w:rsidRPr="00234679" w:rsidRDefault="00FE27DF" w:rsidP="00FE27D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            3.2. Обязанности Заказчика:</w:t>
      </w:r>
    </w:p>
    <w:p w:rsidR="00FE27DF" w:rsidRPr="00234679" w:rsidRDefault="00FE27DF" w:rsidP="00FE27D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    3.2.1. Заказчик обязан принять оказанные услуги  на условиях настоящего договора. </w:t>
      </w:r>
    </w:p>
    <w:p w:rsidR="00FE27DF" w:rsidRPr="00234679" w:rsidRDefault="00FE27DF" w:rsidP="00FE27DF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    3.2.2.Заказчик обязан своевременно  производить оплату оказанных услуг. </w:t>
      </w:r>
    </w:p>
    <w:p w:rsidR="00FE27DF" w:rsidRPr="00234679" w:rsidRDefault="00FE27DF" w:rsidP="00FE27DF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b/>
          <w:sz w:val="18"/>
          <w:szCs w:val="18"/>
        </w:rPr>
      </w:pPr>
    </w:p>
    <w:p w:rsidR="00FE27DF" w:rsidRPr="00234679" w:rsidRDefault="00FE27DF" w:rsidP="00FE27DF">
      <w:pPr>
        <w:pStyle w:val="a4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4. Порядок сдачи и приемки услуг</w:t>
      </w:r>
    </w:p>
    <w:p w:rsidR="00FE27DF" w:rsidRPr="00234679" w:rsidRDefault="00FE27DF" w:rsidP="00FE27DF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 xml:space="preserve">      </w:t>
      </w:r>
      <w:r w:rsidRPr="00234679">
        <w:rPr>
          <w:rFonts w:ascii="Times New Roman" w:hAnsi="Times New Roman"/>
          <w:sz w:val="18"/>
          <w:szCs w:val="18"/>
        </w:rPr>
        <w:t xml:space="preserve"> 4.1.Исполнитель предоставляет Заказчику акт сдачи-приемки услуг, фактически выполненных Исполнителем  по условиям договора.</w:t>
      </w:r>
    </w:p>
    <w:p w:rsidR="00FE27DF" w:rsidRPr="00234679" w:rsidRDefault="00FE27DF" w:rsidP="00FE27DF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     4.2.Заказчик в течение 3-х дней со дня получения акта о фактически оказанной услуге обязан направить Исполнителю подписанный акт о приемке услуг  или мотивированный отказ от подписания акта.</w:t>
      </w:r>
    </w:p>
    <w:p w:rsidR="00FE27DF" w:rsidRPr="00234679" w:rsidRDefault="00FE27DF" w:rsidP="00FE27DF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     4.3.В случае непредставления подписанного акта сдачи-приемки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FE27DF" w:rsidRPr="00234679" w:rsidRDefault="00FE27DF" w:rsidP="00FE27DF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     4.4.Если в </w:t>
      </w:r>
      <w:proofErr w:type="gramStart"/>
      <w:r w:rsidRPr="00234679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234679">
        <w:rPr>
          <w:rFonts w:ascii="Times New Roman" w:hAnsi="Times New Roman"/>
          <w:sz w:val="18"/>
          <w:szCs w:val="18"/>
        </w:rPr>
        <w:t xml:space="preserve"> оказания услуг по исполнению предмета договора будут обнаружены недостатки в оказанной услуге, то Исполнитель своими силами, без увеличения цены договора и в срок, установленный Заказчиком (в письменной форме), обязан устранить недостатки.</w:t>
      </w:r>
    </w:p>
    <w:p w:rsidR="00FE27DF" w:rsidRPr="00234679" w:rsidRDefault="00FE27DF" w:rsidP="00FE27DF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FE27DF" w:rsidRPr="00234679" w:rsidRDefault="00FE27DF" w:rsidP="00FE27DF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FE27DF" w:rsidRPr="00234679" w:rsidRDefault="00FE27DF" w:rsidP="005D7C20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FE27DF" w:rsidRPr="00234679" w:rsidRDefault="00FE27DF" w:rsidP="005D7C20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>5.2.В случае нарушения обязательств, предусмотренных договором, Исполнитель выплачивает Заказчику неустойку в размере 0,1 % от цены договора  за каждый день до момента устранения этих нарушений.</w:t>
      </w:r>
    </w:p>
    <w:p w:rsidR="00FE27DF" w:rsidRPr="00234679" w:rsidRDefault="00FE27DF" w:rsidP="005D7C20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>5.3.В случае нарушения п.4.4. договора Исполнитель выплачивает Заказчику неустойку в размере 0,1% от стоимости услуг  за каждый день просрочки до момента устранения недостатков.</w:t>
      </w:r>
    </w:p>
    <w:p w:rsidR="00FE27DF" w:rsidRPr="00234679" w:rsidRDefault="00FE27DF" w:rsidP="005D7C20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5.4.В случае нарушения обязательств по оплате оказанных услуг, предусмотренных п.2.2. договора, Заказчик выплачивают Исполнителю неустойку в размере 1/300 ставки рефинансирования, установленной Центральным банком РФ на день уплаты неустойки, от стоимости задержанного платежа за каждый день просрочки до момента оплаты, но не более суммы платежа.  </w:t>
      </w:r>
    </w:p>
    <w:p w:rsidR="00FE27DF" w:rsidRPr="00234679" w:rsidRDefault="00FE27DF" w:rsidP="005D7C20">
      <w:pPr>
        <w:pStyle w:val="21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>5.5.Возмещение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FE27DF" w:rsidRPr="00234679" w:rsidRDefault="00FE27DF" w:rsidP="00FE27DF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FE27DF" w:rsidRPr="00234679" w:rsidRDefault="00FE27DF" w:rsidP="00FE27DF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FE27DF" w:rsidRPr="00234679" w:rsidRDefault="00FE27DF" w:rsidP="00FE27DF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B6101D" w:rsidRPr="00234679" w:rsidRDefault="00B6101D" w:rsidP="00FE27DF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FE27DF" w:rsidRPr="00234679" w:rsidRDefault="00FE27DF" w:rsidP="00FE27DF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FE27DF" w:rsidRPr="00234679" w:rsidRDefault="00FE27DF" w:rsidP="00FE27D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FE27DF" w:rsidRPr="00234679" w:rsidRDefault="00FE27DF" w:rsidP="00FE27D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  7.2. В случае невозможности разрешения споров или разногласий путем переговоров они подлежат разрешению арбитражном судом Новосибирской области в установленном законодательством порядке.</w:t>
      </w:r>
    </w:p>
    <w:p w:rsidR="00FE27DF" w:rsidRPr="00234679" w:rsidRDefault="00FE27DF" w:rsidP="00FE27DF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FE27DF" w:rsidRPr="00234679" w:rsidRDefault="00FE27DF" w:rsidP="00FE27D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8.Срок действия  договора и прочие условия.</w:t>
      </w:r>
    </w:p>
    <w:p w:rsidR="00FE27DF" w:rsidRPr="00234679" w:rsidRDefault="00FE27DF" w:rsidP="00FE27DF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  8.1. Срок действия договора устанавливается со дня подписания договора до исполнения сторонами своих обязательств.</w:t>
      </w:r>
    </w:p>
    <w:p w:rsidR="00FE27DF" w:rsidRPr="00234679" w:rsidRDefault="00FE27DF" w:rsidP="00FE27D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FE27DF" w:rsidRPr="00234679" w:rsidRDefault="00FE27DF" w:rsidP="00FE27D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234679">
        <w:rPr>
          <w:rFonts w:ascii="Times New Roman" w:hAnsi="Times New Roman"/>
          <w:sz w:val="18"/>
          <w:szCs w:val="18"/>
        </w:rPr>
        <w:t>договор</w:t>
      </w:r>
      <w:proofErr w:type="gramEnd"/>
      <w:r w:rsidRPr="00234679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FE27DF" w:rsidRPr="00234679" w:rsidRDefault="00FE27DF" w:rsidP="00FE27D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34679">
        <w:rPr>
          <w:rFonts w:ascii="Times New Roman" w:hAnsi="Times New Roman"/>
          <w:sz w:val="18"/>
          <w:szCs w:val="18"/>
        </w:rPr>
        <w:t xml:space="preserve">        8.4. Настоящий  договор составлен в двух экземплярах, имеющих одинаковую юридическую силу, по одному для каждой из сторон. </w:t>
      </w:r>
    </w:p>
    <w:p w:rsidR="00FE27DF" w:rsidRPr="00234679" w:rsidRDefault="00FE27DF" w:rsidP="00FE27DF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FE27DF" w:rsidRPr="00234679" w:rsidRDefault="00FE27DF" w:rsidP="00FE27DF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34679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5412"/>
        <w:gridCol w:w="5040"/>
      </w:tblGrid>
      <w:tr w:rsidR="00FE27DF" w:rsidRPr="00234679" w:rsidTr="00FE27DF">
        <w:tc>
          <w:tcPr>
            <w:tcW w:w="5412" w:type="dxa"/>
          </w:tcPr>
          <w:p w:rsidR="00FE27DF" w:rsidRPr="00234679" w:rsidRDefault="00FE27DF" w:rsidP="00FE27D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FE27DF" w:rsidRPr="00234679" w:rsidRDefault="00FE27DF" w:rsidP="00FE27DF">
            <w:pPr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 xml:space="preserve">ГОУ ВПО «Сибирский государственный университет путей сообщения» (СГУПС) </w:t>
            </w:r>
          </w:p>
          <w:p w:rsidR="00FE27DF" w:rsidRPr="00234679" w:rsidRDefault="00FE27DF" w:rsidP="00FE27DF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234679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23467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34679">
              <w:rPr>
                <w:rFonts w:ascii="Times New Roman" w:hAnsi="Times New Roman"/>
                <w:sz w:val="18"/>
                <w:szCs w:val="18"/>
              </w:rPr>
              <w:t xml:space="preserve">овосибирск, ул. Д.Ковальчук д.191, </w:t>
            </w:r>
          </w:p>
          <w:p w:rsidR="00FE27DF" w:rsidRPr="00234679" w:rsidRDefault="00FE27DF" w:rsidP="00FE27DF">
            <w:pPr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FE27DF" w:rsidRPr="00234679" w:rsidRDefault="00FE27DF" w:rsidP="00FE27DF">
            <w:pPr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FE27DF" w:rsidRPr="00234679" w:rsidRDefault="00FE27DF" w:rsidP="00FE27DF">
            <w:pPr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23467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34679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FE27DF" w:rsidRPr="00234679" w:rsidRDefault="00FE27DF" w:rsidP="00FE27DF">
            <w:pPr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FE27DF" w:rsidRPr="00234679" w:rsidRDefault="00FE27DF" w:rsidP="00FE27DF">
            <w:pPr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FE27DF" w:rsidRPr="00234679" w:rsidRDefault="00FE27DF" w:rsidP="00FE27DF">
            <w:pPr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FE27DF" w:rsidRPr="00234679" w:rsidRDefault="00FE27DF" w:rsidP="00FE27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27DF" w:rsidRPr="00234679" w:rsidRDefault="00FE27DF" w:rsidP="00FE27DF">
            <w:pPr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 xml:space="preserve"> Проректор </w:t>
            </w:r>
          </w:p>
          <w:p w:rsidR="00FE27DF" w:rsidRPr="00234679" w:rsidRDefault="00FE27DF" w:rsidP="00FE27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27DF" w:rsidRPr="00234679" w:rsidRDefault="00FE27DF" w:rsidP="00FE27D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>_______________       О.Ю.Васильев</w:t>
            </w:r>
          </w:p>
          <w:p w:rsidR="00FE27DF" w:rsidRPr="00234679" w:rsidRDefault="00FE27DF" w:rsidP="00FE27D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FE27DF" w:rsidRPr="00234679" w:rsidRDefault="00FE27DF" w:rsidP="00FE27DF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679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FE27DF" w:rsidRPr="00234679" w:rsidRDefault="00FE27DF" w:rsidP="00FE27DF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27DF" w:rsidRPr="00234679" w:rsidRDefault="00FE27DF" w:rsidP="00665B2A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FE27DF" w:rsidRPr="00234679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63E3D"/>
    <w:multiLevelType w:val="hybridMultilevel"/>
    <w:tmpl w:val="BE44DBEE"/>
    <w:lvl w:ilvl="0" w:tplc="45CE7E4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>
    <w:nsid w:val="2C711BCE"/>
    <w:multiLevelType w:val="hybridMultilevel"/>
    <w:tmpl w:val="DDDA8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0D81559"/>
    <w:multiLevelType w:val="hybridMultilevel"/>
    <w:tmpl w:val="80DE3F02"/>
    <w:lvl w:ilvl="0" w:tplc="E7F0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AB35A8"/>
    <w:multiLevelType w:val="hybridMultilevel"/>
    <w:tmpl w:val="5396FAAA"/>
    <w:lvl w:ilvl="0" w:tplc="45CE7E4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7">
    <w:nsid w:val="4C523101"/>
    <w:multiLevelType w:val="hybridMultilevel"/>
    <w:tmpl w:val="0C92B2A8"/>
    <w:lvl w:ilvl="0" w:tplc="2B388C7C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B1B96"/>
    <w:multiLevelType w:val="hybridMultilevel"/>
    <w:tmpl w:val="E19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1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05677E"/>
    <w:multiLevelType w:val="hybridMultilevel"/>
    <w:tmpl w:val="11322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24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DE7BB8"/>
    <w:multiLevelType w:val="hybridMultilevel"/>
    <w:tmpl w:val="618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F66EA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85374F"/>
    <w:multiLevelType w:val="hybridMultilevel"/>
    <w:tmpl w:val="4EA0DCF0"/>
    <w:lvl w:ilvl="0" w:tplc="A970AA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7"/>
  </w:num>
  <w:num w:numId="18">
    <w:abstractNumId w:val="22"/>
  </w:num>
  <w:num w:numId="19">
    <w:abstractNumId w:val="28"/>
  </w:num>
  <w:num w:numId="20">
    <w:abstractNumId w:val="19"/>
  </w:num>
  <w:num w:numId="21">
    <w:abstractNumId w:val="14"/>
  </w:num>
  <w:num w:numId="22">
    <w:abstractNumId w:val="15"/>
  </w:num>
  <w:num w:numId="23">
    <w:abstractNumId w:val="0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9"/>
  </w:num>
  <w:num w:numId="31">
    <w:abstractNumId w:val="17"/>
  </w:num>
  <w:num w:numId="32">
    <w:abstractNumId w:val="13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2"/>
  </w:num>
  <w:num w:numId="38">
    <w:abstractNumId w:val="5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03239"/>
    <w:rsid w:val="0002715F"/>
    <w:rsid w:val="00044B81"/>
    <w:rsid w:val="000560D1"/>
    <w:rsid w:val="00061397"/>
    <w:rsid w:val="0008704C"/>
    <w:rsid w:val="00090247"/>
    <w:rsid w:val="00091CB1"/>
    <w:rsid w:val="00092AD7"/>
    <w:rsid w:val="000B1477"/>
    <w:rsid w:val="000D18F7"/>
    <w:rsid w:val="000E1296"/>
    <w:rsid w:val="000F3E7D"/>
    <w:rsid w:val="000F570C"/>
    <w:rsid w:val="001036FE"/>
    <w:rsid w:val="001056A9"/>
    <w:rsid w:val="001057DB"/>
    <w:rsid w:val="00110DE3"/>
    <w:rsid w:val="001207D8"/>
    <w:rsid w:val="00132BF0"/>
    <w:rsid w:val="00142058"/>
    <w:rsid w:val="001502D1"/>
    <w:rsid w:val="001543C8"/>
    <w:rsid w:val="00165F23"/>
    <w:rsid w:val="00185929"/>
    <w:rsid w:val="00193252"/>
    <w:rsid w:val="001A67AE"/>
    <w:rsid w:val="001B7008"/>
    <w:rsid w:val="001C50D2"/>
    <w:rsid w:val="001C5FFE"/>
    <w:rsid w:val="001E1EF4"/>
    <w:rsid w:val="001E4277"/>
    <w:rsid w:val="001E610D"/>
    <w:rsid w:val="00201E5E"/>
    <w:rsid w:val="00211DE8"/>
    <w:rsid w:val="00212B2A"/>
    <w:rsid w:val="0021617D"/>
    <w:rsid w:val="00231B86"/>
    <w:rsid w:val="00234679"/>
    <w:rsid w:val="00243EF3"/>
    <w:rsid w:val="0025001D"/>
    <w:rsid w:val="002621A0"/>
    <w:rsid w:val="00262331"/>
    <w:rsid w:val="0029464C"/>
    <w:rsid w:val="002A2BD5"/>
    <w:rsid w:val="002B1036"/>
    <w:rsid w:val="002B2F1D"/>
    <w:rsid w:val="002C2CB0"/>
    <w:rsid w:val="002C50F9"/>
    <w:rsid w:val="002E654B"/>
    <w:rsid w:val="002F5FBC"/>
    <w:rsid w:val="0030295E"/>
    <w:rsid w:val="003052D1"/>
    <w:rsid w:val="00321304"/>
    <w:rsid w:val="00340854"/>
    <w:rsid w:val="003444B8"/>
    <w:rsid w:val="00351627"/>
    <w:rsid w:val="0035285C"/>
    <w:rsid w:val="00356198"/>
    <w:rsid w:val="00377763"/>
    <w:rsid w:val="00383280"/>
    <w:rsid w:val="00385577"/>
    <w:rsid w:val="003A2CB0"/>
    <w:rsid w:val="003B34FC"/>
    <w:rsid w:val="003C6DEF"/>
    <w:rsid w:val="003D6284"/>
    <w:rsid w:val="003D7ABF"/>
    <w:rsid w:val="00403056"/>
    <w:rsid w:val="00412283"/>
    <w:rsid w:val="004124D0"/>
    <w:rsid w:val="00421341"/>
    <w:rsid w:val="004362C5"/>
    <w:rsid w:val="0046720D"/>
    <w:rsid w:val="004701F5"/>
    <w:rsid w:val="00484165"/>
    <w:rsid w:val="004A4788"/>
    <w:rsid w:val="004A5966"/>
    <w:rsid w:val="004A76BB"/>
    <w:rsid w:val="004B0774"/>
    <w:rsid w:val="004C2A7D"/>
    <w:rsid w:val="004C7474"/>
    <w:rsid w:val="004D2241"/>
    <w:rsid w:val="004E42A7"/>
    <w:rsid w:val="00510279"/>
    <w:rsid w:val="00514CA2"/>
    <w:rsid w:val="005157BC"/>
    <w:rsid w:val="005517B0"/>
    <w:rsid w:val="00553C72"/>
    <w:rsid w:val="005666A1"/>
    <w:rsid w:val="00593AFF"/>
    <w:rsid w:val="005A4A03"/>
    <w:rsid w:val="005B33AB"/>
    <w:rsid w:val="005C4B18"/>
    <w:rsid w:val="005D0DAE"/>
    <w:rsid w:val="005D7C20"/>
    <w:rsid w:val="00605F3A"/>
    <w:rsid w:val="006201E9"/>
    <w:rsid w:val="006425DE"/>
    <w:rsid w:val="006547C6"/>
    <w:rsid w:val="006553EB"/>
    <w:rsid w:val="006636EC"/>
    <w:rsid w:val="00665B2A"/>
    <w:rsid w:val="00670405"/>
    <w:rsid w:val="00684C18"/>
    <w:rsid w:val="00687539"/>
    <w:rsid w:val="006B0B88"/>
    <w:rsid w:val="006B3F33"/>
    <w:rsid w:val="006B4C79"/>
    <w:rsid w:val="006C0BC5"/>
    <w:rsid w:val="006D197A"/>
    <w:rsid w:val="006D52AF"/>
    <w:rsid w:val="006E2691"/>
    <w:rsid w:val="006E7D95"/>
    <w:rsid w:val="006F63EA"/>
    <w:rsid w:val="00703675"/>
    <w:rsid w:val="007109BF"/>
    <w:rsid w:val="00723882"/>
    <w:rsid w:val="0073171C"/>
    <w:rsid w:val="0074205C"/>
    <w:rsid w:val="007422C6"/>
    <w:rsid w:val="00742FAA"/>
    <w:rsid w:val="007607F9"/>
    <w:rsid w:val="007715C2"/>
    <w:rsid w:val="007728FB"/>
    <w:rsid w:val="007819A9"/>
    <w:rsid w:val="00793FFD"/>
    <w:rsid w:val="007960B4"/>
    <w:rsid w:val="007A47C1"/>
    <w:rsid w:val="007D4625"/>
    <w:rsid w:val="007D7D93"/>
    <w:rsid w:val="007E0255"/>
    <w:rsid w:val="007E6890"/>
    <w:rsid w:val="00812231"/>
    <w:rsid w:val="008123EA"/>
    <w:rsid w:val="0081337F"/>
    <w:rsid w:val="00816E57"/>
    <w:rsid w:val="00832C8B"/>
    <w:rsid w:val="008374F4"/>
    <w:rsid w:val="00840076"/>
    <w:rsid w:val="0084502A"/>
    <w:rsid w:val="00850AF5"/>
    <w:rsid w:val="008566A2"/>
    <w:rsid w:val="00895E1D"/>
    <w:rsid w:val="008A0BD6"/>
    <w:rsid w:val="008C4109"/>
    <w:rsid w:val="008F055B"/>
    <w:rsid w:val="00903E51"/>
    <w:rsid w:val="0091502B"/>
    <w:rsid w:val="0091523A"/>
    <w:rsid w:val="009200AC"/>
    <w:rsid w:val="00925CB6"/>
    <w:rsid w:val="009348DD"/>
    <w:rsid w:val="009364F3"/>
    <w:rsid w:val="00937ADC"/>
    <w:rsid w:val="0095034B"/>
    <w:rsid w:val="00973F9C"/>
    <w:rsid w:val="009755CD"/>
    <w:rsid w:val="00976E8B"/>
    <w:rsid w:val="00982FB7"/>
    <w:rsid w:val="009A4630"/>
    <w:rsid w:val="009B4CB7"/>
    <w:rsid w:val="009B6C9B"/>
    <w:rsid w:val="009C1FB5"/>
    <w:rsid w:val="009D065B"/>
    <w:rsid w:val="009F1623"/>
    <w:rsid w:val="009F7463"/>
    <w:rsid w:val="00A24721"/>
    <w:rsid w:val="00A30659"/>
    <w:rsid w:val="00A3085F"/>
    <w:rsid w:val="00A32301"/>
    <w:rsid w:val="00A32858"/>
    <w:rsid w:val="00A360C7"/>
    <w:rsid w:val="00A70581"/>
    <w:rsid w:val="00A74131"/>
    <w:rsid w:val="00AA421C"/>
    <w:rsid w:val="00AC591F"/>
    <w:rsid w:val="00AF3137"/>
    <w:rsid w:val="00B129F6"/>
    <w:rsid w:val="00B14563"/>
    <w:rsid w:val="00B3679F"/>
    <w:rsid w:val="00B405EA"/>
    <w:rsid w:val="00B42CD9"/>
    <w:rsid w:val="00B44B7D"/>
    <w:rsid w:val="00B55ADB"/>
    <w:rsid w:val="00B6101D"/>
    <w:rsid w:val="00B612AE"/>
    <w:rsid w:val="00B97869"/>
    <w:rsid w:val="00BA78E7"/>
    <w:rsid w:val="00BB2DF6"/>
    <w:rsid w:val="00BC4C20"/>
    <w:rsid w:val="00BD1BAD"/>
    <w:rsid w:val="00BD5DCE"/>
    <w:rsid w:val="00BD7118"/>
    <w:rsid w:val="00BD7381"/>
    <w:rsid w:val="00BD778D"/>
    <w:rsid w:val="00BF1B57"/>
    <w:rsid w:val="00BF2D35"/>
    <w:rsid w:val="00BF3C46"/>
    <w:rsid w:val="00BF62F0"/>
    <w:rsid w:val="00C039EC"/>
    <w:rsid w:val="00C138F5"/>
    <w:rsid w:val="00C17F2F"/>
    <w:rsid w:val="00C25620"/>
    <w:rsid w:val="00C33CE9"/>
    <w:rsid w:val="00C57622"/>
    <w:rsid w:val="00C6022D"/>
    <w:rsid w:val="00C61837"/>
    <w:rsid w:val="00C70C6A"/>
    <w:rsid w:val="00C75064"/>
    <w:rsid w:val="00C7559D"/>
    <w:rsid w:val="00C95BA9"/>
    <w:rsid w:val="00C97A93"/>
    <w:rsid w:val="00CA7825"/>
    <w:rsid w:val="00CF06A7"/>
    <w:rsid w:val="00CF2BE8"/>
    <w:rsid w:val="00CF66EA"/>
    <w:rsid w:val="00D015F5"/>
    <w:rsid w:val="00D05120"/>
    <w:rsid w:val="00D437EA"/>
    <w:rsid w:val="00D45E6D"/>
    <w:rsid w:val="00D73DCE"/>
    <w:rsid w:val="00D834B5"/>
    <w:rsid w:val="00D921AE"/>
    <w:rsid w:val="00D93843"/>
    <w:rsid w:val="00DA27A9"/>
    <w:rsid w:val="00DA4120"/>
    <w:rsid w:val="00DC6911"/>
    <w:rsid w:val="00DD3E6E"/>
    <w:rsid w:val="00E02FAF"/>
    <w:rsid w:val="00E462AC"/>
    <w:rsid w:val="00E6345A"/>
    <w:rsid w:val="00E84241"/>
    <w:rsid w:val="00E848F2"/>
    <w:rsid w:val="00E84980"/>
    <w:rsid w:val="00EA6514"/>
    <w:rsid w:val="00EB466F"/>
    <w:rsid w:val="00EE5508"/>
    <w:rsid w:val="00EF68C8"/>
    <w:rsid w:val="00F126D8"/>
    <w:rsid w:val="00F151DA"/>
    <w:rsid w:val="00F330F9"/>
    <w:rsid w:val="00F36953"/>
    <w:rsid w:val="00F544F7"/>
    <w:rsid w:val="00F77C7E"/>
    <w:rsid w:val="00FA131D"/>
    <w:rsid w:val="00FB00BD"/>
    <w:rsid w:val="00FE27DF"/>
    <w:rsid w:val="00FE33D3"/>
    <w:rsid w:val="00FF158C"/>
    <w:rsid w:val="00FF1DE4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Без интервала2"/>
    <w:rsid w:val="003832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qFormat/>
    <w:rsid w:val="007E6890"/>
    <w:rPr>
      <w:b/>
      <w:bCs/>
    </w:rPr>
  </w:style>
  <w:style w:type="paragraph" w:customStyle="1" w:styleId="CharChar3">
    <w:name w:val="Char Char"/>
    <w:basedOn w:val="a"/>
    <w:rsid w:val="006704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6B4C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5">
    <w:name w:val="Char Char"/>
    <w:basedOn w:val="a"/>
    <w:rsid w:val="004841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6">
    <w:name w:val="Char Char"/>
    <w:basedOn w:val="a"/>
    <w:rsid w:val="0019325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style-span">
    <w:name w:val="apple-style-span"/>
    <w:basedOn w:val="a0"/>
    <w:uiPriority w:val="99"/>
    <w:rsid w:val="000F3E7D"/>
  </w:style>
  <w:style w:type="character" w:customStyle="1" w:styleId="apple-converted-space">
    <w:name w:val="apple-converted-space"/>
    <w:basedOn w:val="a0"/>
    <w:uiPriority w:val="99"/>
    <w:rsid w:val="000F3E7D"/>
  </w:style>
  <w:style w:type="character" w:customStyle="1" w:styleId="locality">
    <w:name w:val="locality"/>
    <w:basedOn w:val="a0"/>
    <w:uiPriority w:val="99"/>
    <w:rsid w:val="000F3E7D"/>
  </w:style>
  <w:style w:type="character" w:customStyle="1" w:styleId="street-address">
    <w:name w:val="street-address"/>
    <w:basedOn w:val="a0"/>
    <w:uiPriority w:val="99"/>
    <w:rsid w:val="000F3E7D"/>
  </w:style>
  <w:style w:type="character" w:customStyle="1" w:styleId="b-serp-urlitem">
    <w:name w:val="b-serp-url__item"/>
    <w:basedOn w:val="a0"/>
    <w:uiPriority w:val="99"/>
    <w:rsid w:val="000F3E7D"/>
  </w:style>
  <w:style w:type="paragraph" w:styleId="af5">
    <w:name w:val="Subtitle"/>
    <w:basedOn w:val="a"/>
    <w:link w:val="af6"/>
    <w:qFormat/>
    <w:rsid w:val="00DD3E6E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f6">
    <w:name w:val="Подзаголовок Знак"/>
    <w:basedOn w:val="a0"/>
    <w:link w:val="af5"/>
    <w:rsid w:val="00DD3E6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7">
    <w:name w:val="Normal (Web)"/>
    <w:basedOn w:val="a"/>
    <w:semiHidden/>
    <w:rsid w:val="0006139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CharChar7">
    <w:name w:val="Char Char"/>
    <w:basedOn w:val="a"/>
    <w:rsid w:val="003516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с отступом 22"/>
    <w:basedOn w:val="a"/>
    <w:rsid w:val="00EA6514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paragraph" w:styleId="HTML">
    <w:name w:val="HTML Preformatted"/>
    <w:basedOn w:val="a"/>
    <w:link w:val="HTML0"/>
    <w:rsid w:val="00234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234679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hyperlink" Target="http://www.i-exa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3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114</cp:revision>
  <cp:lastPrinted>2011-07-12T06:18:00Z</cp:lastPrinted>
  <dcterms:created xsi:type="dcterms:W3CDTF">2011-04-28T02:37:00Z</dcterms:created>
  <dcterms:modified xsi:type="dcterms:W3CDTF">2011-07-19T04:33:00Z</dcterms:modified>
</cp:coreProperties>
</file>