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262331" w:rsidRDefault="000F570C" w:rsidP="00262331">
      <w:pPr>
        <w:pStyle w:val="110"/>
        <w:jc w:val="center"/>
        <w:rPr>
          <w:rFonts w:ascii="Times New Roman" w:hAnsi="Times New Roman"/>
          <w:sz w:val="18"/>
          <w:szCs w:val="18"/>
        </w:rPr>
      </w:pPr>
      <w:r w:rsidRPr="00262331">
        <w:rPr>
          <w:rFonts w:ascii="Times New Roman" w:hAnsi="Times New Roman"/>
          <w:sz w:val="18"/>
          <w:szCs w:val="18"/>
        </w:rPr>
        <w:t>Извещение о проведении запроса котировок № </w:t>
      </w:r>
      <w:r w:rsidR="001167C3">
        <w:rPr>
          <w:rFonts w:ascii="Times New Roman" w:hAnsi="Times New Roman"/>
          <w:sz w:val="18"/>
          <w:szCs w:val="18"/>
        </w:rPr>
        <w:t>136</w:t>
      </w:r>
    </w:p>
    <w:p w:rsidR="000F570C" w:rsidRPr="00262331" w:rsidRDefault="000F570C" w:rsidP="00262331">
      <w:pPr>
        <w:pStyle w:val="111"/>
        <w:rPr>
          <w:rFonts w:ascii="Times New Roman" w:hAnsi="Times New Roman"/>
          <w:sz w:val="18"/>
          <w:szCs w:val="18"/>
        </w:rPr>
      </w:pPr>
      <w:r w:rsidRPr="00262331">
        <w:rPr>
          <w:rFonts w:ascii="Times New Roman" w:hAnsi="Times New Roman"/>
          <w:sz w:val="18"/>
          <w:szCs w:val="18"/>
        </w:rPr>
        <w:t>Дата: «</w:t>
      </w:r>
      <w:r w:rsidR="001167C3">
        <w:rPr>
          <w:rFonts w:ascii="Times New Roman" w:hAnsi="Times New Roman"/>
          <w:sz w:val="18"/>
          <w:szCs w:val="18"/>
        </w:rPr>
        <w:t>26</w:t>
      </w:r>
      <w:r w:rsidRPr="00262331">
        <w:rPr>
          <w:rFonts w:ascii="Times New Roman" w:hAnsi="Times New Roman"/>
          <w:sz w:val="18"/>
          <w:szCs w:val="18"/>
        </w:rPr>
        <w:t>»</w:t>
      </w:r>
      <w:r w:rsidR="0021617D" w:rsidRPr="00262331">
        <w:rPr>
          <w:rFonts w:ascii="Times New Roman" w:hAnsi="Times New Roman"/>
          <w:sz w:val="18"/>
          <w:szCs w:val="18"/>
        </w:rPr>
        <w:t xml:space="preserve"> </w:t>
      </w:r>
      <w:r w:rsidR="00B44B7D" w:rsidRPr="00262331">
        <w:rPr>
          <w:rFonts w:ascii="Times New Roman" w:hAnsi="Times New Roman"/>
          <w:sz w:val="18"/>
          <w:szCs w:val="18"/>
        </w:rPr>
        <w:t>ию</w:t>
      </w:r>
      <w:r w:rsidR="00895E1D" w:rsidRPr="00262331">
        <w:rPr>
          <w:rFonts w:ascii="Times New Roman" w:hAnsi="Times New Roman"/>
          <w:sz w:val="18"/>
          <w:szCs w:val="18"/>
        </w:rPr>
        <w:t>л</w:t>
      </w:r>
      <w:r w:rsidR="00B44B7D" w:rsidRPr="00262331">
        <w:rPr>
          <w:rFonts w:ascii="Times New Roman" w:hAnsi="Times New Roman"/>
          <w:sz w:val="18"/>
          <w:szCs w:val="18"/>
        </w:rPr>
        <w:t>я</w:t>
      </w:r>
      <w:r w:rsidR="0021617D" w:rsidRPr="00262331">
        <w:rPr>
          <w:rFonts w:ascii="Times New Roman" w:hAnsi="Times New Roman"/>
          <w:sz w:val="18"/>
          <w:szCs w:val="18"/>
        </w:rPr>
        <w:t xml:space="preserve"> </w:t>
      </w:r>
      <w:r w:rsidRPr="00262331">
        <w:rPr>
          <w:rFonts w:ascii="Times New Roman" w:hAnsi="Times New Roman"/>
          <w:sz w:val="18"/>
          <w:szCs w:val="18"/>
        </w:rPr>
        <w:t xml:space="preserve"> </w:t>
      </w:r>
      <w:smartTag w:uri="urn:schemas-microsoft-com:office:smarttags" w:element="metricconverter">
        <w:smartTagPr>
          <w:attr w:name="ProductID" w:val="2011 г"/>
        </w:smartTagPr>
        <w:r w:rsidRPr="00262331">
          <w:rPr>
            <w:rFonts w:ascii="Times New Roman" w:hAnsi="Times New Roman"/>
            <w:sz w:val="18"/>
            <w:szCs w:val="18"/>
          </w:rPr>
          <w:t>2011 г</w:t>
        </w:r>
      </w:smartTag>
      <w:r w:rsidRPr="00262331">
        <w:rPr>
          <w:rFonts w:ascii="Times New Roman" w:hAnsi="Times New Roman"/>
          <w:sz w:val="18"/>
          <w:szCs w:val="18"/>
        </w:rPr>
        <w:t>.</w:t>
      </w:r>
    </w:p>
    <w:p w:rsidR="000F570C" w:rsidRPr="00262331" w:rsidRDefault="000F570C" w:rsidP="00262331">
      <w:pPr>
        <w:pStyle w:val="111"/>
        <w:rPr>
          <w:rFonts w:ascii="Times New Roman" w:hAnsi="Times New Roman"/>
          <w:b/>
          <w:sz w:val="18"/>
          <w:szCs w:val="18"/>
        </w:rPr>
      </w:pPr>
    </w:p>
    <w:p w:rsidR="000F570C" w:rsidRPr="00262331" w:rsidRDefault="000F570C" w:rsidP="00262331">
      <w:pPr>
        <w:pStyle w:val="111"/>
        <w:jc w:val="both"/>
        <w:rPr>
          <w:rFonts w:ascii="Times New Roman" w:hAnsi="Times New Roman"/>
          <w:sz w:val="18"/>
          <w:szCs w:val="18"/>
        </w:rPr>
      </w:pPr>
      <w:r w:rsidRPr="00262331">
        <w:rPr>
          <w:rFonts w:ascii="Times New Roman" w:hAnsi="Times New Roman"/>
          <w:b/>
          <w:sz w:val="18"/>
          <w:szCs w:val="18"/>
        </w:rPr>
        <w:t xml:space="preserve">              Заказчик: </w:t>
      </w:r>
      <w:proofErr w:type="gramStart"/>
      <w:r w:rsidRPr="00262331">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262331" w:rsidRDefault="000F570C" w:rsidP="00262331">
      <w:pPr>
        <w:pStyle w:val="111"/>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Источник финансирования</w:t>
      </w:r>
      <w:r w:rsidRPr="00262331">
        <w:rPr>
          <w:rFonts w:ascii="Times New Roman" w:hAnsi="Times New Roman"/>
          <w:sz w:val="18"/>
          <w:szCs w:val="18"/>
        </w:rPr>
        <w:t>: федеральный бюджет (</w:t>
      </w:r>
      <w:r w:rsidR="00EA6514" w:rsidRPr="00262331">
        <w:rPr>
          <w:rFonts w:ascii="Times New Roman" w:hAnsi="Times New Roman"/>
          <w:sz w:val="18"/>
          <w:szCs w:val="18"/>
        </w:rPr>
        <w:t>вне</w:t>
      </w:r>
      <w:r w:rsidRPr="00262331">
        <w:rPr>
          <w:rFonts w:ascii="Times New Roman" w:hAnsi="Times New Roman"/>
          <w:sz w:val="18"/>
          <w:szCs w:val="18"/>
        </w:rPr>
        <w:t>бюджетный источники).</w:t>
      </w:r>
    </w:p>
    <w:p w:rsidR="007E0255" w:rsidRPr="00262331" w:rsidRDefault="000F570C" w:rsidP="00262331">
      <w:pPr>
        <w:pStyle w:val="111"/>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Предмет запроса котировок</w:t>
      </w:r>
      <w:r w:rsidRPr="00262331">
        <w:rPr>
          <w:rFonts w:ascii="Times New Roman" w:hAnsi="Times New Roman"/>
          <w:sz w:val="18"/>
          <w:szCs w:val="18"/>
        </w:rPr>
        <w:t xml:space="preserve">: </w:t>
      </w:r>
      <w:r w:rsidR="007E0255" w:rsidRPr="00262331">
        <w:rPr>
          <w:rFonts w:ascii="Times New Roman" w:hAnsi="Times New Roman"/>
          <w:sz w:val="18"/>
          <w:szCs w:val="18"/>
        </w:rPr>
        <w:t xml:space="preserve">поставка </w:t>
      </w:r>
      <w:r w:rsidR="00EA6514" w:rsidRPr="00262331">
        <w:rPr>
          <w:rFonts w:ascii="Times New Roman" w:hAnsi="Times New Roman"/>
          <w:sz w:val="18"/>
          <w:szCs w:val="18"/>
        </w:rPr>
        <w:t>спортивной одежды для Томского</w:t>
      </w:r>
      <w:r w:rsidR="00D921AE" w:rsidRPr="00262331">
        <w:rPr>
          <w:rFonts w:ascii="Times New Roman" w:hAnsi="Times New Roman"/>
          <w:sz w:val="18"/>
          <w:szCs w:val="18"/>
        </w:rPr>
        <w:t xml:space="preserve"> техникума железнодорожного транспорта – филиала </w:t>
      </w:r>
      <w:r w:rsidRPr="00262331">
        <w:rPr>
          <w:rFonts w:ascii="Times New Roman" w:hAnsi="Times New Roman"/>
          <w:sz w:val="18"/>
          <w:szCs w:val="18"/>
        </w:rPr>
        <w:t>СГУПС.</w:t>
      </w:r>
    </w:p>
    <w:p w:rsidR="000F570C" w:rsidRPr="00262331" w:rsidRDefault="000F570C" w:rsidP="00262331">
      <w:pPr>
        <w:pStyle w:val="111"/>
        <w:numPr>
          <w:ilvl w:val="0"/>
          <w:numId w:val="1"/>
        </w:numPr>
        <w:tabs>
          <w:tab w:val="num" w:pos="360"/>
        </w:tabs>
        <w:ind w:left="0" w:firstLine="0"/>
        <w:jc w:val="both"/>
        <w:rPr>
          <w:rFonts w:ascii="Times New Roman" w:hAnsi="Times New Roman"/>
          <w:sz w:val="18"/>
          <w:szCs w:val="18"/>
        </w:rPr>
      </w:pPr>
      <w:proofErr w:type="gramStart"/>
      <w:r w:rsidRPr="00262331">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262331">
        <w:rPr>
          <w:rFonts w:ascii="Times New Roman" w:hAnsi="Times New Roman"/>
          <w:sz w:val="18"/>
          <w:szCs w:val="18"/>
        </w:rPr>
        <w:t xml:space="preserve"> </w:t>
      </w:r>
      <w:r w:rsidR="00EA6514" w:rsidRPr="00262331">
        <w:rPr>
          <w:rFonts w:ascii="Times New Roman" w:hAnsi="Times New Roman"/>
          <w:sz w:val="18"/>
          <w:szCs w:val="18"/>
        </w:rPr>
        <w:t>спортивная одежда: форма</w:t>
      </w:r>
      <w:r w:rsidR="00D921AE" w:rsidRPr="00262331">
        <w:rPr>
          <w:rFonts w:ascii="Times New Roman" w:hAnsi="Times New Roman"/>
          <w:sz w:val="18"/>
          <w:szCs w:val="18"/>
        </w:rPr>
        <w:t xml:space="preserve"> – </w:t>
      </w:r>
      <w:r w:rsidR="00EA6514" w:rsidRPr="00262331">
        <w:rPr>
          <w:rFonts w:ascii="Times New Roman" w:hAnsi="Times New Roman"/>
          <w:sz w:val="18"/>
          <w:szCs w:val="18"/>
        </w:rPr>
        <w:t>31 комплект, майки – 50 шт., костюм тренировочный – 12 шт.</w:t>
      </w:r>
      <w:r w:rsidR="00D921AE" w:rsidRPr="00262331">
        <w:rPr>
          <w:rFonts w:ascii="Times New Roman" w:hAnsi="Times New Roman"/>
          <w:sz w:val="18"/>
          <w:szCs w:val="18"/>
        </w:rPr>
        <w:t xml:space="preserve"> </w:t>
      </w:r>
      <w:r w:rsidRPr="00262331">
        <w:rPr>
          <w:rFonts w:ascii="Times New Roman" w:hAnsi="Times New Roman"/>
          <w:sz w:val="18"/>
          <w:szCs w:val="18"/>
        </w:rPr>
        <w:t>(согласно технического задания – Приложение 2).</w:t>
      </w:r>
      <w:proofErr w:type="gramEnd"/>
    </w:p>
    <w:p w:rsidR="00510279" w:rsidRPr="00262331" w:rsidRDefault="000F570C" w:rsidP="00262331">
      <w:pPr>
        <w:pStyle w:val="122"/>
        <w:numPr>
          <w:ilvl w:val="0"/>
          <w:numId w:val="1"/>
        </w:numPr>
        <w:tabs>
          <w:tab w:val="num" w:pos="360"/>
        </w:tabs>
        <w:ind w:left="0" w:firstLine="0"/>
        <w:jc w:val="both"/>
        <w:rPr>
          <w:rFonts w:ascii="Times New Roman" w:hAnsi="Times New Roman"/>
          <w:sz w:val="18"/>
          <w:szCs w:val="18"/>
        </w:rPr>
      </w:pPr>
      <w:r w:rsidRPr="00262331">
        <w:rPr>
          <w:rFonts w:ascii="Times New Roman" w:hAnsi="Times New Roman"/>
          <w:b/>
          <w:sz w:val="18"/>
          <w:szCs w:val="18"/>
        </w:rPr>
        <w:t>Место доставки поставляемых товаров, место выполнения работ, место оказания услуг</w:t>
      </w:r>
      <w:r w:rsidRPr="00262331">
        <w:rPr>
          <w:rFonts w:ascii="Times New Roman" w:hAnsi="Times New Roman"/>
          <w:sz w:val="18"/>
          <w:szCs w:val="18"/>
        </w:rPr>
        <w:t xml:space="preserve">: </w:t>
      </w:r>
      <w:r w:rsidR="00003239" w:rsidRPr="00262331">
        <w:rPr>
          <w:rFonts w:ascii="Times New Roman" w:hAnsi="Times New Roman"/>
          <w:sz w:val="18"/>
          <w:szCs w:val="18"/>
        </w:rPr>
        <w:t>63</w:t>
      </w:r>
      <w:r w:rsidR="00EA6514" w:rsidRPr="00262331">
        <w:rPr>
          <w:rFonts w:ascii="Times New Roman" w:hAnsi="Times New Roman"/>
          <w:sz w:val="18"/>
          <w:szCs w:val="18"/>
        </w:rPr>
        <w:t>4</w:t>
      </w:r>
      <w:r w:rsidR="00925CB6" w:rsidRPr="00262331">
        <w:rPr>
          <w:rFonts w:ascii="Times New Roman" w:hAnsi="Times New Roman"/>
          <w:sz w:val="18"/>
          <w:szCs w:val="18"/>
        </w:rPr>
        <w:t>0</w:t>
      </w:r>
      <w:r w:rsidR="00EA6514" w:rsidRPr="00262331">
        <w:rPr>
          <w:rFonts w:ascii="Times New Roman" w:hAnsi="Times New Roman"/>
          <w:sz w:val="18"/>
          <w:szCs w:val="18"/>
        </w:rPr>
        <w:t>0</w:t>
      </w:r>
      <w:r w:rsidR="00D921AE" w:rsidRPr="00262331">
        <w:rPr>
          <w:rFonts w:ascii="Times New Roman" w:hAnsi="Times New Roman"/>
          <w:sz w:val="18"/>
          <w:szCs w:val="18"/>
        </w:rPr>
        <w:t>6</w:t>
      </w:r>
      <w:r w:rsidR="00937ADC" w:rsidRPr="00262331">
        <w:rPr>
          <w:rFonts w:ascii="Times New Roman" w:hAnsi="Times New Roman"/>
          <w:sz w:val="18"/>
          <w:szCs w:val="18"/>
        </w:rPr>
        <w:t>, г</w:t>
      </w:r>
      <w:proofErr w:type="gramStart"/>
      <w:r w:rsidR="00937ADC" w:rsidRPr="00262331">
        <w:rPr>
          <w:rFonts w:ascii="Times New Roman" w:hAnsi="Times New Roman"/>
          <w:sz w:val="18"/>
          <w:szCs w:val="18"/>
        </w:rPr>
        <w:t>.</w:t>
      </w:r>
      <w:r w:rsidR="00EA6514" w:rsidRPr="00262331">
        <w:rPr>
          <w:rFonts w:ascii="Times New Roman" w:hAnsi="Times New Roman"/>
          <w:sz w:val="18"/>
          <w:szCs w:val="18"/>
        </w:rPr>
        <w:t>Т</w:t>
      </w:r>
      <w:proofErr w:type="gramEnd"/>
      <w:r w:rsidR="00EA6514" w:rsidRPr="00262331">
        <w:rPr>
          <w:rFonts w:ascii="Times New Roman" w:hAnsi="Times New Roman"/>
          <w:sz w:val="18"/>
          <w:szCs w:val="18"/>
        </w:rPr>
        <w:t>ом</w:t>
      </w:r>
      <w:r w:rsidR="00937ADC" w:rsidRPr="00262331">
        <w:rPr>
          <w:rFonts w:ascii="Times New Roman" w:hAnsi="Times New Roman"/>
          <w:sz w:val="18"/>
          <w:szCs w:val="18"/>
        </w:rPr>
        <w:t xml:space="preserve">ск, </w:t>
      </w:r>
      <w:r w:rsidR="00EA6514" w:rsidRPr="00262331">
        <w:rPr>
          <w:rFonts w:ascii="Times New Roman" w:hAnsi="Times New Roman"/>
          <w:sz w:val="18"/>
          <w:szCs w:val="18"/>
        </w:rPr>
        <w:t>пер.Переездный, 1 – в помещение склада</w:t>
      </w:r>
      <w:r w:rsidR="00003239" w:rsidRPr="00262331">
        <w:rPr>
          <w:rFonts w:ascii="Times New Roman" w:hAnsi="Times New Roman"/>
          <w:sz w:val="18"/>
          <w:szCs w:val="18"/>
        </w:rPr>
        <w:t>.</w:t>
      </w:r>
    </w:p>
    <w:p w:rsidR="007E0255" w:rsidRPr="00262331" w:rsidRDefault="000F570C" w:rsidP="00262331">
      <w:pPr>
        <w:pStyle w:val="122"/>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Сроки поставок товаров, выполнения работ, оказания услуг:</w:t>
      </w:r>
      <w:r w:rsidRPr="00262331">
        <w:rPr>
          <w:rFonts w:ascii="Times New Roman" w:hAnsi="Times New Roman"/>
          <w:sz w:val="18"/>
          <w:szCs w:val="18"/>
        </w:rPr>
        <w:t xml:space="preserve"> </w:t>
      </w:r>
      <w:r w:rsidR="00510279" w:rsidRPr="00262331">
        <w:rPr>
          <w:rFonts w:ascii="Times New Roman" w:hAnsi="Times New Roman"/>
          <w:sz w:val="18"/>
          <w:szCs w:val="18"/>
        </w:rPr>
        <w:t xml:space="preserve">в течение </w:t>
      </w:r>
      <w:r w:rsidR="00EA6514" w:rsidRPr="00262331">
        <w:rPr>
          <w:rFonts w:ascii="Times New Roman" w:hAnsi="Times New Roman"/>
          <w:sz w:val="18"/>
          <w:szCs w:val="18"/>
        </w:rPr>
        <w:t>1</w:t>
      </w:r>
      <w:r w:rsidR="00D921AE" w:rsidRPr="00262331">
        <w:rPr>
          <w:rFonts w:ascii="Times New Roman" w:hAnsi="Times New Roman"/>
          <w:sz w:val="18"/>
          <w:szCs w:val="18"/>
        </w:rPr>
        <w:t>0</w:t>
      </w:r>
      <w:r w:rsidR="00510279" w:rsidRPr="00262331">
        <w:rPr>
          <w:rFonts w:ascii="Times New Roman" w:hAnsi="Times New Roman"/>
          <w:sz w:val="18"/>
          <w:szCs w:val="18"/>
        </w:rPr>
        <w:t xml:space="preserve"> дней со дня заключения договора</w:t>
      </w:r>
      <w:r w:rsidR="007E0255" w:rsidRPr="00262331">
        <w:rPr>
          <w:rFonts w:ascii="Times New Roman" w:hAnsi="Times New Roman"/>
          <w:sz w:val="18"/>
          <w:szCs w:val="18"/>
        </w:rPr>
        <w:t xml:space="preserve">. </w:t>
      </w:r>
    </w:p>
    <w:p w:rsidR="00193252" w:rsidRPr="00262331" w:rsidRDefault="000F570C" w:rsidP="00262331">
      <w:pPr>
        <w:pStyle w:val="122"/>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Сведения о включенных (не включенных) в цену товаров, работ, услуг расходах</w:t>
      </w:r>
      <w:r w:rsidRPr="00262331">
        <w:rPr>
          <w:rFonts w:ascii="Times New Roman" w:hAnsi="Times New Roman"/>
          <w:sz w:val="18"/>
          <w:szCs w:val="18"/>
        </w:rPr>
        <w:t xml:space="preserve">: </w:t>
      </w:r>
      <w:r w:rsidR="00EA6514" w:rsidRPr="00262331">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262331">
        <w:rPr>
          <w:rFonts w:ascii="Times New Roman" w:hAnsi="Times New Roman"/>
          <w:sz w:val="18"/>
          <w:szCs w:val="18"/>
        </w:rPr>
        <w:t>.</w:t>
      </w:r>
    </w:p>
    <w:p w:rsidR="000F570C" w:rsidRPr="00262331" w:rsidRDefault="000F570C" w:rsidP="00262331">
      <w:pPr>
        <w:pStyle w:val="122"/>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Максимальная цена договора и обоснование максимальной цены</w:t>
      </w:r>
      <w:r w:rsidRPr="00262331">
        <w:rPr>
          <w:rFonts w:ascii="Times New Roman" w:hAnsi="Times New Roman"/>
          <w:sz w:val="18"/>
          <w:szCs w:val="18"/>
        </w:rPr>
        <w:t>:</w:t>
      </w:r>
      <w:r w:rsidR="00687539" w:rsidRPr="00262331">
        <w:rPr>
          <w:rFonts w:ascii="Times New Roman" w:hAnsi="Times New Roman"/>
          <w:sz w:val="18"/>
          <w:szCs w:val="18"/>
        </w:rPr>
        <w:t xml:space="preserve"> </w:t>
      </w:r>
      <w:r w:rsidR="00EA6514" w:rsidRPr="00262331">
        <w:rPr>
          <w:rFonts w:ascii="Times New Roman" w:hAnsi="Times New Roman"/>
          <w:b/>
          <w:sz w:val="18"/>
          <w:szCs w:val="18"/>
        </w:rPr>
        <w:t>75 450</w:t>
      </w:r>
      <w:r w:rsidR="00061397" w:rsidRPr="00262331">
        <w:rPr>
          <w:rFonts w:ascii="Times New Roman" w:hAnsi="Times New Roman"/>
          <w:b/>
          <w:sz w:val="18"/>
          <w:szCs w:val="18"/>
        </w:rPr>
        <w:t>,00</w:t>
      </w:r>
      <w:r w:rsidRPr="00262331">
        <w:rPr>
          <w:rFonts w:ascii="Times New Roman" w:hAnsi="Times New Roman"/>
          <w:b/>
          <w:sz w:val="18"/>
          <w:szCs w:val="18"/>
        </w:rPr>
        <w:t xml:space="preserve"> руб.</w:t>
      </w:r>
      <w:r w:rsidRPr="00262331">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262331" w:rsidTr="002C2CB0">
        <w:tc>
          <w:tcPr>
            <w:tcW w:w="1043" w:type="dxa"/>
            <w:tcBorders>
              <w:top w:val="single" w:sz="4" w:space="0" w:color="000000"/>
              <w:left w:val="single" w:sz="4" w:space="0" w:color="000000"/>
              <w:bottom w:val="single" w:sz="4" w:space="0" w:color="000000"/>
              <w:right w:val="single" w:sz="4" w:space="0" w:color="000000"/>
            </w:tcBorders>
          </w:tcPr>
          <w:p w:rsidR="00003239" w:rsidRPr="00262331" w:rsidRDefault="00003239" w:rsidP="00262331">
            <w:pPr>
              <w:jc w:val="center"/>
              <w:rPr>
                <w:rFonts w:ascii="Times New Roman" w:hAnsi="Times New Roman"/>
                <w:sz w:val="18"/>
                <w:szCs w:val="18"/>
              </w:rPr>
            </w:pPr>
            <w:r w:rsidRPr="00262331">
              <w:rPr>
                <w:rFonts w:ascii="Times New Roman" w:hAnsi="Times New Roman"/>
                <w:sz w:val="18"/>
                <w:szCs w:val="18"/>
              </w:rPr>
              <w:t>№</w:t>
            </w:r>
            <w:proofErr w:type="spellStart"/>
            <w:proofErr w:type="gramStart"/>
            <w:r w:rsidRPr="00262331">
              <w:rPr>
                <w:rFonts w:ascii="Times New Roman" w:hAnsi="Times New Roman"/>
                <w:sz w:val="18"/>
                <w:szCs w:val="18"/>
              </w:rPr>
              <w:t>п</w:t>
            </w:r>
            <w:proofErr w:type="spellEnd"/>
            <w:proofErr w:type="gramEnd"/>
            <w:r w:rsidRPr="00262331">
              <w:rPr>
                <w:rFonts w:ascii="Times New Roman" w:hAnsi="Times New Roman"/>
                <w:sz w:val="18"/>
                <w:szCs w:val="18"/>
              </w:rPr>
              <w:t>/</w:t>
            </w:r>
            <w:proofErr w:type="spellStart"/>
            <w:r w:rsidRPr="00262331">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262331" w:rsidRDefault="00003239" w:rsidP="00262331">
            <w:pPr>
              <w:rPr>
                <w:rFonts w:ascii="Times New Roman" w:hAnsi="Times New Roman"/>
                <w:sz w:val="18"/>
                <w:szCs w:val="18"/>
              </w:rPr>
            </w:pPr>
            <w:r w:rsidRPr="00262331">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262331">
              <w:rPr>
                <w:rFonts w:ascii="Times New Roman" w:hAnsi="Times New Roman"/>
                <w:sz w:val="18"/>
                <w:szCs w:val="18"/>
              </w:rPr>
              <w:t>др</w:t>
            </w:r>
            <w:proofErr w:type="spellEnd"/>
            <w:proofErr w:type="gramEnd"/>
            <w:r w:rsidRPr="00262331">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262331" w:rsidRDefault="00003239" w:rsidP="00262331">
            <w:pPr>
              <w:rPr>
                <w:rFonts w:ascii="Times New Roman" w:hAnsi="Times New Roman"/>
                <w:sz w:val="18"/>
                <w:szCs w:val="18"/>
              </w:rPr>
            </w:pPr>
            <w:r w:rsidRPr="00262331">
              <w:rPr>
                <w:rFonts w:ascii="Times New Roman" w:hAnsi="Times New Roman"/>
                <w:sz w:val="18"/>
                <w:szCs w:val="18"/>
              </w:rPr>
              <w:t>Цена договора, руб</w:t>
            </w:r>
            <w:r w:rsidR="002C2CB0" w:rsidRPr="00262331">
              <w:rPr>
                <w:rFonts w:ascii="Times New Roman" w:hAnsi="Times New Roman"/>
                <w:sz w:val="18"/>
                <w:szCs w:val="18"/>
              </w:rPr>
              <w:t>.</w:t>
            </w:r>
          </w:p>
        </w:tc>
      </w:tr>
      <w:tr w:rsidR="00EA6514" w:rsidRPr="00262331" w:rsidTr="005C6BD1">
        <w:tc>
          <w:tcPr>
            <w:tcW w:w="1043"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jc w:val="center"/>
              <w:rPr>
                <w:rFonts w:ascii="Times New Roman" w:hAnsi="Times New Roman"/>
                <w:sz w:val="18"/>
                <w:szCs w:val="18"/>
              </w:rPr>
            </w:pPr>
            <w:r w:rsidRPr="00262331">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Коммерческое предложение ООО «</w:t>
            </w:r>
            <w:proofErr w:type="spellStart"/>
            <w:r w:rsidRPr="00262331">
              <w:rPr>
                <w:rFonts w:ascii="Times New Roman" w:hAnsi="Times New Roman"/>
                <w:sz w:val="18"/>
                <w:szCs w:val="18"/>
              </w:rPr>
              <w:t>СпортСиб-Т</w:t>
            </w:r>
            <w:proofErr w:type="spellEnd"/>
            <w:r w:rsidRPr="00262331">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snapToGrid w:val="0"/>
              <w:jc w:val="center"/>
              <w:rPr>
                <w:rFonts w:ascii="Times New Roman" w:hAnsi="Times New Roman"/>
                <w:sz w:val="18"/>
                <w:szCs w:val="18"/>
              </w:rPr>
            </w:pPr>
            <w:r w:rsidRPr="00262331">
              <w:rPr>
                <w:rFonts w:ascii="Times New Roman" w:hAnsi="Times New Roman"/>
                <w:sz w:val="18"/>
                <w:szCs w:val="18"/>
              </w:rPr>
              <w:t>71 900.00</w:t>
            </w:r>
          </w:p>
        </w:tc>
      </w:tr>
      <w:tr w:rsidR="00EA6514" w:rsidRPr="00262331" w:rsidTr="005C6BD1">
        <w:tc>
          <w:tcPr>
            <w:tcW w:w="1043"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jc w:val="center"/>
              <w:rPr>
                <w:rFonts w:ascii="Times New Roman" w:hAnsi="Times New Roman"/>
                <w:sz w:val="18"/>
                <w:szCs w:val="18"/>
              </w:rPr>
            </w:pPr>
            <w:r w:rsidRPr="00262331">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Коммерческое предложение  ООО «</w:t>
            </w:r>
            <w:proofErr w:type="spellStart"/>
            <w:r w:rsidRPr="00262331">
              <w:rPr>
                <w:rFonts w:ascii="Times New Roman" w:hAnsi="Times New Roman"/>
                <w:sz w:val="18"/>
                <w:szCs w:val="18"/>
              </w:rPr>
              <w:t>АйтиГеоКом</w:t>
            </w:r>
            <w:proofErr w:type="spellEnd"/>
            <w:r w:rsidRPr="00262331">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EA6514" w:rsidRPr="00262331" w:rsidRDefault="00EA6514" w:rsidP="00262331">
            <w:pPr>
              <w:snapToGrid w:val="0"/>
              <w:jc w:val="center"/>
              <w:rPr>
                <w:rFonts w:ascii="Times New Roman" w:hAnsi="Times New Roman"/>
                <w:sz w:val="18"/>
                <w:szCs w:val="18"/>
              </w:rPr>
            </w:pPr>
            <w:r w:rsidRPr="00262331">
              <w:rPr>
                <w:rFonts w:ascii="Times New Roman" w:hAnsi="Times New Roman"/>
                <w:sz w:val="18"/>
                <w:szCs w:val="18"/>
              </w:rPr>
              <w:t>79 000.00</w:t>
            </w:r>
          </w:p>
        </w:tc>
      </w:tr>
      <w:tr w:rsidR="00D921AE" w:rsidRPr="00262331" w:rsidTr="007514E1">
        <w:tc>
          <w:tcPr>
            <w:tcW w:w="1043" w:type="dxa"/>
            <w:tcBorders>
              <w:top w:val="single" w:sz="4" w:space="0" w:color="000000"/>
              <w:left w:val="single" w:sz="4" w:space="0" w:color="000000"/>
              <w:bottom w:val="single" w:sz="4" w:space="0" w:color="000000"/>
              <w:right w:val="single" w:sz="4" w:space="0" w:color="000000"/>
            </w:tcBorders>
          </w:tcPr>
          <w:p w:rsidR="00D921AE" w:rsidRPr="00262331" w:rsidRDefault="00D921AE" w:rsidP="00262331">
            <w:pPr>
              <w:rPr>
                <w:rFonts w:ascii="Times New Roman" w:hAnsi="Times New Roman"/>
                <w:sz w:val="18"/>
                <w:szCs w:val="18"/>
              </w:rPr>
            </w:pPr>
          </w:p>
        </w:tc>
        <w:tc>
          <w:tcPr>
            <w:tcW w:w="8563" w:type="dxa"/>
            <w:tcBorders>
              <w:top w:val="single" w:sz="4" w:space="0" w:color="000000"/>
              <w:left w:val="single" w:sz="4" w:space="0" w:color="000000"/>
              <w:bottom w:val="single" w:sz="4" w:space="0" w:color="000000"/>
              <w:right w:val="single" w:sz="4" w:space="0" w:color="000000"/>
            </w:tcBorders>
          </w:tcPr>
          <w:p w:rsidR="00D921AE" w:rsidRPr="00262331" w:rsidRDefault="00D921AE" w:rsidP="00262331">
            <w:pPr>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21AE" w:rsidRPr="00262331" w:rsidRDefault="00D921AE" w:rsidP="00262331">
            <w:pPr>
              <w:jc w:val="center"/>
              <w:rPr>
                <w:rFonts w:ascii="Times New Roman" w:hAnsi="Times New Roman"/>
                <w:sz w:val="18"/>
                <w:szCs w:val="18"/>
              </w:rPr>
            </w:pPr>
          </w:p>
        </w:tc>
      </w:tr>
      <w:tr w:rsidR="000F3E7D" w:rsidRPr="00262331" w:rsidTr="00294878">
        <w:tc>
          <w:tcPr>
            <w:tcW w:w="9606" w:type="dxa"/>
            <w:gridSpan w:val="2"/>
            <w:tcBorders>
              <w:top w:val="single" w:sz="4" w:space="0" w:color="000000"/>
              <w:left w:val="single" w:sz="4" w:space="0" w:color="000000"/>
              <w:bottom w:val="single" w:sz="4" w:space="0" w:color="000000"/>
              <w:right w:val="single" w:sz="4" w:space="0" w:color="000000"/>
            </w:tcBorders>
          </w:tcPr>
          <w:p w:rsidR="000F3E7D" w:rsidRPr="00262331" w:rsidRDefault="000F3E7D" w:rsidP="00262331">
            <w:pPr>
              <w:rPr>
                <w:rFonts w:ascii="Times New Roman" w:hAnsi="Times New Roman"/>
                <w:sz w:val="18"/>
                <w:szCs w:val="18"/>
              </w:rPr>
            </w:pPr>
            <w:r w:rsidRPr="00262331">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262331" w:rsidRDefault="00EA6514" w:rsidP="00262331">
            <w:pPr>
              <w:jc w:val="center"/>
              <w:rPr>
                <w:rFonts w:ascii="Times New Roman" w:hAnsi="Times New Roman"/>
                <w:sz w:val="18"/>
                <w:szCs w:val="18"/>
              </w:rPr>
            </w:pPr>
            <w:r w:rsidRPr="00262331">
              <w:rPr>
                <w:rFonts w:ascii="Times New Roman" w:hAnsi="Times New Roman"/>
                <w:sz w:val="18"/>
                <w:szCs w:val="18"/>
              </w:rPr>
              <w:t>75 450</w:t>
            </w:r>
            <w:r w:rsidR="00061397" w:rsidRPr="00262331">
              <w:rPr>
                <w:rFonts w:ascii="Times New Roman" w:hAnsi="Times New Roman"/>
                <w:sz w:val="18"/>
                <w:szCs w:val="18"/>
              </w:rPr>
              <w:t>,00</w:t>
            </w:r>
          </w:p>
        </w:tc>
      </w:tr>
    </w:tbl>
    <w:p w:rsidR="00193252" w:rsidRPr="00262331" w:rsidRDefault="00193252" w:rsidP="00262331">
      <w:pPr>
        <w:pStyle w:val="122"/>
        <w:ind w:left="0" w:firstLine="0"/>
        <w:jc w:val="both"/>
        <w:rPr>
          <w:rFonts w:ascii="Times New Roman" w:hAnsi="Times New Roman"/>
          <w:b/>
          <w:sz w:val="18"/>
          <w:szCs w:val="18"/>
        </w:rPr>
      </w:pPr>
    </w:p>
    <w:p w:rsidR="000F570C" w:rsidRPr="00262331" w:rsidRDefault="000F570C" w:rsidP="00262331">
      <w:pPr>
        <w:pStyle w:val="122"/>
        <w:numPr>
          <w:ilvl w:val="0"/>
          <w:numId w:val="1"/>
        </w:numPr>
        <w:tabs>
          <w:tab w:val="num" w:pos="360"/>
        </w:tabs>
        <w:ind w:left="0" w:firstLine="0"/>
        <w:jc w:val="both"/>
        <w:rPr>
          <w:rFonts w:ascii="Times New Roman" w:hAnsi="Times New Roman"/>
          <w:b/>
          <w:sz w:val="18"/>
          <w:szCs w:val="18"/>
        </w:rPr>
      </w:pPr>
      <w:r w:rsidRPr="00262331">
        <w:rPr>
          <w:rFonts w:ascii="Times New Roman" w:hAnsi="Times New Roman"/>
          <w:b/>
          <w:sz w:val="18"/>
          <w:szCs w:val="18"/>
        </w:rPr>
        <w:t>Срок подачи Котировочных заявок</w:t>
      </w:r>
      <w:r w:rsidRPr="00262331">
        <w:rPr>
          <w:rFonts w:ascii="Times New Roman" w:hAnsi="Times New Roman"/>
          <w:sz w:val="18"/>
          <w:szCs w:val="18"/>
        </w:rPr>
        <w:t xml:space="preserve">: </w:t>
      </w:r>
      <w:r w:rsidRPr="00262331">
        <w:rPr>
          <w:rFonts w:ascii="Times New Roman" w:hAnsi="Times New Roman"/>
          <w:b/>
          <w:sz w:val="18"/>
          <w:szCs w:val="18"/>
        </w:rPr>
        <w:t>с 09.00 часов (местного времени) «</w:t>
      </w:r>
      <w:r w:rsidR="001167C3">
        <w:rPr>
          <w:rFonts w:ascii="Times New Roman" w:hAnsi="Times New Roman"/>
          <w:b/>
          <w:sz w:val="18"/>
          <w:szCs w:val="18"/>
        </w:rPr>
        <w:t>27</w:t>
      </w:r>
      <w:r w:rsidRPr="00262331">
        <w:rPr>
          <w:rFonts w:ascii="Times New Roman" w:hAnsi="Times New Roman"/>
          <w:b/>
          <w:sz w:val="18"/>
          <w:szCs w:val="18"/>
        </w:rPr>
        <w:t xml:space="preserve">» </w:t>
      </w:r>
      <w:r w:rsidR="00B44B7D" w:rsidRPr="00262331">
        <w:rPr>
          <w:rFonts w:ascii="Times New Roman" w:hAnsi="Times New Roman"/>
          <w:b/>
          <w:sz w:val="18"/>
          <w:szCs w:val="18"/>
        </w:rPr>
        <w:t>ию</w:t>
      </w:r>
      <w:r w:rsidR="002F5FBC" w:rsidRPr="00262331">
        <w:rPr>
          <w:rFonts w:ascii="Times New Roman" w:hAnsi="Times New Roman"/>
          <w:b/>
          <w:sz w:val="18"/>
          <w:szCs w:val="18"/>
        </w:rPr>
        <w:t>л</w:t>
      </w:r>
      <w:r w:rsidR="00B44B7D" w:rsidRPr="00262331">
        <w:rPr>
          <w:rFonts w:ascii="Times New Roman" w:hAnsi="Times New Roman"/>
          <w:b/>
          <w:sz w:val="18"/>
          <w:szCs w:val="18"/>
        </w:rPr>
        <w:t>я</w:t>
      </w:r>
      <w:r w:rsidRPr="00262331">
        <w:rPr>
          <w:rFonts w:ascii="Times New Roman" w:hAnsi="Times New Roman"/>
          <w:b/>
          <w:sz w:val="18"/>
          <w:szCs w:val="18"/>
        </w:rPr>
        <w:t xml:space="preserve"> 2011г до 1</w:t>
      </w:r>
      <w:r w:rsidR="00F77C7E" w:rsidRPr="00262331">
        <w:rPr>
          <w:rFonts w:ascii="Times New Roman" w:hAnsi="Times New Roman"/>
          <w:b/>
          <w:sz w:val="18"/>
          <w:szCs w:val="18"/>
        </w:rPr>
        <w:t>6</w:t>
      </w:r>
      <w:r w:rsidRPr="00262331">
        <w:rPr>
          <w:rFonts w:ascii="Times New Roman" w:hAnsi="Times New Roman"/>
          <w:b/>
          <w:sz w:val="18"/>
          <w:szCs w:val="18"/>
        </w:rPr>
        <w:t xml:space="preserve">.00 часов (местного времени) </w:t>
      </w:r>
      <w:r w:rsidRPr="00262331">
        <w:rPr>
          <w:rFonts w:ascii="Times New Roman" w:hAnsi="Times New Roman"/>
          <w:b/>
          <w:bCs/>
          <w:sz w:val="18"/>
          <w:szCs w:val="18"/>
        </w:rPr>
        <w:t>«</w:t>
      </w:r>
      <w:r w:rsidR="001167C3">
        <w:rPr>
          <w:rFonts w:ascii="Times New Roman" w:hAnsi="Times New Roman"/>
          <w:b/>
          <w:bCs/>
          <w:sz w:val="18"/>
          <w:szCs w:val="18"/>
        </w:rPr>
        <w:t>0</w:t>
      </w:r>
      <w:r w:rsidR="00EA6514" w:rsidRPr="00262331">
        <w:rPr>
          <w:rFonts w:ascii="Times New Roman" w:hAnsi="Times New Roman"/>
          <w:b/>
          <w:bCs/>
          <w:sz w:val="18"/>
          <w:szCs w:val="18"/>
        </w:rPr>
        <w:t>2</w:t>
      </w:r>
      <w:r w:rsidRPr="00262331">
        <w:rPr>
          <w:rFonts w:ascii="Times New Roman" w:hAnsi="Times New Roman"/>
          <w:b/>
          <w:bCs/>
          <w:sz w:val="18"/>
          <w:szCs w:val="18"/>
        </w:rPr>
        <w:t xml:space="preserve">» </w:t>
      </w:r>
      <w:r w:rsidR="001167C3">
        <w:rPr>
          <w:rFonts w:ascii="Times New Roman" w:hAnsi="Times New Roman"/>
          <w:b/>
          <w:bCs/>
          <w:sz w:val="18"/>
          <w:szCs w:val="18"/>
        </w:rPr>
        <w:t>августа</w:t>
      </w:r>
      <w:r w:rsidRPr="00262331">
        <w:rPr>
          <w:rFonts w:ascii="Times New Roman" w:hAnsi="Times New Roman"/>
          <w:b/>
          <w:bCs/>
          <w:sz w:val="18"/>
          <w:szCs w:val="18"/>
        </w:rPr>
        <w:t xml:space="preserve"> </w:t>
      </w:r>
      <w:r w:rsidRPr="00262331">
        <w:rPr>
          <w:rFonts w:ascii="Times New Roman" w:hAnsi="Times New Roman"/>
          <w:b/>
          <w:sz w:val="18"/>
          <w:szCs w:val="18"/>
        </w:rPr>
        <w:t>2011г.</w:t>
      </w:r>
    </w:p>
    <w:p w:rsidR="000F570C" w:rsidRPr="00262331" w:rsidRDefault="000F570C" w:rsidP="00262331">
      <w:pPr>
        <w:pStyle w:val="122"/>
        <w:numPr>
          <w:ilvl w:val="0"/>
          <w:numId w:val="1"/>
        </w:numPr>
        <w:tabs>
          <w:tab w:val="clear" w:pos="852"/>
          <w:tab w:val="num" w:pos="360"/>
        </w:tabs>
        <w:ind w:left="0" w:firstLine="0"/>
        <w:jc w:val="both"/>
        <w:rPr>
          <w:rFonts w:ascii="Times New Roman" w:hAnsi="Times New Roman"/>
          <w:b/>
          <w:sz w:val="18"/>
          <w:szCs w:val="18"/>
        </w:rPr>
      </w:pPr>
      <w:r w:rsidRPr="00262331">
        <w:rPr>
          <w:rFonts w:ascii="Times New Roman" w:hAnsi="Times New Roman"/>
          <w:b/>
          <w:sz w:val="18"/>
          <w:szCs w:val="18"/>
        </w:rPr>
        <w:t>Срок и условия оплаты поставок товаров, выполнения работ, оказания услуг</w:t>
      </w:r>
      <w:r w:rsidRPr="00262331">
        <w:rPr>
          <w:rFonts w:ascii="Times New Roman" w:hAnsi="Times New Roman"/>
          <w:sz w:val="18"/>
          <w:szCs w:val="18"/>
        </w:rPr>
        <w:t>:</w:t>
      </w:r>
      <w:r w:rsidRPr="00262331">
        <w:rPr>
          <w:rFonts w:ascii="Times New Roman" w:hAnsi="Times New Roman"/>
          <w:b/>
          <w:sz w:val="18"/>
          <w:szCs w:val="18"/>
        </w:rPr>
        <w:t xml:space="preserve"> </w:t>
      </w:r>
      <w:r w:rsidR="00193252" w:rsidRPr="00262331">
        <w:rPr>
          <w:rFonts w:ascii="Times New Roman" w:hAnsi="Times New Roman"/>
          <w:sz w:val="18"/>
          <w:szCs w:val="18"/>
        </w:rPr>
        <w:t>безналичный расчет,</w:t>
      </w:r>
      <w:r w:rsidR="00351627" w:rsidRPr="00262331">
        <w:rPr>
          <w:rFonts w:ascii="Times New Roman" w:hAnsi="Times New Roman"/>
          <w:sz w:val="18"/>
          <w:szCs w:val="18"/>
        </w:rPr>
        <w:t xml:space="preserve"> </w:t>
      </w:r>
      <w:r w:rsidR="00EA6514" w:rsidRPr="00262331">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EA6514" w:rsidRPr="00262331">
        <w:rPr>
          <w:rFonts w:ascii="Times New Roman" w:hAnsi="Times New Roman"/>
          <w:sz w:val="18"/>
          <w:szCs w:val="18"/>
        </w:rPr>
        <w:t>счет-фактуры</w:t>
      </w:r>
      <w:proofErr w:type="spellEnd"/>
      <w:proofErr w:type="gramEnd"/>
      <w:r w:rsidR="00EA6514" w:rsidRPr="00262331">
        <w:rPr>
          <w:rFonts w:ascii="Times New Roman" w:hAnsi="Times New Roman"/>
          <w:sz w:val="18"/>
          <w:szCs w:val="18"/>
        </w:rPr>
        <w:t>, товарной накладной)</w:t>
      </w:r>
      <w:r w:rsidR="00C25620" w:rsidRPr="00262331">
        <w:rPr>
          <w:rFonts w:ascii="Times New Roman" w:hAnsi="Times New Roman"/>
          <w:sz w:val="18"/>
          <w:szCs w:val="18"/>
        </w:rPr>
        <w:t>.</w:t>
      </w:r>
    </w:p>
    <w:p w:rsidR="00E66315" w:rsidRPr="00BD1DF7" w:rsidRDefault="00E66315" w:rsidP="00E66315">
      <w:pPr>
        <w:numPr>
          <w:ilvl w:val="0"/>
          <w:numId w:val="1"/>
        </w:numPr>
        <w:tabs>
          <w:tab w:val="num" w:pos="360"/>
        </w:tabs>
        <w:ind w:left="0" w:firstLine="0"/>
        <w:jc w:val="both"/>
        <w:rPr>
          <w:rFonts w:ascii="Times New Roman" w:hAnsi="Times New Roman"/>
          <w:b/>
          <w:sz w:val="18"/>
          <w:szCs w:val="18"/>
        </w:rPr>
      </w:pPr>
      <w:r w:rsidRPr="00BD1DF7">
        <w:rPr>
          <w:rFonts w:ascii="Times New Roman" w:hAnsi="Times New Roman"/>
          <w:b/>
          <w:sz w:val="18"/>
          <w:szCs w:val="18"/>
        </w:rPr>
        <w:t>Котировочная заявка должна быть оформлена:</w:t>
      </w:r>
    </w:p>
    <w:p w:rsidR="00E66315" w:rsidRPr="00BD1DF7" w:rsidRDefault="00E66315" w:rsidP="00E66315">
      <w:pPr>
        <w:jc w:val="both"/>
        <w:rPr>
          <w:rFonts w:ascii="Times New Roman" w:hAnsi="Times New Roman"/>
          <w:sz w:val="18"/>
          <w:szCs w:val="18"/>
        </w:rPr>
      </w:pPr>
      <w:r w:rsidRPr="00BD1DF7">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BD1DF7">
        <w:rPr>
          <w:rFonts w:ascii="Times New Roman" w:hAnsi="Times New Roman"/>
          <w:sz w:val="18"/>
          <w:szCs w:val="18"/>
        </w:rPr>
        <w:t>подписана</w:t>
      </w:r>
      <w:proofErr w:type="gramEnd"/>
      <w:r w:rsidRPr="00BD1DF7">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E66315" w:rsidRPr="00BD1DF7" w:rsidRDefault="00E66315" w:rsidP="00E66315">
      <w:pPr>
        <w:jc w:val="both"/>
        <w:rPr>
          <w:rFonts w:ascii="Times New Roman" w:hAnsi="Times New Roman"/>
          <w:sz w:val="18"/>
          <w:szCs w:val="18"/>
        </w:rPr>
      </w:pPr>
      <w:r w:rsidRPr="00BD1DF7">
        <w:rPr>
          <w:rFonts w:ascii="Times New Roman" w:hAnsi="Times New Roman"/>
          <w:sz w:val="18"/>
          <w:szCs w:val="18"/>
        </w:rPr>
        <w:t xml:space="preserve">- </w:t>
      </w:r>
      <w:r w:rsidRPr="00BD1DF7">
        <w:rPr>
          <w:rFonts w:ascii="Times New Roman" w:hAnsi="Times New Roman"/>
          <w:b/>
          <w:sz w:val="18"/>
          <w:szCs w:val="18"/>
        </w:rPr>
        <w:t>или</w:t>
      </w:r>
      <w:r w:rsidRPr="00BD1DF7">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Pr="00BD1DF7">
        <w:rPr>
          <w:rFonts w:ascii="Times New Roman" w:hAnsi="Times New Roman"/>
          <w:b/>
          <w:sz w:val="18"/>
          <w:szCs w:val="18"/>
        </w:rPr>
        <w:t>по электронной почте за электронной подписью</w:t>
      </w:r>
      <w:r w:rsidRPr="00BD1DF7">
        <w:rPr>
          <w:rFonts w:ascii="Times New Roman" w:hAnsi="Times New Roman"/>
          <w:sz w:val="18"/>
          <w:szCs w:val="18"/>
        </w:rPr>
        <w:t xml:space="preserve"> лица, полномочного на подписание заявки.</w:t>
      </w:r>
    </w:p>
    <w:p w:rsidR="00E66315" w:rsidRPr="00BD1DF7" w:rsidRDefault="00E66315" w:rsidP="00E66315">
      <w:pPr>
        <w:jc w:val="both"/>
        <w:rPr>
          <w:rFonts w:ascii="Times New Roman" w:hAnsi="Times New Roman"/>
          <w:sz w:val="18"/>
          <w:szCs w:val="18"/>
        </w:rPr>
      </w:pPr>
      <w:r w:rsidRPr="00BD1DF7">
        <w:rPr>
          <w:rFonts w:ascii="Times New Roman" w:hAnsi="Times New Roman"/>
          <w:b/>
          <w:sz w:val="18"/>
          <w:szCs w:val="18"/>
        </w:rPr>
        <w:t>11.</w:t>
      </w:r>
      <w:r w:rsidRPr="00BD1DF7">
        <w:rPr>
          <w:rFonts w:ascii="Times New Roman" w:hAnsi="Times New Roman"/>
          <w:sz w:val="18"/>
          <w:szCs w:val="18"/>
        </w:rPr>
        <w:t xml:space="preserve"> </w:t>
      </w:r>
      <w:r w:rsidRPr="00BD1DF7">
        <w:rPr>
          <w:rFonts w:ascii="Times New Roman" w:hAnsi="Times New Roman"/>
          <w:b/>
          <w:sz w:val="18"/>
          <w:szCs w:val="18"/>
        </w:rPr>
        <w:t>Котировочная заявка предоставляется по адресу:</w:t>
      </w:r>
      <w:r w:rsidRPr="00BD1DF7">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BD1DF7">
          <w:rPr>
            <w:rFonts w:ascii="Times New Roman" w:hAnsi="Times New Roman"/>
            <w:sz w:val="18"/>
            <w:szCs w:val="18"/>
          </w:rPr>
          <w:t>630049, г</w:t>
        </w:r>
      </w:smartTag>
      <w:proofErr w:type="gramStart"/>
      <w:r w:rsidRPr="00BD1DF7">
        <w:rPr>
          <w:rFonts w:ascii="Times New Roman" w:hAnsi="Times New Roman"/>
          <w:sz w:val="18"/>
          <w:szCs w:val="18"/>
        </w:rPr>
        <w:t>.Н</w:t>
      </w:r>
      <w:proofErr w:type="gramEnd"/>
      <w:r w:rsidRPr="00BD1DF7">
        <w:rPr>
          <w:rFonts w:ascii="Times New Roman" w:hAnsi="Times New Roman"/>
          <w:sz w:val="18"/>
          <w:szCs w:val="18"/>
        </w:rPr>
        <w:t xml:space="preserve">овосибирск, ул. Дуси Ковальчук, д.191, Лабораторный корпус, </w:t>
      </w:r>
      <w:proofErr w:type="spellStart"/>
      <w:r w:rsidRPr="00BD1DF7">
        <w:rPr>
          <w:rFonts w:ascii="Times New Roman" w:hAnsi="Times New Roman"/>
          <w:sz w:val="18"/>
          <w:szCs w:val="18"/>
        </w:rPr>
        <w:t>каб</w:t>
      </w:r>
      <w:proofErr w:type="spellEnd"/>
      <w:r w:rsidRPr="00BD1DF7">
        <w:rPr>
          <w:rFonts w:ascii="Times New Roman" w:hAnsi="Times New Roman"/>
          <w:sz w:val="18"/>
          <w:szCs w:val="18"/>
        </w:rPr>
        <w:t>. Л-010 – в письменном виде на бумажном носителе (</w:t>
      </w:r>
      <w:proofErr w:type="spellStart"/>
      <w:r w:rsidRPr="00BD1DF7">
        <w:rPr>
          <w:rFonts w:ascii="Times New Roman" w:hAnsi="Times New Roman"/>
          <w:sz w:val="18"/>
          <w:szCs w:val="18"/>
        </w:rPr>
        <w:t>Пн-Ч-т</w:t>
      </w:r>
      <w:proofErr w:type="spellEnd"/>
      <w:r w:rsidRPr="00BD1DF7">
        <w:rPr>
          <w:rFonts w:ascii="Times New Roman" w:hAnsi="Times New Roman"/>
          <w:sz w:val="18"/>
          <w:szCs w:val="18"/>
        </w:rPr>
        <w:t xml:space="preserve">- 9.00-17.00, обед 13.00-14.00; </w:t>
      </w:r>
      <w:proofErr w:type="spellStart"/>
      <w:proofErr w:type="gramStart"/>
      <w:r w:rsidRPr="00BD1DF7">
        <w:rPr>
          <w:rFonts w:ascii="Times New Roman" w:hAnsi="Times New Roman"/>
          <w:sz w:val="18"/>
          <w:szCs w:val="18"/>
        </w:rPr>
        <w:t>Пт</w:t>
      </w:r>
      <w:proofErr w:type="spellEnd"/>
      <w:proofErr w:type="gramEnd"/>
      <w:r w:rsidRPr="00BD1DF7">
        <w:rPr>
          <w:rFonts w:ascii="Times New Roman" w:hAnsi="Times New Roman"/>
          <w:sz w:val="18"/>
          <w:szCs w:val="18"/>
        </w:rPr>
        <w:t xml:space="preserve"> 9.00-14.00); или в форме электронного документа – </w:t>
      </w:r>
      <w:hyperlink r:id="rId5" w:history="1">
        <w:r w:rsidRPr="00862C36">
          <w:rPr>
            <w:rStyle w:val="a3"/>
            <w:rFonts w:ascii="Times New Roman" w:hAnsi="Times New Roman"/>
            <w:sz w:val="18"/>
            <w:szCs w:val="18"/>
            <w:lang w:val="en-US"/>
          </w:rPr>
          <w:t>pechko</w:t>
        </w:r>
        <w:r w:rsidRPr="00862C36">
          <w:rPr>
            <w:rStyle w:val="a3"/>
            <w:rFonts w:ascii="Times New Roman" w:hAnsi="Times New Roman"/>
            <w:sz w:val="18"/>
            <w:szCs w:val="18"/>
          </w:rPr>
          <w:t>@</w:t>
        </w:r>
        <w:r w:rsidRPr="00862C36">
          <w:rPr>
            <w:rStyle w:val="a3"/>
            <w:rFonts w:ascii="Times New Roman" w:hAnsi="Times New Roman"/>
            <w:sz w:val="18"/>
            <w:szCs w:val="18"/>
            <w:lang w:val="en-US"/>
          </w:rPr>
          <w:t>stu</w:t>
        </w:r>
        <w:r w:rsidRPr="00862C36">
          <w:rPr>
            <w:rStyle w:val="a3"/>
            <w:rFonts w:ascii="Times New Roman" w:hAnsi="Times New Roman"/>
            <w:sz w:val="18"/>
            <w:szCs w:val="18"/>
          </w:rPr>
          <w:t>.</w:t>
        </w:r>
        <w:proofErr w:type="spellStart"/>
        <w:r w:rsidRPr="00862C36">
          <w:rPr>
            <w:rStyle w:val="a3"/>
            <w:rFonts w:ascii="Times New Roman" w:hAnsi="Times New Roman"/>
            <w:sz w:val="18"/>
            <w:szCs w:val="18"/>
            <w:lang w:val="en-US"/>
          </w:rPr>
          <w:t>ru</w:t>
        </w:r>
        <w:proofErr w:type="spellEnd"/>
      </w:hyperlink>
      <w:r w:rsidRPr="00BD1DF7">
        <w:rPr>
          <w:rFonts w:ascii="Times New Roman" w:hAnsi="Times New Roman"/>
          <w:sz w:val="18"/>
          <w:szCs w:val="18"/>
        </w:rPr>
        <w:t> . (заявки по факсу не принимаются).</w:t>
      </w:r>
    </w:p>
    <w:p w:rsidR="00E66315" w:rsidRPr="00BD1DF7" w:rsidRDefault="00E66315" w:rsidP="00E66315">
      <w:pPr>
        <w:pStyle w:val="122"/>
        <w:ind w:left="0" w:firstLine="0"/>
        <w:jc w:val="both"/>
        <w:rPr>
          <w:rFonts w:ascii="Times New Roman" w:hAnsi="Times New Roman"/>
          <w:sz w:val="18"/>
          <w:szCs w:val="18"/>
        </w:rPr>
      </w:pPr>
      <w:r w:rsidRPr="00BD1DF7">
        <w:rPr>
          <w:rFonts w:ascii="Times New Roman" w:hAnsi="Times New Roman"/>
          <w:b/>
          <w:sz w:val="18"/>
          <w:szCs w:val="18"/>
        </w:rPr>
        <w:t>Контактное лицо:</w:t>
      </w:r>
      <w:r w:rsidRPr="00BD1DF7">
        <w:rPr>
          <w:rFonts w:ascii="Times New Roman" w:hAnsi="Times New Roman"/>
          <w:sz w:val="18"/>
          <w:szCs w:val="18"/>
        </w:rPr>
        <w:t xml:space="preserve"> Печко Елена Ивановна. Телефон: 328-0582. </w:t>
      </w:r>
    </w:p>
    <w:p w:rsidR="00E66315" w:rsidRPr="00BD1DF7" w:rsidRDefault="00E66315" w:rsidP="00E66315">
      <w:pPr>
        <w:pStyle w:val="122"/>
        <w:ind w:left="0" w:firstLine="0"/>
        <w:jc w:val="both"/>
        <w:rPr>
          <w:rFonts w:ascii="Times New Roman" w:hAnsi="Times New Roman"/>
          <w:b/>
          <w:sz w:val="18"/>
          <w:szCs w:val="18"/>
        </w:rPr>
      </w:pPr>
      <w:r w:rsidRPr="00BD1DF7">
        <w:rPr>
          <w:rFonts w:ascii="Times New Roman" w:hAnsi="Times New Roman"/>
          <w:b/>
          <w:sz w:val="18"/>
          <w:szCs w:val="18"/>
        </w:rPr>
        <w:t>12</w:t>
      </w:r>
      <w:r w:rsidRPr="00BD1DF7">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E66315" w:rsidRPr="00BD1DF7" w:rsidRDefault="00E66315" w:rsidP="00E66315">
      <w:pPr>
        <w:pStyle w:val="111"/>
        <w:jc w:val="both"/>
        <w:rPr>
          <w:rFonts w:ascii="Times New Roman" w:hAnsi="Times New Roman"/>
          <w:sz w:val="18"/>
          <w:szCs w:val="18"/>
        </w:rPr>
      </w:pPr>
      <w:r w:rsidRPr="00BD1DF7">
        <w:rPr>
          <w:rFonts w:ascii="Times New Roman" w:hAnsi="Times New Roman"/>
          <w:b/>
          <w:sz w:val="18"/>
          <w:szCs w:val="18"/>
        </w:rPr>
        <w:t>13</w:t>
      </w:r>
      <w:r w:rsidRPr="00BD1DF7">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E66315" w:rsidRPr="00BD1DF7" w:rsidRDefault="00E66315" w:rsidP="00E66315">
      <w:pPr>
        <w:pStyle w:val="122"/>
        <w:ind w:left="0" w:firstLine="0"/>
        <w:jc w:val="both"/>
        <w:rPr>
          <w:rFonts w:ascii="Times New Roman" w:hAnsi="Times New Roman"/>
          <w:b/>
          <w:sz w:val="18"/>
          <w:szCs w:val="18"/>
        </w:rPr>
      </w:pPr>
      <w:proofErr w:type="gramStart"/>
      <w:r w:rsidRPr="00BD1DF7">
        <w:rPr>
          <w:rFonts w:ascii="Times New Roman" w:hAnsi="Times New Roman"/>
          <w:b/>
          <w:sz w:val="18"/>
          <w:szCs w:val="18"/>
        </w:rPr>
        <w:t>14</w:t>
      </w:r>
      <w:r w:rsidRPr="00BD1DF7">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E66315" w:rsidRPr="00BD1DF7" w:rsidRDefault="00E66315" w:rsidP="00E66315">
      <w:pPr>
        <w:pStyle w:val="122"/>
        <w:ind w:left="0" w:firstLine="0"/>
        <w:jc w:val="both"/>
        <w:rPr>
          <w:rFonts w:ascii="Times New Roman" w:hAnsi="Times New Roman"/>
          <w:sz w:val="18"/>
          <w:szCs w:val="18"/>
        </w:rPr>
      </w:pPr>
      <w:r w:rsidRPr="00BD1DF7">
        <w:rPr>
          <w:rFonts w:ascii="Times New Roman" w:hAnsi="Times New Roman"/>
          <w:b/>
          <w:sz w:val="18"/>
          <w:szCs w:val="18"/>
        </w:rPr>
        <w:t>15.</w:t>
      </w:r>
      <w:r w:rsidRPr="00BD1DF7">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E66315" w:rsidRPr="00BD1DF7" w:rsidRDefault="00E66315" w:rsidP="00E66315">
      <w:pPr>
        <w:pStyle w:val="122"/>
        <w:ind w:left="0" w:firstLine="0"/>
        <w:jc w:val="both"/>
        <w:rPr>
          <w:rFonts w:ascii="Times New Roman" w:hAnsi="Times New Roman"/>
          <w:sz w:val="18"/>
          <w:szCs w:val="18"/>
        </w:rPr>
      </w:pPr>
      <w:r w:rsidRPr="00BD1DF7">
        <w:rPr>
          <w:rFonts w:ascii="Times New Roman" w:hAnsi="Times New Roman"/>
          <w:b/>
          <w:sz w:val="18"/>
          <w:szCs w:val="18"/>
        </w:rPr>
        <w:t>16</w:t>
      </w:r>
      <w:r w:rsidRPr="00BD1DF7">
        <w:rPr>
          <w:rFonts w:ascii="Times New Roman" w:hAnsi="Times New Roman"/>
          <w:sz w:val="18"/>
          <w:szCs w:val="18"/>
        </w:rPr>
        <w:t xml:space="preserve">.Победителем в </w:t>
      </w:r>
      <w:proofErr w:type="gramStart"/>
      <w:r w:rsidRPr="00BD1DF7">
        <w:rPr>
          <w:rFonts w:ascii="Times New Roman" w:hAnsi="Times New Roman"/>
          <w:sz w:val="18"/>
          <w:szCs w:val="18"/>
        </w:rPr>
        <w:t>проведении</w:t>
      </w:r>
      <w:proofErr w:type="gramEnd"/>
      <w:r w:rsidRPr="00BD1DF7">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E66315" w:rsidRPr="00BD1DF7" w:rsidRDefault="00E66315" w:rsidP="00E66315">
      <w:pPr>
        <w:pStyle w:val="111"/>
        <w:jc w:val="both"/>
        <w:rPr>
          <w:rFonts w:ascii="Times New Roman" w:hAnsi="Times New Roman"/>
          <w:sz w:val="18"/>
          <w:szCs w:val="18"/>
        </w:rPr>
      </w:pPr>
      <w:r w:rsidRPr="00BD1DF7">
        <w:rPr>
          <w:rFonts w:ascii="Times New Roman" w:hAnsi="Times New Roman"/>
          <w:b/>
          <w:sz w:val="18"/>
          <w:szCs w:val="18"/>
        </w:rPr>
        <w:t>17</w:t>
      </w:r>
      <w:r w:rsidRPr="00BD1DF7">
        <w:rPr>
          <w:rFonts w:ascii="Times New Roman" w:hAnsi="Times New Roman"/>
          <w:sz w:val="18"/>
          <w:szCs w:val="18"/>
        </w:rPr>
        <w:t xml:space="preserve">.Срок подписания победителем в </w:t>
      </w:r>
      <w:proofErr w:type="gramStart"/>
      <w:r w:rsidRPr="00BD1DF7">
        <w:rPr>
          <w:rFonts w:ascii="Times New Roman" w:hAnsi="Times New Roman"/>
          <w:sz w:val="18"/>
          <w:szCs w:val="18"/>
        </w:rPr>
        <w:t>проведении</w:t>
      </w:r>
      <w:proofErr w:type="gramEnd"/>
      <w:r w:rsidRPr="00BD1DF7">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E66315" w:rsidRPr="00BD1DF7" w:rsidRDefault="00E66315" w:rsidP="00E66315">
      <w:pPr>
        <w:pStyle w:val="111"/>
        <w:jc w:val="both"/>
        <w:rPr>
          <w:rFonts w:ascii="Times New Roman" w:hAnsi="Times New Roman"/>
          <w:sz w:val="18"/>
          <w:szCs w:val="18"/>
        </w:rPr>
      </w:pPr>
      <w:r w:rsidRPr="00BD1DF7">
        <w:rPr>
          <w:rFonts w:ascii="Times New Roman" w:hAnsi="Times New Roman"/>
          <w:b/>
          <w:sz w:val="18"/>
          <w:szCs w:val="18"/>
        </w:rPr>
        <w:t>18.</w:t>
      </w:r>
      <w:r w:rsidRPr="00BD1DF7">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E66315" w:rsidRPr="00BD1DF7" w:rsidRDefault="00E66315" w:rsidP="00E66315">
      <w:pPr>
        <w:pStyle w:val="122"/>
        <w:ind w:left="0" w:firstLine="0"/>
        <w:jc w:val="both"/>
        <w:rPr>
          <w:rFonts w:ascii="Times New Roman" w:hAnsi="Times New Roman"/>
          <w:sz w:val="18"/>
          <w:szCs w:val="18"/>
        </w:rPr>
      </w:pPr>
      <w:r w:rsidRPr="00BD1DF7">
        <w:rPr>
          <w:rFonts w:ascii="Times New Roman" w:hAnsi="Times New Roman"/>
          <w:sz w:val="18"/>
          <w:szCs w:val="18"/>
        </w:rPr>
        <w:t>Форма котировочной заявки, техническое задание и проект договора прилагается (Приложения 1, 2, 3).</w:t>
      </w:r>
    </w:p>
    <w:p w:rsidR="00E66315" w:rsidRPr="00BD1DF7" w:rsidRDefault="00E66315" w:rsidP="00E66315">
      <w:pPr>
        <w:pStyle w:val="110"/>
        <w:jc w:val="both"/>
        <w:rPr>
          <w:rFonts w:ascii="Times New Roman" w:hAnsi="Times New Roman"/>
          <w:sz w:val="18"/>
          <w:szCs w:val="18"/>
        </w:rPr>
      </w:pPr>
      <w:r w:rsidRPr="00BD1DF7">
        <w:rPr>
          <w:rFonts w:ascii="Times New Roman" w:hAnsi="Times New Roman"/>
          <w:sz w:val="18"/>
          <w:szCs w:val="18"/>
        </w:rPr>
        <w:t>Приложения:</w:t>
      </w:r>
    </w:p>
    <w:p w:rsidR="00E66315" w:rsidRPr="00BD1DF7" w:rsidRDefault="00E66315" w:rsidP="00E66315">
      <w:pPr>
        <w:pStyle w:val="110"/>
        <w:jc w:val="both"/>
        <w:rPr>
          <w:rFonts w:ascii="Times New Roman" w:hAnsi="Times New Roman"/>
          <w:b w:val="0"/>
          <w:sz w:val="18"/>
          <w:szCs w:val="18"/>
        </w:rPr>
      </w:pPr>
      <w:r w:rsidRPr="00BD1DF7">
        <w:rPr>
          <w:rFonts w:ascii="Times New Roman" w:hAnsi="Times New Roman"/>
          <w:b w:val="0"/>
          <w:sz w:val="18"/>
          <w:szCs w:val="18"/>
        </w:rPr>
        <w:t>1.Форма Котировочной заявки;</w:t>
      </w:r>
    </w:p>
    <w:p w:rsidR="00E66315" w:rsidRPr="00BD1DF7" w:rsidRDefault="00E66315" w:rsidP="00E66315">
      <w:pPr>
        <w:pStyle w:val="110"/>
        <w:jc w:val="both"/>
        <w:rPr>
          <w:rFonts w:ascii="Times New Roman" w:hAnsi="Times New Roman"/>
          <w:b w:val="0"/>
          <w:sz w:val="18"/>
          <w:szCs w:val="18"/>
        </w:rPr>
      </w:pPr>
      <w:r w:rsidRPr="00BD1DF7">
        <w:rPr>
          <w:rFonts w:ascii="Times New Roman" w:hAnsi="Times New Roman"/>
          <w:b w:val="0"/>
          <w:sz w:val="18"/>
          <w:szCs w:val="18"/>
        </w:rPr>
        <w:t>2.Техническое задание;</w:t>
      </w:r>
    </w:p>
    <w:p w:rsidR="00E66315" w:rsidRPr="00BD1DF7" w:rsidRDefault="00E66315" w:rsidP="00E66315">
      <w:pPr>
        <w:pStyle w:val="110"/>
        <w:jc w:val="both"/>
        <w:rPr>
          <w:rFonts w:ascii="Times New Roman" w:hAnsi="Times New Roman"/>
          <w:b w:val="0"/>
          <w:sz w:val="18"/>
          <w:szCs w:val="18"/>
        </w:rPr>
      </w:pPr>
      <w:r w:rsidRPr="00BD1DF7">
        <w:rPr>
          <w:rFonts w:ascii="Times New Roman" w:hAnsi="Times New Roman"/>
          <w:b w:val="0"/>
          <w:sz w:val="18"/>
          <w:szCs w:val="18"/>
        </w:rPr>
        <w:t>3.Проект Гражданско-правового договора.</w:t>
      </w:r>
    </w:p>
    <w:p w:rsidR="000F570C" w:rsidRPr="00262331" w:rsidRDefault="000F570C" w:rsidP="00262331">
      <w:pPr>
        <w:pStyle w:val="110"/>
        <w:jc w:val="both"/>
        <w:rPr>
          <w:rFonts w:ascii="Times New Roman" w:hAnsi="Times New Roman"/>
          <w:sz w:val="18"/>
          <w:szCs w:val="18"/>
        </w:rPr>
      </w:pPr>
    </w:p>
    <w:p w:rsidR="000F570C" w:rsidRPr="00262331" w:rsidRDefault="000F570C" w:rsidP="00262331">
      <w:pPr>
        <w:pStyle w:val="110"/>
        <w:jc w:val="both"/>
        <w:rPr>
          <w:rFonts w:ascii="Times New Roman" w:hAnsi="Times New Roman"/>
          <w:sz w:val="18"/>
          <w:szCs w:val="18"/>
        </w:rPr>
      </w:pPr>
      <w:r w:rsidRPr="00262331">
        <w:rPr>
          <w:rFonts w:ascii="Times New Roman" w:hAnsi="Times New Roman"/>
          <w:sz w:val="18"/>
          <w:szCs w:val="18"/>
        </w:rPr>
        <w:t>Приложение 1</w:t>
      </w:r>
    </w:p>
    <w:p w:rsidR="000F570C" w:rsidRPr="00262331" w:rsidRDefault="000F570C" w:rsidP="00262331">
      <w:pPr>
        <w:pStyle w:val="110"/>
        <w:jc w:val="center"/>
        <w:rPr>
          <w:rFonts w:ascii="Times New Roman" w:hAnsi="Times New Roman"/>
          <w:sz w:val="18"/>
          <w:szCs w:val="18"/>
        </w:rPr>
      </w:pPr>
      <w:r w:rsidRPr="00262331">
        <w:rPr>
          <w:rFonts w:ascii="Times New Roman" w:hAnsi="Times New Roman"/>
          <w:sz w:val="18"/>
          <w:szCs w:val="18"/>
        </w:rPr>
        <w:t>Котировочная заявка</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 xml:space="preserve">На участие в запросе котировок </w:t>
      </w:r>
      <w:proofErr w:type="gramStart"/>
      <w:r w:rsidRPr="00262331">
        <w:rPr>
          <w:rFonts w:ascii="Times New Roman" w:hAnsi="Times New Roman"/>
          <w:sz w:val="18"/>
          <w:szCs w:val="18"/>
        </w:rPr>
        <w:t>на</w:t>
      </w:r>
      <w:proofErr w:type="gramEnd"/>
      <w:r w:rsidRPr="00262331">
        <w:rPr>
          <w:rFonts w:ascii="Times New Roman" w:hAnsi="Times New Roman"/>
          <w:sz w:val="18"/>
          <w:szCs w:val="18"/>
        </w:rPr>
        <w:t xml:space="preserve"> ________________________________________________</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 xml:space="preserve">                                                               (поставку товаров, выполнение работ, оказание услуг)</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От___________________________________________________________________________</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 xml:space="preserve">№ </w:t>
            </w:r>
            <w:proofErr w:type="spellStart"/>
            <w:proofErr w:type="gramStart"/>
            <w:r w:rsidRPr="00262331">
              <w:rPr>
                <w:rFonts w:ascii="Times New Roman" w:hAnsi="Times New Roman"/>
                <w:sz w:val="18"/>
                <w:szCs w:val="18"/>
              </w:rPr>
              <w:t>п</w:t>
            </w:r>
            <w:proofErr w:type="spellEnd"/>
            <w:proofErr w:type="gramEnd"/>
            <w:r w:rsidRPr="00262331">
              <w:rPr>
                <w:rFonts w:ascii="Times New Roman" w:hAnsi="Times New Roman"/>
                <w:sz w:val="18"/>
                <w:szCs w:val="18"/>
              </w:rPr>
              <w:t>/</w:t>
            </w:r>
            <w:proofErr w:type="spellStart"/>
            <w:r w:rsidRPr="00262331">
              <w:rPr>
                <w:rFonts w:ascii="Times New Roman" w:hAnsi="Times New Roman"/>
                <w:sz w:val="18"/>
                <w:szCs w:val="18"/>
              </w:rPr>
              <w:t>п</w:t>
            </w:r>
            <w:proofErr w:type="spellEnd"/>
          </w:p>
        </w:tc>
        <w:tc>
          <w:tcPr>
            <w:tcW w:w="5220" w:type="dxa"/>
            <w:shd w:val="clear" w:color="auto" w:fill="auto"/>
          </w:tcPr>
          <w:p w:rsidR="000F570C" w:rsidRPr="00262331" w:rsidRDefault="000F570C" w:rsidP="00262331">
            <w:pPr>
              <w:rPr>
                <w:rFonts w:ascii="Times New Roman" w:hAnsi="Times New Roman"/>
                <w:sz w:val="18"/>
                <w:szCs w:val="18"/>
              </w:rPr>
            </w:pPr>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1</w:t>
            </w:r>
          </w:p>
          <w:p w:rsidR="000F570C" w:rsidRPr="00262331" w:rsidRDefault="000F570C" w:rsidP="00262331">
            <w:pPr>
              <w:jc w:val="center"/>
              <w:rPr>
                <w:rFonts w:ascii="Times New Roman" w:hAnsi="Times New Roman"/>
                <w:sz w:val="18"/>
                <w:szCs w:val="18"/>
              </w:rPr>
            </w:pPr>
          </w:p>
        </w:tc>
        <w:tc>
          <w:tcPr>
            <w:tcW w:w="5220" w:type="dxa"/>
            <w:shd w:val="clear" w:color="auto" w:fill="auto"/>
          </w:tcPr>
          <w:p w:rsidR="000F570C" w:rsidRPr="00262331" w:rsidRDefault="000F570C" w:rsidP="00262331">
            <w:pPr>
              <w:rPr>
                <w:rFonts w:ascii="Times New Roman" w:hAnsi="Times New Roman"/>
                <w:sz w:val="18"/>
                <w:szCs w:val="18"/>
              </w:rPr>
            </w:pPr>
            <w:proofErr w:type="gramStart"/>
            <w:r w:rsidRPr="00262331">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lang w:val="en-US"/>
              </w:rPr>
            </w:pPr>
            <w:r w:rsidRPr="00262331">
              <w:rPr>
                <w:rFonts w:ascii="Times New Roman" w:hAnsi="Times New Roman"/>
                <w:sz w:val="18"/>
                <w:szCs w:val="18"/>
                <w:lang w:val="en-US"/>
              </w:rPr>
              <w:t>2</w:t>
            </w:r>
          </w:p>
        </w:tc>
        <w:tc>
          <w:tcPr>
            <w:tcW w:w="5220" w:type="dxa"/>
            <w:shd w:val="clear" w:color="auto" w:fill="auto"/>
          </w:tcPr>
          <w:p w:rsidR="000F570C" w:rsidRPr="00262331" w:rsidRDefault="000F570C" w:rsidP="00262331">
            <w:pPr>
              <w:rPr>
                <w:rFonts w:ascii="Times New Roman" w:hAnsi="Times New Roman"/>
                <w:sz w:val="18"/>
                <w:szCs w:val="18"/>
              </w:rPr>
            </w:pPr>
            <w:r w:rsidRPr="00262331">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3</w:t>
            </w:r>
          </w:p>
        </w:tc>
        <w:tc>
          <w:tcPr>
            <w:tcW w:w="5220" w:type="dxa"/>
            <w:shd w:val="clear" w:color="auto" w:fill="auto"/>
          </w:tcPr>
          <w:p w:rsidR="000F570C" w:rsidRPr="00262331" w:rsidRDefault="007607F9" w:rsidP="00262331">
            <w:pPr>
              <w:rPr>
                <w:rFonts w:ascii="Times New Roman" w:hAnsi="Times New Roman"/>
                <w:sz w:val="18"/>
                <w:szCs w:val="18"/>
              </w:rPr>
            </w:pPr>
            <w:r w:rsidRPr="00262331">
              <w:rPr>
                <w:rFonts w:ascii="Times New Roman" w:hAnsi="Times New Roman"/>
                <w:sz w:val="18"/>
                <w:szCs w:val="18"/>
              </w:rPr>
              <w:t>Наименование и характеристики</w:t>
            </w:r>
            <w:r w:rsidR="000F570C" w:rsidRPr="00262331">
              <w:rPr>
                <w:rFonts w:ascii="Times New Roman" w:hAnsi="Times New Roman"/>
                <w:sz w:val="18"/>
                <w:szCs w:val="18"/>
              </w:rPr>
              <w:t xml:space="preserve"> поставляемых товаров в </w:t>
            </w:r>
            <w:proofErr w:type="gramStart"/>
            <w:r w:rsidR="000F570C" w:rsidRPr="00262331">
              <w:rPr>
                <w:rFonts w:ascii="Times New Roman" w:hAnsi="Times New Roman"/>
                <w:sz w:val="18"/>
                <w:szCs w:val="18"/>
              </w:rPr>
              <w:t>случае</w:t>
            </w:r>
            <w:proofErr w:type="gramEnd"/>
            <w:r w:rsidR="000F570C" w:rsidRPr="00262331">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w:t>
            </w:r>
            <w:r w:rsidR="000F570C" w:rsidRPr="00262331">
              <w:rPr>
                <w:rFonts w:ascii="Times New Roman" w:hAnsi="Times New Roman"/>
                <w:sz w:val="18"/>
                <w:szCs w:val="18"/>
              </w:rPr>
              <w:lastRenderedPageBreak/>
              <w:t>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lastRenderedPageBreak/>
              <w:t>4</w:t>
            </w:r>
          </w:p>
        </w:tc>
        <w:tc>
          <w:tcPr>
            <w:tcW w:w="5220" w:type="dxa"/>
            <w:shd w:val="clear" w:color="auto" w:fill="auto"/>
          </w:tcPr>
          <w:p w:rsidR="000F570C" w:rsidRPr="00262331" w:rsidRDefault="000F570C" w:rsidP="00262331">
            <w:pPr>
              <w:rPr>
                <w:rFonts w:ascii="Times New Roman" w:hAnsi="Times New Roman"/>
                <w:sz w:val="18"/>
                <w:szCs w:val="18"/>
              </w:rPr>
            </w:pPr>
            <w:r w:rsidRPr="00262331">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262331">
              <w:rPr>
                <w:rFonts w:ascii="Times New Roman" w:hAnsi="Times New Roman"/>
                <w:sz w:val="18"/>
                <w:szCs w:val="18"/>
              </w:rPr>
              <w:t>извещении</w:t>
            </w:r>
            <w:proofErr w:type="gramEnd"/>
            <w:r w:rsidRPr="00262331">
              <w:rPr>
                <w:rFonts w:ascii="Times New Roman" w:hAnsi="Times New Roman"/>
                <w:sz w:val="18"/>
                <w:szCs w:val="18"/>
              </w:rPr>
              <w:t xml:space="preserve"> о проведении запроса котировок</w:t>
            </w:r>
          </w:p>
        </w:tc>
        <w:tc>
          <w:tcPr>
            <w:tcW w:w="4243" w:type="dxa"/>
            <w:shd w:val="clear" w:color="auto" w:fill="auto"/>
          </w:tcPr>
          <w:p w:rsidR="000F570C" w:rsidRPr="00262331" w:rsidRDefault="000F570C" w:rsidP="00262331">
            <w:pPr>
              <w:rPr>
                <w:rFonts w:ascii="Times New Roman" w:hAnsi="Times New Roman"/>
                <w:sz w:val="18"/>
                <w:szCs w:val="18"/>
              </w:rPr>
            </w:pPr>
          </w:p>
        </w:tc>
      </w:tr>
      <w:tr w:rsidR="000F570C" w:rsidRPr="00262331" w:rsidTr="00CA118F">
        <w:tc>
          <w:tcPr>
            <w:tcW w:w="1008" w:type="dxa"/>
            <w:shd w:val="clear" w:color="auto" w:fill="auto"/>
            <w:vAlign w:val="center"/>
          </w:tcPr>
          <w:p w:rsidR="000F570C" w:rsidRPr="00262331" w:rsidRDefault="000F570C" w:rsidP="00262331">
            <w:pPr>
              <w:jc w:val="center"/>
              <w:rPr>
                <w:rFonts w:ascii="Times New Roman" w:hAnsi="Times New Roman"/>
                <w:sz w:val="18"/>
                <w:szCs w:val="18"/>
                <w:lang w:val="en-US"/>
              </w:rPr>
            </w:pPr>
            <w:r w:rsidRPr="00262331">
              <w:rPr>
                <w:rFonts w:ascii="Times New Roman" w:hAnsi="Times New Roman"/>
                <w:sz w:val="18"/>
                <w:szCs w:val="18"/>
                <w:lang w:val="en-US"/>
              </w:rPr>
              <w:t>5</w:t>
            </w:r>
          </w:p>
          <w:p w:rsidR="000F570C" w:rsidRPr="00262331" w:rsidRDefault="000F570C" w:rsidP="00262331">
            <w:pPr>
              <w:jc w:val="center"/>
              <w:rPr>
                <w:rFonts w:ascii="Times New Roman" w:hAnsi="Times New Roman"/>
                <w:sz w:val="18"/>
                <w:szCs w:val="18"/>
              </w:rPr>
            </w:pPr>
          </w:p>
        </w:tc>
        <w:tc>
          <w:tcPr>
            <w:tcW w:w="5220" w:type="dxa"/>
            <w:shd w:val="clear" w:color="auto" w:fill="auto"/>
          </w:tcPr>
          <w:p w:rsidR="000F570C" w:rsidRPr="00262331" w:rsidRDefault="000F570C" w:rsidP="00262331">
            <w:pPr>
              <w:rPr>
                <w:rFonts w:ascii="Times New Roman" w:hAnsi="Times New Roman"/>
                <w:sz w:val="18"/>
                <w:szCs w:val="18"/>
              </w:rPr>
            </w:pPr>
            <w:r w:rsidRPr="00262331">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262331" w:rsidRDefault="000F570C" w:rsidP="00262331">
            <w:pPr>
              <w:rPr>
                <w:rFonts w:ascii="Times New Roman" w:hAnsi="Times New Roman"/>
                <w:sz w:val="18"/>
                <w:szCs w:val="18"/>
              </w:rPr>
            </w:pPr>
          </w:p>
        </w:tc>
      </w:tr>
    </w:tbl>
    <w:p w:rsidR="000F570C" w:rsidRPr="00262331" w:rsidRDefault="000F570C" w:rsidP="00262331">
      <w:pPr>
        <w:rPr>
          <w:rFonts w:ascii="Times New Roman" w:hAnsi="Times New Roman"/>
          <w:sz w:val="18"/>
          <w:szCs w:val="18"/>
        </w:rPr>
      </w:pP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Должность  руководителя организации (для юридического лица)</w:t>
      </w:r>
    </w:p>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_______________________________________________</w:t>
      </w:r>
    </w:p>
    <w:p w:rsidR="000F570C" w:rsidRPr="00262331" w:rsidRDefault="000F570C" w:rsidP="00262331">
      <w:pPr>
        <w:jc w:val="center"/>
        <w:rPr>
          <w:rFonts w:ascii="Times New Roman" w:hAnsi="Times New Roman"/>
          <w:sz w:val="18"/>
          <w:szCs w:val="18"/>
        </w:rPr>
      </w:pPr>
      <w:r w:rsidRPr="00262331">
        <w:rPr>
          <w:rFonts w:ascii="Times New Roman" w:hAnsi="Times New Roman"/>
          <w:sz w:val="18"/>
          <w:szCs w:val="18"/>
        </w:rPr>
        <w:t>(ПОДПИСЬ)                 (Ф.И.О)</w:t>
      </w:r>
    </w:p>
    <w:p w:rsidR="000F570C" w:rsidRPr="00262331" w:rsidRDefault="000F570C" w:rsidP="00262331">
      <w:pPr>
        <w:rPr>
          <w:rFonts w:ascii="Times New Roman" w:hAnsi="Times New Roman"/>
          <w:sz w:val="18"/>
          <w:szCs w:val="18"/>
        </w:rPr>
      </w:pPr>
      <w:r w:rsidRPr="00262331">
        <w:rPr>
          <w:rFonts w:ascii="Times New Roman" w:hAnsi="Times New Roman"/>
          <w:sz w:val="18"/>
          <w:szCs w:val="18"/>
        </w:rPr>
        <w:t>М.П.</w:t>
      </w:r>
    </w:p>
    <w:p w:rsidR="000F570C" w:rsidRPr="00262331" w:rsidRDefault="000F570C" w:rsidP="00262331">
      <w:pPr>
        <w:rPr>
          <w:rFonts w:ascii="Times New Roman" w:hAnsi="Times New Roman"/>
          <w:sz w:val="18"/>
          <w:szCs w:val="18"/>
        </w:rPr>
      </w:pPr>
    </w:p>
    <w:p w:rsidR="000F570C" w:rsidRPr="00262331" w:rsidRDefault="000F570C" w:rsidP="0026233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62331">
        <w:rPr>
          <w:rFonts w:ascii="Times New Roman" w:hAnsi="Times New Roman"/>
          <w:b/>
          <w:sz w:val="18"/>
          <w:szCs w:val="18"/>
        </w:rPr>
        <w:t>Просим для дальнейшего оформления протокола сообщать также ВАШИ:</w:t>
      </w:r>
    </w:p>
    <w:p w:rsidR="000F570C" w:rsidRPr="00262331" w:rsidRDefault="000F570C" w:rsidP="0026233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62331">
        <w:rPr>
          <w:rFonts w:ascii="Times New Roman" w:hAnsi="Times New Roman"/>
          <w:b/>
          <w:sz w:val="18"/>
          <w:szCs w:val="18"/>
        </w:rPr>
        <w:t xml:space="preserve">- индекс, </w:t>
      </w:r>
    </w:p>
    <w:p w:rsidR="000F570C" w:rsidRPr="00262331" w:rsidRDefault="000F570C" w:rsidP="00262331">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62331">
        <w:rPr>
          <w:rFonts w:ascii="Times New Roman" w:hAnsi="Times New Roman"/>
          <w:b/>
          <w:sz w:val="18"/>
          <w:szCs w:val="18"/>
        </w:rPr>
        <w:t xml:space="preserve">- контактный телефон (код города), </w:t>
      </w:r>
    </w:p>
    <w:p w:rsidR="000F570C" w:rsidRPr="00262331" w:rsidRDefault="000F570C" w:rsidP="0026233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262331">
        <w:rPr>
          <w:rFonts w:ascii="Times New Roman" w:hAnsi="Times New Roman"/>
          <w:sz w:val="18"/>
          <w:szCs w:val="18"/>
        </w:rPr>
        <w:t>- КПП</w:t>
      </w:r>
    </w:p>
    <w:p w:rsidR="000F570C" w:rsidRPr="00262331" w:rsidRDefault="000F570C" w:rsidP="00262331">
      <w:pPr>
        <w:rPr>
          <w:rFonts w:ascii="Times New Roman" w:hAnsi="Times New Roman"/>
          <w:b/>
          <w:sz w:val="18"/>
          <w:szCs w:val="18"/>
        </w:rPr>
      </w:pPr>
    </w:p>
    <w:p w:rsidR="000F570C" w:rsidRPr="00262331" w:rsidRDefault="000F570C" w:rsidP="00262331">
      <w:pPr>
        <w:rPr>
          <w:rFonts w:ascii="Times New Roman" w:hAnsi="Times New Roman"/>
          <w:b/>
          <w:sz w:val="18"/>
          <w:szCs w:val="18"/>
        </w:rPr>
      </w:pPr>
      <w:r w:rsidRPr="00262331">
        <w:rPr>
          <w:rFonts w:ascii="Times New Roman" w:hAnsi="Times New Roman"/>
          <w:b/>
          <w:sz w:val="18"/>
          <w:szCs w:val="18"/>
        </w:rPr>
        <w:t>Приложение №2</w:t>
      </w:r>
    </w:p>
    <w:p w:rsidR="00925CB6" w:rsidRDefault="000F570C" w:rsidP="00262331">
      <w:pPr>
        <w:jc w:val="center"/>
        <w:rPr>
          <w:rFonts w:ascii="Times New Roman" w:hAnsi="Times New Roman"/>
          <w:b/>
          <w:sz w:val="18"/>
          <w:szCs w:val="18"/>
        </w:rPr>
      </w:pPr>
      <w:r w:rsidRPr="00262331">
        <w:rPr>
          <w:rFonts w:ascii="Times New Roman" w:hAnsi="Times New Roman"/>
          <w:b/>
          <w:sz w:val="18"/>
          <w:szCs w:val="18"/>
        </w:rPr>
        <w:t>Техническое зада</w:t>
      </w:r>
      <w:r w:rsidR="00FF45BC" w:rsidRPr="00262331">
        <w:rPr>
          <w:rFonts w:ascii="Times New Roman" w:hAnsi="Times New Roman"/>
          <w:b/>
          <w:sz w:val="18"/>
          <w:szCs w:val="18"/>
        </w:rPr>
        <w:t>ние</w:t>
      </w:r>
      <w:r w:rsidR="00925CB6" w:rsidRPr="00262331">
        <w:rPr>
          <w:rFonts w:ascii="Times New Roman" w:hAnsi="Times New Roman"/>
          <w:b/>
          <w:sz w:val="18"/>
          <w:szCs w:val="18"/>
        </w:rPr>
        <w:t xml:space="preserve"> </w:t>
      </w:r>
    </w:p>
    <w:p w:rsidR="00262331" w:rsidRPr="00262331" w:rsidRDefault="00262331" w:rsidP="00262331">
      <w:pPr>
        <w:jc w:val="center"/>
        <w:rPr>
          <w:rFonts w:ascii="Times New Roman" w:hAnsi="Times New Roman"/>
          <w:b/>
          <w:sz w:val="18"/>
          <w:szCs w:val="18"/>
        </w:rPr>
      </w:pPr>
      <w:r>
        <w:rPr>
          <w:rFonts w:ascii="Times New Roman" w:hAnsi="Times New Roman"/>
          <w:b/>
          <w:sz w:val="18"/>
          <w:szCs w:val="18"/>
        </w:rPr>
        <w:t>На поставку спортивной одежды для ТТЖТ – филиала СГУПС</w:t>
      </w:r>
    </w:p>
    <w:tbl>
      <w:tblPr>
        <w:tblW w:w="0" w:type="auto"/>
        <w:tblInd w:w="55" w:type="dxa"/>
        <w:tblLayout w:type="fixed"/>
        <w:tblCellMar>
          <w:top w:w="55" w:type="dxa"/>
          <w:left w:w="55" w:type="dxa"/>
          <w:bottom w:w="55" w:type="dxa"/>
          <w:right w:w="55" w:type="dxa"/>
        </w:tblCellMar>
        <w:tblLook w:val="0000"/>
      </w:tblPr>
      <w:tblGrid>
        <w:gridCol w:w="524"/>
        <w:gridCol w:w="9399"/>
        <w:gridCol w:w="712"/>
        <w:gridCol w:w="822"/>
      </w:tblGrid>
      <w:tr w:rsidR="00EA6514" w:rsidRPr="00262331" w:rsidTr="00EA6514">
        <w:tc>
          <w:tcPr>
            <w:tcW w:w="524" w:type="dxa"/>
            <w:tcBorders>
              <w:top w:val="single" w:sz="1" w:space="0" w:color="000000"/>
              <w:left w:val="single" w:sz="1" w:space="0" w:color="000000"/>
              <w:bottom w:val="single" w:sz="1"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 xml:space="preserve">№ </w:t>
            </w:r>
          </w:p>
          <w:p w:rsidR="00EA6514" w:rsidRPr="00262331" w:rsidRDefault="00EA6514" w:rsidP="00262331">
            <w:pPr>
              <w:snapToGrid w:val="0"/>
              <w:jc w:val="center"/>
              <w:rPr>
                <w:rFonts w:ascii="Times New Roman" w:hAnsi="Times New Roman"/>
                <w:b/>
                <w:bCs/>
                <w:sz w:val="18"/>
                <w:szCs w:val="18"/>
              </w:rPr>
            </w:pPr>
            <w:proofErr w:type="spellStart"/>
            <w:proofErr w:type="gramStart"/>
            <w:r w:rsidRPr="00262331">
              <w:rPr>
                <w:rFonts w:ascii="Times New Roman" w:hAnsi="Times New Roman"/>
                <w:b/>
                <w:bCs/>
                <w:sz w:val="18"/>
                <w:szCs w:val="18"/>
              </w:rPr>
              <w:t>п</w:t>
            </w:r>
            <w:proofErr w:type="spellEnd"/>
            <w:proofErr w:type="gramEnd"/>
            <w:r w:rsidRPr="00262331">
              <w:rPr>
                <w:rFonts w:ascii="Times New Roman" w:hAnsi="Times New Roman"/>
                <w:b/>
                <w:bCs/>
                <w:sz w:val="18"/>
                <w:szCs w:val="18"/>
              </w:rPr>
              <w:t>/</w:t>
            </w:r>
            <w:proofErr w:type="spellStart"/>
            <w:r w:rsidRPr="00262331">
              <w:rPr>
                <w:rFonts w:ascii="Times New Roman" w:hAnsi="Times New Roman"/>
                <w:b/>
                <w:bCs/>
                <w:sz w:val="18"/>
                <w:szCs w:val="18"/>
              </w:rPr>
              <w:t>п</w:t>
            </w:r>
            <w:proofErr w:type="spellEnd"/>
          </w:p>
        </w:tc>
        <w:tc>
          <w:tcPr>
            <w:tcW w:w="9399" w:type="dxa"/>
            <w:tcBorders>
              <w:top w:val="single" w:sz="1" w:space="0" w:color="000000"/>
              <w:left w:val="single" w:sz="1" w:space="0" w:color="000000"/>
              <w:bottom w:val="single" w:sz="1"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 xml:space="preserve">Наименование продукции, </w:t>
            </w:r>
          </w:p>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работ, услуг</w:t>
            </w:r>
          </w:p>
        </w:tc>
        <w:tc>
          <w:tcPr>
            <w:tcW w:w="712" w:type="dxa"/>
            <w:tcBorders>
              <w:top w:val="single" w:sz="1" w:space="0" w:color="000000"/>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b/>
                <w:bCs/>
                <w:sz w:val="18"/>
                <w:szCs w:val="18"/>
              </w:rPr>
            </w:pPr>
            <w:r w:rsidRPr="00262331">
              <w:rPr>
                <w:rFonts w:ascii="Times New Roman" w:hAnsi="Times New Roman"/>
                <w:b/>
                <w:bCs/>
                <w:sz w:val="18"/>
                <w:szCs w:val="18"/>
              </w:rPr>
              <w:t xml:space="preserve">Кол-во </w:t>
            </w:r>
          </w:p>
        </w:tc>
        <w:tc>
          <w:tcPr>
            <w:tcW w:w="822" w:type="dxa"/>
            <w:tcBorders>
              <w:top w:val="single" w:sz="1" w:space="0" w:color="000000"/>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b/>
                <w:bCs/>
                <w:sz w:val="18"/>
                <w:szCs w:val="18"/>
              </w:rPr>
            </w:pPr>
            <w:r w:rsidRPr="00262331">
              <w:rPr>
                <w:rFonts w:ascii="Times New Roman" w:hAnsi="Times New Roman"/>
                <w:b/>
                <w:bCs/>
                <w:sz w:val="18"/>
                <w:szCs w:val="18"/>
              </w:rPr>
              <w:t xml:space="preserve">Ед. </w:t>
            </w:r>
            <w:proofErr w:type="spellStart"/>
            <w:r w:rsidRPr="00262331">
              <w:rPr>
                <w:rFonts w:ascii="Times New Roman" w:hAnsi="Times New Roman"/>
                <w:b/>
                <w:bCs/>
                <w:sz w:val="18"/>
                <w:szCs w:val="18"/>
              </w:rPr>
              <w:t>изм</w:t>
            </w:r>
            <w:proofErr w:type="spellEnd"/>
            <w:r w:rsidRPr="00262331">
              <w:rPr>
                <w:rFonts w:ascii="Times New Roman" w:hAnsi="Times New Roman"/>
                <w:b/>
                <w:bCs/>
                <w:sz w:val="18"/>
                <w:szCs w:val="18"/>
              </w:rPr>
              <w:t>.</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lang w:val="en-US"/>
              </w:rPr>
            </w:pPr>
            <w:r w:rsidRPr="00262331">
              <w:rPr>
                <w:rFonts w:ascii="Times New Roman" w:hAnsi="Times New Roman"/>
                <w:sz w:val="18"/>
                <w:szCs w:val="18"/>
                <w:lang w:val="en-US"/>
              </w:rPr>
              <w:t>1</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Форма баскетбольная.</w:t>
            </w:r>
          </w:p>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 xml:space="preserve">Комплект состоит из майки и шорт. </w:t>
            </w:r>
            <w:r w:rsidRPr="00262331">
              <w:rPr>
                <w:rFonts w:ascii="Times New Roman" w:hAnsi="Times New Roman"/>
                <w:bCs/>
                <w:sz w:val="18"/>
                <w:szCs w:val="18"/>
              </w:rPr>
              <w:t>Футболка с коротким рукавом, горловина с круглым вырезом.  На футболке и шортах б</w:t>
            </w:r>
            <w:r w:rsidRPr="00262331">
              <w:rPr>
                <w:rFonts w:ascii="Times New Roman" w:hAnsi="Times New Roman"/>
                <w:sz w:val="18"/>
                <w:szCs w:val="18"/>
              </w:rPr>
              <w:t xml:space="preserve">оковые вставки  и кокетка состоят из сетки для улучшения проникновения воздуха. Основной цвет синий, дополнительный цвет белый.  </w:t>
            </w:r>
          </w:p>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 xml:space="preserve">Материал полиэстер. </w:t>
            </w:r>
          </w:p>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Размеры: 48 - 3 комплекта, 50 - 4 комплекта, 52 - 3 комплекта.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С нанесением логотипа и номера игрока.</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10</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комплект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2</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Форма футбольная.</w:t>
            </w:r>
          </w:p>
          <w:p w:rsidR="00EA6514" w:rsidRPr="00262331" w:rsidRDefault="00EA6514" w:rsidP="00262331">
            <w:pPr>
              <w:rPr>
                <w:rFonts w:ascii="Times New Roman" w:hAnsi="Times New Roman"/>
                <w:bCs/>
                <w:sz w:val="18"/>
                <w:szCs w:val="18"/>
              </w:rPr>
            </w:pPr>
            <w:r w:rsidRPr="00262331">
              <w:rPr>
                <w:rFonts w:ascii="Times New Roman" w:hAnsi="Times New Roman"/>
                <w:bCs/>
                <w:sz w:val="18"/>
                <w:szCs w:val="18"/>
              </w:rPr>
              <w:t>Комплект состоит из футболки и шорт. Футболка с коротким рукавом, горловина с круглым вырезом. На футболке и шортах боковые вставки  и кокетка  состоят из сетки для улучшения проникновения воздуха. Основной ц</w:t>
            </w:r>
            <w:r w:rsidRPr="00262331">
              <w:rPr>
                <w:rFonts w:ascii="Times New Roman" w:hAnsi="Times New Roman"/>
                <w:sz w:val="18"/>
                <w:szCs w:val="18"/>
              </w:rPr>
              <w:t>вет красный, дополнительный цвет белый.</w:t>
            </w:r>
            <w:r w:rsidR="00262331" w:rsidRPr="00262331">
              <w:rPr>
                <w:rFonts w:ascii="Times New Roman" w:hAnsi="Times New Roman"/>
                <w:sz w:val="18"/>
                <w:szCs w:val="18"/>
              </w:rPr>
              <w:t xml:space="preserve"> </w:t>
            </w:r>
            <w:r w:rsidRPr="00262331">
              <w:rPr>
                <w:rFonts w:ascii="Times New Roman" w:hAnsi="Times New Roman"/>
                <w:sz w:val="18"/>
                <w:szCs w:val="18"/>
              </w:rPr>
              <w:t>Материал</w:t>
            </w:r>
            <w:r w:rsidRPr="00262331">
              <w:rPr>
                <w:rFonts w:ascii="Times New Roman" w:hAnsi="Times New Roman"/>
                <w:bCs/>
                <w:sz w:val="18"/>
                <w:szCs w:val="18"/>
              </w:rPr>
              <w:t xml:space="preserve"> полиэстер.  </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Размеры: 48 - 3 комплекта, 50 - 4 комплекта, 52 - 3 комплекта.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С нанесением логотипа и номера игрока.</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10</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комплект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3</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 xml:space="preserve">Форма волейбольная. </w:t>
            </w:r>
          </w:p>
          <w:p w:rsidR="00EA6514" w:rsidRPr="00262331" w:rsidRDefault="00EA6514" w:rsidP="00262331">
            <w:pPr>
              <w:snapToGrid w:val="0"/>
              <w:rPr>
                <w:rFonts w:ascii="Times New Roman" w:hAnsi="Times New Roman"/>
                <w:sz w:val="18"/>
                <w:szCs w:val="18"/>
              </w:rPr>
            </w:pPr>
            <w:r w:rsidRPr="00262331">
              <w:rPr>
                <w:rFonts w:ascii="Times New Roman" w:hAnsi="Times New Roman"/>
                <w:bCs/>
                <w:sz w:val="18"/>
                <w:szCs w:val="18"/>
              </w:rPr>
              <w:t>Комплект состоит из футболки и шорт.</w:t>
            </w:r>
            <w:r w:rsidRPr="00262331">
              <w:rPr>
                <w:rFonts w:ascii="Times New Roman" w:hAnsi="Times New Roman"/>
                <w:sz w:val="18"/>
                <w:szCs w:val="18"/>
              </w:rPr>
              <w:t xml:space="preserve"> </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Футболка без рукавов, на футболке и шортах боковые вставки  и кокетка  состоят из сетки для улучшения проникновения воздуха.</w:t>
            </w:r>
            <w:r w:rsidR="00262331" w:rsidRPr="00262331">
              <w:rPr>
                <w:rFonts w:ascii="Times New Roman" w:hAnsi="Times New Roman"/>
                <w:bCs/>
                <w:sz w:val="18"/>
                <w:szCs w:val="18"/>
              </w:rPr>
              <w:t xml:space="preserve"> </w:t>
            </w:r>
            <w:r w:rsidRPr="00262331">
              <w:rPr>
                <w:rFonts w:ascii="Times New Roman" w:hAnsi="Times New Roman"/>
                <w:sz w:val="18"/>
                <w:szCs w:val="18"/>
              </w:rPr>
              <w:t>Основной цвет синий, дополнительный цвет белый.</w:t>
            </w:r>
            <w:r w:rsidR="00262331" w:rsidRPr="00262331">
              <w:rPr>
                <w:rFonts w:ascii="Times New Roman" w:hAnsi="Times New Roman"/>
                <w:sz w:val="18"/>
                <w:szCs w:val="18"/>
              </w:rPr>
              <w:t xml:space="preserve"> </w:t>
            </w:r>
            <w:r w:rsidRPr="00262331">
              <w:rPr>
                <w:rFonts w:ascii="Times New Roman" w:hAnsi="Times New Roman"/>
                <w:sz w:val="18"/>
                <w:szCs w:val="18"/>
              </w:rPr>
              <w:t xml:space="preserve">Материал </w:t>
            </w:r>
            <w:r w:rsidRPr="00262331">
              <w:rPr>
                <w:rFonts w:ascii="Times New Roman" w:hAnsi="Times New Roman"/>
                <w:bCs/>
                <w:sz w:val="18"/>
                <w:szCs w:val="18"/>
              </w:rPr>
              <w:t xml:space="preserve">полиэстер. </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Размеры: 48 - 3 комплекта, 50 - 4 комплекта,52 -3 комплекта.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С нанесением логотипа и номера игрока.</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10</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комплект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4</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 xml:space="preserve">Форма вратарская. </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 xml:space="preserve">Комплект состоит из куртки, брюк и вратарских </w:t>
            </w:r>
            <w:proofErr w:type="spellStart"/>
            <w:r w:rsidRPr="00262331">
              <w:rPr>
                <w:rFonts w:ascii="Times New Roman" w:hAnsi="Times New Roman"/>
                <w:bCs/>
                <w:sz w:val="18"/>
                <w:szCs w:val="18"/>
              </w:rPr>
              <w:t>перчаткок</w:t>
            </w:r>
            <w:proofErr w:type="spellEnd"/>
            <w:r w:rsidRPr="00262331">
              <w:rPr>
                <w:rFonts w:ascii="Times New Roman" w:hAnsi="Times New Roman"/>
                <w:bCs/>
                <w:sz w:val="18"/>
                <w:szCs w:val="18"/>
              </w:rPr>
              <w:t xml:space="preserve">. Куртка с параллельной защитой  и длинным рукавом.  Брюки с параллельной защитой и поролоновой вставкой. </w:t>
            </w:r>
          </w:p>
          <w:p w:rsidR="00EA6514" w:rsidRPr="00262331" w:rsidRDefault="00EA6514" w:rsidP="00262331">
            <w:pPr>
              <w:rPr>
                <w:rFonts w:ascii="Times New Roman" w:hAnsi="Times New Roman"/>
                <w:bCs/>
                <w:sz w:val="18"/>
                <w:szCs w:val="18"/>
              </w:rPr>
            </w:pPr>
            <w:r w:rsidRPr="00262331">
              <w:rPr>
                <w:rFonts w:ascii="Times New Roman" w:hAnsi="Times New Roman"/>
                <w:sz w:val="18"/>
                <w:szCs w:val="18"/>
              </w:rPr>
              <w:t>Основной цвет желтый, дополнительный черный.</w:t>
            </w:r>
            <w:r w:rsidR="00262331">
              <w:rPr>
                <w:rFonts w:ascii="Times New Roman" w:hAnsi="Times New Roman"/>
                <w:sz w:val="18"/>
                <w:szCs w:val="18"/>
              </w:rPr>
              <w:t xml:space="preserve"> </w:t>
            </w:r>
            <w:r w:rsidRPr="00262331">
              <w:rPr>
                <w:rFonts w:ascii="Times New Roman" w:hAnsi="Times New Roman"/>
                <w:sz w:val="18"/>
                <w:szCs w:val="18"/>
              </w:rPr>
              <w:t>Материал</w:t>
            </w:r>
            <w:r w:rsidRPr="00262331">
              <w:rPr>
                <w:rFonts w:ascii="Times New Roman" w:hAnsi="Times New Roman"/>
                <w:bCs/>
                <w:sz w:val="18"/>
                <w:szCs w:val="18"/>
              </w:rPr>
              <w:t xml:space="preserve"> полиэстер.  </w:t>
            </w:r>
          </w:p>
          <w:p w:rsidR="00EA6514" w:rsidRPr="00262331" w:rsidRDefault="00EA6514" w:rsidP="00262331">
            <w:pPr>
              <w:rPr>
                <w:rFonts w:ascii="Times New Roman" w:hAnsi="Times New Roman"/>
                <w:bCs/>
                <w:sz w:val="18"/>
                <w:szCs w:val="18"/>
              </w:rPr>
            </w:pPr>
            <w:r w:rsidRPr="00262331">
              <w:rPr>
                <w:rFonts w:ascii="Times New Roman" w:hAnsi="Times New Roman"/>
                <w:sz w:val="18"/>
                <w:szCs w:val="18"/>
              </w:rPr>
              <w:t xml:space="preserve">Размер - 50.  </w:t>
            </w:r>
            <w:r w:rsidRPr="00262331">
              <w:rPr>
                <w:rFonts w:ascii="Times New Roman" w:hAnsi="Times New Roman"/>
                <w:bCs/>
                <w:sz w:val="18"/>
                <w:szCs w:val="18"/>
              </w:rPr>
              <w:t>С нанесением номера.</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комплект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5</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bCs/>
                <w:sz w:val="18"/>
                <w:szCs w:val="18"/>
              </w:rPr>
            </w:pPr>
            <w:r w:rsidRPr="00262331">
              <w:rPr>
                <w:rFonts w:ascii="Times New Roman" w:hAnsi="Times New Roman"/>
                <w:sz w:val="18"/>
                <w:szCs w:val="18"/>
              </w:rPr>
              <w:t xml:space="preserve">Майка нагрудная. </w:t>
            </w:r>
            <w:r w:rsidRPr="00262331">
              <w:rPr>
                <w:rFonts w:ascii="Times New Roman" w:hAnsi="Times New Roman"/>
                <w:bCs/>
                <w:sz w:val="18"/>
                <w:szCs w:val="18"/>
              </w:rPr>
              <w:t xml:space="preserve">Горловина с круглым вырезом. Цвет белый. Материал </w:t>
            </w:r>
            <w:proofErr w:type="spellStart"/>
            <w:r w:rsidRPr="00262331">
              <w:rPr>
                <w:rFonts w:ascii="Times New Roman" w:hAnsi="Times New Roman"/>
                <w:bCs/>
                <w:sz w:val="18"/>
                <w:szCs w:val="18"/>
              </w:rPr>
              <w:t>плиэстер</w:t>
            </w:r>
            <w:proofErr w:type="spellEnd"/>
            <w:r w:rsidRPr="00262331">
              <w:rPr>
                <w:rFonts w:ascii="Times New Roman" w:hAnsi="Times New Roman"/>
                <w:bCs/>
                <w:sz w:val="18"/>
                <w:szCs w:val="18"/>
              </w:rPr>
              <w:t>.</w:t>
            </w:r>
          </w:p>
          <w:p w:rsidR="00EA6514" w:rsidRPr="00262331" w:rsidRDefault="00EA6514" w:rsidP="00262331">
            <w:pPr>
              <w:rPr>
                <w:rFonts w:ascii="Times New Roman" w:hAnsi="Times New Roman"/>
                <w:bCs/>
                <w:sz w:val="18"/>
                <w:szCs w:val="18"/>
              </w:rPr>
            </w:pPr>
            <w:r w:rsidRPr="00262331">
              <w:rPr>
                <w:rFonts w:ascii="Times New Roman" w:hAnsi="Times New Roman"/>
                <w:sz w:val="18"/>
                <w:szCs w:val="18"/>
              </w:rPr>
              <w:t xml:space="preserve">Размер - 48.  </w:t>
            </w:r>
            <w:r w:rsidRPr="00262331">
              <w:rPr>
                <w:rFonts w:ascii="Times New Roman" w:hAnsi="Times New Roman"/>
                <w:bCs/>
                <w:sz w:val="18"/>
                <w:szCs w:val="18"/>
              </w:rPr>
              <w:t>С нанесением номера с 1 по 50.</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50</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шт.</w:t>
            </w:r>
          </w:p>
        </w:tc>
      </w:tr>
      <w:tr w:rsidR="00EA6514" w:rsidRPr="00262331" w:rsidTr="00EA6514">
        <w:tc>
          <w:tcPr>
            <w:tcW w:w="524"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6</w:t>
            </w:r>
          </w:p>
        </w:tc>
        <w:tc>
          <w:tcPr>
            <w:tcW w:w="9399" w:type="dxa"/>
            <w:tcBorders>
              <w:left w:val="single" w:sz="1" w:space="0" w:color="000000"/>
              <w:bottom w:val="single" w:sz="1" w:space="0" w:color="000000"/>
            </w:tcBorders>
            <w:shd w:val="clear" w:color="auto" w:fill="auto"/>
          </w:tcPr>
          <w:p w:rsidR="00EA6514" w:rsidRPr="00262331" w:rsidRDefault="00EA6514" w:rsidP="00262331">
            <w:pPr>
              <w:snapToGrid w:val="0"/>
              <w:rPr>
                <w:rFonts w:ascii="Times New Roman" w:hAnsi="Times New Roman"/>
                <w:sz w:val="18"/>
                <w:szCs w:val="18"/>
              </w:rPr>
            </w:pPr>
            <w:r w:rsidRPr="00262331">
              <w:rPr>
                <w:rFonts w:ascii="Times New Roman" w:hAnsi="Times New Roman"/>
                <w:sz w:val="18"/>
                <w:szCs w:val="18"/>
              </w:rPr>
              <w:t>Костюм тренировочный ветрозащитный.</w:t>
            </w:r>
          </w:p>
          <w:p w:rsidR="00EA6514" w:rsidRPr="00262331" w:rsidRDefault="00EA6514" w:rsidP="00262331">
            <w:pPr>
              <w:snapToGrid w:val="0"/>
              <w:rPr>
                <w:rFonts w:ascii="Times New Roman" w:hAnsi="Times New Roman"/>
                <w:bCs/>
                <w:sz w:val="18"/>
                <w:szCs w:val="18"/>
              </w:rPr>
            </w:pPr>
            <w:r w:rsidRPr="00262331">
              <w:rPr>
                <w:rFonts w:ascii="Times New Roman" w:hAnsi="Times New Roman"/>
                <w:sz w:val="18"/>
                <w:szCs w:val="18"/>
              </w:rPr>
              <w:t>Ко</w:t>
            </w:r>
            <w:r w:rsidRPr="00262331">
              <w:rPr>
                <w:rFonts w:ascii="Times New Roman" w:hAnsi="Times New Roman"/>
                <w:bCs/>
                <w:sz w:val="18"/>
                <w:szCs w:val="18"/>
              </w:rPr>
              <w:t xml:space="preserve">мплект состоит из куртки и брюк.  Куртка с застежкой на молнию, с  ветрозащитной пленкой, застегивается при помощи контактной ленты,  боковые и нагрудный карманы на молнии, </w:t>
            </w:r>
            <w:proofErr w:type="gramStart"/>
            <w:r w:rsidRPr="00262331">
              <w:rPr>
                <w:rFonts w:ascii="Times New Roman" w:hAnsi="Times New Roman"/>
                <w:bCs/>
                <w:sz w:val="18"/>
                <w:szCs w:val="18"/>
              </w:rPr>
              <w:t>капюшон</w:t>
            </w:r>
            <w:proofErr w:type="gramEnd"/>
            <w:r w:rsidRPr="00262331">
              <w:rPr>
                <w:rFonts w:ascii="Times New Roman" w:hAnsi="Times New Roman"/>
                <w:bCs/>
                <w:sz w:val="18"/>
                <w:szCs w:val="18"/>
              </w:rPr>
              <w:t xml:space="preserve"> убираемый в воротник, регулируемая ширина манжет, и низа куртки.</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 xml:space="preserve">Брюки </w:t>
            </w:r>
            <w:proofErr w:type="spellStart"/>
            <w:r w:rsidRPr="00262331">
              <w:rPr>
                <w:rFonts w:ascii="Times New Roman" w:hAnsi="Times New Roman"/>
                <w:bCs/>
                <w:sz w:val="18"/>
                <w:szCs w:val="18"/>
              </w:rPr>
              <w:t>самосбросы</w:t>
            </w:r>
            <w:proofErr w:type="spellEnd"/>
            <w:r w:rsidRPr="00262331">
              <w:rPr>
                <w:rFonts w:ascii="Times New Roman" w:hAnsi="Times New Roman"/>
                <w:bCs/>
                <w:sz w:val="18"/>
                <w:szCs w:val="18"/>
              </w:rPr>
              <w:t xml:space="preserve">, с  молниями в боковых швах, боковые карманы на молнии, ширина на низу регулируется </w:t>
            </w:r>
            <w:proofErr w:type="spellStart"/>
            <w:proofErr w:type="gramStart"/>
            <w:r w:rsidRPr="00262331">
              <w:rPr>
                <w:rFonts w:ascii="Times New Roman" w:hAnsi="Times New Roman"/>
                <w:bCs/>
                <w:sz w:val="18"/>
                <w:szCs w:val="18"/>
              </w:rPr>
              <w:t>пр</w:t>
            </w:r>
            <w:proofErr w:type="spellEnd"/>
            <w:proofErr w:type="gramEnd"/>
            <w:r w:rsidRPr="00262331">
              <w:rPr>
                <w:rFonts w:ascii="Times New Roman" w:hAnsi="Times New Roman"/>
                <w:bCs/>
                <w:sz w:val="18"/>
                <w:szCs w:val="18"/>
              </w:rPr>
              <w:t xml:space="preserve"> помощи эластичного шнура и фиксаторов.</w:t>
            </w:r>
          </w:p>
          <w:p w:rsidR="00EA6514" w:rsidRPr="00262331" w:rsidRDefault="00EA6514" w:rsidP="00262331">
            <w:pPr>
              <w:rPr>
                <w:rFonts w:ascii="Times New Roman" w:hAnsi="Times New Roman"/>
                <w:bCs/>
                <w:sz w:val="18"/>
                <w:szCs w:val="18"/>
              </w:rPr>
            </w:pPr>
            <w:r w:rsidRPr="00262331">
              <w:rPr>
                <w:rFonts w:ascii="Times New Roman" w:hAnsi="Times New Roman"/>
                <w:bCs/>
                <w:sz w:val="18"/>
                <w:szCs w:val="18"/>
              </w:rPr>
              <w:t>Цвет синий. Материал полиэстер, водоотталкивающая пропитка.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Размеры: 48 - 4 комплекта, 50 - 4 комплекта, 52 - 4 комплекта.</w:t>
            </w:r>
          </w:p>
          <w:p w:rsidR="00EA6514" w:rsidRPr="00262331" w:rsidRDefault="00EA6514" w:rsidP="00262331">
            <w:pPr>
              <w:snapToGrid w:val="0"/>
              <w:rPr>
                <w:rFonts w:ascii="Times New Roman" w:hAnsi="Times New Roman"/>
                <w:bCs/>
                <w:sz w:val="18"/>
                <w:szCs w:val="18"/>
              </w:rPr>
            </w:pPr>
            <w:r w:rsidRPr="00262331">
              <w:rPr>
                <w:rFonts w:ascii="Times New Roman" w:hAnsi="Times New Roman"/>
                <w:bCs/>
                <w:sz w:val="18"/>
                <w:szCs w:val="18"/>
              </w:rPr>
              <w:t>С нанесением логотипа на куртке со спины  и спереди.</w:t>
            </w:r>
          </w:p>
        </w:tc>
        <w:tc>
          <w:tcPr>
            <w:tcW w:w="712" w:type="dxa"/>
            <w:tcBorders>
              <w:left w:val="single" w:sz="1" w:space="0" w:color="000000"/>
              <w:bottom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12</w:t>
            </w:r>
          </w:p>
        </w:tc>
        <w:tc>
          <w:tcPr>
            <w:tcW w:w="822" w:type="dxa"/>
            <w:tcBorders>
              <w:left w:val="single" w:sz="1" w:space="0" w:color="000000"/>
              <w:bottom w:val="single" w:sz="1" w:space="0" w:color="000000"/>
              <w:right w:val="single" w:sz="1" w:space="0" w:color="000000"/>
            </w:tcBorders>
            <w:shd w:val="clear" w:color="auto" w:fill="auto"/>
          </w:tcPr>
          <w:p w:rsidR="00EA6514" w:rsidRPr="00262331" w:rsidRDefault="00EA6514" w:rsidP="00262331">
            <w:pPr>
              <w:pStyle w:val="a6"/>
              <w:snapToGrid w:val="0"/>
              <w:jc w:val="center"/>
              <w:rPr>
                <w:rFonts w:ascii="Times New Roman" w:hAnsi="Times New Roman"/>
                <w:sz w:val="18"/>
                <w:szCs w:val="18"/>
              </w:rPr>
            </w:pPr>
            <w:r w:rsidRPr="00262331">
              <w:rPr>
                <w:rFonts w:ascii="Times New Roman" w:hAnsi="Times New Roman"/>
                <w:sz w:val="18"/>
                <w:szCs w:val="18"/>
              </w:rPr>
              <w:t>шт.</w:t>
            </w:r>
          </w:p>
        </w:tc>
      </w:tr>
    </w:tbl>
    <w:p w:rsidR="001057DB" w:rsidRPr="00262331" w:rsidRDefault="001057DB" w:rsidP="00262331">
      <w:pPr>
        <w:jc w:val="center"/>
        <w:rPr>
          <w:rFonts w:ascii="Times New Roman" w:hAnsi="Times New Roman"/>
          <w:b/>
          <w:sz w:val="18"/>
          <w:szCs w:val="18"/>
        </w:rPr>
      </w:pPr>
    </w:p>
    <w:p w:rsidR="007E0255" w:rsidRPr="00262331" w:rsidRDefault="000F570C" w:rsidP="00262331">
      <w:pPr>
        <w:pStyle w:val="11"/>
        <w:tabs>
          <w:tab w:val="left" w:pos="0"/>
        </w:tabs>
        <w:suppressAutoHyphens/>
        <w:rPr>
          <w:rFonts w:ascii="Times New Roman" w:hAnsi="Times New Roman"/>
          <w:sz w:val="18"/>
          <w:szCs w:val="18"/>
        </w:rPr>
      </w:pPr>
      <w:r w:rsidRPr="00262331">
        <w:rPr>
          <w:rFonts w:ascii="Times New Roman" w:hAnsi="Times New Roman"/>
          <w:sz w:val="18"/>
          <w:szCs w:val="18"/>
        </w:rPr>
        <w:t xml:space="preserve">Приложение №3    </w:t>
      </w:r>
    </w:p>
    <w:p w:rsidR="00EA6514" w:rsidRPr="00262331" w:rsidRDefault="00EA6514" w:rsidP="00262331">
      <w:pPr>
        <w:pStyle w:val="1"/>
        <w:numPr>
          <w:ilvl w:val="0"/>
          <w:numId w:val="23"/>
        </w:numPr>
        <w:tabs>
          <w:tab w:val="left" w:pos="432"/>
        </w:tabs>
        <w:suppressAutoHyphens/>
        <w:ind w:left="0"/>
        <w:jc w:val="center"/>
        <w:rPr>
          <w:sz w:val="18"/>
          <w:szCs w:val="18"/>
        </w:rPr>
      </w:pPr>
      <w:r w:rsidRPr="00262331">
        <w:rPr>
          <w:sz w:val="18"/>
          <w:szCs w:val="18"/>
        </w:rPr>
        <w:t>Договор на поставку № __</w:t>
      </w:r>
    </w:p>
    <w:p w:rsidR="00EA6514" w:rsidRPr="00262331" w:rsidRDefault="00EA6514" w:rsidP="00262331">
      <w:pPr>
        <w:jc w:val="center"/>
        <w:rPr>
          <w:rFonts w:ascii="Times New Roman" w:hAnsi="Times New Roman"/>
          <w:sz w:val="18"/>
          <w:szCs w:val="18"/>
        </w:rPr>
      </w:pPr>
      <w:r w:rsidRPr="00262331">
        <w:rPr>
          <w:rFonts w:ascii="Times New Roman" w:hAnsi="Times New Roman"/>
          <w:sz w:val="18"/>
          <w:szCs w:val="18"/>
        </w:rPr>
        <w:t xml:space="preserve">       г. Томск                                                                         </w:t>
      </w:r>
      <w:r w:rsidR="00262331">
        <w:rPr>
          <w:rFonts w:ascii="Times New Roman" w:hAnsi="Times New Roman"/>
          <w:sz w:val="18"/>
          <w:szCs w:val="18"/>
        </w:rPr>
        <w:t xml:space="preserve">                                                                          </w:t>
      </w:r>
      <w:r w:rsidRPr="00262331">
        <w:rPr>
          <w:rFonts w:ascii="Times New Roman" w:hAnsi="Times New Roman"/>
          <w:sz w:val="18"/>
          <w:szCs w:val="18"/>
        </w:rPr>
        <w:t xml:space="preserve">                                   «___»  __________ 2011 г.</w:t>
      </w:r>
    </w:p>
    <w:p w:rsidR="00EA6514" w:rsidRPr="00262331" w:rsidRDefault="00EA6514" w:rsidP="00262331">
      <w:pPr>
        <w:pStyle w:val="a4"/>
        <w:spacing w:after="0"/>
        <w:ind w:firstLine="540"/>
        <w:jc w:val="both"/>
        <w:rPr>
          <w:rFonts w:ascii="Times New Roman" w:hAnsi="Times New Roman"/>
          <w:b/>
          <w:sz w:val="18"/>
          <w:szCs w:val="18"/>
        </w:rPr>
      </w:pPr>
      <w:proofErr w:type="gramStart"/>
      <w:r w:rsidRPr="00262331">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262331">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w:t>
      </w:r>
      <w:r w:rsidRPr="00262331">
        <w:rPr>
          <w:rFonts w:ascii="Times New Roman" w:hAnsi="Times New Roman"/>
          <w:b/>
          <w:sz w:val="18"/>
          <w:szCs w:val="18"/>
        </w:rPr>
        <w:t>,</w:t>
      </w:r>
      <w:r w:rsidRPr="00262331">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262331">
        <w:rPr>
          <w:rFonts w:ascii="Times New Roman" w:hAnsi="Times New Roman"/>
          <w:sz w:val="18"/>
          <w:szCs w:val="18"/>
        </w:rPr>
        <w:t xml:space="preserve"> с протоколом № </w:t>
      </w:r>
      <w:r w:rsidRPr="00262331">
        <w:rPr>
          <w:rFonts w:ascii="Times New Roman" w:hAnsi="Times New Roman"/>
          <w:bCs/>
          <w:kern w:val="1"/>
          <w:sz w:val="18"/>
          <w:szCs w:val="18"/>
        </w:rPr>
        <w:t xml:space="preserve">_______ </w:t>
      </w:r>
      <w:proofErr w:type="gramStart"/>
      <w:r w:rsidRPr="00262331">
        <w:rPr>
          <w:rFonts w:ascii="Times New Roman" w:hAnsi="Times New Roman"/>
          <w:bCs/>
          <w:kern w:val="1"/>
          <w:sz w:val="18"/>
          <w:szCs w:val="18"/>
        </w:rPr>
        <w:t>от</w:t>
      </w:r>
      <w:proofErr w:type="gramEnd"/>
      <w:r w:rsidRPr="00262331">
        <w:rPr>
          <w:rFonts w:ascii="Times New Roman" w:hAnsi="Times New Roman"/>
          <w:bCs/>
          <w:kern w:val="1"/>
          <w:sz w:val="18"/>
          <w:szCs w:val="18"/>
        </w:rPr>
        <w:t xml:space="preserve"> _______</w:t>
      </w:r>
      <w:r w:rsidRPr="00262331">
        <w:rPr>
          <w:rFonts w:ascii="Times New Roman" w:hAnsi="Times New Roman"/>
          <w:bCs/>
          <w:sz w:val="18"/>
          <w:szCs w:val="18"/>
        </w:rPr>
        <w:t>.</w:t>
      </w:r>
      <w:r w:rsidRPr="00262331">
        <w:rPr>
          <w:rFonts w:ascii="Times New Roman" w:hAnsi="Times New Roman"/>
          <w:sz w:val="18"/>
          <w:szCs w:val="18"/>
        </w:rPr>
        <w:t xml:space="preserve">, заключили </w:t>
      </w:r>
      <w:proofErr w:type="gramStart"/>
      <w:r w:rsidRPr="00262331">
        <w:rPr>
          <w:rFonts w:ascii="Times New Roman" w:hAnsi="Times New Roman"/>
          <w:sz w:val="18"/>
          <w:szCs w:val="18"/>
        </w:rPr>
        <w:t>настоящий</w:t>
      </w:r>
      <w:proofErr w:type="gramEnd"/>
      <w:r w:rsidRPr="00262331">
        <w:rPr>
          <w:rFonts w:ascii="Times New Roman" w:hAnsi="Times New Roman"/>
          <w:sz w:val="18"/>
          <w:szCs w:val="18"/>
        </w:rPr>
        <w:t xml:space="preserve"> договор поставки (далее – договор) о нижеследующем:</w:t>
      </w:r>
    </w:p>
    <w:p w:rsidR="00EA6514" w:rsidRPr="00262331" w:rsidRDefault="00EA6514" w:rsidP="00262331">
      <w:pPr>
        <w:numPr>
          <w:ilvl w:val="0"/>
          <w:numId w:val="39"/>
        </w:numPr>
        <w:suppressAutoHyphens/>
        <w:ind w:left="0"/>
        <w:jc w:val="center"/>
        <w:rPr>
          <w:rFonts w:ascii="Times New Roman" w:hAnsi="Times New Roman"/>
          <w:b/>
          <w:sz w:val="18"/>
          <w:szCs w:val="18"/>
        </w:rPr>
      </w:pPr>
      <w:r w:rsidRPr="00262331">
        <w:rPr>
          <w:rFonts w:ascii="Times New Roman" w:hAnsi="Times New Roman"/>
          <w:b/>
          <w:sz w:val="18"/>
          <w:szCs w:val="18"/>
        </w:rPr>
        <w:t>Предмет договора</w:t>
      </w:r>
    </w:p>
    <w:p w:rsidR="00EA6514" w:rsidRPr="00262331" w:rsidRDefault="00EA6514" w:rsidP="00262331">
      <w:pPr>
        <w:ind w:firstLine="539"/>
        <w:jc w:val="both"/>
        <w:rPr>
          <w:rFonts w:ascii="Times New Roman" w:hAnsi="Times New Roman"/>
          <w:sz w:val="18"/>
          <w:szCs w:val="18"/>
        </w:rPr>
      </w:pPr>
      <w:r w:rsidRPr="00262331">
        <w:rPr>
          <w:rFonts w:ascii="Times New Roman" w:hAnsi="Times New Roman"/>
          <w:sz w:val="18"/>
          <w:szCs w:val="18"/>
        </w:rPr>
        <w:t>1.1. По настоящему договору Поставщик принимает на себя обязательства по поставке товара – спортивной одежды</w:t>
      </w:r>
      <w:r w:rsidRPr="00262331">
        <w:rPr>
          <w:rFonts w:ascii="Times New Roman" w:hAnsi="Times New Roman"/>
          <w:color w:val="FF0000"/>
          <w:sz w:val="18"/>
          <w:szCs w:val="18"/>
        </w:rPr>
        <w:t>,</w:t>
      </w:r>
      <w:r w:rsidRPr="00262331">
        <w:rPr>
          <w:rFonts w:ascii="Times New Roman" w:hAnsi="Times New Roman"/>
          <w:sz w:val="18"/>
          <w:szCs w:val="18"/>
        </w:rPr>
        <w:t xml:space="preserve"> а Заказчик обязуется принять товар и оплатить его стоимость. </w:t>
      </w:r>
    </w:p>
    <w:p w:rsidR="00EA6514" w:rsidRPr="00262331" w:rsidRDefault="00EA6514" w:rsidP="00262331">
      <w:pPr>
        <w:ind w:firstLine="539"/>
        <w:jc w:val="both"/>
        <w:rPr>
          <w:rFonts w:ascii="Times New Roman" w:hAnsi="Times New Roman"/>
          <w:sz w:val="18"/>
          <w:szCs w:val="18"/>
        </w:rPr>
      </w:pPr>
      <w:r w:rsidRPr="00262331">
        <w:rPr>
          <w:rFonts w:ascii="Times New Roman" w:hAnsi="Times New Roman"/>
          <w:sz w:val="18"/>
          <w:szCs w:val="18"/>
        </w:rPr>
        <w:lastRenderedPageBreak/>
        <w:t xml:space="preserve">1.2. </w:t>
      </w:r>
      <w:proofErr w:type="gramStart"/>
      <w:r w:rsidRPr="00262331">
        <w:rPr>
          <w:rFonts w:ascii="Times New Roman" w:hAnsi="Times New Roman"/>
          <w:sz w:val="18"/>
          <w:szCs w:val="18"/>
        </w:rPr>
        <w:t>Поставщик осуществляет поставку спортивной одежды 6 наименований (формы баскетбольной, футбольной, волейбольной, вратарской в общем количестве 31 комплект, маек нагрудных в общем количестве 50 штук, костюмов тренировочных в общем количестве 12 штук) для нужд Томского техникума железнодорожного транспорта – филиала СГУПС (</w:t>
      </w:r>
      <w:proofErr w:type="spellStart"/>
      <w:r w:rsidRPr="00262331">
        <w:rPr>
          <w:rFonts w:ascii="Times New Roman" w:hAnsi="Times New Roman"/>
          <w:sz w:val="18"/>
          <w:szCs w:val="18"/>
        </w:rPr>
        <w:t>ТТЖТ-филиал</w:t>
      </w:r>
      <w:proofErr w:type="spellEnd"/>
      <w:r w:rsidRPr="00262331">
        <w:rPr>
          <w:rFonts w:ascii="Times New Roman" w:hAnsi="Times New Roman"/>
          <w:sz w:val="18"/>
          <w:szCs w:val="18"/>
        </w:rPr>
        <w:t xml:space="preserve"> СГУПС) по месту его нахождения по адресу: г. Томск, пер. Переездный, 1.</w:t>
      </w:r>
      <w:proofErr w:type="gramEnd"/>
    </w:p>
    <w:p w:rsidR="00EA6514" w:rsidRPr="00262331" w:rsidRDefault="00EA6514" w:rsidP="00262331">
      <w:pPr>
        <w:ind w:firstLine="539"/>
        <w:jc w:val="both"/>
        <w:rPr>
          <w:rFonts w:ascii="Times New Roman" w:hAnsi="Times New Roman"/>
          <w:sz w:val="18"/>
          <w:szCs w:val="18"/>
        </w:rPr>
      </w:pPr>
      <w:r w:rsidRPr="00262331">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EA6514" w:rsidRPr="00262331" w:rsidRDefault="00EA6514" w:rsidP="00262331">
      <w:pPr>
        <w:ind w:firstLine="539"/>
        <w:jc w:val="both"/>
        <w:rPr>
          <w:rFonts w:ascii="Times New Roman" w:hAnsi="Times New Roman"/>
          <w:sz w:val="18"/>
          <w:szCs w:val="18"/>
        </w:rPr>
      </w:pPr>
    </w:p>
    <w:p w:rsidR="00EA6514" w:rsidRPr="00262331" w:rsidRDefault="00EA6514" w:rsidP="00262331">
      <w:pPr>
        <w:pStyle w:val="210"/>
        <w:widowControl/>
        <w:numPr>
          <w:ilvl w:val="0"/>
          <w:numId w:val="39"/>
        </w:numPr>
        <w:suppressAutoHyphens w:val="0"/>
        <w:autoSpaceDE w:val="0"/>
        <w:spacing w:after="0" w:line="240" w:lineRule="auto"/>
        <w:ind w:left="0"/>
        <w:jc w:val="center"/>
        <w:rPr>
          <w:rFonts w:ascii="Times New Roman" w:hAnsi="Times New Roman" w:cs="Times New Roman"/>
          <w:b/>
          <w:sz w:val="18"/>
          <w:szCs w:val="18"/>
        </w:rPr>
      </w:pPr>
      <w:r w:rsidRPr="00262331">
        <w:rPr>
          <w:rFonts w:ascii="Times New Roman" w:hAnsi="Times New Roman" w:cs="Times New Roman"/>
          <w:b/>
          <w:sz w:val="18"/>
          <w:szCs w:val="18"/>
        </w:rPr>
        <w:t>Цена  договора и порядок оплаты</w:t>
      </w:r>
    </w:p>
    <w:p w:rsidR="00EA6514" w:rsidRPr="00262331" w:rsidRDefault="00EA6514" w:rsidP="00262331">
      <w:pPr>
        <w:pStyle w:val="210"/>
        <w:spacing w:after="0" w:line="240" w:lineRule="auto"/>
        <w:ind w:left="0" w:firstLine="540"/>
        <w:jc w:val="both"/>
        <w:rPr>
          <w:rFonts w:ascii="Times New Roman" w:hAnsi="Times New Roman" w:cs="Times New Roman"/>
          <w:b/>
          <w:sz w:val="18"/>
          <w:szCs w:val="18"/>
        </w:rPr>
      </w:pPr>
      <w:r w:rsidRPr="00262331">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262331">
        <w:rPr>
          <w:rFonts w:ascii="Times New Roman" w:hAnsi="Times New Roman" w:cs="Times New Roman"/>
          <w:sz w:val="18"/>
          <w:szCs w:val="18"/>
        </w:rPr>
        <w:t xml:space="preserve"> </w:t>
      </w:r>
      <w:r w:rsidRPr="00262331">
        <w:rPr>
          <w:rFonts w:ascii="Times New Roman" w:hAnsi="Times New Roman" w:cs="Times New Roman"/>
          <w:b/>
          <w:sz w:val="18"/>
          <w:szCs w:val="18"/>
        </w:rPr>
        <w:t>_________</w:t>
      </w:r>
      <w:r w:rsidRPr="00262331">
        <w:rPr>
          <w:rFonts w:ascii="Times New Roman" w:hAnsi="Times New Roman" w:cs="Times New Roman"/>
          <w:b/>
          <w:bCs/>
          <w:sz w:val="18"/>
          <w:szCs w:val="18"/>
        </w:rPr>
        <w:t xml:space="preserve"> (________________</w:t>
      </w:r>
      <w:r w:rsidRPr="00262331">
        <w:rPr>
          <w:rFonts w:ascii="Times New Roman" w:hAnsi="Times New Roman" w:cs="Times New Roman"/>
          <w:b/>
          <w:sz w:val="18"/>
          <w:szCs w:val="18"/>
        </w:rPr>
        <w:t xml:space="preserve">) </w:t>
      </w:r>
      <w:proofErr w:type="gramEnd"/>
      <w:r w:rsidRPr="00262331">
        <w:rPr>
          <w:rFonts w:ascii="Times New Roman" w:hAnsi="Times New Roman" w:cs="Times New Roman"/>
          <w:b/>
          <w:sz w:val="18"/>
          <w:szCs w:val="18"/>
        </w:rPr>
        <w:t>рублей ______ копеек, в том числе НДС.</w:t>
      </w:r>
    </w:p>
    <w:p w:rsidR="00EA6514" w:rsidRPr="00262331" w:rsidRDefault="00EA6514" w:rsidP="00262331">
      <w:pPr>
        <w:pStyle w:val="210"/>
        <w:spacing w:after="0" w:line="240" w:lineRule="auto"/>
        <w:ind w:left="0"/>
        <w:jc w:val="both"/>
        <w:rPr>
          <w:rFonts w:ascii="Times New Roman" w:hAnsi="Times New Roman" w:cs="Times New Roman"/>
          <w:sz w:val="18"/>
          <w:szCs w:val="18"/>
        </w:rPr>
      </w:pPr>
      <w:r w:rsidRPr="00262331">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262331">
        <w:rPr>
          <w:rFonts w:ascii="Times New Roman" w:hAnsi="Times New Roman" w:cs="Times New Roman"/>
          <w:sz w:val="18"/>
          <w:szCs w:val="18"/>
        </w:rPr>
        <w:t>счет-фактуры</w:t>
      </w:r>
      <w:proofErr w:type="spellEnd"/>
      <w:proofErr w:type="gramEnd"/>
      <w:r w:rsidRPr="00262331">
        <w:rPr>
          <w:rFonts w:ascii="Times New Roman" w:hAnsi="Times New Roman" w:cs="Times New Roman"/>
          <w:sz w:val="18"/>
          <w:szCs w:val="18"/>
        </w:rPr>
        <w:t xml:space="preserve">, товарной накладной). </w:t>
      </w:r>
    </w:p>
    <w:p w:rsidR="00EA6514" w:rsidRPr="00262331" w:rsidRDefault="00EA6514" w:rsidP="00262331">
      <w:pPr>
        <w:pStyle w:val="210"/>
        <w:spacing w:after="0" w:line="240" w:lineRule="auto"/>
        <w:ind w:left="0"/>
        <w:jc w:val="both"/>
        <w:rPr>
          <w:rFonts w:ascii="Times New Roman" w:hAnsi="Times New Roman" w:cs="Times New Roman"/>
          <w:sz w:val="18"/>
          <w:szCs w:val="18"/>
        </w:rPr>
      </w:pPr>
      <w:r w:rsidRPr="00262331">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EA6514" w:rsidRPr="00262331" w:rsidRDefault="00EA6514" w:rsidP="00262331">
      <w:pPr>
        <w:autoSpaceDE w:val="0"/>
        <w:ind w:firstLine="540"/>
        <w:jc w:val="center"/>
        <w:rPr>
          <w:rFonts w:ascii="Times New Roman" w:hAnsi="Times New Roman"/>
          <w:b/>
          <w:sz w:val="18"/>
          <w:szCs w:val="18"/>
        </w:rPr>
      </w:pPr>
      <w:r w:rsidRPr="00262331">
        <w:rPr>
          <w:rFonts w:ascii="Times New Roman" w:hAnsi="Times New Roman"/>
          <w:b/>
          <w:sz w:val="18"/>
          <w:szCs w:val="18"/>
        </w:rPr>
        <w:t>3. Права и обязанности сторон</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        3.1. Права и обязанности Поставщика: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3.1.1. </w:t>
      </w:r>
      <w:proofErr w:type="gramStart"/>
      <w:r w:rsidRPr="00262331">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262331">
        <w:rPr>
          <w:rFonts w:ascii="Times New Roman" w:hAnsi="Times New Roman"/>
          <w:sz w:val="18"/>
          <w:szCs w:val="18"/>
        </w:rPr>
        <w:t>г</w:t>
      </w:r>
      <w:proofErr w:type="gramEnd"/>
      <w:r w:rsidRPr="00262331">
        <w:rPr>
          <w:rFonts w:ascii="Times New Roman" w:hAnsi="Times New Roman"/>
          <w:sz w:val="18"/>
          <w:szCs w:val="18"/>
        </w:rPr>
        <w:t xml:space="preserve">. Томск, пер. Переездный,1 и разгрузить его в помещение склада.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Расходы, связанные с устранением недостатков товаров и комплектности, несет Поставщик.</w:t>
      </w:r>
    </w:p>
    <w:p w:rsidR="00EA6514" w:rsidRPr="00262331" w:rsidRDefault="00EA6514" w:rsidP="00262331">
      <w:pPr>
        <w:autoSpaceDE w:val="0"/>
        <w:jc w:val="both"/>
        <w:rPr>
          <w:rFonts w:ascii="Times New Roman" w:hAnsi="Times New Roman"/>
          <w:sz w:val="18"/>
          <w:szCs w:val="18"/>
        </w:rPr>
      </w:pPr>
      <w:r w:rsidRPr="00262331">
        <w:rPr>
          <w:rFonts w:ascii="Times New Roman" w:hAnsi="Times New Roman"/>
          <w:sz w:val="18"/>
          <w:szCs w:val="18"/>
        </w:rPr>
        <w:t xml:space="preserve">          3.1.4. Поставщик обязан по требованию Заказчика </w:t>
      </w:r>
      <w:proofErr w:type="gramStart"/>
      <w:r w:rsidRPr="00262331">
        <w:rPr>
          <w:rFonts w:ascii="Times New Roman" w:hAnsi="Times New Roman"/>
          <w:sz w:val="18"/>
          <w:szCs w:val="18"/>
        </w:rPr>
        <w:t>заменить некачественный товар на товар</w:t>
      </w:r>
      <w:proofErr w:type="gramEnd"/>
      <w:r w:rsidRPr="00262331">
        <w:rPr>
          <w:rFonts w:ascii="Times New Roman" w:hAnsi="Times New Roman"/>
          <w:sz w:val="18"/>
          <w:szCs w:val="18"/>
        </w:rPr>
        <w:t xml:space="preserve">, соответствующий по качествам условиям настоящего договора.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        3.2. Права и обязанности Заказчика:</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3.2.1. Заказчик обязан  принять товар и </w:t>
      </w:r>
      <w:proofErr w:type="gramStart"/>
      <w:r w:rsidRPr="00262331">
        <w:rPr>
          <w:rFonts w:ascii="Times New Roman" w:hAnsi="Times New Roman"/>
          <w:sz w:val="18"/>
          <w:szCs w:val="18"/>
        </w:rPr>
        <w:t>оплатить его стоимость на</w:t>
      </w:r>
      <w:proofErr w:type="gramEnd"/>
      <w:r w:rsidRPr="00262331">
        <w:rPr>
          <w:rFonts w:ascii="Times New Roman" w:hAnsi="Times New Roman"/>
          <w:sz w:val="18"/>
          <w:szCs w:val="18"/>
        </w:rPr>
        <w:t xml:space="preserve"> условиях настоящего договора.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EA6514" w:rsidRPr="00262331" w:rsidRDefault="00EA6514" w:rsidP="00262331">
      <w:pPr>
        <w:autoSpaceDE w:val="0"/>
        <w:ind w:firstLine="539"/>
        <w:jc w:val="both"/>
        <w:rPr>
          <w:rFonts w:ascii="Times New Roman" w:hAnsi="Times New Roman"/>
          <w:sz w:val="18"/>
          <w:szCs w:val="18"/>
        </w:rPr>
      </w:pPr>
    </w:p>
    <w:p w:rsidR="00EA6514" w:rsidRPr="00262331" w:rsidRDefault="00EA6514" w:rsidP="00262331">
      <w:pPr>
        <w:autoSpaceDE w:val="0"/>
        <w:ind w:firstLine="539"/>
        <w:jc w:val="center"/>
        <w:rPr>
          <w:rFonts w:ascii="Times New Roman" w:hAnsi="Times New Roman"/>
          <w:b/>
          <w:sz w:val="18"/>
          <w:szCs w:val="18"/>
        </w:rPr>
      </w:pPr>
      <w:r w:rsidRPr="00262331">
        <w:rPr>
          <w:rFonts w:ascii="Times New Roman" w:hAnsi="Times New Roman"/>
          <w:b/>
          <w:sz w:val="18"/>
          <w:szCs w:val="18"/>
        </w:rPr>
        <w:t>4. Условия  поставки и приемки товара, гарантии качества товара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4.1. Поставщик обязуется поставить Заказчику товар в течение 10 (десяти) календарных дней после заключения договора.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       В) принять претензии Заказчика по качеству товаров.</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262331">
        <w:rPr>
          <w:rFonts w:ascii="Times New Roman" w:hAnsi="Times New Roman"/>
          <w:sz w:val="18"/>
          <w:szCs w:val="18"/>
        </w:rPr>
        <w:t>.А</w:t>
      </w:r>
      <w:proofErr w:type="gramEnd"/>
      <w:r w:rsidRPr="00262331">
        <w:rPr>
          <w:rFonts w:ascii="Times New Roman" w:hAnsi="Times New Roman"/>
          <w:sz w:val="18"/>
          <w:szCs w:val="18"/>
        </w:rPr>
        <w:t>) или Б) п.4.5., претензии Заказчика по качеству товара считаются принятыми Поставщиком.</w:t>
      </w:r>
    </w:p>
    <w:p w:rsidR="00EA6514" w:rsidRPr="00262331" w:rsidRDefault="00EA6514" w:rsidP="00262331">
      <w:pPr>
        <w:autoSpaceDE w:val="0"/>
        <w:jc w:val="both"/>
        <w:rPr>
          <w:rFonts w:ascii="Times New Roman" w:hAnsi="Times New Roman"/>
          <w:sz w:val="18"/>
          <w:szCs w:val="18"/>
        </w:rPr>
      </w:pPr>
      <w:r w:rsidRPr="00262331">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262331">
        <w:rPr>
          <w:rFonts w:ascii="Times New Roman" w:hAnsi="Times New Roman"/>
          <w:sz w:val="18"/>
          <w:szCs w:val="18"/>
        </w:rPr>
        <w:t>соответствии</w:t>
      </w:r>
      <w:proofErr w:type="gramEnd"/>
      <w:r w:rsidRPr="00262331">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262331">
        <w:rPr>
          <w:rFonts w:ascii="Times New Roman" w:hAnsi="Times New Roman"/>
          <w:sz w:val="18"/>
          <w:szCs w:val="18"/>
        </w:rPr>
        <w:t>ГОСТов</w:t>
      </w:r>
      <w:proofErr w:type="spellEnd"/>
      <w:r w:rsidRPr="00262331">
        <w:rPr>
          <w:rFonts w:ascii="Times New Roman" w:hAnsi="Times New Roman"/>
          <w:sz w:val="18"/>
          <w:szCs w:val="18"/>
        </w:rPr>
        <w:t xml:space="preserve"> и настоящего контракта, изложенным в </w:t>
      </w:r>
      <w:proofErr w:type="gramStart"/>
      <w:r w:rsidRPr="00262331">
        <w:rPr>
          <w:rFonts w:ascii="Times New Roman" w:hAnsi="Times New Roman"/>
          <w:sz w:val="18"/>
          <w:szCs w:val="18"/>
        </w:rPr>
        <w:t>показателях</w:t>
      </w:r>
      <w:proofErr w:type="gramEnd"/>
      <w:r w:rsidRPr="00262331">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EA6514" w:rsidRPr="00262331" w:rsidRDefault="00EA6514" w:rsidP="00262331">
      <w:pPr>
        <w:pStyle w:val="a4"/>
        <w:autoSpaceDE w:val="0"/>
        <w:spacing w:after="0"/>
        <w:ind w:firstLine="539"/>
        <w:jc w:val="both"/>
        <w:rPr>
          <w:rFonts w:ascii="Times New Roman" w:hAnsi="Times New Roman"/>
          <w:sz w:val="18"/>
          <w:szCs w:val="18"/>
        </w:rPr>
      </w:pPr>
      <w:r w:rsidRPr="00262331">
        <w:rPr>
          <w:rFonts w:ascii="Times New Roman" w:hAnsi="Times New Roman"/>
          <w:sz w:val="18"/>
          <w:szCs w:val="18"/>
        </w:rPr>
        <w:t xml:space="preserve">4.10. На поставляемый товар Поставщик дает гарантию качества в </w:t>
      </w:r>
      <w:proofErr w:type="gramStart"/>
      <w:r w:rsidRPr="00262331">
        <w:rPr>
          <w:rFonts w:ascii="Times New Roman" w:hAnsi="Times New Roman"/>
          <w:sz w:val="18"/>
          <w:szCs w:val="18"/>
        </w:rPr>
        <w:t>соответствии</w:t>
      </w:r>
      <w:proofErr w:type="gramEnd"/>
      <w:r w:rsidRPr="00262331">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EA6514" w:rsidRPr="00262331" w:rsidRDefault="00EA6514" w:rsidP="00262331">
      <w:pPr>
        <w:pStyle w:val="a4"/>
        <w:autoSpaceDE w:val="0"/>
        <w:spacing w:after="0"/>
        <w:ind w:firstLine="539"/>
        <w:jc w:val="both"/>
        <w:rPr>
          <w:rFonts w:ascii="Times New Roman" w:hAnsi="Times New Roman"/>
          <w:sz w:val="18"/>
          <w:szCs w:val="18"/>
        </w:rPr>
      </w:pPr>
    </w:p>
    <w:p w:rsidR="00EA6514" w:rsidRPr="00262331" w:rsidRDefault="00EA6514" w:rsidP="00262331">
      <w:pPr>
        <w:pStyle w:val="210"/>
        <w:spacing w:after="0" w:line="240" w:lineRule="auto"/>
        <w:ind w:left="0" w:firstLine="540"/>
        <w:jc w:val="center"/>
        <w:rPr>
          <w:rFonts w:ascii="Times New Roman" w:hAnsi="Times New Roman" w:cs="Times New Roman"/>
          <w:b/>
          <w:sz w:val="18"/>
          <w:szCs w:val="18"/>
        </w:rPr>
      </w:pPr>
      <w:r w:rsidRPr="00262331">
        <w:rPr>
          <w:rFonts w:ascii="Times New Roman" w:hAnsi="Times New Roman" w:cs="Times New Roman"/>
          <w:b/>
          <w:sz w:val="18"/>
          <w:szCs w:val="18"/>
        </w:rPr>
        <w:t>5. Ответственность сторон</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A6514" w:rsidRPr="00262331" w:rsidRDefault="00EA6514" w:rsidP="00262331">
      <w:pPr>
        <w:jc w:val="both"/>
        <w:rPr>
          <w:rFonts w:ascii="Times New Roman" w:hAnsi="Times New Roman"/>
          <w:sz w:val="18"/>
          <w:szCs w:val="18"/>
        </w:rPr>
      </w:pPr>
      <w:r w:rsidRPr="00262331">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EA6514" w:rsidRPr="00262331" w:rsidRDefault="00EA6514" w:rsidP="00262331">
      <w:pPr>
        <w:jc w:val="both"/>
        <w:rPr>
          <w:rFonts w:ascii="Times New Roman" w:hAnsi="Times New Roman"/>
          <w:sz w:val="18"/>
          <w:szCs w:val="18"/>
        </w:rPr>
      </w:pPr>
      <w:r w:rsidRPr="00262331">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A6514" w:rsidRPr="00262331" w:rsidRDefault="00EA6514" w:rsidP="00262331">
      <w:pPr>
        <w:pStyle w:val="210"/>
        <w:spacing w:after="0" w:line="240" w:lineRule="auto"/>
        <w:ind w:left="0" w:firstLine="539"/>
        <w:jc w:val="both"/>
        <w:rPr>
          <w:rFonts w:ascii="Times New Roman" w:hAnsi="Times New Roman" w:cs="Times New Roman"/>
          <w:sz w:val="18"/>
          <w:szCs w:val="18"/>
        </w:rPr>
      </w:pPr>
      <w:r w:rsidRPr="00262331">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EA6514" w:rsidRPr="00262331" w:rsidRDefault="00EA6514" w:rsidP="00262331">
      <w:pPr>
        <w:pStyle w:val="210"/>
        <w:spacing w:after="0" w:line="240" w:lineRule="auto"/>
        <w:ind w:left="0" w:firstLine="539"/>
        <w:jc w:val="both"/>
        <w:rPr>
          <w:rFonts w:ascii="Times New Roman" w:hAnsi="Times New Roman" w:cs="Times New Roman"/>
          <w:sz w:val="18"/>
          <w:szCs w:val="18"/>
        </w:rPr>
      </w:pPr>
      <w:r w:rsidRPr="00262331">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p>
    <w:p w:rsidR="00EA6514" w:rsidRPr="00262331" w:rsidRDefault="00EA6514" w:rsidP="00262331">
      <w:pPr>
        <w:pStyle w:val="210"/>
        <w:spacing w:after="0" w:line="240" w:lineRule="auto"/>
        <w:ind w:left="0" w:firstLine="540"/>
        <w:jc w:val="center"/>
        <w:rPr>
          <w:rFonts w:ascii="Times New Roman" w:hAnsi="Times New Roman" w:cs="Times New Roman"/>
          <w:b/>
          <w:sz w:val="18"/>
          <w:szCs w:val="18"/>
        </w:rPr>
      </w:pPr>
      <w:r w:rsidRPr="00262331">
        <w:rPr>
          <w:rFonts w:ascii="Times New Roman" w:hAnsi="Times New Roman" w:cs="Times New Roman"/>
          <w:b/>
          <w:sz w:val="18"/>
          <w:szCs w:val="18"/>
        </w:rPr>
        <w:lastRenderedPageBreak/>
        <w:t>6. Обстоятельства непреодолимой силы</w:t>
      </w:r>
    </w:p>
    <w:p w:rsidR="00EA6514" w:rsidRPr="00262331" w:rsidRDefault="00EA6514" w:rsidP="00262331">
      <w:pPr>
        <w:pStyle w:val="a4"/>
        <w:spacing w:after="0"/>
        <w:ind w:firstLine="539"/>
        <w:jc w:val="both"/>
        <w:rPr>
          <w:rFonts w:ascii="Times New Roman" w:hAnsi="Times New Roman"/>
          <w:sz w:val="18"/>
          <w:szCs w:val="18"/>
        </w:rPr>
      </w:pPr>
      <w:r w:rsidRPr="00262331">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A6514" w:rsidRPr="00262331" w:rsidRDefault="00EA6514" w:rsidP="00262331">
      <w:pPr>
        <w:autoSpaceDE w:val="0"/>
        <w:ind w:firstLine="539"/>
        <w:jc w:val="both"/>
        <w:rPr>
          <w:rFonts w:ascii="Times New Roman" w:hAnsi="Times New Roman"/>
          <w:sz w:val="18"/>
          <w:szCs w:val="18"/>
        </w:rPr>
      </w:pPr>
    </w:p>
    <w:p w:rsidR="00EA6514" w:rsidRPr="00262331" w:rsidRDefault="00EA6514" w:rsidP="00262331">
      <w:pPr>
        <w:pStyle w:val="210"/>
        <w:spacing w:after="0" w:line="240" w:lineRule="auto"/>
        <w:ind w:left="0" w:firstLine="540"/>
        <w:jc w:val="center"/>
        <w:rPr>
          <w:rFonts w:ascii="Times New Roman" w:hAnsi="Times New Roman" w:cs="Times New Roman"/>
          <w:b/>
          <w:sz w:val="18"/>
          <w:szCs w:val="18"/>
        </w:rPr>
      </w:pPr>
      <w:r w:rsidRPr="00262331">
        <w:rPr>
          <w:rFonts w:ascii="Times New Roman" w:hAnsi="Times New Roman" w:cs="Times New Roman"/>
          <w:b/>
          <w:sz w:val="18"/>
          <w:szCs w:val="18"/>
        </w:rPr>
        <w:t>7. Порядок разрешения споров</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7.2.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p>
    <w:p w:rsidR="00EA6514" w:rsidRPr="00262331" w:rsidRDefault="00EA6514" w:rsidP="00262331">
      <w:pPr>
        <w:autoSpaceDE w:val="0"/>
        <w:ind w:firstLine="540"/>
        <w:jc w:val="center"/>
        <w:rPr>
          <w:rFonts w:ascii="Times New Roman" w:hAnsi="Times New Roman"/>
          <w:b/>
          <w:sz w:val="18"/>
          <w:szCs w:val="18"/>
        </w:rPr>
      </w:pPr>
      <w:r w:rsidRPr="00262331">
        <w:rPr>
          <w:rFonts w:ascii="Times New Roman" w:hAnsi="Times New Roman"/>
          <w:b/>
          <w:sz w:val="18"/>
          <w:szCs w:val="18"/>
        </w:rPr>
        <w:t xml:space="preserve">8.Срок действия  договора и прочие условия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A6514" w:rsidRPr="00262331" w:rsidRDefault="00EA6514" w:rsidP="00262331">
      <w:pPr>
        <w:autoSpaceDE w:val="0"/>
        <w:ind w:firstLine="539"/>
        <w:jc w:val="both"/>
        <w:rPr>
          <w:rFonts w:ascii="Times New Roman" w:hAnsi="Times New Roman"/>
          <w:sz w:val="18"/>
          <w:szCs w:val="18"/>
        </w:rPr>
      </w:pPr>
      <w:r w:rsidRPr="00262331">
        <w:rPr>
          <w:rFonts w:ascii="Times New Roman" w:hAnsi="Times New Roman"/>
          <w:sz w:val="18"/>
          <w:szCs w:val="18"/>
        </w:rPr>
        <w:t xml:space="preserve">9.3. Настоящий </w:t>
      </w:r>
      <w:proofErr w:type="gramStart"/>
      <w:r w:rsidRPr="00262331">
        <w:rPr>
          <w:rFonts w:ascii="Times New Roman" w:hAnsi="Times New Roman"/>
          <w:sz w:val="18"/>
          <w:szCs w:val="18"/>
        </w:rPr>
        <w:t>договор</w:t>
      </w:r>
      <w:proofErr w:type="gramEnd"/>
      <w:r w:rsidRPr="0026233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A6514" w:rsidRPr="00262331" w:rsidRDefault="00EA6514" w:rsidP="00262331">
      <w:pPr>
        <w:pStyle w:val="220"/>
        <w:spacing w:after="0" w:line="240" w:lineRule="auto"/>
        <w:ind w:left="0" w:firstLine="539"/>
        <w:jc w:val="both"/>
        <w:rPr>
          <w:rFonts w:ascii="Times New Roman" w:hAnsi="Times New Roman"/>
          <w:sz w:val="18"/>
          <w:szCs w:val="18"/>
        </w:rPr>
      </w:pPr>
      <w:r w:rsidRPr="00262331">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EA6514" w:rsidRPr="00262331" w:rsidRDefault="00EA6514" w:rsidP="00262331">
      <w:pPr>
        <w:autoSpaceDE w:val="0"/>
        <w:ind w:firstLine="540"/>
        <w:jc w:val="both"/>
        <w:rPr>
          <w:rFonts w:ascii="Times New Roman" w:hAnsi="Times New Roman"/>
          <w:sz w:val="18"/>
          <w:szCs w:val="18"/>
        </w:rPr>
      </w:pPr>
    </w:p>
    <w:p w:rsidR="00EA6514" w:rsidRPr="00262331" w:rsidRDefault="00EA6514" w:rsidP="00262331">
      <w:pPr>
        <w:pStyle w:val="210"/>
        <w:spacing w:after="0" w:line="240" w:lineRule="auto"/>
        <w:ind w:left="0"/>
        <w:jc w:val="center"/>
        <w:rPr>
          <w:rFonts w:ascii="Times New Roman" w:hAnsi="Times New Roman" w:cs="Times New Roman"/>
          <w:b/>
          <w:sz w:val="18"/>
          <w:szCs w:val="18"/>
        </w:rPr>
      </w:pPr>
      <w:r w:rsidRPr="00262331">
        <w:rPr>
          <w:rFonts w:ascii="Times New Roman" w:hAnsi="Times New Roman" w:cs="Times New Roman"/>
          <w:b/>
          <w:sz w:val="18"/>
          <w:szCs w:val="18"/>
        </w:rPr>
        <w:t>9.Юридические адреса сторон</w:t>
      </w:r>
    </w:p>
    <w:tbl>
      <w:tblPr>
        <w:tblW w:w="0" w:type="auto"/>
        <w:tblInd w:w="250" w:type="dxa"/>
        <w:tblLayout w:type="fixed"/>
        <w:tblLook w:val="0000"/>
      </w:tblPr>
      <w:tblGrid>
        <w:gridCol w:w="6237"/>
        <w:gridCol w:w="4540"/>
      </w:tblGrid>
      <w:tr w:rsidR="00EA6514" w:rsidRPr="00262331" w:rsidTr="00EA6514">
        <w:tc>
          <w:tcPr>
            <w:tcW w:w="6237" w:type="dxa"/>
            <w:tcBorders>
              <w:top w:val="single" w:sz="4" w:space="0" w:color="000000"/>
              <w:left w:val="single" w:sz="4" w:space="0" w:color="000000"/>
              <w:bottom w:val="single" w:sz="4" w:space="0" w:color="000000"/>
            </w:tcBorders>
            <w:shd w:val="clear" w:color="auto" w:fill="auto"/>
          </w:tcPr>
          <w:p w:rsidR="00EA6514" w:rsidRPr="00262331" w:rsidRDefault="00EA6514" w:rsidP="00262331">
            <w:pPr>
              <w:pStyle w:val="210"/>
              <w:snapToGrid w:val="0"/>
              <w:spacing w:after="0" w:line="240" w:lineRule="auto"/>
              <w:ind w:left="0" w:firstLine="540"/>
              <w:jc w:val="center"/>
              <w:rPr>
                <w:rFonts w:ascii="Times New Roman" w:hAnsi="Times New Roman" w:cs="Times New Roman"/>
                <w:sz w:val="18"/>
                <w:szCs w:val="18"/>
              </w:rPr>
            </w:pPr>
            <w:r w:rsidRPr="00262331">
              <w:rPr>
                <w:rFonts w:ascii="Times New Roman" w:hAnsi="Times New Roman" w:cs="Times New Roman"/>
                <w:sz w:val="18"/>
                <w:szCs w:val="18"/>
              </w:rPr>
              <w:t>Заказчик:</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ГОУ ВПО «Сибирский государственный университет путей сообщения»</w:t>
            </w:r>
            <w:r w:rsidR="00262331">
              <w:rPr>
                <w:rFonts w:ascii="Times New Roman" w:hAnsi="Times New Roman"/>
                <w:sz w:val="18"/>
                <w:szCs w:val="18"/>
              </w:rPr>
              <w:t xml:space="preserve"> </w:t>
            </w:r>
            <w:r w:rsidRPr="00262331">
              <w:rPr>
                <w:rFonts w:ascii="Times New Roman" w:hAnsi="Times New Roman"/>
                <w:sz w:val="18"/>
                <w:szCs w:val="18"/>
              </w:rPr>
              <w:t xml:space="preserve">(СГУПС) </w:t>
            </w:r>
          </w:p>
          <w:p w:rsidR="00EA6514" w:rsidRPr="00262331" w:rsidRDefault="00262331" w:rsidP="00262331">
            <w:pPr>
              <w:rPr>
                <w:rFonts w:ascii="Times New Roman" w:hAnsi="Times New Roman"/>
                <w:sz w:val="18"/>
                <w:szCs w:val="18"/>
              </w:rPr>
            </w:pPr>
            <w:r>
              <w:rPr>
                <w:rFonts w:ascii="Times New Roman" w:hAnsi="Times New Roman"/>
                <w:sz w:val="18"/>
                <w:szCs w:val="18"/>
              </w:rPr>
              <w:t>630049 г</w:t>
            </w:r>
            <w:proofErr w:type="gramStart"/>
            <w:r>
              <w:rPr>
                <w:rFonts w:ascii="Times New Roman" w:hAnsi="Times New Roman"/>
                <w:sz w:val="18"/>
                <w:szCs w:val="18"/>
              </w:rPr>
              <w:t>.Н</w:t>
            </w:r>
            <w:proofErr w:type="gramEnd"/>
            <w:r>
              <w:rPr>
                <w:rFonts w:ascii="Times New Roman" w:hAnsi="Times New Roman"/>
                <w:sz w:val="18"/>
                <w:szCs w:val="18"/>
              </w:rPr>
              <w:t>овосибирск-</w:t>
            </w:r>
            <w:r w:rsidR="00EA6514" w:rsidRPr="00262331">
              <w:rPr>
                <w:rFonts w:ascii="Times New Roman" w:hAnsi="Times New Roman"/>
                <w:sz w:val="18"/>
                <w:szCs w:val="18"/>
              </w:rPr>
              <w:t>49</w:t>
            </w:r>
            <w:r>
              <w:rPr>
                <w:rFonts w:ascii="Times New Roman" w:hAnsi="Times New Roman"/>
                <w:sz w:val="18"/>
                <w:szCs w:val="18"/>
              </w:rPr>
              <w:t xml:space="preserve">, </w:t>
            </w:r>
            <w:r w:rsidR="00EA6514" w:rsidRPr="00262331">
              <w:rPr>
                <w:rFonts w:ascii="Times New Roman" w:hAnsi="Times New Roman"/>
                <w:sz w:val="18"/>
                <w:szCs w:val="18"/>
              </w:rPr>
              <w:t xml:space="preserve"> ул.Д.Ковальчук д.191, </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Филиал ГОУ ВПО СГУПС</w:t>
            </w:r>
            <w:r w:rsidR="00262331">
              <w:rPr>
                <w:rFonts w:ascii="Times New Roman" w:hAnsi="Times New Roman"/>
                <w:sz w:val="18"/>
                <w:szCs w:val="18"/>
              </w:rPr>
              <w:t xml:space="preserve"> –</w:t>
            </w:r>
            <w:r w:rsidRPr="00262331">
              <w:rPr>
                <w:rFonts w:ascii="Times New Roman" w:hAnsi="Times New Roman"/>
                <w:sz w:val="18"/>
                <w:szCs w:val="18"/>
              </w:rPr>
              <w:t xml:space="preserve"> Томский техникум железнодорожного транспорта</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Адрес: г</w:t>
            </w:r>
            <w:proofErr w:type="gramStart"/>
            <w:r w:rsidRPr="00262331">
              <w:rPr>
                <w:rFonts w:ascii="Times New Roman" w:hAnsi="Times New Roman"/>
                <w:sz w:val="18"/>
                <w:szCs w:val="18"/>
              </w:rPr>
              <w:t>.Т</w:t>
            </w:r>
            <w:proofErr w:type="gramEnd"/>
            <w:r w:rsidRPr="00262331">
              <w:rPr>
                <w:rFonts w:ascii="Times New Roman" w:hAnsi="Times New Roman"/>
                <w:sz w:val="18"/>
                <w:szCs w:val="18"/>
              </w:rPr>
              <w:t>омск, пер.Переездный,д.1 тел.798-855</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ИНН/КПП 5402113155/701702001</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Р/с 40105810300000010001в ГРКЦ ГУ Банка России по ТО г</w:t>
            </w:r>
            <w:proofErr w:type="gramStart"/>
            <w:r w:rsidRPr="00262331">
              <w:rPr>
                <w:rFonts w:ascii="Times New Roman" w:hAnsi="Times New Roman"/>
                <w:sz w:val="18"/>
                <w:szCs w:val="18"/>
              </w:rPr>
              <w:t>.Т</w:t>
            </w:r>
            <w:proofErr w:type="gramEnd"/>
            <w:r w:rsidRPr="00262331">
              <w:rPr>
                <w:rFonts w:ascii="Times New Roman" w:hAnsi="Times New Roman"/>
                <w:sz w:val="18"/>
                <w:szCs w:val="18"/>
              </w:rPr>
              <w:t>омск</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БИК 046902001</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УФК по Томской области (</w:t>
            </w:r>
            <w:proofErr w:type="spellStart"/>
            <w:r w:rsidRPr="00262331">
              <w:rPr>
                <w:rFonts w:ascii="Times New Roman" w:hAnsi="Times New Roman"/>
                <w:sz w:val="18"/>
                <w:szCs w:val="18"/>
              </w:rPr>
              <w:t>ТТЖТ-филиал</w:t>
            </w:r>
            <w:proofErr w:type="spellEnd"/>
            <w:r w:rsidRPr="00262331">
              <w:rPr>
                <w:rFonts w:ascii="Times New Roman" w:hAnsi="Times New Roman"/>
                <w:sz w:val="18"/>
                <w:szCs w:val="18"/>
              </w:rPr>
              <w:t xml:space="preserve"> СГУПС л/с 03651143030)</w:t>
            </w: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Директор ТТЖТ</w:t>
            </w:r>
          </w:p>
          <w:p w:rsidR="00EA6514" w:rsidRPr="00262331" w:rsidRDefault="00EA6514" w:rsidP="00262331">
            <w:pPr>
              <w:rPr>
                <w:rFonts w:ascii="Times New Roman" w:hAnsi="Times New Roman"/>
                <w:sz w:val="18"/>
                <w:szCs w:val="18"/>
              </w:rPr>
            </w:pPr>
          </w:p>
          <w:p w:rsidR="00EA6514" w:rsidRPr="00262331" w:rsidRDefault="00EA6514" w:rsidP="00262331">
            <w:pPr>
              <w:pStyle w:val="210"/>
              <w:spacing w:after="0" w:line="240" w:lineRule="auto"/>
              <w:ind w:left="0"/>
              <w:jc w:val="center"/>
              <w:rPr>
                <w:rFonts w:ascii="Times New Roman" w:hAnsi="Times New Roman" w:cs="Times New Roman"/>
                <w:sz w:val="18"/>
                <w:szCs w:val="18"/>
              </w:rPr>
            </w:pPr>
            <w:r w:rsidRPr="00262331">
              <w:rPr>
                <w:rFonts w:ascii="Times New Roman" w:hAnsi="Times New Roman" w:cs="Times New Roman"/>
                <w:sz w:val="18"/>
                <w:szCs w:val="18"/>
              </w:rPr>
              <w:t>_________________   Л.В.Сорокина</w:t>
            </w:r>
          </w:p>
          <w:p w:rsidR="00EA6514" w:rsidRPr="00262331" w:rsidRDefault="00EA6514" w:rsidP="00262331">
            <w:pPr>
              <w:pStyle w:val="210"/>
              <w:spacing w:after="0" w:line="240" w:lineRule="auto"/>
              <w:ind w:left="0"/>
              <w:rPr>
                <w:rFonts w:ascii="Times New Roman" w:hAnsi="Times New Roman" w:cs="Times New Roman"/>
                <w:sz w:val="18"/>
                <w:szCs w:val="18"/>
              </w:rPr>
            </w:pPr>
            <w:r w:rsidRPr="00262331">
              <w:rPr>
                <w:rFonts w:ascii="Times New Roman" w:hAnsi="Times New Roman" w:cs="Times New Roman"/>
                <w:sz w:val="18"/>
                <w:szCs w:val="18"/>
              </w:rPr>
              <w:t>М.П.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A6514" w:rsidRPr="00262331" w:rsidRDefault="00EA6514" w:rsidP="00262331">
            <w:pPr>
              <w:pStyle w:val="210"/>
              <w:snapToGrid w:val="0"/>
              <w:spacing w:after="0" w:line="240" w:lineRule="auto"/>
              <w:ind w:left="0" w:firstLine="540"/>
              <w:jc w:val="center"/>
              <w:rPr>
                <w:rFonts w:ascii="Times New Roman" w:hAnsi="Times New Roman" w:cs="Times New Roman"/>
                <w:sz w:val="18"/>
                <w:szCs w:val="18"/>
              </w:rPr>
            </w:pPr>
            <w:r w:rsidRPr="00262331">
              <w:rPr>
                <w:rFonts w:ascii="Times New Roman" w:hAnsi="Times New Roman" w:cs="Times New Roman"/>
                <w:sz w:val="18"/>
                <w:szCs w:val="18"/>
              </w:rPr>
              <w:t>Поставщик:</w:t>
            </w:r>
          </w:p>
          <w:p w:rsidR="00EA6514" w:rsidRPr="00262331" w:rsidRDefault="00EA6514" w:rsidP="00262331">
            <w:pPr>
              <w:pStyle w:val="210"/>
              <w:spacing w:after="0" w:line="240" w:lineRule="auto"/>
              <w:ind w:left="0"/>
              <w:jc w:val="both"/>
              <w:rPr>
                <w:rFonts w:ascii="Times New Roman" w:hAnsi="Times New Roman" w:cs="Times New Roman"/>
                <w:sz w:val="18"/>
                <w:szCs w:val="18"/>
              </w:rPr>
            </w:pPr>
          </w:p>
        </w:tc>
      </w:tr>
    </w:tbl>
    <w:p w:rsidR="00EA6514" w:rsidRPr="00262331" w:rsidRDefault="00EA6514" w:rsidP="00262331">
      <w:pPr>
        <w:rPr>
          <w:rFonts w:ascii="Times New Roman" w:hAnsi="Times New Roman"/>
          <w:sz w:val="18"/>
          <w:szCs w:val="18"/>
        </w:rPr>
      </w:pPr>
    </w:p>
    <w:p w:rsidR="00EA6514" w:rsidRPr="00262331" w:rsidRDefault="00EA6514" w:rsidP="00262331">
      <w:pPr>
        <w:jc w:val="right"/>
        <w:rPr>
          <w:rFonts w:ascii="Times New Roman" w:hAnsi="Times New Roman"/>
          <w:sz w:val="18"/>
          <w:szCs w:val="18"/>
        </w:rPr>
      </w:pPr>
      <w:r w:rsidRPr="00262331">
        <w:rPr>
          <w:rFonts w:ascii="Times New Roman" w:hAnsi="Times New Roman"/>
          <w:sz w:val="18"/>
          <w:szCs w:val="18"/>
        </w:rPr>
        <w:t xml:space="preserve">                                                                          </w:t>
      </w:r>
    </w:p>
    <w:p w:rsidR="00EA6514" w:rsidRPr="00262331" w:rsidRDefault="00EA6514" w:rsidP="00262331">
      <w:pPr>
        <w:jc w:val="right"/>
        <w:rPr>
          <w:rFonts w:ascii="Times New Roman" w:hAnsi="Times New Roman"/>
          <w:sz w:val="18"/>
          <w:szCs w:val="18"/>
        </w:rPr>
      </w:pPr>
      <w:r w:rsidRPr="00262331">
        <w:rPr>
          <w:rFonts w:ascii="Times New Roman" w:hAnsi="Times New Roman"/>
          <w:sz w:val="18"/>
          <w:szCs w:val="18"/>
        </w:rPr>
        <w:t xml:space="preserve"> Приложение №1 к договору</w:t>
      </w:r>
    </w:p>
    <w:p w:rsidR="00EA6514" w:rsidRPr="00262331" w:rsidRDefault="00EA6514" w:rsidP="00262331">
      <w:pPr>
        <w:jc w:val="right"/>
        <w:rPr>
          <w:rFonts w:ascii="Times New Roman" w:hAnsi="Times New Roman"/>
          <w:sz w:val="18"/>
          <w:szCs w:val="18"/>
        </w:rPr>
      </w:pPr>
      <w:r w:rsidRPr="00262331">
        <w:rPr>
          <w:rFonts w:ascii="Times New Roman" w:hAnsi="Times New Roman"/>
          <w:sz w:val="18"/>
          <w:szCs w:val="18"/>
        </w:rPr>
        <w:t>№___________ от «____»____________2011г.</w:t>
      </w:r>
    </w:p>
    <w:p w:rsidR="00EA6514" w:rsidRPr="00262331" w:rsidRDefault="00EA6514" w:rsidP="00262331">
      <w:pPr>
        <w:rPr>
          <w:rFonts w:ascii="Times New Roman" w:hAnsi="Times New Roman"/>
          <w:b/>
          <w:sz w:val="18"/>
          <w:szCs w:val="18"/>
        </w:rPr>
      </w:pPr>
    </w:p>
    <w:p w:rsidR="00EA6514" w:rsidRPr="00262331" w:rsidRDefault="00EA6514" w:rsidP="00262331">
      <w:pPr>
        <w:jc w:val="center"/>
        <w:rPr>
          <w:rFonts w:ascii="Times New Roman" w:hAnsi="Times New Roman"/>
          <w:b/>
          <w:sz w:val="18"/>
          <w:szCs w:val="18"/>
        </w:rPr>
      </w:pPr>
      <w:r w:rsidRPr="00262331">
        <w:rPr>
          <w:rFonts w:ascii="Times New Roman" w:hAnsi="Times New Roman"/>
          <w:b/>
          <w:sz w:val="18"/>
          <w:szCs w:val="18"/>
        </w:rPr>
        <w:t>Спецификация</w:t>
      </w:r>
    </w:p>
    <w:p w:rsidR="00EA6514" w:rsidRPr="00262331" w:rsidRDefault="00EA6514" w:rsidP="00262331">
      <w:pPr>
        <w:jc w:val="center"/>
        <w:rPr>
          <w:rFonts w:ascii="Times New Roman" w:hAnsi="Times New Roman"/>
          <w:b/>
          <w:sz w:val="18"/>
          <w:szCs w:val="18"/>
        </w:rPr>
      </w:pPr>
      <w:r w:rsidRPr="00262331">
        <w:rPr>
          <w:rFonts w:ascii="Times New Roman" w:hAnsi="Times New Roman"/>
          <w:b/>
          <w:sz w:val="18"/>
          <w:szCs w:val="18"/>
        </w:rPr>
        <w:t>на поставку товара для ТТЖТ – филиала СГУПС</w:t>
      </w:r>
    </w:p>
    <w:p w:rsidR="00EA6514" w:rsidRPr="00262331" w:rsidRDefault="00EA6514" w:rsidP="00262331">
      <w:pPr>
        <w:rPr>
          <w:rFonts w:ascii="Times New Roman" w:hAnsi="Times New Roman"/>
          <w:sz w:val="18"/>
          <w:szCs w:val="18"/>
        </w:rPr>
      </w:pPr>
    </w:p>
    <w:tbl>
      <w:tblPr>
        <w:tblW w:w="0" w:type="auto"/>
        <w:tblInd w:w="250" w:type="dxa"/>
        <w:tblLayout w:type="fixed"/>
        <w:tblLook w:val="0000"/>
      </w:tblPr>
      <w:tblGrid>
        <w:gridCol w:w="864"/>
        <w:gridCol w:w="5212"/>
        <w:gridCol w:w="985"/>
        <w:gridCol w:w="697"/>
        <w:gridCol w:w="1181"/>
        <w:gridCol w:w="1379"/>
      </w:tblGrid>
      <w:tr w:rsidR="00EA6514" w:rsidRPr="00262331" w:rsidTr="00262331">
        <w:trPr>
          <w:trHeight w:val="615"/>
        </w:trPr>
        <w:tc>
          <w:tcPr>
            <w:tcW w:w="864" w:type="dxa"/>
            <w:tcBorders>
              <w:top w:val="single" w:sz="8" w:space="0" w:color="000000"/>
              <w:left w:val="single" w:sz="8"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 xml:space="preserve">№ </w:t>
            </w:r>
          </w:p>
          <w:p w:rsidR="00EA6514" w:rsidRPr="00262331" w:rsidRDefault="00EA6514" w:rsidP="00262331">
            <w:pPr>
              <w:snapToGrid w:val="0"/>
              <w:jc w:val="center"/>
              <w:rPr>
                <w:rFonts w:ascii="Times New Roman" w:hAnsi="Times New Roman"/>
                <w:b/>
                <w:bCs/>
                <w:sz w:val="18"/>
                <w:szCs w:val="18"/>
              </w:rPr>
            </w:pPr>
            <w:proofErr w:type="spellStart"/>
            <w:proofErr w:type="gramStart"/>
            <w:r w:rsidRPr="00262331">
              <w:rPr>
                <w:rFonts w:ascii="Times New Roman" w:hAnsi="Times New Roman"/>
                <w:b/>
                <w:bCs/>
                <w:sz w:val="18"/>
                <w:szCs w:val="18"/>
              </w:rPr>
              <w:t>п</w:t>
            </w:r>
            <w:proofErr w:type="spellEnd"/>
            <w:proofErr w:type="gramEnd"/>
            <w:r w:rsidRPr="00262331">
              <w:rPr>
                <w:rFonts w:ascii="Times New Roman" w:hAnsi="Times New Roman"/>
                <w:b/>
                <w:bCs/>
                <w:sz w:val="18"/>
                <w:szCs w:val="18"/>
              </w:rPr>
              <w:t>/</w:t>
            </w:r>
            <w:proofErr w:type="spellStart"/>
            <w:r w:rsidRPr="00262331">
              <w:rPr>
                <w:rFonts w:ascii="Times New Roman" w:hAnsi="Times New Roman"/>
                <w:b/>
                <w:bCs/>
                <w:sz w:val="18"/>
                <w:szCs w:val="18"/>
              </w:rPr>
              <w:t>п</w:t>
            </w:r>
            <w:proofErr w:type="spellEnd"/>
          </w:p>
        </w:tc>
        <w:tc>
          <w:tcPr>
            <w:tcW w:w="5212" w:type="dxa"/>
            <w:tcBorders>
              <w:top w:val="single" w:sz="8"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Наименование продукции, работ, услуг</w:t>
            </w:r>
          </w:p>
        </w:tc>
        <w:tc>
          <w:tcPr>
            <w:tcW w:w="985" w:type="dxa"/>
            <w:tcBorders>
              <w:top w:val="single" w:sz="8"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Кол-во</w:t>
            </w:r>
          </w:p>
        </w:tc>
        <w:tc>
          <w:tcPr>
            <w:tcW w:w="697" w:type="dxa"/>
            <w:tcBorders>
              <w:top w:val="single" w:sz="8"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 xml:space="preserve">Ед. </w:t>
            </w:r>
            <w:proofErr w:type="spellStart"/>
            <w:r w:rsidRPr="00262331">
              <w:rPr>
                <w:rFonts w:ascii="Times New Roman" w:hAnsi="Times New Roman"/>
                <w:b/>
                <w:bCs/>
                <w:sz w:val="18"/>
                <w:szCs w:val="18"/>
              </w:rPr>
              <w:t>изм</w:t>
            </w:r>
            <w:proofErr w:type="spellEnd"/>
            <w:r w:rsidRPr="00262331">
              <w:rPr>
                <w:rFonts w:ascii="Times New Roman" w:hAnsi="Times New Roman"/>
                <w:b/>
                <w:bCs/>
                <w:sz w:val="18"/>
                <w:szCs w:val="18"/>
              </w:rPr>
              <w:t>.</w:t>
            </w:r>
          </w:p>
        </w:tc>
        <w:tc>
          <w:tcPr>
            <w:tcW w:w="1181" w:type="dxa"/>
            <w:tcBorders>
              <w:top w:val="single" w:sz="8"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Цена ед., руб.</w:t>
            </w:r>
          </w:p>
        </w:tc>
        <w:tc>
          <w:tcPr>
            <w:tcW w:w="1379" w:type="dxa"/>
            <w:tcBorders>
              <w:top w:val="single" w:sz="8" w:space="0" w:color="000000"/>
              <w:left w:val="single" w:sz="4" w:space="0" w:color="000000"/>
              <w:bottom w:val="single" w:sz="4" w:space="0" w:color="000000"/>
              <w:right w:val="single" w:sz="8" w:space="0" w:color="000000"/>
            </w:tcBorders>
            <w:shd w:val="clear" w:color="auto" w:fill="auto"/>
          </w:tcPr>
          <w:p w:rsidR="00EA6514" w:rsidRPr="00262331" w:rsidRDefault="00EA6514" w:rsidP="00262331">
            <w:pPr>
              <w:snapToGrid w:val="0"/>
              <w:jc w:val="center"/>
              <w:rPr>
                <w:rFonts w:ascii="Times New Roman" w:hAnsi="Times New Roman"/>
                <w:b/>
                <w:bCs/>
                <w:sz w:val="18"/>
                <w:szCs w:val="18"/>
              </w:rPr>
            </w:pPr>
            <w:r w:rsidRPr="00262331">
              <w:rPr>
                <w:rFonts w:ascii="Times New Roman" w:hAnsi="Times New Roman"/>
                <w:b/>
                <w:bCs/>
                <w:sz w:val="18"/>
                <w:szCs w:val="18"/>
              </w:rPr>
              <w:t>Сумма, руб.</w:t>
            </w:r>
          </w:p>
        </w:tc>
      </w:tr>
      <w:tr w:rsidR="00EA6514" w:rsidRPr="00262331" w:rsidTr="00262331">
        <w:trPr>
          <w:trHeight w:val="363"/>
        </w:trPr>
        <w:tc>
          <w:tcPr>
            <w:tcW w:w="864" w:type="dxa"/>
            <w:tcBorders>
              <w:left w:val="single" w:sz="8"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r w:rsidRPr="00262331">
              <w:rPr>
                <w:rFonts w:ascii="Times New Roman" w:hAnsi="Times New Roman"/>
                <w:sz w:val="18"/>
                <w:szCs w:val="18"/>
              </w:rPr>
              <w:t>1</w:t>
            </w:r>
          </w:p>
        </w:tc>
        <w:tc>
          <w:tcPr>
            <w:tcW w:w="5212" w:type="dxa"/>
            <w:tcBorders>
              <w:left w:val="single" w:sz="4" w:space="0" w:color="000000"/>
              <w:bottom w:val="single" w:sz="4" w:space="0" w:color="000000"/>
            </w:tcBorders>
            <w:shd w:val="clear" w:color="auto" w:fill="auto"/>
          </w:tcPr>
          <w:p w:rsidR="00EA6514" w:rsidRPr="00262331" w:rsidRDefault="00EA6514" w:rsidP="00262331">
            <w:pPr>
              <w:snapToGrid w:val="0"/>
              <w:rPr>
                <w:rFonts w:ascii="Times New Roman" w:hAnsi="Times New Roman"/>
                <w:sz w:val="18"/>
                <w:szCs w:val="18"/>
              </w:rPr>
            </w:pPr>
          </w:p>
        </w:tc>
        <w:tc>
          <w:tcPr>
            <w:tcW w:w="985" w:type="dxa"/>
            <w:tcBorders>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c>
          <w:tcPr>
            <w:tcW w:w="697" w:type="dxa"/>
            <w:tcBorders>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c>
          <w:tcPr>
            <w:tcW w:w="1181" w:type="dxa"/>
            <w:tcBorders>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c>
          <w:tcPr>
            <w:tcW w:w="1379" w:type="dxa"/>
            <w:tcBorders>
              <w:left w:val="single" w:sz="4" w:space="0" w:color="000000"/>
              <w:bottom w:val="single" w:sz="4" w:space="0" w:color="000000"/>
              <w:right w:val="single" w:sz="8"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r>
      <w:tr w:rsidR="00EA6514" w:rsidRPr="00262331" w:rsidTr="00262331">
        <w:trPr>
          <w:trHeight w:val="363"/>
        </w:trPr>
        <w:tc>
          <w:tcPr>
            <w:tcW w:w="864" w:type="dxa"/>
            <w:tcBorders>
              <w:top w:val="single" w:sz="4"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c>
          <w:tcPr>
            <w:tcW w:w="8075" w:type="dxa"/>
            <w:gridSpan w:val="4"/>
            <w:tcBorders>
              <w:top w:val="single" w:sz="4" w:space="0" w:color="000000"/>
              <w:left w:val="single" w:sz="4" w:space="0" w:color="000000"/>
              <w:bottom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r w:rsidRPr="00262331">
              <w:rPr>
                <w:rFonts w:ascii="Times New Roman" w:hAnsi="Times New Roman"/>
                <w:sz w:val="18"/>
                <w:szCs w:val="18"/>
              </w:rPr>
              <w:t>Итого:</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A6514" w:rsidRPr="00262331" w:rsidRDefault="00EA6514" w:rsidP="00262331">
            <w:pPr>
              <w:snapToGrid w:val="0"/>
              <w:jc w:val="center"/>
              <w:rPr>
                <w:rFonts w:ascii="Times New Roman" w:hAnsi="Times New Roman"/>
                <w:sz w:val="18"/>
                <w:szCs w:val="18"/>
              </w:rPr>
            </w:pPr>
          </w:p>
        </w:tc>
      </w:tr>
    </w:tbl>
    <w:p w:rsidR="00EA6514" w:rsidRPr="00262331" w:rsidRDefault="00EA6514" w:rsidP="00262331">
      <w:pPr>
        <w:rPr>
          <w:rFonts w:ascii="Times New Roman" w:hAnsi="Times New Roman"/>
          <w:sz w:val="18"/>
          <w:szCs w:val="18"/>
        </w:rPr>
      </w:pPr>
    </w:p>
    <w:p w:rsidR="00EA6514" w:rsidRPr="00262331" w:rsidRDefault="00EA6514" w:rsidP="00262331">
      <w:pPr>
        <w:pStyle w:val="210"/>
        <w:spacing w:after="0" w:line="240" w:lineRule="auto"/>
        <w:ind w:left="0" w:firstLine="540"/>
        <w:jc w:val="both"/>
        <w:rPr>
          <w:rFonts w:ascii="Times New Roman" w:hAnsi="Times New Roman" w:cs="Times New Roman"/>
          <w:sz w:val="18"/>
          <w:szCs w:val="18"/>
        </w:rPr>
      </w:pPr>
      <w:r w:rsidRPr="00262331">
        <w:rPr>
          <w:rFonts w:ascii="Times New Roman" w:hAnsi="Times New Roman" w:cs="Times New Roman"/>
          <w:sz w:val="18"/>
          <w:szCs w:val="18"/>
        </w:rPr>
        <w:t xml:space="preserve">ИТОГО к оплате: </w:t>
      </w:r>
    </w:p>
    <w:p w:rsidR="00EA6514" w:rsidRPr="00262331" w:rsidRDefault="00EA6514" w:rsidP="00262331">
      <w:pPr>
        <w:ind w:firstLine="540"/>
        <w:rPr>
          <w:rFonts w:ascii="Times New Roman" w:hAnsi="Times New Roman"/>
          <w:sz w:val="18"/>
          <w:szCs w:val="18"/>
        </w:rPr>
      </w:pP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 xml:space="preserve">         Директор ТТЖТ         </w:t>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 xml:space="preserve">                                                       </w:t>
      </w:r>
    </w:p>
    <w:p w:rsidR="00EA6514" w:rsidRPr="00262331" w:rsidRDefault="00EA6514" w:rsidP="00262331">
      <w:pPr>
        <w:rPr>
          <w:rFonts w:ascii="Times New Roman" w:hAnsi="Times New Roman"/>
          <w:sz w:val="18"/>
          <w:szCs w:val="18"/>
        </w:rPr>
      </w:pPr>
      <w:r w:rsidRPr="00262331">
        <w:rPr>
          <w:rFonts w:ascii="Times New Roman" w:hAnsi="Times New Roman"/>
          <w:sz w:val="18"/>
          <w:szCs w:val="18"/>
        </w:rPr>
        <w:t xml:space="preserve">      </w:t>
      </w:r>
      <w:r w:rsidR="00262331">
        <w:rPr>
          <w:rFonts w:ascii="Times New Roman" w:hAnsi="Times New Roman"/>
          <w:sz w:val="18"/>
          <w:szCs w:val="18"/>
        </w:rPr>
        <w:t xml:space="preserve">             </w:t>
      </w:r>
      <w:r w:rsidRPr="00262331">
        <w:rPr>
          <w:rFonts w:ascii="Times New Roman" w:hAnsi="Times New Roman"/>
          <w:sz w:val="18"/>
          <w:szCs w:val="18"/>
        </w:rPr>
        <w:t xml:space="preserve">  _______________ Л.В. Сорокина                              </w:t>
      </w:r>
      <w:r w:rsidR="00262331">
        <w:rPr>
          <w:rFonts w:ascii="Times New Roman" w:hAnsi="Times New Roman"/>
          <w:sz w:val="18"/>
          <w:szCs w:val="18"/>
        </w:rPr>
        <w:t xml:space="preserve">                 </w:t>
      </w:r>
      <w:r w:rsidRPr="00262331">
        <w:rPr>
          <w:rFonts w:ascii="Times New Roman" w:hAnsi="Times New Roman"/>
          <w:sz w:val="18"/>
          <w:szCs w:val="18"/>
        </w:rPr>
        <w:t xml:space="preserve">           ___________________ </w:t>
      </w:r>
    </w:p>
    <w:p w:rsidR="00EA6514" w:rsidRPr="00262331" w:rsidRDefault="00EA6514" w:rsidP="00262331">
      <w:pPr>
        <w:pStyle w:val="11"/>
        <w:tabs>
          <w:tab w:val="left" w:pos="0"/>
        </w:tabs>
        <w:suppressAutoHyphens/>
        <w:rPr>
          <w:rFonts w:ascii="Times New Roman" w:hAnsi="Times New Roman"/>
          <w:sz w:val="18"/>
          <w:szCs w:val="18"/>
        </w:rPr>
      </w:pPr>
      <w:r w:rsidRPr="00262331">
        <w:rPr>
          <w:rFonts w:ascii="Times New Roman" w:hAnsi="Times New Roman"/>
          <w:sz w:val="18"/>
          <w:szCs w:val="18"/>
        </w:rPr>
        <w:t xml:space="preserve">      </w:t>
      </w:r>
      <w:r w:rsidR="00262331">
        <w:rPr>
          <w:rFonts w:ascii="Times New Roman" w:hAnsi="Times New Roman"/>
          <w:sz w:val="18"/>
          <w:szCs w:val="18"/>
        </w:rPr>
        <w:t xml:space="preserve">   </w:t>
      </w:r>
      <w:r w:rsidRPr="00262331">
        <w:rPr>
          <w:rFonts w:ascii="Times New Roman" w:hAnsi="Times New Roman"/>
          <w:sz w:val="18"/>
          <w:szCs w:val="18"/>
        </w:rPr>
        <w:t xml:space="preserve">     М.П.</w:t>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r>
      <w:r w:rsidRPr="00262331">
        <w:rPr>
          <w:rFonts w:ascii="Times New Roman" w:hAnsi="Times New Roman"/>
          <w:sz w:val="18"/>
          <w:szCs w:val="18"/>
        </w:rPr>
        <w:tab/>
        <w:t>М.П.</w:t>
      </w: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p>
    <w:p w:rsidR="00EA6514" w:rsidRPr="00262331" w:rsidRDefault="00EA6514" w:rsidP="00262331">
      <w:pPr>
        <w:rPr>
          <w:rFonts w:ascii="Times New Roman" w:hAnsi="Times New Roman"/>
          <w:sz w:val="18"/>
          <w:szCs w:val="18"/>
        </w:rPr>
      </w:pPr>
    </w:p>
    <w:p w:rsidR="00EA6514" w:rsidRPr="00262331" w:rsidRDefault="00EA6514" w:rsidP="00262331">
      <w:pPr>
        <w:pStyle w:val="11"/>
        <w:tabs>
          <w:tab w:val="left" w:pos="0"/>
        </w:tabs>
        <w:suppressAutoHyphens/>
        <w:rPr>
          <w:rFonts w:ascii="Times New Roman" w:hAnsi="Times New Roman"/>
          <w:sz w:val="18"/>
          <w:szCs w:val="18"/>
        </w:rPr>
      </w:pPr>
    </w:p>
    <w:sectPr w:rsidR="00EA6514" w:rsidRPr="00262331"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63E3D"/>
    <w:multiLevelType w:val="hybridMultilevel"/>
    <w:tmpl w:val="BE44DBEE"/>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9">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B35A8"/>
    <w:multiLevelType w:val="hybridMultilevel"/>
    <w:tmpl w:val="5396FAAA"/>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2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5374F"/>
    <w:multiLevelType w:val="hybridMultilevel"/>
    <w:tmpl w:val="4EA0DCF0"/>
    <w:lvl w:ilvl="0" w:tplc="A970AA6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22"/>
  </w:num>
  <w:num w:numId="19">
    <w:abstractNumId w:val="28"/>
  </w:num>
  <w:num w:numId="20">
    <w:abstractNumId w:val="19"/>
  </w:num>
  <w:num w:numId="21">
    <w:abstractNumId w:val="14"/>
  </w:num>
  <w:num w:numId="22">
    <w:abstractNumId w:val="15"/>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17"/>
  </w:num>
  <w:num w:numId="32">
    <w:abstractNumId w:val="1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2"/>
  </w:num>
  <w:num w:numId="38">
    <w:abstractNumId w:val="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715F"/>
    <w:rsid w:val="00044B81"/>
    <w:rsid w:val="000560D1"/>
    <w:rsid w:val="00061397"/>
    <w:rsid w:val="0008704C"/>
    <w:rsid w:val="00090247"/>
    <w:rsid w:val="00091CB1"/>
    <w:rsid w:val="00092AD7"/>
    <w:rsid w:val="000B1477"/>
    <w:rsid w:val="000D18F7"/>
    <w:rsid w:val="000E1296"/>
    <w:rsid w:val="000F3E7D"/>
    <w:rsid w:val="000F570C"/>
    <w:rsid w:val="001036FE"/>
    <w:rsid w:val="001056A9"/>
    <w:rsid w:val="001057DB"/>
    <w:rsid w:val="00110DE3"/>
    <w:rsid w:val="001167C3"/>
    <w:rsid w:val="00132BF0"/>
    <w:rsid w:val="00142058"/>
    <w:rsid w:val="001502D1"/>
    <w:rsid w:val="001543C8"/>
    <w:rsid w:val="00165F23"/>
    <w:rsid w:val="00185929"/>
    <w:rsid w:val="00193252"/>
    <w:rsid w:val="001A67AE"/>
    <w:rsid w:val="001B7008"/>
    <w:rsid w:val="001C50D2"/>
    <w:rsid w:val="001E1EF4"/>
    <w:rsid w:val="001E4277"/>
    <w:rsid w:val="001E610D"/>
    <w:rsid w:val="00201E5E"/>
    <w:rsid w:val="00212B2A"/>
    <w:rsid w:val="0021617D"/>
    <w:rsid w:val="00231B86"/>
    <w:rsid w:val="00243EF3"/>
    <w:rsid w:val="0025001D"/>
    <w:rsid w:val="002621A0"/>
    <w:rsid w:val="00262331"/>
    <w:rsid w:val="0029464C"/>
    <w:rsid w:val="002A2BD5"/>
    <w:rsid w:val="002B1036"/>
    <w:rsid w:val="002B2F1D"/>
    <w:rsid w:val="002C2CB0"/>
    <w:rsid w:val="002C50F9"/>
    <w:rsid w:val="002E654B"/>
    <w:rsid w:val="002F5FBC"/>
    <w:rsid w:val="0030295E"/>
    <w:rsid w:val="003052D1"/>
    <w:rsid w:val="00321304"/>
    <w:rsid w:val="00340854"/>
    <w:rsid w:val="003444B8"/>
    <w:rsid w:val="00351627"/>
    <w:rsid w:val="0035285C"/>
    <w:rsid w:val="00356198"/>
    <w:rsid w:val="00377763"/>
    <w:rsid w:val="00383280"/>
    <w:rsid w:val="00385577"/>
    <w:rsid w:val="003A2CB0"/>
    <w:rsid w:val="003B34FC"/>
    <w:rsid w:val="003C6DEF"/>
    <w:rsid w:val="003D6284"/>
    <w:rsid w:val="003D7ABF"/>
    <w:rsid w:val="00403056"/>
    <w:rsid w:val="004124D0"/>
    <w:rsid w:val="00421341"/>
    <w:rsid w:val="004362C5"/>
    <w:rsid w:val="0046720D"/>
    <w:rsid w:val="004701F5"/>
    <w:rsid w:val="00484165"/>
    <w:rsid w:val="004A4788"/>
    <w:rsid w:val="004A5966"/>
    <w:rsid w:val="004A76BB"/>
    <w:rsid w:val="004B0774"/>
    <w:rsid w:val="004C2A7D"/>
    <w:rsid w:val="004C7474"/>
    <w:rsid w:val="004D2241"/>
    <w:rsid w:val="004E42A7"/>
    <w:rsid w:val="00510279"/>
    <w:rsid w:val="005157BC"/>
    <w:rsid w:val="00553C72"/>
    <w:rsid w:val="005666A1"/>
    <w:rsid w:val="00593AFF"/>
    <w:rsid w:val="005A4A03"/>
    <w:rsid w:val="005B33AB"/>
    <w:rsid w:val="005C4B18"/>
    <w:rsid w:val="005D0DAE"/>
    <w:rsid w:val="006201E9"/>
    <w:rsid w:val="0064208F"/>
    <w:rsid w:val="006425DE"/>
    <w:rsid w:val="006547C6"/>
    <w:rsid w:val="006553EB"/>
    <w:rsid w:val="006636EC"/>
    <w:rsid w:val="00670405"/>
    <w:rsid w:val="00680B4D"/>
    <w:rsid w:val="00684C18"/>
    <w:rsid w:val="00687539"/>
    <w:rsid w:val="006B0B88"/>
    <w:rsid w:val="006B3F33"/>
    <w:rsid w:val="006B4C79"/>
    <w:rsid w:val="006C0BC5"/>
    <w:rsid w:val="006D197A"/>
    <w:rsid w:val="006D52AF"/>
    <w:rsid w:val="006E2691"/>
    <w:rsid w:val="006E7D95"/>
    <w:rsid w:val="006F63EA"/>
    <w:rsid w:val="00703675"/>
    <w:rsid w:val="007109BF"/>
    <w:rsid w:val="00723882"/>
    <w:rsid w:val="0073171C"/>
    <w:rsid w:val="0074205C"/>
    <w:rsid w:val="007422C6"/>
    <w:rsid w:val="00742FAA"/>
    <w:rsid w:val="007607F9"/>
    <w:rsid w:val="007715C2"/>
    <w:rsid w:val="007728FB"/>
    <w:rsid w:val="007819A9"/>
    <w:rsid w:val="00793FFD"/>
    <w:rsid w:val="007960B4"/>
    <w:rsid w:val="007A47C1"/>
    <w:rsid w:val="007D4625"/>
    <w:rsid w:val="007D7D93"/>
    <w:rsid w:val="007E0255"/>
    <w:rsid w:val="007E6890"/>
    <w:rsid w:val="00812231"/>
    <w:rsid w:val="008123EA"/>
    <w:rsid w:val="0081337F"/>
    <w:rsid w:val="00816E57"/>
    <w:rsid w:val="00832C8B"/>
    <w:rsid w:val="008374F4"/>
    <w:rsid w:val="00840076"/>
    <w:rsid w:val="0084502A"/>
    <w:rsid w:val="008566A2"/>
    <w:rsid w:val="00895E1D"/>
    <w:rsid w:val="008A0BD6"/>
    <w:rsid w:val="008A62A3"/>
    <w:rsid w:val="008C4109"/>
    <w:rsid w:val="008F055B"/>
    <w:rsid w:val="00903E51"/>
    <w:rsid w:val="0091502B"/>
    <w:rsid w:val="0091523A"/>
    <w:rsid w:val="009200AC"/>
    <w:rsid w:val="00925CB6"/>
    <w:rsid w:val="009348DD"/>
    <w:rsid w:val="009364F3"/>
    <w:rsid w:val="00937ADC"/>
    <w:rsid w:val="0095034B"/>
    <w:rsid w:val="00973F9C"/>
    <w:rsid w:val="009755CD"/>
    <w:rsid w:val="00976E8B"/>
    <w:rsid w:val="009A4630"/>
    <w:rsid w:val="009B6C9B"/>
    <w:rsid w:val="009C1FB5"/>
    <w:rsid w:val="009D065B"/>
    <w:rsid w:val="009F1623"/>
    <w:rsid w:val="009F7463"/>
    <w:rsid w:val="00A24721"/>
    <w:rsid w:val="00A30659"/>
    <w:rsid w:val="00A3085F"/>
    <w:rsid w:val="00A32301"/>
    <w:rsid w:val="00A32858"/>
    <w:rsid w:val="00A360C7"/>
    <w:rsid w:val="00A70581"/>
    <w:rsid w:val="00A74131"/>
    <w:rsid w:val="00AA421C"/>
    <w:rsid w:val="00AC591F"/>
    <w:rsid w:val="00B14563"/>
    <w:rsid w:val="00B3679F"/>
    <w:rsid w:val="00B405EA"/>
    <w:rsid w:val="00B42CD9"/>
    <w:rsid w:val="00B44B7D"/>
    <w:rsid w:val="00B55ADB"/>
    <w:rsid w:val="00B612AE"/>
    <w:rsid w:val="00B61BB5"/>
    <w:rsid w:val="00B97869"/>
    <w:rsid w:val="00BA78E7"/>
    <w:rsid w:val="00BB2DF6"/>
    <w:rsid w:val="00BC4C20"/>
    <w:rsid w:val="00BD5DCE"/>
    <w:rsid w:val="00BD7118"/>
    <w:rsid w:val="00BD7381"/>
    <w:rsid w:val="00BD778D"/>
    <w:rsid w:val="00BF1B57"/>
    <w:rsid w:val="00BF2D35"/>
    <w:rsid w:val="00BF3C46"/>
    <w:rsid w:val="00BF62F0"/>
    <w:rsid w:val="00C039EC"/>
    <w:rsid w:val="00C138F5"/>
    <w:rsid w:val="00C17F2F"/>
    <w:rsid w:val="00C25620"/>
    <w:rsid w:val="00C33CE9"/>
    <w:rsid w:val="00C57622"/>
    <w:rsid w:val="00C6022D"/>
    <w:rsid w:val="00C61837"/>
    <w:rsid w:val="00C70C6A"/>
    <w:rsid w:val="00C7559D"/>
    <w:rsid w:val="00C95BA9"/>
    <w:rsid w:val="00CA7825"/>
    <w:rsid w:val="00CF06A7"/>
    <w:rsid w:val="00CF2BE8"/>
    <w:rsid w:val="00CF66EA"/>
    <w:rsid w:val="00D015F5"/>
    <w:rsid w:val="00D05120"/>
    <w:rsid w:val="00D437EA"/>
    <w:rsid w:val="00D45E6D"/>
    <w:rsid w:val="00D73DCE"/>
    <w:rsid w:val="00D834B5"/>
    <w:rsid w:val="00D921AE"/>
    <w:rsid w:val="00D93843"/>
    <w:rsid w:val="00DA27A9"/>
    <w:rsid w:val="00DA4120"/>
    <w:rsid w:val="00DC6911"/>
    <w:rsid w:val="00DD3E6E"/>
    <w:rsid w:val="00E02FAF"/>
    <w:rsid w:val="00E462AC"/>
    <w:rsid w:val="00E6345A"/>
    <w:rsid w:val="00E66315"/>
    <w:rsid w:val="00E848F2"/>
    <w:rsid w:val="00E84980"/>
    <w:rsid w:val="00EA6514"/>
    <w:rsid w:val="00EB466F"/>
    <w:rsid w:val="00EE5508"/>
    <w:rsid w:val="00EF68C8"/>
    <w:rsid w:val="00F126D8"/>
    <w:rsid w:val="00F151DA"/>
    <w:rsid w:val="00F330F9"/>
    <w:rsid w:val="00F36953"/>
    <w:rsid w:val="00F544F7"/>
    <w:rsid w:val="00F77C7E"/>
    <w:rsid w:val="00FA131D"/>
    <w:rsid w:val="00FB00BD"/>
    <w:rsid w:val="00FE33D3"/>
    <w:rsid w:val="00FF158C"/>
    <w:rsid w:val="00FF1DE4"/>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 w:type="character" w:customStyle="1" w:styleId="apple-style-span">
    <w:name w:val="apple-style-span"/>
    <w:basedOn w:val="a0"/>
    <w:uiPriority w:val="99"/>
    <w:rsid w:val="000F3E7D"/>
  </w:style>
  <w:style w:type="character" w:customStyle="1" w:styleId="apple-converted-space">
    <w:name w:val="apple-converted-space"/>
    <w:basedOn w:val="a0"/>
    <w:uiPriority w:val="99"/>
    <w:rsid w:val="000F3E7D"/>
  </w:style>
  <w:style w:type="character" w:customStyle="1" w:styleId="locality">
    <w:name w:val="locality"/>
    <w:basedOn w:val="a0"/>
    <w:uiPriority w:val="99"/>
    <w:rsid w:val="000F3E7D"/>
  </w:style>
  <w:style w:type="character" w:customStyle="1" w:styleId="street-address">
    <w:name w:val="street-address"/>
    <w:basedOn w:val="a0"/>
    <w:uiPriority w:val="99"/>
    <w:rsid w:val="000F3E7D"/>
  </w:style>
  <w:style w:type="character" w:customStyle="1" w:styleId="b-serp-urlitem">
    <w:name w:val="b-serp-url__item"/>
    <w:basedOn w:val="a0"/>
    <w:uiPriority w:val="99"/>
    <w:rsid w:val="000F3E7D"/>
  </w:style>
  <w:style w:type="paragraph" w:styleId="af5">
    <w:name w:val="Subtitle"/>
    <w:basedOn w:val="a"/>
    <w:link w:val="af6"/>
    <w:qFormat/>
    <w:rsid w:val="00DD3E6E"/>
    <w:pPr>
      <w:ind w:firstLine="720"/>
    </w:pPr>
    <w:rPr>
      <w:rFonts w:ascii="Times New Roman" w:hAnsi="Times New Roman"/>
      <w:i/>
      <w:iCs/>
      <w:sz w:val="28"/>
      <w:szCs w:val="24"/>
    </w:rPr>
  </w:style>
  <w:style w:type="character" w:customStyle="1" w:styleId="af6">
    <w:name w:val="Подзаголовок Знак"/>
    <w:basedOn w:val="a0"/>
    <w:link w:val="af5"/>
    <w:rsid w:val="00DD3E6E"/>
    <w:rPr>
      <w:rFonts w:ascii="Times New Roman" w:eastAsia="Times New Roman" w:hAnsi="Times New Roman" w:cs="Times New Roman"/>
      <w:i/>
      <w:iCs/>
      <w:sz w:val="28"/>
      <w:szCs w:val="24"/>
      <w:lang w:eastAsia="ru-RU"/>
    </w:rPr>
  </w:style>
  <w:style w:type="paragraph" w:styleId="af7">
    <w:name w:val="Normal (Web)"/>
    <w:basedOn w:val="a"/>
    <w:semiHidden/>
    <w:rsid w:val="00061397"/>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harChar7">
    <w:name w:val="Char Char"/>
    <w:basedOn w:val="a"/>
    <w:rsid w:val="00351627"/>
    <w:pPr>
      <w:spacing w:before="100" w:beforeAutospacing="1" w:after="100" w:afterAutospacing="1"/>
    </w:pPr>
    <w:rPr>
      <w:rFonts w:ascii="Tahoma" w:hAnsi="Tahoma"/>
      <w:lang w:val="en-US" w:eastAsia="en-US"/>
    </w:rPr>
  </w:style>
  <w:style w:type="paragraph" w:customStyle="1" w:styleId="220">
    <w:name w:val="Основной текст с отступом 22"/>
    <w:basedOn w:val="a"/>
    <w:rsid w:val="00EA6514"/>
    <w:pPr>
      <w:suppressAutoHyphens/>
      <w:spacing w:after="120" w:line="480" w:lineRule="auto"/>
      <w:ind w:left="283"/>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chko@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4</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108</cp:revision>
  <cp:lastPrinted>2011-07-12T06:18:00Z</cp:lastPrinted>
  <dcterms:created xsi:type="dcterms:W3CDTF">2011-04-28T02:37:00Z</dcterms:created>
  <dcterms:modified xsi:type="dcterms:W3CDTF">2011-07-26T01:02:00Z</dcterms:modified>
</cp:coreProperties>
</file>