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6A0" w:rsidRPr="00A01B61" w:rsidRDefault="007666A0" w:rsidP="00905A71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A01B61">
        <w:rPr>
          <w:rFonts w:ascii="Times New Roman" w:hAnsi="Times New Roman"/>
          <w:sz w:val="18"/>
          <w:szCs w:val="18"/>
        </w:rPr>
        <w:t>Приложения:</w:t>
      </w:r>
    </w:p>
    <w:p w:rsidR="007666A0" w:rsidRPr="00A01B61" w:rsidRDefault="007666A0" w:rsidP="00905A71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A01B61">
        <w:rPr>
          <w:rFonts w:ascii="Times New Roman" w:hAnsi="Times New Roman"/>
          <w:b w:val="0"/>
          <w:sz w:val="18"/>
          <w:szCs w:val="18"/>
        </w:rPr>
        <w:t>1.Форма Котировочной заявки;</w:t>
      </w:r>
    </w:p>
    <w:p w:rsidR="007666A0" w:rsidRPr="00A01B61" w:rsidRDefault="007666A0" w:rsidP="00905A71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A01B61">
        <w:rPr>
          <w:rFonts w:ascii="Times New Roman" w:hAnsi="Times New Roman"/>
          <w:b w:val="0"/>
          <w:sz w:val="18"/>
          <w:szCs w:val="18"/>
        </w:rPr>
        <w:t>2.Техническое задание;</w:t>
      </w:r>
    </w:p>
    <w:p w:rsidR="007666A0" w:rsidRPr="00A01B61" w:rsidRDefault="007666A0" w:rsidP="00905A71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A01B61">
        <w:rPr>
          <w:rFonts w:ascii="Times New Roman" w:hAnsi="Times New Roman"/>
          <w:b w:val="0"/>
          <w:sz w:val="18"/>
          <w:szCs w:val="18"/>
        </w:rPr>
        <w:t>3.Проект Гражданско-правового договора.</w:t>
      </w:r>
    </w:p>
    <w:p w:rsidR="007666A0" w:rsidRPr="00A01B61" w:rsidRDefault="007666A0" w:rsidP="00905A71">
      <w:pPr>
        <w:pStyle w:val="110"/>
        <w:jc w:val="both"/>
        <w:rPr>
          <w:rFonts w:ascii="Times New Roman" w:hAnsi="Times New Roman"/>
          <w:sz w:val="18"/>
          <w:szCs w:val="18"/>
        </w:rPr>
      </w:pPr>
    </w:p>
    <w:p w:rsidR="007666A0" w:rsidRPr="00A01B61" w:rsidRDefault="007666A0" w:rsidP="00905A71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A01B61">
        <w:rPr>
          <w:rFonts w:ascii="Times New Roman" w:hAnsi="Times New Roman"/>
          <w:sz w:val="18"/>
          <w:szCs w:val="18"/>
        </w:rPr>
        <w:t>Приложение 1</w:t>
      </w:r>
    </w:p>
    <w:p w:rsidR="007666A0" w:rsidRPr="00A01B61" w:rsidRDefault="007666A0" w:rsidP="00905A71">
      <w:pPr>
        <w:pStyle w:val="110"/>
        <w:jc w:val="center"/>
        <w:rPr>
          <w:rFonts w:ascii="Times New Roman" w:hAnsi="Times New Roman"/>
          <w:sz w:val="18"/>
          <w:szCs w:val="18"/>
        </w:rPr>
      </w:pPr>
      <w:r w:rsidRPr="00A01B61">
        <w:rPr>
          <w:rFonts w:ascii="Times New Roman" w:hAnsi="Times New Roman"/>
          <w:sz w:val="18"/>
          <w:szCs w:val="18"/>
        </w:rPr>
        <w:t>Котировочная заявка</w:t>
      </w:r>
    </w:p>
    <w:p w:rsidR="007666A0" w:rsidRPr="00A01B61" w:rsidRDefault="007666A0" w:rsidP="00905A71">
      <w:pPr>
        <w:rPr>
          <w:rFonts w:ascii="Times New Roman" w:hAnsi="Times New Roman"/>
          <w:sz w:val="18"/>
          <w:szCs w:val="18"/>
        </w:rPr>
      </w:pPr>
      <w:r w:rsidRPr="00A01B61">
        <w:rPr>
          <w:rFonts w:ascii="Times New Roman" w:hAnsi="Times New Roman"/>
          <w:sz w:val="18"/>
          <w:szCs w:val="18"/>
        </w:rPr>
        <w:t xml:space="preserve">На участие в запросе котировок </w:t>
      </w:r>
      <w:proofErr w:type="gramStart"/>
      <w:r w:rsidRPr="00A01B61">
        <w:rPr>
          <w:rFonts w:ascii="Times New Roman" w:hAnsi="Times New Roman"/>
          <w:sz w:val="18"/>
          <w:szCs w:val="18"/>
        </w:rPr>
        <w:t>на</w:t>
      </w:r>
      <w:proofErr w:type="gramEnd"/>
      <w:r w:rsidRPr="00A01B61">
        <w:rPr>
          <w:rFonts w:ascii="Times New Roman" w:hAnsi="Times New Roman"/>
          <w:sz w:val="18"/>
          <w:szCs w:val="18"/>
        </w:rPr>
        <w:t xml:space="preserve"> ________________________________________________</w:t>
      </w:r>
    </w:p>
    <w:p w:rsidR="007666A0" w:rsidRPr="00A01B61" w:rsidRDefault="007666A0" w:rsidP="00905A71">
      <w:pPr>
        <w:rPr>
          <w:rFonts w:ascii="Times New Roman" w:hAnsi="Times New Roman"/>
          <w:sz w:val="18"/>
          <w:szCs w:val="18"/>
        </w:rPr>
      </w:pPr>
      <w:r w:rsidRPr="00A01B61">
        <w:rPr>
          <w:rFonts w:ascii="Times New Roman" w:hAnsi="Times New Roman"/>
          <w:sz w:val="18"/>
          <w:szCs w:val="18"/>
        </w:rPr>
        <w:t xml:space="preserve">                                                               (поставку товаров, выполнение работ, оказание услуг)</w:t>
      </w:r>
    </w:p>
    <w:p w:rsidR="007666A0" w:rsidRPr="00A01B61" w:rsidRDefault="007666A0" w:rsidP="00905A71">
      <w:pPr>
        <w:rPr>
          <w:rFonts w:ascii="Times New Roman" w:hAnsi="Times New Roman"/>
          <w:sz w:val="18"/>
          <w:szCs w:val="18"/>
        </w:rPr>
      </w:pPr>
      <w:r w:rsidRPr="00A01B61">
        <w:rPr>
          <w:rFonts w:ascii="Times New Roman" w:hAnsi="Times New Roman"/>
          <w:sz w:val="18"/>
          <w:szCs w:val="18"/>
        </w:rPr>
        <w:t>От___________________________________________________________________________</w:t>
      </w:r>
    </w:p>
    <w:p w:rsidR="007666A0" w:rsidRPr="00A01B61" w:rsidRDefault="007666A0" w:rsidP="00905A71">
      <w:pPr>
        <w:rPr>
          <w:rFonts w:ascii="Times New Roman" w:hAnsi="Times New Roman"/>
          <w:sz w:val="18"/>
          <w:szCs w:val="18"/>
        </w:rPr>
      </w:pPr>
      <w:r w:rsidRPr="00A01B61">
        <w:rPr>
          <w:rFonts w:ascii="Times New Roman" w:hAnsi="Times New Roman"/>
          <w:sz w:val="18"/>
          <w:szCs w:val="18"/>
        </w:rPr>
        <w:t xml:space="preserve">                                              (Наименование организации)</w:t>
      </w:r>
    </w:p>
    <w:tbl>
      <w:tblPr>
        <w:tblW w:w="104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220"/>
        <w:gridCol w:w="4243"/>
      </w:tblGrid>
      <w:tr w:rsidR="007666A0" w:rsidRPr="00A01B61" w:rsidTr="000F7403">
        <w:tc>
          <w:tcPr>
            <w:tcW w:w="1008" w:type="dxa"/>
            <w:shd w:val="clear" w:color="auto" w:fill="auto"/>
            <w:vAlign w:val="center"/>
          </w:tcPr>
          <w:p w:rsidR="007666A0" w:rsidRPr="00A01B61" w:rsidRDefault="007666A0" w:rsidP="00905A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B61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A01B61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A01B61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A01B61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220" w:type="dxa"/>
            <w:shd w:val="clear" w:color="auto" w:fill="auto"/>
          </w:tcPr>
          <w:p w:rsidR="007666A0" w:rsidRPr="00A01B61" w:rsidRDefault="007666A0" w:rsidP="00905A7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3" w:type="dxa"/>
            <w:shd w:val="clear" w:color="auto" w:fill="auto"/>
          </w:tcPr>
          <w:p w:rsidR="007666A0" w:rsidRPr="00A01B61" w:rsidRDefault="007666A0" w:rsidP="00905A7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66A0" w:rsidRPr="00A01B61" w:rsidTr="000F7403">
        <w:tc>
          <w:tcPr>
            <w:tcW w:w="1008" w:type="dxa"/>
            <w:shd w:val="clear" w:color="auto" w:fill="auto"/>
            <w:vAlign w:val="center"/>
          </w:tcPr>
          <w:p w:rsidR="007666A0" w:rsidRPr="00A01B61" w:rsidRDefault="007666A0" w:rsidP="00905A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B61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7666A0" w:rsidRPr="00A01B61" w:rsidRDefault="007666A0" w:rsidP="00905A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</w:tcPr>
          <w:p w:rsidR="007666A0" w:rsidRPr="00A01B61" w:rsidRDefault="007666A0" w:rsidP="00905A71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01B61">
              <w:rPr>
                <w:rFonts w:ascii="Times New Roman" w:hAnsi="Times New Roman"/>
                <w:sz w:val="18"/>
                <w:szCs w:val="18"/>
              </w:rPr>
              <w:t>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</w:t>
            </w:r>
            <w:proofErr w:type="gramEnd"/>
          </w:p>
        </w:tc>
        <w:tc>
          <w:tcPr>
            <w:tcW w:w="4243" w:type="dxa"/>
            <w:shd w:val="clear" w:color="auto" w:fill="auto"/>
          </w:tcPr>
          <w:p w:rsidR="007666A0" w:rsidRPr="00A01B61" w:rsidRDefault="007666A0" w:rsidP="00905A7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66A0" w:rsidRPr="00A01B61" w:rsidTr="000F7403">
        <w:tc>
          <w:tcPr>
            <w:tcW w:w="1008" w:type="dxa"/>
            <w:shd w:val="clear" w:color="auto" w:fill="auto"/>
            <w:vAlign w:val="center"/>
          </w:tcPr>
          <w:p w:rsidR="007666A0" w:rsidRPr="00A01B61" w:rsidRDefault="007666A0" w:rsidP="00905A71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01B61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220" w:type="dxa"/>
            <w:shd w:val="clear" w:color="auto" w:fill="auto"/>
          </w:tcPr>
          <w:p w:rsidR="007666A0" w:rsidRPr="00A01B61" w:rsidRDefault="007666A0" w:rsidP="00905A71">
            <w:pPr>
              <w:rPr>
                <w:rFonts w:ascii="Times New Roman" w:hAnsi="Times New Roman"/>
                <w:sz w:val="18"/>
                <w:szCs w:val="18"/>
              </w:rPr>
            </w:pPr>
            <w:r w:rsidRPr="00A01B61">
              <w:rPr>
                <w:rFonts w:ascii="Times New Roman" w:hAnsi="Times New Roman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4243" w:type="dxa"/>
            <w:shd w:val="clear" w:color="auto" w:fill="auto"/>
          </w:tcPr>
          <w:p w:rsidR="007666A0" w:rsidRPr="00A01B61" w:rsidRDefault="007666A0" w:rsidP="00905A7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66A0" w:rsidRPr="00A01B61" w:rsidTr="000F7403">
        <w:tc>
          <w:tcPr>
            <w:tcW w:w="1008" w:type="dxa"/>
            <w:shd w:val="clear" w:color="auto" w:fill="auto"/>
            <w:vAlign w:val="center"/>
          </w:tcPr>
          <w:p w:rsidR="007666A0" w:rsidRPr="00A01B61" w:rsidRDefault="007666A0" w:rsidP="00905A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B6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220" w:type="dxa"/>
            <w:shd w:val="clear" w:color="auto" w:fill="auto"/>
          </w:tcPr>
          <w:p w:rsidR="007666A0" w:rsidRPr="00A01B61" w:rsidRDefault="007666A0" w:rsidP="00905A71">
            <w:pPr>
              <w:rPr>
                <w:rFonts w:ascii="Times New Roman" w:hAnsi="Times New Roman"/>
                <w:sz w:val="18"/>
                <w:szCs w:val="18"/>
              </w:rPr>
            </w:pPr>
            <w:r w:rsidRPr="00A01B61">
              <w:rPr>
                <w:rFonts w:ascii="Times New Roman" w:hAnsi="Times New Roman"/>
                <w:sz w:val="18"/>
                <w:szCs w:val="18"/>
              </w:rPr>
              <w:t xml:space="preserve">Наименование и характеристики поставляемых товаров в </w:t>
            </w:r>
            <w:proofErr w:type="gramStart"/>
            <w:r w:rsidRPr="00A01B61">
              <w:rPr>
                <w:rFonts w:ascii="Times New Roman" w:hAnsi="Times New Roman"/>
                <w:sz w:val="18"/>
                <w:szCs w:val="18"/>
              </w:rPr>
              <w:t>случае</w:t>
            </w:r>
            <w:proofErr w:type="gramEnd"/>
            <w:r w:rsidRPr="00A01B61">
              <w:rPr>
                <w:rFonts w:ascii="Times New Roman" w:hAnsi="Times New Roman"/>
                <w:sz w:val="18"/>
                <w:szCs w:val="18"/>
              </w:rPr>
              <w:t xml:space="preserve"> проведения запроса котировок цен товаров, на поставку которых размещается заказ. При этом в случае, если иное не предусмотрено извещением о проведении запроса котировок, поставляемые товары должны быть новыми товарами</w:t>
            </w:r>
          </w:p>
        </w:tc>
        <w:tc>
          <w:tcPr>
            <w:tcW w:w="4243" w:type="dxa"/>
            <w:shd w:val="clear" w:color="auto" w:fill="auto"/>
          </w:tcPr>
          <w:p w:rsidR="007666A0" w:rsidRPr="00A01B61" w:rsidRDefault="007666A0" w:rsidP="00905A7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66A0" w:rsidRPr="00A01B61" w:rsidTr="000F7403">
        <w:tc>
          <w:tcPr>
            <w:tcW w:w="1008" w:type="dxa"/>
            <w:shd w:val="clear" w:color="auto" w:fill="auto"/>
            <w:vAlign w:val="center"/>
          </w:tcPr>
          <w:p w:rsidR="007666A0" w:rsidRPr="00A01B61" w:rsidRDefault="007666A0" w:rsidP="00905A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B6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20" w:type="dxa"/>
            <w:shd w:val="clear" w:color="auto" w:fill="auto"/>
          </w:tcPr>
          <w:p w:rsidR="007666A0" w:rsidRPr="00A01B61" w:rsidRDefault="007666A0" w:rsidP="00905A71">
            <w:pPr>
              <w:rPr>
                <w:rFonts w:ascii="Times New Roman" w:hAnsi="Times New Roman"/>
                <w:sz w:val="18"/>
                <w:szCs w:val="18"/>
              </w:rPr>
            </w:pPr>
            <w:r w:rsidRPr="00A01B61">
              <w:rPr>
                <w:rFonts w:ascii="Times New Roman" w:hAnsi="Times New Roman"/>
                <w:sz w:val="18"/>
                <w:szCs w:val="18"/>
              </w:rPr>
              <w:t xml:space="preserve">Согласие участника размещения заказа исполнить условия договора, указанные в </w:t>
            </w:r>
            <w:proofErr w:type="gramStart"/>
            <w:r w:rsidRPr="00A01B61">
              <w:rPr>
                <w:rFonts w:ascii="Times New Roman" w:hAnsi="Times New Roman"/>
                <w:sz w:val="18"/>
                <w:szCs w:val="18"/>
              </w:rPr>
              <w:t>извещении</w:t>
            </w:r>
            <w:proofErr w:type="gramEnd"/>
            <w:r w:rsidRPr="00A01B61">
              <w:rPr>
                <w:rFonts w:ascii="Times New Roman" w:hAnsi="Times New Roman"/>
                <w:sz w:val="18"/>
                <w:szCs w:val="18"/>
              </w:rPr>
              <w:t xml:space="preserve"> о проведении запроса котировок</w:t>
            </w:r>
          </w:p>
        </w:tc>
        <w:tc>
          <w:tcPr>
            <w:tcW w:w="4243" w:type="dxa"/>
            <w:shd w:val="clear" w:color="auto" w:fill="auto"/>
          </w:tcPr>
          <w:p w:rsidR="007666A0" w:rsidRPr="00A01B61" w:rsidRDefault="007666A0" w:rsidP="00905A7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66A0" w:rsidRPr="00A01B61" w:rsidTr="000F7403">
        <w:tc>
          <w:tcPr>
            <w:tcW w:w="1008" w:type="dxa"/>
            <w:shd w:val="clear" w:color="auto" w:fill="auto"/>
            <w:vAlign w:val="center"/>
          </w:tcPr>
          <w:p w:rsidR="007666A0" w:rsidRPr="00A01B61" w:rsidRDefault="007666A0" w:rsidP="00905A71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01B61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  <w:p w:rsidR="007666A0" w:rsidRPr="00A01B61" w:rsidRDefault="007666A0" w:rsidP="00905A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</w:tcPr>
          <w:p w:rsidR="007666A0" w:rsidRPr="00A01B61" w:rsidRDefault="007666A0" w:rsidP="00905A71">
            <w:pPr>
              <w:rPr>
                <w:rFonts w:ascii="Times New Roman" w:hAnsi="Times New Roman"/>
                <w:sz w:val="18"/>
                <w:szCs w:val="18"/>
              </w:rPr>
            </w:pPr>
            <w:r w:rsidRPr="00A01B61">
              <w:rPr>
                <w:rFonts w:ascii="Times New Roman" w:hAnsi="Times New Roman"/>
                <w:sz w:val="18"/>
                <w:szCs w:val="18"/>
              </w:rPr>
              <w:t>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</w:t>
            </w:r>
          </w:p>
        </w:tc>
        <w:tc>
          <w:tcPr>
            <w:tcW w:w="4243" w:type="dxa"/>
            <w:shd w:val="clear" w:color="auto" w:fill="auto"/>
          </w:tcPr>
          <w:p w:rsidR="007666A0" w:rsidRPr="00A01B61" w:rsidRDefault="007666A0" w:rsidP="00905A7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666A0" w:rsidRPr="00A01B61" w:rsidRDefault="007666A0" w:rsidP="00905A71">
      <w:pPr>
        <w:rPr>
          <w:rFonts w:ascii="Times New Roman" w:hAnsi="Times New Roman"/>
          <w:sz w:val="18"/>
          <w:szCs w:val="18"/>
        </w:rPr>
      </w:pPr>
    </w:p>
    <w:p w:rsidR="00F3145D" w:rsidRPr="00A01B61" w:rsidRDefault="00F3145D" w:rsidP="00905A71">
      <w:pPr>
        <w:rPr>
          <w:rFonts w:ascii="Times New Roman" w:hAnsi="Times New Roman"/>
          <w:sz w:val="18"/>
          <w:szCs w:val="18"/>
        </w:rPr>
      </w:pPr>
      <w:r w:rsidRPr="00A01B61">
        <w:rPr>
          <w:rFonts w:ascii="Times New Roman" w:hAnsi="Times New Roman"/>
          <w:sz w:val="18"/>
          <w:szCs w:val="18"/>
        </w:rPr>
        <w:t>Должность  руководителя организации (для юридического лица)</w:t>
      </w:r>
    </w:p>
    <w:p w:rsidR="00F3145D" w:rsidRPr="00A01B61" w:rsidRDefault="00F3145D" w:rsidP="00905A71">
      <w:pPr>
        <w:jc w:val="center"/>
        <w:rPr>
          <w:rFonts w:ascii="Times New Roman" w:hAnsi="Times New Roman"/>
          <w:sz w:val="18"/>
          <w:szCs w:val="18"/>
        </w:rPr>
      </w:pPr>
      <w:r w:rsidRPr="00A01B61">
        <w:rPr>
          <w:rFonts w:ascii="Times New Roman" w:hAnsi="Times New Roman"/>
          <w:sz w:val="18"/>
          <w:szCs w:val="18"/>
        </w:rPr>
        <w:t xml:space="preserve">                          ____________________________</w:t>
      </w:r>
    </w:p>
    <w:p w:rsidR="00F3145D" w:rsidRPr="00A01B61" w:rsidRDefault="00F3145D" w:rsidP="00905A71">
      <w:pPr>
        <w:rPr>
          <w:rFonts w:ascii="Times New Roman" w:hAnsi="Times New Roman"/>
          <w:sz w:val="18"/>
          <w:szCs w:val="18"/>
        </w:rPr>
      </w:pPr>
      <w:r w:rsidRPr="00A01B61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(ПОДПИСЬ)                                          (Ф.И.О)</w:t>
      </w:r>
    </w:p>
    <w:p w:rsidR="00F3145D" w:rsidRPr="00A01B61" w:rsidRDefault="00F3145D" w:rsidP="00905A71">
      <w:pPr>
        <w:rPr>
          <w:rFonts w:ascii="Times New Roman" w:hAnsi="Times New Roman"/>
          <w:sz w:val="18"/>
          <w:szCs w:val="18"/>
        </w:rPr>
      </w:pPr>
      <w:r w:rsidRPr="00A01B61">
        <w:rPr>
          <w:rFonts w:ascii="Times New Roman" w:hAnsi="Times New Roman"/>
          <w:sz w:val="18"/>
          <w:szCs w:val="18"/>
        </w:rPr>
        <w:t>М.П.</w:t>
      </w:r>
    </w:p>
    <w:p w:rsidR="00F3145D" w:rsidRPr="00A01B61" w:rsidRDefault="00F3145D" w:rsidP="00905A71">
      <w:pPr>
        <w:rPr>
          <w:rFonts w:ascii="Times New Roman" w:hAnsi="Times New Roman"/>
          <w:sz w:val="18"/>
          <w:szCs w:val="18"/>
        </w:rPr>
      </w:pPr>
    </w:p>
    <w:p w:rsidR="007666A0" w:rsidRPr="00A01B61" w:rsidRDefault="007666A0" w:rsidP="00905A71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A01B61">
        <w:rPr>
          <w:rFonts w:ascii="Times New Roman" w:hAnsi="Times New Roman"/>
          <w:b/>
          <w:sz w:val="18"/>
          <w:szCs w:val="18"/>
        </w:rPr>
        <w:t>Просим для дальнейшего оформления протокола сообщать также ВАШИ:</w:t>
      </w:r>
    </w:p>
    <w:p w:rsidR="007666A0" w:rsidRPr="00A01B61" w:rsidRDefault="007666A0" w:rsidP="00905A71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A01B61">
        <w:rPr>
          <w:rFonts w:ascii="Times New Roman" w:hAnsi="Times New Roman"/>
          <w:b/>
          <w:sz w:val="18"/>
          <w:szCs w:val="18"/>
        </w:rPr>
        <w:t xml:space="preserve">- индекс, </w:t>
      </w:r>
    </w:p>
    <w:p w:rsidR="007666A0" w:rsidRPr="00A01B61" w:rsidRDefault="007666A0" w:rsidP="00905A71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A01B61">
        <w:rPr>
          <w:rFonts w:ascii="Times New Roman" w:hAnsi="Times New Roman"/>
          <w:b/>
          <w:sz w:val="18"/>
          <w:szCs w:val="18"/>
        </w:rPr>
        <w:t xml:space="preserve">- контактный телефон (код города), </w:t>
      </w:r>
    </w:p>
    <w:p w:rsidR="007666A0" w:rsidRPr="00A01B61" w:rsidRDefault="007666A0" w:rsidP="00905A71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A01B61">
        <w:rPr>
          <w:rFonts w:ascii="Times New Roman" w:hAnsi="Times New Roman"/>
          <w:sz w:val="18"/>
          <w:szCs w:val="18"/>
        </w:rPr>
        <w:t>- КПП</w:t>
      </w:r>
    </w:p>
    <w:p w:rsidR="007666A0" w:rsidRPr="00A01B61" w:rsidRDefault="007666A0" w:rsidP="00905A71">
      <w:pPr>
        <w:rPr>
          <w:rFonts w:ascii="Times New Roman" w:hAnsi="Times New Roman"/>
          <w:b/>
          <w:sz w:val="18"/>
          <w:szCs w:val="18"/>
        </w:rPr>
      </w:pPr>
    </w:p>
    <w:p w:rsidR="007666A0" w:rsidRPr="00A01B61" w:rsidRDefault="007666A0" w:rsidP="00905A71">
      <w:pPr>
        <w:rPr>
          <w:rFonts w:ascii="Times New Roman" w:hAnsi="Times New Roman"/>
          <w:b/>
          <w:sz w:val="18"/>
          <w:szCs w:val="18"/>
        </w:rPr>
      </w:pPr>
      <w:r w:rsidRPr="00A01B61">
        <w:rPr>
          <w:rFonts w:ascii="Times New Roman" w:hAnsi="Times New Roman"/>
          <w:b/>
          <w:sz w:val="18"/>
          <w:szCs w:val="18"/>
        </w:rPr>
        <w:t>Приложение №2</w:t>
      </w:r>
    </w:p>
    <w:p w:rsidR="007666A0" w:rsidRPr="00A01B61" w:rsidRDefault="007666A0" w:rsidP="00905A71">
      <w:pPr>
        <w:jc w:val="center"/>
        <w:rPr>
          <w:rFonts w:ascii="Times New Roman" w:hAnsi="Times New Roman"/>
          <w:b/>
          <w:sz w:val="18"/>
          <w:szCs w:val="18"/>
        </w:rPr>
      </w:pPr>
      <w:r w:rsidRPr="00A01B61">
        <w:rPr>
          <w:rFonts w:ascii="Times New Roman" w:hAnsi="Times New Roman"/>
          <w:b/>
          <w:sz w:val="18"/>
          <w:szCs w:val="18"/>
        </w:rPr>
        <w:t>Техническое задание</w:t>
      </w:r>
    </w:p>
    <w:p w:rsidR="009741A4" w:rsidRPr="00A01B61" w:rsidRDefault="009741A4" w:rsidP="00905A71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</w:p>
    <w:p w:rsidR="006E405D" w:rsidRPr="00A01B61" w:rsidRDefault="006E405D" w:rsidP="00905A71">
      <w:pPr>
        <w:pStyle w:val="ad"/>
        <w:tabs>
          <w:tab w:val="clear" w:pos="1980"/>
          <w:tab w:val="left" w:pos="708"/>
        </w:tabs>
        <w:ind w:left="0" w:firstLine="0"/>
        <w:jc w:val="center"/>
        <w:rPr>
          <w:i/>
          <w:sz w:val="18"/>
          <w:szCs w:val="18"/>
          <w:u w:val="single"/>
        </w:rPr>
      </w:pPr>
      <w:r w:rsidRPr="00A01B61">
        <w:rPr>
          <w:b/>
          <w:bCs/>
          <w:sz w:val="18"/>
          <w:szCs w:val="18"/>
        </w:rPr>
        <w:t>Наименование</w:t>
      </w:r>
      <w:r w:rsidRPr="00A01B61">
        <w:rPr>
          <w:sz w:val="18"/>
          <w:szCs w:val="18"/>
        </w:rPr>
        <w:t xml:space="preserve">: </w:t>
      </w:r>
      <w:r w:rsidR="000E7501" w:rsidRPr="00A01B61">
        <w:rPr>
          <w:i/>
          <w:sz w:val="18"/>
          <w:szCs w:val="18"/>
          <w:u w:val="single"/>
        </w:rPr>
        <w:t>Ремонт беговой дорожки Дома спорта СГУПС с устройством покрытия из резиновой крошки</w:t>
      </w:r>
      <w:r w:rsidR="000E7501" w:rsidRPr="00A01B61">
        <w:rPr>
          <w:sz w:val="18"/>
          <w:szCs w:val="18"/>
        </w:rPr>
        <w:t xml:space="preserve"> </w:t>
      </w:r>
    </w:p>
    <w:p w:rsidR="007D7DE8" w:rsidRPr="00A01B61" w:rsidRDefault="007D7DE8" w:rsidP="00905A71">
      <w:pPr>
        <w:pStyle w:val="ad"/>
        <w:tabs>
          <w:tab w:val="clear" w:pos="1980"/>
          <w:tab w:val="left" w:pos="708"/>
        </w:tabs>
        <w:ind w:left="0" w:firstLine="0"/>
        <w:jc w:val="center"/>
        <w:rPr>
          <w:sz w:val="18"/>
          <w:szCs w:val="18"/>
        </w:rPr>
      </w:pPr>
    </w:p>
    <w:p w:rsidR="001B6D02" w:rsidRPr="00A01B61" w:rsidRDefault="0027391A" w:rsidP="00905A71">
      <w:pPr>
        <w:rPr>
          <w:rFonts w:ascii="Times New Roman" w:hAnsi="Times New Roman"/>
          <w:b/>
          <w:sz w:val="18"/>
          <w:szCs w:val="18"/>
        </w:rPr>
      </w:pPr>
      <w:r w:rsidRPr="00A01B61">
        <w:rPr>
          <w:rFonts w:ascii="Times New Roman" w:hAnsi="Times New Roman"/>
          <w:b/>
          <w:sz w:val="18"/>
          <w:szCs w:val="18"/>
        </w:rPr>
        <w:t>Обоснование и р</w:t>
      </w:r>
      <w:r w:rsidR="001B6D02" w:rsidRPr="00A01B61">
        <w:rPr>
          <w:rFonts w:ascii="Times New Roman" w:hAnsi="Times New Roman"/>
          <w:b/>
          <w:sz w:val="18"/>
          <w:szCs w:val="18"/>
        </w:rPr>
        <w:t>асчет начальной (максимальной) цены договора, по результатам исследования рынка:</w:t>
      </w:r>
    </w:p>
    <w:p w:rsidR="006E405D" w:rsidRPr="00A01B61" w:rsidRDefault="006E405D" w:rsidP="00905A71">
      <w:pPr>
        <w:pStyle w:val="ad"/>
        <w:tabs>
          <w:tab w:val="clear" w:pos="1980"/>
          <w:tab w:val="left" w:pos="708"/>
        </w:tabs>
        <w:ind w:left="0" w:firstLine="0"/>
        <w:jc w:val="left"/>
        <w:rPr>
          <w:b/>
          <w:bCs/>
          <w:sz w:val="18"/>
          <w:szCs w:val="1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693"/>
        <w:gridCol w:w="8113"/>
      </w:tblGrid>
      <w:tr w:rsidR="0082105E" w:rsidRPr="00A01B61" w:rsidTr="00217025">
        <w:tc>
          <w:tcPr>
            <w:tcW w:w="534" w:type="dxa"/>
            <w:shd w:val="clear" w:color="auto" w:fill="auto"/>
          </w:tcPr>
          <w:p w:rsidR="0082105E" w:rsidRPr="00A01B61" w:rsidRDefault="0082105E" w:rsidP="0021702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1B6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82105E" w:rsidRPr="00A01B61" w:rsidRDefault="0082105E" w:rsidP="0021702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1B61">
              <w:rPr>
                <w:rFonts w:ascii="Times New Roman" w:hAnsi="Times New Roman"/>
                <w:sz w:val="18"/>
                <w:szCs w:val="18"/>
              </w:rPr>
              <w:t>Информация о цене или расчет цены договора</w:t>
            </w:r>
          </w:p>
        </w:tc>
        <w:tc>
          <w:tcPr>
            <w:tcW w:w="8113" w:type="dxa"/>
            <w:shd w:val="clear" w:color="auto" w:fill="auto"/>
          </w:tcPr>
          <w:p w:rsidR="0082105E" w:rsidRPr="00A01B61" w:rsidRDefault="0082105E" w:rsidP="0082105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1B61">
              <w:rPr>
                <w:rFonts w:ascii="Times New Roman" w:hAnsi="Times New Roman"/>
                <w:sz w:val="18"/>
                <w:szCs w:val="18"/>
              </w:rPr>
              <w:t>Цена договора определена расчетом заказчика – сметой, составленной на основании перечня необходимого объема работ.</w:t>
            </w:r>
          </w:p>
        </w:tc>
      </w:tr>
      <w:tr w:rsidR="0082105E" w:rsidRPr="00A01B61" w:rsidTr="00217025">
        <w:tc>
          <w:tcPr>
            <w:tcW w:w="534" w:type="dxa"/>
            <w:shd w:val="clear" w:color="auto" w:fill="auto"/>
          </w:tcPr>
          <w:p w:rsidR="0082105E" w:rsidRPr="00A01B61" w:rsidRDefault="0082105E" w:rsidP="0021702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1B6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82105E" w:rsidRPr="00A01B61" w:rsidRDefault="0082105E" w:rsidP="0021702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1B61">
              <w:rPr>
                <w:rFonts w:ascii="Times New Roman" w:hAnsi="Times New Roman"/>
                <w:sz w:val="18"/>
                <w:szCs w:val="18"/>
              </w:rPr>
              <w:t>Использованный источник информации</w:t>
            </w:r>
          </w:p>
        </w:tc>
        <w:tc>
          <w:tcPr>
            <w:tcW w:w="8113" w:type="dxa"/>
            <w:shd w:val="clear" w:color="auto" w:fill="auto"/>
          </w:tcPr>
          <w:p w:rsidR="0082105E" w:rsidRPr="00A01B61" w:rsidRDefault="0082105E" w:rsidP="0082105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01B61">
              <w:rPr>
                <w:rFonts w:ascii="Times New Roman" w:hAnsi="Times New Roman"/>
                <w:sz w:val="18"/>
                <w:szCs w:val="18"/>
              </w:rPr>
              <w:t>Территориальные единичные расценки (ТЕР), предназначенные для определения прямых затрат в сметной стоимости строительных и ремонтных работ (</w:t>
            </w:r>
            <w:proofErr w:type="spellStart"/>
            <w:r w:rsidRPr="00A01B61">
              <w:rPr>
                <w:rFonts w:ascii="Times New Roman" w:hAnsi="Times New Roman"/>
                <w:sz w:val="18"/>
                <w:szCs w:val="18"/>
              </w:rPr>
              <w:t>утвержд</w:t>
            </w:r>
            <w:proofErr w:type="spellEnd"/>
            <w:r w:rsidRPr="00A01B61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A01B6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A01B61">
              <w:rPr>
                <w:rFonts w:ascii="Times New Roman" w:hAnsi="Times New Roman"/>
                <w:sz w:val="18"/>
                <w:szCs w:val="18"/>
              </w:rPr>
              <w:t>Приказом Минстроя Новосибирской области от 07.12.2010 № 141)</w:t>
            </w:r>
            <w:proofErr w:type="gramEnd"/>
          </w:p>
        </w:tc>
      </w:tr>
    </w:tbl>
    <w:p w:rsidR="0082105E" w:rsidRPr="00A01B61" w:rsidRDefault="0082105E" w:rsidP="000E7501">
      <w:pPr>
        <w:spacing w:before="240" w:after="120"/>
        <w:rPr>
          <w:rFonts w:ascii="Times New Roman" w:hAnsi="Times New Roman"/>
          <w:b/>
          <w:bCs/>
          <w:caps/>
          <w:sz w:val="18"/>
          <w:szCs w:val="18"/>
        </w:rPr>
      </w:pPr>
    </w:p>
    <w:p w:rsidR="0082105E" w:rsidRPr="00A01B61" w:rsidRDefault="0082105E" w:rsidP="000E7501">
      <w:pPr>
        <w:pStyle w:val="ad"/>
        <w:tabs>
          <w:tab w:val="clear" w:pos="1980"/>
          <w:tab w:val="left" w:pos="708"/>
        </w:tabs>
        <w:ind w:left="0" w:firstLine="0"/>
        <w:jc w:val="left"/>
        <w:rPr>
          <w:sz w:val="18"/>
          <w:szCs w:val="18"/>
        </w:rPr>
      </w:pPr>
      <w:r w:rsidRPr="00A01B61">
        <w:rPr>
          <w:b/>
          <w:bCs/>
          <w:sz w:val="18"/>
          <w:szCs w:val="18"/>
        </w:rPr>
        <w:t>Место выполнения работ</w:t>
      </w:r>
      <w:r w:rsidRPr="00A01B61">
        <w:rPr>
          <w:sz w:val="18"/>
          <w:szCs w:val="18"/>
        </w:rPr>
        <w:t xml:space="preserve">: </w:t>
      </w:r>
      <w:smartTag w:uri="urn:schemas-microsoft-com:office:smarttags" w:element="metricconverter">
        <w:smartTagPr>
          <w:attr w:name="ProductID" w:val="630049, г"/>
        </w:smartTagPr>
        <w:r w:rsidRPr="00A01B61">
          <w:rPr>
            <w:sz w:val="18"/>
            <w:szCs w:val="18"/>
          </w:rPr>
          <w:t>630049, г</w:t>
        </w:r>
      </w:smartTag>
      <w:r w:rsidRPr="00A01B61">
        <w:rPr>
          <w:sz w:val="18"/>
          <w:szCs w:val="18"/>
        </w:rPr>
        <w:t>. Новосибирск, ул. Залесского</w:t>
      </w:r>
      <w:r w:rsidR="000E7501" w:rsidRPr="00A01B61">
        <w:rPr>
          <w:sz w:val="18"/>
          <w:szCs w:val="18"/>
        </w:rPr>
        <w:t xml:space="preserve">, </w:t>
      </w:r>
      <w:r w:rsidRPr="00A01B61">
        <w:rPr>
          <w:sz w:val="18"/>
          <w:szCs w:val="18"/>
        </w:rPr>
        <w:t>3.</w:t>
      </w:r>
      <w:r w:rsidR="000E7501" w:rsidRPr="00A01B61">
        <w:rPr>
          <w:sz w:val="18"/>
          <w:szCs w:val="18"/>
        </w:rPr>
        <w:t xml:space="preserve"> (Дом Спорта СГУПС).</w:t>
      </w:r>
    </w:p>
    <w:p w:rsidR="000E7501" w:rsidRPr="00A01B61" w:rsidRDefault="000E7501" w:rsidP="000E7501">
      <w:pPr>
        <w:pStyle w:val="ad"/>
        <w:tabs>
          <w:tab w:val="clear" w:pos="1980"/>
          <w:tab w:val="left" w:pos="708"/>
        </w:tabs>
        <w:ind w:left="0" w:firstLine="0"/>
        <w:jc w:val="left"/>
        <w:rPr>
          <w:b/>
          <w:sz w:val="18"/>
          <w:szCs w:val="18"/>
        </w:rPr>
      </w:pPr>
    </w:p>
    <w:p w:rsidR="0082105E" w:rsidRPr="00A01B61" w:rsidRDefault="0082105E" w:rsidP="000E7501">
      <w:pPr>
        <w:pStyle w:val="ad"/>
        <w:tabs>
          <w:tab w:val="clear" w:pos="1980"/>
        </w:tabs>
        <w:ind w:left="0" w:firstLine="567"/>
        <w:rPr>
          <w:sz w:val="18"/>
          <w:szCs w:val="18"/>
        </w:rPr>
      </w:pPr>
      <w:r w:rsidRPr="00A01B61">
        <w:rPr>
          <w:sz w:val="18"/>
          <w:szCs w:val="18"/>
        </w:rPr>
        <w:t xml:space="preserve">Технология и методы производства работ в </w:t>
      </w:r>
      <w:proofErr w:type="gramStart"/>
      <w:r w:rsidRPr="00A01B61">
        <w:rPr>
          <w:sz w:val="18"/>
          <w:szCs w:val="18"/>
        </w:rPr>
        <w:t>соответствии</w:t>
      </w:r>
      <w:proofErr w:type="gramEnd"/>
      <w:r w:rsidRPr="00A01B61">
        <w:rPr>
          <w:sz w:val="18"/>
          <w:szCs w:val="18"/>
        </w:rPr>
        <w:t xml:space="preserve"> с действующими нормам</w:t>
      </w:r>
      <w:r w:rsidR="000E7501" w:rsidRPr="00A01B61">
        <w:rPr>
          <w:sz w:val="18"/>
          <w:szCs w:val="18"/>
        </w:rPr>
        <w:t xml:space="preserve">и. Работы производятся только в </w:t>
      </w:r>
      <w:r w:rsidRPr="00A01B61">
        <w:rPr>
          <w:sz w:val="18"/>
          <w:szCs w:val="18"/>
        </w:rPr>
        <w:t xml:space="preserve">отведенной зоне работ. Работы производятся минимальным количеством технических средств и механизмов, что нужно для сокращения шума, пыли, загрязнения воздуха. </w:t>
      </w:r>
      <w:r w:rsidRPr="00A01B61">
        <w:rPr>
          <w:b/>
          <w:sz w:val="18"/>
          <w:szCs w:val="18"/>
        </w:rPr>
        <w:t xml:space="preserve"> </w:t>
      </w:r>
      <w:r w:rsidRPr="00A01B61">
        <w:rPr>
          <w:sz w:val="18"/>
          <w:szCs w:val="18"/>
        </w:rPr>
        <w:t xml:space="preserve">Исполнитель обязан соблюдать нормализованную технологию выполнения ремонтно-строительных работ, регламентируемую главами </w:t>
      </w:r>
      <w:proofErr w:type="spellStart"/>
      <w:r w:rsidRPr="00A01B61">
        <w:rPr>
          <w:sz w:val="18"/>
          <w:szCs w:val="18"/>
        </w:rPr>
        <w:t>СНиП</w:t>
      </w:r>
      <w:proofErr w:type="spellEnd"/>
      <w:r w:rsidRPr="00A01B61">
        <w:rPr>
          <w:sz w:val="18"/>
          <w:szCs w:val="18"/>
        </w:rPr>
        <w:t xml:space="preserve"> 3.04.01-87,  </w:t>
      </w:r>
      <w:proofErr w:type="spellStart"/>
      <w:r w:rsidRPr="00A01B61">
        <w:rPr>
          <w:sz w:val="18"/>
          <w:szCs w:val="18"/>
        </w:rPr>
        <w:t>СНиП</w:t>
      </w:r>
      <w:proofErr w:type="spellEnd"/>
      <w:r w:rsidRPr="00A01B61">
        <w:rPr>
          <w:sz w:val="18"/>
          <w:szCs w:val="18"/>
        </w:rPr>
        <w:t xml:space="preserve"> 3.01.01-85, </w:t>
      </w:r>
      <w:proofErr w:type="spellStart"/>
      <w:r w:rsidRPr="00A01B61">
        <w:rPr>
          <w:sz w:val="18"/>
          <w:szCs w:val="18"/>
        </w:rPr>
        <w:t>СНиП</w:t>
      </w:r>
      <w:proofErr w:type="spellEnd"/>
      <w:r w:rsidRPr="00A01B61">
        <w:rPr>
          <w:sz w:val="18"/>
          <w:szCs w:val="18"/>
        </w:rPr>
        <w:t xml:space="preserve"> 31-06-2009, а также требование к качеству материалов согласно </w:t>
      </w:r>
      <w:proofErr w:type="spellStart"/>
      <w:r w:rsidRPr="00A01B61">
        <w:rPr>
          <w:sz w:val="18"/>
          <w:szCs w:val="18"/>
        </w:rPr>
        <w:t>ГОСТам</w:t>
      </w:r>
      <w:proofErr w:type="spellEnd"/>
      <w:r w:rsidRPr="00A01B61">
        <w:rPr>
          <w:sz w:val="18"/>
          <w:szCs w:val="18"/>
        </w:rPr>
        <w:t>. Интенсивность выполнения работ – продолжительность рабочего дня – не менее 8 часов,  при 5-ти дневной рабочей неделе. Увеличение продолжительности рабочего</w:t>
      </w:r>
      <w:r w:rsidR="000E7501" w:rsidRPr="00A01B61">
        <w:rPr>
          <w:sz w:val="18"/>
          <w:szCs w:val="18"/>
        </w:rPr>
        <w:t xml:space="preserve"> </w:t>
      </w:r>
      <w:r w:rsidRPr="00A01B61">
        <w:rPr>
          <w:sz w:val="18"/>
          <w:szCs w:val="18"/>
        </w:rPr>
        <w:t xml:space="preserve">дня и недели по согласованию с Заказчиком. Экологические мероприятия – в </w:t>
      </w:r>
      <w:proofErr w:type="gramStart"/>
      <w:r w:rsidRPr="00A01B61">
        <w:rPr>
          <w:sz w:val="18"/>
          <w:szCs w:val="18"/>
        </w:rPr>
        <w:t>соответствии</w:t>
      </w:r>
      <w:proofErr w:type="gramEnd"/>
      <w:r w:rsidRPr="00A01B61">
        <w:rPr>
          <w:sz w:val="18"/>
          <w:szCs w:val="18"/>
        </w:rPr>
        <w:t xml:space="preserve"> с законодательными  и нормативными правовыми актами РФ, а также предписаниями надзорных органов. </w:t>
      </w:r>
    </w:p>
    <w:p w:rsidR="0082105E" w:rsidRPr="00A01B61" w:rsidRDefault="0082105E" w:rsidP="0082105E">
      <w:pPr>
        <w:pStyle w:val="ad"/>
        <w:tabs>
          <w:tab w:val="clear" w:pos="1980"/>
          <w:tab w:val="left" w:pos="708"/>
        </w:tabs>
        <w:ind w:left="540" w:firstLine="0"/>
        <w:jc w:val="left"/>
        <w:rPr>
          <w:sz w:val="18"/>
          <w:szCs w:val="18"/>
        </w:rPr>
      </w:pPr>
    </w:p>
    <w:p w:rsidR="0082105E" w:rsidRPr="00A01B61" w:rsidRDefault="000E7501" w:rsidP="000E7501">
      <w:pPr>
        <w:pStyle w:val="ad"/>
        <w:tabs>
          <w:tab w:val="clear" w:pos="1980"/>
          <w:tab w:val="left" w:pos="708"/>
        </w:tabs>
        <w:ind w:left="0" w:firstLine="0"/>
        <w:jc w:val="left"/>
        <w:rPr>
          <w:sz w:val="18"/>
          <w:szCs w:val="18"/>
        </w:rPr>
      </w:pPr>
      <w:r w:rsidRPr="00A01B61">
        <w:rPr>
          <w:b/>
          <w:bCs/>
          <w:sz w:val="18"/>
          <w:szCs w:val="18"/>
        </w:rPr>
        <w:t>Т</w:t>
      </w:r>
      <w:r w:rsidR="0082105E" w:rsidRPr="00A01B61">
        <w:rPr>
          <w:b/>
          <w:bCs/>
          <w:sz w:val="18"/>
          <w:szCs w:val="18"/>
        </w:rPr>
        <w:t>ребования к выполнению работ:</w:t>
      </w:r>
    </w:p>
    <w:p w:rsidR="0082105E" w:rsidRPr="00A01B61" w:rsidRDefault="0082105E" w:rsidP="000E7501">
      <w:pPr>
        <w:pStyle w:val="ad"/>
        <w:tabs>
          <w:tab w:val="clear" w:pos="1980"/>
        </w:tabs>
        <w:ind w:left="0" w:firstLine="0"/>
        <w:rPr>
          <w:sz w:val="18"/>
          <w:szCs w:val="18"/>
        </w:rPr>
      </w:pPr>
      <w:r w:rsidRPr="00A01B61">
        <w:rPr>
          <w:sz w:val="18"/>
          <w:szCs w:val="18"/>
        </w:rPr>
        <w:t xml:space="preserve">- перед устройством спортивного покрытия необходимо произвести демонтаж отстающей, выпирающей и «бухтящей» плитки, поврежденных участков стяжки (согласовывается с заказчиком); </w:t>
      </w:r>
    </w:p>
    <w:p w:rsidR="0082105E" w:rsidRPr="00A01B61" w:rsidRDefault="0082105E" w:rsidP="000E7501">
      <w:pPr>
        <w:pStyle w:val="ad"/>
        <w:tabs>
          <w:tab w:val="clear" w:pos="1980"/>
        </w:tabs>
        <w:ind w:left="0" w:firstLine="0"/>
        <w:rPr>
          <w:sz w:val="18"/>
          <w:szCs w:val="18"/>
        </w:rPr>
      </w:pPr>
      <w:r w:rsidRPr="00A01B61">
        <w:rPr>
          <w:sz w:val="18"/>
          <w:szCs w:val="18"/>
        </w:rPr>
        <w:t>- после демонтажа, на участках без плитки необходимо выполнить стяжку, материал согласовать с заказчиком. Залитые участки должны быть выполнены вровень с существующим покрытием;</w:t>
      </w:r>
    </w:p>
    <w:p w:rsidR="0082105E" w:rsidRPr="00A01B61" w:rsidRDefault="0082105E" w:rsidP="000E7501">
      <w:pPr>
        <w:pStyle w:val="ad"/>
        <w:tabs>
          <w:tab w:val="clear" w:pos="1980"/>
        </w:tabs>
        <w:ind w:left="0" w:firstLine="0"/>
        <w:rPr>
          <w:sz w:val="18"/>
          <w:szCs w:val="18"/>
        </w:rPr>
      </w:pPr>
      <w:r w:rsidRPr="00A01B61">
        <w:rPr>
          <w:sz w:val="18"/>
          <w:szCs w:val="18"/>
        </w:rPr>
        <w:t>- перед устройством покрытия поверхность необходимо сдать заказчику с составлением соответствующего акта освидетельствования скрытых работ;</w:t>
      </w:r>
    </w:p>
    <w:p w:rsidR="0082105E" w:rsidRPr="00A01B61" w:rsidRDefault="0082105E" w:rsidP="000E7501">
      <w:pPr>
        <w:pStyle w:val="ad"/>
        <w:tabs>
          <w:tab w:val="clear" w:pos="1980"/>
        </w:tabs>
        <w:ind w:left="0" w:firstLine="0"/>
        <w:rPr>
          <w:sz w:val="18"/>
          <w:szCs w:val="18"/>
        </w:rPr>
      </w:pPr>
      <w:r w:rsidRPr="00A01B61">
        <w:rPr>
          <w:sz w:val="18"/>
          <w:szCs w:val="18"/>
        </w:rPr>
        <w:t xml:space="preserve">-необходимо произвести подготовку поверхности для укладки: </w:t>
      </w:r>
      <w:proofErr w:type="spellStart"/>
      <w:r w:rsidRPr="00A01B61">
        <w:rPr>
          <w:sz w:val="18"/>
          <w:szCs w:val="18"/>
        </w:rPr>
        <w:t>обеспылевание</w:t>
      </w:r>
      <w:proofErr w:type="spellEnd"/>
      <w:r w:rsidRPr="00A01B61">
        <w:rPr>
          <w:sz w:val="18"/>
          <w:szCs w:val="18"/>
        </w:rPr>
        <w:t xml:space="preserve">, </w:t>
      </w:r>
      <w:proofErr w:type="spellStart"/>
      <w:r w:rsidRPr="00A01B61">
        <w:rPr>
          <w:sz w:val="18"/>
          <w:szCs w:val="18"/>
        </w:rPr>
        <w:t>огрунтовку</w:t>
      </w:r>
      <w:proofErr w:type="spellEnd"/>
      <w:r w:rsidRPr="00A01B61">
        <w:rPr>
          <w:sz w:val="18"/>
          <w:szCs w:val="18"/>
        </w:rPr>
        <w:t xml:space="preserve"> укрепляющим составом и другие мероприятия согласно технологии устройства покрытий из резиновой крошки;</w:t>
      </w:r>
    </w:p>
    <w:p w:rsidR="0082105E" w:rsidRPr="00A01B61" w:rsidRDefault="0082105E" w:rsidP="000E7501">
      <w:pPr>
        <w:pStyle w:val="ad"/>
        <w:tabs>
          <w:tab w:val="clear" w:pos="1980"/>
        </w:tabs>
        <w:ind w:left="0" w:firstLine="0"/>
        <w:rPr>
          <w:sz w:val="18"/>
          <w:szCs w:val="18"/>
        </w:rPr>
      </w:pPr>
      <w:r w:rsidRPr="00A01B61">
        <w:rPr>
          <w:sz w:val="18"/>
          <w:szCs w:val="18"/>
        </w:rPr>
        <w:t xml:space="preserve">- на беговой дорожке выполняется водонепроницаемое, полностью монолитное, бесшовное покрытие из резиновой крошки толщиной не менее 10мм: нижний слой не менее 8мм, верхний декоративно-защитный слой – не менее 2мм. </w:t>
      </w:r>
      <w:proofErr w:type="gramStart"/>
      <w:r w:rsidRPr="00A01B61">
        <w:rPr>
          <w:sz w:val="18"/>
          <w:szCs w:val="18"/>
        </w:rPr>
        <w:t>Крошка-посыпка</w:t>
      </w:r>
      <w:proofErr w:type="gramEnd"/>
      <w:r w:rsidRPr="00A01B61">
        <w:rPr>
          <w:sz w:val="18"/>
          <w:szCs w:val="18"/>
        </w:rPr>
        <w:t xml:space="preserve"> </w:t>
      </w:r>
      <w:r w:rsidR="000B6EC8" w:rsidRPr="00A01B61">
        <w:rPr>
          <w:sz w:val="18"/>
          <w:szCs w:val="18"/>
        </w:rPr>
        <w:t>гранулированная каучуковая</w:t>
      </w:r>
      <w:r w:rsidRPr="00A01B61">
        <w:rPr>
          <w:sz w:val="18"/>
          <w:szCs w:val="18"/>
        </w:rPr>
        <w:t xml:space="preserve"> – фракции 1-3мм (цвет согласовывается с заказчиком);</w:t>
      </w:r>
    </w:p>
    <w:p w:rsidR="0082105E" w:rsidRPr="00A01B61" w:rsidRDefault="0082105E" w:rsidP="000E7501">
      <w:pPr>
        <w:pStyle w:val="ad"/>
        <w:tabs>
          <w:tab w:val="clear" w:pos="1980"/>
        </w:tabs>
        <w:ind w:left="0" w:firstLine="0"/>
        <w:rPr>
          <w:sz w:val="18"/>
          <w:szCs w:val="18"/>
        </w:rPr>
      </w:pPr>
      <w:r w:rsidRPr="00A01B61">
        <w:rPr>
          <w:sz w:val="18"/>
          <w:szCs w:val="18"/>
        </w:rPr>
        <w:t>- покрытие должно обладать следующими свойствами:</w:t>
      </w:r>
    </w:p>
    <w:p w:rsidR="0082105E" w:rsidRPr="00A01B61" w:rsidRDefault="0082105E" w:rsidP="000E7501">
      <w:pPr>
        <w:pStyle w:val="ad"/>
        <w:tabs>
          <w:tab w:val="clear" w:pos="1980"/>
        </w:tabs>
        <w:ind w:left="0" w:firstLine="0"/>
        <w:rPr>
          <w:sz w:val="18"/>
          <w:szCs w:val="18"/>
        </w:rPr>
      </w:pPr>
      <w:r w:rsidRPr="00A01B61">
        <w:rPr>
          <w:sz w:val="18"/>
          <w:szCs w:val="18"/>
        </w:rPr>
        <w:t>Высокая эластичность материала с хорошим уровнем амортизации;</w:t>
      </w:r>
    </w:p>
    <w:p w:rsidR="0082105E" w:rsidRPr="00A01B61" w:rsidRDefault="0082105E" w:rsidP="000E7501">
      <w:pPr>
        <w:pStyle w:val="ad"/>
        <w:tabs>
          <w:tab w:val="clear" w:pos="1980"/>
        </w:tabs>
        <w:ind w:left="0" w:firstLine="0"/>
        <w:rPr>
          <w:sz w:val="18"/>
          <w:szCs w:val="18"/>
        </w:rPr>
      </w:pPr>
      <w:r w:rsidRPr="00A01B61">
        <w:rPr>
          <w:sz w:val="18"/>
          <w:szCs w:val="18"/>
        </w:rPr>
        <w:lastRenderedPageBreak/>
        <w:t>Высокая износоустойчивость;</w:t>
      </w:r>
    </w:p>
    <w:p w:rsidR="0082105E" w:rsidRPr="00A01B61" w:rsidRDefault="0082105E" w:rsidP="000E7501">
      <w:pPr>
        <w:pStyle w:val="ad"/>
        <w:tabs>
          <w:tab w:val="clear" w:pos="1980"/>
        </w:tabs>
        <w:ind w:left="0" w:firstLine="0"/>
        <w:rPr>
          <w:sz w:val="18"/>
          <w:szCs w:val="18"/>
        </w:rPr>
      </w:pPr>
      <w:r w:rsidRPr="00A01B61">
        <w:rPr>
          <w:sz w:val="18"/>
          <w:szCs w:val="18"/>
        </w:rPr>
        <w:t>Противоскользящая поверхность;</w:t>
      </w:r>
    </w:p>
    <w:p w:rsidR="0082105E" w:rsidRPr="00A01B61" w:rsidRDefault="0082105E" w:rsidP="000E7501">
      <w:pPr>
        <w:pStyle w:val="ad"/>
        <w:tabs>
          <w:tab w:val="clear" w:pos="1980"/>
        </w:tabs>
        <w:ind w:left="0" w:firstLine="0"/>
        <w:rPr>
          <w:sz w:val="18"/>
          <w:szCs w:val="18"/>
        </w:rPr>
      </w:pPr>
      <w:proofErr w:type="spellStart"/>
      <w:r w:rsidRPr="00A01B61">
        <w:rPr>
          <w:sz w:val="18"/>
          <w:szCs w:val="18"/>
        </w:rPr>
        <w:t>Легковосстанавливаемое</w:t>
      </w:r>
      <w:proofErr w:type="spellEnd"/>
      <w:r w:rsidRPr="00A01B61">
        <w:rPr>
          <w:sz w:val="18"/>
          <w:szCs w:val="18"/>
        </w:rPr>
        <w:t xml:space="preserve"> покрытие;</w:t>
      </w:r>
    </w:p>
    <w:p w:rsidR="0082105E" w:rsidRPr="00A01B61" w:rsidRDefault="0082105E" w:rsidP="000E7501">
      <w:pPr>
        <w:pStyle w:val="ad"/>
        <w:tabs>
          <w:tab w:val="clear" w:pos="1980"/>
        </w:tabs>
        <w:ind w:left="0" w:firstLine="0"/>
        <w:rPr>
          <w:sz w:val="18"/>
          <w:szCs w:val="18"/>
        </w:rPr>
      </w:pPr>
      <w:proofErr w:type="spellStart"/>
      <w:r w:rsidRPr="00A01B61">
        <w:rPr>
          <w:sz w:val="18"/>
          <w:szCs w:val="18"/>
        </w:rPr>
        <w:t>Ударостойкое</w:t>
      </w:r>
      <w:proofErr w:type="spellEnd"/>
      <w:r w:rsidRPr="00A01B61">
        <w:rPr>
          <w:sz w:val="18"/>
          <w:szCs w:val="18"/>
        </w:rPr>
        <w:t xml:space="preserve">, </w:t>
      </w:r>
      <w:proofErr w:type="gramStart"/>
      <w:r w:rsidRPr="00A01B61">
        <w:rPr>
          <w:sz w:val="18"/>
          <w:szCs w:val="18"/>
        </w:rPr>
        <w:t>устойчивое</w:t>
      </w:r>
      <w:proofErr w:type="gramEnd"/>
      <w:r w:rsidRPr="00A01B61">
        <w:rPr>
          <w:sz w:val="18"/>
          <w:szCs w:val="18"/>
        </w:rPr>
        <w:t xml:space="preserve"> к шипам, каблукам;</w:t>
      </w:r>
    </w:p>
    <w:p w:rsidR="0082105E" w:rsidRPr="00A01B61" w:rsidRDefault="0082105E" w:rsidP="000E7501">
      <w:pPr>
        <w:pStyle w:val="ad"/>
        <w:tabs>
          <w:tab w:val="clear" w:pos="1980"/>
        </w:tabs>
        <w:ind w:left="0" w:firstLine="0"/>
        <w:rPr>
          <w:sz w:val="18"/>
          <w:szCs w:val="18"/>
        </w:rPr>
      </w:pPr>
      <w:r w:rsidRPr="00A01B61">
        <w:rPr>
          <w:sz w:val="18"/>
          <w:szCs w:val="18"/>
        </w:rPr>
        <w:t>Влагостойкое.</w:t>
      </w:r>
    </w:p>
    <w:p w:rsidR="0082105E" w:rsidRPr="00A01B61" w:rsidRDefault="0082105E" w:rsidP="000E7501">
      <w:pPr>
        <w:pStyle w:val="ad"/>
        <w:tabs>
          <w:tab w:val="clear" w:pos="1980"/>
        </w:tabs>
        <w:ind w:left="0" w:firstLine="0"/>
        <w:rPr>
          <w:sz w:val="18"/>
          <w:szCs w:val="18"/>
        </w:rPr>
      </w:pPr>
      <w:r w:rsidRPr="00A01B61">
        <w:rPr>
          <w:sz w:val="18"/>
          <w:szCs w:val="18"/>
        </w:rPr>
        <w:t xml:space="preserve">- на ступенях покрытие выполняется только сверху, на ступени устанавливается алюминиевое обрамление с </w:t>
      </w:r>
      <w:proofErr w:type="spellStart"/>
      <w:r w:rsidRPr="00A01B61">
        <w:rPr>
          <w:sz w:val="18"/>
          <w:szCs w:val="18"/>
        </w:rPr>
        <w:t>антискользящим</w:t>
      </w:r>
      <w:proofErr w:type="spellEnd"/>
      <w:r w:rsidRPr="00A01B61">
        <w:rPr>
          <w:sz w:val="18"/>
          <w:szCs w:val="18"/>
        </w:rPr>
        <w:t xml:space="preserve"> покрытием сверху (вид и цвет обрамления согласовывается с заказчиком;</w:t>
      </w:r>
    </w:p>
    <w:p w:rsidR="0082105E" w:rsidRPr="00A01B61" w:rsidRDefault="0082105E" w:rsidP="000E7501">
      <w:pPr>
        <w:pStyle w:val="ad"/>
        <w:tabs>
          <w:tab w:val="clear" w:pos="1980"/>
        </w:tabs>
        <w:ind w:left="0" w:firstLine="0"/>
        <w:rPr>
          <w:sz w:val="18"/>
          <w:szCs w:val="18"/>
        </w:rPr>
      </w:pPr>
      <w:r w:rsidRPr="00A01B61">
        <w:rPr>
          <w:sz w:val="18"/>
          <w:szCs w:val="18"/>
        </w:rPr>
        <w:t>- цвет покрытия и алюминиевых порогов согласовывается с заказчиком;</w:t>
      </w:r>
    </w:p>
    <w:p w:rsidR="0082105E" w:rsidRPr="00A01B61" w:rsidRDefault="0082105E" w:rsidP="000E7501">
      <w:pPr>
        <w:pStyle w:val="ad"/>
        <w:tabs>
          <w:tab w:val="clear" w:pos="1980"/>
        </w:tabs>
        <w:ind w:left="0" w:firstLine="0"/>
        <w:rPr>
          <w:sz w:val="18"/>
          <w:szCs w:val="18"/>
        </w:rPr>
      </w:pPr>
      <w:r w:rsidRPr="00A01B61">
        <w:rPr>
          <w:sz w:val="18"/>
          <w:szCs w:val="18"/>
        </w:rPr>
        <w:t>- после завершения работ весь строительный мусор необходимо убрать и вывезти.</w:t>
      </w:r>
    </w:p>
    <w:p w:rsidR="0082105E" w:rsidRPr="00A01B61" w:rsidRDefault="0082105E" w:rsidP="0082105E">
      <w:pPr>
        <w:pStyle w:val="ad"/>
        <w:tabs>
          <w:tab w:val="clear" w:pos="1980"/>
          <w:tab w:val="left" w:pos="708"/>
        </w:tabs>
        <w:ind w:left="900" w:firstLine="0"/>
        <w:jc w:val="left"/>
        <w:rPr>
          <w:sz w:val="18"/>
          <w:szCs w:val="18"/>
        </w:rPr>
      </w:pPr>
    </w:p>
    <w:p w:rsidR="0082105E" w:rsidRPr="00A01B61" w:rsidRDefault="0082105E" w:rsidP="000E7501">
      <w:pPr>
        <w:pStyle w:val="ad"/>
        <w:tabs>
          <w:tab w:val="clear" w:pos="1980"/>
        </w:tabs>
        <w:ind w:left="0" w:firstLine="0"/>
        <w:rPr>
          <w:sz w:val="18"/>
          <w:szCs w:val="18"/>
        </w:rPr>
      </w:pPr>
      <w:r w:rsidRPr="00A01B61">
        <w:rPr>
          <w:b/>
          <w:bCs/>
          <w:sz w:val="18"/>
          <w:szCs w:val="18"/>
        </w:rPr>
        <w:t>Требования к качеству работ, в том числе технология производства работ, методы производства работ, организационно-технологическая схема производства работ, безопасность выполняемых работ</w:t>
      </w:r>
      <w:r w:rsidRPr="00A01B61">
        <w:rPr>
          <w:sz w:val="18"/>
          <w:szCs w:val="18"/>
        </w:rPr>
        <w:t>: применяемая система контроля кач</w:t>
      </w:r>
      <w:r w:rsidR="000E7501" w:rsidRPr="00A01B61">
        <w:rPr>
          <w:sz w:val="18"/>
          <w:szCs w:val="18"/>
        </w:rPr>
        <w:t xml:space="preserve">ества за выполненными </w:t>
      </w:r>
      <w:proofErr w:type="spellStart"/>
      <w:r w:rsidR="000E7501" w:rsidRPr="00A01B61">
        <w:rPr>
          <w:sz w:val="18"/>
          <w:szCs w:val="18"/>
        </w:rPr>
        <w:t>работами-</w:t>
      </w:r>
      <w:r w:rsidRPr="00A01B61">
        <w:rPr>
          <w:sz w:val="18"/>
          <w:szCs w:val="18"/>
        </w:rPr>
        <w:t>соответствие</w:t>
      </w:r>
      <w:proofErr w:type="spellEnd"/>
      <w:r w:rsidRPr="00A01B61">
        <w:rPr>
          <w:sz w:val="18"/>
          <w:szCs w:val="18"/>
        </w:rPr>
        <w:t xml:space="preserve"> требованиями ГОСТ </w:t>
      </w:r>
      <w:proofErr w:type="gramStart"/>
      <w:r w:rsidRPr="00A01B61">
        <w:rPr>
          <w:sz w:val="18"/>
          <w:szCs w:val="18"/>
        </w:rPr>
        <w:t>Р</w:t>
      </w:r>
      <w:proofErr w:type="gramEnd"/>
      <w:r w:rsidRPr="00A01B61">
        <w:rPr>
          <w:sz w:val="18"/>
          <w:szCs w:val="18"/>
        </w:rPr>
        <w:t xml:space="preserve"> ИСО 9000. Качество выполненной подрядчиком работы должны соответствовать требованиям, обычно предъявляемые к работам соответствующего рода. Если иное не предусмотрено законом, иными правовыми актами или контрактом.</w:t>
      </w:r>
      <w:r w:rsidR="00070D45" w:rsidRPr="00A01B61">
        <w:rPr>
          <w:sz w:val="18"/>
          <w:szCs w:val="18"/>
        </w:rPr>
        <w:t xml:space="preserve"> </w:t>
      </w:r>
      <w:r w:rsidRPr="00A01B61">
        <w:rPr>
          <w:sz w:val="18"/>
          <w:szCs w:val="18"/>
        </w:rPr>
        <w:t xml:space="preserve">Подрядчик может принять на себя по договору обязанность выполнить работу, отвечающую требованиям к качеству, более высоким по сравнению с установленными для сторон требованиями. </w:t>
      </w:r>
    </w:p>
    <w:p w:rsidR="0082105E" w:rsidRPr="00A01B61" w:rsidRDefault="0082105E" w:rsidP="000E7501">
      <w:pPr>
        <w:pStyle w:val="ad"/>
        <w:tabs>
          <w:tab w:val="clear" w:pos="1980"/>
        </w:tabs>
        <w:ind w:left="0" w:firstLine="0"/>
        <w:rPr>
          <w:sz w:val="18"/>
          <w:szCs w:val="18"/>
        </w:rPr>
      </w:pPr>
    </w:p>
    <w:p w:rsidR="0082105E" w:rsidRPr="00A01B61" w:rsidRDefault="0082105E" w:rsidP="000E7501">
      <w:pPr>
        <w:pStyle w:val="ad"/>
        <w:tabs>
          <w:tab w:val="clear" w:pos="1980"/>
        </w:tabs>
        <w:ind w:left="0" w:firstLine="0"/>
        <w:rPr>
          <w:sz w:val="18"/>
          <w:szCs w:val="18"/>
        </w:rPr>
      </w:pPr>
      <w:r w:rsidRPr="00A01B61">
        <w:rPr>
          <w:b/>
          <w:bCs/>
          <w:sz w:val="18"/>
          <w:szCs w:val="18"/>
        </w:rPr>
        <w:t>Требования по передаче заказчику технических и иных документов по завершению и сдаче работ</w:t>
      </w:r>
      <w:r w:rsidRPr="00A01B61">
        <w:rPr>
          <w:b/>
          <w:i/>
          <w:iCs/>
          <w:sz w:val="18"/>
          <w:szCs w:val="18"/>
        </w:rPr>
        <w:t>:</w:t>
      </w:r>
      <w:r w:rsidRPr="00A01B61">
        <w:rPr>
          <w:i/>
          <w:iCs/>
          <w:sz w:val="18"/>
          <w:szCs w:val="18"/>
        </w:rPr>
        <w:t xml:space="preserve"> </w:t>
      </w:r>
      <w:r w:rsidRPr="00A01B61">
        <w:rPr>
          <w:iCs/>
          <w:sz w:val="18"/>
          <w:szCs w:val="18"/>
        </w:rPr>
        <w:t xml:space="preserve">Заказчику передаются сертификаты на материалы. </w:t>
      </w:r>
    </w:p>
    <w:p w:rsidR="0082105E" w:rsidRPr="00A01B61" w:rsidRDefault="0082105E" w:rsidP="000E7501">
      <w:pPr>
        <w:pStyle w:val="ad"/>
        <w:tabs>
          <w:tab w:val="clear" w:pos="1980"/>
        </w:tabs>
        <w:ind w:left="0" w:firstLine="0"/>
        <w:rPr>
          <w:sz w:val="18"/>
          <w:szCs w:val="18"/>
        </w:rPr>
      </w:pPr>
    </w:p>
    <w:p w:rsidR="0082105E" w:rsidRPr="00A01B61" w:rsidRDefault="0082105E" w:rsidP="000E7501">
      <w:pPr>
        <w:pStyle w:val="ad"/>
        <w:tabs>
          <w:tab w:val="clear" w:pos="1980"/>
        </w:tabs>
        <w:ind w:left="0" w:firstLine="0"/>
        <w:rPr>
          <w:sz w:val="18"/>
          <w:szCs w:val="18"/>
        </w:rPr>
      </w:pPr>
      <w:r w:rsidRPr="00A01B61">
        <w:rPr>
          <w:b/>
          <w:bCs/>
          <w:sz w:val="18"/>
          <w:szCs w:val="18"/>
        </w:rPr>
        <w:t>Требования по объему гарантий качества работ</w:t>
      </w:r>
      <w:r w:rsidRPr="00A01B61">
        <w:rPr>
          <w:sz w:val="18"/>
          <w:szCs w:val="18"/>
        </w:rPr>
        <w:t>: на весь объем проведенных работ. В гарантийный период  подрядчик обязан выезжать на объект по телефонограмме для устранения возможных дефектов, при условии надлежащей эксплуатации, в течении суток, с обязательным составлением акта и указанием сроков устранения дефектов.</w:t>
      </w:r>
    </w:p>
    <w:p w:rsidR="0082105E" w:rsidRPr="00A01B61" w:rsidRDefault="0082105E" w:rsidP="000E7501">
      <w:pPr>
        <w:pStyle w:val="ad"/>
        <w:tabs>
          <w:tab w:val="clear" w:pos="1980"/>
        </w:tabs>
        <w:ind w:left="0" w:firstLine="0"/>
        <w:rPr>
          <w:sz w:val="18"/>
          <w:szCs w:val="18"/>
        </w:rPr>
      </w:pPr>
    </w:p>
    <w:p w:rsidR="0082105E" w:rsidRPr="00A01B61" w:rsidRDefault="0082105E" w:rsidP="000E7501">
      <w:pPr>
        <w:pStyle w:val="ad"/>
        <w:tabs>
          <w:tab w:val="clear" w:pos="1980"/>
        </w:tabs>
        <w:ind w:left="0" w:firstLine="0"/>
        <w:rPr>
          <w:sz w:val="18"/>
          <w:szCs w:val="18"/>
        </w:rPr>
      </w:pPr>
      <w:r w:rsidRPr="00A01B61">
        <w:rPr>
          <w:b/>
          <w:bCs/>
          <w:sz w:val="18"/>
          <w:szCs w:val="18"/>
        </w:rPr>
        <w:t>Требования по сроку гарантий качества на результаты работ</w:t>
      </w:r>
      <w:r w:rsidRPr="00A01B61">
        <w:rPr>
          <w:sz w:val="18"/>
          <w:szCs w:val="18"/>
        </w:rPr>
        <w:t>: не менее 24 месяцев.</w:t>
      </w:r>
    </w:p>
    <w:p w:rsidR="0082105E" w:rsidRPr="00A01B61" w:rsidRDefault="0082105E" w:rsidP="000E7501">
      <w:pPr>
        <w:pStyle w:val="ad"/>
        <w:tabs>
          <w:tab w:val="clear" w:pos="1980"/>
        </w:tabs>
        <w:ind w:left="0" w:firstLine="0"/>
        <w:rPr>
          <w:sz w:val="18"/>
          <w:szCs w:val="18"/>
        </w:rPr>
      </w:pPr>
    </w:p>
    <w:p w:rsidR="0082105E" w:rsidRPr="00A01B61" w:rsidRDefault="0082105E" w:rsidP="0082105E">
      <w:pPr>
        <w:jc w:val="center"/>
        <w:rPr>
          <w:rFonts w:ascii="Times New Roman" w:hAnsi="Times New Roman"/>
          <w:sz w:val="18"/>
          <w:szCs w:val="18"/>
        </w:rPr>
      </w:pPr>
      <w:r w:rsidRPr="00A01B61">
        <w:rPr>
          <w:rFonts w:ascii="Times New Roman" w:hAnsi="Times New Roman"/>
          <w:sz w:val="18"/>
          <w:szCs w:val="18"/>
        </w:rPr>
        <w:t>Ведомость объемов работ</w:t>
      </w:r>
    </w:p>
    <w:tbl>
      <w:tblPr>
        <w:tblW w:w="8064" w:type="dxa"/>
        <w:tblInd w:w="980" w:type="dxa"/>
        <w:tblLook w:val="0000"/>
      </w:tblPr>
      <w:tblGrid>
        <w:gridCol w:w="673"/>
        <w:gridCol w:w="7"/>
        <w:gridCol w:w="4260"/>
        <w:gridCol w:w="771"/>
        <w:gridCol w:w="10"/>
        <w:gridCol w:w="888"/>
        <w:gridCol w:w="9"/>
        <w:gridCol w:w="10"/>
        <w:gridCol w:w="1426"/>
        <w:gridCol w:w="10"/>
      </w:tblGrid>
      <w:tr w:rsidR="0082105E" w:rsidRPr="00A01B61" w:rsidTr="0082105E">
        <w:trPr>
          <w:trHeight w:val="255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05E" w:rsidRPr="00A01B61" w:rsidRDefault="0082105E" w:rsidP="002170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B61">
              <w:rPr>
                <w:rFonts w:ascii="Times New Roman" w:hAnsi="Times New Roman"/>
                <w:sz w:val="18"/>
                <w:szCs w:val="18"/>
              </w:rPr>
              <w:t>№ 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05E" w:rsidRPr="00A01B61" w:rsidRDefault="0082105E" w:rsidP="0021702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01B61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работ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05E" w:rsidRPr="00A01B61" w:rsidRDefault="0082105E" w:rsidP="00217025">
            <w:pPr>
              <w:rPr>
                <w:rFonts w:ascii="Times New Roman" w:hAnsi="Times New Roman"/>
                <w:sz w:val="18"/>
                <w:szCs w:val="18"/>
              </w:rPr>
            </w:pPr>
            <w:r w:rsidRPr="00A01B61">
              <w:rPr>
                <w:rFonts w:ascii="Times New Roman" w:hAnsi="Times New Roman"/>
                <w:sz w:val="18"/>
                <w:szCs w:val="18"/>
              </w:rPr>
              <w:t> Ед</w:t>
            </w:r>
            <w:proofErr w:type="gramStart"/>
            <w:r w:rsidRPr="00A01B61">
              <w:rPr>
                <w:rFonts w:ascii="Times New Roman" w:hAnsi="Times New Roman"/>
                <w:sz w:val="18"/>
                <w:szCs w:val="18"/>
              </w:rPr>
              <w:t>.и</w:t>
            </w:r>
            <w:proofErr w:type="gramEnd"/>
            <w:r w:rsidRPr="00A01B61">
              <w:rPr>
                <w:rFonts w:ascii="Times New Roman" w:hAnsi="Times New Roman"/>
                <w:sz w:val="18"/>
                <w:szCs w:val="18"/>
              </w:rPr>
              <w:t>з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05E" w:rsidRPr="00A01B61" w:rsidRDefault="0082105E" w:rsidP="00217025">
            <w:pPr>
              <w:rPr>
                <w:rFonts w:ascii="Times New Roman" w:hAnsi="Times New Roman"/>
                <w:sz w:val="18"/>
                <w:szCs w:val="18"/>
              </w:rPr>
            </w:pPr>
            <w:r w:rsidRPr="00A01B61">
              <w:rPr>
                <w:rFonts w:ascii="Times New Roman" w:hAnsi="Times New Roman"/>
                <w:sz w:val="18"/>
                <w:szCs w:val="18"/>
              </w:rPr>
              <w:t> Кол-во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05E" w:rsidRPr="00A01B61" w:rsidRDefault="0082105E" w:rsidP="00217025">
            <w:pPr>
              <w:rPr>
                <w:rFonts w:ascii="Times New Roman" w:hAnsi="Times New Roman"/>
                <w:sz w:val="18"/>
                <w:szCs w:val="18"/>
              </w:rPr>
            </w:pPr>
            <w:r w:rsidRPr="00A01B61">
              <w:rPr>
                <w:rFonts w:ascii="Times New Roman" w:hAnsi="Times New Roman"/>
                <w:sz w:val="18"/>
                <w:szCs w:val="18"/>
              </w:rPr>
              <w:t> Примечание</w:t>
            </w:r>
          </w:p>
        </w:tc>
      </w:tr>
      <w:tr w:rsidR="0082105E" w:rsidRPr="00A01B61" w:rsidTr="0082105E">
        <w:trPr>
          <w:trHeight w:val="71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05E" w:rsidRPr="00A01B61" w:rsidRDefault="0082105E" w:rsidP="000E75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B6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05E" w:rsidRPr="00A01B61" w:rsidRDefault="0082105E" w:rsidP="00217025">
            <w:pPr>
              <w:rPr>
                <w:rFonts w:ascii="Times New Roman" w:hAnsi="Times New Roman"/>
                <w:sz w:val="18"/>
                <w:szCs w:val="18"/>
              </w:rPr>
            </w:pPr>
            <w:r w:rsidRPr="00A01B61">
              <w:rPr>
                <w:rFonts w:ascii="Times New Roman" w:hAnsi="Times New Roman"/>
                <w:sz w:val="18"/>
                <w:szCs w:val="18"/>
              </w:rPr>
              <w:t>Демонтаж керамической плитки 10*10см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05E" w:rsidRPr="00A01B61" w:rsidRDefault="0082105E" w:rsidP="008210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B61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Start"/>
            <w:r w:rsidRPr="00A01B61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05E" w:rsidRPr="00A01B61" w:rsidRDefault="0082105E" w:rsidP="008210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B61">
              <w:rPr>
                <w:rFonts w:ascii="Times New Roman" w:hAnsi="Times New Roman"/>
                <w:sz w:val="18"/>
                <w:szCs w:val="18"/>
              </w:rPr>
              <w:t>18,5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05E" w:rsidRPr="00A01B61" w:rsidRDefault="0082105E" w:rsidP="00217025">
            <w:pPr>
              <w:rPr>
                <w:rFonts w:ascii="Times New Roman" w:hAnsi="Times New Roman"/>
                <w:sz w:val="18"/>
                <w:szCs w:val="18"/>
              </w:rPr>
            </w:pPr>
            <w:r w:rsidRPr="00A01B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2105E" w:rsidRPr="00A01B61" w:rsidTr="0082105E">
        <w:trPr>
          <w:trHeight w:val="255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05E" w:rsidRPr="00A01B61" w:rsidRDefault="0082105E" w:rsidP="000E75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B6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05E" w:rsidRPr="00A01B61" w:rsidRDefault="0082105E" w:rsidP="00217025">
            <w:pPr>
              <w:rPr>
                <w:rFonts w:ascii="Times New Roman" w:hAnsi="Times New Roman"/>
                <w:sz w:val="18"/>
                <w:szCs w:val="18"/>
              </w:rPr>
            </w:pPr>
            <w:r w:rsidRPr="00A01B61">
              <w:rPr>
                <w:rFonts w:ascii="Times New Roman" w:hAnsi="Times New Roman"/>
                <w:sz w:val="18"/>
                <w:szCs w:val="18"/>
              </w:rPr>
              <w:t xml:space="preserve">Демонтаж стяжки толщиной до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A01B61">
                <w:rPr>
                  <w:rFonts w:ascii="Times New Roman" w:hAnsi="Times New Roman"/>
                  <w:sz w:val="18"/>
                  <w:szCs w:val="18"/>
                </w:rPr>
                <w:t>20 мм</w:t>
              </w:r>
            </w:smartTag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05E" w:rsidRPr="00A01B61" w:rsidRDefault="0082105E" w:rsidP="008210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B61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Start"/>
            <w:r w:rsidRPr="00A01B61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05E" w:rsidRPr="00A01B61" w:rsidRDefault="0082105E" w:rsidP="008210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B6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05E" w:rsidRPr="00A01B61" w:rsidRDefault="0082105E" w:rsidP="0021702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2105E" w:rsidRPr="00A01B61" w:rsidTr="0082105E">
        <w:trPr>
          <w:trHeight w:val="255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05E" w:rsidRPr="00A01B61" w:rsidRDefault="0082105E" w:rsidP="000E75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B6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05E" w:rsidRPr="00A01B61" w:rsidRDefault="0082105E" w:rsidP="00217025">
            <w:pPr>
              <w:rPr>
                <w:rFonts w:ascii="Times New Roman" w:hAnsi="Times New Roman"/>
                <w:sz w:val="18"/>
                <w:szCs w:val="18"/>
              </w:rPr>
            </w:pPr>
            <w:r w:rsidRPr="00A01B61">
              <w:rPr>
                <w:rFonts w:ascii="Times New Roman" w:hAnsi="Times New Roman"/>
                <w:sz w:val="18"/>
                <w:szCs w:val="18"/>
              </w:rPr>
              <w:t>Устройство стяжки слоем до 20 мм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05E" w:rsidRPr="00A01B61" w:rsidRDefault="0082105E" w:rsidP="008210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B61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Start"/>
            <w:r w:rsidRPr="00A01B61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05E" w:rsidRPr="00A01B61" w:rsidRDefault="0082105E" w:rsidP="008210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B61">
              <w:rPr>
                <w:rFonts w:ascii="Times New Roman" w:hAnsi="Times New Roman"/>
                <w:sz w:val="18"/>
                <w:szCs w:val="18"/>
              </w:rPr>
              <w:t>32,5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05E" w:rsidRPr="00A01B61" w:rsidRDefault="0082105E" w:rsidP="00217025">
            <w:pPr>
              <w:rPr>
                <w:rFonts w:ascii="Times New Roman" w:hAnsi="Times New Roman"/>
                <w:sz w:val="18"/>
                <w:szCs w:val="18"/>
              </w:rPr>
            </w:pPr>
            <w:r w:rsidRPr="00A01B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2105E" w:rsidRPr="00A01B61" w:rsidTr="008210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281"/>
        </w:trPr>
        <w:tc>
          <w:tcPr>
            <w:tcW w:w="673" w:type="dxa"/>
            <w:vAlign w:val="bottom"/>
          </w:tcPr>
          <w:p w:rsidR="0082105E" w:rsidRPr="00A01B61" w:rsidRDefault="0082105E" w:rsidP="000E75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B6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67" w:type="dxa"/>
            <w:gridSpan w:val="2"/>
            <w:vAlign w:val="bottom"/>
          </w:tcPr>
          <w:p w:rsidR="0082105E" w:rsidRPr="00A01B61" w:rsidRDefault="0082105E" w:rsidP="000B6EC8">
            <w:pPr>
              <w:rPr>
                <w:rFonts w:ascii="Times New Roman" w:hAnsi="Times New Roman"/>
                <w:sz w:val="18"/>
                <w:szCs w:val="18"/>
              </w:rPr>
            </w:pPr>
            <w:r w:rsidRPr="00A01B61">
              <w:rPr>
                <w:rFonts w:ascii="Times New Roman" w:hAnsi="Times New Roman"/>
                <w:sz w:val="18"/>
                <w:szCs w:val="18"/>
              </w:rPr>
              <w:t xml:space="preserve">Устройство наливного покрытия из резиновой и </w:t>
            </w:r>
            <w:r w:rsidR="000B6EC8" w:rsidRPr="00A01B61">
              <w:rPr>
                <w:rFonts w:ascii="Times New Roman" w:hAnsi="Times New Roman"/>
                <w:sz w:val="18"/>
                <w:szCs w:val="18"/>
              </w:rPr>
              <w:t>гранулированной каучуковой</w:t>
            </w:r>
            <w:r w:rsidR="000E7501" w:rsidRPr="00A01B6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01B61">
              <w:rPr>
                <w:rFonts w:ascii="Times New Roman" w:hAnsi="Times New Roman"/>
                <w:sz w:val="18"/>
                <w:szCs w:val="18"/>
              </w:rPr>
              <w:t>крошки толщиной не менее 10мм</w:t>
            </w:r>
          </w:p>
        </w:tc>
        <w:tc>
          <w:tcPr>
            <w:tcW w:w="771" w:type="dxa"/>
            <w:vAlign w:val="bottom"/>
          </w:tcPr>
          <w:p w:rsidR="0082105E" w:rsidRPr="00A01B61" w:rsidRDefault="0082105E" w:rsidP="008210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B61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Start"/>
            <w:r w:rsidRPr="00A01B61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07" w:type="dxa"/>
            <w:gridSpan w:val="3"/>
            <w:vAlign w:val="bottom"/>
          </w:tcPr>
          <w:p w:rsidR="0082105E" w:rsidRPr="00A01B61" w:rsidRDefault="0082105E" w:rsidP="008210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B61">
              <w:rPr>
                <w:rFonts w:ascii="Times New Roman" w:hAnsi="Times New Roman"/>
                <w:sz w:val="18"/>
                <w:szCs w:val="18"/>
              </w:rPr>
              <w:t>149,2</w:t>
            </w:r>
          </w:p>
        </w:tc>
        <w:tc>
          <w:tcPr>
            <w:tcW w:w="1436" w:type="dxa"/>
            <w:gridSpan w:val="2"/>
            <w:vAlign w:val="bottom"/>
          </w:tcPr>
          <w:p w:rsidR="0082105E" w:rsidRPr="00A01B61" w:rsidRDefault="0082105E" w:rsidP="00217025">
            <w:pPr>
              <w:rPr>
                <w:rFonts w:ascii="Times New Roman" w:hAnsi="Times New Roman"/>
                <w:sz w:val="18"/>
                <w:szCs w:val="18"/>
              </w:rPr>
            </w:pPr>
            <w:r w:rsidRPr="00A01B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2105E" w:rsidRPr="00A01B61" w:rsidTr="008210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243"/>
        </w:trPr>
        <w:tc>
          <w:tcPr>
            <w:tcW w:w="673" w:type="dxa"/>
          </w:tcPr>
          <w:p w:rsidR="0082105E" w:rsidRPr="00A01B61" w:rsidRDefault="0082105E" w:rsidP="000E75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B6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267" w:type="dxa"/>
            <w:gridSpan w:val="2"/>
          </w:tcPr>
          <w:p w:rsidR="0082105E" w:rsidRPr="00A01B61" w:rsidRDefault="0082105E" w:rsidP="00217025">
            <w:pPr>
              <w:rPr>
                <w:rFonts w:ascii="Times New Roman" w:hAnsi="Times New Roman"/>
                <w:sz w:val="18"/>
                <w:szCs w:val="18"/>
              </w:rPr>
            </w:pPr>
            <w:r w:rsidRPr="00A01B61">
              <w:rPr>
                <w:rFonts w:ascii="Times New Roman" w:hAnsi="Times New Roman"/>
                <w:sz w:val="18"/>
                <w:szCs w:val="18"/>
              </w:rPr>
              <w:t>Устройство алюминиевых порогов</w:t>
            </w:r>
          </w:p>
        </w:tc>
        <w:tc>
          <w:tcPr>
            <w:tcW w:w="771" w:type="dxa"/>
          </w:tcPr>
          <w:p w:rsidR="0082105E" w:rsidRPr="00A01B61" w:rsidRDefault="0082105E" w:rsidP="008210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B61">
              <w:rPr>
                <w:rFonts w:ascii="Times New Roman" w:hAnsi="Times New Roman"/>
                <w:sz w:val="18"/>
                <w:szCs w:val="18"/>
              </w:rPr>
              <w:t>м</w:t>
            </w:r>
          </w:p>
        </w:tc>
        <w:tc>
          <w:tcPr>
            <w:tcW w:w="907" w:type="dxa"/>
            <w:gridSpan w:val="3"/>
          </w:tcPr>
          <w:p w:rsidR="0082105E" w:rsidRPr="00A01B61" w:rsidRDefault="0082105E" w:rsidP="008210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B61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1436" w:type="dxa"/>
            <w:gridSpan w:val="2"/>
          </w:tcPr>
          <w:p w:rsidR="0082105E" w:rsidRPr="00A01B61" w:rsidRDefault="0082105E" w:rsidP="0021702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2105E" w:rsidRPr="00A01B61" w:rsidTr="008210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138"/>
        </w:trPr>
        <w:tc>
          <w:tcPr>
            <w:tcW w:w="673" w:type="dxa"/>
          </w:tcPr>
          <w:p w:rsidR="0082105E" w:rsidRPr="00A01B61" w:rsidRDefault="0082105E" w:rsidP="000E75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B61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267" w:type="dxa"/>
            <w:gridSpan w:val="2"/>
          </w:tcPr>
          <w:p w:rsidR="0082105E" w:rsidRPr="00A01B61" w:rsidRDefault="0082105E" w:rsidP="00217025">
            <w:pPr>
              <w:rPr>
                <w:rFonts w:ascii="Times New Roman" w:hAnsi="Times New Roman"/>
                <w:sz w:val="18"/>
                <w:szCs w:val="18"/>
              </w:rPr>
            </w:pPr>
            <w:r w:rsidRPr="00A01B61">
              <w:rPr>
                <w:rFonts w:ascii="Times New Roman" w:hAnsi="Times New Roman"/>
                <w:sz w:val="18"/>
                <w:szCs w:val="18"/>
              </w:rPr>
              <w:t>Уборка и вывоз мусора</w:t>
            </w:r>
          </w:p>
        </w:tc>
        <w:tc>
          <w:tcPr>
            <w:tcW w:w="771" w:type="dxa"/>
          </w:tcPr>
          <w:p w:rsidR="0082105E" w:rsidRPr="00A01B61" w:rsidRDefault="0082105E" w:rsidP="008210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B61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898" w:type="dxa"/>
            <w:gridSpan w:val="2"/>
          </w:tcPr>
          <w:p w:rsidR="0082105E" w:rsidRPr="00A01B61" w:rsidRDefault="0082105E" w:rsidP="008210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B61">
              <w:rPr>
                <w:rFonts w:ascii="Times New Roman" w:hAnsi="Times New Roman"/>
                <w:sz w:val="18"/>
                <w:szCs w:val="18"/>
              </w:rPr>
              <w:t>0,18</w:t>
            </w:r>
          </w:p>
        </w:tc>
        <w:tc>
          <w:tcPr>
            <w:tcW w:w="1445" w:type="dxa"/>
            <w:gridSpan w:val="3"/>
          </w:tcPr>
          <w:p w:rsidR="0082105E" w:rsidRPr="00A01B61" w:rsidRDefault="0082105E" w:rsidP="0021702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2105E" w:rsidRPr="00A01B61" w:rsidRDefault="0082105E" w:rsidP="0082105E">
      <w:pPr>
        <w:rPr>
          <w:rFonts w:ascii="Times New Roman" w:hAnsi="Times New Roman"/>
          <w:sz w:val="18"/>
          <w:szCs w:val="18"/>
        </w:rPr>
      </w:pPr>
    </w:p>
    <w:p w:rsidR="0082105E" w:rsidRPr="00A01B61" w:rsidRDefault="0082105E" w:rsidP="0082105E">
      <w:pPr>
        <w:rPr>
          <w:rFonts w:ascii="Times New Roman" w:hAnsi="Times New Roman"/>
          <w:sz w:val="18"/>
          <w:szCs w:val="18"/>
        </w:rPr>
      </w:pPr>
    </w:p>
    <w:p w:rsidR="00A22BE5" w:rsidRPr="00A01B61" w:rsidRDefault="006E405D" w:rsidP="0082105E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A01B61">
        <w:rPr>
          <w:rFonts w:ascii="Times New Roman" w:hAnsi="Times New Roman"/>
          <w:sz w:val="18"/>
          <w:szCs w:val="18"/>
        </w:rPr>
        <w:t xml:space="preserve">Приложение №3     </w:t>
      </w:r>
    </w:p>
    <w:p w:rsidR="00A01B61" w:rsidRPr="00A01B61" w:rsidRDefault="00A01B61" w:rsidP="00A01B61">
      <w:pPr>
        <w:shd w:val="clear" w:color="auto" w:fill="FFFFFF"/>
        <w:ind w:right="72"/>
        <w:jc w:val="center"/>
        <w:rPr>
          <w:rFonts w:ascii="Times New Roman" w:hAnsi="Times New Roman"/>
          <w:b/>
          <w:bCs/>
          <w:color w:val="000000"/>
          <w:spacing w:val="-3"/>
          <w:sz w:val="18"/>
          <w:szCs w:val="18"/>
        </w:rPr>
      </w:pPr>
      <w:r w:rsidRPr="00A01B61">
        <w:rPr>
          <w:rFonts w:ascii="Times New Roman" w:hAnsi="Times New Roman"/>
          <w:b/>
          <w:bCs/>
          <w:color w:val="000000"/>
          <w:spacing w:val="-3"/>
          <w:sz w:val="18"/>
          <w:szCs w:val="18"/>
        </w:rPr>
        <w:t>ДОГОВОР № ___</w:t>
      </w:r>
    </w:p>
    <w:p w:rsidR="00A01B61" w:rsidRPr="00A01B61" w:rsidRDefault="00A01B61" w:rsidP="00A01B61">
      <w:pPr>
        <w:shd w:val="clear" w:color="auto" w:fill="FFFFFF"/>
        <w:ind w:right="72"/>
        <w:jc w:val="center"/>
        <w:rPr>
          <w:rFonts w:ascii="Times New Roman" w:hAnsi="Times New Roman"/>
          <w:b/>
          <w:bCs/>
          <w:color w:val="000000"/>
          <w:spacing w:val="-3"/>
          <w:sz w:val="18"/>
          <w:szCs w:val="18"/>
        </w:rPr>
      </w:pPr>
      <w:r w:rsidRPr="00A01B61">
        <w:rPr>
          <w:rFonts w:ascii="Times New Roman" w:hAnsi="Times New Roman"/>
          <w:b/>
          <w:bCs/>
          <w:color w:val="000000"/>
          <w:spacing w:val="-3"/>
          <w:sz w:val="18"/>
          <w:szCs w:val="18"/>
        </w:rPr>
        <w:t>на выполнение подрядных работ</w:t>
      </w:r>
    </w:p>
    <w:p w:rsidR="00A01B61" w:rsidRPr="00A01B61" w:rsidRDefault="00A01B61" w:rsidP="00A01B61">
      <w:pPr>
        <w:shd w:val="clear" w:color="auto" w:fill="FFFFFF"/>
        <w:ind w:right="72"/>
        <w:rPr>
          <w:rFonts w:ascii="Times New Roman" w:hAnsi="Times New Roman"/>
          <w:b/>
          <w:bCs/>
          <w:color w:val="000000"/>
          <w:spacing w:val="-3"/>
          <w:sz w:val="18"/>
          <w:szCs w:val="18"/>
        </w:rPr>
      </w:pPr>
    </w:p>
    <w:p w:rsidR="00A01B61" w:rsidRPr="00A01B61" w:rsidRDefault="00A01B61" w:rsidP="00A01B61">
      <w:pPr>
        <w:shd w:val="clear" w:color="auto" w:fill="FFFFFF"/>
        <w:tabs>
          <w:tab w:val="left" w:pos="3794"/>
          <w:tab w:val="left" w:pos="8302"/>
        </w:tabs>
        <w:jc w:val="center"/>
        <w:rPr>
          <w:rFonts w:ascii="Times New Roman" w:hAnsi="Times New Roman"/>
          <w:color w:val="000000"/>
          <w:spacing w:val="2"/>
          <w:sz w:val="18"/>
          <w:szCs w:val="18"/>
        </w:rPr>
      </w:pPr>
      <w:r w:rsidRPr="00A01B61">
        <w:rPr>
          <w:rFonts w:ascii="Times New Roman" w:hAnsi="Times New Roman"/>
          <w:color w:val="000000"/>
          <w:spacing w:val="-1"/>
          <w:sz w:val="18"/>
          <w:szCs w:val="18"/>
        </w:rPr>
        <w:t xml:space="preserve">г. Новосибирск      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 xml:space="preserve">                    </w:t>
      </w:r>
      <w:r w:rsidRPr="00A01B61">
        <w:rPr>
          <w:rFonts w:ascii="Times New Roman" w:hAnsi="Times New Roman"/>
          <w:color w:val="000000"/>
          <w:sz w:val="18"/>
          <w:szCs w:val="18"/>
        </w:rPr>
        <w:tab/>
        <w:t xml:space="preserve">                                                 от «</w:t>
      </w:r>
      <w:r w:rsidRPr="00A01B61">
        <w:rPr>
          <w:rFonts w:ascii="Times New Roman" w:hAnsi="Times New Roman"/>
          <w:color w:val="000000"/>
          <w:spacing w:val="2"/>
          <w:sz w:val="18"/>
          <w:szCs w:val="18"/>
        </w:rPr>
        <w:t>____» _________  2011г.</w:t>
      </w:r>
    </w:p>
    <w:p w:rsidR="00A01B61" w:rsidRPr="00A01B61" w:rsidRDefault="00A01B61" w:rsidP="00A01B61">
      <w:pPr>
        <w:shd w:val="clear" w:color="auto" w:fill="FFFFFF"/>
        <w:tabs>
          <w:tab w:val="left" w:pos="3794"/>
          <w:tab w:val="left" w:pos="8302"/>
        </w:tabs>
        <w:jc w:val="both"/>
        <w:rPr>
          <w:rFonts w:ascii="Times New Roman" w:hAnsi="Times New Roman"/>
          <w:color w:val="000000"/>
          <w:spacing w:val="2"/>
          <w:sz w:val="18"/>
          <w:szCs w:val="18"/>
        </w:rPr>
      </w:pPr>
    </w:p>
    <w:p w:rsidR="00A01B61" w:rsidRPr="00A01B61" w:rsidRDefault="00A01B61" w:rsidP="00A01B61">
      <w:pPr>
        <w:pStyle w:val="a4"/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proofErr w:type="gramStart"/>
      <w:r w:rsidRPr="00A01B61">
        <w:rPr>
          <w:rFonts w:ascii="Times New Roman" w:hAnsi="Times New Roman"/>
          <w:b/>
          <w:sz w:val="18"/>
          <w:szCs w:val="18"/>
        </w:rPr>
        <w:t>Федеральное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 (СГУПС),</w:t>
      </w:r>
      <w:r w:rsidRPr="00A01B61">
        <w:rPr>
          <w:rFonts w:ascii="Times New Roman" w:hAnsi="Times New Roman"/>
          <w:sz w:val="18"/>
          <w:szCs w:val="18"/>
        </w:rPr>
        <w:t xml:space="preserve"> именуемое в дальнейшем «Заказчик», в лице проректора по АХР Васильева Олега Юрьевича,  действующего на основании доверенности №51 от 01.09.2011г., с одной стороны, и </w:t>
      </w:r>
      <w:r w:rsidRPr="00A01B61">
        <w:rPr>
          <w:rFonts w:ascii="Times New Roman" w:hAnsi="Times New Roman"/>
          <w:b/>
          <w:sz w:val="18"/>
          <w:szCs w:val="18"/>
        </w:rPr>
        <w:t xml:space="preserve"> ________</w:t>
      </w:r>
      <w:r w:rsidRPr="00A01B61">
        <w:rPr>
          <w:rFonts w:ascii="Times New Roman" w:hAnsi="Times New Roman"/>
          <w:sz w:val="18"/>
          <w:szCs w:val="18"/>
        </w:rPr>
        <w:t>, именуемое в дальнейшем  «Подрядчик», в лице  _____, действующего на основании  Уставом, с другой стороны, результате размещения заказа в соответствии с Федеральным законом от21</w:t>
      </w:r>
      <w:proofErr w:type="gramEnd"/>
      <w:r w:rsidRPr="00A01B61">
        <w:rPr>
          <w:rFonts w:ascii="Times New Roman" w:hAnsi="Times New Roman"/>
          <w:sz w:val="18"/>
          <w:szCs w:val="18"/>
        </w:rPr>
        <w:t>.</w:t>
      </w:r>
      <w:proofErr w:type="gramStart"/>
      <w:r w:rsidRPr="00A01B61">
        <w:rPr>
          <w:rFonts w:ascii="Times New Roman" w:hAnsi="Times New Roman"/>
          <w:sz w:val="18"/>
          <w:szCs w:val="18"/>
        </w:rPr>
        <w:t>07.2005г. № 94-ФЗ  путем запроса котировок цен, на основании протокола рассмотрения и оценки котировочных заявок  №_______ от ____,заключили  гражданско-правовой договор бюджетного учреждения – настоящий договор на выполнение подрядных работ (далее – договор) о нижеследующем:</w:t>
      </w:r>
      <w:proofErr w:type="gramEnd"/>
    </w:p>
    <w:p w:rsidR="00A01B61" w:rsidRPr="00A01B61" w:rsidRDefault="00A01B61" w:rsidP="00A01B61">
      <w:pPr>
        <w:shd w:val="clear" w:color="auto" w:fill="FFFFFF"/>
        <w:ind w:firstLine="181"/>
        <w:jc w:val="both"/>
        <w:rPr>
          <w:rFonts w:ascii="Times New Roman" w:hAnsi="Times New Roman"/>
          <w:color w:val="000000"/>
          <w:spacing w:val="-4"/>
          <w:sz w:val="18"/>
          <w:szCs w:val="18"/>
        </w:rPr>
      </w:pPr>
    </w:p>
    <w:p w:rsidR="00A01B61" w:rsidRPr="00A01B61" w:rsidRDefault="00A01B61" w:rsidP="00A01B61">
      <w:pPr>
        <w:shd w:val="clear" w:color="auto" w:fill="FFFFFF"/>
        <w:ind w:right="57"/>
        <w:jc w:val="center"/>
        <w:rPr>
          <w:rFonts w:ascii="Times New Roman" w:hAnsi="Times New Roman"/>
          <w:sz w:val="18"/>
          <w:szCs w:val="18"/>
        </w:rPr>
      </w:pPr>
      <w:r w:rsidRPr="00A01B61">
        <w:rPr>
          <w:rFonts w:ascii="Times New Roman" w:hAnsi="Times New Roman"/>
          <w:b/>
          <w:color w:val="000000"/>
          <w:spacing w:val="2"/>
          <w:sz w:val="18"/>
          <w:szCs w:val="18"/>
        </w:rPr>
        <w:t>1.    ПРЕДМЕТ ДОГОВОРА</w:t>
      </w:r>
    </w:p>
    <w:p w:rsidR="00A01B61" w:rsidRPr="00A01B61" w:rsidRDefault="00A01B61" w:rsidP="00A01B61">
      <w:pPr>
        <w:shd w:val="clear" w:color="auto" w:fill="FFFFFF"/>
        <w:ind w:right="43"/>
        <w:jc w:val="both"/>
        <w:rPr>
          <w:rFonts w:ascii="Times New Roman" w:hAnsi="Times New Roman"/>
          <w:color w:val="000000"/>
          <w:spacing w:val="-4"/>
          <w:sz w:val="18"/>
          <w:szCs w:val="18"/>
        </w:rPr>
      </w:pPr>
      <w:r w:rsidRPr="00A01B61">
        <w:rPr>
          <w:rFonts w:ascii="Times New Roman" w:hAnsi="Times New Roman"/>
          <w:color w:val="000000"/>
          <w:spacing w:val="-2"/>
          <w:sz w:val="18"/>
          <w:szCs w:val="18"/>
        </w:rPr>
        <w:t xml:space="preserve">    1.1.«Подрядчик» обязуется  по заданию «Заказчика» выполнить </w:t>
      </w:r>
      <w:r w:rsidRPr="00A01B61">
        <w:rPr>
          <w:rFonts w:ascii="Times New Roman" w:hAnsi="Times New Roman"/>
          <w:color w:val="000000"/>
          <w:spacing w:val="-5"/>
          <w:sz w:val="18"/>
          <w:szCs w:val="18"/>
        </w:rPr>
        <w:t xml:space="preserve">    подрядные работы, а «Заказчик» принять эти работы и оплатить их стоимость.</w:t>
      </w:r>
    </w:p>
    <w:p w:rsidR="00A01B61" w:rsidRPr="00A01B61" w:rsidRDefault="00A01B61" w:rsidP="00A01B61">
      <w:pPr>
        <w:shd w:val="clear" w:color="auto" w:fill="FFFFFF"/>
        <w:tabs>
          <w:tab w:val="num" w:pos="180"/>
        </w:tabs>
        <w:ind w:right="34"/>
        <w:jc w:val="both"/>
        <w:rPr>
          <w:rFonts w:ascii="Times New Roman" w:hAnsi="Times New Roman"/>
          <w:sz w:val="18"/>
          <w:szCs w:val="18"/>
        </w:rPr>
      </w:pPr>
      <w:r w:rsidRPr="00A01B61">
        <w:rPr>
          <w:rFonts w:ascii="Times New Roman" w:hAnsi="Times New Roman"/>
          <w:sz w:val="18"/>
          <w:szCs w:val="18"/>
        </w:rPr>
        <w:t xml:space="preserve">    1.2. Предметом договора является выполнение подрядных работ по ремонту беговой дорожки Дома спорта СГУПС, расположенного</w:t>
      </w:r>
      <w:r>
        <w:rPr>
          <w:rFonts w:ascii="Times New Roman" w:hAnsi="Times New Roman"/>
          <w:sz w:val="18"/>
          <w:szCs w:val="18"/>
        </w:rPr>
        <w:t xml:space="preserve"> </w:t>
      </w:r>
      <w:r w:rsidRPr="00A01B61">
        <w:rPr>
          <w:rFonts w:ascii="Times New Roman" w:hAnsi="Times New Roman"/>
          <w:sz w:val="18"/>
          <w:szCs w:val="18"/>
        </w:rPr>
        <w:t>по адресу ул. Залеского,3, с</w:t>
      </w:r>
      <w:r>
        <w:rPr>
          <w:rFonts w:ascii="Times New Roman" w:hAnsi="Times New Roman"/>
          <w:sz w:val="18"/>
          <w:szCs w:val="18"/>
        </w:rPr>
        <w:t xml:space="preserve"> </w:t>
      </w:r>
      <w:r w:rsidRPr="00A01B61">
        <w:rPr>
          <w:rFonts w:ascii="Times New Roman" w:hAnsi="Times New Roman"/>
          <w:sz w:val="18"/>
          <w:szCs w:val="18"/>
        </w:rPr>
        <w:t>устройством покрытия из резиновой крошки</w:t>
      </w:r>
    </w:p>
    <w:p w:rsidR="00A01B61" w:rsidRPr="00A01B61" w:rsidRDefault="00A01B61" w:rsidP="00A01B61">
      <w:pPr>
        <w:shd w:val="clear" w:color="auto" w:fill="FFFFFF"/>
        <w:tabs>
          <w:tab w:val="num" w:pos="180"/>
        </w:tabs>
        <w:ind w:right="34"/>
        <w:jc w:val="both"/>
        <w:rPr>
          <w:rFonts w:ascii="Times New Roman" w:hAnsi="Times New Roman"/>
          <w:sz w:val="18"/>
          <w:szCs w:val="18"/>
        </w:rPr>
      </w:pPr>
      <w:r w:rsidRPr="00A01B61">
        <w:rPr>
          <w:rFonts w:ascii="Times New Roman" w:hAnsi="Times New Roman"/>
          <w:sz w:val="18"/>
          <w:szCs w:val="18"/>
        </w:rPr>
        <w:t xml:space="preserve">    1.3. Работы производятся в </w:t>
      </w:r>
      <w:proofErr w:type="gramStart"/>
      <w:r w:rsidRPr="00A01B61">
        <w:rPr>
          <w:rFonts w:ascii="Times New Roman" w:hAnsi="Times New Roman"/>
          <w:sz w:val="18"/>
          <w:szCs w:val="18"/>
        </w:rPr>
        <w:t>соответствии</w:t>
      </w:r>
      <w:proofErr w:type="gramEnd"/>
      <w:r w:rsidRPr="00A01B61">
        <w:rPr>
          <w:rFonts w:ascii="Times New Roman" w:hAnsi="Times New Roman"/>
          <w:sz w:val="18"/>
          <w:szCs w:val="18"/>
        </w:rPr>
        <w:t xml:space="preserve"> с техническим заданием  и ведомостью объемов работ «Заказчика» (Приложение №1 к договору).</w:t>
      </w:r>
    </w:p>
    <w:p w:rsidR="00A01B61" w:rsidRPr="00A01B61" w:rsidRDefault="00A01B61" w:rsidP="00A01B61">
      <w:pPr>
        <w:shd w:val="clear" w:color="auto" w:fill="FFFFFF"/>
        <w:tabs>
          <w:tab w:val="num" w:pos="180"/>
        </w:tabs>
        <w:ind w:right="36"/>
        <w:jc w:val="both"/>
        <w:rPr>
          <w:rFonts w:ascii="Times New Roman" w:hAnsi="Times New Roman"/>
          <w:spacing w:val="-4"/>
          <w:sz w:val="18"/>
          <w:szCs w:val="18"/>
        </w:rPr>
      </w:pPr>
      <w:r w:rsidRPr="00A01B61">
        <w:rPr>
          <w:rFonts w:ascii="Times New Roman" w:hAnsi="Times New Roman"/>
          <w:sz w:val="18"/>
          <w:szCs w:val="18"/>
        </w:rPr>
        <w:t xml:space="preserve">    1.4. Перечень, объем, стоимость работ и затрат  </w:t>
      </w:r>
      <w:proofErr w:type="gramStart"/>
      <w:r w:rsidRPr="00A01B61">
        <w:rPr>
          <w:rFonts w:ascii="Times New Roman" w:hAnsi="Times New Roman"/>
          <w:sz w:val="18"/>
          <w:szCs w:val="18"/>
        </w:rPr>
        <w:t>предусмотрены</w:t>
      </w:r>
      <w:proofErr w:type="gramEnd"/>
      <w:r w:rsidRPr="00A01B61">
        <w:rPr>
          <w:rFonts w:ascii="Times New Roman" w:hAnsi="Times New Roman"/>
          <w:sz w:val="18"/>
          <w:szCs w:val="18"/>
        </w:rPr>
        <w:t xml:space="preserve"> локально-сметным расчетом (Приложение №2 к договору), который должен быть составлен в соответствии с техническим  заданием  (ведомостью объемов работ) Заказчика</w:t>
      </w:r>
      <w:r w:rsidRPr="00A01B61">
        <w:rPr>
          <w:rFonts w:ascii="Times New Roman" w:hAnsi="Times New Roman"/>
          <w:spacing w:val="-4"/>
          <w:sz w:val="18"/>
          <w:szCs w:val="18"/>
        </w:rPr>
        <w:t>.</w:t>
      </w:r>
    </w:p>
    <w:p w:rsidR="00A01B61" w:rsidRPr="00A01B61" w:rsidRDefault="00A01B61" w:rsidP="00A01B61">
      <w:pPr>
        <w:shd w:val="clear" w:color="auto" w:fill="FFFFFF"/>
        <w:tabs>
          <w:tab w:val="num" w:pos="180"/>
        </w:tabs>
        <w:ind w:right="3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-4"/>
          <w:sz w:val="18"/>
          <w:szCs w:val="18"/>
        </w:rPr>
        <w:t xml:space="preserve">    </w:t>
      </w:r>
      <w:r w:rsidRPr="00A01B61">
        <w:rPr>
          <w:rFonts w:ascii="Times New Roman" w:hAnsi="Times New Roman"/>
          <w:spacing w:val="-4"/>
          <w:sz w:val="18"/>
          <w:szCs w:val="18"/>
        </w:rPr>
        <w:t>1.5. Все приложения к настоящему договору, подписываются сторонами и являются неотъемлемым приложением к договору.</w:t>
      </w:r>
    </w:p>
    <w:p w:rsidR="00A01B61" w:rsidRPr="00A01B61" w:rsidRDefault="00A01B61" w:rsidP="00A01B61">
      <w:pPr>
        <w:shd w:val="clear" w:color="auto" w:fill="FFFFFF"/>
        <w:ind w:left="7" w:right="36" w:firstLine="900"/>
        <w:jc w:val="both"/>
        <w:rPr>
          <w:rFonts w:ascii="Times New Roman" w:hAnsi="Times New Roman"/>
          <w:sz w:val="18"/>
          <w:szCs w:val="18"/>
        </w:rPr>
      </w:pPr>
    </w:p>
    <w:p w:rsidR="00A01B61" w:rsidRPr="00A01B61" w:rsidRDefault="00A01B61" w:rsidP="00A01B61">
      <w:pPr>
        <w:shd w:val="clear" w:color="auto" w:fill="FFFFFF"/>
        <w:ind w:left="7" w:right="36" w:firstLine="900"/>
        <w:jc w:val="center"/>
        <w:rPr>
          <w:rFonts w:ascii="Times New Roman" w:hAnsi="Times New Roman"/>
          <w:b/>
          <w:color w:val="000000"/>
          <w:spacing w:val="-6"/>
          <w:sz w:val="18"/>
          <w:szCs w:val="18"/>
        </w:rPr>
      </w:pPr>
      <w:r w:rsidRPr="00A01B61">
        <w:rPr>
          <w:rFonts w:ascii="Times New Roman" w:hAnsi="Times New Roman"/>
          <w:b/>
          <w:color w:val="000000"/>
          <w:spacing w:val="-6"/>
          <w:sz w:val="18"/>
          <w:szCs w:val="18"/>
        </w:rPr>
        <w:t>2. ЦЕНА    ДОГОВОРА</w:t>
      </w:r>
    </w:p>
    <w:p w:rsidR="00A01B61" w:rsidRPr="00A01B61" w:rsidRDefault="00A01B61" w:rsidP="00A01B61">
      <w:pPr>
        <w:shd w:val="clear" w:color="auto" w:fill="FFFFFF"/>
        <w:ind w:right="34" w:firstLine="181"/>
        <w:jc w:val="both"/>
        <w:rPr>
          <w:rFonts w:ascii="Times New Roman" w:hAnsi="Times New Roman"/>
          <w:spacing w:val="-4"/>
          <w:sz w:val="18"/>
          <w:szCs w:val="18"/>
        </w:rPr>
      </w:pPr>
      <w:r w:rsidRPr="00A01B61">
        <w:rPr>
          <w:rFonts w:ascii="Times New Roman" w:hAnsi="Times New Roman"/>
          <w:sz w:val="18"/>
          <w:szCs w:val="18"/>
        </w:rPr>
        <w:t xml:space="preserve">  2.1. Цена договора определяется общей стоимостью работ, производимых по настоящему договору, и   составляет</w:t>
      </w:r>
      <w:proofErr w:type="gramStart"/>
      <w:r w:rsidRPr="00A01B61">
        <w:rPr>
          <w:rFonts w:ascii="Times New Roman" w:hAnsi="Times New Roman"/>
          <w:sz w:val="18"/>
          <w:szCs w:val="18"/>
        </w:rPr>
        <w:t xml:space="preserve">  ________ (_________) </w:t>
      </w:r>
      <w:proofErr w:type="gramEnd"/>
      <w:r w:rsidRPr="00A01B61">
        <w:rPr>
          <w:rFonts w:ascii="Times New Roman" w:hAnsi="Times New Roman"/>
          <w:sz w:val="18"/>
          <w:szCs w:val="18"/>
        </w:rPr>
        <w:t>рублей</w:t>
      </w:r>
      <w:r w:rsidRPr="00A01B61">
        <w:rPr>
          <w:rFonts w:ascii="Times New Roman" w:hAnsi="Times New Roman"/>
          <w:spacing w:val="-4"/>
          <w:sz w:val="18"/>
          <w:szCs w:val="18"/>
        </w:rPr>
        <w:t>, в том числе НДС.</w:t>
      </w:r>
    </w:p>
    <w:p w:rsidR="00A01B61" w:rsidRPr="00A01B61" w:rsidRDefault="00A01B61" w:rsidP="00A01B61">
      <w:pPr>
        <w:shd w:val="clear" w:color="auto" w:fill="FFFFFF"/>
        <w:ind w:right="34" w:firstLine="181"/>
        <w:jc w:val="both"/>
        <w:rPr>
          <w:rFonts w:ascii="Times New Roman" w:hAnsi="Times New Roman"/>
          <w:color w:val="FF9900"/>
          <w:spacing w:val="-4"/>
          <w:sz w:val="18"/>
          <w:szCs w:val="18"/>
        </w:rPr>
      </w:pPr>
      <w:r w:rsidRPr="00A01B61">
        <w:rPr>
          <w:rFonts w:ascii="Times New Roman" w:hAnsi="Times New Roman"/>
          <w:spacing w:val="-4"/>
          <w:sz w:val="18"/>
          <w:szCs w:val="18"/>
        </w:rPr>
        <w:t xml:space="preserve">  2.2. Стоимость работ включает в себя стоимость материалов, используемых при производстве этих работ, затраты на эксплуатацию оборудования, механизмов и другой техники при производстве работ, расходы на доставку материалов, оборудования, на погрузку-разгрузку и уборку мусора, транспортные расходы и расходы по уплате всех необходимых налогов, сборов и пошлин. </w:t>
      </w:r>
    </w:p>
    <w:p w:rsidR="00A01B61" w:rsidRPr="00A01B61" w:rsidRDefault="00A01B61" w:rsidP="00A01B61">
      <w:pPr>
        <w:shd w:val="clear" w:color="auto" w:fill="FFFFFF"/>
        <w:spacing w:before="245"/>
        <w:jc w:val="center"/>
        <w:rPr>
          <w:rFonts w:ascii="Times New Roman" w:hAnsi="Times New Roman"/>
          <w:b/>
          <w:color w:val="000000"/>
          <w:spacing w:val="-8"/>
          <w:sz w:val="18"/>
          <w:szCs w:val="18"/>
        </w:rPr>
      </w:pPr>
      <w:r w:rsidRPr="00A01B61">
        <w:rPr>
          <w:rFonts w:ascii="Times New Roman" w:hAnsi="Times New Roman"/>
          <w:b/>
          <w:color w:val="000000"/>
          <w:spacing w:val="-8"/>
          <w:sz w:val="18"/>
          <w:szCs w:val="18"/>
        </w:rPr>
        <w:t>3. ПОРЯДОК   ОПЛАТЫ</w:t>
      </w:r>
    </w:p>
    <w:p w:rsidR="00A01B61" w:rsidRPr="00A01B61" w:rsidRDefault="00A01B61" w:rsidP="00A01B61">
      <w:pPr>
        <w:shd w:val="clear" w:color="auto" w:fill="FFFFFF"/>
        <w:ind w:firstLine="86"/>
        <w:jc w:val="both"/>
        <w:rPr>
          <w:rFonts w:ascii="Times New Roman" w:hAnsi="Times New Roman"/>
          <w:color w:val="000000"/>
          <w:spacing w:val="-6"/>
          <w:sz w:val="18"/>
          <w:szCs w:val="18"/>
        </w:rPr>
      </w:pPr>
      <w:r w:rsidRPr="00A01B61">
        <w:rPr>
          <w:rFonts w:ascii="Times New Roman" w:hAnsi="Times New Roman"/>
          <w:color w:val="000000"/>
          <w:spacing w:val="-6"/>
          <w:sz w:val="18"/>
          <w:szCs w:val="18"/>
        </w:rPr>
        <w:t xml:space="preserve">     3.1. «Заказчик» производит оплату стоимости работ по факту их выполнения «Подрядчиком» и  после подписания актов приемки этого объема работ по форме КС-2, КС-3</w:t>
      </w:r>
      <w:r>
        <w:rPr>
          <w:rFonts w:ascii="Times New Roman" w:hAnsi="Times New Roman"/>
          <w:color w:val="000000"/>
          <w:spacing w:val="-6"/>
          <w:sz w:val="18"/>
          <w:szCs w:val="18"/>
        </w:rPr>
        <w:t>.</w:t>
      </w:r>
    </w:p>
    <w:p w:rsidR="00A01B61" w:rsidRPr="00A01B61" w:rsidRDefault="00A01B61" w:rsidP="00A01B61">
      <w:pPr>
        <w:keepNext/>
        <w:keepLines/>
        <w:suppressLineNumbers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</w:t>
      </w:r>
      <w:r w:rsidRPr="00A01B61">
        <w:rPr>
          <w:rFonts w:ascii="Times New Roman" w:hAnsi="Times New Roman"/>
          <w:sz w:val="18"/>
          <w:szCs w:val="18"/>
        </w:rPr>
        <w:t xml:space="preserve">3.2.Оплата выполненных работ производится «Заказчиком» в течение 10 банковских дней со дня предоставления «Подрядчиком» надлежаще оформленных документов на оплату (актов КС-2,КС-3, счета и </w:t>
      </w:r>
      <w:proofErr w:type="spellStart"/>
      <w:proofErr w:type="gramStart"/>
      <w:r w:rsidRPr="00A01B61">
        <w:rPr>
          <w:rFonts w:ascii="Times New Roman" w:hAnsi="Times New Roman"/>
          <w:sz w:val="18"/>
          <w:szCs w:val="18"/>
        </w:rPr>
        <w:t>счет-фактуры</w:t>
      </w:r>
      <w:proofErr w:type="spellEnd"/>
      <w:proofErr w:type="gramEnd"/>
      <w:r w:rsidRPr="00A01B61">
        <w:rPr>
          <w:rFonts w:ascii="Times New Roman" w:hAnsi="Times New Roman"/>
          <w:sz w:val="18"/>
          <w:szCs w:val="18"/>
        </w:rPr>
        <w:t>).</w:t>
      </w:r>
    </w:p>
    <w:p w:rsidR="00A01B61" w:rsidRPr="00A01B61" w:rsidRDefault="00A01B61" w:rsidP="00A01B61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  <w:r w:rsidRPr="00A01B61">
        <w:rPr>
          <w:rFonts w:ascii="Times New Roman" w:hAnsi="Times New Roman"/>
          <w:sz w:val="18"/>
          <w:szCs w:val="18"/>
        </w:rPr>
        <w:t xml:space="preserve">  3.3. «Заказчик» производит оплату работ, выполняемых по настоящему договору, за счет средств федерального бюджета путем перечисления денежных средств на расчетный счет «Подрядчика». </w:t>
      </w:r>
    </w:p>
    <w:p w:rsidR="00A01B61" w:rsidRPr="00A01B61" w:rsidRDefault="00A01B61" w:rsidP="00A01B61">
      <w:pPr>
        <w:autoSpaceDE w:val="0"/>
        <w:autoSpaceDN w:val="0"/>
        <w:adjustRightInd w:val="0"/>
        <w:ind w:firstLine="225"/>
        <w:jc w:val="center"/>
        <w:rPr>
          <w:rFonts w:ascii="Times New Roman" w:hAnsi="Times New Roman"/>
          <w:b/>
          <w:sz w:val="18"/>
          <w:szCs w:val="18"/>
        </w:rPr>
      </w:pPr>
      <w:r w:rsidRPr="00A01B61">
        <w:rPr>
          <w:rFonts w:ascii="Times New Roman" w:hAnsi="Times New Roman"/>
          <w:b/>
          <w:sz w:val="18"/>
          <w:szCs w:val="18"/>
        </w:rPr>
        <w:t>4.  СРОКИ И ПОРЯДОК  ВЫПОЛНЕНИЯ  РАБОТ</w:t>
      </w:r>
    </w:p>
    <w:p w:rsidR="00A01B61" w:rsidRPr="00A01B61" w:rsidRDefault="00A01B61" w:rsidP="00A01B61">
      <w:pPr>
        <w:shd w:val="clear" w:color="auto" w:fill="FFFFFF"/>
        <w:tabs>
          <w:tab w:val="left" w:pos="1238"/>
        </w:tabs>
        <w:ind w:firstLine="284"/>
        <w:jc w:val="both"/>
        <w:rPr>
          <w:rFonts w:ascii="Times New Roman" w:hAnsi="Times New Roman"/>
          <w:color w:val="000000"/>
          <w:spacing w:val="4"/>
          <w:sz w:val="18"/>
          <w:szCs w:val="18"/>
        </w:rPr>
      </w:pPr>
      <w:r w:rsidRPr="00A01B61">
        <w:rPr>
          <w:rFonts w:ascii="Times New Roman" w:hAnsi="Times New Roman"/>
          <w:color w:val="000000"/>
          <w:spacing w:val="4"/>
          <w:sz w:val="18"/>
          <w:szCs w:val="18"/>
        </w:rPr>
        <w:lastRenderedPageBreak/>
        <w:t>4.1. «Подрядчик» обязуется выполнить весь объем работ, предусмотренный настоящим договором, в течение 15 (пятнадцати) календарных дней со дня заключения договора.</w:t>
      </w:r>
    </w:p>
    <w:p w:rsidR="00A01B61" w:rsidRPr="00A01B61" w:rsidRDefault="00A01B61" w:rsidP="00A01B61">
      <w:pPr>
        <w:shd w:val="clear" w:color="auto" w:fill="FFFFFF"/>
        <w:tabs>
          <w:tab w:val="left" w:pos="1238"/>
        </w:tabs>
        <w:ind w:firstLine="284"/>
        <w:jc w:val="both"/>
        <w:rPr>
          <w:rFonts w:ascii="Times New Roman" w:hAnsi="Times New Roman"/>
          <w:color w:val="000000"/>
          <w:spacing w:val="-4"/>
          <w:sz w:val="18"/>
          <w:szCs w:val="18"/>
        </w:rPr>
      </w:pPr>
      <w:r w:rsidRPr="00A01B61">
        <w:rPr>
          <w:rFonts w:ascii="Times New Roman" w:hAnsi="Times New Roman"/>
          <w:color w:val="000000"/>
          <w:spacing w:val="-4"/>
          <w:sz w:val="18"/>
          <w:szCs w:val="18"/>
        </w:rPr>
        <w:t>4.2..Последовательность выполнения работ определяются графиком выполнения работ, который составляется «Подрядчиком» и согласовывается с «Заказчиком».</w:t>
      </w:r>
    </w:p>
    <w:p w:rsidR="00A01B61" w:rsidRPr="00A01B61" w:rsidRDefault="00A01B61" w:rsidP="00A01B61">
      <w:pPr>
        <w:shd w:val="clear" w:color="auto" w:fill="FFFFFF"/>
        <w:tabs>
          <w:tab w:val="left" w:pos="1238"/>
        </w:tabs>
        <w:ind w:firstLine="284"/>
        <w:jc w:val="both"/>
        <w:rPr>
          <w:rFonts w:ascii="Times New Roman" w:hAnsi="Times New Roman"/>
          <w:color w:val="000000"/>
          <w:spacing w:val="-4"/>
          <w:sz w:val="18"/>
          <w:szCs w:val="18"/>
        </w:rPr>
      </w:pPr>
      <w:r w:rsidRPr="00A01B61">
        <w:rPr>
          <w:rFonts w:ascii="Times New Roman" w:hAnsi="Times New Roman"/>
          <w:color w:val="000000"/>
          <w:spacing w:val="1"/>
          <w:sz w:val="18"/>
          <w:szCs w:val="18"/>
        </w:rPr>
        <w:t xml:space="preserve">4.3. Факт выполнения работ подтверждается подписанием «Заказчиком» актов сдачи-приемки по  </w:t>
      </w:r>
      <w:r w:rsidRPr="00A01B61">
        <w:rPr>
          <w:rFonts w:ascii="Times New Roman" w:hAnsi="Times New Roman"/>
          <w:color w:val="000000"/>
          <w:spacing w:val="-2"/>
          <w:sz w:val="18"/>
          <w:szCs w:val="18"/>
        </w:rPr>
        <w:t>форме      КС-2   и   справки по форме КС-3,  при скрытых работах – актом на скрытые работы.</w:t>
      </w:r>
    </w:p>
    <w:p w:rsidR="00A01B61" w:rsidRPr="00A01B61" w:rsidRDefault="00A01B61" w:rsidP="00A01B61">
      <w:pPr>
        <w:shd w:val="clear" w:color="auto" w:fill="FFFFFF"/>
        <w:tabs>
          <w:tab w:val="left" w:pos="1238"/>
        </w:tabs>
        <w:ind w:firstLine="284"/>
        <w:jc w:val="both"/>
        <w:rPr>
          <w:rFonts w:ascii="Times New Roman" w:hAnsi="Times New Roman"/>
          <w:color w:val="000000"/>
          <w:spacing w:val="-4"/>
          <w:sz w:val="18"/>
          <w:szCs w:val="18"/>
        </w:rPr>
      </w:pPr>
      <w:r w:rsidRPr="00A01B61">
        <w:rPr>
          <w:rFonts w:ascii="Times New Roman" w:hAnsi="Times New Roman"/>
          <w:color w:val="000000"/>
          <w:spacing w:val="-4"/>
          <w:sz w:val="18"/>
          <w:szCs w:val="18"/>
        </w:rPr>
        <w:t>4.4.Предоставление объекта производства работ, сдача объекта после выполнения работ и освидетельствование скрытых работ оформляются отдельными актами.</w:t>
      </w:r>
    </w:p>
    <w:p w:rsidR="00A01B61" w:rsidRPr="00A01B61" w:rsidRDefault="00A01B61" w:rsidP="00A01B61">
      <w:pPr>
        <w:shd w:val="clear" w:color="auto" w:fill="FFFFFF"/>
        <w:tabs>
          <w:tab w:val="num" w:pos="0"/>
          <w:tab w:val="left" w:pos="360"/>
        </w:tabs>
        <w:ind w:firstLine="284"/>
        <w:jc w:val="both"/>
        <w:rPr>
          <w:rFonts w:ascii="Times New Roman" w:hAnsi="Times New Roman"/>
          <w:color w:val="000000"/>
          <w:spacing w:val="-2"/>
          <w:sz w:val="18"/>
          <w:szCs w:val="18"/>
        </w:rPr>
      </w:pPr>
      <w:r w:rsidRPr="00A01B61">
        <w:rPr>
          <w:rFonts w:ascii="Times New Roman" w:hAnsi="Times New Roman"/>
          <w:color w:val="000000"/>
          <w:spacing w:val="1"/>
          <w:sz w:val="18"/>
          <w:szCs w:val="18"/>
        </w:rPr>
        <w:t xml:space="preserve">4.5. </w:t>
      </w:r>
      <w:proofErr w:type="gramStart"/>
      <w:r w:rsidRPr="00A01B61">
        <w:rPr>
          <w:rFonts w:ascii="Times New Roman" w:hAnsi="Times New Roman"/>
          <w:color w:val="000000"/>
          <w:spacing w:val="1"/>
          <w:sz w:val="18"/>
          <w:szCs w:val="18"/>
        </w:rPr>
        <w:t xml:space="preserve">Если в процессе производства работ, предусмотренных договором, «Заказчиком» будут обнаружены недостатки в выполненной работе, то </w:t>
      </w:r>
      <w:r w:rsidRPr="00A01B61">
        <w:rPr>
          <w:rFonts w:ascii="Times New Roman" w:hAnsi="Times New Roman"/>
          <w:color w:val="000000"/>
          <w:spacing w:val="3"/>
          <w:sz w:val="18"/>
          <w:szCs w:val="18"/>
        </w:rPr>
        <w:t>«Подрядчик» обязан своими силами, без увеличения стоимости и в срок, установленный «Заказчиком» (письменно),</w:t>
      </w:r>
      <w:r w:rsidRPr="00A01B61">
        <w:rPr>
          <w:rFonts w:ascii="Times New Roman" w:hAnsi="Times New Roman"/>
          <w:color w:val="000000"/>
          <w:spacing w:val="2"/>
          <w:sz w:val="18"/>
          <w:szCs w:val="18"/>
        </w:rPr>
        <w:t xml:space="preserve"> устранить эти недостатки. </w:t>
      </w:r>
      <w:proofErr w:type="gramEnd"/>
    </w:p>
    <w:p w:rsidR="00A01B61" w:rsidRPr="00A01B61" w:rsidRDefault="00A01B61" w:rsidP="00A01B61">
      <w:pPr>
        <w:shd w:val="clear" w:color="auto" w:fill="FFFFFF"/>
        <w:tabs>
          <w:tab w:val="num" w:pos="0"/>
          <w:tab w:val="left" w:pos="1217"/>
        </w:tabs>
        <w:ind w:firstLine="284"/>
        <w:jc w:val="both"/>
        <w:rPr>
          <w:rFonts w:ascii="Times New Roman" w:hAnsi="Times New Roman"/>
          <w:color w:val="000000"/>
          <w:spacing w:val="-2"/>
          <w:sz w:val="18"/>
          <w:szCs w:val="18"/>
        </w:rPr>
      </w:pPr>
      <w:r w:rsidRPr="00A01B61">
        <w:rPr>
          <w:rFonts w:ascii="Times New Roman" w:hAnsi="Times New Roman"/>
          <w:color w:val="000000"/>
          <w:spacing w:val="-2"/>
          <w:sz w:val="18"/>
          <w:szCs w:val="18"/>
        </w:rPr>
        <w:t>4.6. «Подрядчик» немедленно извещает «Заказчика» и до получения от него указаний приостанавливает работы при обнаружении при производстве работ возможных неблагоприятных для «Заказчика» обстоятельств, угрожающих годности или прочности результатов выполняемых работ, либо создающих невозможность их завершения в срок.</w:t>
      </w:r>
    </w:p>
    <w:p w:rsidR="00A01B61" w:rsidRPr="00A01B61" w:rsidRDefault="00A01B61" w:rsidP="00A01B61">
      <w:pPr>
        <w:shd w:val="clear" w:color="auto" w:fill="FFFFFF"/>
        <w:tabs>
          <w:tab w:val="num" w:pos="0"/>
          <w:tab w:val="left" w:pos="1238"/>
        </w:tabs>
        <w:ind w:firstLine="284"/>
        <w:jc w:val="both"/>
        <w:rPr>
          <w:rFonts w:ascii="Times New Roman" w:hAnsi="Times New Roman"/>
          <w:color w:val="000000"/>
          <w:spacing w:val="-2"/>
          <w:sz w:val="18"/>
          <w:szCs w:val="18"/>
        </w:rPr>
      </w:pPr>
      <w:r w:rsidRPr="00A01B61">
        <w:rPr>
          <w:rFonts w:ascii="Times New Roman" w:hAnsi="Times New Roman"/>
          <w:color w:val="000000"/>
          <w:spacing w:val="-2"/>
          <w:sz w:val="18"/>
          <w:szCs w:val="18"/>
        </w:rPr>
        <w:t xml:space="preserve">4.7. Полномочные представители «Заказчика» осуществляют технический надзор и </w:t>
      </w:r>
      <w:proofErr w:type="gramStart"/>
      <w:r w:rsidRPr="00A01B61">
        <w:rPr>
          <w:rFonts w:ascii="Times New Roman" w:hAnsi="Times New Roman"/>
          <w:color w:val="000000"/>
          <w:spacing w:val="-2"/>
          <w:sz w:val="18"/>
          <w:szCs w:val="18"/>
        </w:rPr>
        <w:t>контроль за</w:t>
      </w:r>
      <w:proofErr w:type="gramEnd"/>
      <w:r w:rsidRPr="00A01B61">
        <w:rPr>
          <w:rFonts w:ascii="Times New Roman" w:hAnsi="Times New Roman"/>
          <w:color w:val="000000"/>
          <w:spacing w:val="-2"/>
          <w:sz w:val="18"/>
          <w:szCs w:val="18"/>
        </w:rPr>
        <w:t xml:space="preserve"> выполнением работ, за соответствием используемых материалов и оборудования условиям договора, технического задания и имеют право беспрепятственного доступа ко всем видам работ, не вмешиваясь при этом в оперативно-хозяйственную деятельность «Подрядчика».</w:t>
      </w:r>
    </w:p>
    <w:p w:rsidR="00A01B61" w:rsidRPr="00A01B61" w:rsidRDefault="00A01B61" w:rsidP="00A01B61">
      <w:pPr>
        <w:shd w:val="clear" w:color="auto" w:fill="FFFFFF"/>
        <w:tabs>
          <w:tab w:val="left" w:pos="1238"/>
        </w:tabs>
        <w:jc w:val="both"/>
        <w:rPr>
          <w:rFonts w:ascii="Times New Roman" w:hAnsi="Times New Roman"/>
          <w:color w:val="000000"/>
          <w:spacing w:val="-4"/>
          <w:sz w:val="18"/>
          <w:szCs w:val="18"/>
        </w:rPr>
      </w:pPr>
    </w:p>
    <w:p w:rsidR="00A01B61" w:rsidRPr="00A01B61" w:rsidRDefault="00A01B61" w:rsidP="00A01B61">
      <w:pPr>
        <w:shd w:val="clear" w:color="auto" w:fill="FFFFFF"/>
        <w:jc w:val="center"/>
        <w:rPr>
          <w:rFonts w:ascii="Times New Roman" w:hAnsi="Times New Roman"/>
          <w:b/>
          <w:color w:val="000000"/>
          <w:spacing w:val="-3"/>
          <w:sz w:val="18"/>
          <w:szCs w:val="18"/>
        </w:rPr>
      </w:pPr>
      <w:r w:rsidRPr="00A01B61">
        <w:rPr>
          <w:rFonts w:ascii="Times New Roman" w:hAnsi="Times New Roman"/>
          <w:b/>
          <w:color w:val="000000"/>
          <w:spacing w:val="-3"/>
          <w:sz w:val="18"/>
          <w:szCs w:val="18"/>
        </w:rPr>
        <w:t>5.      ОБЯЗАННОСТИ СТОРОН</w:t>
      </w:r>
    </w:p>
    <w:p w:rsidR="00A01B61" w:rsidRPr="00A01B61" w:rsidRDefault="00A01B61" w:rsidP="00A01B61">
      <w:pPr>
        <w:shd w:val="clear" w:color="auto" w:fill="FFFFFF"/>
        <w:tabs>
          <w:tab w:val="left" w:pos="1238"/>
        </w:tabs>
        <w:ind w:firstLine="284"/>
        <w:jc w:val="both"/>
        <w:rPr>
          <w:rFonts w:ascii="Times New Roman" w:hAnsi="Times New Roman"/>
          <w:color w:val="000000"/>
          <w:spacing w:val="-3"/>
          <w:sz w:val="18"/>
          <w:szCs w:val="18"/>
        </w:rPr>
      </w:pPr>
      <w:proofErr w:type="gramStart"/>
      <w:r w:rsidRPr="00A01B61">
        <w:rPr>
          <w:rFonts w:ascii="Times New Roman" w:hAnsi="Times New Roman"/>
          <w:color w:val="000000"/>
          <w:spacing w:val="-2"/>
          <w:sz w:val="18"/>
          <w:szCs w:val="18"/>
        </w:rPr>
        <w:t>5.</w:t>
      </w:r>
      <w:r>
        <w:rPr>
          <w:rFonts w:ascii="Times New Roman" w:hAnsi="Times New Roman"/>
          <w:color w:val="000000"/>
          <w:spacing w:val="-2"/>
          <w:sz w:val="18"/>
          <w:szCs w:val="18"/>
        </w:rPr>
        <w:t>1</w:t>
      </w:r>
      <w:r w:rsidRPr="00A01B61">
        <w:rPr>
          <w:rFonts w:ascii="Times New Roman" w:hAnsi="Times New Roman"/>
          <w:color w:val="000000"/>
          <w:spacing w:val="-2"/>
          <w:sz w:val="18"/>
          <w:szCs w:val="18"/>
        </w:rPr>
        <w:t>.«Подрядчик» обязан выполнять работы, в соответствии с локальным - сметным расчетом и техническим заданием  в сроки, предусмотренные настоящим  договором</w:t>
      </w:r>
      <w:r w:rsidRPr="00A01B61">
        <w:rPr>
          <w:rFonts w:ascii="Times New Roman" w:hAnsi="Times New Roman"/>
          <w:color w:val="000000"/>
          <w:spacing w:val="-5"/>
          <w:sz w:val="18"/>
          <w:szCs w:val="18"/>
        </w:rPr>
        <w:t xml:space="preserve">,  с надлежащим  качеством  в  соответствии с действующими ГОСТ, </w:t>
      </w:r>
      <w:proofErr w:type="spellStart"/>
      <w:r w:rsidRPr="00A01B61">
        <w:rPr>
          <w:rFonts w:ascii="Times New Roman" w:hAnsi="Times New Roman"/>
          <w:color w:val="000000"/>
          <w:spacing w:val="-5"/>
          <w:sz w:val="18"/>
          <w:szCs w:val="18"/>
        </w:rPr>
        <w:t>СНиП</w:t>
      </w:r>
      <w:proofErr w:type="spellEnd"/>
      <w:r w:rsidRPr="00A01B61">
        <w:rPr>
          <w:rFonts w:ascii="Times New Roman" w:hAnsi="Times New Roman"/>
          <w:color w:val="000000"/>
          <w:spacing w:val="-5"/>
          <w:sz w:val="18"/>
          <w:szCs w:val="18"/>
        </w:rPr>
        <w:t xml:space="preserve">, ТУ,  ИСО 9000 и сдать «Заказчику» в состоянии, </w:t>
      </w:r>
      <w:r w:rsidRPr="00A01B61">
        <w:rPr>
          <w:rFonts w:ascii="Times New Roman" w:hAnsi="Times New Roman"/>
          <w:color w:val="000000"/>
          <w:spacing w:val="-4"/>
          <w:sz w:val="18"/>
          <w:szCs w:val="18"/>
        </w:rPr>
        <w:t>позволяющим его эксплуатацию.</w:t>
      </w:r>
      <w:proofErr w:type="gramEnd"/>
    </w:p>
    <w:p w:rsidR="00A01B61" w:rsidRPr="00A01B61" w:rsidRDefault="00A01B61" w:rsidP="00A01B61">
      <w:pPr>
        <w:shd w:val="clear" w:color="auto" w:fill="FFFFFF"/>
        <w:tabs>
          <w:tab w:val="left" w:pos="1296"/>
        </w:tabs>
        <w:ind w:firstLine="284"/>
        <w:jc w:val="both"/>
        <w:rPr>
          <w:rFonts w:ascii="Times New Roman" w:hAnsi="Times New Roman"/>
          <w:sz w:val="18"/>
          <w:szCs w:val="18"/>
        </w:rPr>
      </w:pPr>
      <w:r w:rsidRPr="00A01B61">
        <w:rPr>
          <w:rFonts w:ascii="Times New Roman" w:hAnsi="Times New Roman"/>
          <w:color w:val="000000"/>
          <w:spacing w:val="-11"/>
          <w:sz w:val="18"/>
          <w:szCs w:val="18"/>
        </w:rPr>
        <w:t xml:space="preserve">5.2. </w:t>
      </w:r>
      <w:r w:rsidRPr="00A01B61">
        <w:rPr>
          <w:rFonts w:ascii="Times New Roman" w:hAnsi="Times New Roman"/>
          <w:color w:val="000000"/>
          <w:spacing w:val="1"/>
          <w:sz w:val="18"/>
          <w:szCs w:val="18"/>
        </w:rPr>
        <w:t xml:space="preserve">«Подрядчик» обязан  вести  работы,  оговоренные в настоящем договоре, соблюдая правила </w:t>
      </w:r>
      <w:proofErr w:type="spellStart"/>
      <w:r w:rsidRPr="00A01B61">
        <w:rPr>
          <w:rFonts w:ascii="Times New Roman" w:hAnsi="Times New Roman"/>
          <w:color w:val="000000"/>
          <w:spacing w:val="1"/>
          <w:sz w:val="18"/>
          <w:szCs w:val="18"/>
        </w:rPr>
        <w:t>взрыво</w:t>
      </w:r>
      <w:proofErr w:type="spellEnd"/>
      <w:r w:rsidRPr="00A01B61">
        <w:rPr>
          <w:rFonts w:ascii="Times New Roman" w:hAnsi="Times New Roman"/>
          <w:color w:val="000000"/>
          <w:spacing w:val="1"/>
          <w:sz w:val="18"/>
          <w:szCs w:val="18"/>
        </w:rPr>
        <w:t>- и пожарной безопасности, охраны окружающей среды и населения, охраны труда и  техники безопасности.</w:t>
      </w:r>
    </w:p>
    <w:p w:rsidR="00A01B61" w:rsidRPr="00A01B61" w:rsidRDefault="00A01B61" w:rsidP="00A01B61">
      <w:pPr>
        <w:shd w:val="clear" w:color="auto" w:fill="FFFFFF"/>
        <w:tabs>
          <w:tab w:val="left" w:pos="360"/>
        </w:tabs>
        <w:ind w:firstLine="284"/>
        <w:jc w:val="both"/>
        <w:rPr>
          <w:rFonts w:ascii="Times New Roman" w:hAnsi="Times New Roman"/>
          <w:color w:val="000000"/>
          <w:spacing w:val="1"/>
          <w:sz w:val="18"/>
          <w:szCs w:val="18"/>
        </w:rPr>
      </w:pPr>
      <w:r w:rsidRPr="00A01B61">
        <w:rPr>
          <w:rFonts w:ascii="Times New Roman" w:hAnsi="Times New Roman"/>
          <w:color w:val="000000"/>
          <w:spacing w:val="-11"/>
          <w:sz w:val="18"/>
          <w:szCs w:val="18"/>
        </w:rPr>
        <w:tab/>
        <w:t xml:space="preserve">5.3 </w:t>
      </w:r>
      <w:r w:rsidRPr="00A01B61">
        <w:rPr>
          <w:rFonts w:ascii="Times New Roman" w:hAnsi="Times New Roman"/>
          <w:color w:val="000000"/>
          <w:spacing w:val="2"/>
          <w:sz w:val="18"/>
          <w:szCs w:val="18"/>
        </w:rPr>
        <w:t xml:space="preserve">«Подрядчик» обязан за свой счет осуществлять охрану используемого при производстве работ имущества (машины, оборудование, </w:t>
      </w:r>
      <w:r w:rsidRPr="00A01B61">
        <w:rPr>
          <w:rFonts w:ascii="Times New Roman" w:hAnsi="Times New Roman"/>
          <w:color w:val="000000"/>
          <w:spacing w:val="1"/>
          <w:sz w:val="18"/>
          <w:szCs w:val="18"/>
        </w:rPr>
        <w:t>материалы, инструменты и т.д.).</w:t>
      </w:r>
    </w:p>
    <w:p w:rsidR="00A01B61" w:rsidRPr="00A01B61" w:rsidRDefault="00A01B61" w:rsidP="00A01B61">
      <w:pPr>
        <w:shd w:val="clear" w:color="auto" w:fill="FFFFFF"/>
        <w:tabs>
          <w:tab w:val="num" w:pos="0"/>
          <w:tab w:val="left" w:pos="1217"/>
        </w:tabs>
        <w:ind w:firstLine="284"/>
        <w:jc w:val="both"/>
        <w:rPr>
          <w:rFonts w:ascii="Times New Roman" w:hAnsi="Times New Roman"/>
          <w:color w:val="000000"/>
          <w:spacing w:val="-2"/>
          <w:sz w:val="18"/>
          <w:szCs w:val="18"/>
        </w:rPr>
      </w:pPr>
      <w:r w:rsidRPr="00A01B61">
        <w:rPr>
          <w:rFonts w:ascii="Times New Roman" w:hAnsi="Times New Roman"/>
          <w:color w:val="000000"/>
          <w:spacing w:val="4"/>
          <w:sz w:val="18"/>
          <w:szCs w:val="18"/>
        </w:rPr>
        <w:t xml:space="preserve">5.4. «Заказчик» обязан оплатить «Подрядчику» обусловленную  настоящим    договором  цену в </w:t>
      </w:r>
      <w:r w:rsidRPr="00A01B61">
        <w:rPr>
          <w:rFonts w:ascii="Times New Roman" w:hAnsi="Times New Roman"/>
          <w:color w:val="000000"/>
          <w:spacing w:val="2"/>
          <w:sz w:val="18"/>
          <w:szCs w:val="18"/>
        </w:rPr>
        <w:t>соответствии с условиями договора.</w:t>
      </w:r>
    </w:p>
    <w:p w:rsidR="00A01B61" w:rsidRPr="00A01B61" w:rsidRDefault="00A01B61" w:rsidP="00A01B61">
      <w:pPr>
        <w:shd w:val="clear" w:color="auto" w:fill="FFFFFF"/>
        <w:tabs>
          <w:tab w:val="left" w:pos="1274"/>
        </w:tabs>
        <w:ind w:firstLine="284"/>
        <w:jc w:val="both"/>
        <w:rPr>
          <w:rFonts w:ascii="Times New Roman" w:hAnsi="Times New Roman"/>
          <w:color w:val="000000"/>
          <w:spacing w:val="2"/>
          <w:sz w:val="18"/>
          <w:szCs w:val="18"/>
        </w:rPr>
      </w:pPr>
      <w:r w:rsidRPr="00A01B61">
        <w:rPr>
          <w:rFonts w:ascii="Times New Roman" w:hAnsi="Times New Roman"/>
          <w:color w:val="000000"/>
          <w:spacing w:val="2"/>
          <w:sz w:val="18"/>
          <w:szCs w:val="18"/>
        </w:rPr>
        <w:t>5.5. «Заказчик» обязан к моменту начала работ передать «Подрядчику» объект по акту, в том числе предоставить помещение или площадку для  хранения материалов и инструментов, необходимые условия для производства работ в соответствии требованиям безопасности труда и санитарно-гигиеническим условиям.</w:t>
      </w:r>
    </w:p>
    <w:p w:rsidR="00A01B61" w:rsidRPr="00A01B61" w:rsidRDefault="00A01B61" w:rsidP="00A01B61">
      <w:pPr>
        <w:shd w:val="clear" w:color="auto" w:fill="FFFFFF"/>
        <w:tabs>
          <w:tab w:val="left" w:pos="360"/>
        </w:tabs>
        <w:ind w:firstLine="284"/>
        <w:jc w:val="both"/>
        <w:rPr>
          <w:rFonts w:ascii="Times New Roman" w:hAnsi="Times New Roman"/>
          <w:color w:val="000000"/>
          <w:spacing w:val="-11"/>
          <w:sz w:val="18"/>
          <w:szCs w:val="18"/>
        </w:rPr>
      </w:pPr>
      <w:r w:rsidRPr="00A01B61">
        <w:rPr>
          <w:rFonts w:ascii="Times New Roman" w:hAnsi="Times New Roman"/>
          <w:color w:val="000000"/>
          <w:spacing w:val="-11"/>
          <w:sz w:val="18"/>
          <w:szCs w:val="18"/>
        </w:rPr>
        <w:t xml:space="preserve">5.6. </w:t>
      </w:r>
      <w:proofErr w:type="gramStart"/>
      <w:r w:rsidRPr="00A01B61">
        <w:rPr>
          <w:rFonts w:ascii="Times New Roman" w:hAnsi="Times New Roman"/>
          <w:color w:val="000000"/>
          <w:spacing w:val="-11"/>
          <w:sz w:val="18"/>
          <w:szCs w:val="18"/>
        </w:rPr>
        <w:t>После окончания выполнения работ, в течение трех дней со дня подписания итогового акта приемки работ «Подрядчик» обязан вывести с объекта производства работ  оборудование, инвентарь, инструменты, материалы и другое имущество, а также  произвести уборку объекта работ и прилегающей территории от отходов и мусора, образовавшихся в результате производства работ, и обеспечить их вывоз.</w:t>
      </w:r>
      <w:proofErr w:type="gramEnd"/>
    </w:p>
    <w:p w:rsidR="00A01B61" w:rsidRPr="00A01B61" w:rsidRDefault="00A01B61" w:rsidP="00A01B61">
      <w:pPr>
        <w:shd w:val="clear" w:color="auto" w:fill="FFFFFF"/>
        <w:tabs>
          <w:tab w:val="left" w:pos="1274"/>
        </w:tabs>
        <w:ind w:firstLine="360"/>
        <w:jc w:val="both"/>
        <w:rPr>
          <w:rFonts w:ascii="Times New Roman" w:hAnsi="Times New Roman"/>
          <w:b/>
          <w:color w:val="000000"/>
          <w:spacing w:val="2"/>
          <w:sz w:val="18"/>
          <w:szCs w:val="18"/>
        </w:rPr>
      </w:pPr>
    </w:p>
    <w:p w:rsidR="00A01B61" w:rsidRPr="00A01B61" w:rsidRDefault="00A01B61" w:rsidP="00A01B61">
      <w:pPr>
        <w:shd w:val="clear" w:color="auto" w:fill="FFFFFF"/>
        <w:tabs>
          <w:tab w:val="left" w:pos="1274"/>
        </w:tabs>
        <w:ind w:firstLine="360"/>
        <w:jc w:val="center"/>
        <w:rPr>
          <w:rFonts w:ascii="Times New Roman" w:hAnsi="Times New Roman"/>
          <w:b/>
          <w:color w:val="000000"/>
          <w:spacing w:val="2"/>
          <w:sz w:val="18"/>
          <w:szCs w:val="18"/>
        </w:rPr>
      </w:pPr>
      <w:r w:rsidRPr="00A01B61">
        <w:rPr>
          <w:rFonts w:ascii="Times New Roman" w:hAnsi="Times New Roman"/>
          <w:b/>
          <w:color w:val="000000"/>
          <w:spacing w:val="2"/>
          <w:sz w:val="18"/>
          <w:szCs w:val="18"/>
        </w:rPr>
        <w:t>6. ПРИЕМКА РАБОТ</w:t>
      </w:r>
    </w:p>
    <w:p w:rsidR="00A01B61" w:rsidRPr="00A01B61" w:rsidRDefault="00A01B61" w:rsidP="00A01B61">
      <w:pPr>
        <w:shd w:val="clear" w:color="auto" w:fill="FFFFFF"/>
        <w:tabs>
          <w:tab w:val="left" w:pos="1224"/>
        </w:tabs>
        <w:ind w:firstLine="360"/>
        <w:jc w:val="both"/>
        <w:rPr>
          <w:rFonts w:ascii="Times New Roman" w:hAnsi="Times New Roman"/>
          <w:color w:val="000000"/>
          <w:spacing w:val="4"/>
          <w:sz w:val="18"/>
          <w:szCs w:val="18"/>
        </w:rPr>
      </w:pPr>
      <w:r w:rsidRPr="00A01B61">
        <w:rPr>
          <w:rFonts w:ascii="Times New Roman" w:hAnsi="Times New Roman"/>
          <w:color w:val="000000"/>
          <w:spacing w:val="4"/>
          <w:sz w:val="18"/>
          <w:szCs w:val="18"/>
        </w:rPr>
        <w:t xml:space="preserve">6.1.Приемка работ осуществляется комиссией с участием представителей «Подрядчика», «Заказчика». </w:t>
      </w:r>
    </w:p>
    <w:p w:rsidR="00A01B61" w:rsidRPr="00A01B61" w:rsidRDefault="00A01B61" w:rsidP="00A01B61">
      <w:pPr>
        <w:shd w:val="clear" w:color="auto" w:fill="FFFFFF"/>
        <w:tabs>
          <w:tab w:val="left" w:pos="1224"/>
        </w:tabs>
        <w:ind w:firstLine="360"/>
        <w:jc w:val="both"/>
        <w:rPr>
          <w:rFonts w:ascii="Times New Roman" w:hAnsi="Times New Roman"/>
          <w:color w:val="000000"/>
          <w:spacing w:val="1"/>
          <w:sz w:val="18"/>
          <w:szCs w:val="18"/>
        </w:rPr>
      </w:pPr>
      <w:r>
        <w:rPr>
          <w:rFonts w:ascii="Times New Roman" w:hAnsi="Times New Roman"/>
          <w:color w:val="000000"/>
          <w:spacing w:val="4"/>
          <w:sz w:val="18"/>
          <w:szCs w:val="18"/>
        </w:rPr>
        <w:t xml:space="preserve">6.2. </w:t>
      </w:r>
      <w:proofErr w:type="gramStart"/>
      <w:r>
        <w:rPr>
          <w:rFonts w:ascii="Times New Roman" w:hAnsi="Times New Roman"/>
          <w:color w:val="000000"/>
          <w:spacing w:val="4"/>
          <w:sz w:val="18"/>
          <w:szCs w:val="18"/>
        </w:rPr>
        <w:t xml:space="preserve">«Заказчик» обязан </w:t>
      </w:r>
      <w:r w:rsidRPr="00A01B61">
        <w:rPr>
          <w:rFonts w:ascii="Times New Roman" w:hAnsi="Times New Roman"/>
          <w:color w:val="000000"/>
          <w:spacing w:val="4"/>
          <w:sz w:val="18"/>
          <w:szCs w:val="18"/>
        </w:rPr>
        <w:t>назначить ответственное должностное лицо, которое совместно с «Подрядчиком» оформляет акты на выполненные работы, осуществляет надзор и контроль за выполнением работ, а также производит проверку соответствия используемых Подрядчиком материалов и оборудования условиям настоящего договора, несет ответственность за приемку выполненных работ и п</w:t>
      </w:r>
      <w:r w:rsidRPr="00A01B61">
        <w:rPr>
          <w:rFonts w:ascii="Times New Roman" w:hAnsi="Times New Roman"/>
          <w:color w:val="000000"/>
          <w:spacing w:val="2"/>
          <w:sz w:val="18"/>
          <w:szCs w:val="18"/>
        </w:rPr>
        <w:t>одписание актов сдачи-приемки по форме КС-2, и справок по форме КС-3, а также актов по передаче и сдачи</w:t>
      </w:r>
      <w:proofErr w:type="gramEnd"/>
      <w:r w:rsidRPr="00A01B61">
        <w:rPr>
          <w:rFonts w:ascii="Times New Roman" w:hAnsi="Times New Roman"/>
          <w:color w:val="000000"/>
          <w:spacing w:val="2"/>
          <w:sz w:val="18"/>
          <w:szCs w:val="18"/>
        </w:rPr>
        <w:t xml:space="preserve"> объекта, актов на скрытые работы</w:t>
      </w:r>
      <w:r w:rsidRPr="00A01B61">
        <w:rPr>
          <w:rFonts w:ascii="Times New Roman" w:hAnsi="Times New Roman"/>
          <w:color w:val="000000"/>
          <w:spacing w:val="1"/>
          <w:sz w:val="18"/>
          <w:szCs w:val="18"/>
        </w:rPr>
        <w:t>.</w:t>
      </w:r>
    </w:p>
    <w:p w:rsidR="00A01B61" w:rsidRPr="00A01B61" w:rsidRDefault="00A01B61" w:rsidP="00A01B61">
      <w:pPr>
        <w:shd w:val="clear" w:color="auto" w:fill="FFFFFF"/>
        <w:tabs>
          <w:tab w:val="left" w:pos="1224"/>
        </w:tabs>
        <w:ind w:firstLine="360"/>
        <w:jc w:val="both"/>
        <w:rPr>
          <w:rFonts w:ascii="Times New Roman" w:hAnsi="Times New Roman"/>
          <w:color w:val="000000"/>
          <w:spacing w:val="1"/>
          <w:sz w:val="18"/>
          <w:szCs w:val="18"/>
        </w:rPr>
      </w:pPr>
      <w:r w:rsidRPr="00A01B61">
        <w:rPr>
          <w:rFonts w:ascii="Times New Roman" w:hAnsi="Times New Roman"/>
          <w:color w:val="000000"/>
          <w:spacing w:val="-6"/>
          <w:sz w:val="18"/>
          <w:szCs w:val="18"/>
        </w:rPr>
        <w:t>6.3.</w:t>
      </w:r>
      <w:r w:rsidRPr="00A01B61">
        <w:rPr>
          <w:rFonts w:ascii="Times New Roman" w:hAnsi="Times New Roman"/>
          <w:color w:val="000000"/>
          <w:spacing w:val="3"/>
          <w:sz w:val="18"/>
          <w:szCs w:val="18"/>
        </w:rPr>
        <w:t xml:space="preserve">«Заказчик»  обязан  произвести   приемку  выполненных «Подрядчиком» работ и </w:t>
      </w:r>
      <w:r w:rsidRPr="00A01B61">
        <w:rPr>
          <w:rFonts w:ascii="Times New Roman" w:hAnsi="Times New Roman"/>
          <w:color w:val="000000"/>
          <w:spacing w:val="4"/>
          <w:sz w:val="18"/>
          <w:szCs w:val="18"/>
        </w:rPr>
        <w:t xml:space="preserve">подписать акты   выполненных работ по форме КС-2, и справки по форме КС-3 в течение 5 (пяти) рабочих </w:t>
      </w:r>
      <w:r w:rsidRPr="00A01B61">
        <w:rPr>
          <w:rFonts w:ascii="Times New Roman" w:hAnsi="Times New Roman"/>
          <w:color w:val="000000"/>
          <w:spacing w:val="1"/>
          <w:sz w:val="18"/>
          <w:szCs w:val="18"/>
        </w:rPr>
        <w:t xml:space="preserve">дней с момента их предъявления. В случае не подписания «Заказчиком» актов, последний направляет в адрес </w:t>
      </w:r>
      <w:r w:rsidRPr="00A01B61">
        <w:rPr>
          <w:rFonts w:ascii="Times New Roman" w:hAnsi="Times New Roman"/>
          <w:color w:val="000000"/>
          <w:spacing w:val="2"/>
          <w:sz w:val="18"/>
          <w:szCs w:val="18"/>
        </w:rPr>
        <w:t xml:space="preserve">«Подрядчика» мотивированный отказ. Если мотивированный отказ  не отправлен «Подрядчику» в течение 5 </w:t>
      </w:r>
      <w:r w:rsidRPr="00A01B61">
        <w:rPr>
          <w:rFonts w:ascii="Times New Roman" w:hAnsi="Times New Roman"/>
          <w:color w:val="000000"/>
          <w:spacing w:val="3"/>
          <w:sz w:val="18"/>
          <w:szCs w:val="18"/>
        </w:rPr>
        <w:t xml:space="preserve">(пяти) рабочих дней, объем работ считается принятым «Заказчиком» и «Подрядчик» имеет право на оплату </w:t>
      </w:r>
      <w:r w:rsidRPr="00A01B61">
        <w:rPr>
          <w:rFonts w:ascii="Times New Roman" w:hAnsi="Times New Roman"/>
          <w:color w:val="000000"/>
          <w:spacing w:val="1"/>
          <w:sz w:val="18"/>
          <w:szCs w:val="18"/>
        </w:rPr>
        <w:t>работ в соответствии с действующим законодательством РФ.</w:t>
      </w:r>
    </w:p>
    <w:p w:rsidR="00A01B61" w:rsidRPr="00A01B61" w:rsidRDefault="00A01B61" w:rsidP="00A01B61">
      <w:pPr>
        <w:shd w:val="clear" w:color="auto" w:fill="FFFFFF"/>
        <w:tabs>
          <w:tab w:val="left" w:pos="1224"/>
        </w:tabs>
        <w:ind w:firstLine="360"/>
        <w:jc w:val="both"/>
        <w:rPr>
          <w:rFonts w:ascii="Times New Roman" w:hAnsi="Times New Roman"/>
          <w:color w:val="000000"/>
          <w:spacing w:val="1"/>
          <w:sz w:val="18"/>
          <w:szCs w:val="18"/>
        </w:rPr>
      </w:pPr>
      <w:r w:rsidRPr="00A01B61">
        <w:rPr>
          <w:rFonts w:ascii="Times New Roman" w:hAnsi="Times New Roman"/>
          <w:color w:val="000000"/>
          <w:spacing w:val="1"/>
          <w:sz w:val="18"/>
          <w:szCs w:val="18"/>
        </w:rPr>
        <w:t>6.4.По завершении выполнения всего объема работ, предусмотренного настоящим договором, «Подрядчик» передает «Заказчику» техническую документацию: акты, в том числе на скрытые работы, сертификаты соответствия на материалы.</w:t>
      </w:r>
    </w:p>
    <w:p w:rsidR="00A01B61" w:rsidRPr="00A01B61" w:rsidRDefault="00A01B61" w:rsidP="00A01B61">
      <w:pPr>
        <w:shd w:val="clear" w:color="auto" w:fill="FFFFFF"/>
        <w:tabs>
          <w:tab w:val="left" w:pos="1224"/>
        </w:tabs>
        <w:ind w:firstLine="360"/>
        <w:jc w:val="both"/>
        <w:rPr>
          <w:rFonts w:ascii="Times New Roman" w:hAnsi="Times New Roman"/>
          <w:color w:val="000000"/>
          <w:spacing w:val="1"/>
          <w:sz w:val="18"/>
          <w:szCs w:val="18"/>
        </w:rPr>
      </w:pPr>
      <w:r w:rsidRPr="00A01B61">
        <w:rPr>
          <w:rFonts w:ascii="Times New Roman" w:hAnsi="Times New Roman"/>
          <w:color w:val="000000"/>
          <w:spacing w:val="1"/>
          <w:sz w:val="18"/>
          <w:szCs w:val="18"/>
        </w:rPr>
        <w:t>6.5. «Подрядчик» не вправе передавать свои права и обязанности по настоящему договору полностью или частично другому лицу без предварительного письменного согласия «Заказчика».</w:t>
      </w:r>
    </w:p>
    <w:p w:rsidR="00A01B61" w:rsidRPr="00A01B61" w:rsidRDefault="00A01B61" w:rsidP="00A01B61">
      <w:pPr>
        <w:shd w:val="clear" w:color="auto" w:fill="FFFFFF"/>
        <w:tabs>
          <w:tab w:val="left" w:pos="1224"/>
        </w:tabs>
        <w:ind w:firstLine="360"/>
        <w:jc w:val="both"/>
        <w:rPr>
          <w:rFonts w:ascii="Times New Roman" w:hAnsi="Times New Roman"/>
          <w:color w:val="000000"/>
          <w:spacing w:val="1"/>
          <w:sz w:val="18"/>
          <w:szCs w:val="18"/>
        </w:rPr>
      </w:pPr>
      <w:r w:rsidRPr="00A01B61">
        <w:rPr>
          <w:rFonts w:ascii="Times New Roman" w:hAnsi="Times New Roman"/>
          <w:color w:val="000000"/>
          <w:spacing w:val="1"/>
          <w:sz w:val="18"/>
          <w:szCs w:val="18"/>
        </w:rPr>
        <w:t>6.6. «Подрядчик» предоставляет по запросу «Заказчика» в сроки, указанные в таком запросе, информацию о ходе выполнения работ по настоящему договору.</w:t>
      </w:r>
    </w:p>
    <w:p w:rsidR="00A01B61" w:rsidRPr="00A01B61" w:rsidRDefault="00A01B61" w:rsidP="00A01B61">
      <w:pPr>
        <w:shd w:val="clear" w:color="auto" w:fill="FFFFFF"/>
        <w:tabs>
          <w:tab w:val="left" w:pos="1224"/>
        </w:tabs>
        <w:ind w:firstLine="360"/>
        <w:jc w:val="both"/>
        <w:rPr>
          <w:rFonts w:ascii="Times New Roman" w:hAnsi="Times New Roman"/>
          <w:b/>
          <w:color w:val="000000"/>
          <w:spacing w:val="-3"/>
          <w:sz w:val="18"/>
          <w:szCs w:val="18"/>
        </w:rPr>
      </w:pPr>
      <w:r w:rsidRPr="00A01B61">
        <w:rPr>
          <w:rFonts w:ascii="Times New Roman" w:hAnsi="Times New Roman"/>
          <w:color w:val="000000"/>
          <w:spacing w:val="1"/>
          <w:sz w:val="18"/>
          <w:szCs w:val="18"/>
        </w:rPr>
        <w:t>6.7. При обнаружении дефектов в выполненной работе после приемки работ и ввода объекта в эксплуатацию «Подрядчик» за свой счет устраняет выявленные дефекты.</w:t>
      </w:r>
    </w:p>
    <w:p w:rsidR="00A01B61" w:rsidRPr="00A01B61" w:rsidRDefault="00A01B61" w:rsidP="00A01B61">
      <w:pPr>
        <w:shd w:val="clear" w:color="auto" w:fill="FFFFFF"/>
        <w:spacing w:before="245"/>
        <w:jc w:val="center"/>
        <w:rPr>
          <w:rFonts w:ascii="Times New Roman" w:hAnsi="Times New Roman"/>
          <w:sz w:val="18"/>
          <w:szCs w:val="18"/>
        </w:rPr>
      </w:pPr>
      <w:r w:rsidRPr="00A01B61">
        <w:rPr>
          <w:rFonts w:ascii="Times New Roman" w:hAnsi="Times New Roman"/>
          <w:b/>
          <w:color w:val="000000"/>
          <w:spacing w:val="-3"/>
          <w:sz w:val="18"/>
          <w:szCs w:val="18"/>
        </w:rPr>
        <w:t>7. ОТВЕТСТВЕННОСТЬ СТОРОН</w:t>
      </w:r>
    </w:p>
    <w:p w:rsidR="00A01B61" w:rsidRPr="00A01B61" w:rsidRDefault="00A01B61" w:rsidP="00A01B61">
      <w:pPr>
        <w:shd w:val="clear" w:color="auto" w:fill="FFFFFF"/>
        <w:tabs>
          <w:tab w:val="left" w:pos="1375"/>
        </w:tabs>
        <w:ind w:firstLine="360"/>
        <w:jc w:val="both"/>
        <w:rPr>
          <w:rFonts w:ascii="Times New Roman" w:hAnsi="Times New Roman"/>
          <w:color w:val="000000"/>
          <w:spacing w:val="3"/>
          <w:sz w:val="18"/>
          <w:szCs w:val="18"/>
        </w:rPr>
      </w:pPr>
      <w:r w:rsidRPr="00A01B61">
        <w:rPr>
          <w:rFonts w:ascii="Times New Roman" w:hAnsi="Times New Roman"/>
          <w:color w:val="000000"/>
          <w:spacing w:val="3"/>
          <w:sz w:val="18"/>
          <w:szCs w:val="18"/>
        </w:rPr>
        <w:t>7.1. В случае нарушения одной из сторон условий договора, виновная сторона обязана возместить второй стороне убытки, причиненные ненадлежащим исполнением обязательств по настоящему контракту.</w:t>
      </w:r>
    </w:p>
    <w:p w:rsidR="00A01B61" w:rsidRPr="00A01B61" w:rsidRDefault="00A01B61" w:rsidP="00A01B61">
      <w:pPr>
        <w:shd w:val="clear" w:color="auto" w:fill="FFFFFF"/>
        <w:tabs>
          <w:tab w:val="left" w:pos="1375"/>
        </w:tabs>
        <w:ind w:firstLine="357"/>
        <w:jc w:val="both"/>
        <w:rPr>
          <w:rFonts w:ascii="Times New Roman" w:hAnsi="Times New Roman"/>
          <w:color w:val="000000"/>
          <w:spacing w:val="3"/>
          <w:sz w:val="18"/>
          <w:szCs w:val="18"/>
        </w:rPr>
      </w:pPr>
      <w:r w:rsidRPr="00A01B61">
        <w:rPr>
          <w:rFonts w:ascii="Times New Roman" w:hAnsi="Times New Roman"/>
          <w:color w:val="000000"/>
          <w:spacing w:val="3"/>
          <w:sz w:val="18"/>
          <w:szCs w:val="18"/>
        </w:rPr>
        <w:t>7.2. В случае ненадлежащего исполнения «Подрядчиком» своих обязательств по качеству, технологии  выполнения работ, «Подрядчик» обязан безвозмездно устранить выявленные недостатки, а также уплатить «Заказчику» неустойку в размере 0,1 % от стоимости некачественных работ (или работ, выполненных с ненадлежащей технологией).</w:t>
      </w:r>
    </w:p>
    <w:p w:rsidR="00A01B61" w:rsidRPr="00A01B61" w:rsidRDefault="00A01B61" w:rsidP="00A01B61">
      <w:pPr>
        <w:shd w:val="clear" w:color="auto" w:fill="FFFFFF"/>
        <w:tabs>
          <w:tab w:val="left" w:pos="1375"/>
        </w:tabs>
        <w:ind w:firstLine="357"/>
        <w:jc w:val="both"/>
        <w:rPr>
          <w:rFonts w:ascii="Times New Roman" w:hAnsi="Times New Roman"/>
          <w:color w:val="000000"/>
          <w:spacing w:val="3"/>
          <w:sz w:val="18"/>
          <w:szCs w:val="18"/>
        </w:rPr>
      </w:pPr>
      <w:r w:rsidRPr="00A01B61">
        <w:rPr>
          <w:rFonts w:ascii="Times New Roman" w:hAnsi="Times New Roman"/>
          <w:color w:val="000000"/>
          <w:spacing w:val="3"/>
          <w:sz w:val="18"/>
          <w:szCs w:val="18"/>
        </w:rPr>
        <w:t>7.3. В случае невозможности устранения «Подрядчиком» недостатков, допущенных им в процессе выполнения работ, «Подрядчик» обязан уплатить «Заказчику» штраф в размере 1% от цены договора.</w:t>
      </w:r>
    </w:p>
    <w:p w:rsidR="00A01B61" w:rsidRPr="00A01B61" w:rsidRDefault="00A01B61" w:rsidP="00A01B61">
      <w:pPr>
        <w:shd w:val="clear" w:color="auto" w:fill="FFFFFF"/>
        <w:tabs>
          <w:tab w:val="left" w:pos="1375"/>
        </w:tabs>
        <w:ind w:firstLine="357"/>
        <w:jc w:val="both"/>
        <w:rPr>
          <w:rFonts w:ascii="Times New Roman" w:hAnsi="Times New Roman"/>
          <w:color w:val="000000"/>
          <w:spacing w:val="3"/>
          <w:sz w:val="18"/>
          <w:szCs w:val="18"/>
        </w:rPr>
      </w:pPr>
      <w:r w:rsidRPr="00A01B61">
        <w:rPr>
          <w:rFonts w:ascii="Times New Roman" w:hAnsi="Times New Roman"/>
          <w:color w:val="000000"/>
          <w:spacing w:val="3"/>
          <w:sz w:val="18"/>
          <w:szCs w:val="18"/>
        </w:rPr>
        <w:t>7.4. В случае нарушения сроков выполнения обязательств, предусмотренных п. 4.1., 4.5.,  настоящего  договора, «Исполнитель» обязан уплатить «Заказчику» неустойку в размере 0,1 % от цены договора за каждый день просрочки до момента исполнения обязательства.</w:t>
      </w:r>
    </w:p>
    <w:p w:rsidR="00A01B61" w:rsidRPr="00A01B61" w:rsidRDefault="00A01B61" w:rsidP="00A01B61">
      <w:pPr>
        <w:shd w:val="clear" w:color="auto" w:fill="FFFFFF"/>
        <w:tabs>
          <w:tab w:val="left" w:pos="1375"/>
        </w:tabs>
        <w:ind w:firstLine="357"/>
        <w:jc w:val="both"/>
        <w:rPr>
          <w:rFonts w:ascii="Times New Roman" w:hAnsi="Times New Roman"/>
          <w:color w:val="000000"/>
          <w:spacing w:val="3"/>
          <w:sz w:val="18"/>
          <w:szCs w:val="18"/>
        </w:rPr>
      </w:pPr>
      <w:r w:rsidRPr="00A01B61">
        <w:rPr>
          <w:rFonts w:ascii="Times New Roman" w:hAnsi="Times New Roman"/>
          <w:color w:val="000000"/>
          <w:spacing w:val="3"/>
          <w:sz w:val="18"/>
          <w:szCs w:val="18"/>
        </w:rPr>
        <w:t>7.5. В случае просрочки «Заказчиком» сроков оплаты работ, предусмотренных п. 3.2. настоящего договора, «Заказчик» обязан уплатить «Исполнителю» неустойку в размере одной трехсотой действующей на день уплаты неустойки ставки рефинансирования Центрального банка Российской Федерации от суммы задержанного платежа за каждый день просрочки до момента исполнения обязательства.</w:t>
      </w:r>
    </w:p>
    <w:p w:rsidR="00A01B61" w:rsidRPr="00A01B61" w:rsidRDefault="00A01B61" w:rsidP="00A01B61">
      <w:pPr>
        <w:shd w:val="clear" w:color="auto" w:fill="FFFFFF"/>
        <w:tabs>
          <w:tab w:val="left" w:pos="1375"/>
        </w:tabs>
        <w:jc w:val="both"/>
        <w:rPr>
          <w:rFonts w:ascii="Times New Roman" w:hAnsi="Times New Roman"/>
          <w:color w:val="000000"/>
          <w:spacing w:val="3"/>
          <w:sz w:val="18"/>
          <w:szCs w:val="18"/>
        </w:rPr>
      </w:pPr>
      <w:r w:rsidRPr="00A01B61">
        <w:rPr>
          <w:rFonts w:ascii="Times New Roman" w:hAnsi="Times New Roman"/>
          <w:color w:val="000000"/>
          <w:spacing w:val="3"/>
          <w:sz w:val="18"/>
          <w:szCs w:val="18"/>
        </w:rPr>
        <w:t xml:space="preserve">      7.6. Уплата неустойки или штрафа не освобождает стороны от выполнения принятых обязательств и возмещения убытков.</w:t>
      </w:r>
    </w:p>
    <w:p w:rsidR="00A01B61" w:rsidRPr="00A01B61" w:rsidRDefault="00A01B61" w:rsidP="00A01B61">
      <w:pPr>
        <w:shd w:val="clear" w:color="auto" w:fill="FFFFFF"/>
        <w:tabs>
          <w:tab w:val="left" w:pos="1224"/>
        </w:tabs>
        <w:jc w:val="both"/>
        <w:rPr>
          <w:rFonts w:ascii="Times New Roman" w:hAnsi="Times New Roman"/>
          <w:color w:val="000000"/>
          <w:spacing w:val="2"/>
          <w:sz w:val="18"/>
          <w:szCs w:val="18"/>
        </w:rPr>
      </w:pPr>
    </w:p>
    <w:p w:rsidR="00A01B61" w:rsidRPr="00A01B61" w:rsidRDefault="00A01B61" w:rsidP="00A01B61">
      <w:pPr>
        <w:jc w:val="center"/>
        <w:rPr>
          <w:rFonts w:ascii="Times New Roman" w:hAnsi="Times New Roman"/>
          <w:b/>
          <w:sz w:val="18"/>
          <w:szCs w:val="18"/>
        </w:rPr>
      </w:pPr>
      <w:r w:rsidRPr="00A01B61">
        <w:rPr>
          <w:rFonts w:ascii="Times New Roman" w:hAnsi="Times New Roman"/>
          <w:b/>
          <w:sz w:val="18"/>
          <w:szCs w:val="18"/>
        </w:rPr>
        <w:t>8. ОБСТОЯТЕЛЬСТВА НЕПРЕОДОЛИМОЙ СИЛЫ</w:t>
      </w:r>
    </w:p>
    <w:p w:rsidR="00A01B61" w:rsidRPr="00A01B61" w:rsidRDefault="00A01B61" w:rsidP="00A01B61">
      <w:pPr>
        <w:jc w:val="both"/>
        <w:rPr>
          <w:rFonts w:ascii="Times New Roman" w:hAnsi="Times New Roman"/>
          <w:sz w:val="18"/>
          <w:szCs w:val="18"/>
        </w:rPr>
      </w:pPr>
      <w:r w:rsidRPr="00A01B61">
        <w:rPr>
          <w:rFonts w:ascii="Times New Roman" w:hAnsi="Times New Roman"/>
          <w:sz w:val="18"/>
          <w:szCs w:val="18"/>
        </w:rPr>
        <w:t>8.1.Ни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договора, таких как: наводнение, пожар, землетрясение и другие природные явления, а также война, блокады, боевые действия и действия государственных органов.</w:t>
      </w:r>
    </w:p>
    <w:p w:rsidR="00A01B61" w:rsidRPr="00A01B61" w:rsidRDefault="00A01B61" w:rsidP="00A01B61">
      <w:pPr>
        <w:jc w:val="both"/>
        <w:rPr>
          <w:rFonts w:ascii="Times New Roman" w:hAnsi="Times New Roman"/>
          <w:sz w:val="18"/>
          <w:szCs w:val="18"/>
        </w:rPr>
      </w:pPr>
      <w:r w:rsidRPr="00A01B61">
        <w:rPr>
          <w:rFonts w:ascii="Times New Roman" w:hAnsi="Times New Roman"/>
          <w:sz w:val="18"/>
          <w:szCs w:val="18"/>
        </w:rPr>
        <w:t xml:space="preserve">      8.2.Сторона,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A01B61" w:rsidRPr="00A01B61" w:rsidRDefault="00A01B61" w:rsidP="00A01B61">
      <w:pPr>
        <w:rPr>
          <w:rFonts w:ascii="Times New Roman" w:hAnsi="Times New Roman"/>
          <w:sz w:val="18"/>
          <w:szCs w:val="18"/>
        </w:rPr>
      </w:pPr>
    </w:p>
    <w:p w:rsidR="00A01B61" w:rsidRPr="00A01B61" w:rsidRDefault="00A01B61" w:rsidP="00A01B61">
      <w:pPr>
        <w:jc w:val="center"/>
        <w:rPr>
          <w:rFonts w:ascii="Times New Roman" w:hAnsi="Times New Roman"/>
          <w:b/>
          <w:sz w:val="18"/>
          <w:szCs w:val="18"/>
        </w:rPr>
      </w:pPr>
      <w:r w:rsidRPr="00A01B61">
        <w:rPr>
          <w:rFonts w:ascii="Times New Roman" w:hAnsi="Times New Roman"/>
          <w:b/>
          <w:sz w:val="18"/>
          <w:szCs w:val="18"/>
        </w:rPr>
        <w:t>9. ГАРАНТИЙНОЕ ОБЯЗАТЕЛЬСТВО</w:t>
      </w:r>
    </w:p>
    <w:p w:rsidR="00A01B61" w:rsidRPr="00A01B61" w:rsidRDefault="00A01B61" w:rsidP="00A01B61">
      <w:pPr>
        <w:jc w:val="both"/>
        <w:rPr>
          <w:rFonts w:ascii="Times New Roman" w:hAnsi="Times New Roman"/>
          <w:sz w:val="18"/>
          <w:szCs w:val="18"/>
        </w:rPr>
      </w:pPr>
      <w:r w:rsidRPr="00A01B61">
        <w:rPr>
          <w:rFonts w:ascii="Times New Roman" w:hAnsi="Times New Roman"/>
          <w:sz w:val="18"/>
          <w:szCs w:val="18"/>
        </w:rPr>
        <w:lastRenderedPageBreak/>
        <w:t xml:space="preserve">      9.1. “Подрядчик” представляет гарантийное обязательство  на весь объем произведенных работ в течение 24 месяцев со дня подписания актов сдачи-приемки выполненных работ. </w:t>
      </w:r>
    </w:p>
    <w:p w:rsidR="00A01B61" w:rsidRPr="00A01B61" w:rsidRDefault="00A01B61" w:rsidP="00A01B61">
      <w:pPr>
        <w:jc w:val="both"/>
        <w:rPr>
          <w:rFonts w:ascii="Times New Roman" w:hAnsi="Times New Roman"/>
          <w:sz w:val="18"/>
          <w:szCs w:val="18"/>
        </w:rPr>
      </w:pPr>
      <w:r w:rsidRPr="00A01B61">
        <w:rPr>
          <w:rFonts w:ascii="Times New Roman" w:hAnsi="Times New Roman"/>
          <w:sz w:val="18"/>
          <w:szCs w:val="18"/>
        </w:rPr>
        <w:t xml:space="preserve">     9.2. При возникновении или обнаружении дефектов в произведенных работах в период гарантийного срока эксплуатации объектов, «Подрядчик» обязан выезжать на объект по телефонограмме Заказчика в течение суток для решения вопроса об устранении выявленных недостатков. </w:t>
      </w:r>
    </w:p>
    <w:p w:rsidR="00A01B61" w:rsidRPr="00A01B61" w:rsidRDefault="00A01B61" w:rsidP="00A01B61">
      <w:pPr>
        <w:pStyle w:val="ad"/>
        <w:tabs>
          <w:tab w:val="left" w:pos="708"/>
        </w:tabs>
        <w:ind w:left="0" w:firstLine="0"/>
        <w:rPr>
          <w:color w:val="0000FF"/>
          <w:sz w:val="18"/>
          <w:szCs w:val="18"/>
        </w:rPr>
      </w:pPr>
      <w:r w:rsidRPr="00A01B61">
        <w:rPr>
          <w:sz w:val="18"/>
          <w:szCs w:val="18"/>
        </w:rPr>
        <w:t xml:space="preserve">     9.3. Гарантийному ремонту не подлежат изделия, конструкции, пришедшие в негодность по  вине ”Заказчика”. </w:t>
      </w:r>
    </w:p>
    <w:p w:rsidR="00A01B61" w:rsidRPr="00A01B61" w:rsidRDefault="00A01B61" w:rsidP="00A01B61">
      <w:pPr>
        <w:pStyle w:val="ad"/>
        <w:tabs>
          <w:tab w:val="left" w:pos="708"/>
        </w:tabs>
        <w:ind w:left="0" w:firstLine="0"/>
        <w:rPr>
          <w:color w:val="0000FF"/>
          <w:sz w:val="18"/>
          <w:szCs w:val="18"/>
        </w:rPr>
      </w:pPr>
    </w:p>
    <w:p w:rsidR="00A01B61" w:rsidRPr="00A01B61" w:rsidRDefault="00A01B61" w:rsidP="00A01B61">
      <w:pPr>
        <w:jc w:val="center"/>
        <w:rPr>
          <w:rFonts w:ascii="Times New Roman" w:hAnsi="Times New Roman"/>
          <w:b/>
          <w:sz w:val="18"/>
          <w:szCs w:val="18"/>
        </w:rPr>
      </w:pPr>
      <w:r w:rsidRPr="00A01B61">
        <w:rPr>
          <w:rFonts w:ascii="Times New Roman" w:hAnsi="Times New Roman"/>
          <w:b/>
          <w:sz w:val="18"/>
          <w:szCs w:val="18"/>
        </w:rPr>
        <w:t xml:space="preserve">10. ПОРЯДОК  РАЗРЕШЕНИЯ  СПОРОВ </w:t>
      </w:r>
    </w:p>
    <w:p w:rsidR="00A01B61" w:rsidRPr="00A01B61" w:rsidRDefault="00A01B61" w:rsidP="00A01B61">
      <w:pPr>
        <w:jc w:val="both"/>
        <w:rPr>
          <w:rFonts w:ascii="Times New Roman" w:hAnsi="Times New Roman"/>
          <w:sz w:val="18"/>
          <w:szCs w:val="18"/>
        </w:rPr>
      </w:pPr>
      <w:r w:rsidRPr="00A01B61">
        <w:rPr>
          <w:rFonts w:ascii="Times New Roman" w:hAnsi="Times New Roman"/>
          <w:sz w:val="18"/>
          <w:szCs w:val="18"/>
        </w:rPr>
        <w:t xml:space="preserve">      10.1. Все споры 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A01B61" w:rsidRPr="00A01B61" w:rsidRDefault="00A01B61" w:rsidP="00A01B61">
      <w:pPr>
        <w:jc w:val="both"/>
        <w:rPr>
          <w:rFonts w:ascii="Times New Roman" w:hAnsi="Times New Roman"/>
          <w:sz w:val="18"/>
          <w:szCs w:val="18"/>
        </w:rPr>
      </w:pPr>
      <w:r w:rsidRPr="00A01B61">
        <w:rPr>
          <w:rFonts w:ascii="Times New Roman" w:hAnsi="Times New Roman"/>
          <w:sz w:val="18"/>
          <w:szCs w:val="18"/>
        </w:rPr>
        <w:t xml:space="preserve">      10.2. Возмещение причиненных убытков, уплата неустойки виновной стороной осуществляется на основании письменной претензии другой стороны.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10 (десяти) календарных дней со дня ее получения.</w:t>
      </w:r>
    </w:p>
    <w:p w:rsidR="00A01B61" w:rsidRPr="00A01B61" w:rsidRDefault="00A01B61" w:rsidP="00A01B61">
      <w:pPr>
        <w:tabs>
          <w:tab w:val="left" w:pos="180"/>
        </w:tabs>
        <w:rPr>
          <w:rFonts w:ascii="Times New Roman" w:hAnsi="Times New Roman"/>
          <w:b/>
          <w:sz w:val="18"/>
          <w:szCs w:val="18"/>
        </w:rPr>
      </w:pPr>
    </w:p>
    <w:p w:rsidR="00A01B61" w:rsidRPr="00A01B61" w:rsidRDefault="00A01B61" w:rsidP="00A01B61">
      <w:pPr>
        <w:tabs>
          <w:tab w:val="left" w:pos="180"/>
        </w:tabs>
        <w:jc w:val="center"/>
        <w:rPr>
          <w:rFonts w:ascii="Times New Roman" w:hAnsi="Times New Roman"/>
          <w:sz w:val="18"/>
          <w:szCs w:val="18"/>
        </w:rPr>
      </w:pPr>
      <w:r w:rsidRPr="00A01B61">
        <w:rPr>
          <w:rFonts w:ascii="Times New Roman" w:hAnsi="Times New Roman"/>
          <w:b/>
          <w:sz w:val="18"/>
          <w:szCs w:val="18"/>
        </w:rPr>
        <w:t>11.  ЗАКЛЮЧИТЕЛЬНЫЕ ПОЛОЖЕНИЯ</w:t>
      </w:r>
    </w:p>
    <w:p w:rsidR="00A01B61" w:rsidRPr="00A01B61" w:rsidRDefault="00A01B61" w:rsidP="00A01B61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  <w:r w:rsidRPr="00A01B61">
        <w:rPr>
          <w:rFonts w:ascii="Times New Roman" w:hAnsi="Times New Roman"/>
          <w:sz w:val="18"/>
          <w:szCs w:val="18"/>
        </w:rPr>
        <w:t xml:space="preserve">    11.1. Договор вступает в силу после его подписания  сторонами  и действует до исполнения сторонами своих обязательств.</w:t>
      </w:r>
    </w:p>
    <w:p w:rsidR="00A01B61" w:rsidRPr="00A01B61" w:rsidRDefault="00A01B61" w:rsidP="00A01B61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A01B61">
        <w:rPr>
          <w:rFonts w:ascii="Times New Roman" w:hAnsi="Times New Roman"/>
          <w:sz w:val="18"/>
          <w:szCs w:val="18"/>
        </w:rPr>
        <w:t xml:space="preserve">  11.2. Любые изменения и дополнения к настоящему договору имеют силу только в том случае, если они   оформлены в письменном виде и подписаны обеими сторонами.</w:t>
      </w:r>
    </w:p>
    <w:p w:rsidR="00A01B61" w:rsidRPr="00A01B61" w:rsidRDefault="00A01B61" w:rsidP="00A01B61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A01B61">
        <w:rPr>
          <w:rFonts w:ascii="Times New Roman" w:hAnsi="Times New Roman"/>
          <w:sz w:val="18"/>
          <w:szCs w:val="18"/>
        </w:rPr>
        <w:t xml:space="preserve">  11.3.Настоящий </w:t>
      </w:r>
      <w:proofErr w:type="gramStart"/>
      <w:r w:rsidRPr="00A01B61">
        <w:rPr>
          <w:rFonts w:ascii="Times New Roman" w:hAnsi="Times New Roman"/>
          <w:sz w:val="18"/>
          <w:szCs w:val="18"/>
        </w:rPr>
        <w:t>договор</w:t>
      </w:r>
      <w:proofErr w:type="gramEnd"/>
      <w:r w:rsidRPr="00A01B61">
        <w:rPr>
          <w:rFonts w:ascii="Times New Roman" w:hAnsi="Times New Roman"/>
          <w:sz w:val="18"/>
          <w:szCs w:val="18"/>
        </w:rPr>
        <w:t xml:space="preserve"> может быть расторгнут только по соглашению сторон или решению суда по основаниям, предусмотренным гражданским законодательством РФ.</w:t>
      </w:r>
    </w:p>
    <w:p w:rsidR="00A01B61" w:rsidRPr="00A01B61" w:rsidRDefault="00A01B61" w:rsidP="00A01B61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A01B61">
        <w:rPr>
          <w:rFonts w:ascii="Times New Roman" w:hAnsi="Times New Roman"/>
          <w:sz w:val="18"/>
          <w:szCs w:val="18"/>
        </w:rPr>
        <w:t xml:space="preserve">        11.4. Настоящий договор составлен в двух экземплярах, имеющих одинаковую юридическую силу, по одному для каждой из сторон. </w:t>
      </w:r>
    </w:p>
    <w:p w:rsidR="00A01B61" w:rsidRPr="00A01B61" w:rsidRDefault="00A01B61" w:rsidP="00A01B61">
      <w:pPr>
        <w:rPr>
          <w:rFonts w:ascii="Times New Roman" w:hAnsi="Times New Roman"/>
          <w:sz w:val="18"/>
          <w:szCs w:val="18"/>
        </w:rPr>
      </w:pPr>
    </w:p>
    <w:p w:rsidR="00A01B61" w:rsidRPr="00A01B61" w:rsidRDefault="00A01B61" w:rsidP="00A01B61">
      <w:pPr>
        <w:jc w:val="center"/>
        <w:rPr>
          <w:rFonts w:ascii="Times New Roman" w:hAnsi="Times New Roman"/>
          <w:b/>
          <w:sz w:val="18"/>
          <w:szCs w:val="18"/>
        </w:rPr>
      </w:pPr>
      <w:r w:rsidRPr="00A01B61">
        <w:rPr>
          <w:rFonts w:ascii="Times New Roman" w:hAnsi="Times New Roman"/>
          <w:b/>
          <w:sz w:val="18"/>
          <w:szCs w:val="18"/>
        </w:rPr>
        <w:t>12. ЮРИДИЧЕСКИЕ АДРЕСА РЕКВИЗИТЫ СТОРОН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58"/>
        <w:gridCol w:w="5058"/>
      </w:tblGrid>
      <w:tr w:rsidR="00A01B61" w:rsidRPr="00A01B61" w:rsidTr="00A01B61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61" w:rsidRPr="00A01B61" w:rsidRDefault="00A01B6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01B61">
              <w:rPr>
                <w:rFonts w:ascii="Times New Roman" w:hAnsi="Times New Roman"/>
                <w:b/>
                <w:sz w:val="18"/>
                <w:szCs w:val="18"/>
              </w:rPr>
              <w:t>ПОДРЯДЧИК</w:t>
            </w:r>
          </w:p>
          <w:p w:rsidR="00A01B61" w:rsidRPr="00A01B61" w:rsidRDefault="00A01B61">
            <w:pPr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61" w:rsidRPr="00A01B61" w:rsidRDefault="00A01B6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01B61">
              <w:rPr>
                <w:rFonts w:ascii="Times New Roman" w:hAnsi="Times New Roman"/>
                <w:b/>
                <w:sz w:val="18"/>
                <w:szCs w:val="18"/>
              </w:rPr>
              <w:t>ЗАКАЗЧИК</w:t>
            </w:r>
            <w:proofErr w:type="gramStart"/>
            <w:r w:rsidRPr="00A01B61">
              <w:rPr>
                <w:rFonts w:ascii="Times New Roman" w:hAnsi="Times New Roman"/>
                <w:b/>
                <w:sz w:val="18"/>
                <w:szCs w:val="18"/>
              </w:rPr>
              <w:t xml:space="preserve"> :</w:t>
            </w:r>
            <w:proofErr w:type="gramEnd"/>
          </w:p>
          <w:p w:rsidR="00A01B61" w:rsidRPr="00A01B61" w:rsidRDefault="00A01B61">
            <w:pPr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A01B61">
              <w:rPr>
                <w:rFonts w:ascii="Times New Roman" w:hAnsi="Times New Roman"/>
                <w:b/>
                <w:sz w:val="18"/>
                <w:szCs w:val="18"/>
              </w:rPr>
              <w:t>ФГБОУ ВПО  «Сибирский государственный университет путей сообщения»   (СГУПС</w:t>
            </w:r>
            <w:r w:rsidRPr="00A01B61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)                                                                                                                                             </w:t>
            </w:r>
          </w:p>
          <w:p w:rsidR="00A01B61" w:rsidRPr="00A01B61" w:rsidRDefault="00A01B61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A01B61">
              <w:rPr>
                <w:rFonts w:ascii="Times New Roman" w:hAnsi="Times New Roman"/>
                <w:sz w:val="18"/>
                <w:szCs w:val="18"/>
              </w:rPr>
              <w:t xml:space="preserve"> 630049 г</w:t>
            </w:r>
            <w:proofErr w:type="gramStart"/>
            <w:r w:rsidRPr="00A01B61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A01B61">
              <w:rPr>
                <w:rFonts w:ascii="Times New Roman" w:hAnsi="Times New Roman"/>
                <w:sz w:val="18"/>
                <w:szCs w:val="18"/>
              </w:rPr>
              <w:t xml:space="preserve">овосибирск Д. Ковальчук, д. 191                                                                                                                                                                  БИК         045004001 ИНН 5402113155   </w:t>
            </w:r>
          </w:p>
          <w:p w:rsidR="00A01B61" w:rsidRPr="00A01B61" w:rsidRDefault="00A01B61">
            <w:pPr>
              <w:rPr>
                <w:rFonts w:ascii="Times New Roman" w:hAnsi="Times New Roman"/>
                <w:sz w:val="18"/>
                <w:szCs w:val="18"/>
              </w:rPr>
            </w:pPr>
            <w:r w:rsidRPr="00A01B61">
              <w:rPr>
                <w:rFonts w:ascii="Times New Roman" w:hAnsi="Times New Roman"/>
                <w:sz w:val="18"/>
                <w:szCs w:val="18"/>
              </w:rPr>
              <w:t>КПП 540201001  ОКОНХ</w:t>
            </w:r>
            <w:proofErr w:type="gramStart"/>
            <w:r w:rsidRPr="00A01B61">
              <w:rPr>
                <w:rFonts w:ascii="Times New Roman" w:hAnsi="Times New Roman"/>
                <w:sz w:val="18"/>
                <w:szCs w:val="18"/>
              </w:rPr>
              <w:t xml:space="preserve"> :</w:t>
            </w:r>
            <w:proofErr w:type="gramEnd"/>
            <w:r w:rsidRPr="00A01B61">
              <w:rPr>
                <w:rFonts w:ascii="Times New Roman" w:hAnsi="Times New Roman"/>
                <w:sz w:val="18"/>
                <w:szCs w:val="18"/>
              </w:rPr>
              <w:t xml:space="preserve"> 92110 ОКПО: 01115969</w:t>
            </w:r>
          </w:p>
          <w:p w:rsidR="00A01B61" w:rsidRPr="00A01B61" w:rsidRDefault="00A01B61">
            <w:pPr>
              <w:rPr>
                <w:rFonts w:ascii="Times New Roman" w:hAnsi="Times New Roman"/>
                <w:sz w:val="18"/>
                <w:szCs w:val="18"/>
              </w:rPr>
            </w:pPr>
            <w:r w:rsidRPr="00A01B61">
              <w:rPr>
                <w:rFonts w:ascii="Times New Roman" w:hAnsi="Times New Roman"/>
                <w:sz w:val="18"/>
                <w:szCs w:val="18"/>
              </w:rPr>
              <w:t>Получатель: УФК по Новосибирской области (СГУПС л/с 03511126900)</w:t>
            </w:r>
          </w:p>
          <w:p w:rsidR="00A01B61" w:rsidRPr="00A01B61" w:rsidRDefault="00A01B61">
            <w:pPr>
              <w:rPr>
                <w:rFonts w:ascii="Times New Roman" w:hAnsi="Times New Roman"/>
                <w:sz w:val="18"/>
                <w:szCs w:val="18"/>
              </w:rPr>
            </w:pPr>
            <w:r w:rsidRPr="00A01B61">
              <w:rPr>
                <w:rFonts w:ascii="Times New Roman" w:hAnsi="Times New Roman"/>
                <w:sz w:val="18"/>
                <w:szCs w:val="18"/>
              </w:rPr>
              <w:t>Банк: ГРКЦ ГУ Банка России по Новосибирской обл. г</w:t>
            </w:r>
            <w:proofErr w:type="gramStart"/>
            <w:r w:rsidRPr="00A01B61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A01B61">
              <w:rPr>
                <w:rFonts w:ascii="Times New Roman" w:hAnsi="Times New Roman"/>
                <w:sz w:val="18"/>
                <w:szCs w:val="18"/>
              </w:rPr>
              <w:t>овосибирск</w:t>
            </w:r>
          </w:p>
          <w:p w:rsidR="00A01B61" w:rsidRPr="00A01B61" w:rsidRDefault="00A01B61">
            <w:pPr>
              <w:rPr>
                <w:rFonts w:ascii="Times New Roman" w:hAnsi="Times New Roman"/>
                <w:sz w:val="18"/>
                <w:szCs w:val="18"/>
              </w:rPr>
            </w:pPr>
            <w:r w:rsidRPr="00A01B61">
              <w:rPr>
                <w:rFonts w:ascii="Times New Roman" w:hAnsi="Times New Roman"/>
                <w:sz w:val="18"/>
                <w:szCs w:val="18"/>
              </w:rPr>
              <w:t>Расчетный счет 40503810300001000001</w:t>
            </w:r>
          </w:p>
          <w:p w:rsidR="00A01B61" w:rsidRPr="00A01B61" w:rsidRDefault="00A01B61">
            <w:pPr>
              <w:rPr>
                <w:rFonts w:ascii="Times New Roman" w:hAnsi="Times New Roman"/>
                <w:sz w:val="18"/>
                <w:szCs w:val="18"/>
              </w:rPr>
            </w:pPr>
            <w:r w:rsidRPr="00A01B61">
              <w:rPr>
                <w:rFonts w:ascii="Times New Roman" w:hAnsi="Times New Roman"/>
                <w:sz w:val="18"/>
                <w:szCs w:val="18"/>
              </w:rPr>
              <w:t>Расчетный счет 40105810100000010001</w:t>
            </w:r>
          </w:p>
          <w:p w:rsidR="00A01B61" w:rsidRPr="00A01B61" w:rsidRDefault="00A01B61">
            <w:pPr>
              <w:rPr>
                <w:rFonts w:ascii="Times New Roman" w:hAnsi="Times New Roman"/>
                <w:sz w:val="18"/>
                <w:szCs w:val="18"/>
              </w:rPr>
            </w:pPr>
            <w:r w:rsidRPr="00A01B61">
              <w:rPr>
                <w:rFonts w:ascii="Times New Roman" w:hAnsi="Times New Roman"/>
                <w:sz w:val="18"/>
                <w:szCs w:val="18"/>
              </w:rPr>
              <w:t xml:space="preserve">Проректор  </w:t>
            </w:r>
          </w:p>
          <w:p w:rsidR="00A01B61" w:rsidRPr="00A01B61" w:rsidRDefault="00A01B6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01B61" w:rsidRPr="00A01B61" w:rsidRDefault="00A01B61">
            <w:pPr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A01B61">
              <w:rPr>
                <w:rFonts w:ascii="Times New Roman" w:hAnsi="Times New Roman"/>
                <w:sz w:val="18"/>
                <w:szCs w:val="18"/>
              </w:rPr>
              <w:t>___________________О.Ю.Васильев</w:t>
            </w:r>
          </w:p>
        </w:tc>
      </w:tr>
    </w:tbl>
    <w:p w:rsidR="00A01B61" w:rsidRPr="00A01B61" w:rsidRDefault="00A01B61" w:rsidP="00A01B61">
      <w:pPr>
        <w:rPr>
          <w:rFonts w:ascii="Times New Roman" w:eastAsiaTheme="minorEastAsia" w:hAnsi="Times New Roman"/>
          <w:sz w:val="18"/>
          <w:szCs w:val="18"/>
        </w:rPr>
      </w:pPr>
    </w:p>
    <w:p w:rsidR="0082105E" w:rsidRPr="00A01B61" w:rsidRDefault="0082105E" w:rsidP="0082105E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</w:p>
    <w:sectPr w:rsidR="0082105E" w:rsidRPr="00A01B61" w:rsidSect="000C2E53">
      <w:pgSz w:w="11906" w:h="16838"/>
      <w:pgMar w:top="227" w:right="227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08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94"/>
        </w:tabs>
        <w:ind w:left="994" w:hanging="852"/>
      </w:pPr>
      <w:rPr>
        <w:rFonts w:ascii="Symbol" w:hAnsi="Symbol" w:cs="OpenSymbol"/>
      </w:rPr>
    </w:lvl>
    <w:lvl w:ilvl="1">
      <w:start w:val="1"/>
      <w:numFmt w:val="decimal"/>
      <w:lvlText w:val="%1.%2."/>
      <w:lvlJc w:val="left"/>
      <w:pPr>
        <w:tabs>
          <w:tab w:val="num" w:pos="1414"/>
        </w:tabs>
        <w:ind w:left="1414" w:hanging="420"/>
      </w:pPr>
    </w:lvl>
    <w:lvl w:ilvl="2">
      <w:start w:val="1"/>
      <w:numFmt w:val="decimal"/>
      <w:lvlText w:val="%1.%2.%3."/>
      <w:lvlJc w:val="left"/>
      <w:pPr>
        <w:tabs>
          <w:tab w:val="num" w:pos="2566"/>
        </w:tabs>
        <w:ind w:left="2566" w:hanging="720"/>
      </w:pPr>
    </w:lvl>
    <w:lvl w:ilvl="3">
      <w:start w:val="1"/>
      <w:numFmt w:val="decimal"/>
      <w:lvlText w:val="%1.%2.%3.%4."/>
      <w:lvlJc w:val="left"/>
      <w:pPr>
        <w:tabs>
          <w:tab w:val="num" w:pos="3418"/>
        </w:tabs>
        <w:ind w:left="3418" w:hanging="720"/>
      </w:pPr>
    </w:lvl>
    <w:lvl w:ilvl="4">
      <w:start w:val="1"/>
      <w:numFmt w:val="decimal"/>
      <w:lvlText w:val="%1.%2.%3.%4.%5."/>
      <w:lvlJc w:val="left"/>
      <w:pPr>
        <w:tabs>
          <w:tab w:val="num" w:pos="4630"/>
        </w:tabs>
        <w:ind w:left="4630" w:hanging="1080"/>
      </w:pPr>
    </w:lvl>
    <w:lvl w:ilvl="5">
      <w:start w:val="1"/>
      <w:numFmt w:val="decimal"/>
      <w:lvlText w:val="%1.%2.%3.%4.%5.%6."/>
      <w:lvlJc w:val="left"/>
      <w:pPr>
        <w:tabs>
          <w:tab w:val="num" w:pos="5482"/>
        </w:tabs>
        <w:ind w:left="5482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694"/>
        </w:tabs>
        <w:ind w:left="6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546"/>
        </w:tabs>
        <w:ind w:left="754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758"/>
        </w:tabs>
        <w:ind w:left="8758" w:hanging="180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3">
    <w:nsid w:val="18B33BB3"/>
    <w:multiLevelType w:val="multilevel"/>
    <w:tmpl w:val="1520BDEA"/>
    <w:lvl w:ilvl="0">
      <w:start w:val="1"/>
      <w:numFmt w:val="decimal"/>
      <w:lvlText w:val="%1."/>
      <w:lvlJc w:val="center"/>
      <w:pPr>
        <w:tabs>
          <w:tab w:val="num" w:pos="-676"/>
        </w:tabs>
        <w:ind w:left="252" w:hanging="72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546E63"/>
    <w:multiLevelType w:val="multilevel"/>
    <w:tmpl w:val="D9E82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5">
    <w:nsid w:val="1C7E43B4"/>
    <w:multiLevelType w:val="hybridMultilevel"/>
    <w:tmpl w:val="1B5851C2"/>
    <w:lvl w:ilvl="0" w:tplc="0419000F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EA4844"/>
    <w:multiLevelType w:val="hybridMultilevel"/>
    <w:tmpl w:val="8A06B064"/>
    <w:lvl w:ilvl="0" w:tplc="9B2C74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D81559"/>
    <w:multiLevelType w:val="hybridMultilevel"/>
    <w:tmpl w:val="80DE3F02"/>
    <w:lvl w:ilvl="0" w:tplc="E7F095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8">
    <w:nsid w:val="3A370EF3"/>
    <w:multiLevelType w:val="hybridMultilevel"/>
    <w:tmpl w:val="E1DC6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674743"/>
    <w:multiLevelType w:val="hybridMultilevel"/>
    <w:tmpl w:val="5B9CEA32"/>
    <w:lvl w:ilvl="0" w:tplc="6874879E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9931C9"/>
    <w:multiLevelType w:val="hybridMultilevel"/>
    <w:tmpl w:val="5762A49C"/>
    <w:lvl w:ilvl="0" w:tplc="3C6C6848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AD4E91"/>
    <w:multiLevelType w:val="multilevel"/>
    <w:tmpl w:val="01E05D06"/>
    <w:lvl w:ilvl="0">
      <w:start w:val="1"/>
      <w:numFmt w:val="decimal"/>
      <w:lvlText w:val="%1."/>
      <w:lvlJc w:val="left"/>
      <w:pPr>
        <w:tabs>
          <w:tab w:val="num" w:pos="852"/>
        </w:tabs>
        <w:ind w:left="852" w:hanging="852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414"/>
        </w:tabs>
        <w:ind w:left="141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566"/>
        </w:tabs>
        <w:ind w:left="256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418"/>
        </w:tabs>
        <w:ind w:left="341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30"/>
        </w:tabs>
        <w:ind w:left="463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82"/>
        </w:tabs>
        <w:ind w:left="548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694"/>
        </w:tabs>
        <w:ind w:left="66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546"/>
        </w:tabs>
        <w:ind w:left="754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758"/>
        </w:tabs>
        <w:ind w:left="8758" w:hanging="1800"/>
      </w:pPr>
    </w:lvl>
  </w:abstractNum>
  <w:abstractNum w:abstractNumId="12">
    <w:nsid w:val="515B4DDF"/>
    <w:multiLevelType w:val="hybridMultilevel"/>
    <w:tmpl w:val="606A5068"/>
    <w:lvl w:ilvl="0" w:tplc="D68EB252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357B04"/>
    <w:multiLevelType w:val="hybridMultilevel"/>
    <w:tmpl w:val="EAF20912"/>
    <w:lvl w:ilvl="0" w:tplc="3DC40D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70" w:hanging="360"/>
      </w:pPr>
    </w:lvl>
    <w:lvl w:ilvl="2" w:tplc="FFFFFFFF">
      <w:start w:val="1"/>
      <w:numFmt w:val="lowerRoman"/>
      <w:lvlText w:val="%3."/>
      <w:lvlJc w:val="right"/>
      <w:pPr>
        <w:ind w:left="890" w:hanging="180"/>
      </w:pPr>
    </w:lvl>
    <w:lvl w:ilvl="3" w:tplc="FFFFFFFF">
      <w:start w:val="1"/>
      <w:numFmt w:val="decimal"/>
      <w:lvlText w:val="%4."/>
      <w:lvlJc w:val="left"/>
      <w:pPr>
        <w:ind w:left="1610" w:hanging="360"/>
      </w:pPr>
    </w:lvl>
    <w:lvl w:ilvl="4" w:tplc="FFFFFFFF">
      <w:start w:val="1"/>
      <w:numFmt w:val="lowerLetter"/>
      <w:lvlText w:val="%5."/>
      <w:lvlJc w:val="left"/>
      <w:pPr>
        <w:ind w:left="2330" w:hanging="360"/>
      </w:pPr>
    </w:lvl>
    <w:lvl w:ilvl="5" w:tplc="FFFFFFFF">
      <w:start w:val="1"/>
      <w:numFmt w:val="lowerRoman"/>
      <w:lvlText w:val="%6."/>
      <w:lvlJc w:val="right"/>
      <w:pPr>
        <w:ind w:left="3050" w:hanging="180"/>
      </w:pPr>
    </w:lvl>
    <w:lvl w:ilvl="6" w:tplc="FFFFFFFF">
      <w:start w:val="1"/>
      <w:numFmt w:val="decimal"/>
      <w:lvlText w:val="%7."/>
      <w:lvlJc w:val="left"/>
      <w:pPr>
        <w:ind w:left="3770" w:hanging="360"/>
      </w:pPr>
    </w:lvl>
    <w:lvl w:ilvl="7" w:tplc="FFFFFFFF">
      <w:start w:val="1"/>
      <w:numFmt w:val="lowerLetter"/>
      <w:lvlText w:val="%8."/>
      <w:lvlJc w:val="left"/>
      <w:pPr>
        <w:ind w:left="4490" w:hanging="360"/>
      </w:pPr>
    </w:lvl>
    <w:lvl w:ilvl="8" w:tplc="FFFFFFFF">
      <w:start w:val="1"/>
      <w:numFmt w:val="lowerRoman"/>
      <w:lvlText w:val="%9."/>
      <w:lvlJc w:val="right"/>
      <w:pPr>
        <w:ind w:left="5210" w:hanging="180"/>
      </w:pPr>
    </w:lvl>
  </w:abstractNum>
  <w:abstractNum w:abstractNumId="15">
    <w:nsid w:val="69D72B44"/>
    <w:multiLevelType w:val="hybridMultilevel"/>
    <w:tmpl w:val="2AA675CE"/>
    <w:lvl w:ilvl="0" w:tplc="878A25A8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5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6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4"/>
  </w:num>
  <w:num w:numId="18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7"/>
  </w:num>
  <w:num w:numId="2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drawingGridHorizontalSpacing w:val="100"/>
  <w:displayHorizontalDrawingGridEvery w:val="2"/>
  <w:characterSpacingControl w:val="doNotCompress"/>
  <w:compat/>
  <w:rsids>
    <w:rsidRoot w:val="007666A0"/>
    <w:rsid w:val="00010EA1"/>
    <w:rsid w:val="0001257F"/>
    <w:rsid w:val="000227F5"/>
    <w:rsid w:val="0003575D"/>
    <w:rsid w:val="00037DBC"/>
    <w:rsid w:val="00066EE7"/>
    <w:rsid w:val="00070D45"/>
    <w:rsid w:val="00074ADD"/>
    <w:rsid w:val="000B6EC8"/>
    <w:rsid w:val="000C2E53"/>
    <w:rsid w:val="000D3DD9"/>
    <w:rsid w:val="000E25ED"/>
    <w:rsid w:val="000E7438"/>
    <w:rsid w:val="000E7501"/>
    <w:rsid w:val="000F7403"/>
    <w:rsid w:val="00105C27"/>
    <w:rsid w:val="00106900"/>
    <w:rsid w:val="001A0EFF"/>
    <w:rsid w:val="001A6B99"/>
    <w:rsid w:val="001B5B59"/>
    <w:rsid w:val="001B6D02"/>
    <w:rsid w:val="001C4387"/>
    <w:rsid w:val="0024096B"/>
    <w:rsid w:val="00260C52"/>
    <w:rsid w:val="00264AE1"/>
    <w:rsid w:val="0027391A"/>
    <w:rsid w:val="00274612"/>
    <w:rsid w:val="002A2481"/>
    <w:rsid w:val="002B2F94"/>
    <w:rsid w:val="002E1E3C"/>
    <w:rsid w:val="002F2531"/>
    <w:rsid w:val="0031048F"/>
    <w:rsid w:val="003412C7"/>
    <w:rsid w:val="003636E9"/>
    <w:rsid w:val="003962A2"/>
    <w:rsid w:val="003E7B12"/>
    <w:rsid w:val="00401C5C"/>
    <w:rsid w:val="004243AC"/>
    <w:rsid w:val="00447136"/>
    <w:rsid w:val="00471E35"/>
    <w:rsid w:val="00472FEE"/>
    <w:rsid w:val="00480F76"/>
    <w:rsid w:val="004B215A"/>
    <w:rsid w:val="004C0AFB"/>
    <w:rsid w:val="004C0DA3"/>
    <w:rsid w:val="004C4B23"/>
    <w:rsid w:val="004E2655"/>
    <w:rsid w:val="005069B7"/>
    <w:rsid w:val="00506A35"/>
    <w:rsid w:val="0052798D"/>
    <w:rsid w:val="0053647A"/>
    <w:rsid w:val="005531E1"/>
    <w:rsid w:val="005552E3"/>
    <w:rsid w:val="005660D1"/>
    <w:rsid w:val="0057415F"/>
    <w:rsid w:val="005A27E6"/>
    <w:rsid w:val="005D5E77"/>
    <w:rsid w:val="005E4EC7"/>
    <w:rsid w:val="006138B9"/>
    <w:rsid w:val="00623BBA"/>
    <w:rsid w:val="00634519"/>
    <w:rsid w:val="006516FB"/>
    <w:rsid w:val="00670E50"/>
    <w:rsid w:val="006A3E30"/>
    <w:rsid w:val="006B1556"/>
    <w:rsid w:val="006B378B"/>
    <w:rsid w:val="006C7BD8"/>
    <w:rsid w:val="006D28E7"/>
    <w:rsid w:val="006E405D"/>
    <w:rsid w:val="00701093"/>
    <w:rsid w:val="007110CD"/>
    <w:rsid w:val="007438E8"/>
    <w:rsid w:val="007666A0"/>
    <w:rsid w:val="0077643D"/>
    <w:rsid w:val="007B5FF8"/>
    <w:rsid w:val="007B603E"/>
    <w:rsid w:val="007B7E40"/>
    <w:rsid w:val="007C7DA9"/>
    <w:rsid w:val="007D7DE8"/>
    <w:rsid w:val="007E4669"/>
    <w:rsid w:val="007F4687"/>
    <w:rsid w:val="00811649"/>
    <w:rsid w:val="0082105E"/>
    <w:rsid w:val="00843E74"/>
    <w:rsid w:val="00847C78"/>
    <w:rsid w:val="0088083A"/>
    <w:rsid w:val="0089000F"/>
    <w:rsid w:val="008D660E"/>
    <w:rsid w:val="008E6CDA"/>
    <w:rsid w:val="008E7342"/>
    <w:rsid w:val="00905A71"/>
    <w:rsid w:val="00910883"/>
    <w:rsid w:val="00916C5C"/>
    <w:rsid w:val="00922DD9"/>
    <w:rsid w:val="009334E3"/>
    <w:rsid w:val="00937E80"/>
    <w:rsid w:val="00942D3E"/>
    <w:rsid w:val="009741A4"/>
    <w:rsid w:val="00992CC0"/>
    <w:rsid w:val="009C4916"/>
    <w:rsid w:val="009E5C31"/>
    <w:rsid w:val="009F2719"/>
    <w:rsid w:val="009F4B7E"/>
    <w:rsid w:val="00A01B61"/>
    <w:rsid w:val="00A105CB"/>
    <w:rsid w:val="00A22BE5"/>
    <w:rsid w:val="00A35231"/>
    <w:rsid w:val="00A619F9"/>
    <w:rsid w:val="00A844D5"/>
    <w:rsid w:val="00A86B70"/>
    <w:rsid w:val="00A927B0"/>
    <w:rsid w:val="00AA3E11"/>
    <w:rsid w:val="00AC641D"/>
    <w:rsid w:val="00AD5D76"/>
    <w:rsid w:val="00AE688A"/>
    <w:rsid w:val="00B04DE0"/>
    <w:rsid w:val="00B12D69"/>
    <w:rsid w:val="00B33FD4"/>
    <w:rsid w:val="00B60983"/>
    <w:rsid w:val="00B77C5C"/>
    <w:rsid w:val="00B82865"/>
    <w:rsid w:val="00B90256"/>
    <w:rsid w:val="00BB3BEE"/>
    <w:rsid w:val="00BE358C"/>
    <w:rsid w:val="00BF2970"/>
    <w:rsid w:val="00C56CD9"/>
    <w:rsid w:val="00C648CA"/>
    <w:rsid w:val="00C67577"/>
    <w:rsid w:val="00C8192B"/>
    <w:rsid w:val="00C82BD9"/>
    <w:rsid w:val="00D052E5"/>
    <w:rsid w:val="00D05A5E"/>
    <w:rsid w:val="00D53CE6"/>
    <w:rsid w:val="00D55CDB"/>
    <w:rsid w:val="00D621F7"/>
    <w:rsid w:val="00D82054"/>
    <w:rsid w:val="00DA1C81"/>
    <w:rsid w:val="00DB3891"/>
    <w:rsid w:val="00DB721D"/>
    <w:rsid w:val="00DD109C"/>
    <w:rsid w:val="00DD4D2D"/>
    <w:rsid w:val="00E36CBF"/>
    <w:rsid w:val="00E70F9C"/>
    <w:rsid w:val="00E739C4"/>
    <w:rsid w:val="00E91116"/>
    <w:rsid w:val="00E960BD"/>
    <w:rsid w:val="00EA0512"/>
    <w:rsid w:val="00EB5B67"/>
    <w:rsid w:val="00EC3FF5"/>
    <w:rsid w:val="00EE5904"/>
    <w:rsid w:val="00F141DF"/>
    <w:rsid w:val="00F17E36"/>
    <w:rsid w:val="00F3145D"/>
    <w:rsid w:val="00F72587"/>
    <w:rsid w:val="00FB411B"/>
    <w:rsid w:val="00FD20F0"/>
    <w:rsid w:val="00FE5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6A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666A0"/>
    <w:pPr>
      <w:keepNext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66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7666A0"/>
    <w:rPr>
      <w:color w:val="0000FF"/>
      <w:u w:val="single"/>
    </w:rPr>
  </w:style>
  <w:style w:type="paragraph" w:customStyle="1" w:styleId="111">
    <w:name w:val="111"/>
    <w:basedOn w:val="a"/>
    <w:rsid w:val="007666A0"/>
  </w:style>
  <w:style w:type="paragraph" w:customStyle="1" w:styleId="122">
    <w:name w:val="122"/>
    <w:basedOn w:val="a"/>
    <w:link w:val="1220"/>
    <w:rsid w:val="007666A0"/>
    <w:pPr>
      <w:ind w:left="851" w:hanging="851"/>
    </w:pPr>
  </w:style>
  <w:style w:type="character" w:customStyle="1" w:styleId="1220">
    <w:name w:val="122 Знак"/>
    <w:link w:val="122"/>
    <w:rsid w:val="007666A0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0">
    <w:name w:val="1Ж10"/>
    <w:basedOn w:val="a"/>
    <w:rsid w:val="007666A0"/>
    <w:rPr>
      <w:b/>
    </w:rPr>
  </w:style>
  <w:style w:type="paragraph" w:styleId="a4">
    <w:name w:val="Body Text"/>
    <w:basedOn w:val="a"/>
    <w:link w:val="a5"/>
    <w:rsid w:val="007666A0"/>
    <w:pPr>
      <w:spacing w:after="120"/>
    </w:pPr>
  </w:style>
  <w:style w:type="character" w:customStyle="1" w:styleId="a5">
    <w:name w:val="Основной текст Знак"/>
    <w:basedOn w:val="a0"/>
    <w:link w:val="a4"/>
    <w:rsid w:val="007666A0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">
    <w:name w:val="Обычный1"/>
    <w:rsid w:val="007666A0"/>
    <w:pPr>
      <w:widowControl w:val="0"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2">
    <w:name w:val="Body Text Indent 2"/>
    <w:aliases w:val="Знак"/>
    <w:basedOn w:val="a"/>
    <w:link w:val="20"/>
    <w:rsid w:val="007666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aliases w:val="Знак Знак"/>
    <w:basedOn w:val="a0"/>
    <w:link w:val="2"/>
    <w:rsid w:val="007666A0"/>
    <w:rPr>
      <w:rFonts w:ascii="Times New Roman CYR" w:eastAsia="Times New Roman" w:hAnsi="Times New Roman CYR" w:cs="Times New Roman"/>
      <w:sz w:val="20"/>
      <w:szCs w:val="20"/>
      <w:lang w:eastAsia="ru-RU"/>
    </w:rPr>
  </w:style>
  <w:style w:type="table" w:styleId="a6">
    <w:name w:val="Table Grid"/>
    <w:basedOn w:val="a1"/>
    <w:rsid w:val="00766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666A0"/>
    <w:pPr>
      <w:ind w:left="720"/>
      <w:contextualSpacing/>
    </w:pPr>
  </w:style>
  <w:style w:type="character" w:styleId="HTML">
    <w:name w:val="HTML Typewriter"/>
    <w:uiPriority w:val="99"/>
    <w:rsid w:val="00FB411B"/>
    <w:rPr>
      <w:rFonts w:ascii="Courier New" w:hAnsi="Courier New" w:cs="Times New Roman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6345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5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"/>
    <w:basedOn w:val="a"/>
    <w:rsid w:val="00B6098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Без интервала1"/>
    <w:rsid w:val="001C4387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Normal (Web)"/>
    <w:basedOn w:val="a"/>
    <w:rsid w:val="001C438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21">
    <w:name w:val="Без интервала2"/>
    <w:rsid w:val="00942D3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Contents">
    <w:name w:val="Table Contents"/>
    <w:basedOn w:val="a"/>
    <w:rsid w:val="0001257F"/>
    <w:pPr>
      <w:widowControl w:val="0"/>
      <w:suppressAutoHyphens/>
    </w:pPr>
    <w:rPr>
      <w:rFonts w:ascii="Arial" w:eastAsia="Arial Unicode MS" w:hAnsi="Arial" w:cs="Arial"/>
      <w:lang w:eastAsia="hi-IN" w:bidi="hi-IN"/>
    </w:rPr>
  </w:style>
  <w:style w:type="paragraph" w:customStyle="1" w:styleId="FR1">
    <w:name w:val="FR1"/>
    <w:rsid w:val="0001257F"/>
    <w:pPr>
      <w:widowControl w:val="0"/>
      <w:suppressAutoHyphens/>
      <w:spacing w:after="0" w:line="252" w:lineRule="auto"/>
      <w:ind w:left="40" w:firstLine="120"/>
      <w:jc w:val="both"/>
    </w:pPr>
    <w:rPr>
      <w:rFonts w:ascii="Times New Roman" w:eastAsia="Arial" w:hAnsi="Times New Roman" w:cs="Times New Roman"/>
      <w:sz w:val="28"/>
      <w:szCs w:val="20"/>
      <w:lang w:eastAsia="ar-SA"/>
    </w:rPr>
  </w:style>
  <w:style w:type="paragraph" w:customStyle="1" w:styleId="210">
    <w:name w:val="Основной текст с отступом 21"/>
    <w:rsid w:val="0001257F"/>
    <w:pPr>
      <w:widowControl w:val="0"/>
      <w:suppressAutoHyphens/>
      <w:spacing w:after="120" w:line="480" w:lineRule="auto"/>
      <w:ind w:left="283"/>
    </w:pPr>
    <w:rPr>
      <w:rFonts w:ascii="Calibri" w:eastAsia="Calibri" w:hAnsi="Calibri" w:cs="font208"/>
      <w:kern w:val="1"/>
      <w:lang w:eastAsia="ar-SA"/>
    </w:rPr>
  </w:style>
  <w:style w:type="paragraph" w:customStyle="1" w:styleId="ac">
    <w:name w:val="Содержимое таблицы"/>
    <w:basedOn w:val="a"/>
    <w:rsid w:val="003962A2"/>
    <w:pPr>
      <w:widowControl w:val="0"/>
      <w:suppressLineNumbers/>
      <w:suppressAutoHyphens/>
    </w:pPr>
    <w:rPr>
      <w:rFonts w:ascii="Arial" w:eastAsia="Arial Unicode MS" w:hAnsi="Arial"/>
      <w:kern w:val="1"/>
      <w:szCs w:val="24"/>
    </w:rPr>
  </w:style>
  <w:style w:type="paragraph" w:customStyle="1" w:styleId="ad">
    <w:name w:val="Пункт"/>
    <w:basedOn w:val="a"/>
    <w:rsid w:val="0053647A"/>
    <w:pPr>
      <w:tabs>
        <w:tab w:val="num" w:pos="1980"/>
      </w:tabs>
      <w:ind w:left="1404" w:hanging="504"/>
      <w:jc w:val="both"/>
    </w:pPr>
    <w:rPr>
      <w:rFonts w:ascii="Times New Roman" w:hAnsi="Times New Roman"/>
      <w:sz w:val="24"/>
      <w:szCs w:val="24"/>
    </w:rPr>
  </w:style>
  <w:style w:type="paragraph" w:customStyle="1" w:styleId="22">
    <w:name w:val="Стиль2"/>
    <w:basedOn w:val="a"/>
    <w:rsid w:val="009741A4"/>
    <w:pPr>
      <w:tabs>
        <w:tab w:val="left" w:pos="540"/>
        <w:tab w:val="num" w:pos="720"/>
      </w:tabs>
      <w:ind w:left="720" w:hanging="36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ae">
    <w:name w:val="МойТекст"/>
    <w:basedOn w:val="a"/>
    <w:rsid w:val="009741A4"/>
    <w:pPr>
      <w:ind w:firstLine="357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DB721D"/>
    <w:pPr>
      <w:shd w:val="clear" w:color="auto" w:fill="FFFFFF"/>
      <w:ind w:right="72"/>
      <w:jc w:val="center"/>
    </w:pPr>
    <w:rPr>
      <w:rFonts w:ascii="Times New Roman" w:hAnsi="Times New Roman"/>
      <w:b/>
      <w:bCs/>
      <w:color w:val="000000"/>
      <w:spacing w:val="-3"/>
      <w:sz w:val="23"/>
      <w:szCs w:val="23"/>
    </w:rPr>
  </w:style>
  <w:style w:type="character" w:customStyle="1" w:styleId="af0">
    <w:name w:val="Название Знак"/>
    <w:basedOn w:val="a0"/>
    <w:link w:val="af"/>
    <w:rsid w:val="00DB721D"/>
    <w:rPr>
      <w:rFonts w:ascii="Times New Roman" w:eastAsia="Times New Roman" w:hAnsi="Times New Roman" w:cs="Times New Roman"/>
      <w:b/>
      <w:bCs/>
      <w:color w:val="000000"/>
      <w:spacing w:val="-3"/>
      <w:sz w:val="23"/>
      <w:szCs w:val="23"/>
      <w:shd w:val="clear" w:color="auto" w:fill="FFFFFF"/>
      <w:lang w:eastAsia="ru-RU"/>
    </w:rPr>
  </w:style>
  <w:style w:type="paragraph" w:styleId="af1">
    <w:name w:val="Subtitle"/>
    <w:basedOn w:val="a"/>
    <w:link w:val="af2"/>
    <w:qFormat/>
    <w:rsid w:val="00DB721D"/>
    <w:pPr>
      <w:ind w:firstLine="720"/>
    </w:pPr>
    <w:rPr>
      <w:rFonts w:ascii="Times New Roman" w:hAnsi="Times New Roman"/>
      <w:i/>
      <w:iCs/>
      <w:sz w:val="28"/>
      <w:szCs w:val="24"/>
    </w:rPr>
  </w:style>
  <w:style w:type="character" w:customStyle="1" w:styleId="af2">
    <w:name w:val="Подзаголовок Знак"/>
    <w:basedOn w:val="a0"/>
    <w:link w:val="af1"/>
    <w:rsid w:val="00DB721D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customStyle="1" w:styleId="CharChar">
    <w:name w:val="Char Char"/>
    <w:basedOn w:val="a"/>
    <w:rsid w:val="006E405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WW-Absatz-Standardschriftart1111111111111111111111">
    <w:name w:val="WW-Absatz-Standardschriftart1111111111111111111111"/>
    <w:rsid w:val="00A22B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4</Pages>
  <Words>2864</Words>
  <Characters>16330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19156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34</cp:revision>
  <cp:lastPrinted>2011-10-18T09:48:00Z</cp:lastPrinted>
  <dcterms:created xsi:type="dcterms:W3CDTF">2011-09-14T08:27:00Z</dcterms:created>
  <dcterms:modified xsi:type="dcterms:W3CDTF">2011-10-20T05:01:00Z</dcterms:modified>
</cp:coreProperties>
</file>