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346A9B" w:rsidRDefault="00E63BE1" w:rsidP="00346A9B">
      <w:pPr>
        <w:pStyle w:val="110"/>
        <w:jc w:val="both"/>
        <w:rPr>
          <w:rFonts w:ascii="Times New Roman" w:hAnsi="Times New Roman"/>
          <w:sz w:val="18"/>
          <w:szCs w:val="18"/>
        </w:rPr>
      </w:pPr>
      <w:r w:rsidRPr="00346A9B">
        <w:rPr>
          <w:rFonts w:ascii="Times New Roman" w:hAnsi="Times New Roman"/>
          <w:sz w:val="18"/>
          <w:szCs w:val="18"/>
        </w:rPr>
        <w:t>Приложения:</w:t>
      </w:r>
    </w:p>
    <w:p w:rsidR="00E63BE1" w:rsidRPr="00346A9B" w:rsidRDefault="00E63BE1" w:rsidP="00346A9B">
      <w:pPr>
        <w:pStyle w:val="110"/>
        <w:jc w:val="both"/>
        <w:rPr>
          <w:rFonts w:ascii="Times New Roman" w:hAnsi="Times New Roman"/>
          <w:b w:val="0"/>
          <w:sz w:val="18"/>
          <w:szCs w:val="18"/>
        </w:rPr>
      </w:pPr>
      <w:r w:rsidRPr="00346A9B">
        <w:rPr>
          <w:rFonts w:ascii="Times New Roman" w:hAnsi="Times New Roman"/>
          <w:b w:val="0"/>
          <w:sz w:val="18"/>
          <w:szCs w:val="18"/>
        </w:rPr>
        <w:t>1.Форма Котировочной заявки;</w:t>
      </w:r>
    </w:p>
    <w:p w:rsidR="00E63BE1" w:rsidRPr="00346A9B" w:rsidRDefault="00E63BE1" w:rsidP="00346A9B">
      <w:pPr>
        <w:pStyle w:val="110"/>
        <w:jc w:val="both"/>
        <w:rPr>
          <w:rFonts w:ascii="Times New Roman" w:hAnsi="Times New Roman"/>
          <w:b w:val="0"/>
          <w:sz w:val="18"/>
          <w:szCs w:val="18"/>
        </w:rPr>
      </w:pPr>
      <w:r w:rsidRPr="00346A9B">
        <w:rPr>
          <w:rFonts w:ascii="Times New Roman" w:hAnsi="Times New Roman"/>
          <w:b w:val="0"/>
          <w:sz w:val="18"/>
          <w:szCs w:val="18"/>
        </w:rPr>
        <w:t>2.Техническое задание;</w:t>
      </w:r>
    </w:p>
    <w:p w:rsidR="00E63BE1" w:rsidRPr="00346A9B" w:rsidRDefault="00E63BE1" w:rsidP="00346A9B">
      <w:pPr>
        <w:pStyle w:val="110"/>
        <w:jc w:val="both"/>
        <w:rPr>
          <w:rFonts w:ascii="Times New Roman" w:hAnsi="Times New Roman"/>
          <w:b w:val="0"/>
          <w:sz w:val="18"/>
          <w:szCs w:val="18"/>
        </w:rPr>
      </w:pPr>
      <w:r w:rsidRPr="00346A9B">
        <w:rPr>
          <w:rFonts w:ascii="Times New Roman" w:hAnsi="Times New Roman"/>
          <w:b w:val="0"/>
          <w:sz w:val="18"/>
          <w:szCs w:val="18"/>
        </w:rPr>
        <w:t>3.Проект Гражданско-правового договора.</w:t>
      </w:r>
    </w:p>
    <w:p w:rsidR="00E63BE1" w:rsidRPr="00346A9B" w:rsidRDefault="00E63BE1" w:rsidP="00346A9B">
      <w:pPr>
        <w:pStyle w:val="110"/>
        <w:jc w:val="both"/>
        <w:rPr>
          <w:rFonts w:ascii="Times New Roman" w:hAnsi="Times New Roman"/>
          <w:sz w:val="18"/>
          <w:szCs w:val="18"/>
        </w:rPr>
      </w:pPr>
    </w:p>
    <w:p w:rsidR="00E63BE1" w:rsidRPr="00346A9B" w:rsidRDefault="00E63BE1" w:rsidP="00346A9B">
      <w:pPr>
        <w:pStyle w:val="110"/>
        <w:jc w:val="both"/>
        <w:rPr>
          <w:rFonts w:ascii="Times New Roman" w:hAnsi="Times New Roman"/>
          <w:sz w:val="18"/>
          <w:szCs w:val="18"/>
        </w:rPr>
      </w:pPr>
      <w:r w:rsidRPr="00346A9B">
        <w:rPr>
          <w:rFonts w:ascii="Times New Roman" w:hAnsi="Times New Roman"/>
          <w:sz w:val="18"/>
          <w:szCs w:val="18"/>
        </w:rPr>
        <w:t>Приложение 1</w:t>
      </w:r>
    </w:p>
    <w:p w:rsidR="00E63BE1" w:rsidRPr="00346A9B" w:rsidRDefault="00E63BE1" w:rsidP="00346A9B">
      <w:pPr>
        <w:pStyle w:val="110"/>
        <w:jc w:val="center"/>
        <w:rPr>
          <w:rFonts w:ascii="Times New Roman" w:hAnsi="Times New Roman"/>
          <w:sz w:val="18"/>
          <w:szCs w:val="18"/>
        </w:rPr>
      </w:pPr>
      <w:r w:rsidRPr="00346A9B">
        <w:rPr>
          <w:rFonts w:ascii="Times New Roman" w:hAnsi="Times New Roman"/>
          <w:sz w:val="18"/>
          <w:szCs w:val="18"/>
        </w:rPr>
        <w:t>Котировочная заявка</w:t>
      </w:r>
    </w:p>
    <w:p w:rsidR="00E63BE1" w:rsidRPr="00346A9B" w:rsidRDefault="00E63BE1" w:rsidP="00346A9B">
      <w:pPr>
        <w:rPr>
          <w:rFonts w:ascii="Times New Roman" w:hAnsi="Times New Roman"/>
          <w:sz w:val="18"/>
          <w:szCs w:val="18"/>
        </w:rPr>
      </w:pPr>
      <w:r w:rsidRPr="00346A9B">
        <w:rPr>
          <w:rFonts w:ascii="Times New Roman" w:hAnsi="Times New Roman"/>
          <w:sz w:val="18"/>
          <w:szCs w:val="18"/>
        </w:rPr>
        <w:t xml:space="preserve">На участие в запросе котировок </w:t>
      </w:r>
      <w:proofErr w:type="gramStart"/>
      <w:r w:rsidRPr="00346A9B">
        <w:rPr>
          <w:rFonts w:ascii="Times New Roman" w:hAnsi="Times New Roman"/>
          <w:sz w:val="18"/>
          <w:szCs w:val="18"/>
        </w:rPr>
        <w:t>на</w:t>
      </w:r>
      <w:proofErr w:type="gramEnd"/>
      <w:r w:rsidRPr="00346A9B">
        <w:rPr>
          <w:rFonts w:ascii="Times New Roman" w:hAnsi="Times New Roman"/>
          <w:sz w:val="18"/>
          <w:szCs w:val="18"/>
        </w:rPr>
        <w:t xml:space="preserve"> ________________________________________________</w:t>
      </w:r>
    </w:p>
    <w:p w:rsidR="00E63BE1" w:rsidRPr="00346A9B" w:rsidRDefault="00E63BE1" w:rsidP="00346A9B">
      <w:pPr>
        <w:rPr>
          <w:rFonts w:ascii="Times New Roman" w:hAnsi="Times New Roman"/>
          <w:sz w:val="18"/>
          <w:szCs w:val="18"/>
        </w:rPr>
      </w:pPr>
      <w:r w:rsidRPr="00346A9B">
        <w:rPr>
          <w:rFonts w:ascii="Times New Roman" w:hAnsi="Times New Roman"/>
          <w:sz w:val="18"/>
          <w:szCs w:val="18"/>
        </w:rPr>
        <w:t xml:space="preserve">                                                               (поставку товаров, выполнение работ, оказание услуг)</w:t>
      </w:r>
    </w:p>
    <w:p w:rsidR="00E63BE1" w:rsidRPr="00346A9B" w:rsidRDefault="00E63BE1" w:rsidP="00346A9B">
      <w:pPr>
        <w:rPr>
          <w:rFonts w:ascii="Times New Roman" w:hAnsi="Times New Roman"/>
          <w:sz w:val="18"/>
          <w:szCs w:val="18"/>
        </w:rPr>
      </w:pPr>
      <w:r w:rsidRPr="00346A9B">
        <w:rPr>
          <w:rFonts w:ascii="Times New Roman" w:hAnsi="Times New Roman"/>
          <w:sz w:val="18"/>
          <w:szCs w:val="18"/>
        </w:rPr>
        <w:t>От___________________________________________________________________________</w:t>
      </w:r>
    </w:p>
    <w:p w:rsidR="00E63BE1" w:rsidRPr="00346A9B" w:rsidRDefault="00E63BE1" w:rsidP="00346A9B">
      <w:pPr>
        <w:rPr>
          <w:rFonts w:ascii="Times New Roman" w:hAnsi="Times New Roman"/>
          <w:sz w:val="18"/>
          <w:szCs w:val="18"/>
        </w:rPr>
      </w:pPr>
      <w:r w:rsidRPr="00346A9B">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346A9B" w:rsidTr="004F7372">
        <w:tc>
          <w:tcPr>
            <w:tcW w:w="1008" w:type="dxa"/>
            <w:shd w:val="clear" w:color="auto" w:fill="auto"/>
            <w:vAlign w:val="center"/>
          </w:tcPr>
          <w:p w:rsidR="00E63BE1" w:rsidRPr="00346A9B" w:rsidRDefault="00E63BE1" w:rsidP="00346A9B">
            <w:pPr>
              <w:jc w:val="center"/>
              <w:rPr>
                <w:rFonts w:ascii="Times New Roman" w:hAnsi="Times New Roman"/>
                <w:sz w:val="18"/>
                <w:szCs w:val="18"/>
              </w:rPr>
            </w:pPr>
            <w:r w:rsidRPr="00346A9B">
              <w:rPr>
                <w:rFonts w:ascii="Times New Roman" w:hAnsi="Times New Roman"/>
                <w:sz w:val="18"/>
                <w:szCs w:val="18"/>
              </w:rPr>
              <w:t xml:space="preserve">№ </w:t>
            </w:r>
            <w:proofErr w:type="spellStart"/>
            <w:proofErr w:type="gramStart"/>
            <w:r w:rsidRPr="00346A9B">
              <w:rPr>
                <w:rFonts w:ascii="Times New Roman" w:hAnsi="Times New Roman"/>
                <w:sz w:val="18"/>
                <w:szCs w:val="18"/>
              </w:rPr>
              <w:t>п</w:t>
            </w:r>
            <w:proofErr w:type="spellEnd"/>
            <w:proofErr w:type="gramEnd"/>
            <w:r w:rsidRPr="00346A9B">
              <w:rPr>
                <w:rFonts w:ascii="Times New Roman" w:hAnsi="Times New Roman"/>
                <w:sz w:val="18"/>
                <w:szCs w:val="18"/>
              </w:rPr>
              <w:t>/</w:t>
            </w:r>
            <w:proofErr w:type="spellStart"/>
            <w:r w:rsidRPr="00346A9B">
              <w:rPr>
                <w:rFonts w:ascii="Times New Roman" w:hAnsi="Times New Roman"/>
                <w:sz w:val="18"/>
                <w:szCs w:val="18"/>
              </w:rPr>
              <w:t>п</w:t>
            </w:r>
            <w:proofErr w:type="spellEnd"/>
          </w:p>
        </w:tc>
        <w:tc>
          <w:tcPr>
            <w:tcW w:w="5220" w:type="dxa"/>
            <w:shd w:val="clear" w:color="auto" w:fill="auto"/>
          </w:tcPr>
          <w:p w:rsidR="00E63BE1" w:rsidRPr="00346A9B" w:rsidRDefault="00E63BE1" w:rsidP="00346A9B">
            <w:pPr>
              <w:rPr>
                <w:rFonts w:ascii="Times New Roman" w:hAnsi="Times New Roman"/>
                <w:sz w:val="18"/>
                <w:szCs w:val="18"/>
              </w:rPr>
            </w:pPr>
          </w:p>
        </w:tc>
        <w:tc>
          <w:tcPr>
            <w:tcW w:w="4243" w:type="dxa"/>
            <w:shd w:val="clear" w:color="auto" w:fill="auto"/>
          </w:tcPr>
          <w:p w:rsidR="00E63BE1" w:rsidRPr="00346A9B" w:rsidRDefault="00E63BE1" w:rsidP="00346A9B">
            <w:pPr>
              <w:rPr>
                <w:rFonts w:ascii="Times New Roman" w:hAnsi="Times New Roman"/>
                <w:sz w:val="18"/>
                <w:szCs w:val="18"/>
              </w:rPr>
            </w:pPr>
          </w:p>
        </w:tc>
      </w:tr>
      <w:tr w:rsidR="00E63BE1" w:rsidRPr="00346A9B" w:rsidTr="004F7372">
        <w:tc>
          <w:tcPr>
            <w:tcW w:w="1008" w:type="dxa"/>
            <w:shd w:val="clear" w:color="auto" w:fill="auto"/>
            <w:vAlign w:val="center"/>
          </w:tcPr>
          <w:p w:rsidR="00E63BE1" w:rsidRPr="00346A9B" w:rsidRDefault="00E63BE1" w:rsidP="00346A9B">
            <w:pPr>
              <w:jc w:val="center"/>
              <w:rPr>
                <w:rFonts w:ascii="Times New Roman" w:hAnsi="Times New Roman"/>
                <w:sz w:val="18"/>
                <w:szCs w:val="18"/>
              </w:rPr>
            </w:pPr>
            <w:r w:rsidRPr="00346A9B">
              <w:rPr>
                <w:rFonts w:ascii="Times New Roman" w:hAnsi="Times New Roman"/>
                <w:sz w:val="18"/>
                <w:szCs w:val="18"/>
              </w:rPr>
              <w:t>1</w:t>
            </w:r>
          </w:p>
          <w:p w:rsidR="00E63BE1" w:rsidRPr="00346A9B" w:rsidRDefault="00E63BE1" w:rsidP="00346A9B">
            <w:pPr>
              <w:jc w:val="center"/>
              <w:rPr>
                <w:rFonts w:ascii="Times New Roman" w:hAnsi="Times New Roman"/>
                <w:sz w:val="18"/>
                <w:szCs w:val="18"/>
              </w:rPr>
            </w:pPr>
          </w:p>
        </w:tc>
        <w:tc>
          <w:tcPr>
            <w:tcW w:w="5220" w:type="dxa"/>
            <w:shd w:val="clear" w:color="auto" w:fill="auto"/>
          </w:tcPr>
          <w:p w:rsidR="00E63BE1" w:rsidRPr="00346A9B" w:rsidRDefault="00E63BE1" w:rsidP="00346A9B">
            <w:pPr>
              <w:rPr>
                <w:rFonts w:ascii="Times New Roman" w:hAnsi="Times New Roman"/>
                <w:sz w:val="18"/>
                <w:szCs w:val="18"/>
              </w:rPr>
            </w:pPr>
            <w:proofErr w:type="gramStart"/>
            <w:r w:rsidRPr="00346A9B">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346A9B" w:rsidRDefault="00E63BE1" w:rsidP="00346A9B">
            <w:pPr>
              <w:rPr>
                <w:rFonts w:ascii="Times New Roman" w:hAnsi="Times New Roman"/>
                <w:sz w:val="18"/>
                <w:szCs w:val="18"/>
              </w:rPr>
            </w:pPr>
          </w:p>
        </w:tc>
      </w:tr>
      <w:tr w:rsidR="00E63BE1" w:rsidRPr="00346A9B" w:rsidTr="004F7372">
        <w:tc>
          <w:tcPr>
            <w:tcW w:w="1008" w:type="dxa"/>
            <w:shd w:val="clear" w:color="auto" w:fill="auto"/>
            <w:vAlign w:val="center"/>
          </w:tcPr>
          <w:p w:rsidR="00E63BE1" w:rsidRPr="00346A9B" w:rsidRDefault="00E63BE1" w:rsidP="00346A9B">
            <w:pPr>
              <w:jc w:val="center"/>
              <w:rPr>
                <w:rFonts w:ascii="Times New Roman" w:hAnsi="Times New Roman"/>
                <w:sz w:val="18"/>
                <w:szCs w:val="18"/>
                <w:lang w:val="en-US"/>
              </w:rPr>
            </w:pPr>
            <w:r w:rsidRPr="00346A9B">
              <w:rPr>
                <w:rFonts w:ascii="Times New Roman" w:hAnsi="Times New Roman"/>
                <w:sz w:val="18"/>
                <w:szCs w:val="18"/>
                <w:lang w:val="en-US"/>
              </w:rPr>
              <w:t>2</w:t>
            </w:r>
          </w:p>
        </w:tc>
        <w:tc>
          <w:tcPr>
            <w:tcW w:w="5220" w:type="dxa"/>
            <w:shd w:val="clear" w:color="auto" w:fill="auto"/>
          </w:tcPr>
          <w:p w:rsidR="00E63BE1" w:rsidRPr="00346A9B" w:rsidRDefault="00E63BE1" w:rsidP="00346A9B">
            <w:pPr>
              <w:rPr>
                <w:rFonts w:ascii="Times New Roman" w:hAnsi="Times New Roman"/>
                <w:sz w:val="18"/>
                <w:szCs w:val="18"/>
              </w:rPr>
            </w:pPr>
            <w:r w:rsidRPr="00346A9B">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346A9B" w:rsidRDefault="00E63BE1" w:rsidP="00346A9B">
            <w:pPr>
              <w:rPr>
                <w:rFonts w:ascii="Times New Roman" w:hAnsi="Times New Roman"/>
                <w:sz w:val="18"/>
                <w:szCs w:val="18"/>
              </w:rPr>
            </w:pPr>
          </w:p>
        </w:tc>
      </w:tr>
      <w:tr w:rsidR="00E63BE1" w:rsidRPr="00346A9B" w:rsidTr="004F7372">
        <w:tc>
          <w:tcPr>
            <w:tcW w:w="1008" w:type="dxa"/>
            <w:shd w:val="clear" w:color="auto" w:fill="auto"/>
            <w:vAlign w:val="center"/>
          </w:tcPr>
          <w:p w:rsidR="00E63BE1" w:rsidRPr="00346A9B" w:rsidRDefault="00E63BE1" w:rsidP="00346A9B">
            <w:pPr>
              <w:jc w:val="center"/>
              <w:rPr>
                <w:rFonts w:ascii="Times New Roman" w:hAnsi="Times New Roman"/>
                <w:sz w:val="18"/>
                <w:szCs w:val="18"/>
              </w:rPr>
            </w:pPr>
            <w:r w:rsidRPr="00346A9B">
              <w:rPr>
                <w:rFonts w:ascii="Times New Roman" w:hAnsi="Times New Roman"/>
                <w:sz w:val="18"/>
                <w:szCs w:val="18"/>
              </w:rPr>
              <w:t>3</w:t>
            </w:r>
          </w:p>
        </w:tc>
        <w:tc>
          <w:tcPr>
            <w:tcW w:w="5220" w:type="dxa"/>
            <w:shd w:val="clear" w:color="auto" w:fill="auto"/>
          </w:tcPr>
          <w:p w:rsidR="00E63BE1" w:rsidRPr="00346A9B" w:rsidRDefault="00E63BE1" w:rsidP="00346A9B">
            <w:pPr>
              <w:rPr>
                <w:rFonts w:ascii="Times New Roman" w:hAnsi="Times New Roman"/>
                <w:sz w:val="18"/>
                <w:szCs w:val="18"/>
              </w:rPr>
            </w:pPr>
            <w:r w:rsidRPr="00346A9B">
              <w:rPr>
                <w:rFonts w:ascii="Times New Roman" w:hAnsi="Times New Roman"/>
                <w:sz w:val="18"/>
                <w:szCs w:val="18"/>
              </w:rPr>
              <w:t xml:space="preserve">Наименование и характеристики поставляемых товаров в </w:t>
            </w:r>
            <w:proofErr w:type="gramStart"/>
            <w:r w:rsidRPr="00346A9B">
              <w:rPr>
                <w:rFonts w:ascii="Times New Roman" w:hAnsi="Times New Roman"/>
                <w:sz w:val="18"/>
                <w:szCs w:val="18"/>
              </w:rPr>
              <w:t>случае</w:t>
            </w:r>
            <w:proofErr w:type="gramEnd"/>
            <w:r w:rsidRPr="00346A9B">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346A9B" w:rsidRDefault="00E63BE1" w:rsidP="00346A9B">
            <w:pPr>
              <w:rPr>
                <w:rFonts w:ascii="Times New Roman" w:hAnsi="Times New Roman"/>
                <w:sz w:val="18"/>
                <w:szCs w:val="18"/>
              </w:rPr>
            </w:pPr>
          </w:p>
        </w:tc>
      </w:tr>
      <w:tr w:rsidR="00E63BE1" w:rsidRPr="00346A9B" w:rsidTr="004F7372">
        <w:tc>
          <w:tcPr>
            <w:tcW w:w="1008" w:type="dxa"/>
            <w:shd w:val="clear" w:color="auto" w:fill="auto"/>
            <w:vAlign w:val="center"/>
          </w:tcPr>
          <w:p w:rsidR="00E63BE1" w:rsidRPr="00346A9B" w:rsidRDefault="00E63BE1" w:rsidP="00346A9B">
            <w:pPr>
              <w:jc w:val="center"/>
              <w:rPr>
                <w:rFonts w:ascii="Times New Roman" w:hAnsi="Times New Roman"/>
                <w:sz w:val="18"/>
                <w:szCs w:val="18"/>
              </w:rPr>
            </w:pPr>
            <w:r w:rsidRPr="00346A9B">
              <w:rPr>
                <w:rFonts w:ascii="Times New Roman" w:hAnsi="Times New Roman"/>
                <w:sz w:val="18"/>
                <w:szCs w:val="18"/>
              </w:rPr>
              <w:t>4</w:t>
            </w:r>
          </w:p>
        </w:tc>
        <w:tc>
          <w:tcPr>
            <w:tcW w:w="5220" w:type="dxa"/>
            <w:shd w:val="clear" w:color="auto" w:fill="auto"/>
          </w:tcPr>
          <w:p w:rsidR="00E63BE1" w:rsidRPr="00346A9B" w:rsidRDefault="00E63BE1" w:rsidP="00346A9B">
            <w:pPr>
              <w:rPr>
                <w:rFonts w:ascii="Times New Roman" w:hAnsi="Times New Roman"/>
                <w:sz w:val="18"/>
                <w:szCs w:val="18"/>
              </w:rPr>
            </w:pPr>
            <w:r w:rsidRPr="00346A9B">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346A9B">
              <w:rPr>
                <w:rFonts w:ascii="Times New Roman" w:hAnsi="Times New Roman"/>
                <w:sz w:val="18"/>
                <w:szCs w:val="18"/>
              </w:rPr>
              <w:t>извещении</w:t>
            </w:r>
            <w:proofErr w:type="gramEnd"/>
            <w:r w:rsidRPr="00346A9B">
              <w:rPr>
                <w:rFonts w:ascii="Times New Roman" w:hAnsi="Times New Roman"/>
                <w:sz w:val="18"/>
                <w:szCs w:val="18"/>
              </w:rPr>
              <w:t xml:space="preserve"> о проведении запроса котировок</w:t>
            </w:r>
          </w:p>
        </w:tc>
        <w:tc>
          <w:tcPr>
            <w:tcW w:w="4243" w:type="dxa"/>
            <w:shd w:val="clear" w:color="auto" w:fill="auto"/>
          </w:tcPr>
          <w:p w:rsidR="00E63BE1" w:rsidRPr="00346A9B" w:rsidRDefault="00E63BE1" w:rsidP="00346A9B">
            <w:pPr>
              <w:rPr>
                <w:rFonts w:ascii="Times New Roman" w:hAnsi="Times New Roman"/>
                <w:sz w:val="18"/>
                <w:szCs w:val="18"/>
              </w:rPr>
            </w:pPr>
          </w:p>
        </w:tc>
      </w:tr>
      <w:tr w:rsidR="00E63BE1" w:rsidRPr="00346A9B" w:rsidTr="004F7372">
        <w:tc>
          <w:tcPr>
            <w:tcW w:w="1008" w:type="dxa"/>
            <w:shd w:val="clear" w:color="auto" w:fill="auto"/>
            <w:vAlign w:val="center"/>
          </w:tcPr>
          <w:p w:rsidR="00E63BE1" w:rsidRPr="00346A9B" w:rsidRDefault="00E63BE1" w:rsidP="00346A9B">
            <w:pPr>
              <w:jc w:val="center"/>
              <w:rPr>
                <w:rFonts w:ascii="Times New Roman" w:hAnsi="Times New Roman"/>
                <w:sz w:val="18"/>
                <w:szCs w:val="18"/>
                <w:lang w:val="en-US"/>
              </w:rPr>
            </w:pPr>
            <w:r w:rsidRPr="00346A9B">
              <w:rPr>
                <w:rFonts w:ascii="Times New Roman" w:hAnsi="Times New Roman"/>
                <w:sz w:val="18"/>
                <w:szCs w:val="18"/>
                <w:lang w:val="en-US"/>
              </w:rPr>
              <w:t>5</w:t>
            </w:r>
          </w:p>
          <w:p w:rsidR="00E63BE1" w:rsidRPr="00346A9B" w:rsidRDefault="00E63BE1" w:rsidP="00346A9B">
            <w:pPr>
              <w:jc w:val="center"/>
              <w:rPr>
                <w:rFonts w:ascii="Times New Roman" w:hAnsi="Times New Roman"/>
                <w:sz w:val="18"/>
                <w:szCs w:val="18"/>
              </w:rPr>
            </w:pPr>
          </w:p>
        </w:tc>
        <w:tc>
          <w:tcPr>
            <w:tcW w:w="5220" w:type="dxa"/>
            <w:shd w:val="clear" w:color="auto" w:fill="auto"/>
          </w:tcPr>
          <w:p w:rsidR="00E63BE1" w:rsidRPr="00346A9B" w:rsidRDefault="00E63BE1" w:rsidP="00346A9B">
            <w:pPr>
              <w:rPr>
                <w:rFonts w:ascii="Times New Roman" w:hAnsi="Times New Roman"/>
                <w:sz w:val="18"/>
                <w:szCs w:val="18"/>
              </w:rPr>
            </w:pPr>
            <w:r w:rsidRPr="00346A9B">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346A9B" w:rsidRDefault="00E63BE1" w:rsidP="00346A9B">
            <w:pPr>
              <w:rPr>
                <w:rFonts w:ascii="Times New Roman" w:hAnsi="Times New Roman"/>
                <w:sz w:val="18"/>
                <w:szCs w:val="18"/>
              </w:rPr>
            </w:pPr>
          </w:p>
        </w:tc>
      </w:tr>
    </w:tbl>
    <w:p w:rsidR="00E63BE1" w:rsidRPr="00346A9B" w:rsidRDefault="00E63BE1" w:rsidP="00346A9B">
      <w:pPr>
        <w:rPr>
          <w:rFonts w:ascii="Times New Roman" w:hAnsi="Times New Roman"/>
          <w:sz w:val="18"/>
          <w:szCs w:val="18"/>
        </w:rPr>
      </w:pPr>
    </w:p>
    <w:p w:rsidR="00E63BE1" w:rsidRPr="00346A9B" w:rsidRDefault="00E63BE1" w:rsidP="00346A9B">
      <w:pPr>
        <w:rPr>
          <w:rFonts w:ascii="Times New Roman" w:hAnsi="Times New Roman"/>
          <w:sz w:val="18"/>
          <w:szCs w:val="18"/>
        </w:rPr>
      </w:pPr>
      <w:r w:rsidRPr="00346A9B">
        <w:rPr>
          <w:rFonts w:ascii="Times New Roman" w:hAnsi="Times New Roman"/>
          <w:sz w:val="18"/>
          <w:szCs w:val="18"/>
        </w:rPr>
        <w:t>Должность  руководителя организации (для юридического лица)</w:t>
      </w:r>
    </w:p>
    <w:p w:rsidR="00E63BE1" w:rsidRPr="00346A9B" w:rsidRDefault="00E63BE1" w:rsidP="00346A9B">
      <w:pPr>
        <w:jc w:val="center"/>
        <w:rPr>
          <w:rFonts w:ascii="Times New Roman" w:hAnsi="Times New Roman"/>
          <w:sz w:val="18"/>
          <w:szCs w:val="18"/>
        </w:rPr>
      </w:pPr>
      <w:r w:rsidRPr="00346A9B">
        <w:rPr>
          <w:rFonts w:ascii="Times New Roman" w:hAnsi="Times New Roman"/>
          <w:sz w:val="18"/>
          <w:szCs w:val="18"/>
        </w:rPr>
        <w:t xml:space="preserve">                          ____________________________</w:t>
      </w:r>
    </w:p>
    <w:p w:rsidR="00E63BE1" w:rsidRPr="00346A9B" w:rsidRDefault="00E63BE1" w:rsidP="00346A9B">
      <w:pPr>
        <w:rPr>
          <w:rFonts w:ascii="Times New Roman" w:hAnsi="Times New Roman"/>
          <w:sz w:val="18"/>
          <w:szCs w:val="18"/>
        </w:rPr>
      </w:pPr>
      <w:r w:rsidRPr="00346A9B">
        <w:rPr>
          <w:rFonts w:ascii="Times New Roman" w:hAnsi="Times New Roman"/>
          <w:sz w:val="18"/>
          <w:szCs w:val="18"/>
        </w:rPr>
        <w:t xml:space="preserve">                                                                                                                         (ПОДПИСЬ)                                          (Ф.И.О)</w:t>
      </w:r>
    </w:p>
    <w:p w:rsidR="00E63BE1" w:rsidRPr="00346A9B" w:rsidRDefault="00E63BE1" w:rsidP="00346A9B">
      <w:pPr>
        <w:rPr>
          <w:rFonts w:ascii="Times New Roman" w:hAnsi="Times New Roman"/>
          <w:sz w:val="18"/>
          <w:szCs w:val="18"/>
        </w:rPr>
      </w:pPr>
      <w:r w:rsidRPr="00346A9B">
        <w:rPr>
          <w:rFonts w:ascii="Times New Roman" w:hAnsi="Times New Roman"/>
          <w:sz w:val="18"/>
          <w:szCs w:val="18"/>
        </w:rPr>
        <w:t>М.П.</w:t>
      </w:r>
    </w:p>
    <w:p w:rsidR="00E63BE1" w:rsidRPr="00346A9B" w:rsidRDefault="00E63BE1" w:rsidP="00346A9B">
      <w:pPr>
        <w:rPr>
          <w:rFonts w:ascii="Times New Roman" w:hAnsi="Times New Roman"/>
          <w:sz w:val="18"/>
          <w:szCs w:val="18"/>
        </w:rPr>
      </w:pPr>
    </w:p>
    <w:p w:rsidR="00E63BE1" w:rsidRPr="00346A9B" w:rsidRDefault="00E63BE1" w:rsidP="00346A9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46A9B">
        <w:rPr>
          <w:rFonts w:ascii="Times New Roman" w:hAnsi="Times New Roman"/>
          <w:b/>
          <w:sz w:val="18"/>
          <w:szCs w:val="18"/>
        </w:rPr>
        <w:t>Просим для дальнейшего оформления протокола сообщать также ВАШИ:</w:t>
      </w:r>
    </w:p>
    <w:p w:rsidR="00E63BE1" w:rsidRPr="00346A9B" w:rsidRDefault="00E63BE1" w:rsidP="00346A9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46A9B">
        <w:rPr>
          <w:rFonts w:ascii="Times New Roman" w:hAnsi="Times New Roman"/>
          <w:b/>
          <w:sz w:val="18"/>
          <w:szCs w:val="18"/>
        </w:rPr>
        <w:t xml:space="preserve">- индекс, </w:t>
      </w:r>
    </w:p>
    <w:p w:rsidR="00E63BE1" w:rsidRPr="00346A9B" w:rsidRDefault="00E63BE1" w:rsidP="00346A9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46A9B">
        <w:rPr>
          <w:rFonts w:ascii="Times New Roman" w:hAnsi="Times New Roman"/>
          <w:b/>
          <w:sz w:val="18"/>
          <w:szCs w:val="18"/>
        </w:rPr>
        <w:t xml:space="preserve">- контактный телефон (код города), </w:t>
      </w:r>
    </w:p>
    <w:p w:rsidR="00E63BE1" w:rsidRPr="00346A9B" w:rsidRDefault="00E63BE1" w:rsidP="00346A9B">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46A9B">
        <w:rPr>
          <w:rFonts w:ascii="Times New Roman" w:hAnsi="Times New Roman"/>
          <w:sz w:val="18"/>
          <w:szCs w:val="18"/>
        </w:rPr>
        <w:t>- КПП</w:t>
      </w:r>
    </w:p>
    <w:p w:rsidR="00E63BE1" w:rsidRPr="00346A9B" w:rsidRDefault="00E63BE1" w:rsidP="00346A9B">
      <w:pPr>
        <w:rPr>
          <w:rFonts w:ascii="Times New Roman" w:hAnsi="Times New Roman"/>
          <w:b/>
          <w:sz w:val="18"/>
          <w:szCs w:val="18"/>
        </w:rPr>
      </w:pPr>
    </w:p>
    <w:p w:rsidR="00E63BE1" w:rsidRPr="00346A9B" w:rsidRDefault="00E63BE1" w:rsidP="00346A9B">
      <w:pPr>
        <w:rPr>
          <w:rFonts w:ascii="Times New Roman" w:hAnsi="Times New Roman"/>
          <w:b/>
          <w:sz w:val="18"/>
          <w:szCs w:val="18"/>
        </w:rPr>
      </w:pPr>
      <w:r w:rsidRPr="00346A9B">
        <w:rPr>
          <w:rFonts w:ascii="Times New Roman" w:hAnsi="Times New Roman"/>
          <w:b/>
          <w:sz w:val="18"/>
          <w:szCs w:val="18"/>
        </w:rPr>
        <w:t>Приложение №2</w:t>
      </w:r>
    </w:p>
    <w:p w:rsidR="00BD74EF" w:rsidRPr="00346A9B" w:rsidRDefault="00BD74EF" w:rsidP="00346A9B">
      <w:pPr>
        <w:jc w:val="center"/>
        <w:rPr>
          <w:rFonts w:ascii="Times New Roman" w:hAnsi="Times New Roman"/>
          <w:sz w:val="18"/>
          <w:szCs w:val="18"/>
        </w:rPr>
      </w:pPr>
      <w:r w:rsidRPr="00346A9B">
        <w:rPr>
          <w:rFonts w:ascii="Times New Roman" w:hAnsi="Times New Roman"/>
          <w:sz w:val="18"/>
          <w:szCs w:val="18"/>
        </w:rPr>
        <w:t>Техническое задание</w:t>
      </w:r>
    </w:p>
    <w:p w:rsidR="00BD74EF" w:rsidRPr="00346A9B" w:rsidRDefault="00BD74EF" w:rsidP="00346A9B">
      <w:pPr>
        <w:jc w:val="center"/>
        <w:rPr>
          <w:rFonts w:ascii="Times New Roman" w:hAnsi="Times New Roman"/>
          <w:sz w:val="18"/>
          <w:szCs w:val="18"/>
        </w:rPr>
      </w:pPr>
      <w:r w:rsidRPr="00346A9B">
        <w:rPr>
          <w:rFonts w:ascii="Times New Roman" w:hAnsi="Times New Roman"/>
          <w:sz w:val="18"/>
          <w:szCs w:val="18"/>
        </w:rPr>
        <w:t xml:space="preserve"> на оказание услуг по техническому обслуживанию приборов учета </w:t>
      </w:r>
    </w:p>
    <w:p w:rsidR="00BD74EF" w:rsidRPr="00346A9B" w:rsidRDefault="00BD74EF" w:rsidP="00346A9B">
      <w:pPr>
        <w:jc w:val="center"/>
        <w:rPr>
          <w:rFonts w:ascii="Times New Roman" w:hAnsi="Times New Roman"/>
          <w:sz w:val="18"/>
          <w:szCs w:val="18"/>
        </w:rPr>
      </w:pPr>
      <w:r w:rsidRPr="00346A9B">
        <w:rPr>
          <w:rFonts w:ascii="Times New Roman" w:hAnsi="Times New Roman"/>
          <w:sz w:val="18"/>
          <w:szCs w:val="18"/>
        </w:rPr>
        <w:t>тепловой энергии для ТТЖТ – филиала СГУПС</w:t>
      </w:r>
    </w:p>
    <w:p w:rsidR="00B91FD5" w:rsidRPr="00346A9B" w:rsidRDefault="00B91FD5" w:rsidP="00346A9B">
      <w:pPr>
        <w:pStyle w:val="11"/>
        <w:tabs>
          <w:tab w:val="left" w:pos="0"/>
        </w:tabs>
        <w:suppressAutoHyphens/>
        <w:jc w:val="center"/>
        <w:rPr>
          <w:rFonts w:ascii="Times New Roman" w:hAnsi="Times New Roman"/>
          <w:b w:val="0"/>
          <w:sz w:val="18"/>
          <w:szCs w:val="18"/>
        </w:rPr>
      </w:pPr>
    </w:p>
    <w:p w:rsidR="00E63BE1" w:rsidRPr="00346A9B" w:rsidRDefault="00E63BE1" w:rsidP="00346A9B">
      <w:pPr>
        <w:rPr>
          <w:rFonts w:ascii="Times New Roman" w:hAnsi="Times New Roman"/>
          <w:b/>
          <w:sz w:val="18"/>
          <w:szCs w:val="18"/>
        </w:rPr>
      </w:pPr>
      <w:r w:rsidRPr="00346A9B">
        <w:rPr>
          <w:rFonts w:ascii="Times New Roman" w:hAnsi="Times New Roman"/>
          <w:b/>
          <w:sz w:val="18"/>
          <w:szCs w:val="18"/>
        </w:rPr>
        <w:t>Обоснование и расчет начальной (максимальной) цены договора, по результатам исследования рынка:</w:t>
      </w:r>
    </w:p>
    <w:tbl>
      <w:tblPr>
        <w:tblW w:w="0" w:type="auto"/>
        <w:tblInd w:w="250" w:type="dxa"/>
        <w:tblLayout w:type="fixed"/>
        <w:tblLook w:val="04A0"/>
      </w:tblPr>
      <w:tblGrid>
        <w:gridCol w:w="567"/>
        <w:gridCol w:w="9639"/>
        <w:gridCol w:w="1134"/>
      </w:tblGrid>
      <w:tr w:rsidR="00BD74EF" w:rsidRPr="00346A9B" w:rsidTr="00A24D54">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D74EF" w:rsidRPr="00346A9B" w:rsidRDefault="00BD74EF" w:rsidP="00346A9B">
            <w:pPr>
              <w:snapToGrid w:val="0"/>
              <w:rPr>
                <w:rFonts w:ascii="Times New Roman" w:hAnsi="Times New Roman"/>
                <w:sz w:val="18"/>
                <w:szCs w:val="18"/>
              </w:rPr>
            </w:pPr>
            <w:r w:rsidRPr="00346A9B">
              <w:rPr>
                <w:rFonts w:ascii="Times New Roman" w:hAnsi="Times New Roman"/>
                <w:sz w:val="18"/>
                <w:szCs w:val="18"/>
              </w:rPr>
              <w:t>№</w:t>
            </w:r>
          </w:p>
          <w:p w:rsidR="00BD74EF" w:rsidRPr="00346A9B" w:rsidRDefault="00BD74EF" w:rsidP="00346A9B">
            <w:pPr>
              <w:rPr>
                <w:rFonts w:ascii="Times New Roman" w:hAnsi="Times New Roman"/>
                <w:sz w:val="18"/>
                <w:szCs w:val="18"/>
              </w:rPr>
            </w:pPr>
            <w:proofErr w:type="spellStart"/>
            <w:proofErr w:type="gramStart"/>
            <w:r w:rsidRPr="00346A9B">
              <w:rPr>
                <w:rFonts w:ascii="Times New Roman" w:hAnsi="Times New Roman"/>
                <w:sz w:val="18"/>
                <w:szCs w:val="18"/>
              </w:rPr>
              <w:t>п</w:t>
            </w:r>
            <w:proofErr w:type="spellEnd"/>
            <w:proofErr w:type="gramEnd"/>
            <w:r w:rsidRPr="00346A9B">
              <w:rPr>
                <w:rFonts w:ascii="Times New Roman" w:hAnsi="Times New Roman"/>
                <w:sz w:val="18"/>
                <w:szCs w:val="18"/>
              </w:rPr>
              <w:t>/</w:t>
            </w:r>
            <w:proofErr w:type="spellStart"/>
            <w:r w:rsidRPr="00346A9B">
              <w:rPr>
                <w:rFonts w:ascii="Times New Roman" w:hAnsi="Times New Roman"/>
                <w:sz w:val="18"/>
                <w:szCs w:val="18"/>
              </w:rPr>
              <w:t>п</w:t>
            </w:r>
            <w:proofErr w:type="spellEnd"/>
          </w:p>
        </w:tc>
        <w:tc>
          <w:tcPr>
            <w:tcW w:w="9639" w:type="dxa"/>
            <w:tcBorders>
              <w:top w:val="single" w:sz="2" w:space="0" w:color="000000"/>
              <w:left w:val="single" w:sz="2" w:space="0" w:color="000000"/>
              <w:bottom w:val="single" w:sz="2" w:space="0" w:color="000000"/>
              <w:right w:val="nil"/>
            </w:tcBorders>
            <w:shd w:val="clear" w:color="auto" w:fill="FFFFFF"/>
            <w:hideMark/>
          </w:tcPr>
          <w:p w:rsidR="00BD74EF" w:rsidRPr="00346A9B" w:rsidRDefault="00BD74EF" w:rsidP="00346A9B">
            <w:pPr>
              <w:snapToGrid w:val="0"/>
              <w:jc w:val="center"/>
              <w:rPr>
                <w:rFonts w:ascii="Times New Roman" w:hAnsi="Times New Roman"/>
                <w:sz w:val="18"/>
                <w:szCs w:val="18"/>
              </w:rPr>
            </w:pPr>
            <w:r w:rsidRPr="00346A9B">
              <w:rPr>
                <w:rFonts w:ascii="Times New Roman" w:hAnsi="Times New Roman"/>
                <w:sz w:val="18"/>
                <w:szCs w:val="18"/>
              </w:rPr>
              <w:t xml:space="preserve">Наименование документа </w:t>
            </w:r>
          </w:p>
          <w:p w:rsidR="00BD74EF" w:rsidRPr="00346A9B" w:rsidRDefault="00BD74EF" w:rsidP="00346A9B">
            <w:pPr>
              <w:jc w:val="center"/>
              <w:rPr>
                <w:rFonts w:ascii="Times New Roman" w:hAnsi="Times New Roman"/>
                <w:sz w:val="18"/>
                <w:szCs w:val="18"/>
              </w:rPr>
            </w:pPr>
            <w:r w:rsidRPr="00346A9B">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346A9B">
              <w:rPr>
                <w:rFonts w:ascii="Times New Roman" w:hAnsi="Times New Roman"/>
                <w:sz w:val="18"/>
                <w:szCs w:val="18"/>
              </w:rPr>
              <w:t>др</w:t>
            </w:r>
            <w:proofErr w:type="spellEnd"/>
            <w:proofErr w:type="gramEnd"/>
            <w:r w:rsidRPr="00346A9B">
              <w:rPr>
                <w:rFonts w:ascii="Times New Roman" w:hAnsi="Times New Roman"/>
                <w:sz w:val="18"/>
                <w:szCs w:val="18"/>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BD74EF" w:rsidRPr="00346A9B" w:rsidRDefault="00BD74EF" w:rsidP="00346A9B">
            <w:pPr>
              <w:snapToGrid w:val="0"/>
              <w:jc w:val="center"/>
              <w:rPr>
                <w:rFonts w:ascii="Times New Roman" w:hAnsi="Times New Roman"/>
                <w:sz w:val="18"/>
                <w:szCs w:val="18"/>
              </w:rPr>
            </w:pPr>
            <w:r w:rsidRPr="00346A9B">
              <w:rPr>
                <w:rFonts w:ascii="Times New Roman" w:hAnsi="Times New Roman"/>
                <w:sz w:val="18"/>
                <w:szCs w:val="18"/>
              </w:rPr>
              <w:t>Цена, руб.</w:t>
            </w:r>
          </w:p>
        </w:tc>
      </w:tr>
      <w:tr w:rsidR="00346A9B" w:rsidRPr="00346A9B" w:rsidTr="00A24D54">
        <w:trPr>
          <w:trHeight w:val="192"/>
        </w:trPr>
        <w:tc>
          <w:tcPr>
            <w:tcW w:w="567" w:type="dxa"/>
            <w:tcBorders>
              <w:top w:val="nil"/>
              <w:left w:val="single" w:sz="2" w:space="0" w:color="000000"/>
              <w:bottom w:val="single" w:sz="2" w:space="0" w:color="000000"/>
              <w:right w:val="nil"/>
            </w:tcBorders>
            <w:shd w:val="clear" w:color="auto" w:fill="FFFFFF"/>
            <w:hideMark/>
          </w:tcPr>
          <w:p w:rsidR="00346A9B" w:rsidRPr="00346A9B" w:rsidRDefault="00346A9B" w:rsidP="00346A9B">
            <w:pPr>
              <w:jc w:val="center"/>
              <w:rPr>
                <w:rFonts w:ascii="Times New Roman" w:hAnsi="Times New Roman"/>
                <w:sz w:val="18"/>
                <w:szCs w:val="18"/>
              </w:rPr>
            </w:pPr>
            <w:r w:rsidRPr="00346A9B">
              <w:rPr>
                <w:rFonts w:ascii="Times New Roman" w:hAnsi="Times New Roman"/>
                <w:sz w:val="18"/>
                <w:szCs w:val="18"/>
              </w:rPr>
              <w:t>1</w:t>
            </w:r>
          </w:p>
        </w:tc>
        <w:tc>
          <w:tcPr>
            <w:tcW w:w="9639" w:type="dxa"/>
            <w:tcBorders>
              <w:top w:val="nil"/>
              <w:left w:val="single" w:sz="2" w:space="0" w:color="000000"/>
              <w:bottom w:val="single" w:sz="2" w:space="0" w:color="000000"/>
              <w:right w:val="nil"/>
            </w:tcBorders>
            <w:shd w:val="clear" w:color="auto" w:fill="FFFFFF"/>
            <w:hideMark/>
          </w:tcPr>
          <w:p w:rsidR="00346A9B" w:rsidRPr="00346A9B" w:rsidRDefault="00346A9B" w:rsidP="00346A9B">
            <w:pPr>
              <w:snapToGrid w:val="0"/>
              <w:rPr>
                <w:rFonts w:ascii="Times New Roman" w:hAnsi="Times New Roman"/>
                <w:sz w:val="18"/>
                <w:szCs w:val="18"/>
              </w:rPr>
            </w:pPr>
            <w:r w:rsidRPr="00346A9B">
              <w:rPr>
                <w:rFonts w:ascii="Times New Roman" w:hAnsi="Times New Roman"/>
                <w:sz w:val="18"/>
                <w:szCs w:val="18"/>
              </w:rPr>
              <w:t>Коммерческое предложение ООО «Тепломер-Сервис»</w:t>
            </w:r>
          </w:p>
        </w:tc>
        <w:tc>
          <w:tcPr>
            <w:tcW w:w="1134" w:type="dxa"/>
            <w:tcBorders>
              <w:top w:val="nil"/>
              <w:left w:val="single" w:sz="2" w:space="0" w:color="000000"/>
              <w:bottom w:val="single" w:sz="2" w:space="0" w:color="000000"/>
              <w:right w:val="single" w:sz="2" w:space="0" w:color="000000"/>
            </w:tcBorders>
            <w:shd w:val="clear" w:color="auto" w:fill="FFFFFF"/>
            <w:hideMark/>
          </w:tcPr>
          <w:p w:rsidR="00346A9B" w:rsidRPr="00346A9B" w:rsidRDefault="00346A9B" w:rsidP="00346A9B">
            <w:pPr>
              <w:snapToGrid w:val="0"/>
              <w:jc w:val="center"/>
              <w:rPr>
                <w:rFonts w:ascii="Times New Roman" w:hAnsi="Times New Roman"/>
                <w:sz w:val="18"/>
                <w:szCs w:val="18"/>
              </w:rPr>
            </w:pPr>
            <w:r w:rsidRPr="00346A9B">
              <w:rPr>
                <w:rFonts w:ascii="Times New Roman" w:hAnsi="Times New Roman"/>
                <w:sz w:val="18"/>
                <w:szCs w:val="18"/>
              </w:rPr>
              <w:t>24 300,00</w:t>
            </w:r>
          </w:p>
        </w:tc>
      </w:tr>
      <w:tr w:rsidR="00346A9B" w:rsidRPr="00346A9B" w:rsidTr="00A24D54">
        <w:tc>
          <w:tcPr>
            <w:tcW w:w="567" w:type="dxa"/>
            <w:tcBorders>
              <w:top w:val="nil"/>
              <w:left w:val="single" w:sz="2" w:space="0" w:color="000000"/>
              <w:bottom w:val="single" w:sz="2" w:space="0" w:color="000000"/>
              <w:right w:val="nil"/>
            </w:tcBorders>
            <w:shd w:val="clear" w:color="auto" w:fill="FFFFFF"/>
            <w:hideMark/>
          </w:tcPr>
          <w:p w:rsidR="00346A9B" w:rsidRPr="00346A9B" w:rsidRDefault="00346A9B" w:rsidP="00346A9B">
            <w:pPr>
              <w:jc w:val="center"/>
              <w:rPr>
                <w:rFonts w:ascii="Times New Roman" w:hAnsi="Times New Roman"/>
                <w:sz w:val="18"/>
                <w:szCs w:val="18"/>
              </w:rPr>
            </w:pPr>
            <w:r w:rsidRPr="00346A9B">
              <w:rPr>
                <w:rFonts w:ascii="Times New Roman" w:hAnsi="Times New Roman"/>
                <w:sz w:val="18"/>
                <w:szCs w:val="18"/>
              </w:rPr>
              <w:t>2</w:t>
            </w:r>
          </w:p>
        </w:tc>
        <w:tc>
          <w:tcPr>
            <w:tcW w:w="9639" w:type="dxa"/>
            <w:tcBorders>
              <w:top w:val="nil"/>
              <w:left w:val="single" w:sz="2" w:space="0" w:color="000000"/>
              <w:bottom w:val="single" w:sz="2" w:space="0" w:color="000000"/>
              <w:right w:val="nil"/>
            </w:tcBorders>
            <w:shd w:val="clear" w:color="auto" w:fill="FFFFFF"/>
            <w:hideMark/>
          </w:tcPr>
          <w:p w:rsidR="00346A9B" w:rsidRPr="00346A9B" w:rsidRDefault="00346A9B" w:rsidP="00346A9B">
            <w:pPr>
              <w:snapToGrid w:val="0"/>
              <w:rPr>
                <w:rFonts w:ascii="Times New Roman" w:hAnsi="Times New Roman"/>
                <w:sz w:val="18"/>
                <w:szCs w:val="18"/>
              </w:rPr>
            </w:pPr>
            <w:r w:rsidRPr="00346A9B">
              <w:rPr>
                <w:rFonts w:ascii="Times New Roman" w:hAnsi="Times New Roman"/>
                <w:sz w:val="18"/>
                <w:szCs w:val="18"/>
              </w:rPr>
              <w:t>Коммерческое предложение ООО «Тепломер»</w:t>
            </w:r>
          </w:p>
        </w:tc>
        <w:tc>
          <w:tcPr>
            <w:tcW w:w="1134" w:type="dxa"/>
            <w:tcBorders>
              <w:top w:val="nil"/>
              <w:left w:val="single" w:sz="2" w:space="0" w:color="000000"/>
              <w:bottom w:val="single" w:sz="2" w:space="0" w:color="000000"/>
              <w:right w:val="single" w:sz="2" w:space="0" w:color="000000"/>
            </w:tcBorders>
            <w:shd w:val="clear" w:color="auto" w:fill="FFFFFF"/>
            <w:hideMark/>
          </w:tcPr>
          <w:p w:rsidR="00346A9B" w:rsidRPr="00346A9B" w:rsidRDefault="00346A9B" w:rsidP="00346A9B">
            <w:pPr>
              <w:snapToGrid w:val="0"/>
              <w:jc w:val="center"/>
              <w:rPr>
                <w:rFonts w:ascii="Times New Roman" w:hAnsi="Times New Roman"/>
                <w:sz w:val="18"/>
                <w:szCs w:val="18"/>
              </w:rPr>
            </w:pPr>
            <w:r w:rsidRPr="00346A9B">
              <w:rPr>
                <w:rFonts w:ascii="Times New Roman" w:hAnsi="Times New Roman"/>
                <w:sz w:val="18"/>
                <w:szCs w:val="18"/>
              </w:rPr>
              <w:t>29 700,00</w:t>
            </w:r>
          </w:p>
        </w:tc>
      </w:tr>
      <w:tr w:rsidR="00346A9B" w:rsidRPr="00346A9B" w:rsidTr="00A24D54">
        <w:tc>
          <w:tcPr>
            <w:tcW w:w="567" w:type="dxa"/>
            <w:tcBorders>
              <w:top w:val="nil"/>
              <w:left w:val="single" w:sz="2" w:space="0" w:color="000000"/>
              <w:bottom w:val="single" w:sz="2" w:space="0" w:color="000000"/>
              <w:right w:val="nil"/>
            </w:tcBorders>
            <w:shd w:val="clear" w:color="auto" w:fill="FFFFFF"/>
            <w:hideMark/>
          </w:tcPr>
          <w:p w:rsidR="00346A9B" w:rsidRPr="00346A9B" w:rsidRDefault="00346A9B" w:rsidP="00346A9B">
            <w:pPr>
              <w:jc w:val="center"/>
              <w:rPr>
                <w:rFonts w:ascii="Times New Roman" w:hAnsi="Times New Roman"/>
                <w:sz w:val="18"/>
                <w:szCs w:val="18"/>
              </w:rPr>
            </w:pPr>
            <w:r w:rsidRPr="00346A9B">
              <w:rPr>
                <w:rFonts w:ascii="Times New Roman" w:hAnsi="Times New Roman"/>
                <w:sz w:val="18"/>
                <w:szCs w:val="18"/>
              </w:rPr>
              <w:t>3</w:t>
            </w:r>
          </w:p>
        </w:tc>
        <w:tc>
          <w:tcPr>
            <w:tcW w:w="9639" w:type="dxa"/>
            <w:tcBorders>
              <w:top w:val="nil"/>
              <w:left w:val="single" w:sz="2" w:space="0" w:color="000000"/>
              <w:bottom w:val="single" w:sz="2" w:space="0" w:color="000000"/>
              <w:right w:val="nil"/>
            </w:tcBorders>
            <w:shd w:val="clear" w:color="auto" w:fill="FFFFFF"/>
            <w:hideMark/>
          </w:tcPr>
          <w:p w:rsidR="00346A9B" w:rsidRPr="00346A9B" w:rsidRDefault="00346A9B" w:rsidP="00346A9B">
            <w:pPr>
              <w:snapToGrid w:val="0"/>
              <w:rPr>
                <w:rFonts w:ascii="Times New Roman" w:hAnsi="Times New Roman"/>
                <w:sz w:val="18"/>
                <w:szCs w:val="18"/>
              </w:rPr>
            </w:pPr>
            <w:r w:rsidRPr="00346A9B">
              <w:rPr>
                <w:rFonts w:ascii="Times New Roman" w:hAnsi="Times New Roman"/>
                <w:sz w:val="18"/>
                <w:szCs w:val="18"/>
              </w:rPr>
              <w:t>Коммерческое предложение ООО «</w:t>
            </w:r>
            <w:proofErr w:type="spellStart"/>
            <w:r w:rsidRPr="00346A9B">
              <w:rPr>
                <w:rFonts w:ascii="Times New Roman" w:hAnsi="Times New Roman"/>
                <w:sz w:val="18"/>
                <w:szCs w:val="18"/>
              </w:rPr>
              <w:t>Томсктеплоприбор</w:t>
            </w:r>
            <w:proofErr w:type="spellEnd"/>
            <w:r w:rsidRPr="00346A9B">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346A9B" w:rsidRPr="00346A9B" w:rsidRDefault="00346A9B" w:rsidP="00346A9B">
            <w:pPr>
              <w:snapToGrid w:val="0"/>
              <w:jc w:val="center"/>
              <w:rPr>
                <w:rFonts w:ascii="Times New Roman" w:hAnsi="Times New Roman"/>
                <w:sz w:val="18"/>
                <w:szCs w:val="18"/>
              </w:rPr>
            </w:pPr>
            <w:r w:rsidRPr="00346A9B">
              <w:rPr>
                <w:rFonts w:ascii="Times New Roman" w:hAnsi="Times New Roman"/>
                <w:sz w:val="18"/>
                <w:szCs w:val="18"/>
              </w:rPr>
              <w:t>27 000,00</w:t>
            </w:r>
          </w:p>
        </w:tc>
      </w:tr>
      <w:tr w:rsidR="00BD74EF" w:rsidRPr="00346A9B" w:rsidTr="00A24D54">
        <w:tc>
          <w:tcPr>
            <w:tcW w:w="567" w:type="dxa"/>
            <w:tcBorders>
              <w:top w:val="nil"/>
              <w:left w:val="single" w:sz="2" w:space="0" w:color="000000"/>
              <w:bottom w:val="single" w:sz="2" w:space="0" w:color="000000"/>
              <w:right w:val="nil"/>
            </w:tcBorders>
            <w:shd w:val="clear" w:color="auto" w:fill="FFFFFF"/>
          </w:tcPr>
          <w:p w:rsidR="00BD74EF" w:rsidRPr="00346A9B" w:rsidRDefault="00BD74EF" w:rsidP="00346A9B">
            <w:pPr>
              <w:snapToGrid w:val="0"/>
              <w:jc w:val="center"/>
              <w:rPr>
                <w:rFonts w:ascii="Times New Roman" w:hAnsi="Times New Roman"/>
                <w:sz w:val="18"/>
                <w:szCs w:val="18"/>
              </w:rPr>
            </w:pPr>
          </w:p>
        </w:tc>
        <w:tc>
          <w:tcPr>
            <w:tcW w:w="9639" w:type="dxa"/>
            <w:tcBorders>
              <w:top w:val="nil"/>
              <w:left w:val="single" w:sz="2" w:space="0" w:color="000000"/>
              <w:bottom w:val="single" w:sz="2" w:space="0" w:color="000000"/>
              <w:right w:val="nil"/>
            </w:tcBorders>
            <w:shd w:val="clear" w:color="auto" w:fill="FFFFFF"/>
            <w:hideMark/>
          </w:tcPr>
          <w:p w:rsidR="00BD74EF" w:rsidRPr="00346A9B" w:rsidRDefault="00BD74EF" w:rsidP="00346A9B">
            <w:pPr>
              <w:snapToGrid w:val="0"/>
              <w:rPr>
                <w:rFonts w:ascii="Times New Roman" w:hAnsi="Times New Roman"/>
                <w:sz w:val="18"/>
                <w:szCs w:val="18"/>
              </w:rPr>
            </w:pPr>
            <w:r w:rsidRPr="00346A9B">
              <w:rPr>
                <w:rFonts w:ascii="Times New Roman" w:hAnsi="Times New Roman"/>
                <w:sz w:val="18"/>
                <w:szCs w:val="18"/>
              </w:rPr>
              <w:t>Среднеарифметическая цена: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BD74EF" w:rsidRPr="00346A9B" w:rsidRDefault="00346A9B" w:rsidP="00346A9B">
            <w:pPr>
              <w:snapToGrid w:val="0"/>
              <w:jc w:val="center"/>
              <w:rPr>
                <w:rFonts w:ascii="Times New Roman" w:hAnsi="Times New Roman"/>
                <w:b/>
                <w:bCs/>
                <w:sz w:val="18"/>
                <w:szCs w:val="18"/>
              </w:rPr>
            </w:pPr>
            <w:r w:rsidRPr="00346A9B">
              <w:rPr>
                <w:rFonts w:ascii="Times New Roman" w:hAnsi="Times New Roman"/>
                <w:b/>
                <w:bCs/>
                <w:sz w:val="18"/>
                <w:szCs w:val="18"/>
              </w:rPr>
              <w:t>27 000,00</w:t>
            </w:r>
          </w:p>
        </w:tc>
      </w:tr>
    </w:tbl>
    <w:p w:rsidR="006D3617" w:rsidRPr="00346A9B" w:rsidRDefault="006D3617" w:rsidP="00346A9B">
      <w:pPr>
        <w:pStyle w:val="11"/>
        <w:suppressAutoHyphens/>
        <w:jc w:val="both"/>
        <w:rPr>
          <w:rFonts w:ascii="Times New Roman" w:hAnsi="Times New Roman"/>
          <w:b w:val="0"/>
          <w:bCs/>
          <w:sz w:val="18"/>
          <w:szCs w:val="18"/>
        </w:rPr>
      </w:pPr>
    </w:p>
    <w:p w:rsidR="00BD74EF" w:rsidRPr="00346A9B" w:rsidRDefault="00BD74EF" w:rsidP="00346A9B">
      <w:pPr>
        <w:jc w:val="both"/>
        <w:rPr>
          <w:rFonts w:ascii="Times New Roman" w:hAnsi="Times New Roman"/>
          <w:sz w:val="18"/>
          <w:szCs w:val="18"/>
        </w:rPr>
      </w:pPr>
      <w:r w:rsidRPr="00346A9B">
        <w:rPr>
          <w:rFonts w:ascii="Times New Roman" w:hAnsi="Times New Roman"/>
          <w:sz w:val="18"/>
          <w:szCs w:val="18"/>
        </w:rPr>
        <w:t>Задание:</w:t>
      </w:r>
    </w:p>
    <w:p w:rsidR="00BD74EF" w:rsidRPr="00346A9B" w:rsidRDefault="00BD74EF" w:rsidP="00346A9B">
      <w:pPr>
        <w:jc w:val="both"/>
        <w:rPr>
          <w:rFonts w:ascii="Times New Roman" w:hAnsi="Times New Roman"/>
          <w:sz w:val="18"/>
          <w:szCs w:val="18"/>
        </w:rPr>
      </w:pPr>
      <w:r w:rsidRPr="00346A9B">
        <w:rPr>
          <w:rFonts w:ascii="Times New Roman" w:hAnsi="Times New Roman"/>
          <w:sz w:val="18"/>
          <w:szCs w:val="18"/>
        </w:rPr>
        <w:t xml:space="preserve">   В помещении общежития </w:t>
      </w:r>
      <w:proofErr w:type="spellStart"/>
      <w:r w:rsidRPr="00346A9B">
        <w:rPr>
          <w:rFonts w:ascii="Times New Roman" w:hAnsi="Times New Roman"/>
          <w:sz w:val="18"/>
          <w:szCs w:val="18"/>
        </w:rPr>
        <w:t>ТТЖТ-филиала</w:t>
      </w:r>
      <w:proofErr w:type="spellEnd"/>
      <w:r w:rsidRPr="00346A9B">
        <w:rPr>
          <w:rFonts w:ascii="Times New Roman" w:hAnsi="Times New Roman"/>
          <w:sz w:val="18"/>
          <w:szCs w:val="18"/>
        </w:rPr>
        <w:t xml:space="preserve"> СГУПС по адресу: 634006, г. Томск, пер. Переездный, 3, установлен </w:t>
      </w:r>
      <w:proofErr w:type="spellStart"/>
      <w:r w:rsidRPr="00346A9B">
        <w:rPr>
          <w:rFonts w:ascii="Times New Roman" w:hAnsi="Times New Roman"/>
          <w:sz w:val="18"/>
          <w:szCs w:val="18"/>
        </w:rPr>
        <w:t>теплосчетчик</w:t>
      </w:r>
      <w:proofErr w:type="spellEnd"/>
      <w:r w:rsidRPr="00346A9B">
        <w:rPr>
          <w:rFonts w:ascii="Times New Roman" w:hAnsi="Times New Roman"/>
          <w:sz w:val="18"/>
          <w:szCs w:val="18"/>
        </w:rPr>
        <w:t xml:space="preserve"> </w:t>
      </w:r>
      <w:proofErr w:type="gramStart"/>
      <w:r w:rsidRPr="00346A9B">
        <w:rPr>
          <w:rFonts w:ascii="Times New Roman" w:hAnsi="Times New Roman"/>
          <w:sz w:val="18"/>
          <w:szCs w:val="18"/>
        </w:rPr>
        <w:t>СТ</w:t>
      </w:r>
      <w:proofErr w:type="gramEnd"/>
      <w:r w:rsidRPr="00346A9B">
        <w:rPr>
          <w:rFonts w:ascii="Times New Roman" w:hAnsi="Times New Roman"/>
          <w:sz w:val="18"/>
          <w:szCs w:val="18"/>
        </w:rPr>
        <w:t xml:space="preserve"> «Сибирь»,  предназначенный для измерения тепловой энергии, заводской номер 4499079, дата установки на учет 14.07.2008 г., дата следующей поверки 14.07.2012 г.</w:t>
      </w:r>
    </w:p>
    <w:p w:rsidR="00BD74EF" w:rsidRPr="00346A9B" w:rsidRDefault="00BD74EF" w:rsidP="00346A9B">
      <w:pPr>
        <w:jc w:val="both"/>
        <w:rPr>
          <w:rFonts w:ascii="Times New Roman" w:hAnsi="Times New Roman"/>
          <w:sz w:val="18"/>
          <w:szCs w:val="18"/>
        </w:rPr>
      </w:pPr>
      <w:proofErr w:type="spellStart"/>
      <w:r w:rsidRPr="00346A9B">
        <w:rPr>
          <w:rFonts w:ascii="Times New Roman" w:hAnsi="Times New Roman"/>
          <w:sz w:val="18"/>
          <w:szCs w:val="18"/>
        </w:rPr>
        <w:t>Теплосчетчик</w:t>
      </w:r>
      <w:proofErr w:type="spellEnd"/>
      <w:r w:rsidRPr="00346A9B">
        <w:rPr>
          <w:rFonts w:ascii="Times New Roman" w:hAnsi="Times New Roman"/>
          <w:sz w:val="18"/>
          <w:szCs w:val="18"/>
        </w:rPr>
        <w:t xml:space="preserve">  </w:t>
      </w:r>
      <w:proofErr w:type="gramStart"/>
      <w:r w:rsidRPr="00346A9B">
        <w:rPr>
          <w:rFonts w:ascii="Times New Roman" w:hAnsi="Times New Roman"/>
          <w:sz w:val="18"/>
          <w:szCs w:val="18"/>
        </w:rPr>
        <w:t>СТ</w:t>
      </w:r>
      <w:proofErr w:type="gramEnd"/>
      <w:r w:rsidRPr="00346A9B">
        <w:rPr>
          <w:rFonts w:ascii="Times New Roman" w:hAnsi="Times New Roman"/>
          <w:sz w:val="18"/>
          <w:szCs w:val="18"/>
        </w:rPr>
        <w:t xml:space="preserve"> «Сибирь» является составным, в  комплект </w:t>
      </w:r>
      <w:proofErr w:type="spellStart"/>
      <w:r w:rsidRPr="00346A9B">
        <w:rPr>
          <w:rFonts w:ascii="Times New Roman" w:hAnsi="Times New Roman"/>
          <w:sz w:val="18"/>
          <w:szCs w:val="18"/>
        </w:rPr>
        <w:t>теплосчетчика</w:t>
      </w:r>
      <w:proofErr w:type="spellEnd"/>
      <w:r w:rsidRPr="00346A9B">
        <w:rPr>
          <w:rFonts w:ascii="Times New Roman" w:hAnsi="Times New Roman"/>
          <w:sz w:val="18"/>
          <w:szCs w:val="18"/>
        </w:rPr>
        <w:t xml:space="preserve"> входит:</w:t>
      </w:r>
    </w:p>
    <w:p w:rsidR="00BD74EF" w:rsidRPr="00346A9B" w:rsidRDefault="00BD74EF" w:rsidP="00346A9B">
      <w:pPr>
        <w:widowControl w:val="0"/>
        <w:numPr>
          <w:ilvl w:val="0"/>
          <w:numId w:val="21"/>
        </w:numPr>
        <w:suppressAutoHyphens/>
        <w:ind w:left="0"/>
        <w:jc w:val="both"/>
        <w:rPr>
          <w:rFonts w:ascii="Times New Roman" w:hAnsi="Times New Roman"/>
          <w:sz w:val="18"/>
          <w:szCs w:val="18"/>
        </w:rPr>
      </w:pPr>
      <w:r w:rsidRPr="00346A9B">
        <w:rPr>
          <w:rFonts w:ascii="Times New Roman" w:hAnsi="Times New Roman"/>
          <w:sz w:val="18"/>
          <w:szCs w:val="18"/>
        </w:rPr>
        <w:t xml:space="preserve">вычислитель </w:t>
      </w:r>
      <w:r w:rsidRPr="00346A9B">
        <w:rPr>
          <w:rFonts w:ascii="Times New Roman" w:hAnsi="Times New Roman"/>
          <w:sz w:val="18"/>
          <w:szCs w:val="18"/>
          <w:lang w:val="en-US"/>
        </w:rPr>
        <w:t>MULTICAL</w:t>
      </w:r>
      <w:r w:rsidRPr="00346A9B">
        <w:rPr>
          <w:rFonts w:ascii="Times New Roman" w:hAnsi="Times New Roman"/>
          <w:sz w:val="18"/>
          <w:szCs w:val="18"/>
        </w:rPr>
        <w:t xml:space="preserve"> 66</w:t>
      </w:r>
      <w:r w:rsidRPr="00346A9B">
        <w:rPr>
          <w:rFonts w:ascii="Times New Roman" w:hAnsi="Times New Roman"/>
          <w:sz w:val="18"/>
          <w:szCs w:val="18"/>
          <w:lang w:val="en-US"/>
        </w:rPr>
        <w:t>CDE</w:t>
      </w:r>
      <w:r w:rsidRPr="00346A9B">
        <w:rPr>
          <w:rFonts w:ascii="Times New Roman" w:hAnsi="Times New Roman"/>
          <w:sz w:val="18"/>
          <w:szCs w:val="18"/>
        </w:rPr>
        <w:t xml:space="preserve">, </w:t>
      </w:r>
      <w:r w:rsidRPr="00346A9B">
        <w:rPr>
          <w:rFonts w:ascii="Times New Roman" w:hAnsi="Times New Roman"/>
          <w:sz w:val="18"/>
          <w:szCs w:val="18"/>
          <w:lang w:val="en-US"/>
        </w:rPr>
        <w:t>k</w:t>
      </w:r>
      <w:r w:rsidRPr="00346A9B">
        <w:rPr>
          <w:rFonts w:ascii="Times New Roman" w:hAnsi="Times New Roman"/>
          <w:sz w:val="18"/>
          <w:szCs w:val="18"/>
        </w:rPr>
        <w:t>=100, заводской  № 4433079;</w:t>
      </w:r>
    </w:p>
    <w:p w:rsidR="00BD74EF" w:rsidRPr="00346A9B" w:rsidRDefault="00BD74EF" w:rsidP="00346A9B">
      <w:pPr>
        <w:widowControl w:val="0"/>
        <w:numPr>
          <w:ilvl w:val="0"/>
          <w:numId w:val="21"/>
        </w:numPr>
        <w:suppressAutoHyphens/>
        <w:ind w:left="0"/>
        <w:jc w:val="both"/>
        <w:rPr>
          <w:rFonts w:ascii="Times New Roman" w:hAnsi="Times New Roman"/>
          <w:sz w:val="18"/>
          <w:szCs w:val="18"/>
        </w:rPr>
      </w:pPr>
      <w:r w:rsidRPr="00346A9B">
        <w:rPr>
          <w:rFonts w:ascii="Times New Roman" w:hAnsi="Times New Roman"/>
          <w:sz w:val="18"/>
          <w:szCs w:val="18"/>
        </w:rPr>
        <w:t xml:space="preserve">комплект </w:t>
      </w:r>
      <w:proofErr w:type="spellStart"/>
      <w:r w:rsidRPr="00346A9B">
        <w:rPr>
          <w:rFonts w:ascii="Times New Roman" w:hAnsi="Times New Roman"/>
          <w:sz w:val="18"/>
          <w:szCs w:val="18"/>
        </w:rPr>
        <w:t>термопреобразователей</w:t>
      </w:r>
      <w:proofErr w:type="spellEnd"/>
      <w:r w:rsidRPr="00346A9B">
        <w:rPr>
          <w:rFonts w:ascii="Times New Roman" w:hAnsi="Times New Roman"/>
          <w:sz w:val="18"/>
          <w:szCs w:val="18"/>
        </w:rPr>
        <w:t xml:space="preserve"> сопротивления  </w:t>
      </w:r>
      <w:r w:rsidRPr="00346A9B">
        <w:rPr>
          <w:rFonts w:ascii="Times New Roman" w:hAnsi="Times New Roman"/>
          <w:sz w:val="18"/>
          <w:szCs w:val="18"/>
          <w:lang w:val="en-US"/>
        </w:rPr>
        <w:t>Pt</w:t>
      </w:r>
      <w:r w:rsidRPr="00346A9B">
        <w:rPr>
          <w:rFonts w:ascii="Times New Roman" w:hAnsi="Times New Roman"/>
          <w:sz w:val="18"/>
          <w:szCs w:val="18"/>
        </w:rPr>
        <w:t>-500, заводской № 4499079;</w:t>
      </w:r>
    </w:p>
    <w:p w:rsidR="00BD74EF" w:rsidRPr="00346A9B" w:rsidRDefault="00BD74EF" w:rsidP="00346A9B">
      <w:pPr>
        <w:widowControl w:val="0"/>
        <w:numPr>
          <w:ilvl w:val="0"/>
          <w:numId w:val="21"/>
        </w:numPr>
        <w:suppressAutoHyphens/>
        <w:ind w:left="0"/>
        <w:jc w:val="both"/>
        <w:rPr>
          <w:rFonts w:ascii="Times New Roman" w:hAnsi="Times New Roman"/>
          <w:sz w:val="18"/>
          <w:szCs w:val="18"/>
        </w:rPr>
      </w:pPr>
      <w:r w:rsidRPr="00346A9B">
        <w:rPr>
          <w:rFonts w:ascii="Times New Roman" w:hAnsi="Times New Roman"/>
          <w:sz w:val="18"/>
          <w:szCs w:val="18"/>
        </w:rPr>
        <w:t xml:space="preserve">счетчик горячей воды </w:t>
      </w:r>
      <w:r w:rsidRPr="00346A9B">
        <w:rPr>
          <w:rFonts w:ascii="Times New Roman" w:hAnsi="Times New Roman"/>
          <w:sz w:val="18"/>
          <w:szCs w:val="18"/>
          <w:lang w:val="en-US"/>
        </w:rPr>
        <w:t>V</w:t>
      </w:r>
      <w:r w:rsidRPr="00346A9B">
        <w:rPr>
          <w:rFonts w:ascii="Times New Roman" w:hAnsi="Times New Roman"/>
          <w:sz w:val="18"/>
          <w:szCs w:val="18"/>
        </w:rPr>
        <w:t xml:space="preserve">1 ПРЭМ-2, </w:t>
      </w:r>
      <w:proofErr w:type="spellStart"/>
      <w:r w:rsidRPr="00346A9B">
        <w:rPr>
          <w:rFonts w:ascii="Times New Roman" w:hAnsi="Times New Roman"/>
          <w:sz w:val="18"/>
          <w:szCs w:val="18"/>
        </w:rPr>
        <w:t>Ду</w:t>
      </w:r>
      <w:proofErr w:type="spellEnd"/>
      <w:r w:rsidRPr="00346A9B">
        <w:rPr>
          <w:rFonts w:ascii="Times New Roman" w:hAnsi="Times New Roman"/>
          <w:sz w:val="18"/>
          <w:szCs w:val="18"/>
        </w:rPr>
        <w:t xml:space="preserve"> 80мм, </w:t>
      </w:r>
      <w:r w:rsidRPr="00346A9B">
        <w:rPr>
          <w:rFonts w:ascii="Times New Roman" w:hAnsi="Times New Roman"/>
          <w:sz w:val="18"/>
          <w:szCs w:val="18"/>
          <w:lang w:val="en-US"/>
        </w:rPr>
        <w:t>k</w:t>
      </w:r>
      <w:r w:rsidRPr="00346A9B">
        <w:rPr>
          <w:rFonts w:ascii="Times New Roman" w:hAnsi="Times New Roman"/>
          <w:sz w:val="18"/>
          <w:szCs w:val="18"/>
        </w:rPr>
        <w:t>=100, заводской № 025917;</w:t>
      </w:r>
    </w:p>
    <w:p w:rsidR="00BD74EF" w:rsidRPr="00346A9B" w:rsidRDefault="00BD74EF" w:rsidP="00346A9B">
      <w:pPr>
        <w:widowControl w:val="0"/>
        <w:numPr>
          <w:ilvl w:val="0"/>
          <w:numId w:val="21"/>
        </w:numPr>
        <w:suppressAutoHyphens/>
        <w:ind w:left="0"/>
        <w:jc w:val="both"/>
        <w:rPr>
          <w:rFonts w:ascii="Times New Roman" w:hAnsi="Times New Roman"/>
          <w:sz w:val="18"/>
          <w:szCs w:val="18"/>
        </w:rPr>
      </w:pPr>
      <w:r w:rsidRPr="00346A9B">
        <w:rPr>
          <w:rFonts w:ascii="Times New Roman" w:hAnsi="Times New Roman"/>
          <w:sz w:val="18"/>
          <w:szCs w:val="18"/>
        </w:rPr>
        <w:t xml:space="preserve">счетчик горячей воды </w:t>
      </w:r>
      <w:r w:rsidRPr="00346A9B">
        <w:rPr>
          <w:rFonts w:ascii="Times New Roman" w:hAnsi="Times New Roman"/>
          <w:sz w:val="18"/>
          <w:szCs w:val="18"/>
          <w:lang w:val="en-US"/>
        </w:rPr>
        <w:t>V</w:t>
      </w:r>
      <w:r w:rsidRPr="00346A9B">
        <w:rPr>
          <w:rFonts w:ascii="Times New Roman" w:hAnsi="Times New Roman"/>
          <w:sz w:val="18"/>
          <w:szCs w:val="18"/>
        </w:rPr>
        <w:t xml:space="preserve">2 ПРЭМ-2, </w:t>
      </w:r>
      <w:proofErr w:type="spellStart"/>
      <w:r w:rsidRPr="00346A9B">
        <w:rPr>
          <w:rFonts w:ascii="Times New Roman" w:hAnsi="Times New Roman"/>
          <w:sz w:val="18"/>
          <w:szCs w:val="18"/>
        </w:rPr>
        <w:t>Ду</w:t>
      </w:r>
      <w:proofErr w:type="spellEnd"/>
      <w:r w:rsidRPr="00346A9B">
        <w:rPr>
          <w:rFonts w:ascii="Times New Roman" w:hAnsi="Times New Roman"/>
          <w:sz w:val="18"/>
          <w:szCs w:val="18"/>
        </w:rPr>
        <w:t xml:space="preserve"> 80мм, </w:t>
      </w:r>
      <w:r w:rsidRPr="00346A9B">
        <w:rPr>
          <w:rFonts w:ascii="Times New Roman" w:hAnsi="Times New Roman"/>
          <w:sz w:val="18"/>
          <w:szCs w:val="18"/>
          <w:lang w:val="en-US"/>
        </w:rPr>
        <w:t>k</w:t>
      </w:r>
      <w:r w:rsidRPr="00346A9B">
        <w:rPr>
          <w:rFonts w:ascii="Times New Roman" w:hAnsi="Times New Roman"/>
          <w:sz w:val="18"/>
          <w:szCs w:val="18"/>
        </w:rPr>
        <w:t>=100, заводской № 035902.</w:t>
      </w:r>
    </w:p>
    <w:p w:rsidR="00BD74EF" w:rsidRPr="00346A9B" w:rsidRDefault="00BD74EF" w:rsidP="00346A9B">
      <w:pPr>
        <w:jc w:val="both"/>
        <w:rPr>
          <w:rFonts w:ascii="Times New Roman" w:hAnsi="Times New Roman"/>
          <w:sz w:val="18"/>
          <w:szCs w:val="18"/>
        </w:rPr>
      </w:pPr>
    </w:p>
    <w:p w:rsidR="00BD74EF" w:rsidRPr="00346A9B" w:rsidRDefault="00BD74EF" w:rsidP="00346A9B">
      <w:pPr>
        <w:jc w:val="both"/>
        <w:rPr>
          <w:rFonts w:ascii="Times New Roman" w:hAnsi="Times New Roman"/>
          <w:sz w:val="18"/>
          <w:szCs w:val="18"/>
        </w:rPr>
      </w:pPr>
      <w:r w:rsidRPr="00346A9B">
        <w:rPr>
          <w:rFonts w:ascii="Times New Roman" w:hAnsi="Times New Roman"/>
          <w:sz w:val="18"/>
          <w:szCs w:val="18"/>
        </w:rPr>
        <w:t>Требования к оказанию услуг:</w:t>
      </w:r>
    </w:p>
    <w:p w:rsidR="00BD74EF" w:rsidRPr="00346A9B" w:rsidRDefault="00BD74EF" w:rsidP="00346A9B">
      <w:pPr>
        <w:widowControl w:val="0"/>
        <w:numPr>
          <w:ilvl w:val="0"/>
          <w:numId w:val="20"/>
        </w:numPr>
        <w:suppressAutoHyphens/>
        <w:ind w:left="0"/>
        <w:jc w:val="both"/>
        <w:rPr>
          <w:rFonts w:ascii="Times New Roman" w:hAnsi="Times New Roman"/>
          <w:sz w:val="18"/>
          <w:szCs w:val="18"/>
        </w:rPr>
      </w:pPr>
      <w:proofErr w:type="gramStart"/>
      <w:r w:rsidRPr="00346A9B">
        <w:rPr>
          <w:rFonts w:ascii="Times New Roman" w:hAnsi="Times New Roman"/>
          <w:sz w:val="18"/>
          <w:szCs w:val="18"/>
        </w:rPr>
        <w:t>контроль за</w:t>
      </w:r>
      <w:proofErr w:type="gramEnd"/>
      <w:r w:rsidRPr="00346A9B">
        <w:rPr>
          <w:rFonts w:ascii="Times New Roman" w:hAnsi="Times New Roman"/>
          <w:sz w:val="18"/>
          <w:szCs w:val="18"/>
        </w:rPr>
        <w:t xml:space="preserve"> работой приборов учета тепловой энергии, в период отопительного сезона не реже одного раза в неделю производить осмотр </w:t>
      </w:r>
      <w:proofErr w:type="spellStart"/>
      <w:r w:rsidRPr="00346A9B">
        <w:rPr>
          <w:rFonts w:ascii="Times New Roman" w:hAnsi="Times New Roman"/>
          <w:sz w:val="18"/>
          <w:szCs w:val="18"/>
        </w:rPr>
        <w:t>теплосчетчика</w:t>
      </w:r>
      <w:proofErr w:type="spellEnd"/>
      <w:r w:rsidRPr="00346A9B">
        <w:rPr>
          <w:rFonts w:ascii="Times New Roman" w:hAnsi="Times New Roman"/>
          <w:sz w:val="18"/>
          <w:szCs w:val="18"/>
        </w:rPr>
        <w:t>, проверяя при этом целостность электрических соединений и отсутствие течей в резьбовых и фланцевых соединениях;</w:t>
      </w:r>
    </w:p>
    <w:p w:rsidR="00BD74EF" w:rsidRPr="00346A9B" w:rsidRDefault="00BD74EF" w:rsidP="00346A9B">
      <w:pPr>
        <w:widowControl w:val="0"/>
        <w:numPr>
          <w:ilvl w:val="0"/>
          <w:numId w:val="20"/>
        </w:numPr>
        <w:suppressAutoHyphens/>
        <w:ind w:left="0"/>
        <w:jc w:val="both"/>
        <w:rPr>
          <w:rFonts w:ascii="Times New Roman" w:hAnsi="Times New Roman"/>
          <w:sz w:val="18"/>
          <w:szCs w:val="18"/>
        </w:rPr>
      </w:pPr>
      <w:r w:rsidRPr="00346A9B">
        <w:rPr>
          <w:rFonts w:ascii="Times New Roman" w:hAnsi="Times New Roman"/>
          <w:sz w:val="18"/>
          <w:szCs w:val="18"/>
        </w:rPr>
        <w:t>осмотр  и регулировка узла учета тепловой энергии;</w:t>
      </w:r>
    </w:p>
    <w:p w:rsidR="00BD74EF" w:rsidRPr="00346A9B" w:rsidRDefault="00BD74EF" w:rsidP="00346A9B">
      <w:pPr>
        <w:widowControl w:val="0"/>
        <w:numPr>
          <w:ilvl w:val="0"/>
          <w:numId w:val="20"/>
        </w:numPr>
        <w:suppressAutoHyphens/>
        <w:ind w:left="0"/>
        <w:jc w:val="both"/>
        <w:rPr>
          <w:rFonts w:ascii="Times New Roman" w:hAnsi="Times New Roman"/>
          <w:sz w:val="18"/>
          <w:szCs w:val="18"/>
        </w:rPr>
      </w:pPr>
      <w:r w:rsidRPr="00346A9B">
        <w:rPr>
          <w:rFonts w:ascii="Times New Roman" w:hAnsi="Times New Roman"/>
          <w:sz w:val="18"/>
          <w:szCs w:val="18"/>
        </w:rPr>
        <w:t>выполнение аварийно — технического обслуживания узла учета тепловой энергии;</w:t>
      </w:r>
    </w:p>
    <w:p w:rsidR="00BD74EF" w:rsidRPr="00346A9B" w:rsidRDefault="00BD74EF" w:rsidP="00346A9B">
      <w:pPr>
        <w:widowControl w:val="0"/>
        <w:numPr>
          <w:ilvl w:val="0"/>
          <w:numId w:val="20"/>
        </w:numPr>
        <w:suppressAutoHyphens/>
        <w:ind w:left="0"/>
        <w:jc w:val="both"/>
        <w:rPr>
          <w:rFonts w:ascii="Times New Roman" w:hAnsi="Times New Roman"/>
          <w:sz w:val="18"/>
          <w:szCs w:val="18"/>
        </w:rPr>
      </w:pPr>
      <w:r w:rsidRPr="00346A9B">
        <w:rPr>
          <w:rFonts w:ascii="Times New Roman" w:hAnsi="Times New Roman"/>
          <w:sz w:val="18"/>
          <w:szCs w:val="18"/>
        </w:rPr>
        <w:t>проверка точности поддержания технологических процессов;</w:t>
      </w:r>
    </w:p>
    <w:p w:rsidR="00BD74EF" w:rsidRPr="00346A9B" w:rsidRDefault="00BD74EF" w:rsidP="00346A9B">
      <w:pPr>
        <w:widowControl w:val="0"/>
        <w:numPr>
          <w:ilvl w:val="0"/>
          <w:numId w:val="20"/>
        </w:numPr>
        <w:suppressAutoHyphens/>
        <w:ind w:left="0"/>
        <w:jc w:val="both"/>
        <w:rPr>
          <w:rFonts w:ascii="Times New Roman" w:hAnsi="Times New Roman"/>
          <w:sz w:val="18"/>
          <w:szCs w:val="18"/>
        </w:rPr>
      </w:pPr>
      <w:r w:rsidRPr="00346A9B">
        <w:rPr>
          <w:rFonts w:ascii="Times New Roman" w:hAnsi="Times New Roman"/>
          <w:sz w:val="18"/>
          <w:szCs w:val="18"/>
        </w:rPr>
        <w:t xml:space="preserve">снятие показаний  узла учета тепловой энергии, оформление расчетов, актов о сдаче-приемке тепловой энергии, подготовка отчетной ведомости, сдача их представителям </w:t>
      </w:r>
      <w:proofErr w:type="spellStart"/>
      <w:r w:rsidRPr="00346A9B">
        <w:rPr>
          <w:rFonts w:ascii="Times New Roman" w:hAnsi="Times New Roman"/>
          <w:sz w:val="18"/>
          <w:szCs w:val="18"/>
        </w:rPr>
        <w:t>энергоснабжающей</w:t>
      </w:r>
      <w:proofErr w:type="spellEnd"/>
      <w:r w:rsidRPr="00346A9B">
        <w:rPr>
          <w:rFonts w:ascii="Times New Roman" w:hAnsi="Times New Roman"/>
          <w:sz w:val="18"/>
          <w:szCs w:val="18"/>
        </w:rPr>
        <w:t xml:space="preserve"> организации.</w:t>
      </w:r>
    </w:p>
    <w:p w:rsidR="00BD74EF" w:rsidRPr="00346A9B" w:rsidRDefault="00BD74EF" w:rsidP="00346A9B">
      <w:pPr>
        <w:jc w:val="both"/>
        <w:rPr>
          <w:rFonts w:ascii="Times New Roman" w:hAnsi="Times New Roman"/>
          <w:sz w:val="18"/>
          <w:szCs w:val="18"/>
        </w:rPr>
      </w:pPr>
    </w:p>
    <w:p w:rsidR="00BD74EF" w:rsidRPr="00346A9B" w:rsidRDefault="00BD74EF" w:rsidP="00346A9B">
      <w:pPr>
        <w:jc w:val="center"/>
        <w:rPr>
          <w:rFonts w:ascii="Times New Roman" w:hAnsi="Times New Roman"/>
          <w:sz w:val="18"/>
          <w:szCs w:val="18"/>
        </w:rPr>
      </w:pPr>
      <w:r w:rsidRPr="00346A9B">
        <w:rPr>
          <w:rFonts w:ascii="Times New Roman" w:hAnsi="Times New Roman"/>
          <w:sz w:val="18"/>
          <w:szCs w:val="18"/>
        </w:rPr>
        <w:t>График оказания услуг:</w:t>
      </w:r>
    </w:p>
    <w:tbl>
      <w:tblPr>
        <w:tblW w:w="11424" w:type="dxa"/>
        <w:tblInd w:w="197" w:type="dxa"/>
        <w:tblLayout w:type="fixed"/>
        <w:tblCellMar>
          <w:top w:w="55" w:type="dxa"/>
          <w:left w:w="55" w:type="dxa"/>
          <w:bottom w:w="55" w:type="dxa"/>
          <w:right w:w="55" w:type="dxa"/>
        </w:tblCellMar>
        <w:tblLook w:val="0000"/>
      </w:tblPr>
      <w:tblGrid>
        <w:gridCol w:w="1701"/>
        <w:gridCol w:w="840"/>
        <w:gridCol w:w="885"/>
        <w:gridCol w:w="885"/>
        <w:gridCol w:w="915"/>
        <w:gridCol w:w="738"/>
        <w:gridCol w:w="709"/>
        <w:gridCol w:w="709"/>
        <w:gridCol w:w="640"/>
        <w:gridCol w:w="1065"/>
        <w:gridCol w:w="960"/>
        <w:gridCol w:w="657"/>
        <w:gridCol w:w="720"/>
      </w:tblGrid>
      <w:tr w:rsidR="00A57C45" w:rsidRPr="00346A9B" w:rsidTr="00CD2885">
        <w:tc>
          <w:tcPr>
            <w:tcW w:w="1701" w:type="dxa"/>
            <w:tcBorders>
              <w:top w:val="single" w:sz="1" w:space="0" w:color="000000"/>
              <w:left w:val="single" w:sz="1" w:space="0" w:color="000000"/>
              <w:bottom w:val="single" w:sz="1" w:space="0" w:color="000000"/>
            </w:tcBorders>
          </w:tcPr>
          <w:p w:rsidR="00A57C45" w:rsidRPr="00346A9B" w:rsidRDefault="00A57C45" w:rsidP="00810E1B">
            <w:pPr>
              <w:pStyle w:val="a6"/>
              <w:snapToGrid w:val="0"/>
              <w:rPr>
                <w:rFonts w:ascii="Times New Roman" w:hAnsi="Times New Roman"/>
                <w:sz w:val="18"/>
                <w:szCs w:val="18"/>
              </w:rPr>
            </w:pPr>
            <w:r w:rsidRPr="00346A9B">
              <w:rPr>
                <w:rFonts w:ascii="Times New Roman" w:hAnsi="Times New Roman"/>
                <w:sz w:val="18"/>
                <w:szCs w:val="18"/>
              </w:rPr>
              <w:t xml:space="preserve">     </w:t>
            </w:r>
          </w:p>
        </w:tc>
        <w:tc>
          <w:tcPr>
            <w:tcW w:w="9723" w:type="dxa"/>
            <w:gridSpan w:val="12"/>
            <w:tcBorders>
              <w:top w:val="single" w:sz="1" w:space="0" w:color="000000"/>
              <w:left w:val="single" w:sz="1" w:space="0" w:color="000000"/>
              <w:bottom w:val="single" w:sz="1" w:space="0" w:color="000000"/>
              <w:right w:val="single" w:sz="1" w:space="0" w:color="000000"/>
            </w:tcBorders>
            <w:shd w:val="clear" w:color="auto" w:fill="auto"/>
          </w:tcPr>
          <w:p w:rsidR="00A57C45" w:rsidRPr="00346A9B" w:rsidRDefault="00A57C45" w:rsidP="00A57C45">
            <w:pPr>
              <w:pStyle w:val="a6"/>
              <w:snapToGrid w:val="0"/>
              <w:jc w:val="center"/>
              <w:rPr>
                <w:rFonts w:ascii="Times New Roman" w:hAnsi="Times New Roman"/>
                <w:sz w:val="18"/>
                <w:szCs w:val="18"/>
              </w:rPr>
            </w:pPr>
            <w:smartTag w:uri="urn:schemas-microsoft-com:office:smarttags" w:element="metricconverter">
              <w:smartTagPr>
                <w:attr w:name="ProductID" w:val="2012 г"/>
              </w:smartTagPr>
              <w:r w:rsidRPr="00346A9B">
                <w:rPr>
                  <w:rFonts w:ascii="Times New Roman" w:hAnsi="Times New Roman"/>
                  <w:sz w:val="18"/>
                  <w:szCs w:val="18"/>
                </w:rPr>
                <w:t>2012 г</w:t>
              </w:r>
            </w:smartTag>
            <w:r w:rsidRPr="00346A9B">
              <w:rPr>
                <w:rFonts w:ascii="Times New Roman" w:hAnsi="Times New Roman"/>
                <w:sz w:val="18"/>
                <w:szCs w:val="18"/>
              </w:rPr>
              <w:t>.</w:t>
            </w:r>
          </w:p>
        </w:tc>
      </w:tr>
      <w:tr w:rsidR="00A57C45" w:rsidRPr="00346A9B" w:rsidTr="00810E1B">
        <w:tc>
          <w:tcPr>
            <w:tcW w:w="1701" w:type="dxa"/>
            <w:tcBorders>
              <w:left w:val="single" w:sz="1" w:space="0" w:color="000000"/>
              <w:bottom w:val="single" w:sz="1" w:space="0" w:color="000000"/>
            </w:tcBorders>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месяц</w:t>
            </w:r>
          </w:p>
        </w:tc>
        <w:tc>
          <w:tcPr>
            <w:tcW w:w="840"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Pr>
                <w:rFonts w:ascii="Times New Roman" w:hAnsi="Times New Roman"/>
                <w:sz w:val="18"/>
                <w:szCs w:val="18"/>
                <w:lang w:val="en-US"/>
              </w:rPr>
              <w:t>I</w:t>
            </w:r>
          </w:p>
        </w:tc>
        <w:tc>
          <w:tcPr>
            <w:tcW w:w="885" w:type="dxa"/>
            <w:tcBorders>
              <w:left w:val="single" w:sz="1" w:space="0" w:color="000000"/>
              <w:bottom w:val="single" w:sz="1" w:space="0" w:color="000000"/>
              <w:right w:val="single" w:sz="1" w:space="0" w:color="000000"/>
            </w:tcBorders>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II</w:t>
            </w:r>
          </w:p>
        </w:tc>
        <w:tc>
          <w:tcPr>
            <w:tcW w:w="885"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III</w:t>
            </w:r>
          </w:p>
        </w:tc>
        <w:tc>
          <w:tcPr>
            <w:tcW w:w="915"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IV</w:t>
            </w:r>
          </w:p>
        </w:tc>
        <w:tc>
          <w:tcPr>
            <w:tcW w:w="738"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V</w:t>
            </w:r>
          </w:p>
        </w:tc>
        <w:tc>
          <w:tcPr>
            <w:tcW w:w="709"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VI</w:t>
            </w:r>
          </w:p>
        </w:tc>
        <w:tc>
          <w:tcPr>
            <w:tcW w:w="709"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VII</w:t>
            </w:r>
          </w:p>
        </w:tc>
        <w:tc>
          <w:tcPr>
            <w:tcW w:w="640"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VIII</w:t>
            </w:r>
          </w:p>
        </w:tc>
        <w:tc>
          <w:tcPr>
            <w:tcW w:w="1065"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IX</w:t>
            </w:r>
          </w:p>
        </w:tc>
        <w:tc>
          <w:tcPr>
            <w:tcW w:w="960"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X</w:t>
            </w:r>
          </w:p>
        </w:tc>
        <w:tc>
          <w:tcPr>
            <w:tcW w:w="657"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XI</w:t>
            </w:r>
          </w:p>
        </w:tc>
        <w:tc>
          <w:tcPr>
            <w:tcW w:w="720" w:type="dxa"/>
            <w:tcBorders>
              <w:left w:val="single" w:sz="1" w:space="0" w:color="000000"/>
              <w:bottom w:val="single" w:sz="1" w:space="0" w:color="000000"/>
              <w:right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XII</w:t>
            </w:r>
          </w:p>
        </w:tc>
      </w:tr>
      <w:tr w:rsidR="00A57C45" w:rsidRPr="00346A9B" w:rsidTr="00810E1B">
        <w:tc>
          <w:tcPr>
            <w:tcW w:w="1701" w:type="dxa"/>
            <w:tcBorders>
              <w:left w:val="single" w:sz="1" w:space="0" w:color="000000"/>
              <w:bottom w:val="single" w:sz="1" w:space="0" w:color="000000"/>
            </w:tcBorders>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Услуга оказывается</w:t>
            </w:r>
          </w:p>
        </w:tc>
        <w:tc>
          <w:tcPr>
            <w:tcW w:w="840"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885" w:type="dxa"/>
            <w:tcBorders>
              <w:left w:val="single" w:sz="1" w:space="0" w:color="000000"/>
              <w:bottom w:val="single" w:sz="1" w:space="0" w:color="000000"/>
              <w:right w:val="single" w:sz="1" w:space="0" w:color="000000"/>
            </w:tcBorders>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885"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915"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738"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709"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w:t>
            </w:r>
          </w:p>
        </w:tc>
        <w:tc>
          <w:tcPr>
            <w:tcW w:w="709"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w:t>
            </w:r>
          </w:p>
        </w:tc>
        <w:tc>
          <w:tcPr>
            <w:tcW w:w="640"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w:t>
            </w:r>
          </w:p>
        </w:tc>
        <w:tc>
          <w:tcPr>
            <w:tcW w:w="1065"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960"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657" w:type="dxa"/>
            <w:tcBorders>
              <w:left w:val="single" w:sz="1" w:space="0" w:color="000000"/>
              <w:bottom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720" w:type="dxa"/>
            <w:tcBorders>
              <w:left w:val="single" w:sz="1" w:space="0" w:color="000000"/>
              <w:bottom w:val="single" w:sz="1" w:space="0" w:color="000000"/>
              <w:right w:val="single" w:sz="1" w:space="0" w:color="000000"/>
            </w:tcBorders>
            <w:shd w:val="clear" w:color="auto" w:fill="auto"/>
          </w:tcPr>
          <w:p w:rsidR="00A57C45" w:rsidRPr="00346A9B" w:rsidRDefault="00A57C45" w:rsidP="00810E1B">
            <w:pPr>
              <w:pStyle w:val="a6"/>
              <w:snapToGrid w:val="0"/>
              <w:jc w:val="center"/>
              <w:rPr>
                <w:rFonts w:ascii="Times New Roman" w:hAnsi="Times New Roman"/>
                <w:sz w:val="18"/>
                <w:szCs w:val="18"/>
              </w:rPr>
            </w:pPr>
            <w:r w:rsidRPr="00346A9B">
              <w:rPr>
                <w:rFonts w:ascii="Times New Roman" w:hAnsi="Times New Roman"/>
                <w:sz w:val="18"/>
                <w:szCs w:val="18"/>
              </w:rPr>
              <w:t>Х</w:t>
            </w:r>
          </w:p>
        </w:tc>
      </w:tr>
    </w:tbl>
    <w:p w:rsidR="00C466E1" w:rsidRDefault="00C466E1" w:rsidP="00346A9B">
      <w:pPr>
        <w:pStyle w:val="11"/>
        <w:tabs>
          <w:tab w:val="left" w:pos="0"/>
        </w:tabs>
        <w:suppressAutoHyphens/>
        <w:rPr>
          <w:rFonts w:ascii="Times New Roman" w:hAnsi="Times New Roman"/>
          <w:sz w:val="18"/>
          <w:szCs w:val="18"/>
        </w:rPr>
      </w:pPr>
    </w:p>
    <w:p w:rsidR="00E63BE1" w:rsidRPr="00346A9B" w:rsidRDefault="00E63BE1" w:rsidP="00346A9B">
      <w:pPr>
        <w:pStyle w:val="11"/>
        <w:tabs>
          <w:tab w:val="left" w:pos="0"/>
        </w:tabs>
        <w:suppressAutoHyphens/>
        <w:rPr>
          <w:rFonts w:ascii="Times New Roman" w:hAnsi="Times New Roman"/>
          <w:sz w:val="18"/>
          <w:szCs w:val="18"/>
        </w:rPr>
      </w:pPr>
      <w:r w:rsidRPr="00346A9B">
        <w:rPr>
          <w:rFonts w:ascii="Times New Roman" w:hAnsi="Times New Roman"/>
          <w:sz w:val="18"/>
          <w:szCs w:val="18"/>
        </w:rPr>
        <w:lastRenderedPageBreak/>
        <w:t xml:space="preserve">Приложение №3     </w:t>
      </w:r>
    </w:p>
    <w:p w:rsidR="00BD74EF" w:rsidRPr="00346A9B" w:rsidRDefault="00BD74EF" w:rsidP="00346A9B">
      <w:pPr>
        <w:pStyle w:val="1"/>
        <w:jc w:val="center"/>
        <w:rPr>
          <w:b/>
          <w:sz w:val="18"/>
          <w:szCs w:val="18"/>
        </w:rPr>
      </w:pPr>
      <w:r w:rsidRPr="00346A9B">
        <w:rPr>
          <w:b/>
          <w:sz w:val="18"/>
          <w:szCs w:val="18"/>
        </w:rPr>
        <w:t>Договор на оказание услуг № _____</w:t>
      </w:r>
    </w:p>
    <w:p w:rsidR="00BD74EF" w:rsidRPr="00346A9B" w:rsidRDefault="00BD74EF" w:rsidP="00346A9B">
      <w:pPr>
        <w:jc w:val="center"/>
        <w:rPr>
          <w:rFonts w:ascii="Times New Roman" w:hAnsi="Times New Roman"/>
          <w:sz w:val="18"/>
          <w:szCs w:val="18"/>
        </w:rPr>
      </w:pPr>
      <w:r w:rsidRPr="00346A9B">
        <w:rPr>
          <w:rFonts w:ascii="Times New Roman" w:hAnsi="Times New Roman"/>
          <w:sz w:val="18"/>
          <w:szCs w:val="18"/>
        </w:rPr>
        <w:t xml:space="preserve">г. Томск                                                                         </w:t>
      </w:r>
      <w:r w:rsidR="00346A9B">
        <w:rPr>
          <w:rFonts w:ascii="Times New Roman" w:hAnsi="Times New Roman"/>
          <w:sz w:val="18"/>
          <w:szCs w:val="18"/>
        </w:rPr>
        <w:t xml:space="preserve">                                                                    </w:t>
      </w:r>
      <w:r w:rsidRPr="00346A9B">
        <w:rPr>
          <w:rFonts w:ascii="Times New Roman" w:hAnsi="Times New Roman"/>
          <w:sz w:val="18"/>
          <w:szCs w:val="18"/>
        </w:rPr>
        <w:t xml:space="preserve">                                «__» _______ </w:t>
      </w:r>
      <w:smartTag w:uri="urn:schemas-microsoft-com:office:smarttags" w:element="metricconverter">
        <w:smartTagPr>
          <w:attr w:name="ProductID" w:val="20110 г"/>
        </w:smartTagPr>
        <w:r w:rsidRPr="00346A9B">
          <w:rPr>
            <w:rFonts w:ascii="Times New Roman" w:hAnsi="Times New Roman"/>
            <w:sz w:val="18"/>
            <w:szCs w:val="18"/>
          </w:rPr>
          <w:t>20110 г</w:t>
        </w:r>
      </w:smartTag>
      <w:r w:rsidRPr="00346A9B">
        <w:rPr>
          <w:rFonts w:ascii="Times New Roman" w:hAnsi="Times New Roman"/>
          <w:sz w:val="18"/>
          <w:szCs w:val="18"/>
        </w:rPr>
        <w:t>.</w:t>
      </w:r>
    </w:p>
    <w:p w:rsidR="00BD74EF" w:rsidRPr="00346A9B" w:rsidRDefault="00BD74EF" w:rsidP="00346A9B">
      <w:pPr>
        <w:rPr>
          <w:rFonts w:ascii="Times New Roman" w:hAnsi="Times New Roman"/>
          <w:sz w:val="18"/>
          <w:szCs w:val="18"/>
        </w:rPr>
      </w:pPr>
    </w:p>
    <w:p w:rsidR="00BD74EF" w:rsidRPr="00346A9B" w:rsidRDefault="00BD74EF" w:rsidP="00346A9B">
      <w:pPr>
        <w:pStyle w:val="a3"/>
        <w:spacing w:after="0"/>
        <w:ind w:firstLine="360"/>
        <w:jc w:val="both"/>
        <w:rPr>
          <w:rFonts w:ascii="Times New Roman" w:hAnsi="Times New Roman"/>
          <w:sz w:val="18"/>
          <w:szCs w:val="18"/>
        </w:rPr>
      </w:pPr>
      <w:proofErr w:type="gramStart"/>
      <w:r w:rsidRPr="00346A9B">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46A9B">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346A9B">
        <w:rPr>
          <w:rFonts w:ascii="Times New Roman" w:hAnsi="Times New Roman"/>
          <w:b/>
          <w:sz w:val="18"/>
          <w:szCs w:val="18"/>
        </w:rPr>
        <w:t>____________________,</w:t>
      </w:r>
      <w:r w:rsidRPr="00346A9B">
        <w:rPr>
          <w:rFonts w:ascii="Times New Roman" w:hAnsi="Times New Roman"/>
          <w:sz w:val="18"/>
          <w:szCs w:val="18"/>
        </w:rPr>
        <w:t xml:space="preserve">  именуемый в дальнейшем Исполнитель, в лице __________________________________________________________, действующего  на основании ______________, с другой стороны,  в результате размещения  заказа путем запроса котировок цен в</w:t>
      </w:r>
      <w:proofErr w:type="gramEnd"/>
      <w:r w:rsidRPr="00346A9B">
        <w:rPr>
          <w:rFonts w:ascii="Times New Roman" w:hAnsi="Times New Roman"/>
          <w:sz w:val="18"/>
          <w:szCs w:val="18"/>
        </w:rPr>
        <w:t xml:space="preserve"> </w:t>
      </w:r>
      <w:proofErr w:type="gramStart"/>
      <w:r w:rsidRPr="00346A9B">
        <w:rPr>
          <w:rFonts w:ascii="Times New Roman" w:hAnsi="Times New Roman"/>
          <w:sz w:val="18"/>
          <w:szCs w:val="18"/>
        </w:rPr>
        <w:t>соответствии</w:t>
      </w:r>
      <w:proofErr w:type="gramEnd"/>
      <w:r w:rsidRPr="00346A9B">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w:t>
      </w:r>
      <w:r w:rsidRPr="00346A9B">
        <w:rPr>
          <w:rFonts w:ascii="Times New Roman" w:hAnsi="Times New Roman"/>
          <w:bCs/>
          <w:kern w:val="36"/>
          <w:sz w:val="18"/>
          <w:szCs w:val="18"/>
        </w:rPr>
        <w:t>_________ от __________</w:t>
      </w:r>
      <w:r w:rsidRPr="00346A9B">
        <w:rPr>
          <w:rFonts w:ascii="Times New Roman" w:hAnsi="Times New Roman"/>
          <w:sz w:val="18"/>
          <w:szCs w:val="18"/>
        </w:rPr>
        <w:t>, заключили гражданско-правовой договор бюджетного учреждения – настоящий договор на оказание услуг (далее – договор) о нижеследующем:</w:t>
      </w:r>
    </w:p>
    <w:p w:rsidR="00BD74EF" w:rsidRPr="00346A9B" w:rsidRDefault="00BD74EF" w:rsidP="00346A9B">
      <w:pPr>
        <w:pStyle w:val="a3"/>
        <w:spacing w:after="0"/>
        <w:ind w:firstLine="540"/>
        <w:rPr>
          <w:rFonts w:ascii="Times New Roman" w:hAnsi="Times New Roman"/>
          <w:sz w:val="18"/>
          <w:szCs w:val="18"/>
        </w:rPr>
      </w:pPr>
    </w:p>
    <w:p w:rsidR="00BD74EF" w:rsidRPr="00346A9B" w:rsidRDefault="00BD74EF" w:rsidP="00346A9B">
      <w:pPr>
        <w:ind w:firstLine="540"/>
        <w:jc w:val="center"/>
        <w:rPr>
          <w:rFonts w:ascii="Times New Roman" w:hAnsi="Times New Roman"/>
          <w:b/>
          <w:sz w:val="18"/>
          <w:szCs w:val="18"/>
        </w:rPr>
      </w:pPr>
      <w:r w:rsidRPr="00346A9B">
        <w:rPr>
          <w:rFonts w:ascii="Times New Roman" w:hAnsi="Times New Roman"/>
          <w:b/>
          <w:sz w:val="18"/>
          <w:szCs w:val="18"/>
        </w:rPr>
        <w:t>1.Предмет договора</w:t>
      </w:r>
    </w:p>
    <w:p w:rsidR="00BD74EF" w:rsidRPr="00346A9B" w:rsidRDefault="00BD74EF" w:rsidP="00346A9B">
      <w:pPr>
        <w:ind w:firstLine="540"/>
        <w:jc w:val="both"/>
        <w:rPr>
          <w:rFonts w:ascii="Times New Roman" w:hAnsi="Times New Roman"/>
          <w:sz w:val="18"/>
          <w:szCs w:val="18"/>
        </w:rPr>
      </w:pPr>
      <w:r w:rsidRPr="00346A9B">
        <w:rPr>
          <w:rFonts w:ascii="Times New Roman" w:hAnsi="Times New Roman"/>
          <w:sz w:val="18"/>
          <w:szCs w:val="18"/>
        </w:rPr>
        <w:t xml:space="preserve">1.1. По настоящему договору Исполнитель принимает на себя обязательства по оказанию </w:t>
      </w:r>
      <w:r w:rsidRPr="00346A9B">
        <w:rPr>
          <w:rFonts w:ascii="Times New Roman" w:hAnsi="Times New Roman"/>
          <w:b/>
          <w:sz w:val="18"/>
          <w:szCs w:val="18"/>
        </w:rPr>
        <w:t>услуг по техническому обслуживанию приборов учета тепловой энергии</w:t>
      </w:r>
      <w:r w:rsidRPr="00346A9B">
        <w:rPr>
          <w:rFonts w:ascii="Times New Roman" w:hAnsi="Times New Roman"/>
          <w:sz w:val="18"/>
          <w:szCs w:val="18"/>
        </w:rPr>
        <w:t xml:space="preserve"> на объекте Заказчика, далее услуги, а Заказчик обязуется принять эти услуги и оплатить их стоимость. </w:t>
      </w:r>
    </w:p>
    <w:p w:rsidR="00BD74EF" w:rsidRPr="00346A9B" w:rsidRDefault="00BD74EF" w:rsidP="00346A9B">
      <w:pPr>
        <w:ind w:firstLine="540"/>
        <w:jc w:val="both"/>
        <w:rPr>
          <w:rFonts w:ascii="Times New Roman" w:hAnsi="Times New Roman"/>
          <w:sz w:val="18"/>
          <w:szCs w:val="18"/>
        </w:rPr>
      </w:pPr>
      <w:r w:rsidRPr="00346A9B">
        <w:rPr>
          <w:rFonts w:ascii="Times New Roman" w:hAnsi="Times New Roman"/>
          <w:sz w:val="18"/>
          <w:szCs w:val="18"/>
        </w:rPr>
        <w:t>1.2. Услуги включают в себя:</w:t>
      </w:r>
    </w:p>
    <w:p w:rsidR="00BD74EF" w:rsidRPr="00346A9B" w:rsidRDefault="00BD74EF" w:rsidP="00346A9B">
      <w:pPr>
        <w:widowControl w:val="0"/>
        <w:numPr>
          <w:ilvl w:val="0"/>
          <w:numId w:val="20"/>
        </w:numPr>
        <w:tabs>
          <w:tab w:val="clear" w:pos="720"/>
          <w:tab w:val="left" w:pos="284"/>
          <w:tab w:val="num" w:pos="426"/>
        </w:tabs>
        <w:suppressAutoHyphens/>
        <w:ind w:left="0" w:firstLine="284"/>
        <w:jc w:val="both"/>
        <w:rPr>
          <w:rFonts w:ascii="Times New Roman" w:hAnsi="Times New Roman"/>
          <w:sz w:val="18"/>
          <w:szCs w:val="18"/>
        </w:rPr>
      </w:pPr>
      <w:proofErr w:type="gramStart"/>
      <w:r w:rsidRPr="00346A9B">
        <w:rPr>
          <w:rFonts w:ascii="Times New Roman" w:hAnsi="Times New Roman"/>
          <w:sz w:val="18"/>
          <w:szCs w:val="18"/>
        </w:rPr>
        <w:t>контроль за</w:t>
      </w:r>
      <w:proofErr w:type="gramEnd"/>
      <w:r w:rsidRPr="00346A9B">
        <w:rPr>
          <w:rFonts w:ascii="Times New Roman" w:hAnsi="Times New Roman"/>
          <w:sz w:val="18"/>
          <w:szCs w:val="18"/>
        </w:rPr>
        <w:t xml:space="preserve"> работой приборов учета тепловой энергии, в период отопительного сезона не реже одного раза в неделю производить осмотр </w:t>
      </w:r>
      <w:proofErr w:type="spellStart"/>
      <w:r w:rsidRPr="00346A9B">
        <w:rPr>
          <w:rFonts w:ascii="Times New Roman" w:hAnsi="Times New Roman"/>
          <w:sz w:val="18"/>
          <w:szCs w:val="18"/>
        </w:rPr>
        <w:t>теплосчетчика</w:t>
      </w:r>
      <w:proofErr w:type="spellEnd"/>
      <w:r w:rsidRPr="00346A9B">
        <w:rPr>
          <w:rFonts w:ascii="Times New Roman" w:hAnsi="Times New Roman"/>
          <w:sz w:val="18"/>
          <w:szCs w:val="18"/>
        </w:rPr>
        <w:t>, проверяя при этом целостность</w:t>
      </w:r>
      <w:r w:rsidR="0014539B">
        <w:rPr>
          <w:rFonts w:ascii="Times New Roman" w:hAnsi="Times New Roman"/>
          <w:sz w:val="18"/>
          <w:szCs w:val="18"/>
        </w:rPr>
        <w:t xml:space="preserve"> </w:t>
      </w:r>
      <w:r w:rsidRPr="00346A9B">
        <w:rPr>
          <w:rFonts w:ascii="Times New Roman" w:hAnsi="Times New Roman"/>
          <w:sz w:val="18"/>
          <w:szCs w:val="18"/>
        </w:rPr>
        <w:t>электрических соединений и отсутствие течей в резьбовых и фланцевых соединениях;</w:t>
      </w:r>
    </w:p>
    <w:p w:rsidR="00BD74EF" w:rsidRPr="00346A9B" w:rsidRDefault="00BD74EF" w:rsidP="00346A9B">
      <w:pPr>
        <w:widowControl w:val="0"/>
        <w:numPr>
          <w:ilvl w:val="0"/>
          <w:numId w:val="20"/>
        </w:numPr>
        <w:tabs>
          <w:tab w:val="clear" w:pos="720"/>
          <w:tab w:val="left" w:pos="284"/>
          <w:tab w:val="num" w:pos="426"/>
        </w:tabs>
        <w:suppressAutoHyphens/>
        <w:ind w:left="0" w:firstLine="284"/>
        <w:jc w:val="both"/>
        <w:rPr>
          <w:rFonts w:ascii="Times New Roman" w:hAnsi="Times New Roman"/>
          <w:sz w:val="18"/>
          <w:szCs w:val="18"/>
        </w:rPr>
      </w:pPr>
      <w:r w:rsidRPr="00346A9B">
        <w:rPr>
          <w:rFonts w:ascii="Times New Roman" w:hAnsi="Times New Roman"/>
          <w:sz w:val="18"/>
          <w:szCs w:val="18"/>
        </w:rPr>
        <w:t>осмотр  и регулировка узла учета тепловой энергии;</w:t>
      </w:r>
    </w:p>
    <w:p w:rsidR="00BD74EF" w:rsidRPr="00346A9B" w:rsidRDefault="00BD74EF" w:rsidP="00346A9B">
      <w:pPr>
        <w:widowControl w:val="0"/>
        <w:numPr>
          <w:ilvl w:val="0"/>
          <w:numId w:val="20"/>
        </w:numPr>
        <w:tabs>
          <w:tab w:val="clear" w:pos="720"/>
          <w:tab w:val="left" w:pos="284"/>
          <w:tab w:val="num" w:pos="426"/>
        </w:tabs>
        <w:suppressAutoHyphens/>
        <w:ind w:left="0" w:firstLine="284"/>
        <w:jc w:val="both"/>
        <w:rPr>
          <w:rFonts w:ascii="Times New Roman" w:hAnsi="Times New Roman"/>
          <w:sz w:val="18"/>
          <w:szCs w:val="18"/>
        </w:rPr>
      </w:pPr>
      <w:r w:rsidRPr="00346A9B">
        <w:rPr>
          <w:rFonts w:ascii="Times New Roman" w:hAnsi="Times New Roman"/>
          <w:sz w:val="18"/>
          <w:szCs w:val="18"/>
        </w:rPr>
        <w:t>выполнение аварийно — технического обслуживания узла учета тепловой энергии;</w:t>
      </w:r>
    </w:p>
    <w:p w:rsidR="00BD74EF" w:rsidRPr="00346A9B" w:rsidRDefault="00BD74EF" w:rsidP="00346A9B">
      <w:pPr>
        <w:widowControl w:val="0"/>
        <w:numPr>
          <w:ilvl w:val="0"/>
          <w:numId w:val="20"/>
        </w:numPr>
        <w:tabs>
          <w:tab w:val="clear" w:pos="720"/>
          <w:tab w:val="left" w:pos="284"/>
          <w:tab w:val="num" w:pos="426"/>
        </w:tabs>
        <w:suppressAutoHyphens/>
        <w:ind w:left="0" w:firstLine="284"/>
        <w:jc w:val="both"/>
        <w:rPr>
          <w:rFonts w:ascii="Times New Roman" w:hAnsi="Times New Roman"/>
          <w:sz w:val="18"/>
          <w:szCs w:val="18"/>
        </w:rPr>
      </w:pPr>
      <w:r w:rsidRPr="00346A9B">
        <w:rPr>
          <w:rFonts w:ascii="Times New Roman" w:hAnsi="Times New Roman"/>
          <w:sz w:val="18"/>
          <w:szCs w:val="18"/>
        </w:rPr>
        <w:t>проверка точности поддержания технологических процессов;</w:t>
      </w:r>
    </w:p>
    <w:p w:rsidR="00BD74EF" w:rsidRPr="00346A9B" w:rsidRDefault="00346A9B" w:rsidP="00346A9B">
      <w:pPr>
        <w:widowControl w:val="0"/>
        <w:tabs>
          <w:tab w:val="left" w:pos="284"/>
          <w:tab w:val="num" w:pos="426"/>
        </w:tabs>
        <w:suppressAutoHyphens/>
        <w:ind w:firstLine="284"/>
        <w:jc w:val="both"/>
        <w:rPr>
          <w:rFonts w:ascii="Times New Roman" w:hAnsi="Times New Roman"/>
          <w:sz w:val="18"/>
          <w:szCs w:val="18"/>
        </w:rPr>
      </w:pPr>
      <w:r>
        <w:rPr>
          <w:rFonts w:ascii="Times New Roman" w:hAnsi="Times New Roman"/>
          <w:sz w:val="18"/>
          <w:szCs w:val="18"/>
        </w:rPr>
        <w:t xml:space="preserve">- </w:t>
      </w:r>
      <w:r w:rsidR="00BD74EF" w:rsidRPr="00346A9B">
        <w:rPr>
          <w:rFonts w:ascii="Times New Roman" w:hAnsi="Times New Roman"/>
          <w:sz w:val="18"/>
          <w:szCs w:val="18"/>
        </w:rPr>
        <w:t xml:space="preserve">снятие показаний узла учета тепловой энергии, оформление расчетов, актов о сдаче-приемке тепловой энергии, подготовка отчетной ведомости, сдача их представителям </w:t>
      </w:r>
      <w:proofErr w:type="spellStart"/>
      <w:r w:rsidR="00BD74EF" w:rsidRPr="00346A9B">
        <w:rPr>
          <w:rFonts w:ascii="Times New Roman" w:hAnsi="Times New Roman"/>
          <w:sz w:val="18"/>
          <w:szCs w:val="18"/>
        </w:rPr>
        <w:t>энергоснабжающей</w:t>
      </w:r>
      <w:proofErr w:type="spellEnd"/>
      <w:r w:rsidR="00BD74EF" w:rsidRPr="00346A9B">
        <w:rPr>
          <w:rFonts w:ascii="Times New Roman" w:hAnsi="Times New Roman"/>
          <w:sz w:val="18"/>
          <w:szCs w:val="18"/>
        </w:rPr>
        <w:t xml:space="preserve"> организации;</w:t>
      </w:r>
    </w:p>
    <w:p w:rsidR="00BD74EF" w:rsidRPr="00346A9B" w:rsidRDefault="00BD74EF" w:rsidP="00346A9B">
      <w:pPr>
        <w:ind w:firstLine="540"/>
        <w:jc w:val="both"/>
        <w:rPr>
          <w:rFonts w:ascii="Times New Roman" w:hAnsi="Times New Roman"/>
          <w:sz w:val="18"/>
          <w:szCs w:val="18"/>
        </w:rPr>
      </w:pPr>
      <w:r w:rsidRPr="00346A9B">
        <w:rPr>
          <w:rFonts w:ascii="Times New Roman" w:hAnsi="Times New Roman"/>
          <w:sz w:val="18"/>
          <w:szCs w:val="18"/>
        </w:rPr>
        <w:t xml:space="preserve">1.3. Услуги осуществляются для нужд Томского техникума железнодорожного транспорта – филиала СГУПС по месту его нахождения и нахождения  узла учета тепловой энергии  филиала - </w:t>
      </w:r>
      <w:r w:rsidR="00346A9B">
        <w:rPr>
          <w:rFonts w:ascii="Times New Roman" w:hAnsi="Times New Roman"/>
          <w:sz w:val="18"/>
          <w:szCs w:val="18"/>
        </w:rPr>
        <w:t xml:space="preserve"> по адресу: г</w:t>
      </w:r>
      <w:proofErr w:type="gramStart"/>
      <w:r w:rsidR="00346A9B">
        <w:rPr>
          <w:rFonts w:ascii="Times New Roman" w:hAnsi="Times New Roman"/>
          <w:sz w:val="18"/>
          <w:szCs w:val="18"/>
        </w:rPr>
        <w:t>.Т</w:t>
      </w:r>
      <w:proofErr w:type="gramEnd"/>
      <w:r w:rsidR="00346A9B">
        <w:rPr>
          <w:rFonts w:ascii="Times New Roman" w:hAnsi="Times New Roman"/>
          <w:sz w:val="18"/>
          <w:szCs w:val="18"/>
        </w:rPr>
        <w:t>омск</w:t>
      </w:r>
      <w:r w:rsidRPr="00346A9B">
        <w:rPr>
          <w:rFonts w:ascii="Times New Roman" w:hAnsi="Times New Roman"/>
          <w:sz w:val="18"/>
          <w:szCs w:val="18"/>
        </w:rPr>
        <w:t>,</w:t>
      </w:r>
      <w:r w:rsidR="00346A9B">
        <w:rPr>
          <w:rFonts w:ascii="Times New Roman" w:hAnsi="Times New Roman"/>
          <w:sz w:val="18"/>
          <w:szCs w:val="18"/>
        </w:rPr>
        <w:t xml:space="preserve"> пер.Переездный,3.</w:t>
      </w:r>
    </w:p>
    <w:p w:rsidR="00BD74EF" w:rsidRPr="00346A9B" w:rsidRDefault="00BD74EF" w:rsidP="00346A9B">
      <w:pPr>
        <w:ind w:firstLine="540"/>
        <w:jc w:val="both"/>
        <w:rPr>
          <w:rFonts w:ascii="Times New Roman" w:hAnsi="Times New Roman"/>
          <w:sz w:val="18"/>
          <w:szCs w:val="18"/>
        </w:rPr>
      </w:pPr>
      <w:r w:rsidRPr="00346A9B">
        <w:rPr>
          <w:rFonts w:ascii="Times New Roman" w:hAnsi="Times New Roman"/>
          <w:sz w:val="18"/>
          <w:szCs w:val="18"/>
        </w:rPr>
        <w:t xml:space="preserve">1.4. Объем и стоимость оказываемых услуг </w:t>
      </w:r>
      <w:proofErr w:type="gramStart"/>
      <w:r w:rsidRPr="00346A9B">
        <w:rPr>
          <w:rFonts w:ascii="Times New Roman" w:hAnsi="Times New Roman"/>
          <w:sz w:val="18"/>
          <w:szCs w:val="18"/>
        </w:rPr>
        <w:t>определены</w:t>
      </w:r>
      <w:proofErr w:type="gramEnd"/>
      <w:r w:rsidRPr="00346A9B">
        <w:rPr>
          <w:rFonts w:ascii="Times New Roman" w:hAnsi="Times New Roman"/>
          <w:sz w:val="18"/>
          <w:szCs w:val="18"/>
        </w:rPr>
        <w:t xml:space="preserve"> калькуляцией (или сметой), являющейся Приложением №1 к договору.</w:t>
      </w:r>
    </w:p>
    <w:p w:rsidR="00BD74EF" w:rsidRPr="00346A9B" w:rsidRDefault="00BD74EF" w:rsidP="00346A9B">
      <w:pPr>
        <w:autoSpaceDE w:val="0"/>
        <w:autoSpaceDN w:val="0"/>
        <w:adjustRightInd w:val="0"/>
        <w:ind w:firstLine="540"/>
        <w:rPr>
          <w:rFonts w:ascii="Times New Roman" w:hAnsi="Times New Roman"/>
          <w:sz w:val="18"/>
          <w:szCs w:val="18"/>
        </w:rPr>
      </w:pPr>
      <w:r w:rsidRPr="00346A9B">
        <w:rPr>
          <w:rFonts w:ascii="Times New Roman" w:hAnsi="Times New Roman"/>
          <w:sz w:val="18"/>
          <w:szCs w:val="18"/>
        </w:rPr>
        <w:tab/>
      </w:r>
    </w:p>
    <w:p w:rsidR="00BD74EF" w:rsidRPr="00346A9B" w:rsidRDefault="00BD74EF" w:rsidP="00346A9B">
      <w:pPr>
        <w:pStyle w:val="2"/>
        <w:autoSpaceDE w:val="0"/>
        <w:autoSpaceDN w:val="0"/>
        <w:adjustRightInd w:val="0"/>
        <w:spacing w:after="0" w:line="240" w:lineRule="auto"/>
        <w:ind w:left="0" w:firstLine="540"/>
        <w:jc w:val="center"/>
        <w:rPr>
          <w:rFonts w:ascii="Times New Roman" w:hAnsi="Times New Roman"/>
          <w:b/>
          <w:sz w:val="18"/>
          <w:szCs w:val="18"/>
        </w:rPr>
      </w:pPr>
      <w:r w:rsidRPr="00346A9B">
        <w:rPr>
          <w:rFonts w:ascii="Times New Roman" w:hAnsi="Times New Roman"/>
          <w:b/>
          <w:sz w:val="18"/>
          <w:szCs w:val="18"/>
        </w:rPr>
        <w:t>2.Цена  договора и порядок оплаты</w:t>
      </w:r>
    </w:p>
    <w:p w:rsidR="00BD74EF" w:rsidRPr="00346A9B" w:rsidRDefault="00BD74EF" w:rsidP="00346A9B">
      <w:pPr>
        <w:pStyle w:val="2"/>
        <w:spacing w:after="0" w:line="240" w:lineRule="auto"/>
        <w:ind w:left="0" w:firstLine="540"/>
        <w:jc w:val="both"/>
        <w:rPr>
          <w:rFonts w:ascii="Times New Roman" w:hAnsi="Times New Roman"/>
          <w:sz w:val="18"/>
          <w:szCs w:val="18"/>
        </w:rPr>
      </w:pPr>
      <w:r w:rsidRPr="00346A9B">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346A9B">
        <w:rPr>
          <w:rFonts w:ascii="Times New Roman" w:hAnsi="Times New Roman"/>
          <w:sz w:val="18"/>
          <w:szCs w:val="18"/>
        </w:rPr>
        <w:t xml:space="preserve">  </w:t>
      </w:r>
      <w:r w:rsidRPr="00346A9B">
        <w:rPr>
          <w:rFonts w:ascii="Times New Roman" w:hAnsi="Times New Roman"/>
          <w:b/>
          <w:bCs/>
          <w:sz w:val="18"/>
          <w:szCs w:val="18"/>
        </w:rPr>
        <w:t>_____</w:t>
      </w:r>
      <w:r w:rsidRPr="00346A9B">
        <w:rPr>
          <w:rFonts w:ascii="Times New Roman" w:hAnsi="Times New Roman"/>
          <w:b/>
          <w:sz w:val="18"/>
          <w:szCs w:val="18"/>
        </w:rPr>
        <w:t xml:space="preserve"> (______________) </w:t>
      </w:r>
      <w:proofErr w:type="gramEnd"/>
      <w:r w:rsidRPr="00346A9B">
        <w:rPr>
          <w:rFonts w:ascii="Times New Roman" w:hAnsi="Times New Roman"/>
          <w:b/>
          <w:sz w:val="18"/>
          <w:szCs w:val="18"/>
        </w:rPr>
        <w:t xml:space="preserve">рублей, </w:t>
      </w:r>
      <w:r w:rsidRPr="00346A9B">
        <w:rPr>
          <w:rFonts w:ascii="Times New Roman" w:hAnsi="Times New Roman"/>
          <w:sz w:val="18"/>
          <w:szCs w:val="18"/>
        </w:rPr>
        <w:t>в том числе НДС.</w:t>
      </w:r>
    </w:p>
    <w:p w:rsidR="00BD74EF" w:rsidRPr="00346A9B" w:rsidRDefault="00BD74EF" w:rsidP="00346A9B">
      <w:pPr>
        <w:pStyle w:val="2"/>
        <w:spacing w:after="0" w:line="240" w:lineRule="auto"/>
        <w:ind w:left="0" w:firstLine="540"/>
        <w:jc w:val="both"/>
        <w:rPr>
          <w:rFonts w:ascii="Times New Roman" w:hAnsi="Times New Roman"/>
          <w:sz w:val="18"/>
          <w:szCs w:val="18"/>
        </w:rPr>
      </w:pPr>
      <w:r w:rsidRPr="00346A9B">
        <w:rPr>
          <w:rFonts w:ascii="Times New Roman" w:hAnsi="Times New Roman"/>
          <w:sz w:val="18"/>
          <w:szCs w:val="18"/>
        </w:rPr>
        <w:t xml:space="preserve">2.2. Заказчик оплачивает оказанные услуги  в </w:t>
      </w:r>
      <w:proofErr w:type="gramStart"/>
      <w:r w:rsidRPr="00346A9B">
        <w:rPr>
          <w:rFonts w:ascii="Times New Roman" w:hAnsi="Times New Roman"/>
          <w:sz w:val="18"/>
          <w:szCs w:val="18"/>
        </w:rPr>
        <w:t>следующем</w:t>
      </w:r>
      <w:proofErr w:type="gramEnd"/>
      <w:r w:rsidRPr="00346A9B">
        <w:rPr>
          <w:rFonts w:ascii="Times New Roman" w:hAnsi="Times New Roman"/>
          <w:sz w:val="18"/>
          <w:szCs w:val="18"/>
        </w:rPr>
        <w:t xml:space="preserve"> порядке:</w:t>
      </w:r>
    </w:p>
    <w:p w:rsidR="00BD74EF" w:rsidRPr="00346A9B" w:rsidRDefault="00BD74EF" w:rsidP="00346A9B">
      <w:pPr>
        <w:ind w:firstLine="539"/>
        <w:jc w:val="both"/>
        <w:rPr>
          <w:rFonts w:ascii="Times New Roman" w:hAnsi="Times New Roman"/>
          <w:sz w:val="18"/>
          <w:szCs w:val="18"/>
        </w:rPr>
      </w:pPr>
      <w:r w:rsidRPr="00346A9B">
        <w:rPr>
          <w:rFonts w:ascii="Times New Roman" w:hAnsi="Times New Roman"/>
          <w:sz w:val="18"/>
          <w:szCs w:val="18"/>
        </w:rPr>
        <w:t xml:space="preserve">Оплата производится ежемесячно, по факту оказания месячного объема услуг в течение 10 банковских дней после подписания акта оказанных услуг, представления счета, </w:t>
      </w:r>
      <w:proofErr w:type="spellStart"/>
      <w:proofErr w:type="gramStart"/>
      <w:r w:rsidRPr="00346A9B">
        <w:rPr>
          <w:rFonts w:ascii="Times New Roman" w:hAnsi="Times New Roman"/>
          <w:sz w:val="18"/>
          <w:szCs w:val="18"/>
        </w:rPr>
        <w:t>счет-фактуры</w:t>
      </w:r>
      <w:proofErr w:type="spellEnd"/>
      <w:proofErr w:type="gramEnd"/>
      <w:r w:rsidRPr="00346A9B">
        <w:rPr>
          <w:rFonts w:ascii="Times New Roman" w:hAnsi="Times New Roman"/>
          <w:sz w:val="18"/>
          <w:szCs w:val="18"/>
        </w:rPr>
        <w:t>.</w:t>
      </w:r>
    </w:p>
    <w:p w:rsidR="00BD74EF" w:rsidRPr="00346A9B" w:rsidRDefault="00BD74EF" w:rsidP="00346A9B">
      <w:pPr>
        <w:ind w:firstLine="539"/>
        <w:jc w:val="both"/>
        <w:rPr>
          <w:rFonts w:ascii="Times New Roman" w:hAnsi="Times New Roman"/>
          <w:sz w:val="18"/>
          <w:szCs w:val="18"/>
        </w:rPr>
      </w:pPr>
      <w:r w:rsidRPr="00346A9B">
        <w:rPr>
          <w:rFonts w:ascii="Times New Roman" w:hAnsi="Times New Roman"/>
          <w:sz w:val="18"/>
          <w:szCs w:val="18"/>
        </w:rPr>
        <w:t xml:space="preserve">2.3. Цена договора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уплате налогов, сборов и пошлин. </w:t>
      </w:r>
    </w:p>
    <w:p w:rsidR="00BD74EF" w:rsidRPr="00346A9B" w:rsidRDefault="00BD74EF" w:rsidP="00346A9B">
      <w:pPr>
        <w:shd w:val="clear" w:color="auto" w:fill="FFFFFF"/>
        <w:tabs>
          <w:tab w:val="num" w:pos="0"/>
          <w:tab w:val="left" w:pos="1217"/>
        </w:tabs>
        <w:ind w:firstLine="540"/>
        <w:jc w:val="both"/>
        <w:rPr>
          <w:rFonts w:ascii="Times New Roman" w:hAnsi="Times New Roman"/>
          <w:sz w:val="18"/>
          <w:szCs w:val="18"/>
        </w:rPr>
      </w:pPr>
      <w:r w:rsidRPr="00346A9B">
        <w:rPr>
          <w:rFonts w:ascii="Times New Roman" w:hAnsi="Times New Roman"/>
          <w:sz w:val="18"/>
          <w:szCs w:val="18"/>
        </w:rPr>
        <w:t>2.3. Заказчик производит оплату услуг за счет средств федерального бюджета путем перечисления денежных средств на расчетный счет Исполнителя.</w:t>
      </w:r>
    </w:p>
    <w:p w:rsidR="00BD74EF" w:rsidRPr="00346A9B" w:rsidRDefault="00BD74EF" w:rsidP="00346A9B">
      <w:pPr>
        <w:autoSpaceDE w:val="0"/>
        <w:autoSpaceDN w:val="0"/>
        <w:adjustRightInd w:val="0"/>
        <w:ind w:firstLine="540"/>
        <w:jc w:val="center"/>
        <w:rPr>
          <w:rFonts w:ascii="Times New Roman" w:hAnsi="Times New Roman"/>
          <w:b/>
          <w:sz w:val="18"/>
          <w:szCs w:val="18"/>
        </w:rPr>
      </w:pPr>
      <w:r w:rsidRPr="00346A9B">
        <w:rPr>
          <w:rFonts w:ascii="Times New Roman" w:hAnsi="Times New Roman"/>
          <w:b/>
          <w:sz w:val="18"/>
          <w:szCs w:val="18"/>
        </w:rPr>
        <w:t>3. Обязанности сторон</w:t>
      </w:r>
    </w:p>
    <w:p w:rsidR="00BD74EF" w:rsidRPr="00346A9B" w:rsidRDefault="00C466E1" w:rsidP="00C466E1">
      <w:pPr>
        <w:autoSpaceDE w:val="0"/>
        <w:autoSpaceDN w:val="0"/>
        <w:adjustRightInd w:val="0"/>
        <w:ind w:firstLine="426"/>
        <w:rPr>
          <w:rFonts w:ascii="Times New Roman" w:hAnsi="Times New Roman"/>
          <w:sz w:val="18"/>
          <w:szCs w:val="18"/>
        </w:rPr>
      </w:pPr>
      <w:r>
        <w:rPr>
          <w:rFonts w:ascii="Times New Roman" w:hAnsi="Times New Roman"/>
          <w:sz w:val="18"/>
          <w:szCs w:val="18"/>
        </w:rPr>
        <w:t xml:space="preserve">    </w:t>
      </w:r>
      <w:r w:rsidR="00BD74EF" w:rsidRPr="00346A9B">
        <w:rPr>
          <w:rFonts w:ascii="Times New Roman" w:hAnsi="Times New Roman"/>
          <w:sz w:val="18"/>
          <w:szCs w:val="18"/>
        </w:rPr>
        <w:t>3.1. Обязанности Исполнителя:</w:t>
      </w:r>
    </w:p>
    <w:p w:rsidR="00BD74EF" w:rsidRPr="00346A9B" w:rsidRDefault="00BD74EF" w:rsidP="00C466E1">
      <w:pPr>
        <w:pStyle w:val="a3"/>
        <w:autoSpaceDE w:val="0"/>
        <w:autoSpaceDN w:val="0"/>
        <w:adjustRightInd w:val="0"/>
        <w:spacing w:after="0"/>
        <w:ind w:firstLine="426"/>
        <w:jc w:val="both"/>
        <w:rPr>
          <w:rFonts w:ascii="Times New Roman" w:hAnsi="Times New Roman"/>
          <w:sz w:val="18"/>
          <w:szCs w:val="18"/>
        </w:rPr>
      </w:pPr>
      <w:r w:rsidRPr="00346A9B">
        <w:rPr>
          <w:rFonts w:ascii="Times New Roman" w:hAnsi="Times New Roman"/>
          <w:sz w:val="18"/>
          <w:szCs w:val="18"/>
        </w:rPr>
        <w:t xml:space="preserve">3.1.1. Исполнитель обязан своими силами и средствами оказать услуги, предусмотренные договором и Приложением №1. </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 xml:space="preserve">3.1.2.Исполнитель обязан оказать услуги в срок, предусмотренный настоящим договором. </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 xml:space="preserve">3.1.3. Исполнитель обязан оказать услуги  с надлежащим качеством. </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 xml:space="preserve">3.1.4. В случае выхода работы прибора учета тепловой энергии за пределы норм точности, установленных Правилами учета тепловой энергии и теплоносителя, утвержденных Минтопэнерго РФ, Исполнитель имеет право вызвать представителя теплоснабжающей организации для составления Акта </w:t>
      </w:r>
      <w:proofErr w:type="spellStart"/>
      <w:r w:rsidRPr="00346A9B">
        <w:rPr>
          <w:rFonts w:ascii="Times New Roman" w:hAnsi="Times New Roman"/>
          <w:sz w:val="18"/>
          <w:szCs w:val="18"/>
        </w:rPr>
        <w:t>забраковки</w:t>
      </w:r>
      <w:proofErr w:type="spellEnd"/>
      <w:r w:rsidRPr="00346A9B">
        <w:rPr>
          <w:rFonts w:ascii="Times New Roman" w:hAnsi="Times New Roman"/>
          <w:sz w:val="18"/>
          <w:szCs w:val="18"/>
        </w:rPr>
        <w:t xml:space="preserve"> </w:t>
      </w:r>
      <w:proofErr w:type="gramStart"/>
      <w:r w:rsidRPr="00346A9B">
        <w:rPr>
          <w:rFonts w:ascii="Times New Roman" w:hAnsi="Times New Roman"/>
          <w:sz w:val="18"/>
          <w:szCs w:val="18"/>
        </w:rPr>
        <w:t>приборов</w:t>
      </w:r>
      <w:proofErr w:type="gramEnd"/>
      <w:r w:rsidRPr="00346A9B">
        <w:rPr>
          <w:rFonts w:ascii="Times New Roman" w:hAnsi="Times New Roman"/>
          <w:sz w:val="18"/>
          <w:szCs w:val="18"/>
        </w:rPr>
        <w:t xml:space="preserve"> и обязан об этом известить Заказчика.</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 xml:space="preserve">3.1.5. При выходе приборов учета из строя Исполнитель должен провести обследование узла учета тепловой энергии и распечатать архивные данные с приборов учета, на основании чего дать заключение в виде Акта о причине неисправности приборов. Акт должен быть составлен в 2 </w:t>
      </w:r>
      <w:proofErr w:type="gramStart"/>
      <w:r w:rsidRPr="00346A9B">
        <w:rPr>
          <w:rFonts w:ascii="Times New Roman" w:hAnsi="Times New Roman"/>
          <w:sz w:val="18"/>
          <w:szCs w:val="18"/>
        </w:rPr>
        <w:t>экземплярах</w:t>
      </w:r>
      <w:proofErr w:type="gramEnd"/>
      <w:r w:rsidRPr="00346A9B">
        <w:rPr>
          <w:rFonts w:ascii="Times New Roman" w:hAnsi="Times New Roman"/>
          <w:sz w:val="18"/>
          <w:szCs w:val="18"/>
        </w:rPr>
        <w:t xml:space="preserve"> и подписан сторонами.</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3.1.6. Исполнитель при наличии технических возможностей устанавливает на период срока действия договора оборудование для дистанционного сбора данных, в этом случае Заказчик обязуется обеспечить сохранность установленного оборудования переданного ему во временное пользование.</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3.1.7. В случае необходимости замены частей и деталей приборов учета в течение отопительного сезона Исполнитель обязан известить об этом Заказчика.</w:t>
      </w:r>
    </w:p>
    <w:p w:rsidR="00BD74EF" w:rsidRPr="00346A9B" w:rsidRDefault="00C466E1" w:rsidP="00C466E1">
      <w:pPr>
        <w:autoSpaceDE w:val="0"/>
        <w:autoSpaceDN w:val="0"/>
        <w:adjustRightInd w:val="0"/>
        <w:ind w:firstLine="426"/>
        <w:jc w:val="both"/>
        <w:rPr>
          <w:rFonts w:ascii="Times New Roman" w:hAnsi="Times New Roman"/>
          <w:sz w:val="18"/>
          <w:szCs w:val="18"/>
        </w:rPr>
      </w:pPr>
      <w:r>
        <w:rPr>
          <w:rFonts w:ascii="Times New Roman" w:hAnsi="Times New Roman"/>
          <w:sz w:val="18"/>
          <w:szCs w:val="18"/>
        </w:rPr>
        <w:t xml:space="preserve">    </w:t>
      </w:r>
      <w:r w:rsidR="00BD74EF" w:rsidRPr="00346A9B">
        <w:rPr>
          <w:rFonts w:ascii="Times New Roman" w:hAnsi="Times New Roman"/>
          <w:sz w:val="18"/>
          <w:szCs w:val="18"/>
        </w:rPr>
        <w:t>3.2. Обязанности Заказчика:</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 xml:space="preserve">3.2.1. Заказчик обязан принять оказанные услуги  на условиях настоящего договора. </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 xml:space="preserve">3.2.2.Заказчик обязан своевременно производить оплаты оказанных услуг. </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3.2.3. Заказчик обязан обеспечить беспрепятственный доступ к тепловым приборам учета, безопасный подход к приборам учета, освещение, наличие подключенного к электрической сети (220В, 50Гц) источника тока.</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3.2.4. Заказчик обязан извещать Исполнителя о дате запуска системы отопления в начале отопительного сезона, об отключении теплоносителя на объекте для проведения ремонтных работ системы отопления, об отключении теплоносителя в конце отопительного сезона в течение 1 суток после отключения.</w:t>
      </w:r>
    </w:p>
    <w:p w:rsidR="00BD74EF" w:rsidRPr="00346A9B" w:rsidRDefault="00BD74EF" w:rsidP="00C466E1">
      <w:pPr>
        <w:autoSpaceDE w:val="0"/>
        <w:autoSpaceDN w:val="0"/>
        <w:adjustRightInd w:val="0"/>
        <w:ind w:firstLine="426"/>
        <w:jc w:val="both"/>
        <w:rPr>
          <w:rFonts w:ascii="Times New Roman" w:hAnsi="Times New Roman"/>
          <w:sz w:val="18"/>
          <w:szCs w:val="18"/>
        </w:rPr>
      </w:pPr>
      <w:r w:rsidRPr="00346A9B">
        <w:rPr>
          <w:rFonts w:ascii="Times New Roman" w:hAnsi="Times New Roman"/>
          <w:sz w:val="18"/>
          <w:szCs w:val="18"/>
        </w:rPr>
        <w:t xml:space="preserve">3.2.5. Для сдачи узла учета тепловой энергии  в новом отопительном сезоне Заказчик обязан представить Исполнителю необходимые документы, перечень которых определяется теплоснабжающей организацией. </w:t>
      </w:r>
    </w:p>
    <w:p w:rsidR="00346A9B" w:rsidRDefault="00346A9B" w:rsidP="00346A9B">
      <w:pPr>
        <w:autoSpaceDE w:val="0"/>
        <w:autoSpaceDN w:val="0"/>
        <w:adjustRightInd w:val="0"/>
        <w:ind w:firstLine="540"/>
        <w:jc w:val="center"/>
        <w:rPr>
          <w:rFonts w:ascii="Times New Roman" w:hAnsi="Times New Roman"/>
          <w:b/>
          <w:sz w:val="18"/>
          <w:szCs w:val="18"/>
        </w:rPr>
      </w:pPr>
    </w:p>
    <w:p w:rsidR="00BD74EF" w:rsidRPr="00346A9B" w:rsidRDefault="00BD74EF" w:rsidP="00346A9B">
      <w:pPr>
        <w:autoSpaceDE w:val="0"/>
        <w:autoSpaceDN w:val="0"/>
        <w:adjustRightInd w:val="0"/>
        <w:ind w:firstLine="540"/>
        <w:jc w:val="center"/>
        <w:rPr>
          <w:rFonts w:ascii="Times New Roman" w:hAnsi="Times New Roman"/>
          <w:b/>
          <w:sz w:val="18"/>
          <w:szCs w:val="18"/>
        </w:rPr>
      </w:pPr>
      <w:r w:rsidRPr="00346A9B">
        <w:rPr>
          <w:rFonts w:ascii="Times New Roman" w:hAnsi="Times New Roman"/>
          <w:b/>
          <w:sz w:val="18"/>
          <w:szCs w:val="18"/>
        </w:rPr>
        <w:t xml:space="preserve">4. Сроки и качество услуг </w:t>
      </w:r>
    </w:p>
    <w:p w:rsidR="00BD74EF" w:rsidRPr="00346A9B" w:rsidRDefault="00BD74EF" w:rsidP="00346A9B">
      <w:pPr>
        <w:pStyle w:val="a3"/>
        <w:autoSpaceDE w:val="0"/>
        <w:autoSpaceDN w:val="0"/>
        <w:adjustRightInd w:val="0"/>
        <w:spacing w:after="0"/>
        <w:ind w:firstLine="540"/>
        <w:jc w:val="both"/>
        <w:rPr>
          <w:rFonts w:ascii="Times New Roman" w:hAnsi="Times New Roman"/>
          <w:sz w:val="18"/>
          <w:szCs w:val="18"/>
        </w:rPr>
      </w:pPr>
      <w:r w:rsidRPr="00346A9B">
        <w:rPr>
          <w:rFonts w:ascii="Times New Roman" w:hAnsi="Times New Roman"/>
          <w:sz w:val="18"/>
          <w:szCs w:val="18"/>
        </w:rPr>
        <w:t xml:space="preserve">4.1. Исполнитель обязуется оказывать услуги в  </w:t>
      </w:r>
      <w:proofErr w:type="gramStart"/>
      <w:r w:rsidRPr="00346A9B">
        <w:rPr>
          <w:rFonts w:ascii="Times New Roman" w:hAnsi="Times New Roman"/>
          <w:sz w:val="18"/>
          <w:szCs w:val="18"/>
        </w:rPr>
        <w:t>соответствии</w:t>
      </w:r>
      <w:proofErr w:type="gramEnd"/>
      <w:r w:rsidRPr="00346A9B">
        <w:rPr>
          <w:rFonts w:ascii="Times New Roman" w:hAnsi="Times New Roman"/>
          <w:sz w:val="18"/>
          <w:szCs w:val="18"/>
        </w:rPr>
        <w:t xml:space="preserve"> с графиком оказания услуг (Приложение №2 к настоящему договору), при этом конкретные даты оказания услуг в определенном  месяце устанавливаются по соглашению сторон. </w:t>
      </w:r>
    </w:p>
    <w:p w:rsidR="00BD74EF" w:rsidRPr="00346A9B" w:rsidRDefault="00BD74EF" w:rsidP="00346A9B">
      <w:pPr>
        <w:pStyle w:val="a3"/>
        <w:autoSpaceDE w:val="0"/>
        <w:autoSpaceDN w:val="0"/>
        <w:adjustRightInd w:val="0"/>
        <w:spacing w:after="0"/>
        <w:ind w:firstLine="540"/>
        <w:jc w:val="both"/>
        <w:rPr>
          <w:rFonts w:ascii="Times New Roman" w:hAnsi="Times New Roman"/>
          <w:sz w:val="18"/>
          <w:szCs w:val="18"/>
        </w:rPr>
      </w:pPr>
      <w:r w:rsidRPr="00346A9B">
        <w:rPr>
          <w:rFonts w:ascii="Times New Roman" w:hAnsi="Times New Roman"/>
          <w:sz w:val="18"/>
          <w:szCs w:val="18"/>
        </w:rPr>
        <w:t xml:space="preserve">4.2 Качество оказываемых услуг  должно соответствовать </w:t>
      </w:r>
      <w:proofErr w:type="spellStart"/>
      <w:r w:rsidRPr="00346A9B">
        <w:rPr>
          <w:rFonts w:ascii="Times New Roman" w:hAnsi="Times New Roman"/>
          <w:sz w:val="18"/>
          <w:szCs w:val="18"/>
        </w:rPr>
        <w:t>ГОСТам</w:t>
      </w:r>
      <w:proofErr w:type="spellEnd"/>
      <w:r w:rsidRPr="00346A9B">
        <w:rPr>
          <w:rFonts w:ascii="Times New Roman" w:hAnsi="Times New Roman"/>
          <w:sz w:val="18"/>
          <w:szCs w:val="18"/>
        </w:rPr>
        <w:t xml:space="preserve">, техническим условиям, стандартам, правилам, нормам и т.д. </w:t>
      </w:r>
    </w:p>
    <w:p w:rsidR="00BD74EF" w:rsidRPr="00346A9B" w:rsidRDefault="00BD74EF" w:rsidP="00346A9B">
      <w:pPr>
        <w:pStyle w:val="a3"/>
        <w:autoSpaceDE w:val="0"/>
        <w:autoSpaceDN w:val="0"/>
        <w:adjustRightInd w:val="0"/>
        <w:spacing w:after="0"/>
        <w:ind w:firstLine="540"/>
        <w:rPr>
          <w:rFonts w:ascii="Times New Roman" w:hAnsi="Times New Roman"/>
          <w:b/>
          <w:sz w:val="18"/>
          <w:szCs w:val="18"/>
        </w:rPr>
      </w:pPr>
    </w:p>
    <w:p w:rsidR="00BD74EF" w:rsidRPr="00346A9B" w:rsidRDefault="00BD74EF" w:rsidP="00346A9B">
      <w:pPr>
        <w:pStyle w:val="a3"/>
        <w:autoSpaceDE w:val="0"/>
        <w:autoSpaceDN w:val="0"/>
        <w:adjustRightInd w:val="0"/>
        <w:spacing w:after="0"/>
        <w:ind w:firstLine="540"/>
        <w:jc w:val="center"/>
        <w:rPr>
          <w:rFonts w:ascii="Times New Roman" w:hAnsi="Times New Roman"/>
          <w:b/>
          <w:sz w:val="18"/>
          <w:szCs w:val="18"/>
        </w:rPr>
      </w:pPr>
      <w:r w:rsidRPr="00346A9B">
        <w:rPr>
          <w:rFonts w:ascii="Times New Roman" w:hAnsi="Times New Roman"/>
          <w:b/>
          <w:sz w:val="18"/>
          <w:szCs w:val="18"/>
        </w:rPr>
        <w:t>5. Порядок сдачи и приемки  услуг</w:t>
      </w:r>
    </w:p>
    <w:p w:rsidR="00BD74EF" w:rsidRPr="00346A9B" w:rsidRDefault="00BD74EF" w:rsidP="00346A9B">
      <w:pPr>
        <w:pStyle w:val="a3"/>
        <w:autoSpaceDE w:val="0"/>
        <w:autoSpaceDN w:val="0"/>
        <w:adjustRightInd w:val="0"/>
        <w:spacing w:after="0"/>
        <w:ind w:firstLine="540"/>
        <w:jc w:val="both"/>
        <w:rPr>
          <w:rFonts w:ascii="Times New Roman" w:hAnsi="Times New Roman"/>
          <w:sz w:val="18"/>
          <w:szCs w:val="18"/>
        </w:rPr>
      </w:pPr>
      <w:r w:rsidRPr="00346A9B">
        <w:rPr>
          <w:rFonts w:ascii="Times New Roman" w:hAnsi="Times New Roman"/>
          <w:sz w:val="18"/>
          <w:szCs w:val="18"/>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BD74EF" w:rsidRPr="00346A9B" w:rsidRDefault="00BD74EF" w:rsidP="00346A9B">
      <w:pPr>
        <w:pStyle w:val="a3"/>
        <w:autoSpaceDE w:val="0"/>
        <w:autoSpaceDN w:val="0"/>
        <w:adjustRightInd w:val="0"/>
        <w:spacing w:after="0"/>
        <w:ind w:firstLine="540"/>
        <w:jc w:val="both"/>
        <w:rPr>
          <w:rFonts w:ascii="Times New Roman" w:hAnsi="Times New Roman"/>
          <w:sz w:val="18"/>
          <w:szCs w:val="18"/>
        </w:rPr>
      </w:pPr>
      <w:r w:rsidRPr="00346A9B">
        <w:rPr>
          <w:rFonts w:ascii="Times New Roman" w:hAnsi="Times New Roman"/>
          <w:sz w:val="18"/>
          <w:szCs w:val="18"/>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BD74EF" w:rsidRPr="00346A9B" w:rsidRDefault="00BD74EF" w:rsidP="00346A9B">
      <w:pPr>
        <w:pStyle w:val="a3"/>
        <w:autoSpaceDE w:val="0"/>
        <w:autoSpaceDN w:val="0"/>
        <w:adjustRightInd w:val="0"/>
        <w:spacing w:after="0"/>
        <w:ind w:firstLine="540"/>
        <w:jc w:val="both"/>
        <w:rPr>
          <w:rFonts w:ascii="Times New Roman" w:hAnsi="Times New Roman"/>
          <w:sz w:val="18"/>
          <w:szCs w:val="18"/>
        </w:rPr>
      </w:pPr>
      <w:r w:rsidRPr="00346A9B">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BD74EF" w:rsidRPr="00346A9B" w:rsidRDefault="00BD74EF" w:rsidP="00346A9B">
      <w:pPr>
        <w:pStyle w:val="a3"/>
        <w:autoSpaceDE w:val="0"/>
        <w:autoSpaceDN w:val="0"/>
        <w:adjustRightInd w:val="0"/>
        <w:spacing w:after="0"/>
        <w:ind w:firstLine="540"/>
        <w:jc w:val="both"/>
        <w:rPr>
          <w:rFonts w:ascii="Times New Roman" w:hAnsi="Times New Roman"/>
          <w:sz w:val="18"/>
          <w:szCs w:val="18"/>
        </w:rPr>
      </w:pPr>
      <w:r w:rsidRPr="00346A9B">
        <w:rPr>
          <w:rFonts w:ascii="Times New Roman" w:hAnsi="Times New Roman"/>
          <w:sz w:val="18"/>
          <w:szCs w:val="18"/>
        </w:rPr>
        <w:t xml:space="preserve">5.4.Если в </w:t>
      </w:r>
      <w:proofErr w:type="gramStart"/>
      <w:r w:rsidRPr="00346A9B">
        <w:rPr>
          <w:rFonts w:ascii="Times New Roman" w:hAnsi="Times New Roman"/>
          <w:sz w:val="18"/>
          <w:szCs w:val="18"/>
        </w:rPr>
        <w:t>процессе</w:t>
      </w:r>
      <w:proofErr w:type="gramEnd"/>
      <w:r w:rsidRPr="00346A9B">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BD74EF" w:rsidRPr="00346A9B" w:rsidRDefault="00BD74EF" w:rsidP="00346A9B">
      <w:pPr>
        <w:pStyle w:val="a3"/>
        <w:autoSpaceDE w:val="0"/>
        <w:autoSpaceDN w:val="0"/>
        <w:adjustRightInd w:val="0"/>
        <w:spacing w:after="0"/>
        <w:ind w:firstLine="540"/>
        <w:rPr>
          <w:rFonts w:ascii="Times New Roman" w:hAnsi="Times New Roman"/>
          <w:sz w:val="18"/>
          <w:szCs w:val="18"/>
        </w:rPr>
      </w:pPr>
    </w:p>
    <w:p w:rsidR="00BD74EF" w:rsidRPr="00346A9B" w:rsidRDefault="00BD74EF" w:rsidP="00346A9B">
      <w:pPr>
        <w:pStyle w:val="2"/>
        <w:spacing w:after="0" w:line="240" w:lineRule="auto"/>
        <w:ind w:left="0" w:firstLine="540"/>
        <w:jc w:val="center"/>
        <w:rPr>
          <w:rFonts w:ascii="Times New Roman" w:hAnsi="Times New Roman"/>
          <w:b/>
          <w:sz w:val="18"/>
          <w:szCs w:val="18"/>
        </w:rPr>
      </w:pPr>
      <w:r w:rsidRPr="00346A9B">
        <w:rPr>
          <w:rFonts w:ascii="Times New Roman" w:hAnsi="Times New Roman"/>
          <w:b/>
          <w:sz w:val="18"/>
          <w:szCs w:val="18"/>
        </w:rPr>
        <w:t>6. Ответственность сторон</w:t>
      </w:r>
    </w:p>
    <w:p w:rsidR="00BD74EF" w:rsidRPr="00346A9B" w:rsidRDefault="00BD74EF" w:rsidP="00346A9B">
      <w:pPr>
        <w:autoSpaceDE w:val="0"/>
        <w:autoSpaceDN w:val="0"/>
        <w:adjustRightInd w:val="0"/>
        <w:ind w:firstLine="540"/>
        <w:jc w:val="both"/>
        <w:rPr>
          <w:rFonts w:ascii="Times New Roman" w:hAnsi="Times New Roman"/>
          <w:sz w:val="18"/>
          <w:szCs w:val="18"/>
        </w:rPr>
      </w:pPr>
      <w:r w:rsidRPr="00346A9B">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D74EF" w:rsidRPr="00346A9B" w:rsidRDefault="00BD74EF" w:rsidP="00346A9B">
      <w:pPr>
        <w:pStyle w:val="2"/>
        <w:spacing w:after="0" w:line="240" w:lineRule="auto"/>
        <w:ind w:left="0" w:firstLine="540"/>
        <w:jc w:val="both"/>
        <w:rPr>
          <w:rFonts w:ascii="Times New Roman" w:hAnsi="Times New Roman"/>
          <w:sz w:val="18"/>
          <w:szCs w:val="18"/>
        </w:rPr>
      </w:pPr>
      <w:r w:rsidRPr="00346A9B">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BD74EF" w:rsidRPr="00346A9B" w:rsidRDefault="00BD74EF" w:rsidP="00346A9B">
      <w:pPr>
        <w:pStyle w:val="2"/>
        <w:spacing w:after="0" w:line="240" w:lineRule="auto"/>
        <w:ind w:left="0" w:firstLine="540"/>
        <w:jc w:val="both"/>
        <w:rPr>
          <w:rFonts w:ascii="Times New Roman" w:hAnsi="Times New Roman"/>
          <w:sz w:val="18"/>
          <w:szCs w:val="18"/>
        </w:rPr>
      </w:pPr>
      <w:r w:rsidRPr="00346A9B">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BD74EF" w:rsidRPr="00346A9B" w:rsidRDefault="00BD74EF" w:rsidP="00346A9B">
      <w:pPr>
        <w:pStyle w:val="2"/>
        <w:spacing w:after="0" w:line="240" w:lineRule="auto"/>
        <w:ind w:left="0" w:firstLine="540"/>
        <w:jc w:val="both"/>
        <w:rPr>
          <w:rFonts w:ascii="Times New Roman" w:hAnsi="Times New Roman"/>
          <w:sz w:val="18"/>
          <w:szCs w:val="18"/>
        </w:rPr>
      </w:pPr>
      <w:r w:rsidRPr="00346A9B">
        <w:rPr>
          <w:rFonts w:ascii="Times New Roman" w:hAnsi="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BD74EF" w:rsidRPr="00346A9B" w:rsidRDefault="00BD74EF" w:rsidP="00346A9B">
      <w:pPr>
        <w:pStyle w:val="2"/>
        <w:spacing w:after="0" w:line="240" w:lineRule="auto"/>
        <w:ind w:left="0" w:firstLine="540"/>
        <w:jc w:val="both"/>
        <w:rPr>
          <w:rFonts w:ascii="Times New Roman" w:hAnsi="Times New Roman"/>
          <w:sz w:val="18"/>
          <w:szCs w:val="18"/>
        </w:rPr>
      </w:pPr>
      <w:r w:rsidRPr="00346A9B">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BD74EF" w:rsidRPr="00346A9B" w:rsidRDefault="00BD74EF" w:rsidP="00346A9B">
      <w:pPr>
        <w:pStyle w:val="2"/>
        <w:spacing w:after="0" w:line="240" w:lineRule="auto"/>
        <w:ind w:left="0" w:firstLine="540"/>
        <w:jc w:val="center"/>
        <w:rPr>
          <w:rFonts w:ascii="Times New Roman" w:hAnsi="Times New Roman"/>
          <w:b/>
          <w:sz w:val="18"/>
          <w:szCs w:val="18"/>
        </w:rPr>
      </w:pPr>
      <w:r w:rsidRPr="00346A9B">
        <w:rPr>
          <w:rFonts w:ascii="Times New Roman" w:hAnsi="Times New Roman"/>
          <w:b/>
          <w:sz w:val="18"/>
          <w:szCs w:val="18"/>
        </w:rPr>
        <w:t>7. Обстоятельства непреодолимой силы</w:t>
      </w:r>
    </w:p>
    <w:p w:rsidR="00BD74EF" w:rsidRPr="00346A9B" w:rsidRDefault="00BD74EF" w:rsidP="00346A9B">
      <w:pPr>
        <w:pStyle w:val="a3"/>
        <w:spacing w:after="0"/>
        <w:ind w:firstLine="540"/>
        <w:jc w:val="both"/>
        <w:rPr>
          <w:rFonts w:ascii="Times New Roman" w:hAnsi="Times New Roman"/>
          <w:sz w:val="18"/>
          <w:szCs w:val="18"/>
        </w:rPr>
      </w:pPr>
      <w:r w:rsidRPr="00346A9B">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BD74EF" w:rsidRPr="00346A9B" w:rsidRDefault="00BD74EF" w:rsidP="00346A9B">
      <w:pPr>
        <w:autoSpaceDE w:val="0"/>
        <w:autoSpaceDN w:val="0"/>
        <w:adjustRightInd w:val="0"/>
        <w:ind w:firstLine="540"/>
        <w:jc w:val="both"/>
        <w:rPr>
          <w:rFonts w:ascii="Times New Roman" w:hAnsi="Times New Roman"/>
          <w:sz w:val="18"/>
          <w:szCs w:val="18"/>
        </w:rPr>
      </w:pPr>
      <w:r w:rsidRPr="00346A9B">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D74EF" w:rsidRPr="00346A9B" w:rsidRDefault="00BD74EF" w:rsidP="00346A9B">
      <w:pPr>
        <w:pStyle w:val="2"/>
        <w:spacing w:after="0" w:line="240" w:lineRule="auto"/>
        <w:ind w:left="0" w:firstLine="540"/>
        <w:jc w:val="center"/>
        <w:rPr>
          <w:rFonts w:ascii="Times New Roman" w:hAnsi="Times New Roman"/>
          <w:b/>
          <w:sz w:val="18"/>
          <w:szCs w:val="18"/>
        </w:rPr>
      </w:pPr>
    </w:p>
    <w:p w:rsidR="00BD74EF" w:rsidRPr="00346A9B" w:rsidRDefault="00BD74EF" w:rsidP="00346A9B">
      <w:pPr>
        <w:pStyle w:val="2"/>
        <w:spacing w:after="0" w:line="240" w:lineRule="auto"/>
        <w:ind w:left="0" w:firstLine="540"/>
        <w:jc w:val="center"/>
        <w:rPr>
          <w:rFonts w:ascii="Times New Roman" w:hAnsi="Times New Roman"/>
          <w:b/>
          <w:sz w:val="18"/>
          <w:szCs w:val="18"/>
        </w:rPr>
      </w:pPr>
      <w:r w:rsidRPr="00346A9B">
        <w:rPr>
          <w:rFonts w:ascii="Times New Roman" w:hAnsi="Times New Roman"/>
          <w:b/>
          <w:sz w:val="18"/>
          <w:szCs w:val="18"/>
        </w:rPr>
        <w:t>8. Порядок разрешения споров</w:t>
      </w:r>
    </w:p>
    <w:p w:rsidR="00BD74EF" w:rsidRPr="00346A9B" w:rsidRDefault="00BD74EF" w:rsidP="00346A9B">
      <w:pPr>
        <w:pStyle w:val="21"/>
        <w:spacing w:after="0" w:line="240" w:lineRule="auto"/>
        <w:ind w:left="0" w:firstLine="540"/>
        <w:jc w:val="both"/>
        <w:rPr>
          <w:rFonts w:ascii="Times New Roman" w:hAnsi="Times New Roman" w:cs="Times New Roman"/>
          <w:sz w:val="18"/>
          <w:szCs w:val="18"/>
        </w:rPr>
      </w:pPr>
      <w:r w:rsidRPr="00346A9B">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D74EF" w:rsidRPr="00346A9B" w:rsidRDefault="00BD74EF" w:rsidP="00346A9B">
      <w:pPr>
        <w:pStyle w:val="21"/>
        <w:spacing w:after="0" w:line="240" w:lineRule="auto"/>
        <w:ind w:left="0" w:firstLine="540"/>
        <w:jc w:val="both"/>
        <w:rPr>
          <w:rFonts w:ascii="Times New Roman" w:hAnsi="Times New Roman" w:cs="Times New Roman"/>
          <w:sz w:val="18"/>
          <w:szCs w:val="18"/>
        </w:rPr>
      </w:pPr>
      <w:r w:rsidRPr="00346A9B">
        <w:rPr>
          <w:rFonts w:ascii="Times New Roman" w:hAnsi="Times New Roman" w:cs="Times New Roman"/>
          <w:sz w:val="18"/>
          <w:szCs w:val="18"/>
        </w:rPr>
        <w:t xml:space="preserve">8.2.  </w:t>
      </w:r>
      <w:r w:rsidRPr="00346A9B">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46A9B">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BD74EF" w:rsidRPr="00346A9B" w:rsidRDefault="00BD74EF" w:rsidP="00346A9B">
      <w:pPr>
        <w:pStyle w:val="21"/>
        <w:spacing w:after="0" w:line="240" w:lineRule="auto"/>
        <w:ind w:left="0" w:firstLine="540"/>
        <w:jc w:val="both"/>
        <w:rPr>
          <w:rFonts w:ascii="Times New Roman" w:hAnsi="Times New Roman" w:cs="Times New Roman"/>
          <w:sz w:val="18"/>
          <w:szCs w:val="18"/>
        </w:rPr>
      </w:pPr>
      <w:r w:rsidRPr="00346A9B">
        <w:rPr>
          <w:rFonts w:ascii="Times New Roman" w:hAnsi="Times New Roman" w:cs="Times New Roman"/>
          <w:sz w:val="18"/>
          <w:szCs w:val="18"/>
        </w:rPr>
        <w:t>8.3.Любые споры, не урегулированные во внесудебном порядке, разрешаются арбитражным судом Томской области.</w:t>
      </w:r>
    </w:p>
    <w:p w:rsidR="00BD74EF" w:rsidRPr="00346A9B" w:rsidRDefault="00BD74EF" w:rsidP="00346A9B">
      <w:pPr>
        <w:pStyle w:val="2"/>
        <w:spacing w:after="0" w:line="240" w:lineRule="auto"/>
        <w:ind w:left="0" w:firstLine="540"/>
        <w:rPr>
          <w:rFonts w:ascii="Times New Roman" w:hAnsi="Times New Roman"/>
          <w:sz w:val="18"/>
          <w:szCs w:val="18"/>
        </w:rPr>
      </w:pPr>
    </w:p>
    <w:p w:rsidR="00BD74EF" w:rsidRPr="00346A9B" w:rsidRDefault="00BD74EF" w:rsidP="00346A9B">
      <w:pPr>
        <w:autoSpaceDE w:val="0"/>
        <w:autoSpaceDN w:val="0"/>
        <w:adjustRightInd w:val="0"/>
        <w:ind w:firstLine="540"/>
        <w:jc w:val="center"/>
        <w:rPr>
          <w:rFonts w:ascii="Times New Roman" w:hAnsi="Times New Roman"/>
          <w:b/>
          <w:sz w:val="18"/>
          <w:szCs w:val="18"/>
        </w:rPr>
      </w:pPr>
      <w:r w:rsidRPr="00346A9B">
        <w:rPr>
          <w:rFonts w:ascii="Times New Roman" w:hAnsi="Times New Roman"/>
          <w:b/>
          <w:sz w:val="18"/>
          <w:szCs w:val="18"/>
        </w:rPr>
        <w:t>9.Срок действия  договора и прочие условия</w:t>
      </w:r>
    </w:p>
    <w:p w:rsidR="00BD74EF" w:rsidRPr="00346A9B" w:rsidRDefault="00BD74EF" w:rsidP="00346A9B">
      <w:pPr>
        <w:autoSpaceDE w:val="0"/>
        <w:autoSpaceDN w:val="0"/>
        <w:adjustRightInd w:val="0"/>
        <w:ind w:firstLine="540"/>
        <w:jc w:val="both"/>
        <w:rPr>
          <w:rFonts w:ascii="Times New Roman" w:hAnsi="Times New Roman"/>
          <w:sz w:val="18"/>
          <w:szCs w:val="18"/>
        </w:rPr>
      </w:pPr>
      <w:r w:rsidRPr="00346A9B">
        <w:rPr>
          <w:rFonts w:ascii="Times New Roman" w:hAnsi="Times New Roman"/>
          <w:sz w:val="18"/>
          <w:szCs w:val="18"/>
        </w:rPr>
        <w:t>9.1. Настоящий договор вступает в силу со дня подписания сторонами и действует по 31.12.2012 при условии исполнения сторонами своих обязательств.</w:t>
      </w:r>
    </w:p>
    <w:p w:rsidR="00BD74EF" w:rsidRPr="00346A9B" w:rsidRDefault="00BD74EF" w:rsidP="00346A9B">
      <w:pPr>
        <w:autoSpaceDE w:val="0"/>
        <w:autoSpaceDN w:val="0"/>
        <w:adjustRightInd w:val="0"/>
        <w:ind w:firstLine="540"/>
        <w:jc w:val="both"/>
        <w:rPr>
          <w:rFonts w:ascii="Times New Roman" w:hAnsi="Times New Roman"/>
          <w:sz w:val="18"/>
          <w:szCs w:val="18"/>
        </w:rPr>
      </w:pPr>
      <w:r w:rsidRPr="00346A9B">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D74EF" w:rsidRPr="00346A9B" w:rsidRDefault="00BD74EF" w:rsidP="00346A9B">
      <w:pPr>
        <w:autoSpaceDE w:val="0"/>
        <w:autoSpaceDN w:val="0"/>
        <w:adjustRightInd w:val="0"/>
        <w:ind w:firstLine="540"/>
        <w:jc w:val="both"/>
        <w:rPr>
          <w:rFonts w:ascii="Times New Roman" w:hAnsi="Times New Roman"/>
          <w:sz w:val="18"/>
          <w:szCs w:val="18"/>
        </w:rPr>
      </w:pPr>
      <w:r w:rsidRPr="00346A9B">
        <w:rPr>
          <w:rFonts w:ascii="Times New Roman" w:hAnsi="Times New Roman"/>
          <w:sz w:val="18"/>
          <w:szCs w:val="18"/>
        </w:rPr>
        <w:t xml:space="preserve">9.3. Настоящий </w:t>
      </w:r>
      <w:proofErr w:type="gramStart"/>
      <w:r w:rsidRPr="00346A9B">
        <w:rPr>
          <w:rFonts w:ascii="Times New Roman" w:hAnsi="Times New Roman"/>
          <w:sz w:val="18"/>
          <w:szCs w:val="18"/>
        </w:rPr>
        <w:t>договор</w:t>
      </w:r>
      <w:proofErr w:type="gramEnd"/>
      <w:r w:rsidRPr="00346A9B">
        <w:rPr>
          <w:rFonts w:ascii="Times New Roman" w:hAnsi="Times New Roman"/>
          <w:sz w:val="18"/>
          <w:szCs w:val="18"/>
        </w:rPr>
        <w:t xml:space="preserve"> может быть расторгнут по соглашению сторон или решению суда по основаниям, предусмотренным гражданским законодательством РФ.</w:t>
      </w:r>
    </w:p>
    <w:p w:rsidR="00BD74EF" w:rsidRPr="00346A9B" w:rsidRDefault="00BD74EF" w:rsidP="00346A9B">
      <w:pPr>
        <w:pStyle w:val="2"/>
        <w:spacing w:after="0" w:line="240" w:lineRule="auto"/>
        <w:ind w:left="0" w:firstLine="540"/>
        <w:jc w:val="both"/>
        <w:rPr>
          <w:rFonts w:ascii="Times New Roman" w:hAnsi="Times New Roman"/>
          <w:sz w:val="18"/>
          <w:szCs w:val="18"/>
        </w:rPr>
      </w:pPr>
      <w:r w:rsidRPr="00346A9B">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BD74EF" w:rsidRPr="00346A9B" w:rsidRDefault="00BD74EF" w:rsidP="00346A9B">
      <w:pPr>
        <w:pStyle w:val="2"/>
        <w:spacing w:after="0" w:line="240" w:lineRule="auto"/>
        <w:ind w:left="0" w:firstLine="540"/>
        <w:rPr>
          <w:rFonts w:ascii="Times New Roman" w:hAnsi="Times New Roman"/>
          <w:sz w:val="18"/>
          <w:szCs w:val="18"/>
        </w:rPr>
      </w:pPr>
    </w:p>
    <w:p w:rsidR="00BD74EF" w:rsidRPr="00346A9B" w:rsidRDefault="00BD74EF" w:rsidP="00346A9B">
      <w:pPr>
        <w:pStyle w:val="2"/>
        <w:spacing w:after="0" w:line="240" w:lineRule="auto"/>
        <w:ind w:left="0" w:firstLine="540"/>
        <w:jc w:val="center"/>
        <w:rPr>
          <w:rFonts w:ascii="Times New Roman" w:hAnsi="Times New Roman"/>
          <w:b/>
          <w:sz w:val="18"/>
          <w:szCs w:val="18"/>
        </w:rPr>
      </w:pPr>
      <w:r w:rsidRPr="00346A9B">
        <w:rPr>
          <w:rFonts w:ascii="Times New Roman" w:hAnsi="Times New Roman"/>
          <w:b/>
          <w:sz w:val="18"/>
          <w:szCs w:val="18"/>
        </w:rPr>
        <w:t>10.Юридические адреса сторон</w:t>
      </w:r>
    </w:p>
    <w:tbl>
      <w:tblPr>
        <w:tblW w:w="5000" w:type="pct"/>
        <w:tblLook w:val="0000"/>
      </w:tblPr>
      <w:tblGrid>
        <w:gridCol w:w="5981"/>
        <w:gridCol w:w="5687"/>
      </w:tblGrid>
      <w:tr w:rsidR="00BD74EF" w:rsidRPr="00346A9B" w:rsidTr="00A24D54">
        <w:trPr>
          <w:trHeight w:val="80"/>
        </w:trPr>
        <w:tc>
          <w:tcPr>
            <w:tcW w:w="2563" w:type="pct"/>
          </w:tcPr>
          <w:p w:rsidR="00BD74EF" w:rsidRPr="00346A9B" w:rsidRDefault="00BD74EF" w:rsidP="00346A9B">
            <w:pPr>
              <w:pStyle w:val="2"/>
              <w:spacing w:after="0" w:line="240" w:lineRule="auto"/>
              <w:ind w:left="0" w:firstLine="540"/>
              <w:jc w:val="center"/>
              <w:rPr>
                <w:rFonts w:ascii="Times New Roman" w:hAnsi="Times New Roman"/>
                <w:sz w:val="18"/>
                <w:szCs w:val="18"/>
              </w:rPr>
            </w:pPr>
            <w:r w:rsidRPr="00346A9B">
              <w:rPr>
                <w:rFonts w:ascii="Times New Roman" w:hAnsi="Times New Roman"/>
                <w:sz w:val="18"/>
                <w:szCs w:val="18"/>
              </w:rPr>
              <w:t>Заказчик:</w:t>
            </w:r>
          </w:p>
          <w:p w:rsidR="00BD74EF" w:rsidRPr="00346A9B" w:rsidRDefault="00BD74EF" w:rsidP="00346A9B">
            <w:pPr>
              <w:rPr>
                <w:rFonts w:ascii="Times New Roman" w:hAnsi="Times New Roman"/>
                <w:sz w:val="18"/>
                <w:szCs w:val="18"/>
              </w:rPr>
            </w:pPr>
            <w:r w:rsidRPr="00346A9B">
              <w:rPr>
                <w:rFonts w:ascii="Times New Roman" w:hAnsi="Times New Roman"/>
                <w:sz w:val="18"/>
                <w:szCs w:val="18"/>
              </w:rPr>
              <w:t>ФГБОУ ВПО «Сибирский государственный университет путей сообщения</w:t>
            </w:r>
            <w:proofErr w:type="gramStart"/>
            <w:r w:rsidRPr="00346A9B">
              <w:rPr>
                <w:rFonts w:ascii="Times New Roman" w:hAnsi="Times New Roman"/>
                <w:sz w:val="18"/>
                <w:szCs w:val="18"/>
              </w:rPr>
              <w:t>»(</w:t>
            </w:r>
            <w:proofErr w:type="gramEnd"/>
            <w:r w:rsidRPr="00346A9B">
              <w:rPr>
                <w:rFonts w:ascii="Times New Roman" w:hAnsi="Times New Roman"/>
                <w:sz w:val="18"/>
                <w:szCs w:val="18"/>
              </w:rPr>
              <w:t xml:space="preserve">СГУПС) </w:t>
            </w:r>
          </w:p>
          <w:p w:rsidR="00BD74EF" w:rsidRPr="00346A9B" w:rsidRDefault="00BD74EF" w:rsidP="00346A9B">
            <w:pPr>
              <w:rPr>
                <w:rFonts w:ascii="Times New Roman" w:hAnsi="Times New Roman"/>
                <w:sz w:val="18"/>
                <w:szCs w:val="18"/>
              </w:rPr>
            </w:pPr>
            <w:smartTag w:uri="urn:schemas-microsoft-com:office:smarttags" w:element="metricconverter">
              <w:smartTagPr>
                <w:attr w:name="ProductID" w:val="630049 г"/>
              </w:smartTagPr>
              <w:r w:rsidRPr="00346A9B">
                <w:rPr>
                  <w:rFonts w:ascii="Times New Roman" w:hAnsi="Times New Roman"/>
                  <w:sz w:val="18"/>
                  <w:szCs w:val="18"/>
                </w:rPr>
                <w:t>630049 г</w:t>
              </w:r>
            </w:smartTag>
            <w:proofErr w:type="gramStart"/>
            <w:r w:rsidRPr="00346A9B">
              <w:rPr>
                <w:rFonts w:ascii="Times New Roman" w:hAnsi="Times New Roman"/>
                <w:sz w:val="18"/>
                <w:szCs w:val="18"/>
              </w:rPr>
              <w:t>.Н</w:t>
            </w:r>
            <w:proofErr w:type="gramEnd"/>
            <w:r w:rsidRPr="00346A9B">
              <w:rPr>
                <w:rFonts w:ascii="Times New Roman" w:hAnsi="Times New Roman"/>
                <w:sz w:val="18"/>
                <w:szCs w:val="18"/>
              </w:rPr>
              <w:t xml:space="preserve">овосибирск,49 ул.Д.Ковальчук д.191, </w:t>
            </w:r>
          </w:p>
          <w:p w:rsidR="00BD74EF" w:rsidRPr="00346A9B" w:rsidRDefault="00BD74EF" w:rsidP="00346A9B">
            <w:pPr>
              <w:rPr>
                <w:rFonts w:ascii="Times New Roman" w:hAnsi="Times New Roman"/>
                <w:sz w:val="18"/>
                <w:szCs w:val="18"/>
              </w:rPr>
            </w:pPr>
            <w:r w:rsidRPr="00346A9B">
              <w:rPr>
                <w:rFonts w:ascii="Times New Roman" w:hAnsi="Times New Roman"/>
                <w:sz w:val="18"/>
                <w:szCs w:val="18"/>
              </w:rPr>
              <w:t>Филиал ФГБОУ ВПО СГУП</w:t>
            </w:r>
            <w:proofErr w:type="gramStart"/>
            <w:r w:rsidRPr="00346A9B">
              <w:rPr>
                <w:rFonts w:ascii="Times New Roman" w:hAnsi="Times New Roman"/>
                <w:sz w:val="18"/>
                <w:szCs w:val="18"/>
              </w:rPr>
              <w:t>С-</w:t>
            </w:r>
            <w:proofErr w:type="gramEnd"/>
            <w:r w:rsidRPr="00346A9B">
              <w:rPr>
                <w:rFonts w:ascii="Times New Roman" w:hAnsi="Times New Roman"/>
                <w:sz w:val="18"/>
                <w:szCs w:val="18"/>
              </w:rPr>
              <w:t xml:space="preserve"> Томский техникум железнодорожного транспорта</w:t>
            </w:r>
          </w:p>
          <w:p w:rsidR="00BD74EF" w:rsidRPr="00346A9B" w:rsidRDefault="00BD74EF" w:rsidP="00346A9B">
            <w:pPr>
              <w:rPr>
                <w:rFonts w:ascii="Times New Roman" w:hAnsi="Times New Roman"/>
                <w:sz w:val="18"/>
                <w:szCs w:val="18"/>
              </w:rPr>
            </w:pPr>
            <w:r w:rsidRPr="00346A9B">
              <w:rPr>
                <w:rFonts w:ascii="Times New Roman" w:hAnsi="Times New Roman"/>
                <w:sz w:val="18"/>
                <w:szCs w:val="18"/>
              </w:rPr>
              <w:t>Адрес: г</w:t>
            </w:r>
            <w:proofErr w:type="gramStart"/>
            <w:r w:rsidRPr="00346A9B">
              <w:rPr>
                <w:rFonts w:ascii="Times New Roman" w:hAnsi="Times New Roman"/>
                <w:sz w:val="18"/>
                <w:szCs w:val="18"/>
              </w:rPr>
              <w:t>.Т</w:t>
            </w:r>
            <w:proofErr w:type="gramEnd"/>
            <w:r w:rsidRPr="00346A9B">
              <w:rPr>
                <w:rFonts w:ascii="Times New Roman" w:hAnsi="Times New Roman"/>
                <w:sz w:val="18"/>
                <w:szCs w:val="18"/>
              </w:rPr>
              <w:t>омск, пер.Переездный,д.1 тел.798-855</w:t>
            </w:r>
          </w:p>
          <w:p w:rsidR="00BD74EF" w:rsidRPr="00346A9B" w:rsidRDefault="00BD74EF" w:rsidP="00346A9B">
            <w:pPr>
              <w:rPr>
                <w:rFonts w:ascii="Times New Roman" w:hAnsi="Times New Roman"/>
                <w:sz w:val="18"/>
                <w:szCs w:val="18"/>
              </w:rPr>
            </w:pPr>
            <w:r w:rsidRPr="00346A9B">
              <w:rPr>
                <w:rFonts w:ascii="Times New Roman" w:hAnsi="Times New Roman"/>
                <w:sz w:val="18"/>
                <w:szCs w:val="18"/>
              </w:rPr>
              <w:t>ИНН/КПП 5402113155/701702001</w:t>
            </w:r>
          </w:p>
          <w:p w:rsidR="00BD74EF" w:rsidRPr="00346A9B" w:rsidRDefault="00BD74EF" w:rsidP="00346A9B">
            <w:pPr>
              <w:rPr>
                <w:rFonts w:ascii="Times New Roman" w:hAnsi="Times New Roman"/>
                <w:sz w:val="18"/>
                <w:szCs w:val="18"/>
              </w:rPr>
            </w:pPr>
            <w:r w:rsidRPr="00346A9B">
              <w:rPr>
                <w:rFonts w:ascii="Times New Roman" w:hAnsi="Times New Roman"/>
                <w:sz w:val="18"/>
                <w:szCs w:val="18"/>
              </w:rPr>
              <w:t>Р/с 40105810300000010001в ГРКЦ ГУ Банка России по ТО г</w:t>
            </w:r>
            <w:proofErr w:type="gramStart"/>
            <w:r w:rsidRPr="00346A9B">
              <w:rPr>
                <w:rFonts w:ascii="Times New Roman" w:hAnsi="Times New Roman"/>
                <w:sz w:val="18"/>
                <w:szCs w:val="18"/>
              </w:rPr>
              <w:t>.Т</w:t>
            </w:r>
            <w:proofErr w:type="gramEnd"/>
            <w:r w:rsidRPr="00346A9B">
              <w:rPr>
                <w:rFonts w:ascii="Times New Roman" w:hAnsi="Times New Roman"/>
                <w:sz w:val="18"/>
                <w:szCs w:val="18"/>
              </w:rPr>
              <w:t>омск</w:t>
            </w:r>
          </w:p>
          <w:p w:rsidR="00BD74EF" w:rsidRPr="00346A9B" w:rsidRDefault="00BD74EF" w:rsidP="00346A9B">
            <w:pPr>
              <w:rPr>
                <w:rFonts w:ascii="Times New Roman" w:hAnsi="Times New Roman"/>
                <w:sz w:val="18"/>
                <w:szCs w:val="18"/>
              </w:rPr>
            </w:pPr>
            <w:r w:rsidRPr="00346A9B">
              <w:rPr>
                <w:rFonts w:ascii="Times New Roman" w:hAnsi="Times New Roman"/>
                <w:sz w:val="18"/>
                <w:szCs w:val="18"/>
              </w:rPr>
              <w:t>БИК 046902001</w:t>
            </w:r>
          </w:p>
          <w:p w:rsidR="00BD74EF" w:rsidRPr="00346A9B" w:rsidRDefault="00BD74EF" w:rsidP="00346A9B">
            <w:pPr>
              <w:rPr>
                <w:rFonts w:ascii="Times New Roman" w:hAnsi="Times New Roman"/>
                <w:sz w:val="18"/>
                <w:szCs w:val="18"/>
              </w:rPr>
            </w:pPr>
            <w:r w:rsidRPr="00346A9B">
              <w:rPr>
                <w:rFonts w:ascii="Times New Roman" w:hAnsi="Times New Roman"/>
                <w:sz w:val="18"/>
                <w:szCs w:val="18"/>
              </w:rPr>
              <w:t>УФК по Томской области (</w:t>
            </w:r>
            <w:proofErr w:type="spellStart"/>
            <w:r w:rsidRPr="00346A9B">
              <w:rPr>
                <w:rFonts w:ascii="Times New Roman" w:hAnsi="Times New Roman"/>
                <w:sz w:val="18"/>
                <w:szCs w:val="18"/>
              </w:rPr>
              <w:t>ТТЖТ-филиал</w:t>
            </w:r>
            <w:proofErr w:type="spellEnd"/>
            <w:r w:rsidRPr="00346A9B">
              <w:rPr>
                <w:rFonts w:ascii="Times New Roman" w:hAnsi="Times New Roman"/>
                <w:sz w:val="18"/>
                <w:szCs w:val="18"/>
              </w:rPr>
              <w:t xml:space="preserve"> СГУПС л/с 03651143030)</w:t>
            </w:r>
          </w:p>
          <w:p w:rsidR="00BD74EF" w:rsidRPr="00346A9B" w:rsidRDefault="00BD74EF" w:rsidP="00346A9B">
            <w:pPr>
              <w:rPr>
                <w:rFonts w:ascii="Times New Roman" w:hAnsi="Times New Roman"/>
                <w:sz w:val="18"/>
                <w:szCs w:val="18"/>
              </w:rPr>
            </w:pPr>
          </w:p>
          <w:p w:rsidR="00BD74EF" w:rsidRPr="00346A9B" w:rsidRDefault="00BD74EF" w:rsidP="00346A9B">
            <w:pPr>
              <w:rPr>
                <w:rFonts w:ascii="Times New Roman" w:hAnsi="Times New Roman"/>
                <w:sz w:val="18"/>
                <w:szCs w:val="18"/>
              </w:rPr>
            </w:pPr>
            <w:r w:rsidRPr="00346A9B">
              <w:rPr>
                <w:rFonts w:ascii="Times New Roman" w:hAnsi="Times New Roman"/>
                <w:sz w:val="18"/>
                <w:szCs w:val="18"/>
              </w:rPr>
              <w:t>Директор ТТЖТ</w:t>
            </w:r>
          </w:p>
          <w:p w:rsidR="00BD74EF" w:rsidRPr="00346A9B" w:rsidRDefault="00BD74EF" w:rsidP="00346A9B">
            <w:pPr>
              <w:pStyle w:val="2"/>
              <w:spacing w:after="0" w:line="240" w:lineRule="auto"/>
              <w:ind w:left="0"/>
              <w:rPr>
                <w:rFonts w:ascii="Times New Roman" w:hAnsi="Times New Roman"/>
                <w:sz w:val="18"/>
                <w:szCs w:val="18"/>
              </w:rPr>
            </w:pPr>
            <w:r w:rsidRPr="00346A9B">
              <w:rPr>
                <w:rFonts w:ascii="Times New Roman" w:hAnsi="Times New Roman"/>
                <w:sz w:val="18"/>
                <w:szCs w:val="18"/>
              </w:rPr>
              <w:t>_________________   Л.В.Сорокина</w:t>
            </w:r>
          </w:p>
        </w:tc>
        <w:tc>
          <w:tcPr>
            <w:tcW w:w="2437" w:type="pct"/>
          </w:tcPr>
          <w:p w:rsidR="00BD74EF" w:rsidRPr="00346A9B" w:rsidRDefault="00BD74EF" w:rsidP="00346A9B">
            <w:pPr>
              <w:pStyle w:val="2"/>
              <w:spacing w:after="0" w:line="240" w:lineRule="auto"/>
              <w:ind w:left="0" w:firstLine="540"/>
              <w:jc w:val="center"/>
              <w:rPr>
                <w:rFonts w:ascii="Times New Roman" w:hAnsi="Times New Roman"/>
                <w:sz w:val="18"/>
                <w:szCs w:val="18"/>
              </w:rPr>
            </w:pPr>
            <w:r w:rsidRPr="00346A9B">
              <w:rPr>
                <w:rFonts w:ascii="Times New Roman" w:hAnsi="Times New Roman"/>
                <w:sz w:val="18"/>
                <w:szCs w:val="18"/>
              </w:rPr>
              <w:t>Исполнитель:</w:t>
            </w:r>
          </w:p>
          <w:p w:rsidR="00BD74EF" w:rsidRPr="00346A9B" w:rsidRDefault="00BD74EF" w:rsidP="00346A9B">
            <w:pPr>
              <w:pStyle w:val="2"/>
              <w:spacing w:after="0" w:line="240" w:lineRule="auto"/>
              <w:ind w:left="0"/>
              <w:rPr>
                <w:rFonts w:ascii="Times New Roman" w:hAnsi="Times New Roman"/>
                <w:sz w:val="18"/>
                <w:szCs w:val="18"/>
              </w:rPr>
            </w:pPr>
            <w:r w:rsidRPr="00346A9B">
              <w:rPr>
                <w:rFonts w:ascii="Times New Roman" w:hAnsi="Times New Roman"/>
                <w:sz w:val="18"/>
                <w:szCs w:val="18"/>
              </w:rPr>
              <w:t xml:space="preserve"> </w:t>
            </w:r>
          </w:p>
          <w:p w:rsidR="00BD74EF" w:rsidRPr="00346A9B" w:rsidRDefault="00BD74EF" w:rsidP="00346A9B">
            <w:pPr>
              <w:pStyle w:val="2"/>
              <w:spacing w:after="0" w:line="240" w:lineRule="auto"/>
              <w:ind w:left="0"/>
              <w:rPr>
                <w:rFonts w:ascii="Times New Roman" w:hAnsi="Times New Roman"/>
                <w:sz w:val="18"/>
                <w:szCs w:val="18"/>
              </w:rPr>
            </w:pPr>
          </w:p>
        </w:tc>
      </w:tr>
    </w:tbl>
    <w:p w:rsidR="00BD74EF" w:rsidRPr="00346A9B" w:rsidRDefault="00BD74EF" w:rsidP="00346A9B">
      <w:pPr>
        <w:rPr>
          <w:rFonts w:ascii="Times New Roman" w:hAnsi="Times New Roman"/>
          <w:sz w:val="18"/>
          <w:szCs w:val="18"/>
        </w:rPr>
      </w:pPr>
    </w:p>
    <w:p w:rsidR="00BD74EF" w:rsidRPr="00346A9B" w:rsidRDefault="00BD74EF" w:rsidP="00346A9B">
      <w:pPr>
        <w:ind w:firstLine="5940"/>
        <w:jc w:val="right"/>
        <w:rPr>
          <w:rFonts w:ascii="Times New Roman" w:hAnsi="Times New Roman"/>
          <w:sz w:val="18"/>
          <w:szCs w:val="18"/>
        </w:rPr>
      </w:pPr>
      <w:r w:rsidRPr="00346A9B">
        <w:rPr>
          <w:rFonts w:ascii="Times New Roman" w:hAnsi="Times New Roman"/>
          <w:sz w:val="18"/>
          <w:szCs w:val="18"/>
        </w:rPr>
        <w:t>Приложение№1</w:t>
      </w:r>
    </w:p>
    <w:p w:rsidR="00BD74EF" w:rsidRPr="00346A9B" w:rsidRDefault="00BD74EF" w:rsidP="00346A9B">
      <w:pPr>
        <w:ind w:firstLine="5940"/>
        <w:jc w:val="right"/>
        <w:rPr>
          <w:rFonts w:ascii="Times New Roman" w:hAnsi="Times New Roman"/>
          <w:sz w:val="18"/>
          <w:szCs w:val="18"/>
        </w:rPr>
      </w:pPr>
      <w:r w:rsidRPr="00346A9B">
        <w:rPr>
          <w:rFonts w:ascii="Times New Roman" w:hAnsi="Times New Roman"/>
          <w:sz w:val="18"/>
          <w:szCs w:val="18"/>
        </w:rPr>
        <w:t>к Договору на оказание услуг</w:t>
      </w:r>
    </w:p>
    <w:p w:rsidR="00BD74EF" w:rsidRPr="00346A9B" w:rsidRDefault="00BD74EF" w:rsidP="00346A9B">
      <w:pPr>
        <w:ind w:firstLine="5940"/>
        <w:jc w:val="right"/>
        <w:rPr>
          <w:rFonts w:ascii="Times New Roman" w:hAnsi="Times New Roman"/>
          <w:sz w:val="18"/>
          <w:szCs w:val="18"/>
        </w:rPr>
      </w:pPr>
      <w:r w:rsidRPr="00346A9B">
        <w:rPr>
          <w:rFonts w:ascii="Times New Roman" w:hAnsi="Times New Roman"/>
          <w:sz w:val="18"/>
          <w:szCs w:val="18"/>
        </w:rPr>
        <w:t>№____ от «___» __________ 2011</w:t>
      </w:r>
    </w:p>
    <w:p w:rsidR="00BD74EF" w:rsidRPr="00C466E1" w:rsidRDefault="00BD74EF" w:rsidP="00346A9B">
      <w:pPr>
        <w:jc w:val="center"/>
        <w:rPr>
          <w:rFonts w:ascii="Times New Roman" w:hAnsi="Times New Roman"/>
          <w:b/>
          <w:sz w:val="18"/>
          <w:szCs w:val="18"/>
        </w:rPr>
      </w:pPr>
      <w:r w:rsidRPr="00C466E1">
        <w:rPr>
          <w:rFonts w:ascii="Times New Roman" w:hAnsi="Times New Roman"/>
          <w:b/>
          <w:sz w:val="18"/>
          <w:szCs w:val="18"/>
        </w:rPr>
        <w:t>Калькуляция (смета)</w:t>
      </w:r>
    </w:p>
    <w:p w:rsidR="00C466E1" w:rsidRDefault="00C466E1" w:rsidP="00346A9B">
      <w:pPr>
        <w:jc w:val="center"/>
        <w:rPr>
          <w:rFonts w:ascii="Times New Roman" w:hAnsi="Times New Roman"/>
          <w:sz w:val="18"/>
          <w:szCs w:val="18"/>
        </w:rPr>
      </w:pPr>
    </w:p>
    <w:p w:rsidR="00C466E1" w:rsidRPr="00346A9B" w:rsidRDefault="00C466E1" w:rsidP="00346A9B">
      <w:pPr>
        <w:jc w:val="center"/>
        <w:rPr>
          <w:rFonts w:ascii="Times New Roman" w:hAnsi="Times New Roman"/>
          <w:sz w:val="18"/>
          <w:szCs w:val="18"/>
        </w:rPr>
      </w:pPr>
    </w:p>
    <w:p w:rsidR="00BD74EF" w:rsidRPr="00346A9B" w:rsidRDefault="00BD74EF" w:rsidP="00346A9B">
      <w:pPr>
        <w:pStyle w:val="2"/>
        <w:spacing w:after="0" w:line="240" w:lineRule="auto"/>
        <w:ind w:left="0"/>
        <w:rPr>
          <w:rFonts w:ascii="Times New Roman" w:hAnsi="Times New Roman"/>
          <w:sz w:val="18"/>
          <w:szCs w:val="18"/>
        </w:rPr>
      </w:pPr>
      <w:r w:rsidRPr="00346A9B">
        <w:rPr>
          <w:rFonts w:ascii="Times New Roman" w:hAnsi="Times New Roman"/>
          <w:sz w:val="18"/>
          <w:szCs w:val="18"/>
        </w:rPr>
        <w:t>Директор ТТЖТ</w:t>
      </w:r>
      <w:r w:rsidR="00C466E1">
        <w:rPr>
          <w:rFonts w:ascii="Times New Roman" w:hAnsi="Times New Roman"/>
          <w:sz w:val="18"/>
          <w:szCs w:val="18"/>
        </w:rPr>
        <w:t xml:space="preserve"> </w:t>
      </w:r>
      <w:r w:rsidRPr="00346A9B">
        <w:rPr>
          <w:rFonts w:ascii="Times New Roman" w:hAnsi="Times New Roman"/>
          <w:sz w:val="18"/>
          <w:szCs w:val="18"/>
        </w:rPr>
        <w:t>______________ Л.В.Сорокина</w:t>
      </w:r>
      <w:r w:rsidRPr="00346A9B">
        <w:rPr>
          <w:rFonts w:ascii="Times New Roman" w:hAnsi="Times New Roman"/>
          <w:sz w:val="18"/>
          <w:szCs w:val="18"/>
        </w:rPr>
        <w:tab/>
      </w:r>
      <w:r w:rsidRPr="00346A9B">
        <w:rPr>
          <w:rFonts w:ascii="Times New Roman" w:hAnsi="Times New Roman"/>
          <w:sz w:val="18"/>
          <w:szCs w:val="18"/>
        </w:rPr>
        <w:tab/>
      </w:r>
      <w:r w:rsidRPr="00346A9B">
        <w:rPr>
          <w:rFonts w:ascii="Times New Roman" w:hAnsi="Times New Roman"/>
          <w:sz w:val="18"/>
          <w:szCs w:val="18"/>
        </w:rPr>
        <w:tab/>
      </w:r>
      <w:r w:rsidRPr="00346A9B">
        <w:rPr>
          <w:rFonts w:ascii="Times New Roman" w:hAnsi="Times New Roman"/>
          <w:sz w:val="18"/>
          <w:szCs w:val="18"/>
        </w:rPr>
        <w:tab/>
      </w:r>
      <w:r w:rsidR="00346A9B">
        <w:rPr>
          <w:rFonts w:ascii="Times New Roman" w:hAnsi="Times New Roman"/>
          <w:sz w:val="18"/>
          <w:szCs w:val="18"/>
        </w:rPr>
        <w:t xml:space="preserve">                               </w:t>
      </w:r>
      <w:r w:rsidRPr="00346A9B">
        <w:rPr>
          <w:rFonts w:ascii="Times New Roman" w:hAnsi="Times New Roman"/>
          <w:sz w:val="18"/>
          <w:szCs w:val="18"/>
        </w:rPr>
        <w:t xml:space="preserve">__________________ </w:t>
      </w:r>
    </w:p>
    <w:p w:rsidR="00BD74EF" w:rsidRPr="00346A9B" w:rsidRDefault="00BD74EF" w:rsidP="00346A9B">
      <w:pPr>
        <w:rPr>
          <w:rFonts w:ascii="Times New Roman" w:hAnsi="Times New Roman"/>
          <w:sz w:val="18"/>
          <w:szCs w:val="18"/>
        </w:rPr>
      </w:pPr>
    </w:p>
    <w:p w:rsidR="00BD74EF" w:rsidRPr="00346A9B" w:rsidRDefault="00BD74EF" w:rsidP="00346A9B">
      <w:pPr>
        <w:ind w:firstLine="5940"/>
        <w:jc w:val="right"/>
        <w:rPr>
          <w:rFonts w:ascii="Times New Roman" w:hAnsi="Times New Roman"/>
          <w:sz w:val="18"/>
          <w:szCs w:val="18"/>
        </w:rPr>
      </w:pPr>
      <w:r w:rsidRPr="00346A9B">
        <w:rPr>
          <w:rFonts w:ascii="Times New Roman" w:hAnsi="Times New Roman"/>
          <w:sz w:val="18"/>
          <w:szCs w:val="18"/>
        </w:rPr>
        <w:t>Приложение № 2</w:t>
      </w:r>
    </w:p>
    <w:p w:rsidR="00BD74EF" w:rsidRPr="00346A9B" w:rsidRDefault="00BD74EF" w:rsidP="00346A9B">
      <w:pPr>
        <w:ind w:firstLine="5940"/>
        <w:jc w:val="right"/>
        <w:rPr>
          <w:rFonts w:ascii="Times New Roman" w:hAnsi="Times New Roman"/>
          <w:sz w:val="18"/>
          <w:szCs w:val="18"/>
        </w:rPr>
      </w:pPr>
      <w:r w:rsidRPr="00346A9B">
        <w:rPr>
          <w:rFonts w:ascii="Times New Roman" w:hAnsi="Times New Roman"/>
          <w:sz w:val="18"/>
          <w:szCs w:val="18"/>
        </w:rPr>
        <w:t>к Договору на оказание услуг</w:t>
      </w:r>
    </w:p>
    <w:p w:rsidR="00BD74EF" w:rsidRPr="00346A9B" w:rsidRDefault="00BD74EF" w:rsidP="00346A9B">
      <w:pPr>
        <w:ind w:firstLine="5940"/>
        <w:jc w:val="right"/>
        <w:rPr>
          <w:rFonts w:ascii="Times New Roman" w:hAnsi="Times New Roman"/>
          <w:sz w:val="18"/>
          <w:szCs w:val="18"/>
        </w:rPr>
      </w:pPr>
      <w:r w:rsidRPr="00346A9B">
        <w:rPr>
          <w:rFonts w:ascii="Times New Roman" w:hAnsi="Times New Roman"/>
          <w:sz w:val="18"/>
          <w:szCs w:val="18"/>
        </w:rPr>
        <w:t>№____ от «___» __________ 2011</w:t>
      </w:r>
    </w:p>
    <w:p w:rsidR="00BD74EF" w:rsidRPr="00346A9B" w:rsidRDefault="00BD74EF" w:rsidP="00346A9B">
      <w:pPr>
        <w:jc w:val="center"/>
        <w:rPr>
          <w:rFonts w:ascii="Times New Roman" w:hAnsi="Times New Roman"/>
          <w:b/>
          <w:sz w:val="18"/>
          <w:szCs w:val="18"/>
        </w:rPr>
      </w:pPr>
      <w:r w:rsidRPr="00346A9B">
        <w:rPr>
          <w:rFonts w:ascii="Times New Roman" w:hAnsi="Times New Roman"/>
          <w:b/>
          <w:sz w:val="18"/>
          <w:szCs w:val="18"/>
        </w:rPr>
        <w:t>График оказания услуг</w:t>
      </w:r>
    </w:p>
    <w:tbl>
      <w:tblPr>
        <w:tblW w:w="11424" w:type="dxa"/>
        <w:tblInd w:w="197" w:type="dxa"/>
        <w:tblLayout w:type="fixed"/>
        <w:tblCellMar>
          <w:top w:w="55" w:type="dxa"/>
          <w:left w:w="55" w:type="dxa"/>
          <w:bottom w:w="55" w:type="dxa"/>
          <w:right w:w="55" w:type="dxa"/>
        </w:tblCellMar>
        <w:tblLook w:val="0000"/>
      </w:tblPr>
      <w:tblGrid>
        <w:gridCol w:w="1701"/>
        <w:gridCol w:w="840"/>
        <w:gridCol w:w="885"/>
        <w:gridCol w:w="885"/>
        <w:gridCol w:w="915"/>
        <w:gridCol w:w="738"/>
        <w:gridCol w:w="709"/>
        <w:gridCol w:w="709"/>
        <w:gridCol w:w="640"/>
        <w:gridCol w:w="1065"/>
        <w:gridCol w:w="960"/>
        <w:gridCol w:w="657"/>
        <w:gridCol w:w="720"/>
      </w:tblGrid>
      <w:tr w:rsidR="00346A9B" w:rsidRPr="00346A9B" w:rsidTr="00346A9B">
        <w:tc>
          <w:tcPr>
            <w:tcW w:w="1701" w:type="dxa"/>
            <w:tcBorders>
              <w:top w:val="single" w:sz="1" w:space="0" w:color="000000"/>
              <w:left w:val="single" w:sz="1" w:space="0" w:color="000000"/>
              <w:bottom w:val="single" w:sz="1" w:space="0" w:color="000000"/>
            </w:tcBorders>
          </w:tcPr>
          <w:p w:rsidR="00346A9B" w:rsidRPr="00346A9B" w:rsidRDefault="00BD74EF" w:rsidP="00346A9B">
            <w:pPr>
              <w:pStyle w:val="a6"/>
              <w:snapToGrid w:val="0"/>
              <w:rPr>
                <w:rFonts w:ascii="Times New Roman" w:hAnsi="Times New Roman"/>
                <w:sz w:val="18"/>
                <w:szCs w:val="18"/>
              </w:rPr>
            </w:pPr>
            <w:r w:rsidRPr="00346A9B">
              <w:rPr>
                <w:rFonts w:ascii="Times New Roman" w:hAnsi="Times New Roman"/>
                <w:sz w:val="18"/>
                <w:szCs w:val="18"/>
              </w:rPr>
              <w:t xml:space="preserve">     </w:t>
            </w:r>
          </w:p>
        </w:tc>
        <w:tc>
          <w:tcPr>
            <w:tcW w:w="840" w:type="dxa"/>
            <w:tcBorders>
              <w:top w:val="single" w:sz="1" w:space="0" w:color="000000"/>
              <w:left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smartTag w:uri="urn:schemas-microsoft-com:office:smarttags" w:element="metricconverter">
              <w:smartTagPr>
                <w:attr w:name="ProductID" w:val="2012 г"/>
              </w:smartTagPr>
              <w:r w:rsidRPr="00346A9B">
                <w:rPr>
                  <w:rFonts w:ascii="Times New Roman" w:hAnsi="Times New Roman"/>
                  <w:sz w:val="18"/>
                  <w:szCs w:val="18"/>
                </w:rPr>
                <w:t>2012 г</w:t>
              </w:r>
            </w:smartTag>
            <w:r w:rsidRPr="00346A9B">
              <w:rPr>
                <w:rFonts w:ascii="Times New Roman" w:hAnsi="Times New Roman"/>
                <w:sz w:val="18"/>
                <w:szCs w:val="18"/>
              </w:rPr>
              <w:t>.</w:t>
            </w:r>
          </w:p>
        </w:tc>
        <w:tc>
          <w:tcPr>
            <w:tcW w:w="885" w:type="dxa"/>
            <w:tcBorders>
              <w:top w:val="single" w:sz="1" w:space="0" w:color="000000"/>
              <w:bottom w:val="single" w:sz="1" w:space="0" w:color="000000"/>
            </w:tcBorders>
          </w:tcPr>
          <w:p w:rsidR="00346A9B" w:rsidRPr="00346A9B" w:rsidRDefault="00346A9B" w:rsidP="00346A9B">
            <w:pPr>
              <w:pStyle w:val="a6"/>
              <w:snapToGrid w:val="0"/>
              <w:rPr>
                <w:rFonts w:ascii="Times New Roman" w:hAnsi="Times New Roman"/>
                <w:sz w:val="18"/>
                <w:szCs w:val="18"/>
              </w:rPr>
            </w:pPr>
          </w:p>
        </w:tc>
        <w:tc>
          <w:tcPr>
            <w:tcW w:w="885" w:type="dxa"/>
            <w:tcBorders>
              <w:top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c>
          <w:tcPr>
            <w:tcW w:w="915" w:type="dxa"/>
            <w:tcBorders>
              <w:top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c>
          <w:tcPr>
            <w:tcW w:w="738" w:type="dxa"/>
            <w:tcBorders>
              <w:top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c>
          <w:tcPr>
            <w:tcW w:w="709" w:type="dxa"/>
            <w:tcBorders>
              <w:top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c>
          <w:tcPr>
            <w:tcW w:w="709" w:type="dxa"/>
            <w:tcBorders>
              <w:top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c>
          <w:tcPr>
            <w:tcW w:w="640" w:type="dxa"/>
            <w:tcBorders>
              <w:top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c>
          <w:tcPr>
            <w:tcW w:w="1065" w:type="dxa"/>
            <w:tcBorders>
              <w:top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c>
          <w:tcPr>
            <w:tcW w:w="960" w:type="dxa"/>
            <w:tcBorders>
              <w:top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c>
          <w:tcPr>
            <w:tcW w:w="657" w:type="dxa"/>
            <w:tcBorders>
              <w:top w:val="single" w:sz="1" w:space="0" w:color="000000"/>
              <w:bottom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c>
          <w:tcPr>
            <w:tcW w:w="720" w:type="dxa"/>
            <w:tcBorders>
              <w:top w:val="single" w:sz="1" w:space="0" w:color="000000"/>
              <w:bottom w:val="single" w:sz="1" w:space="0" w:color="000000"/>
              <w:right w:val="single" w:sz="1" w:space="0" w:color="000000"/>
            </w:tcBorders>
            <w:shd w:val="clear" w:color="auto" w:fill="auto"/>
          </w:tcPr>
          <w:p w:rsidR="00346A9B" w:rsidRPr="00346A9B" w:rsidRDefault="00346A9B" w:rsidP="00346A9B">
            <w:pPr>
              <w:pStyle w:val="a6"/>
              <w:snapToGrid w:val="0"/>
              <w:rPr>
                <w:rFonts w:ascii="Times New Roman" w:hAnsi="Times New Roman"/>
                <w:sz w:val="18"/>
                <w:szCs w:val="18"/>
              </w:rPr>
            </w:pPr>
          </w:p>
        </w:tc>
      </w:tr>
      <w:tr w:rsidR="00346A9B" w:rsidRPr="00346A9B" w:rsidTr="00346A9B">
        <w:tc>
          <w:tcPr>
            <w:tcW w:w="1701" w:type="dxa"/>
            <w:tcBorders>
              <w:left w:val="single" w:sz="1" w:space="0" w:color="000000"/>
              <w:bottom w:val="single" w:sz="1" w:space="0" w:color="000000"/>
            </w:tcBorders>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месяц</w:t>
            </w:r>
          </w:p>
        </w:tc>
        <w:tc>
          <w:tcPr>
            <w:tcW w:w="840"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Pr>
                <w:rFonts w:ascii="Times New Roman" w:hAnsi="Times New Roman"/>
                <w:sz w:val="18"/>
                <w:szCs w:val="18"/>
                <w:lang w:val="en-US"/>
              </w:rPr>
              <w:t>I</w:t>
            </w:r>
          </w:p>
        </w:tc>
        <w:tc>
          <w:tcPr>
            <w:tcW w:w="885" w:type="dxa"/>
            <w:tcBorders>
              <w:left w:val="single" w:sz="1" w:space="0" w:color="000000"/>
              <w:bottom w:val="single" w:sz="1" w:space="0" w:color="000000"/>
              <w:right w:val="single" w:sz="1" w:space="0" w:color="000000"/>
            </w:tcBorders>
          </w:tcPr>
          <w:p w:rsidR="00346A9B" w:rsidRPr="00346A9B" w:rsidRDefault="00346A9B" w:rsidP="00A24D54">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II</w:t>
            </w:r>
          </w:p>
        </w:tc>
        <w:tc>
          <w:tcPr>
            <w:tcW w:w="885"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III</w:t>
            </w:r>
          </w:p>
        </w:tc>
        <w:tc>
          <w:tcPr>
            <w:tcW w:w="915"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IV</w:t>
            </w:r>
          </w:p>
        </w:tc>
        <w:tc>
          <w:tcPr>
            <w:tcW w:w="738"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V</w:t>
            </w:r>
          </w:p>
        </w:tc>
        <w:tc>
          <w:tcPr>
            <w:tcW w:w="709"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VI</w:t>
            </w:r>
          </w:p>
        </w:tc>
        <w:tc>
          <w:tcPr>
            <w:tcW w:w="709"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VII</w:t>
            </w:r>
          </w:p>
        </w:tc>
        <w:tc>
          <w:tcPr>
            <w:tcW w:w="640"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VIII</w:t>
            </w:r>
          </w:p>
        </w:tc>
        <w:tc>
          <w:tcPr>
            <w:tcW w:w="1065"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IX</w:t>
            </w:r>
          </w:p>
        </w:tc>
        <w:tc>
          <w:tcPr>
            <w:tcW w:w="960"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X</w:t>
            </w:r>
          </w:p>
        </w:tc>
        <w:tc>
          <w:tcPr>
            <w:tcW w:w="657"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XI</w:t>
            </w:r>
          </w:p>
        </w:tc>
        <w:tc>
          <w:tcPr>
            <w:tcW w:w="720" w:type="dxa"/>
            <w:tcBorders>
              <w:left w:val="single" w:sz="1" w:space="0" w:color="000000"/>
              <w:bottom w:val="single" w:sz="1" w:space="0" w:color="000000"/>
              <w:right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lang w:val="en-US"/>
              </w:rPr>
            </w:pPr>
            <w:r w:rsidRPr="00346A9B">
              <w:rPr>
                <w:rFonts w:ascii="Times New Roman" w:hAnsi="Times New Roman"/>
                <w:sz w:val="18"/>
                <w:szCs w:val="18"/>
                <w:lang w:val="en-US"/>
              </w:rPr>
              <w:t>XII</w:t>
            </w:r>
          </w:p>
        </w:tc>
      </w:tr>
      <w:tr w:rsidR="00346A9B" w:rsidRPr="00346A9B" w:rsidTr="00346A9B">
        <w:tc>
          <w:tcPr>
            <w:tcW w:w="1701" w:type="dxa"/>
            <w:tcBorders>
              <w:left w:val="single" w:sz="1" w:space="0" w:color="000000"/>
              <w:bottom w:val="single" w:sz="1" w:space="0" w:color="000000"/>
            </w:tcBorders>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Услуга оказывается</w:t>
            </w:r>
          </w:p>
        </w:tc>
        <w:tc>
          <w:tcPr>
            <w:tcW w:w="840"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885" w:type="dxa"/>
            <w:tcBorders>
              <w:left w:val="single" w:sz="1" w:space="0" w:color="000000"/>
              <w:bottom w:val="single" w:sz="1" w:space="0" w:color="000000"/>
              <w:right w:val="single" w:sz="1" w:space="0" w:color="000000"/>
            </w:tcBorders>
          </w:tcPr>
          <w:p w:rsidR="00346A9B" w:rsidRPr="00346A9B" w:rsidRDefault="00346A9B" w:rsidP="00A24D54">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885"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915"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738"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709"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w:t>
            </w:r>
          </w:p>
        </w:tc>
        <w:tc>
          <w:tcPr>
            <w:tcW w:w="709"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w:t>
            </w:r>
          </w:p>
        </w:tc>
        <w:tc>
          <w:tcPr>
            <w:tcW w:w="640"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w:t>
            </w:r>
          </w:p>
        </w:tc>
        <w:tc>
          <w:tcPr>
            <w:tcW w:w="1065"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960"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657" w:type="dxa"/>
            <w:tcBorders>
              <w:left w:val="single" w:sz="1" w:space="0" w:color="000000"/>
              <w:bottom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Х</w:t>
            </w:r>
          </w:p>
        </w:tc>
        <w:tc>
          <w:tcPr>
            <w:tcW w:w="720" w:type="dxa"/>
            <w:tcBorders>
              <w:left w:val="single" w:sz="1" w:space="0" w:color="000000"/>
              <w:bottom w:val="single" w:sz="1" w:space="0" w:color="000000"/>
              <w:right w:val="single" w:sz="1" w:space="0" w:color="000000"/>
            </w:tcBorders>
            <w:shd w:val="clear" w:color="auto" w:fill="auto"/>
          </w:tcPr>
          <w:p w:rsidR="00346A9B" w:rsidRPr="00346A9B" w:rsidRDefault="00346A9B" w:rsidP="00346A9B">
            <w:pPr>
              <w:pStyle w:val="a6"/>
              <w:snapToGrid w:val="0"/>
              <w:jc w:val="center"/>
              <w:rPr>
                <w:rFonts w:ascii="Times New Roman" w:hAnsi="Times New Roman"/>
                <w:sz w:val="18"/>
                <w:szCs w:val="18"/>
              </w:rPr>
            </w:pPr>
            <w:r w:rsidRPr="00346A9B">
              <w:rPr>
                <w:rFonts w:ascii="Times New Roman" w:hAnsi="Times New Roman"/>
                <w:sz w:val="18"/>
                <w:szCs w:val="18"/>
              </w:rPr>
              <w:t>Х</w:t>
            </w:r>
          </w:p>
        </w:tc>
      </w:tr>
    </w:tbl>
    <w:p w:rsidR="00BD74EF" w:rsidRPr="00346A9B" w:rsidRDefault="00BD74EF" w:rsidP="00346A9B">
      <w:pPr>
        <w:rPr>
          <w:rFonts w:ascii="Times New Roman" w:hAnsi="Times New Roman"/>
          <w:sz w:val="18"/>
          <w:szCs w:val="18"/>
        </w:rPr>
      </w:pPr>
    </w:p>
    <w:p w:rsidR="00BD74EF" w:rsidRPr="00346A9B" w:rsidRDefault="00BD74EF" w:rsidP="00346A9B">
      <w:pPr>
        <w:pStyle w:val="2"/>
        <w:spacing w:after="0" w:line="240" w:lineRule="auto"/>
        <w:ind w:left="0" w:firstLine="426"/>
        <w:rPr>
          <w:rFonts w:ascii="Times New Roman" w:hAnsi="Times New Roman"/>
          <w:sz w:val="18"/>
          <w:szCs w:val="18"/>
        </w:rPr>
      </w:pPr>
      <w:r w:rsidRPr="00346A9B">
        <w:rPr>
          <w:rFonts w:ascii="Times New Roman" w:hAnsi="Times New Roman"/>
          <w:sz w:val="18"/>
          <w:szCs w:val="18"/>
        </w:rPr>
        <w:t>Директор ТТЖТ</w:t>
      </w:r>
      <w:r w:rsidR="00C466E1">
        <w:rPr>
          <w:rFonts w:ascii="Times New Roman" w:hAnsi="Times New Roman"/>
          <w:sz w:val="18"/>
          <w:szCs w:val="18"/>
        </w:rPr>
        <w:t xml:space="preserve"> _____</w:t>
      </w:r>
      <w:r w:rsidRPr="00346A9B">
        <w:rPr>
          <w:rFonts w:ascii="Times New Roman" w:hAnsi="Times New Roman"/>
          <w:sz w:val="18"/>
          <w:szCs w:val="18"/>
        </w:rPr>
        <w:t>___________ Л.В.Сорокина</w:t>
      </w:r>
      <w:r w:rsidRPr="00346A9B">
        <w:rPr>
          <w:rFonts w:ascii="Times New Roman" w:hAnsi="Times New Roman"/>
          <w:sz w:val="18"/>
          <w:szCs w:val="18"/>
        </w:rPr>
        <w:tab/>
      </w:r>
      <w:r w:rsidRPr="00346A9B">
        <w:rPr>
          <w:rFonts w:ascii="Times New Roman" w:hAnsi="Times New Roman"/>
          <w:sz w:val="18"/>
          <w:szCs w:val="18"/>
        </w:rPr>
        <w:tab/>
      </w:r>
      <w:r w:rsidR="00346A9B">
        <w:rPr>
          <w:rFonts w:ascii="Times New Roman" w:hAnsi="Times New Roman"/>
          <w:sz w:val="18"/>
          <w:szCs w:val="18"/>
        </w:rPr>
        <w:t xml:space="preserve">                                    </w:t>
      </w:r>
      <w:r w:rsidRPr="00346A9B">
        <w:rPr>
          <w:rFonts w:ascii="Times New Roman" w:hAnsi="Times New Roman"/>
          <w:sz w:val="18"/>
          <w:szCs w:val="18"/>
        </w:rPr>
        <w:tab/>
      </w:r>
      <w:r w:rsidRPr="00346A9B">
        <w:rPr>
          <w:rFonts w:ascii="Times New Roman" w:hAnsi="Times New Roman"/>
          <w:sz w:val="18"/>
          <w:szCs w:val="18"/>
        </w:rPr>
        <w:tab/>
        <w:t xml:space="preserve">__________________ </w:t>
      </w:r>
    </w:p>
    <w:p w:rsidR="0081258C" w:rsidRPr="00346A9B" w:rsidRDefault="0081258C" w:rsidP="00346A9B">
      <w:pPr>
        <w:pStyle w:val="1"/>
        <w:rPr>
          <w:sz w:val="18"/>
          <w:szCs w:val="18"/>
        </w:rPr>
      </w:pPr>
    </w:p>
    <w:sectPr w:rsidR="0081258C" w:rsidRPr="00346A9B"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13"/>
  </w:num>
  <w:num w:numId="3">
    <w:abstractNumId w:val="2"/>
  </w:num>
  <w:num w:numId="4">
    <w:abstractNumId w:val="5"/>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0"/>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BE1"/>
    <w:rsid w:val="00000CD2"/>
    <w:rsid w:val="00032F85"/>
    <w:rsid w:val="00055AF2"/>
    <w:rsid w:val="00095614"/>
    <w:rsid w:val="000975A9"/>
    <w:rsid w:val="000A665B"/>
    <w:rsid w:val="000A6A36"/>
    <w:rsid w:val="000C536A"/>
    <w:rsid w:val="001114AE"/>
    <w:rsid w:val="001217EB"/>
    <w:rsid w:val="00121C6E"/>
    <w:rsid w:val="0012284E"/>
    <w:rsid w:val="0014539B"/>
    <w:rsid w:val="0015439F"/>
    <w:rsid w:val="00187DEB"/>
    <w:rsid w:val="001B0DE4"/>
    <w:rsid w:val="001B4D04"/>
    <w:rsid w:val="0021636E"/>
    <w:rsid w:val="0022010D"/>
    <w:rsid w:val="002243FE"/>
    <w:rsid w:val="00251670"/>
    <w:rsid w:val="00260F63"/>
    <w:rsid w:val="003444CC"/>
    <w:rsid w:val="00346A9B"/>
    <w:rsid w:val="00371516"/>
    <w:rsid w:val="003C332B"/>
    <w:rsid w:val="003D007E"/>
    <w:rsid w:val="004348CD"/>
    <w:rsid w:val="004B44FD"/>
    <w:rsid w:val="004D283C"/>
    <w:rsid w:val="004F4AA8"/>
    <w:rsid w:val="004F7BEB"/>
    <w:rsid w:val="005A46AE"/>
    <w:rsid w:val="005B07A1"/>
    <w:rsid w:val="005B443E"/>
    <w:rsid w:val="005C6EFD"/>
    <w:rsid w:val="00610DB3"/>
    <w:rsid w:val="00622396"/>
    <w:rsid w:val="00653B5E"/>
    <w:rsid w:val="00683C4A"/>
    <w:rsid w:val="006C627C"/>
    <w:rsid w:val="006D3617"/>
    <w:rsid w:val="006F58F1"/>
    <w:rsid w:val="007152E3"/>
    <w:rsid w:val="0073149E"/>
    <w:rsid w:val="00753FCC"/>
    <w:rsid w:val="00767DFE"/>
    <w:rsid w:val="007744F2"/>
    <w:rsid w:val="007914EE"/>
    <w:rsid w:val="00792E2B"/>
    <w:rsid w:val="007A0D91"/>
    <w:rsid w:val="007D7585"/>
    <w:rsid w:val="007E4396"/>
    <w:rsid w:val="007F77D6"/>
    <w:rsid w:val="0081258C"/>
    <w:rsid w:val="008276E5"/>
    <w:rsid w:val="00871FFF"/>
    <w:rsid w:val="0088350D"/>
    <w:rsid w:val="00886AB5"/>
    <w:rsid w:val="00964B81"/>
    <w:rsid w:val="009669CE"/>
    <w:rsid w:val="0097765E"/>
    <w:rsid w:val="009848C4"/>
    <w:rsid w:val="00995696"/>
    <w:rsid w:val="009C5018"/>
    <w:rsid w:val="00A06700"/>
    <w:rsid w:val="00A47F92"/>
    <w:rsid w:val="00A57C45"/>
    <w:rsid w:val="00A656D8"/>
    <w:rsid w:val="00A8107A"/>
    <w:rsid w:val="00A965CA"/>
    <w:rsid w:val="00AA7D38"/>
    <w:rsid w:val="00AC2387"/>
    <w:rsid w:val="00B12D91"/>
    <w:rsid w:val="00B83A8A"/>
    <w:rsid w:val="00B91FD5"/>
    <w:rsid w:val="00B944B7"/>
    <w:rsid w:val="00BA2230"/>
    <w:rsid w:val="00BB4DE5"/>
    <w:rsid w:val="00BC2710"/>
    <w:rsid w:val="00BD74EF"/>
    <w:rsid w:val="00BE3C6C"/>
    <w:rsid w:val="00C006B0"/>
    <w:rsid w:val="00C012DC"/>
    <w:rsid w:val="00C250C6"/>
    <w:rsid w:val="00C466E1"/>
    <w:rsid w:val="00C46C8D"/>
    <w:rsid w:val="00C47FFC"/>
    <w:rsid w:val="00C65CF9"/>
    <w:rsid w:val="00C95212"/>
    <w:rsid w:val="00CB4EC1"/>
    <w:rsid w:val="00CC45ED"/>
    <w:rsid w:val="00D02ED5"/>
    <w:rsid w:val="00D23EB8"/>
    <w:rsid w:val="00D27F60"/>
    <w:rsid w:val="00D443BE"/>
    <w:rsid w:val="00DB67EE"/>
    <w:rsid w:val="00DE1757"/>
    <w:rsid w:val="00DE653B"/>
    <w:rsid w:val="00DF3E58"/>
    <w:rsid w:val="00E24B82"/>
    <w:rsid w:val="00E53565"/>
    <w:rsid w:val="00E63BE1"/>
    <w:rsid w:val="00E658AD"/>
    <w:rsid w:val="00E67E48"/>
    <w:rsid w:val="00E95E25"/>
    <w:rsid w:val="00EA386F"/>
    <w:rsid w:val="00ED7045"/>
    <w:rsid w:val="00EE5CB8"/>
    <w:rsid w:val="00EF057F"/>
    <w:rsid w:val="00F00983"/>
    <w:rsid w:val="00F24054"/>
    <w:rsid w:val="00F8669B"/>
    <w:rsid w:val="00FB16E2"/>
    <w:rsid w:val="00FB550F"/>
    <w:rsid w:val="00FD4570"/>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36421123">
      <w:bodyDiv w:val="1"/>
      <w:marLeft w:val="0"/>
      <w:marRight w:val="0"/>
      <w:marTop w:val="0"/>
      <w:marBottom w:val="0"/>
      <w:divBdr>
        <w:top w:val="none" w:sz="0" w:space="0" w:color="auto"/>
        <w:left w:val="none" w:sz="0" w:space="0" w:color="auto"/>
        <w:bottom w:val="none" w:sz="0" w:space="0" w:color="auto"/>
        <w:right w:val="none" w:sz="0" w:space="0" w:color="auto"/>
      </w:divBdr>
    </w:div>
    <w:div w:id="1111709019">
      <w:bodyDiv w:val="1"/>
      <w:marLeft w:val="0"/>
      <w:marRight w:val="0"/>
      <w:marTop w:val="0"/>
      <w:marBottom w:val="0"/>
      <w:divBdr>
        <w:top w:val="none" w:sz="0" w:space="0" w:color="auto"/>
        <w:left w:val="none" w:sz="0" w:space="0" w:color="auto"/>
        <w:bottom w:val="none" w:sz="0" w:space="0" w:color="auto"/>
        <w:right w:val="none" w:sz="0" w:space="0" w:color="auto"/>
      </w:divBdr>
    </w:div>
    <w:div w:id="1458721251">
      <w:bodyDiv w:val="1"/>
      <w:marLeft w:val="0"/>
      <w:marRight w:val="0"/>
      <w:marTop w:val="0"/>
      <w:marBottom w:val="0"/>
      <w:divBdr>
        <w:top w:val="none" w:sz="0" w:space="0" w:color="auto"/>
        <w:left w:val="none" w:sz="0" w:space="0" w:color="auto"/>
        <w:bottom w:val="none" w:sz="0" w:space="0" w:color="auto"/>
        <w:right w:val="none" w:sz="0" w:space="0" w:color="auto"/>
      </w:divBdr>
    </w:div>
    <w:div w:id="16036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11</cp:revision>
  <cp:lastPrinted>2011-11-10T09:24:00Z</cp:lastPrinted>
  <dcterms:created xsi:type="dcterms:W3CDTF">2011-11-09T10:36:00Z</dcterms:created>
  <dcterms:modified xsi:type="dcterms:W3CDTF">2011-11-14T09:22:00Z</dcterms:modified>
</cp:coreProperties>
</file>