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BE1" w:rsidRPr="00145B71" w:rsidRDefault="00E63BE1" w:rsidP="00145B71">
      <w:pPr>
        <w:pStyle w:val="110"/>
        <w:jc w:val="both"/>
        <w:rPr>
          <w:rFonts w:ascii="Times New Roman" w:hAnsi="Times New Roman"/>
          <w:sz w:val="17"/>
          <w:szCs w:val="17"/>
        </w:rPr>
      </w:pPr>
      <w:r w:rsidRPr="00145B71">
        <w:rPr>
          <w:rFonts w:ascii="Times New Roman" w:hAnsi="Times New Roman"/>
          <w:sz w:val="17"/>
          <w:szCs w:val="17"/>
        </w:rPr>
        <w:t>Приложения:</w:t>
      </w:r>
    </w:p>
    <w:p w:rsidR="00E63BE1" w:rsidRPr="00145B71" w:rsidRDefault="00E63BE1" w:rsidP="00145B71">
      <w:pPr>
        <w:pStyle w:val="110"/>
        <w:jc w:val="both"/>
        <w:rPr>
          <w:rFonts w:ascii="Times New Roman" w:hAnsi="Times New Roman"/>
          <w:b w:val="0"/>
          <w:sz w:val="17"/>
          <w:szCs w:val="17"/>
        </w:rPr>
      </w:pPr>
      <w:r w:rsidRPr="00145B71">
        <w:rPr>
          <w:rFonts w:ascii="Times New Roman" w:hAnsi="Times New Roman"/>
          <w:b w:val="0"/>
          <w:sz w:val="17"/>
          <w:szCs w:val="17"/>
        </w:rPr>
        <w:t>1.Форма Котировочной заявки;</w:t>
      </w:r>
    </w:p>
    <w:p w:rsidR="00E63BE1" w:rsidRPr="00145B71" w:rsidRDefault="00E63BE1" w:rsidP="00145B71">
      <w:pPr>
        <w:pStyle w:val="110"/>
        <w:jc w:val="both"/>
        <w:rPr>
          <w:rFonts w:ascii="Times New Roman" w:hAnsi="Times New Roman"/>
          <w:b w:val="0"/>
          <w:sz w:val="17"/>
          <w:szCs w:val="17"/>
        </w:rPr>
      </w:pPr>
      <w:r w:rsidRPr="00145B71">
        <w:rPr>
          <w:rFonts w:ascii="Times New Roman" w:hAnsi="Times New Roman"/>
          <w:b w:val="0"/>
          <w:sz w:val="17"/>
          <w:szCs w:val="17"/>
        </w:rPr>
        <w:t>2.Техническое задание;</w:t>
      </w:r>
    </w:p>
    <w:p w:rsidR="00E63BE1" w:rsidRPr="00145B71" w:rsidRDefault="00E63BE1" w:rsidP="00145B71">
      <w:pPr>
        <w:pStyle w:val="110"/>
        <w:jc w:val="both"/>
        <w:rPr>
          <w:rFonts w:ascii="Times New Roman" w:hAnsi="Times New Roman"/>
          <w:b w:val="0"/>
          <w:sz w:val="17"/>
          <w:szCs w:val="17"/>
        </w:rPr>
      </w:pPr>
      <w:r w:rsidRPr="00145B71">
        <w:rPr>
          <w:rFonts w:ascii="Times New Roman" w:hAnsi="Times New Roman"/>
          <w:b w:val="0"/>
          <w:sz w:val="17"/>
          <w:szCs w:val="17"/>
        </w:rPr>
        <w:t>3.Проект Гражданско-правового договора.</w:t>
      </w:r>
    </w:p>
    <w:p w:rsidR="00E63BE1" w:rsidRPr="00145B71" w:rsidRDefault="00E63BE1" w:rsidP="00145B71">
      <w:pPr>
        <w:pStyle w:val="110"/>
        <w:jc w:val="both"/>
        <w:rPr>
          <w:rFonts w:ascii="Times New Roman" w:hAnsi="Times New Roman"/>
          <w:sz w:val="17"/>
          <w:szCs w:val="17"/>
        </w:rPr>
      </w:pPr>
    </w:p>
    <w:p w:rsidR="00E63BE1" w:rsidRPr="00145B71" w:rsidRDefault="00E63BE1" w:rsidP="00145B71">
      <w:pPr>
        <w:pStyle w:val="110"/>
        <w:jc w:val="both"/>
        <w:rPr>
          <w:rFonts w:ascii="Times New Roman" w:hAnsi="Times New Roman"/>
          <w:sz w:val="17"/>
          <w:szCs w:val="17"/>
        </w:rPr>
      </w:pPr>
      <w:r w:rsidRPr="00145B71">
        <w:rPr>
          <w:rFonts w:ascii="Times New Roman" w:hAnsi="Times New Roman"/>
          <w:sz w:val="17"/>
          <w:szCs w:val="17"/>
        </w:rPr>
        <w:t>Приложение 1</w:t>
      </w:r>
    </w:p>
    <w:p w:rsidR="00E63BE1" w:rsidRPr="00145B71" w:rsidRDefault="00E63BE1" w:rsidP="00145B71">
      <w:pPr>
        <w:pStyle w:val="110"/>
        <w:jc w:val="center"/>
        <w:rPr>
          <w:rFonts w:ascii="Times New Roman" w:hAnsi="Times New Roman"/>
          <w:sz w:val="17"/>
          <w:szCs w:val="17"/>
        </w:rPr>
      </w:pPr>
      <w:r w:rsidRPr="00145B71">
        <w:rPr>
          <w:rFonts w:ascii="Times New Roman" w:hAnsi="Times New Roman"/>
          <w:sz w:val="17"/>
          <w:szCs w:val="17"/>
        </w:rPr>
        <w:t>Котировочная заявка</w:t>
      </w:r>
    </w:p>
    <w:p w:rsidR="00E63BE1" w:rsidRPr="00145B71" w:rsidRDefault="00E63BE1" w:rsidP="00145B71">
      <w:pPr>
        <w:rPr>
          <w:rFonts w:ascii="Times New Roman" w:hAnsi="Times New Roman"/>
          <w:sz w:val="17"/>
          <w:szCs w:val="17"/>
        </w:rPr>
      </w:pPr>
      <w:r w:rsidRPr="00145B71">
        <w:rPr>
          <w:rFonts w:ascii="Times New Roman" w:hAnsi="Times New Roman"/>
          <w:sz w:val="17"/>
          <w:szCs w:val="17"/>
        </w:rPr>
        <w:t xml:space="preserve">На участие в запросе котировок </w:t>
      </w:r>
      <w:proofErr w:type="gramStart"/>
      <w:r w:rsidRPr="00145B71">
        <w:rPr>
          <w:rFonts w:ascii="Times New Roman" w:hAnsi="Times New Roman"/>
          <w:sz w:val="17"/>
          <w:szCs w:val="17"/>
        </w:rPr>
        <w:t>на</w:t>
      </w:r>
      <w:proofErr w:type="gramEnd"/>
      <w:r w:rsidRPr="00145B71">
        <w:rPr>
          <w:rFonts w:ascii="Times New Roman" w:hAnsi="Times New Roman"/>
          <w:sz w:val="17"/>
          <w:szCs w:val="17"/>
        </w:rPr>
        <w:t xml:space="preserve"> ________________________________________________</w:t>
      </w:r>
    </w:p>
    <w:p w:rsidR="00E63BE1" w:rsidRPr="00145B71" w:rsidRDefault="00E63BE1" w:rsidP="00145B71">
      <w:pPr>
        <w:rPr>
          <w:rFonts w:ascii="Times New Roman" w:hAnsi="Times New Roman"/>
          <w:sz w:val="17"/>
          <w:szCs w:val="17"/>
        </w:rPr>
      </w:pPr>
      <w:r w:rsidRPr="00145B71">
        <w:rPr>
          <w:rFonts w:ascii="Times New Roman" w:hAnsi="Times New Roman"/>
          <w:sz w:val="17"/>
          <w:szCs w:val="17"/>
        </w:rPr>
        <w:t xml:space="preserve">                                                               (поставку товаров, выполнение работ, оказание услуг)</w:t>
      </w:r>
    </w:p>
    <w:p w:rsidR="00E63BE1" w:rsidRPr="00145B71" w:rsidRDefault="00E63BE1" w:rsidP="00145B71">
      <w:pPr>
        <w:rPr>
          <w:rFonts w:ascii="Times New Roman" w:hAnsi="Times New Roman"/>
          <w:sz w:val="17"/>
          <w:szCs w:val="17"/>
        </w:rPr>
      </w:pPr>
      <w:r w:rsidRPr="00145B71">
        <w:rPr>
          <w:rFonts w:ascii="Times New Roman" w:hAnsi="Times New Roman"/>
          <w:sz w:val="17"/>
          <w:szCs w:val="17"/>
        </w:rPr>
        <w:t>От___________________________________________________________________________</w:t>
      </w:r>
    </w:p>
    <w:p w:rsidR="00E63BE1" w:rsidRPr="00145B71" w:rsidRDefault="00E63BE1" w:rsidP="00145B71">
      <w:pPr>
        <w:rPr>
          <w:rFonts w:ascii="Times New Roman" w:hAnsi="Times New Roman"/>
          <w:sz w:val="17"/>
          <w:szCs w:val="17"/>
        </w:rPr>
      </w:pPr>
      <w:r w:rsidRPr="00145B71">
        <w:rPr>
          <w:rFonts w:ascii="Times New Roman" w:hAnsi="Times New Roman"/>
          <w:sz w:val="17"/>
          <w:szCs w:val="17"/>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E63BE1" w:rsidRPr="00145B71" w:rsidTr="004F7372">
        <w:tc>
          <w:tcPr>
            <w:tcW w:w="1008" w:type="dxa"/>
            <w:shd w:val="clear" w:color="auto" w:fill="auto"/>
            <w:vAlign w:val="center"/>
          </w:tcPr>
          <w:p w:rsidR="00E63BE1" w:rsidRPr="00145B71" w:rsidRDefault="00E63BE1" w:rsidP="00145B71">
            <w:pPr>
              <w:jc w:val="center"/>
              <w:rPr>
                <w:rFonts w:ascii="Times New Roman" w:hAnsi="Times New Roman"/>
                <w:sz w:val="17"/>
                <w:szCs w:val="17"/>
              </w:rPr>
            </w:pPr>
            <w:r w:rsidRPr="00145B71">
              <w:rPr>
                <w:rFonts w:ascii="Times New Roman" w:hAnsi="Times New Roman"/>
                <w:sz w:val="17"/>
                <w:szCs w:val="17"/>
              </w:rPr>
              <w:t xml:space="preserve">№ </w:t>
            </w:r>
            <w:proofErr w:type="spellStart"/>
            <w:proofErr w:type="gramStart"/>
            <w:r w:rsidRPr="00145B71">
              <w:rPr>
                <w:rFonts w:ascii="Times New Roman" w:hAnsi="Times New Roman"/>
                <w:sz w:val="17"/>
                <w:szCs w:val="17"/>
              </w:rPr>
              <w:t>п</w:t>
            </w:r>
            <w:proofErr w:type="spellEnd"/>
            <w:proofErr w:type="gramEnd"/>
            <w:r w:rsidRPr="00145B71">
              <w:rPr>
                <w:rFonts w:ascii="Times New Roman" w:hAnsi="Times New Roman"/>
                <w:sz w:val="17"/>
                <w:szCs w:val="17"/>
              </w:rPr>
              <w:t>/</w:t>
            </w:r>
            <w:proofErr w:type="spellStart"/>
            <w:r w:rsidRPr="00145B71">
              <w:rPr>
                <w:rFonts w:ascii="Times New Roman" w:hAnsi="Times New Roman"/>
                <w:sz w:val="17"/>
                <w:szCs w:val="17"/>
              </w:rPr>
              <w:t>п</w:t>
            </w:r>
            <w:proofErr w:type="spellEnd"/>
          </w:p>
        </w:tc>
        <w:tc>
          <w:tcPr>
            <w:tcW w:w="5220" w:type="dxa"/>
            <w:shd w:val="clear" w:color="auto" w:fill="auto"/>
          </w:tcPr>
          <w:p w:rsidR="00E63BE1" w:rsidRPr="00145B71" w:rsidRDefault="00E63BE1" w:rsidP="00145B71">
            <w:pPr>
              <w:rPr>
                <w:rFonts w:ascii="Times New Roman" w:hAnsi="Times New Roman"/>
                <w:sz w:val="17"/>
                <w:szCs w:val="17"/>
              </w:rPr>
            </w:pPr>
          </w:p>
        </w:tc>
        <w:tc>
          <w:tcPr>
            <w:tcW w:w="4243" w:type="dxa"/>
            <w:shd w:val="clear" w:color="auto" w:fill="auto"/>
          </w:tcPr>
          <w:p w:rsidR="00E63BE1" w:rsidRPr="00145B71" w:rsidRDefault="00E63BE1" w:rsidP="00145B71">
            <w:pPr>
              <w:rPr>
                <w:rFonts w:ascii="Times New Roman" w:hAnsi="Times New Roman"/>
                <w:sz w:val="17"/>
                <w:szCs w:val="17"/>
              </w:rPr>
            </w:pPr>
          </w:p>
        </w:tc>
      </w:tr>
      <w:tr w:rsidR="00E63BE1" w:rsidRPr="00145B71" w:rsidTr="004F7372">
        <w:tc>
          <w:tcPr>
            <w:tcW w:w="1008" w:type="dxa"/>
            <w:shd w:val="clear" w:color="auto" w:fill="auto"/>
            <w:vAlign w:val="center"/>
          </w:tcPr>
          <w:p w:rsidR="00E63BE1" w:rsidRPr="00145B71" w:rsidRDefault="00E63BE1" w:rsidP="00145B71">
            <w:pPr>
              <w:jc w:val="center"/>
              <w:rPr>
                <w:rFonts w:ascii="Times New Roman" w:hAnsi="Times New Roman"/>
                <w:sz w:val="17"/>
                <w:szCs w:val="17"/>
              </w:rPr>
            </w:pPr>
            <w:r w:rsidRPr="00145B71">
              <w:rPr>
                <w:rFonts w:ascii="Times New Roman" w:hAnsi="Times New Roman"/>
                <w:sz w:val="17"/>
                <w:szCs w:val="17"/>
              </w:rPr>
              <w:t>1</w:t>
            </w:r>
          </w:p>
          <w:p w:rsidR="00E63BE1" w:rsidRPr="00145B71" w:rsidRDefault="00E63BE1" w:rsidP="00145B71">
            <w:pPr>
              <w:jc w:val="center"/>
              <w:rPr>
                <w:rFonts w:ascii="Times New Roman" w:hAnsi="Times New Roman"/>
                <w:sz w:val="17"/>
                <w:szCs w:val="17"/>
              </w:rPr>
            </w:pPr>
          </w:p>
        </w:tc>
        <w:tc>
          <w:tcPr>
            <w:tcW w:w="5220" w:type="dxa"/>
            <w:shd w:val="clear" w:color="auto" w:fill="auto"/>
          </w:tcPr>
          <w:p w:rsidR="00E63BE1" w:rsidRPr="00145B71" w:rsidRDefault="00E63BE1" w:rsidP="00145B71">
            <w:pPr>
              <w:rPr>
                <w:rFonts w:ascii="Times New Roman" w:hAnsi="Times New Roman"/>
                <w:sz w:val="17"/>
                <w:szCs w:val="17"/>
              </w:rPr>
            </w:pPr>
            <w:proofErr w:type="gramStart"/>
            <w:r w:rsidRPr="00145B71">
              <w:rPr>
                <w:rFonts w:ascii="Times New Roman" w:hAnsi="Times New Roman"/>
                <w:sz w:val="17"/>
                <w:szCs w:val="17"/>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E63BE1" w:rsidRPr="00145B71" w:rsidRDefault="00E63BE1" w:rsidP="00145B71">
            <w:pPr>
              <w:rPr>
                <w:rFonts w:ascii="Times New Roman" w:hAnsi="Times New Roman"/>
                <w:sz w:val="17"/>
                <w:szCs w:val="17"/>
              </w:rPr>
            </w:pPr>
          </w:p>
        </w:tc>
      </w:tr>
      <w:tr w:rsidR="00E63BE1" w:rsidRPr="00145B71" w:rsidTr="004F7372">
        <w:tc>
          <w:tcPr>
            <w:tcW w:w="1008" w:type="dxa"/>
            <w:shd w:val="clear" w:color="auto" w:fill="auto"/>
            <w:vAlign w:val="center"/>
          </w:tcPr>
          <w:p w:rsidR="00E63BE1" w:rsidRPr="00145B71" w:rsidRDefault="00E63BE1" w:rsidP="00145B71">
            <w:pPr>
              <w:jc w:val="center"/>
              <w:rPr>
                <w:rFonts w:ascii="Times New Roman" w:hAnsi="Times New Roman"/>
                <w:sz w:val="17"/>
                <w:szCs w:val="17"/>
                <w:lang w:val="en-US"/>
              </w:rPr>
            </w:pPr>
            <w:r w:rsidRPr="00145B71">
              <w:rPr>
                <w:rFonts w:ascii="Times New Roman" w:hAnsi="Times New Roman"/>
                <w:sz w:val="17"/>
                <w:szCs w:val="17"/>
                <w:lang w:val="en-US"/>
              </w:rPr>
              <w:t>2</w:t>
            </w:r>
          </w:p>
        </w:tc>
        <w:tc>
          <w:tcPr>
            <w:tcW w:w="5220" w:type="dxa"/>
            <w:shd w:val="clear" w:color="auto" w:fill="auto"/>
          </w:tcPr>
          <w:p w:rsidR="00E63BE1" w:rsidRPr="00145B71" w:rsidRDefault="00E63BE1" w:rsidP="00145B71">
            <w:pPr>
              <w:rPr>
                <w:rFonts w:ascii="Times New Roman" w:hAnsi="Times New Roman"/>
                <w:sz w:val="17"/>
                <w:szCs w:val="17"/>
              </w:rPr>
            </w:pPr>
            <w:r w:rsidRPr="00145B71">
              <w:rPr>
                <w:rFonts w:ascii="Times New Roman" w:hAnsi="Times New Roman"/>
                <w:sz w:val="17"/>
                <w:szCs w:val="17"/>
              </w:rPr>
              <w:t>Идентификационный номер налогоплательщика</w:t>
            </w:r>
          </w:p>
        </w:tc>
        <w:tc>
          <w:tcPr>
            <w:tcW w:w="4243" w:type="dxa"/>
            <w:shd w:val="clear" w:color="auto" w:fill="auto"/>
          </w:tcPr>
          <w:p w:rsidR="00E63BE1" w:rsidRPr="00145B71" w:rsidRDefault="00E63BE1" w:rsidP="00145B71">
            <w:pPr>
              <w:rPr>
                <w:rFonts w:ascii="Times New Roman" w:hAnsi="Times New Roman"/>
                <w:sz w:val="17"/>
                <w:szCs w:val="17"/>
              </w:rPr>
            </w:pPr>
          </w:p>
        </w:tc>
      </w:tr>
      <w:tr w:rsidR="00E63BE1" w:rsidRPr="00145B71" w:rsidTr="004F7372">
        <w:tc>
          <w:tcPr>
            <w:tcW w:w="1008" w:type="dxa"/>
            <w:shd w:val="clear" w:color="auto" w:fill="auto"/>
            <w:vAlign w:val="center"/>
          </w:tcPr>
          <w:p w:rsidR="00E63BE1" w:rsidRPr="00145B71" w:rsidRDefault="00E63BE1" w:rsidP="00145B71">
            <w:pPr>
              <w:jc w:val="center"/>
              <w:rPr>
                <w:rFonts w:ascii="Times New Roman" w:hAnsi="Times New Roman"/>
                <w:sz w:val="17"/>
                <w:szCs w:val="17"/>
              </w:rPr>
            </w:pPr>
            <w:r w:rsidRPr="00145B71">
              <w:rPr>
                <w:rFonts w:ascii="Times New Roman" w:hAnsi="Times New Roman"/>
                <w:sz w:val="17"/>
                <w:szCs w:val="17"/>
              </w:rPr>
              <w:t>3</w:t>
            </w:r>
          </w:p>
        </w:tc>
        <w:tc>
          <w:tcPr>
            <w:tcW w:w="5220" w:type="dxa"/>
            <w:shd w:val="clear" w:color="auto" w:fill="auto"/>
          </w:tcPr>
          <w:p w:rsidR="00E63BE1" w:rsidRPr="00145B71" w:rsidRDefault="00E63BE1" w:rsidP="00145B71">
            <w:pPr>
              <w:rPr>
                <w:rFonts w:ascii="Times New Roman" w:hAnsi="Times New Roman"/>
                <w:sz w:val="17"/>
                <w:szCs w:val="17"/>
              </w:rPr>
            </w:pPr>
            <w:r w:rsidRPr="00145B71">
              <w:rPr>
                <w:rFonts w:ascii="Times New Roman" w:hAnsi="Times New Roman"/>
                <w:sz w:val="17"/>
                <w:szCs w:val="17"/>
              </w:rPr>
              <w:t xml:space="preserve">Наименование и характеристики поставляемых товаров в </w:t>
            </w:r>
            <w:proofErr w:type="gramStart"/>
            <w:r w:rsidRPr="00145B71">
              <w:rPr>
                <w:rFonts w:ascii="Times New Roman" w:hAnsi="Times New Roman"/>
                <w:sz w:val="17"/>
                <w:szCs w:val="17"/>
              </w:rPr>
              <w:t>случае</w:t>
            </w:r>
            <w:proofErr w:type="gramEnd"/>
            <w:r w:rsidRPr="00145B71">
              <w:rPr>
                <w:rFonts w:ascii="Times New Roman" w:hAnsi="Times New Roman"/>
                <w:sz w:val="17"/>
                <w:szCs w:val="17"/>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E63BE1" w:rsidRPr="00145B71" w:rsidRDefault="00E63BE1" w:rsidP="00145B71">
            <w:pPr>
              <w:rPr>
                <w:rFonts w:ascii="Times New Roman" w:hAnsi="Times New Roman"/>
                <w:sz w:val="17"/>
                <w:szCs w:val="17"/>
              </w:rPr>
            </w:pPr>
          </w:p>
        </w:tc>
      </w:tr>
      <w:tr w:rsidR="00E63BE1" w:rsidRPr="00145B71" w:rsidTr="004F7372">
        <w:tc>
          <w:tcPr>
            <w:tcW w:w="1008" w:type="dxa"/>
            <w:shd w:val="clear" w:color="auto" w:fill="auto"/>
            <w:vAlign w:val="center"/>
          </w:tcPr>
          <w:p w:rsidR="00E63BE1" w:rsidRPr="00145B71" w:rsidRDefault="00E63BE1" w:rsidP="00145B71">
            <w:pPr>
              <w:jc w:val="center"/>
              <w:rPr>
                <w:rFonts w:ascii="Times New Roman" w:hAnsi="Times New Roman"/>
                <w:sz w:val="17"/>
                <w:szCs w:val="17"/>
              </w:rPr>
            </w:pPr>
            <w:r w:rsidRPr="00145B71">
              <w:rPr>
                <w:rFonts w:ascii="Times New Roman" w:hAnsi="Times New Roman"/>
                <w:sz w:val="17"/>
                <w:szCs w:val="17"/>
              </w:rPr>
              <w:t>4</w:t>
            </w:r>
          </w:p>
        </w:tc>
        <w:tc>
          <w:tcPr>
            <w:tcW w:w="5220" w:type="dxa"/>
            <w:shd w:val="clear" w:color="auto" w:fill="auto"/>
          </w:tcPr>
          <w:p w:rsidR="00E63BE1" w:rsidRPr="00145B71" w:rsidRDefault="00E63BE1" w:rsidP="00145B71">
            <w:pPr>
              <w:rPr>
                <w:rFonts w:ascii="Times New Roman" w:hAnsi="Times New Roman"/>
                <w:sz w:val="17"/>
                <w:szCs w:val="17"/>
              </w:rPr>
            </w:pPr>
            <w:r w:rsidRPr="00145B71">
              <w:rPr>
                <w:rFonts w:ascii="Times New Roman" w:hAnsi="Times New Roman"/>
                <w:sz w:val="17"/>
                <w:szCs w:val="17"/>
              </w:rPr>
              <w:t xml:space="preserve">Согласие участника размещения заказа исполнить условия договора, указанные в </w:t>
            </w:r>
            <w:proofErr w:type="gramStart"/>
            <w:r w:rsidRPr="00145B71">
              <w:rPr>
                <w:rFonts w:ascii="Times New Roman" w:hAnsi="Times New Roman"/>
                <w:sz w:val="17"/>
                <w:szCs w:val="17"/>
              </w:rPr>
              <w:t>извещении</w:t>
            </w:r>
            <w:proofErr w:type="gramEnd"/>
            <w:r w:rsidRPr="00145B71">
              <w:rPr>
                <w:rFonts w:ascii="Times New Roman" w:hAnsi="Times New Roman"/>
                <w:sz w:val="17"/>
                <w:szCs w:val="17"/>
              </w:rPr>
              <w:t xml:space="preserve"> о проведении запроса котировок</w:t>
            </w:r>
          </w:p>
        </w:tc>
        <w:tc>
          <w:tcPr>
            <w:tcW w:w="4243" w:type="dxa"/>
            <w:shd w:val="clear" w:color="auto" w:fill="auto"/>
          </w:tcPr>
          <w:p w:rsidR="00E63BE1" w:rsidRPr="00145B71" w:rsidRDefault="00E63BE1" w:rsidP="00145B71">
            <w:pPr>
              <w:rPr>
                <w:rFonts w:ascii="Times New Roman" w:hAnsi="Times New Roman"/>
                <w:sz w:val="17"/>
                <w:szCs w:val="17"/>
              </w:rPr>
            </w:pPr>
          </w:p>
        </w:tc>
      </w:tr>
      <w:tr w:rsidR="00E63BE1" w:rsidRPr="00145B71" w:rsidTr="004F7372">
        <w:tc>
          <w:tcPr>
            <w:tcW w:w="1008" w:type="dxa"/>
            <w:shd w:val="clear" w:color="auto" w:fill="auto"/>
            <w:vAlign w:val="center"/>
          </w:tcPr>
          <w:p w:rsidR="00E63BE1" w:rsidRPr="00145B71" w:rsidRDefault="00E63BE1" w:rsidP="00145B71">
            <w:pPr>
              <w:jc w:val="center"/>
              <w:rPr>
                <w:rFonts w:ascii="Times New Roman" w:hAnsi="Times New Roman"/>
                <w:sz w:val="17"/>
                <w:szCs w:val="17"/>
                <w:lang w:val="en-US"/>
              </w:rPr>
            </w:pPr>
            <w:r w:rsidRPr="00145B71">
              <w:rPr>
                <w:rFonts w:ascii="Times New Roman" w:hAnsi="Times New Roman"/>
                <w:sz w:val="17"/>
                <w:szCs w:val="17"/>
                <w:lang w:val="en-US"/>
              </w:rPr>
              <w:t>5</w:t>
            </w:r>
          </w:p>
          <w:p w:rsidR="00E63BE1" w:rsidRPr="00145B71" w:rsidRDefault="00E63BE1" w:rsidP="00145B71">
            <w:pPr>
              <w:jc w:val="center"/>
              <w:rPr>
                <w:rFonts w:ascii="Times New Roman" w:hAnsi="Times New Roman"/>
                <w:sz w:val="17"/>
                <w:szCs w:val="17"/>
              </w:rPr>
            </w:pPr>
          </w:p>
        </w:tc>
        <w:tc>
          <w:tcPr>
            <w:tcW w:w="5220" w:type="dxa"/>
            <w:shd w:val="clear" w:color="auto" w:fill="auto"/>
          </w:tcPr>
          <w:p w:rsidR="00E63BE1" w:rsidRPr="00145B71" w:rsidRDefault="00E63BE1" w:rsidP="00145B71">
            <w:pPr>
              <w:rPr>
                <w:rFonts w:ascii="Times New Roman" w:hAnsi="Times New Roman"/>
                <w:sz w:val="17"/>
                <w:szCs w:val="17"/>
              </w:rPr>
            </w:pPr>
            <w:r w:rsidRPr="00145B71">
              <w:rPr>
                <w:rFonts w:ascii="Times New Roman" w:hAnsi="Times New Roman"/>
                <w:sz w:val="17"/>
                <w:szCs w:val="17"/>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E63BE1" w:rsidRPr="00145B71" w:rsidRDefault="00E63BE1" w:rsidP="00145B71">
            <w:pPr>
              <w:rPr>
                <w:rFonts w:ascii="Times New Roman" w:hAnsi="Times New Roman"/>
                <w:sz w:val="17"/>
                <w:szCs w:val="17"/>
              </w:rPr>
            </w:pPr>
          </w:p>
        </w:tc>
      </w:tr>
    </w:tbl>
    <w:p w:rsidR="00E63BE1" w:rsidRPr="00145B71" w:rsidRDefault="00E63BE1" w:rsidP="00145B71">
      <w:pPr>
        <w:rPr>
          <w:rFonts w:ascii="Times New Roman" w:hAnsi="Times New Roman"/>
          <w:sz w:val="17"/>
          <w:szCs w:val="17"/>
        </w:rPr>
      </w:pPr>
    </w:p>
    <w:p w:rsidR="00E63BE1" w:rsidRPr="00145B71" w:rsidRDefault="00E63BE1" w:rsidP="00145B71">
      <w:pPr>
        <w:rPr>
          <w:rFonts w:ascii="Times New Roman" w:hAnsi="Times New Roman"/>
          <w:sz w:val="17"/>
          <w:szCs w:val="17"/>
        </w:rPr>
      </w:pPr>
      <w:r w:rsidRPr="00145B71">
        <w:rPr>
          <w:rFonts w:ascii="Times New Roman" w:hAnsi="Times New Roman"/>
          <w:sz w:val="17"/>
          <w:szCs w:val="17"/>
        </w:rPr>
        <w:t>Должность  руководителя организации (для юридического лица)</w:t>
      </w:r>
    </w:p>
    <w:p w:rsidR="00E63BE1" w:rsidRPr="00145B71" w:rsidRDefault="00E63BE1" w:rsidP="00145B71">
      <w:pPr>
        <w:jc w:val="center"/>
        <w:rPr>
          <w:rFonts w:ascii="Times New Roman" w:hAnsi="Times New Roman"/>
          <w:sz w:val="17"/>
          <w:szCs w:val="17"/>
        </w:rPr>
      </w:pPr>
      <w:r w:rsidRPr="00145B71">
        <w:rPr>
          <w:rFonts w:ascii="Times New Roman" w:hAnsi="Times New Roman"/>
          <w:sz w:val="17"/>
          <w:szCs w:val="17"/>
        </w:rPr>
        <w:t xml:space="preserve">                          ____________________________</w:t>
      </w:r>
    </w:p>
    <w:p w:rsidR="00E63BE1" w:rsidRPr="00145B71" w:rsidRDefault="00E63BE1" w:rsidP="00145B71">
      <w:pPr>
        <w:rPr>
          <w:rFonts w:ascii="Times New Roman" w:hAnsi="Times New Roman"/>
          <w:sz w:val="17"/>
          <w:szCs w:val="17"/>
        </w:rPr>
      </w:pPr>
      <w:r w:rsidRPr="00145B71">
        <w:rPr>
          <w:rFonts w:ascii="Times New Roman" w:hAnsi="Times New Roman"/>
          <w:sz w:val="17"/>
          <w:szCs w:val="17"/>
        </w:rPr>
        <w:t xml:space="preserve">                                                                                                                         (ПОДПИСЬ)                                          (Ф.И.О)</w:t>
      </w:r>
    </w:p>
    <w:p w:rsidR="00E63BE1" w:rsidRPr="00145B71" w:rsidRDefault="00E63BE1" w:rsidP="00145B71">
      <w:pPr>
        <w:rPr>
          <w:rFonts w:ascii="Times New Roman" w:hAnsi="Times New Roman"/>
          <w:sz w:val="17"/>
          <w:szCs w:val="17"/>
        </w:rPr>
      </w:pPr>
      <w:r w:rsidRPr="00145B71">
        <w:rPr>
          <w:rFonts w:ascii="Times New Roman" w:hAnsi="Times New Roman"/>
          <w:sz w:val="17"/>
          <w:szCs w:val="17"/>
        </w:rPr>
        <w:t>М.П.</w:t>
      </w:r>
    </w:p>
    <w:p w:rsidR="00E63BE1" w:rsidRPr="00145B71" w:rsidRDefault="00E63BE1" w:rsidP="00145B71">
      <w:pPr>
        <w:rPr>
          <w:rFonts w:ascii="Times New Roman" w:hAnsi="Times New Roman"/>
          <w:sz w:val="17"/>
          <w:szCs w:val="17"/>
        </w:rPr>
      </w:pPr>
    </w:p>
    <w:p w:rsidR="00E63BE1" w:rsidRPr="00145B71" w:rsidRDefault="00E63BE1" w:rsidP="00145B71">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7"/>
          <w:szCs w:val="17"/>
        </w:rPr>
      </w:pPr>
      <w:r w:rsidRPr="00145B71">
        <w:rPr>
          <w:rFonts w:ascii="Times New Roman" w:hAnsi="Times New Roman"/>
          <w:b/>
          <w:sz w:val="17"/>
          <w:szCs w:val="17"/>
        </w:rPr>
        <w:t>Просим для дальнейшего оформления протокола сообщать также ВАШИ:</w:t>
      </w:r>
    </w:p>
    <w:p w:rsidR="00E63BE1" w:rsidRPr="00145B71" w:rsidRDefault="00E63BE1" w:rsidP="00145B71">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7"/>
          <w:szCs w:val="17"/>
        </w:rPr>
      </w:pPr>
      <w:r w:rsidRPr="00145B71">
        <w:rPr>
          <w:rFonts w:ascii="Times New Roman" w:hAnsi="Times New Roman"/>
          <w:b/>
          <w:sz w:val="17"/>
          <w:szCs w:val="17"/>
        </w:rPr>
        <w:t xml:space="preserve">- индекс, </w:t>
      </w:r>
    </w:p>
    <w:p w:rsidR="00E63BE1" w:rsidRPr="00145B71" w:rsidRDefault="00E63BE1" w:rsidP="00145B71">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7"/>
          <w:szCs w:val="17"/>
        </w:rPr>
      </w:pPr>
      <w:r w:rsidRPr="00145B71">
        <w:rPr>
          <w:rFonts w:ascii="Times New Roman" w:hAnsi="Times New Roman"/>
          <w:b/>
          <w:sz w:val="17"/>
          <w:szCs w:val="17"/>
        </w:rPr>
        <w:t xml:space="preserve">- контактный телефон (код города), </w:t>
      </w:r>
    </w:p>
    <w:p w:rsidR="00E63BE1" w:rsidRPr="00145B71" w:rsidRDefault="00E63BE1" w:rsidP="00145B71">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7"/>
          <w:szCs w:val="17"/>
        </w:rPr>
      </w:pPr>
      <w:r w:rsidRPr="00145B71">
        <w:rPr>
          <w:rFonts w:ascii="Times New Roman" w:hAnsi="Times New Roman"/>
          <w:sz w:val="17"/>
          <w:szCs w:val="17"/>
        </w:rPr>
        <w:t>- КПП</w:t>
      </w:r>
    </w:p>
    <w:p w:rsidR="00E63BE1" w:rsidRPr="00145B71" w:rsidRDefault="00E63BE1" w:rsidP="00145B71">
      <w:pPr>
        <w:rPr>
          <w:rFonts w:ascii="Times New Roman" w:hAnsi="Times New Roman"/>
          <w:b/>
          <w:sz w:val="17"/>
          <w:szCs w:val="17"/>
        </w:rPr>
      </w:pPr>
    </w:p>
    <w:p w:rsidR="00E63BE1" w:rsidRPr="00145B71" w:rsidRDefault="00E63BE1" w:rsidP="00145B71">
      <w:pPr>
        <w:rPr>
          <w:rFonts w:ascii="Times New Roman" w:hAnsi="Times New Roman"/>
          <w:b/>
          <w:sz w:val="17"/>
          <w:szCs w:val="17"/>
        </w:rPr>
      </w:pPr>
      <w:r w:rsidRPr="00145B71">
        <w:rPr>
          <w:rFonts w:ascii="Times New Roman" w:hAnsi="Times New Roman"/>
          <w:b/>
          <w:sz w:val="17"/>
          <w:szCs w:val="17"/>
        </w:rPr>
        <w:t>Приложение №2</w:t>
      </w:r>
    </w:p>
    <w:p w:rsidR="00E63BE1" w:rsidRPr="00145B71" w:rsidRDefault="00E63BE1" w:rsidP="00145B71">
      <w:pPr>
        <w:jc w:val="center"/>
        <w:rPr>
          <w:rFonts w:ascii="Times New Roman" w:hAnsi="Times New Roman"/>
          <w:b/>
          <w:sz w:val="17"/>
          <w:szCs w:val="17"/>
        </w:rPr>
      </w:pPr>
      <w:r w:rsidRPr="00145B71">
        <w:rPr>
          <w:rFonts w:ascii="Times New Roman" w:hAnsi="Times New Roman"/>
          <w:b/>
          <w:sz w:val="17"/>
          <w:szCs w:val="17"/>
        </w:rPr>
        <w:t>Техническое задание</w:t>
      </w:r>
    </w:p>
    <w:p w:rsidR="00D218ED" w:rsidRPr="00145B71" w:rsidRDefault="00E63BE1" w:rsidP="00145B71">
      <w:pPr>
        <w:pStyle w:val="11"/>
        <w:tabs>
          <w:tab w:val="left" w:pos="0"/>
        </w:tabs>
        <w:suppressAutoHyphens/>
        <w:jc w:val="center"/>
        <w:rPr>
          <w:rFonts w:ascii="Times New Roman" w:hAnsi="Times New Roman"/>
          <w:b w:val="0"/>
          <w:sz w:val="17"/>
          <w:szCs w:val="17"/>
        </w:rPr>
      </w:pPr>
      <w:r w:rsidRPr="00145B71">
        <w:rPr>
          <w:rFonts w:ascii="Times New Roman" w:hAnsi="Times New Roman"/>
          <w:bCs/>
          <w:sz w:val="17"/>
          <w:szCs w:val="17"/>
        </w:rPr>
        <w:t>Наименование</w:t>
      </w:r>
      <w:r w:rsidRPr="00145B71">
        <w:rPr>
          <w:rFonts w:ascii="Times New Roman" w:hAnsi="Times New Roman"/>
          <w:sz w:val="17"/>
          <w:szCs w:val="17"/>
        </w:rPr>
        <w:t xml:space="preserve">: </w:t>
      </w:r>
      <w:r w:rsidR="00E8665B" w:rsidRPr="00145B71">
        <w:rPr>
          <w:rFonts w:ascii="Times New Roman" w:hAnsi="Times New Roman"/>
          <w:b w:val="0"/>
          <w:sz w:val="17"/>
          <w:szCs w:val="17"/>
        </w:rPr>
        <w:t xml:space="preserve">техническое обслуживание </w:t>
      </w:r>
      <w:r w:rsidR="00145B71" w:rsidRPr="00145B71">
        <w:rPr>
          <w:rFonts w:ascii="Times New Roman" w:hAnsi="Times New Roman"/>
          <w:b w:val="0"/>
          <w:sz w:val="17"/>
          <w:szCs w:val="17"/>
        </w:rPr>
        <w:t>системы видеонаблюдения</w:t>
      </w:r>
      <w:r w:rsidR="00E8665B" w:rsidRPr="00145B71">
        <w:rPr>
          <w:rFonts w:ascii="Times New Roman" w:hAnsi="Times New Roman"/>
          <w:b w:val="0"/>
          <w:sz w:val="17"/>
          <w:szCs w:val="17"/>
        </w:rPr>
        <w:t xml:space="preserve"> </w:t>
      </w:r>
    </w:p>
    <w:p w:rsidR="001B0DE4" w:rsidRPr="00145B71" w:rsidRDefault="00513DB9" w:rsidP="00145B71">
      <w:pPr>
        <w:pStyle w:val="11"/>
        <w:tabs>
          <w:tab w:val="left" w:pos="0"/>
        </w:tabs>
        <w:suppressAutoHyphens/>
        <w:jc w:val="center"/>
        <w:rPr>
          <w:rFonts w:ascii="Times New Roman" w:hAnsi="Times New Roman"/>
          <w:i/>
          <w:sz w:val="17"/>
          <w:szCs w:val="17"/>
          <w:u w:val="single"/>
        </w:rPr>
      </w:pPr>
      <w:r w:rsidRPr="00145B71">
        <w:rPr>
          <w:rFonts w:ascii="Times New Roman" w:hAnsi="Times New Roman"/>
          <w:b w:val="0"/>
          <w:bCs/>
          <w:sz w:val="17"/>
          <w:szCs w:val="17"/>
        </w:rPr>
        <w:t>для</w:t>
      </w:r>
      <w:r w:rsidR="00E8665B" w:rsidRPr="00145B71">
        <w:rPr>
          <w:rFonts w:ascii="Times New Roman" w:hAnsi="Times New Roman"/>
          <w:b w:val="0"/>
          <w:bCs/>
          <w:sz w:val="17"/>
          <w:szCs w:val="17"/>
        </w:rPr>
        <w:t xml:space="preserve"> Томского техникума железнодорожного транспорта - филиала</w:t>
      </w:r>
      <w:r w:rsidRPr="00145B71">
        <w:rPr>
          <w:rFonts w:ascii="Times New Roman" w:hAnsi="Times New Roman"/>
          <w:b w:val="0"/>
          <w:bCs/>
          <w:sz w:val="17"/>
          <w:szCs w:val="17"/>
        </w:rPr>
        <w:t xml:space="preserve"> </w:t>
      </w:r>
      <w:r w:rsidR="008F0164" w:rsidRPr="00145B71">
        <w:rPr>
          <w:rFonts w:ascii="Times New Roman" w:hAnsi="Times New Roman"/>
          <w:b w:val="0"/>
          <w:sz w:val="17"/>
          <w:szCs w:val="17"/>
        </w:rPr>
        <w:t>СГУПС</w:t>
      </w:r>
    </w:p>
    <w:p w:rsidR="00E63BE1" w:rsidRPr="00145B71" w:rsidRDefault="00E63BE1" w:rsidP="00145B71">
      <w:pPr>
        <w:rPr>
          <w:rFonts w:ascii="Times New Roman" w:hAnsi="Times New Roman"/>
          <w:b/>
          <w:sz w:val="17"/>
          <w:szCs w:val="17"/>
        </w:rPr>
      </w:pPr>
      <w:r w:rsidRPr="00145B71">
        <w:rPr>
          <w:rFonts w:ascii="Times New Roman" w:hAnsi="Times New Roman"/>
          <w:b/>
          <w:sz w:val="17"/>
          <w:szCs w:val="17"/>
        </w:rPr>
        <w:t>Обоснование и расчет начальной (максимальной) цены договора, по результатам исследования рынка:</w:t>
      </w:r>
    </w:p>
    <w:p w:rsidR="00E77AC8" w:rsidRPr="00145B71" w:rsidRDefault="00D976C4" w:rsidP="00145B71">
      <w:pPr>
        <w:pStyle w:val="a5"/>
        <w:tabs>
          <w:tab w:val="clear" w:pos="1980"/>
          <w:tab w:val="left" w:pos="708"/>
        </w:tabs>
        <w:ind w:left="0" w:firstLine="0"/>
        <w:jc w:val="left"/>
        <w:rPr>
          <w:b/>
          <w:bCs/>
          <w:sz w:val="17"/>
          <w:szCs w:val="17"/>
        </w:rPr>
      </w:pPr>
      <w:r w:rsidRPr="00145B71">
        <w:rPr>
          <w:sz w:val="17"/>
          <w:szCs w:val="17"/>
        </w:rPr>
        <w:t xml:space="preserve">Начальная цена договора  составляет: </w:t>
      </w:r>
      <w:r w:rsidR="00145B71" w:rsidRPr="00145B71">
        <w:rPr>
          <w:b/>
          <w:sz w:val="17"/>
          <w:szCs w:val="17"/>
        </w:rPr>
        <w:t>36 200</w:t>
      </w:r>
      <w:r w:rsidR="00E8665B" w:rsidRPr="00145B71">
        <w:rPr>
          <w:b/>
          <w:sz w:val="17"/>
          <w:szCs w:val="17"/>
        </w:rPr>
        <w:t>,00</w:t>
      </w:r>
      <w:r w:rsidRPr="00145B71">
        <w:rPr>
          <w:b/>
          <w:sz w:val="17"/>
          <w:szCs w:val="17"/>
        </w:rPr>
        <w:t xml:space="preserve"> </w:t>
      </w:r>
      <w:r w:rsidRPr="00145B71">
        <w:rPr>
          <w:b/>
          <w:bCs/>
          <w:sz w:val="17"/>
          <w:szCs w:val="17"/>
        </w:rPr>
        <w:t>рублей</w:t>
      </w:r>
    </w:p>
    <w:tbl>
      <w:tblPr>
        <w:tblW w:w="0" w:type="auto"/>
        <w:tblInd w:w="250" w:type="dxa"/>
        <w:tblLayout w:type="fixed"/>
        <w:tblLook w:val="04A0"/>
      </w:tblPr>
      <w:tblGrid>
        <w:gridCol w:w="567"/>
        <w:gridCol w:w="9639"/>
        <w:gridCol w:w="1134"/>
      </w:tblGrid>
      <w:tr w:rsidR="00A33560" w:rsidRPr="00145B71" w:rsidTr="00355739">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A33560" w:rsidRPr="00145B71" w:rsidRDefault="00A33560" w:rsidP="00145B71">
            <w:pPr>
              <w:snapToGrid w:val="0"/>
              <w:rPr>
                <w:rFonts w:ascii="Times New Roman" w:hAnsi="Times New Roman"/>
                <w:sz w:val="17"/>
                <w:szCs w:val="17"/>
              </w:rPr>
            </w:pPr>
            <w:r w:rsidRPr="00145B71">
              <w:rPr>
                <w:rFonts w:ascii="Times New Roman" w:hAnsi="Times New Roman"/>
                <w:sz w:val="17"/>
                <w:szCs w:val="17"/>
              </w:rPr>
              <w:t>№</w:t>
            </w:r>
          </w:p>
          <w:p w:rsidR="00A33560" w:rsidRPr="00145B71" w:rsidRDefault="00A33560" w:rsidP="00145B71">
            <w:pPr>
              <w:rPr>
                <w:rFonts w:ascii="Times New Roman" w:hAnsi="Times New Roman"/>
                <w:sz w:val="17"/>
                <w:szCs w:val="17"/>
              </w:rPr>
            </w:pPr>
            <w:proofErr w:type="spellStart"/>
            <w:proofErr w:type="gramStart"/>
            <w:r w:rsidRPr="00145B71">
              <w:rPr>
                <w:rFonts w:ascii="Times New Roman" w:hAnsi="Times New Roman"/>
                <w:sz w:val="17"/>
                <w:szCs w:val="17"/>
              </w:rPr>
              <w:t>п</w:t>
            </w:r>
            <w:proofErr w:type="spellEnd"/>
            <w:proofErr w:type="gramEnd"/>
            <w:r w:rsidRPr="00145B71">
              <w:rPr>
                <w:rFonts w:ascii="Times New Roman" w:hAnsi="Times New Roman"/>
                <w:sz w:val="17"/>
                <w:szCs w:val="17"/>
              </w:rPr>
              <w:t>/</w:t>
            </w:r>
            <w:proofErr w:type="spellStart"/>
            <w:r w:rsidRPr="00145B71">
              <w:rPr>
                <w:rFonts w:ascii="Times New Roman" w:hAnsi="Times New Roman"/>
                <w:sz w:val="17"/>
                <w:szCs w:val="17"/>
              </w:rPr>
              <w:t>п</w:t>
            </w:r>
            <w:proofErr w:type="spellEnd"/>
          </w:p>
        </w:tc>
        <w:tc>
          <w:tcPr>
            <w:tcW w:w="9639" w:type="dxa"/>
            <w:tcBorders>
              <w:top w:val="single" w:sz="2" w:space="0" w:color="000000"/>
              <w:left w:val="single" w:sz="2" w:space="0" w:color="000000"/>
              <w:bottom w:val="single" w:sz="2" w:space="0" w:color="000000"/>
              <w:right w:val="nil"/>
            </w:tcBorders>
            <w:shd w:val="clear" w:color="auto" w:fill="FFFFFF"/>
            <w:hideMark/>
          </w:tcPr>
          <w:p w:rsidR="00A33560" w:rsidRPr="00145B71" w:rsidRDefault="00A33560" w:rsidP="00145B71">
            <w:pPr>
              <w:snapToGrid w:val="0"/>
              <w:jc w:val="center"/>
              <w:rPr>
                <w:rFonts w:ascii="Times New Roman" w:hAnsi="Times New Roman"/>
                <w:sz w:val="17"/>
                <w:szCs w:val="17"/>
              </w:rPr>
            </w:pPr>
            <w:r w:rsidRPr="00145B71">
              <w:rPr>
                <w:rFonts w:ascii="Times New Roman" w:hAnsi="Times New Roman"/>
                <w:sz w:val="17"/>
                <w:szCs w:val="17"/>
              </w:rPr>
              <w:t xml:space="preserve">Наименование документа </w:t>
            </w:r>
          </w:p>
          <w:p w:rsidR="00A33560" w:rsidRPr="00145B71" w:rsidRDefault="00A33560" w:rsidP="00145B71">
            <w:pPr>
              <w:jc w:val="center"/>
              <w:rPr>
                <w:rFonts w:ascii="Times New Roman" w:hAnsi="Times New Roman"/>
                <w:sz w:val="17"/>
                <w:szCs w:val="17"/>
              </w:rPr>
            </w:pPr>
            <w:r w:rsidRPr="00145B71">
              <w:rPr>
                <w:rFonts w:ascii="Times New Roman" w:hAnsi="Times New Roman"/>
                <w:sz w:val="17"/>
                <w:szCs w:val="17"/>
              </w:rPr>
              <w:t xml:space="preserve">(прайс-лист, счет, коммерческое предложение, официальный сайт, данные статистики и </w:t>
            </w:r>
            <w:proofErr w:type="spellStart"/>
            <w:proofErr w:type="gramStart"/>
            <w:r w:rsidRPr="00145B71">
              <w:rPr>
                <w:rFonts w:ascii="Times New Roman" w:hAnsi="Times New Roman"/>
                <w:sz w:val="17"/>
                <w:szCs w:val="17"/>
              </w:rPr>
              <w:t>др</w:t>
            </w:r>
            <w:proofErr w:type="spellEnd"/>
            <w:proofErr w:type="gramEnd"/>
            <w:r w:rsidRPr="00145B71">
              <w:rPr>
                <w:rFonts w:ascii="Times New Roman" w:hAnsi="Times New Roman"/>
                <w:sz w:val="17"/>
                <w:szCs w:val="17"/>
              </w:rPr>
              <w:t>, согласно п.1. ст.19.1 94-ФЗ)</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A33560" w:rsidRPr="00145B71" w:rsidRDefault="00A33560" w:rsidP="00145B71">
            <w:pPr>
              <w:snapToGrid w:val="0"/>
              <w:jc w:val="center"/>
              <w:rPr>
                <w:rFonts w:ascii="Times New Roman" w:hAnsi="Times New Roman"/>
                <w:sz w:val="17"/>
                <w:szCs w:val="17"/>
              </w:rPr>
            </w:pPr>
            <w:r w:rsidRPr="00145B71">
              <w:rPr>
                <w:rFonts w:ascii="Times New Roman" w:hAnsi="Times New Roman"/>
                <w:sz w:val="17"/>
                <w:szCs w:val="17"/>
              </w:rPr>
              <w:t>Цена, руб.</w:t>
            </w:r>
          </w:p>
        </w:tc>
      </w:tr>
      <w:tr w:rsidR="00145B71" w:rsidRPr="00145B71" w:rsidTr="007625B0">
        <w:trPr>
          <w:trHeight w:val="192"/>
        </w:trPr>
        <w:tc>
          <w:tcPr>
            <w:tcW w:w="567" w:type="dxa"/>
            <w:tcBorders>
              <w:top w:val="nil"/>
              <w:left w:val="single" w:sz="2" w:space="0" w:color="000000"/>
              <w:bottom w:val="single" w:sz="2" w:space="0" w:color="000000"/>
              <w:right w:val="nil"/>
            </w:tcBorders>
            <w:shd w:val="clear" w:color="auto" w:fill="FFFFFF"/>
            <w:hideMark/>
          </w:tcPr>
          <w:p w:rsidR="00145B71" w:rsidRPr="00145B71" w:rsidRDefault="00145B71" w:rsidP="00145B71">
            <w:pPr>
              <w:snapToGrid w:val="0"/>
              <w:jc w:val="center"/>
              <w:rPr>
                <w:rFonts w:ascii="Times New Roman" w:hAnsi="Times New Roman"/>
                <w:sz w:val="17"/>
                <w:szCs w:val="17"/>
              </w:rPr>
            </w:pPr>
            <w:r w:rsidRPr="00145B71">
              <w:rPr>
                <w:rFonts w:ascii="Times New Roman" w:hAnsi="Times New Roman"/>
                <w:sz w:val="17"/>
                <w:szCs w:val="17"/>
              </w:rPr>
              <w:t>1</w:t>
            </w:r>
          </w:p>
        </w:tc>
        <w:tc>
          <w:tcPr>
            <w:tcW w:w="9639" w:type="dxa"/>
            <w:tcBorders>
              <w:top w:val="nil"/>
              <w:left w:val="single" w:sz="2" w:space="0" w:color="000000"/>
              <w:bottom w:val="single" w:sz="2" w:space="0" w:color="000000"/>
              <w:right w:val="nil"/>
            </w:tcBorders>
            <w:shd w:val="clear" w:color="auto" w:fill="FFFFFF"/>
            <w:hideMark/>
          </w:tcPr>
          <w:p w:rsidR="00145B71" w:rsidRPr="00145B71" w:rsidRDefault="00145B71" w:rsidP="00145B71">
            <w:pPr>
              <w:snapToGrid w:val="0"/>
              <w:rPr>
                <w:rFonts w:ascii="Times New Roman" w:hAnsi="Times New Roman"/>
                <w:sz w:val="17"/>
                <w:szCs w:val="17"/>
              </w:rPr>
            </w:pPr>
            <w:r w:rsidRPr="00145B71">
              <w:rPr>
                <w:rFonts w:ascii="Times New Roman" w:hAnsi="Times New Roman"/>
                <w:sz w:val="17"/>
                <w:szCs w:val="17"/>
              </w:rPr>
              <w:t>ООО «СИГНАЛ»</w:t>
            </w:r>
          </w:p>
        </w:tc>
        <w:tc>
          <w:tcPr>
            <w:tcW w:w="1134" w:type="dxa"/>
            <w:tcBorders>
              <w:top w:val="nil"/>
              <w:left w:val="single" w:sz="2" w:space="0" w:color="000000"/>
              <w:bottom w:val="single" w:sz="2" w:space="0" w:color="000000"/>
              <w:right w:val="single" w:sz="2" w:space="0" w:color="000000"/>
            </w:tcBorders>
            <w:shd w:val="clear" w:color="auto" w:fill="FFFFFF"/>
            <w:hideMark/>
          </w:tcPr>
          <w:p w:rsidR="00145B71" w:rsidRPr="00145B71" w:rsidRDefault="00145B71" w:rsidP="00145B71">
            <w:pPr>
              <w:snapToGrid w:val="0"/>
              <w:jc w:val="center"/>
              <w:rPr>
                <w:rFonts w:ascii="Times New Roman" w:hAnsi="Times New Roman"/>
                <w:sz w:val="17"/>
                <w:szCs w:val="17"/>
              </w:rPr>
            </w:pPr>
            <w:r w:rsidRPr="00145B71">
              <w:rPr>
                <w:rFonts w:ascii="Times New Roman" w:hAnsi="Times New Roman"/>
                <w:sz w:val="17"/>
                <w:szCs w:val="17"/>
              </w:rPr>
              <w:t>34 200,00</w:t>
            </w:r>
          </w:p>
        </w:tc>
      </w:tr>
      <w:tr w:rsidR="00145B71" w:rsidRPr="00145B71" w:rsidTr="007625B0">
        <w:tc>
          <w:tcPr>
            <w:tcW w:w="567" w:type="dxa"/>
            <w:tcBorders>
              <w:top w:val="nil"/>
              <w:left w:val="single" w:sz="2" w:space="0" w:color="000000"/>
              <w:bottom w:val="single" w:sz="2" w:space="0" w:color="000000"/>
              <w:right w:val="nil"/>
            </w:tcBorders>
            <w:shd w:val="clear" w:color="auto" w:fill="FFFFFF"/>
            <w:hideMark/>
          </w:tcPr>
          <w:p w:rsidR="00145B71" w:rsidRPr="00145B71" w:rsidRDefault="00145B71" w:rsidP="00145B71">
            <w:pPr>
              <w:snapToGrid w:val="0"/>
              <w:jc w:val="center"/>
              <w:rPr>
                <w:rFonts w:ascii="Times New Roman" w:hAnsi="Times New Roman"/>
                <w:sz w:val="17"/>
                <w:szCs w:val="17"/>
              </w:rPr>
            </w:pPr>
            <w:r w:rsidRPr="00145B71">
              <w:rPr>
                <w:rFonts w:ascii="Times New Roman" w:hAnsi="Times New Roman"/>
                <w:sz w:val="17"/>
                <w:szCs w:val="17"/>
              </w:rPr>
              <w:t>2</w:t>
            </w:r>
          </w:p>
        </w:tc>
        <w:tc>
          <w:tcPr>
            <w:tcW w:w="9639" w:type="dxa"/>
            <w:tcBorders>
              <w:top w:val="nil"/>
              <w:left w:val="single" w:sz="2" w:space="0" w:color="000000"/>
              <w:bottom w:val="single" w:sz="2" w:space="0" w:color="000000"/>
              <w:right w:val="nil"/>
            </w:tcBorders>
            <w:shd w:val="clear" w:color="auto" w:fill="FFFFFF"/>
            <w:hideMark/>
          </w:tcPr>
          <w:p w:rsidR="00145B71" w:rsidRPr="00145B71" w:rsidRDefault="00145B71" w:rsidP="00145B71">
            <w:pPr>
              <w:snapToGrid w:val="0"/>
              <w:rPr>
                <w:rFonts w:ascii="Times New Roman" w:hAnsi="Times New Roman"/>
                <w:sz w:val="17"/>
                <w:szCs w:val="17"/>
              </w:rPr>
            </w:pPr>
            <w:r w:rsidRPr="00145B71">
              <w:rPr>
                <w:rFonts w:ascii="Times New Roman" w:hAnsi="Times New Roman"/>
                <w:sz w:val="17"/>
                <w:szCs w:val="17"/>
              </w:rPr>
              <w:t>ООО «</w:t>
            </w:r>
            <w:proofErr w:type="spellStart"/>
            <w:r w:rsidRPr="00145B71">
              <w:rPr>
                <w:rFonts w:ascii="Times New Roman" w:hAnsi="Times New Roman"/>
                <w:sz w:val="17"/>
                <w:szCs w:val="17"/>
              </w:rPr>
              <w:t>Современнные</w:t>
            </w:r>
            <w:proofErr w:type="spellEnd"/>
            <w:r w:rsidRPr="00145B71">
              <w:rPr>
                <w:rFonts w:ascii="Times New Roman" w:hAnsi="Times New Roman"/>
                <w:sz w:val="17"/>
                <w:szCs w:val="17"/>
              </w:rPr>
              <w:t xml:space="preserve"> </w:t>
            </w:r>
            <w:proofErr w:type="spellStart"/>
            <w:r w:rsidRPr="00145B71">
              <w:rPr>
                <w:rFonts w:ascii="Times New Roman" w:hAnsi="Times New Roman"/>
                <w:sz w:val="17"/>
                <w:szCs w:val="17"/>
              </w:rPr>
              <w:t>электро-кабельные</w:t>
            </w:r>
            <w:proofErr w:type="spellEnd"/>
            <w:r w:rsidRPr="00145B71">
              <w:rPr>
                <w:rFonts w:ascii="Times New Roman" w:hAnsi="Times New Roman"/>
                <w:sz w:val="17"/>
                <w:szCs w:val="17"/>
              </w:rPr>
              <w:t xml:space="preserve"> системы»</w:t>
            </w:r>
          </w:p>
        </w:tc>
        <w:tc>
          <w:tcPr>
            <w:tcW w:w="1134" w:type="dxa"/>
            <w:tcBorders>
              <w:top w:val="nil"/>
              <w:left w:val="single" w:sz="2" w:space="0" w:color="000000"/>
              <w:bottom w:val="single" w:sz="2" w:space="0" w:color="000000"/>
              <w:right w:val="single" w:sz="2" w:space="0" w:color="000000"/>
            </w:tcBorders>
            <w:shd w:val="clear" w:color="auto" w:fill="FFFFFF"/>
            <w:hideMark/>
          </w:tcPr>
          <w:p w:rsidR="00145B71" w:rsidRPr="00145B71" w:rsidRDefault="00145B71" w:rsidP="00145B71">
            <w:pPr>
              <w:snapToGrid w:val="0"/>
              <w:jc w:val="center"/>
              <w:rPr>
                <w:rFonts w:ascii="Times New Roman" w:hAnsi="Times New Roman"/>
                <w:sz w:val="17"/>
                <w:szCs w:val="17"/>
              </w:rPr>
            </w:pPr>
            <w:r w:rsidRPr="00145B71">
              <w:rPr>
                <w:rFonts w:ascii="Times New Roman" w:hAnsi="Times New Roman"/>
                <w:sz w:val="17"/>
                <w:szCs w:val="17"/>
              </w:rPr>
              <w:t>38 400,00</w:t>
            </w:r>
          </w:p>
        </w:tc>
      </w:tr>
      <w:tr w:rsidR="00145B71" w:rsidRPr="00145B71" w:rsidTr="007625B0">
        <w:tc>
          <w:tcPr>
            <w:tcW w:w="567" w:type="dxa"/>
            <w:tcBorders>
              <w:top w:val="nil"/>
              <w:left w:val="single" w:sz="2" w:space="0" w:color="000000"/>
              <w:bottom w:val="single" w:sz="2" w:space="0" w:color="000000"/>
              <w:right w:val="nil"/>
            </w:tcBorders>
            <w:shd w:val="clear" w:color="auto" w:fill="FFFFFF"/>
            <w:hideMark/>
          </w:tcPr>
          <w:p w:rsidR="00145B71" w:rsidRPr="00145B71" w:rsidRDefault="00145B71" w:rsidP="00145B71">
            <w:pPr>
              <w:snapToGrid w:val="0"/>
              <w:jc w:val="center"/>
              <w:rPr>
                <w:rFonts w:ascii="Times New Roman" w:hAnsi="Times New Roman"/>
                <w:sz w:val="17"/>
                <w:szCs w:val="17"/>
              </w:rPr>
            </w:pPr>
            <w:r w:rsidRPr="00145B71">
              <w:rPr>
                <w:rFonts w:ascii="Times New Roman" w:hAnsi="Times New Roman"/>
                <w:sz w:val="17"/>
                <w:szCs w:val="17"/>
              </w:rPr>
              <w:t>3</w:t>
            </w:r>
          </w:p>
        </w:tc>
        <w:tc>
          <w:tcPr>
            <w:tcW w:w="9639" w:type="dxa"/>
            <w:tcBorders>
              <w:top w:val="nil"/>
              <w:left w:val="single" w:sz="2" w:space="0" w:color="000000"/>
              <w:bottom w:val="single" w:sz="2" w:space="0" w:color="000000"/>
              <w:right w:val="nil"/>
            </w:tcBorders>
            <w:shd w:val="clear" w:color="auto" w:fill="FFFFFF"/>
            <w:hideMark/>
          </w:tcPr>
          <w:p w:rsidR="00145B71" w:rsidRPr="00145B71" w:rsidRDefault="00145B71" w:rsidP="00145B71">
            <w:pPr>
              <w:snapToGrid w:val="0"/>
              <w:rPr>
                <w:rFonts w:ascii="Times New Roman" w:hAnsi="Times New Roman"/>
                <w:sz w:val="17"/>
                <w:szCs w:val="17"/>
              </w:rPr>
            </w:pPr>
            <w:r w:rsidRPr="00145B71">
              <w:rPr>
                <w:rFonts w:ascii="Times New Roman" w:hAnsi="Times New Roman"/>
                <w:sz w:val="17"/>
                <w:szCs w:val="17"/>
              </w:rPr>
              <w:t>ООО «</w:t>
            </w:r>
            <w:proofErr w:type="spellStart"/>
            <w:r w:rsidRPr="00145B71">
              <w:rPr>
                <w:rFonts w:ascii="Times New Roman" w:hAnsi="Times New Roman"/>
                <w:sz w:val="17"/>
                <w:szCs w:val="17"/>
              </w:rPr>
              <w:t>Линк</w:t>
            </w:r>
            <w:proofErr w:type="spellEnd"/>
            <w:r w:rsidRPr="00145B71">
              <w:rPr>
                <w:rFonts w:ascii="Times New Roman" w:hAnsi="Times New Roman"/>
                <w:sz w:val="17"/>
                <w:szCs w:val="17"/>
              </w:rPr>
              <w:t xml:space="preserve"> Сервис»</w:t>
            </w:r>
          </w:p>
        </w:tc>
        <w:tc>
          <w:tcPr>
            <w:tcW w:w="1134" w:type="dxa"/>
            <w:tcBorders>
              <w:top w:val="nil"/>
              <w:left w:val="single" w:sz="2" w:space="0" w:color="000000"/>
              <w:bottom w:val="single" w:sz="2" w:space="0" w:color="000000"/>
              <w:right w:val="single" w:sz="2" w:space="0" w:color="000000"/>
            </w:tcBorders>
            <w:shd w:val="clear" w:color="auto" w:fill="FFFFFF"/>
            <w:hideMark/>
          </w:tcPr>
          <w:p w:rsidR="00145B71" w:rsidRPr="00145B71" w:rsidRDefault="00145B71" w:rsidP="00145B71">
            <w:pPr>
              <w:snapToGrid w:val="0"/>
              <w:jc w:val="center"/>
              <w:rPr>
                <w:rFonts w:ascii="Times New Roman" w:hAnsi="Times New Roman"/>
                <w:sz w:val="17"/>
                <w:szCs w:val="17"/>
              </w:rPr>
            </w:pPr>
            <w:r w:rsidRPr="00145B71">
              <w:rPr>
                <w:rFonts w:ascii="Times New Roman" w:hAnsi="Times New Roman"/>
                <w:sz w:val="17"/>
                <w:szCs w:val="17"/>
              </w:rPr>
              <w:t>36 000,00</w:t>
            </w:r>
          </w:p>
        </w:tc>
      </w:tr>
      <w:tr w:rsidR="00145B71" w:rsidRPr="00145B71" w:rsidTr="00355739">
        <w:tc>
          <w:tcPr>
            <w:tcW w:w="567" w:type="dxa"/>
            <w:tcBorders>
              <w:top w:val="nil"/>
              <w:left w:val="single" w:sz="2" w:space="0" w:color="000000"/>
              <w:bottom w:val="single" w:sz="2" w:space="0" w:color="000000"/>
              <w:right w:val="nil"/>
            </w:tcBorders>
            <w:shd w:val="clear" w:color="auto" w:fill="FFFFFF"/>
          </w:tcPr>
          <w:p w:rsidR="00145B71" w:rsidRPr="00145B71" w:rsidRDefault="00145B71" w:rsidP="00145B71">
            <w:pPr>
              <w:snapToGrid w:val="0"/>
              <w:jc w:val="center"/>
              <w:rPr>
                <w:rFonts w:ascii="Times New Roman" w:hAnsi="Times New Roman"/>
                <w:sz w:val="17"/>
                <w:szCs w:val="17"/>
              </w:rPr>
            </w:pPr>
          </w:p>
        </w:tc>
        <w:tc>
          <w:tcPr>
            <w:tcW w:w="9639" w:type="dxa"/>
            <w:tcBorders>
              <w:top w:val="nil"/>
              <w:left w:val="single" w:sz="2" w:space="0" w:color="000000"/>
              <w:bottom w:val="single" w:sz="2" w:space="0" w:color="000000"/>
              <w:right w:val="nil"/>
            </w:tcBorders>
            <w:shd w:val="clear" w:color="auto" w:fill="FFFFFF"/>
            <w:hideMark/>
          </w:tcPr>
          <w:p w:rsidR="00145B71" w:rsidRPr="00145B71" w:rsidRDefault="00145B71" w:rsidP="00145B71">
            <w:pPr>
              <w:snapToGrid w:val="0"/>
              <w:rPr>
                <w:rFonts w:ascii="Times New Roman" w:hAnsi="Times New Roman"/>
                <w:b/>
                <w:bCs/>
                <w:sz w:val="17"/>
                <w:szCs w:val="17"/>
              </w:rPr>
            </w:pPr>
            <w:r w:rsidRPr="00145B71">
              <w:rPr>
                <w:rFonts w:ascii="Times New Roman" w:hAnsi="Times New Roman"/>
                <w:b/>
                <w:bCs/>
                <w:sz w:val="17"/>
                <w:szCs w:val="17"/>
              </w:rPr>
              <w:t>Среднеарифметическая цена:</w:t>
            </w:r>
          </w:p>
        </w:tc>
        <w:tc>
          <w:tcPr>
            <w:tcW w:w="1134" w:type="dxa"/>
            <w:tcBorders>
              <w:top w:val="nil"/>
              <w:left w:val="single" w:sz="2" w:space="0" w:color="000000"/>
              <w:bottom w:val="single" w:sz="2" w:space="0" w:color="000000"/>
              <w:right w:val="single" w:sz="2" w:space="0" w:color="000000"/>
            </w:tcBorders>
            <w:shd w:val="clear" w:color="auto" w:fill="FFFFFF"/>
            <w:hideMark/>
          </w:tcPr>
          <w:p w:rsidR="00145B71" w:rsidRPr="00145B71" w:rsidRDefault="00145B71" w:rsidP="00145B71">
            <w:pPr>
              <w:snapToGrid w:val="0"/>
              <w:jc w:val="center"/>
              <w:rPr>
                <w:rFonts w:ascii="Times New Roman" w:hAnsi="Times New Roman"/>
                <w:b/>
                <w:bCs/>
                <w:sz w:val="17"/>
                <w:szCs w:val="17"/>
              </w:rPr>
            </w:pPr>
            <w:r w:rsidRPr="00145B71">
              <w:rPr>
                <w:rFonts w:ascii="Times New Roman" w:hAnsi="Times New Roman"/>
                <w:b/>
                <w:bCs/>
                <w:sz w:val="17"/>
                <w:szCs w:val="17"/>
              </w:rPr>
              <w:t>36 200,00</w:t>
            </w:r>
          </w:p>
        </w:tc>
      </w:tr>
    </w:tbl>
    <w:p w:rsidR="00A33560" w:rsidRPr="00145B71" w:rsidRDefault="00A33560" w:rsidP="00145B71">
      <w:pPr>
        <w:pStyle w:val="a5"/>
        <w:tabs>
          <w:tab w:val="clear" w:pos="1980"/>
          <w:tab w:val="left" w:pos="708"/>
        </w:tabs>
        <w:ind w:left="0" w:firstLine="0"/>
        <w:jc w:val="left"/>
        <w:rPr>
          <w:b/>
          <w:bCs/>
          <w:sz w:val="17"/>
          <w:szCs w:val="17"/>
        </w:rPr>
      </w:pPr>
    </w:p>
    <w:p w:rsidR="00145B71" w:rsidRPr="00145B71" w:rsidRDefault="00145B71" w:rsidP="00145B71">
      <w:pPr>
        <w:rPr>
          <w:rFonts w:ascii="Times New Roman" w:hAnsi="Times New Roman"/>
          <w:sz w:val="17"/>
          <w:szCs w:val="17"/>
        </w:rPr>
      </w:pPr>
      <w:r w:rsidRPr="00145B71">
        <w:rPr>
          <w:rFonts w:ascii="Times New Roman" w:hAnsi="Times New Roman"/>
          <w:sz w:val="17"/>
          <w:szCs w:val="17"/>
        </w:rPr>
        <w:t xml:space="preserve">       Требования к оказанию услуг:</w:t>
      </w:r>
    </w:p>
    <w:p w:rsidR="00145B71" w:rsidRPr="00145B71" w:rsidRDefault="00145B71" w:rsidP="00145B71">
      <w:pPr>
        <w:tabs>
          <w:tab w:val="left" w:pos="0"/>
        </w:tabs>
        <w:ind w:firstLine="567"/>
        <w:jc w:val="both"/>
        <w:rPr>
          <w:rFonts w:ascii="Times New Roman" w:hAnsi="Times New Roman"/>
          <w:sz w:val="17"/>
          <w:szCs w:val="17"/>
        </w:rPr>
      </w:pPr>
      <w:r w:rsidRPr="00145B71">
        <w:rPr>
          <w:rFonts w:ascii="Times New Roman" w:hAnsi="Times New Roman"/>
          <w:sz w:val="17"/>
          <w:szCs w:val="17"/>
        </w:rPr>
        <w:t>1. Ежемесячно осуществлять мониторинг работы системы, выявлять недостатки в ее работе, возможности улучшения в работе системы и оперативно информировать заказчика.</w:t>
      </w:r>
    </w:p>
    <w:p w:rsidR="00145B71" w:rsidRPr="00145B71" w:rsidRDefault="00145B71" w:rsidP="00145B71">
      <w:pPr>
        <w:tabs>
          <w:tab w:val="left" w:pos="0"/>
        </w:tabs>
        <w:ind w:firstLine="567"/>
        <w:jc w:val="both"/>
        <w:rPr>
          <w:rFonts w:ascii="Times New Roman" w:hAnsi="Times New Roman"/>
          <w:sz w:val="17"/>
          <w:szCs w:val="17"/>
        </w:rPr>
      </w:pPr>
      <w:r w:rsidRPr="00145B71">
        <w:rPr>
          <w:rFonts w:ascii="Times New Roman" w:hAnsi="Times New Roman"/>
          <w:sz w:val="17"/>
          <w:szCs w:val="17"/>
        </w:rPr>
        <w:t>2. Оперативно оказывать консультационную, информационную, техническую и иную помощь по вопросам действия системы.</w:t>
      </w:r>
    </w:p>
    <w:p w:rsidR="00145B71" w:rsidRPr="00145B71" w:rsidRDefault="00145B71" w:rsidP="00145B71">
      <w:pPr>
        <w:tabs>
          <w:tab w:val="left" w:pos="0"/>
        </w:tabs>
        <w:ind w:firstLine="567"/>
        <w:jc w:val="both"/>
        <w:rPr>
          <w:rFonts w:ascii="Times New Roman" w:hAnsi="Times New Roman"/>
          <w:sz w:val="17"/>
          <w:szCs w:val="17"/>
        </w:rPr>
      </w:pPr>
      <w:r w:rsidRPr="00145B71">
        <w:rPr>
          <w:rFonts w:ascii="Times New Roman" w:hAnsi="Times New Roman"/>
          <w:sz w:val="17"/>
          <w:szCs w:val="17"/>
        </w:rPr>
        <w:t xml:space="preserve">3.  Осуществлять ежемесячное техническое обслуживание и плановые работы системы: </w:t>
      </w:r>
    </w:p>
    <w:p w:rsidR="00145B71" w:rsidRPr="00145B71" w:rsidRDefault="00145B71" w:rsidP="00145B71">
      <w:pPr>
        <w:tabs>
          <w:tab w:val="left" w:pos="0"/>
        </w:tabs>
        <w:jc w:val="both"/>
        <w:rPr>
          <w:rFonts w:ascii="Times New Roman" w:hAnsi="Times New Roman"/>
          <w:sz w:val="17"/>
          <w:szCs w:val="17"/>
        </w:rPr>
      </w:pPr>
      <w:proofErr w:type="gramStart"/>
      <w:r w:rsidRPr="00145B71">
        <w:rPr>
          <w:rFonts w:ascii="Times New Roman" w:hAnsi="Times New Roman"/>
          <w:sz w:val="17"/>
          <w:szCs w:val="17"/>
        </w:rPr>
        <w:t>- выезд для выполнения технического обслуживания и профилактический и планово-предупредительный осмотр системы, в течение одних суток после получения заявки, включая выходные и праздничные дни;</w:t>
      </w:r>
      <w:proofErr w:type="gramEnd"/>
    </w:p>
    <w:p w:rsidR="00145B71" w:rsidRPr="00145B71" w:rsidRDefault="00145B71" w:rsidP="00145B71">
      <w:pPr>
        <w:tabs>
          <w:tab w:val="left" w:pos="0"/>
        </w:tabs>
        <w:jc w:val="both"/>
        <w:rPr>
          <w:rFonts w:ascii="Times New Roman" w:hAnsi="Times New Roman"/>
          <w:sz w:val="17"/>
          <w:szCs w:val="17"/>
        </w:rPr>
      </w:pPr>
      <w:r w:rsidRPr="00145B71">
        <w:rPr>
          <w:rFonts w:ascii="Times New Roman" w:hAnsi="Times New Roman"/>
          <w:sz w:val="17"/>
          <w:szCs w:val="17"/>
        </w:rPr>
        <w:t>-    устранение причин неисправностей системы,  возможных дефектов и замена дефектных деталей, за исключением случаев преднамеренного повреждения и  краж со стороны третьих лиц, в течение одних суток после получения заявки, включая выходные и праздничные дни.</w:t>
      </w:r>
    </w:p>
    <w:p w:rsidR="00145B71" w:rsidRPr="00145B71" w:rsidRDefault="00145B71" w:rsidP="00145B71">
      <w:pPr>
        <w:jc w:val="both"/>
        <w:rPr>
          <w:rFonts w:ascii="Times New Roman" w:hAnsi="Times New Roman"/>
          <w:sz w:val="17"/>
          <w:szCs w:val="17"/>
        </w:rPr>
      </w:pPr>
      <w:r w:rsidRPr="00145B71">
        <w:rPr>
          <w:rFonts w:ascii="Times New Roman" w:hAnsi="Times New Roman"/>
          <w:sz w:val="17"/>
          <w:szCs w:val="17"/>
        </w:rPr>
        <w:t>Перечень оборудования:</w:t>
      </w:r>
    </w:p>
    <w:tbl>
      <w:tblPr>
        <w:tblW w:w="0" w:type="auto"/>
        <w:tblInd w:w="55" w:type="dxa"/>
        <w:tblLayout w:type="fixed"/>
        <w:tblCellMar>
          <w:top w:w="55" w:type="dxa"/>
          <w:left w:w="55" w:type="dxa"/>
          <w:bottom w:w="55" w:type="dxa"/>
          <w:right w:w="55" w:type="dxa"/>
        </w:tblCellMar>
        <w:tblLook w:val="0000"/>
      </w:tblPr>
      <w:tblGrid>
        <w:gridCol w:w="870"/>
        <w:gridCol w:w="3948"/>
        <w:gridCol w:w="2837"/>
        <w:gridCol w:w="2474"/>
      </w:tblGrid>
      <w:tr w:rsidR="00145B71" w:rsidRPr="00145B71" w:rsidTr="00145B71">
        <w:tc>
          <w:tcPr>
            <w:tcW w:w="870" w:type="dxa"/>
            <w:tcBorders>
              <w:top w:val="single" w:sz="1" w:space="0" w:color="000000"/>
              <w:left w:val="single" w:sz="1" w:space="0" w:color="000000"/>
              <w:bottom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rPr>
            </w:pPr>
            <w:r w:rsidRPr="00145B71">
              <w:rPr>
                <w:rFonts w:ascii="Times New Roman" w:hAnsi="Times New Roman"/>
                <w:sz w:val="17"/>
                <w:szCs w:val="17"/>
              </w:rPr>
              <w:t xml:space="preserve">№ </w:t>
            </w:r>
            <w:proofErr w:type="spellStart"/>
            <w:proofErr w:type="gramStart"/>
            <w:r w:rsidRPr="00145B71">
              <w:rPr>
                <w:rFonts w:ascii="Times New Roman" w:hAnsi="Times New Roman"/>
                <w:sz w:val="17"/>
                <w:szCs w:val="17"/>
              </w:rPr>
              <w:t>п</w:t>
            </w:r>
            <w:proofErr w:type="spellEnd"/>
            <w:proofErr w:type="gramEnd"/>
            <w:r w:rsidRPr="00145B71">
              <w:rPr>
                <w:rFonts w:ascii="Times New Roman" w:hAnsi="Times New Roman"/>
                <w:sz w:val="17"/>
                <w:szCs w:val="17"/>
              </w:rPr>
              <w:t>/</w:t>
            </w:r>
            <w:proofErr w:type="spellStart"/>
            <w:r w:rsidRPr="00145B71">
              <w:rPr>
                <w:rFonts w:ascii="Times New Roman" w:hAnsi="Times New Roman"/>
                <w:sz w:val="17"/>
                <w:szCs w:val="17"/>
              </w:rPr>
              <w:t>п</w:t>
            </w:r>
            <w:proofErr w:type="spellEnd"/>
          </w:p>
        </w:tc>
        <w:tc>
          <w:tcPr>
            <w:tcW w:w="3948" w:type="dxa"/>
            <w:tcBorders>
              <w:top w:val="single" w:sz="1" w:space="0" w:color="000000"/>
              <w:left w:val="single" w:sz="1" w:space="0" w:color="000000"/>
              <w:bottom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rPr>
            </w:pPr>
            <w:r w:rsidRPr="00145B71">
              <w:rPr>
                <w:rFonts w:ascii="Times New Roman" w:hAnsi="Times New Roman"/>
                <w:sz w:val="17"/>
                <w:szCs w:val="17"/>
              </w:rPr>
              <w:t xml:space="preserve">Наименование </w:t>
            </w:r>
          </w:p>
        </w:tc>
        <w:tc>
          <w:tcPr>
            <w:tcW w:w="2837" w:type="dxa"/>
            <w:tcBorders>
              <w:top w:val="single" w:sz="1" w:space="0" w:color="000000"/>
              <w:left w:val="single" w:sz="1" w:space="0" w:color="000000"/>
              <w:bottom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rPr>
            </w:pPr>
            <w:r w:rsidRPr="00145B71">
              <w:rPr>
                <w:rFonts w:ascii="Times New Roman" w:hAnsi="Times New Roman"/>
                <w:sz w:val="17"/>
                <w:szCs w:val="17"/>
              </w:rPr>
              <w:t>Марка</w:t>
            </w:r>
          </w:p>
        </w:tc>
        <w:tc>
          <w:tcPr>
            <w:tcW w:w="2474" w:type="dxa"/>
            <w:tcBorders>
              <w:top w:val="single" w:sz="1" w:space="0" w:color="000000"/>
              <w:left w:val="single" w:sz="1" w:space="0" w:color="000000"/>
              <w:bottom w:val="single" w:sz="1" w:space="0" w:color="000000"/>
              <w:right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rPr>
            </w:pPr>
            <w:r w:rsidRPr="00145B71">
              <w:rPr>
                <w:rFonts w:ascii="Times New Roman" w:hAnsi="Times New Roman"/>
                <w:sz w:val="17"/>
                <w:szCs w:val="17"/>
              </w:rPr>
              <w:t>Количество штук</w:t>
            </w:r>
          </w:p>
        </w:tc>
      </w:tr>
      <w:tr w:rsidR="00145B71" w:rsidRPr="00145B71" w:rsidTr="00145B71">
        <w:tc>
          <w:tcPr>
            <w:tcW w:w="870" w:type="dxa"/>
            <w:tcBorders>
              <w:left w:val="single" w:sz="1" w:space="0" w:color="000000"/>
              <w:bottom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rPr>
            </w:pPr>
            <w:r w:rsidRPr="00145B71">
              <w:rPr>
                <w:rFonts w:ascii="Times New Roman" w:hAnsi="Times New Roman"/>
                <w:sz w:val="17"/>
                <w:szCs w:val="17"/>
              </w:rPr>
              <w:t>1</w:t>
            </w:r>
          </w:p>
        </w:tc>
        <w:tc>
          <w:tcPr>
            <w:tcW w:w="3948" w:type="dxa"/>
            <w:tcBorders>
              <w:left w:val="single" w:sz="1" w:space="0" w:color="000000"/>
              <w:bottom w:val="single" w:sz="1" w:space="0" w:color="000000"/>
            </w:tcBorders>
            <w:shd w:val="clear" w:color="auto" w:fill="auto"/>
          </w:tcPr>
          <w:p w:rsidR="00145B71" w:rsidRPr="00145B71" w:rsidRDefault="00145B71" w:rsidP="00145B71">
            <w:pPr>
              <w:pStyle w:val="a6"/>
              <w:snapToGrid w:val="0"/>
              <w:rPr>
                <w:rFonts w:ascii="Times New Roman" w:hAnsi="Times New Roman"/>
                <w:sz w:val="17"/>
                <w:szCs w:val="17"/>
              </w:rPr>
            </w:pPr>
            <w:r w:rsidRPr="00145B71">
              <w:rPr>
                <w:rFonts w:ascii="Times New Roman" w:hAnsi="Times New Roman"/>
                <w:sz w:val="17"/>
                <w:szCs w:val="17"/>
              </w:rPr>
              <w:t>Т2М Электромеханический турникет</w:t>
            </w:r>
          </w:p>
        </w:tc>
        <w:tc>
          <w:tcPr>
            <w:tcW w:w="2837" w:type="dxa"/>
            <w:tcBorders>
              <w:left w:val="single" w:sz="1" w:space="0" w:color="000000"/>
              <w:bottom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rPr>
            </w:pPr>
            <w:r w:rsidRPr="00145B71">
              <w:rPr>
                <w:rFonts w:ascii="Times New Roman" w:hAnsi="Times New Roman"/>
                <w:sz w:val="17"/>
                <w:szCs w:val="17"/>
              </w:rPr>
              <w:t>Ростов</w:t>
            </w:r>
          </w:p>
        </w:tc>
        <w:tc>
          <w:tcPr>
            <w:tcW w:w="2474" w:type="dxa"/>
            <w:tcBorders>
              <w:left w:val="single" w:sz="1" w:space="0" w:color="000000"/>
              <w:bottom w:val="single" w:sz="1" w:space="0" w:color="000000"/>
              <w:right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rPr>
            </w:pPr>
            <w:r w:rsidRPr="00145B71">
              <w:rPr>
                <w:rFonts w:ascii="Times New Roman" w:hAnsi="Times New Roman"/>
                <w:sz w:val="17"/>
                <w:szCs w:val="17"/>
              </w:rPr>
              <w:t>2</w:t>
            </w:r>
          </w:p>
        </w:tc>
      </w:tr>
      <w:tr w:rsidR="00145B71" w:rsidRPr="00145B71" w:rsidTr="00145B71">
        <w:tc>
          <w:tcPr>
            <w:tcW w:w="870" w:type="dxa"/>
            <w:tcBorders>
              <w:left w:val="single" w:sz="1" w:space="0" w:color="000000"/>
              <w:bottom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rPr>
            </w:pPr>
            <w:r w:rsidRPr="00145B71">
              <w:rPr>
                <w:rFonts w:ascii="Times New Roman" w:hAnsi="Times New Roman"/>
                <w:sz w:val="17"/>
                <w:szCs w:val="17"/>
              </w:rPr>
              <w:t>2</w:t>
            </w:r>
          </w:p>
        </w:tc>
        <w:tc>
          <w:tcPr>
            <w:tcW w:w="3948" w:type="dxa"/>
            <w:tcBorders>
              <w:left w:val="single" w:sz="1" w:space="0" w:color="000000"/>
              <w:bottom w:val="single" w:sz="1" w:space="0" w:color="000000"/>
            </w:tcBorders>
            <w:shd w:val="clear" w:color="auto" w:fill="auto"/>
          </w:tcPr>
          <w:p w:rsidR="00145B71" w:rsidRPr="00145B71" w:rsidRDefault="00145B71" w:rsidP="00145B71">
            <w:pPr>
              <w:pStyle w:val="a6"/>
              <w:snapToGrid w:val="0"/>
              <w:rPr>
                <w:rFonts w:ascii="Times New Roman" w:hAnsi="Times New Roman"/>
                <w:sz w:val="17"/>
                <w:szCs w:val="17"/>
              </w:rPr>
            </w:pPr>
            <w:r w:rsidRPr="00145B71">
              <w:rPr>
                <w:rFonts w:ascii="Times New Roman" w:hAnsi="Times New Roman"/>
                <w:sz w:val="17"/>
                <w:szCs w:val="17"/>
              </w:rPr>
              <w:t>Т7М Электромеханический турникет</w:t>
            </w:r>
          </w:p>
        </w:tc>
        <w:tc>
          <w:tcPr>
            <w:tcW w:w="2837" w:type="dxa"/>
            <w:tcBorders>
              <w:left w:val="single" w:sz="1" w:space="0" w:color="000000"/>
              <w:bottom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rPr>
            </w:pPr>
            <w:r w:rsidRPr="00145B71">
              <w:rPr>
                <w:rFonts w:ascii="Times New Roman" w:hAnsi="Times New Roman"/>
                <w:sz w:val="17"/>
                <w:szCs w:val="17"/>
              </w:rPr>
              <w:t>Ростов</w:t>
            </w:r>
          </w:p>
        </w:tc>
        <w:tc>
          <w:tcPr>
            <w:tcW w:w="2474" w:type="dxa"/>
            <w:tcBorders>
              <w:left w:val="single" w:sz="1" w:space="0" w:color="000000"/>
              <w:bottom w:val="single" w:sz="1" w:space="0" w:color="000000"/>
              <w:right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rPr>
            </w:pPr>
            <w:r w:rsidRPr="00145B71">
              <w:rPr>
                <w:rFonts w:ascii="Times New Roman" w:hAnsi="Times New Roman"/>
                <w:sz w:val="17"/>
                <w:szCs w:val="17"/>
              </w:rPr>
              <w:t>1</w:t>
            </w:r>
          </w:p>
        </w:tc>
      </w:tr>
      <w:tr w:rsidR="00145B71" w:rsidRPr="00145B71" w:rsidTr="00145B71">
        <w:tc>
          <w:tcPr>
            <w:tcW w:w="870" w:type="dxa"/>
            <w:tcBorders>
              <w:left w:val="single" w:sz="1" w:space="0" w:color="000000"/>
              <w:bottom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rPr>
            </w:pPr>
            <w:r w:rsidRPr="00145B71">
              <w:rPr>
                <w:rFonts w:ascii="Times New Roman" w:hAnsi="Times New Roman"/>
                <w:sz w:val="17"/>
                <w:szCs w:val="17"/>
              </w:rPr>
              <w:t>3</w:t>
            </w:r>
          </w:p>
        </w:tc>
        <w:tc>
          <w:tcPr>
            <w:tcW w:w="3948" w:type="dxa"/>
            <w:tcBorders>
              <w:left w:val="single" w:sz="1" w:space="0" w:color="000000"/>
              <w:bottom w:val="single" w:sz="1" w:space="0" w:color="000000"/>
            </w:tcBorders>
            <w:shd w:val="clear" w:color="auto" w:fill="auto"/>
          </w:tcPr>
          <w:p w:rsidR="00145B71" w:rsidRPr="00145B71" w:rsidRDefault="00145B71" w:rsidP="00145B71">
            <w:pPr>
              <w:pStyle w:val="a6"/>
              <w:snapToGrid w:val="0"/>
              <w:rPr>
                <w:rFonts w:ascii="Times New Roman" w:hAnsi="Times New Roman"/>
                <w:sz w:val="17"/>
                <w:szCs w:val="17"/>
              </w:rPr>
            </w:pPr>
            <w:r w:rsidRPr="00145B71">
              <w:rPr>
                <w:rFonts w:ascii="Times New Roman" w:hAnsi="Times New Roman"/>
                <w:sz w:val="17"/>
                <w:szCs w:val="17"/>
              </w:rPr>
              <w:t>Видеокамера черно-белая купольная</w:t>
            </w:r>
          </w:p>
        </w:tc>
        <w:tc>
          <w:tcPr>
            <w:tcW w:w="2837" w:type="dxa"/>
            <w:tcBorders>
              <w:left w:val="single" w:sz="1" w:space="0" w:color="000000"/>
              <w:bottom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rPr>
            </w:pPr>
            <w:r w:rsidRPr="00145B71">
              <w:rPr>
                <w:rFonts w:ascii="Times New Roman" w:hAnsi="Times New Roman"/>
                <w:sz w:val="17"/>
                <w:szCs w:val="17"/>
              </w:rPr>
              <w:t>КМВ-83</w:t>
            </w:r>
          </w:p>
        </w:tc>
        <w:tc>
          <w:tcPr>
            <w:tcW w:w="2474" w:type="dxa"/>
            <w:tcBorders>
              <w:left w:val="single" w:sz="1" w:space="0" w:color="000000"/>
              <w:bottom w:val="single" w:sz="1" w:space="0" w:color="000000"/>
              <w:right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rPr>
            </w:pPr>
            <w:r w:rsidRPr="00145B71">
              <w:rPr>
                <w:rFonts w:ascii="Times New Roman" w:hAnsi="Times New Roman"/>
                <w:sz w:val="17"/>
                <w:szCs w:val="17"/>
              </w:rPr>
              <w:t>20</w:t>
            </w:r>
          </w:p>
        </w:tc>
      </w:tr>
      <w:tr w:rsidR="00145B71" w:rsidRPr="00145B71" w:rsidTr="00145B71">
        <w:tc>
          <w:tcPr>
            <w:tcW w:w="870" w:type="dxa"/>
            <w:tcBorders>
              <w:left w:val="single" w:sz="1" w:space="0" w:color="000000"/>
              <w:bottom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rPr>
            </w:pPr>
            <w:r w:rsidRPr="00145B71">
              <w:rPr>
                <w:rFonts w:ascii="Times New Roman" w:hAnsi="Times New Roman"/>
                <w:sz w:val="17"/>
                <w:szCs w:val="17"/>
              </w:rPr>
              <w:t>4</w:t>
            </w:r>
          </w:p>
        </w:tc>
        <w:tc>
          <w:tcPr>
            <w:tcW w:w="3948" w:type="dxa"/>
            <w:tcBorders>
              <w:left w:val="single" w:sz="1" w:space="0" w:color="000000"/>
              <w:bottom w:val="single" w:sz="1" w:space="0" w:color="000000"/>
            </w:tcBorders>
            <w:shd w:val="clear" w:color="auto" w:fill="auto"/>
          </w:tcPr>
          <w:p w:rsidR="00145B71" w:rsidRPr="00145B71" w:rsidRDefault="00145B71" w:rsidP="00145B71">
            <w:pPr>
              <w:pStyle w:val="a6"/>
              <w:snapToGrid w:val="0"/>
              <w:rPr>
                <w:rFonts w:ascii="Times New Roman" w:hAnsi="Times New Roman"/>
                <w:sz w:val="17"/>
                <w:szCs w:val="17"/>
              </w:rPr>
            </w:pPr>
            <w:r w:rsidRPr="00145B71">
              <w:rPr>
                <w:rFonts w:ascii="Times New Roman" w:hAnsi="Times New Roman"/>
                <w:sz w:val="17"/>
                <w:szCs w:val="17"/>
              </w:rPr>
              <w:t>Видеокамера цветная купольная</w:t>
            </w:r>
          </w:p>
        </w:tc>
        <w:tc>
          <w:tcPr>
            <w:tcW w:w="2837" w:type="dxa"/>
            <w:tcBorders>
              <w:left w:val="single" w:sz="1" w:space="0" w:color="000000"/>
              <w:bottom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rPr>
            </w:pPr>
            <w:r w:rsidRPr="00145B71">
              <w:rPr>
                <w:rFonts w:ascii="Times New Roman" w:hAnsi="Times New Roman"/>
                <w:sz w:val="17"/>
                <w:szCs w:val="17"/>
              </w:rPr>
              <w:t>КМС-83Н</w:t>
            </w:r>
          </w:p>
        </w:tc>
        <w:tc>
          <w:tcPr>
            <w:tcW w:w="2474" w:type="dxa"/>
            <w:tcBorders>
              <w:left w:val="single" w:sz="1" w:space="0" w:color="000000"/>
              <w:bottom w:val="single" w:sz="1" w:space="0" w:color="000000"/>
              <w:right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rPr>
            </w:pPr>
            <w:r w:rsidRPr="00145B71">
              <w:rPr>
                <w:rFonts w:ascii="Times New Roman" w:hAnsi="Times New Roman"/>
                <w:sz w:val="17"/>
                <w:szCs w:val="17"/>
              </w:rPr>
              <w:t>6</w:t>
            </w:r>
          </w:p>
        </w:tc>
      </w:tr>
      <w:tr w:rsidR="00145B71" w:rsidRPr="00145B71" w:rsidTr="00145B71">
        <w:tc>
          <w:tcPr>
            <w:tcW w:w="870" w:type="dxa"/>
            <w:tcBorders>
              <w:left w:val="single" w:sz="1" w:space="0" w:color="000000"/>
              <w:bottom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rPr>
            </w:pPr>
            <w:r w:rsidRPr="00145B71">
              <w:rPr>
                <w:rFonts w:ascii="Times New Roman" w:hAnsi="Times New Roman"/>
                <w:sz w:val="17"/>
                <w:szCs w:val="17"/>
              </w:rPr>
              <w:t>5</w:t>
            </w:r>
          </w:p>
        </w:tc>
        <w:tc>
          <w:tcPr>
            <w:tcW w:w="3948" w:type="dxa"/>
            <w:tcBorders>
              <w:left w:val="single" w:sz="1" w:space="0" w:color="000000"/>
              <w:bottom w:val="single" w:sz="1" w:space="0" w:color="000000"/>
            </w:tcBorders>
            <w:shd w:val="clear" w:color="auto" w:fill="auto"/>
          </w:tcPr>
          <w:p w:rsidR="00145B71" w:rsidRPr="00145B71" w:rsidRDefault="00145B71" w:rsidP="00145B71">
            <w:pPr>
              <w:pStyle w:val="a6"/>
              <w:snapToGrid w:val="0"/>
              <w:rPr>
                <w:rFonts w:ascii="Times New Roman" w:hAnsi="Times New Roman"/>
                <w:sz w:val="17"/>
                <w:szCs w:val="17"/>
              </w:rPr>
            </w:pPr>
            <w:r w:rsidRPr="00145B71">
              <w:rPr>
                <w:rFonts w:ascii="Times New Roman" w:hAnsi="Times New Roman"/>
                <w:sz w:val="17"/>
                <w:szCs w:val="17"/>
              </w:rPr>
              <w:t>Камера уличная с ИК</w:t>
            </w:r>
          </w:p>
        </w:tc>
        <w:tc>
          <w:tcPr>
            <w:tcW w:w="2837" w:type="dxa"/>
            <w:tcBorders>
              <w:left w:val="single" w:sz="1" w:space="0" w:color="000000"/>
              <w:bottom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rPr>
            </w:pPr>
            <w:r w:rsidRPr="00145B71">
              <w:rPr>
                <w:rFonts w:ascii="Times New Roman" w:hAnsi="Times New Roman"/>
                <w:sz w:val="17"/>
                <w:szCs w:val="17"/>
              </w:rPr>
              <w:t>А</w:t>
            </w:r>
            <w:r w:rsidRPr="00145B71">
              <w:rPr>
                <w:rFonts w:ascii="Times New Roman" w:hAnsi="Times New Roman"/>
                <w:sz w:val="17"/>
                <w:szCs w:val="17"/>
                <w:lang w:val="en-US"/>
              </w:rPr>
              <w:t>V</w:t>
            </w:r>
            <w:r w:rsidRPr="00145B71">
              <w:rPr>
                <w:rFonts w:ascii="Times New Roman" w:hAnsi="Times New Roman"/>
                <w:sz w:val="17"/>
                <w:szCs w:val="17"/>
              </w:rPr>
              <w:t>С-211</w:t>
            </w:r>
          </w:p>
        </w:tc>
        <w:tc>
          <w:tcPr>
            <w:tcW w:w="2474" w:type="dxa"/>
            <w:tcBorders>
              <w:left w:val="single" w:sz="1" w:space="0" w:color="000000"/>
              <w:bottom w:val="single" w:sz="1" w:space="0" w:color="000000"/>
              <w:right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rPr>
            </w:pPr>
            <w:r w:rsidRPr="00145B71">
              <w:rPr>
                <w:rFonts w:ascii="Times New Roman" w:hAnsi="Times New Roman"/>
                <w:sz w:val="17"/>
                <w:szCs w:val="17"/>
              </w:rPr>
              <w:t>10</w:t>
            </w:r>
          </w:p>
        </w:tc>
      </w:tr>
      <w:tr w:rsidR="00145B71" w:rsidRPr="00145B71" w:rsidTr="00145B71">
        <w:tc>
          <w:tcPr>
            <w:tcW w:w="870" w:type="dxa"/>
            <w:tcBorders>
              <w:left w:val="single" w:sz="1" w:space="0" w:color="000000"/>
              <w:bottom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rPr>
            </w:pPr>
            <w:r w:rsidRPr="00145B71">
              <w:rPr>
                <w:rFonts w:ascii="Times New Roman" w:hAnsi="Times New Roman"/>
                <w:sz w:val="17"/>
                <w:szCs w:val="17"/>
              </w:rPr>
              <w:t>6</w:t>
            </w:r>
          </w:p>
        </w:tc>
        <w:tc>
          <w:tcPr>
            <w:tcW w:w="3948" w:type="dxa"/>
            <w:tcBorders>
              <w:left w:val="single" w:sz="1" w:space="0" w:color="000000"/>
              <w:bottom w:val="single" w:sz="1" w:space="0" w:color="000000"/>
            </w:tcBorders>
            <w:shd w:val="clear" w:color="auto" w:fill="auto"/>
          </w:tcPr>
          <w:p w:rsidR="00145B71" w:rsidRPr="00145B71" w:rsidRDefault="00145B71" w:rsidP="00145B71">
            <w:pPr>
              <w:pStyle w:val="a6"/>
              <w:snapToGrid w:val="0"/>
              <w:rPr>
                <w:rFonts w:ascii="Times New Roman" w:hAnsi="Times New Roman"/>
                <w:sz w:val="17"/>
                <w:szCs w:val="17"/>
              </w:rPr>
            </w:pPr>
            <w:r w:rsidRPr="00145B71">
              <w:rPr>
                <w:rFonts w:ascii="Times New Roman" w:hAnsi="Times New Roman"/>
                <w:sz w:val="17"/>
                <w:szCs w:val="17"/>
              </w:rPr>
              <w:t>Камера уличная</w:t>
            </w:r>
          </w:p>
        </w:tc>
        <w:tc>
          <w:tcPr>
            <w:tcW w:w="2837" w:type="dxa"/>
            <w:tcBorders>
              <w:left w:val="single" w:sz="1" w:space="0" w:color="000000"/>
              <w:bottom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rPr>
            </w:pPr>
            <w:r w:rsidRPr="00145B71">
              <w:rPr>
                <w:rFonts w:ascii="Times New Roman" w:hAnsi="Times New Roman"/>
                <w:sz w:val="17"/>
                <w:szCs w:val="17"/>
              </w:rPr>
              <w:t>А</w:t>
            </w:r>
            <w:r w:rsidRPr="00145B71">
              <w:rPr>
                <w:rFonts w:ascii="Times New Roman" w:hAnsi="Times New Roman"/>
                <w:sz w:val="17"/>
                <w:szCs w:val="17"/>
                <w:lang w:val="en-US"/>
              </w:rPr>
              <w:t>V</w:t>
            </w:r>
            <w:r w:rsidRPr="00145B71">
              <w:rPr>
                <w:rFonts w:ascii="Times New Roman" w:hAnsi="Times New Roman"/>
                <w:sz w:val="17"/>
                <w:szCs w:val="17"/>
              </w:rPr>
              <w:t>С-211</w:t>
            </w:r>
          </w:p>
        </w:tc>
        <w:tc>
          <w:tcPr>
            <w:tcW w:w="2474" w:type="dxa"/>
            <w:tcBorders>
              <w:left w:val="single" w:sz="1" w:space="0" w:color="000000"/>
              <w:bottom w:val="single" w:sz="1" w:space="0" w:color="000000"/>
              <w:right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rPr>
            </w:pPr>
            <w:r w:rsidRPr="00145B71">
              <w:rPr>
                <w:rFonts w:ascii="Times New Roman" w:hAnsi="Times New Roman"/>
                <w:sz w:val="17"/>
                <w:szCs w:val="17"/>
              </w:rPr>
              <w:t>1</w:t>
            </w:r>
          </w:p>
        </w:tc>
      </w:tr>
      <w:tr w:rsidR="00145B71" w:rsidRPr="00145B71" w:rsidTr="00145B71">
        <w:tc>
          <w:tcPr>
            <w:tcW w:w="870" w:type="dxa"/>
            <w:tcBorders>
              <w:left w:val="single" w:sz="1" w:space="0" w:color="000000"/>
              <w:bottom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rPr>
            </w:pPr>
            <w:r w:rsidRPr="00145B71">
              <w:rPr>
                <w:rFonts w:ascii="Times New Roman" w:hAnsi="Times New Roman"/>
                <w:sz w:val="17"/>
                <w:szCs w:val="17"/>
              </w:rPr>
              <w:t>7</w:t>
            </w:r>
          </w:p>
        </w:tc>
        <w:tc>
          <w:tcPr>
            <w:tcW w:w="3948" w:type="dxa"/>
            <w:tcBorders>
              <w:left w:val="single" w:sz="1" w:space="0" w:color="000000"/>
              <w:bottom w:val="single" w:sz="1" w:space="0" w:color="000000"/>
            </w:tcBorders>
            <w:shd w:val="clear" w:color="auto" w:fill="auto"/>
          </w:tcPr>
          <w:p w:rsidR="00145B71" w:rsidRPr="00145B71" w:rsidRDefault="00145B71" w:rsidP="00145B71">
            <w:pPr>
              <w:pStyle w:val="a6"/>
              <w:snapToGrid w:val="0"/>
              <w:rPr>
                <w:rFonts w:ascii="Times New Roman" w:hAnsi="Times New Roman"/>
                <w:sz w:val="17"/>
                <w:szCs w:val="17"/>
              </w:rPr>
            </w:pPr>
            <w:r w:rsidRPr="00145B71">
              <w:rPr>
                <w:rFonts w:ascii="Times New Roman" w:hAnsi="Times New Roman"/>
                <w:sz w:val="17"/>
                <w:szCs w:val="17"/>
              </w:rPr>
              <w:t>Монитор</w:t>
            </w:r>
          </w:p>
        </w:tc>
        <w:tc>
          <w:tcPr>
            <w:tcW w:w="2837" w:type="dxa"/>
            <w:tcBorders>
              <w:left w:val="single" w:sz="1" w:space="0" w:color="000000"/>
              <w:bottom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lang w:val="en-US"/>
              </w:rPr>
            </w:pPr>
            <w:r w:rsidRPr="00145B71">
              <w:rPr>
                <w:rFonts w:ascii="Times New Roman" w:hAnsi="Times New Roman"/>
                <w:sz w:val="17"/>
                <w:szCs w:val="17"/>
                <w:lang w:val="en-US"/>
              </w:rPr>
              <w:t>Acer 17</w:t>
            </w:r>
          </w:p>
        </w:tc>
        <w:tc>
          <w:tcPr>
            <w:tcW w:w="2474" w:type="dxa"/>
            <w:tcBorders>
              <w:left w:val="single" w:sz="1" w:space="0" w:color="000000"/>
              <w:bottom w:val="single" w:sz="1" w:space="0" w:color="000000"/>
              <w:right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lang w:val="en-US"/>
              </w:rPr>
            </w:pPr>
            <w:r w:rsidRPr="00145B71">
              <w:rPr>
                <w:rFonts w:ascii="Times New Roman" w:hAnsi="Times New Roman"/>
                <w:sz w:val="17"/>
                <w:szCs w:val="17"/>
                <w:lang w:val="en-US"/>
              </w:rPr>
              <w:t>2</w:t>
            </w:r>
          </w:p>
        </w:tc>
      </w:tr>
      <w:tr w:rsidR="00145B71" w:rsidRPr="00145B71" w:rsidTr="00145B71">
        <w:tc>
          <w:tcPr>
            <w:tcW w:w="870" w:type="dxa"/>
            <w:tcBorders>
              <w:left w:val="single" w:sz="1" w:space="0" w:color="000000"/>
              <w:bottom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lang w:val="en-US"/>
              </w:rPr>
            </w:pPr>
            <w:r w:rsidRPr="00145B71">
              <w:rPr>
                <w:rFonts w:ascii="Times New Roman" w:hAnsi="Times New Roman"/>
                <w:sz w:val="17"/>
                <w:szCs w:val="17"/>
                <w:lang w:val="en-US"/>
              </w:rPr>
              <w:t>8</w:t>
            </w:r>
          </w:p>
        </w:tc>
        <w:tc>
          <w:tcPr>
            <w:tcW w:w="3948" w:type="dxa"/>
            <w:tcBorders>
              <w:left w:val="single" w:sz="1" w:space="0" w:color="000000"/>
              <w:bottom w:val="single" w:sz="1" w:space="0" w:color="000000"/>
            </w:tcBorders>
            <w:shd w:val="clear" w:color="auto" w:fill="auto"/>
          </w:tcPr>
          <w:p w:rsidR="00145B71" w:rsidRPr="00145B71" w:rsidRDefault="00145B71" w:rsidP="00145B71">
            <w:pPr>
              <w:pStyle w:val="a6"/>
              <w:snapToGrid w:val="0"/>
              <w:rPr>
                <w:rFonts w:ascii="Times New Roman" w:hAnsi="Times New Roman"/>
                <w:sz w:val="17"/>
                <w:szCs w:val="17"/>
              </w:rPr>
            </w:pPr>
            <w:r w:rsidRPr="00145B71">
              <w:rPr>
                <w:rFonts w:ascii="Times New Roman" w:hAnsi="Times New Roman"/>
                <w:sz w:val="17"/>
                <w:szCs w:val="17"/>
              </w:rPr>
              <w:t>Мышь</w:t>
            </w:r>
          </w:p>
        </w:tc>
        <w:tc>
          <w:tcPr>
            <w:tcW w:w="2837" w:type="dxa"/>
            <w:tcBorders>
              <w:left w:val="single" w:sz="1" w:space="0" w:color="000000"/>
              <w:bottom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lang w:val="en-US"/>
              </w:rPr>
            </w:pPr>
            <w:r w:rsidRPr="00145B71">
              <w:rPr>
                <w:rFonts w:ascii="Times New Roman" w:hAnsi="Times New Roman"/>
                <w:sz w:val="17"/>
                <w:szCs w:val="17"/>
                <w:lang w:val="en-US"/>
              </w:rPr>
              <w:t>Genius</w:t>
            </w:r>
          </w:p>
        </w:tc>
        <w:tc>
          <w:tcPr>
            <w:tcW w:w="2474" w:type="dxa"/>
            <w:tcBorders>
              <w:left w:val="single" w:sz="1" w:space="0" w:color="000000"/>
              <w:bottom w:val="single" w:sz="1" w:space="0" w:color="000000"/>
              <w:right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lang w:val="en-US"/>
              </w:rPr>
            </w:pPr>
            <w:r w:rsidRPr="00145B71">
              <w:rPr>
                <w:rFonts w:ascii="Times New Roman" w:hAnsi="Times New Roman"/>
                <w:sz w:val="17"/>
                <w:szCs w:val="17"/>
                <w:lang w:val="en-US"/>
              </w:rPr>
              <w:t>2</w:t>
            </w:r>
          </w:p>
        </w:tc>
      </w:tr>
      <w:tr w:rsidR="00145B71" w:rsidRPr="00145B71" w:rsidTr="00145B71">
        <w:tc>
          <w:tcPr>
            <w:tcW w:w="870" w:type="dxa"/>
            <w:tcBorders>
              <w:left w:val="single" w:sz="1" w:space="0" w:color="000000"/>
              <w:bottom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lang w:val="en-US"/>
              </w:rPr>
            </w:pPr>
            <w:r w:rsidRPr="00145B71">
              <w:rPr>
                <w:rFonts w:ascii="Times New Roman" w:hAnsi="Times New Roman"/>
                <w:sz w:val="17"/>
                <w:szCs w:val="17"/>
                <w:lang w:val="en-US"/>
              </w:rPr>
              <w:t>9</w:t>
            </w:r>
          </w:p>
        </w:tc>
        <w:tc>
          <w:tcPr>
            <w:tcW w:w="3948" w:type="dxa"/>
            <w:tcBorders>
              <w:left w:val="single" w:sz="1" w:space="0" w:color="000000"/>
              <w:bottom w:val="single" w:sz="1" w:space="0" w:color="000000"/>
            </w:tcBorders>
            <w:shd w:val="clear" w:color="auto" w:fill="auto"/>
          </w:tcPr>
          <w:p w:rsidR="00145B71" w:rsidRPr="00145B71" w:rsidRDefault="00145B71" w:rsidP="00145B71">
            <w:pPr>
              <w:pStyle w:val="a6"/>
              <w:snapToGrid w:val="0"/>
              <w:rPr>
                <w:rFonts w:ascii="Times New Roman" w:hAnsi="Times New Roman"/>
                <w:sz w:val="17"/>
                <w:szCs w:val="17"/>
              </w:rPr>
            </w:pPr>
            <w:r w:rsidRPr="00145B71">
              <w:rPr>
                <w:rFonts w:ascii="Times New Roman" w:hAnsi="Times New Roman"/>
                <w:sz w:val="17"/>
                <w:szCs w:val="17"/>
              </w:rPr>
              <w:t>Клавиатура</w:t>
            </w:r>
          </w:p>
        </w:tc>
        <w:tc>
          <w:tcPr>
            <w:tcW w:w="2837" w:type="dxa"/>
            <w:tcBorders>
              <w:left w:val="single" w:sz="1" w:space="0" w:color="000000"/>
              <w:bottom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lang w:val="en-US"/>
              </w:rPr>
            </w:pPr>
            <w:r w:rsidRPr="00145B71">
              <w:rPr>
                <w:rFonts w:ascii="Times New Roman" w:hAnsi="Times New Roman"/>
                <w:sz w:val="17"/>
                <w:szCs w:val="17"/>
                <w:lang w:val="en-US"/>
              </w:rPr>
              <w:t>Genius</w:t>
            </w:r>
          </w:p>
        </w:tc>
        <w:tc>
          <w:tcPr>
            <w:tcW w:w="2474" w:type="dxa"/>
            <w:tcBorders>
              <w:left w:val="single" w:sz="1" w:space="0" w:color="000000"/>
              <w:bottom w:val="single" w:sz="1" w:space="0" w:color="000000"/>
              <w:right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lang w:val="en-US"/>
              </w:rPr>
            </w:pPr>
            <w:r w:rsidRPr="00145B71">
              <w:rPr>
                <w:rFonts w:ascii="Times New Roman" w:hAnsi="Times New Roman"/>
                <w:sz w:val="17"/>
                <w:szCs w:val="17"/>
                <w:lang w:val="en-US"/>
              </w:rPr>
              <w:t>2</w:t>
            </w:r>
          </w:p>
        </w:tc>
      </w:tr>
      <w:tr w:rsidR="00145B71" w:rsidRPr="00145B71" w:rsidTr="00145B71">
        <w:tc>
          <w:tcPr>
            <w:tcW w:w="870" w:type="dxa"/>
            <w:tcBorders>
              <w:left w:val="single" w:sz="1" w:space="0" w:color="000000"/>
              <w:bottom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lang w:val="en-US"/>
              </w:rPr>
            </w:pPr>
            <w:r w:rsidRPr="00145B71">
              <w:rPr>
                <w:rFonts w:ascii="Times New Roman" w:hAnsi="Times New Roman"/>
                <w:sz w:val="17"/>
                <w:szCs w:val="17"/>
                <w:lang w:val="en-US"/>
              </w:rPr>
              <w:t>10</w:t>
            </w:r>
          </w:p>
        </w:tc>
        <w:tc>
          <w:tcPr>
            <w:tcW w:w="3948" w:type="dxa"/>
            <w:tcBorders>
              <w:left w:val="single" w:sz="1" w:space="0" w:color="000000"/>
              <w:bottom w:val="single" w:sz="1" w:space="0" w:color="000000"/>
            </w:tcBorders>
            <w:shd w:val="clear" w:color="auto" w:fill="auto"/>
          </w:tcPr>
          <w:p w:rsidR="00145B71" w:rsidRPr="00145B71" w:rsidRDefault="00145B71" w:rsidP="00145B71">
            <w:pPr>
              <w:pStyle w:val="a6"/>
              <w:snapToGrid w:val="0"/>
              <w:rPr>
                <w:rFonts w:ascii="Times New Roman" w:hAnsi="Times New Roman"/>
                <w:sz w:val="17"/>
                <w:szCs w:val="17"/>
              </w:rPr>
            </w:pPr>
            <w:proofErr w:type="spellStart"/>
            <w:r w:rsidRPr="00145B71">
              <w:rPr>
                <w:rFonts w:ascii="Times New Roman" w:hAnsi="Times New Roman"/>
                <w:sz w:val="17"/>
                <w:szCs w:val="17"/>
              </w:rPr>
              <w:t>Видеосервер</w:t>
            </w:r>
            <w:proofErr w:type="spellEnd"/>
          </w:p>
        </w:tc>
        <w:tc>
          <w:tcPr>
            <w:tcW w:w="2837" w:type="dxa"/>
            <w:tcBorders>
              <w:left w:val="single" w:sz="1" w:space="0" w:color="000000"/>
              <w:bottom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rPr>
            </w:pPr>
          </w:p>
        </w:tc>
        <w:tc>
          <w:tcPr>
            <w:tcW w:w="2474" w:type="dxa"/>
            <w:tcBorders>
              <w:left w:val="single" w:sz="1" w:space="0" w:color="000000"/>
              <w:bottom w:val="single" w:sz="1" w:space="0" w:color="000000"/>
              <w:right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rPr>
            </w:pPr>
            <w:r w:rsidRPr="00145B71">
              <w:rPr>
                <w:rFonts w:ascii="Times New Roman" w:hAnsi="Times New Roman"/>
                <w:sz w:val="17"/>
                <w:szCs w:val="17"/>
              </w:rPr>
              <w:t>2</w:t>
            </w:r>
          </w:p>
        </w:tc>
      </w:tr>
      <w:tr w:rsidR="00145B71" w:rsidRPr="00145B71" w:rsidTr="00145B71">
        <w:tc>
          <w:tcPr>
            <w:tcW w:w="870" w:type="dxa"/>
            <w:tcBorders>
              <w:left w:val="single" w:sz="1" w:space="0" w:color="000000"/>
              <w:bottom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rPr>
            </w:pPr>
            <w:r w:rsidRPr="00145B71">
              <w:rPr>
                <w:rFonts w:ascii="Times New Roman" w:hAnsi="Times New Roman"/>
                <w:sz w:val="17"/>
                <w:szCs w:val="17"/>
              </w:rPr>
              <w:t>11</w:t>
            </w:r>
          </w:p>
        </w:tc>
        <w:tc>
          <w:tcPr>
            <w:tcW w:w="3948" w:type="dxa"/>
            <w:tcBorders>
              <w:left w:val="single" w:sz="1" w:space="0" w:color="000000"/>
              <w:bottom w:val="single" w:sz="1" w:space="0" w:color="000000"/>
            </w:tcBorders>
            <w:shd w:val="clear" w:color="auto" w:fill="auto"/>
          </w:tcPr>
          <w:p w:rsidR="00145B71" w:rsidRPr="00145B71" w:rsidRDefault="00145B71" w:rsidP="00145B71">
            <w:pPr>
              <w:pStyle w:val="a6"/>
              <w:snapToGrid w:val="0"/>
              <w:rPr>
                <w:rFonts w:ascii="Times New Roman" w:hAnsi="Times New Roman"/>
                <w:sz w:val="17"/>
                <w:szCs w:val="17"/>
              </w:rPr>
            </w:pPr>
            <w:r w:rsidRPr="00145B71">
              <w:rPr>
                <w:rFonts w:ascii="Times New Roman" w:hAnsi="Times New Roman"/>
                <w:sz w:val="17"/>
                <w:szCs w:val="17"/>
              </w:rPr>
              <w:t xml:space="preserve">Плата </w:t>
            </w:r>
            <w:proofErr w:type="spellStart"/>
            <w:r w:rsidRPr="00145B71">
              <w:rPr>
                <w:rFonts w:ascii="Times New Roman" w:hAnsi="Times New Roman"/>
                <w:sz w:val="17"/>
                <w:szCs w:val="17"/>
              </w:rPr>
              <w:t>видеозахвата</w:t>
            </w:r>
            <w:proofErr w:type="spellEnd"/>
            <w:r w:rsidRPr="00145B71">
              <w:rPr>
                <w:rFonts w:ascii="Times New Roman" w:hAnsi="Times New Roman"/>
                <w:sz w:val="17"/>
                <w:szCs w:val="17"/>
              </w:rPr>
              <w:t xml:space="preserve"> 16 каналов</w:t>
            </w:r>
          </w:p>
        </w:tc>
        <w:tc>
          <w:tcPr>
            <w:tcW w:w="2837" w:type="dxa"/>
            <w:tcBorders>
              <w:left w:val="single" w:sz="1" w:space="0" w:color="000000"/>
              <w:bottom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lang w:val="en-US"/>
              </w:rPr>
            </w:pPr>
            <w:proofErr w:type="spellStart"/>
            <w:r w:rsidRPr="00145B71">
              <w:rPr>
                <w:rFonts w:ascii="Times New Roman" w:hAnsi="Times New Roman"/>
                <w:sz w:val="17"/>
                <w:szCs w:val="17"/>
                <w:lang w:val="en-US"/>
              </w:rPr>
              <w:t>Anykeeper</w:t>
            </w:r>
            <w:proofErr w:type="spellEnd"/>
            <w:r w:rsidRPr="00145B71">
              <w:rPr>
                <w:rFonts w:ascii="Times New Roman" w:hAnsi="Times New Roman"/>
                <w:sz w:val="17"/>
                <w:szCs w:val="17"/>
                <w:lang w:val="en-US"/>
              </w:rPr>
              <w:t xml:space="preserve"> 2116</w:t>
            </w:r>
          </w:p>
        </w:tc>
        <w:tc>
          <w:tcPr>
            <w:tcW w:w="2474" w:type="dxa"/>
            <w:tcBorders>
              <w:left w:val="single" w:sz="1" w:space="0" w:color="000000"/>
              <w:bottom w:val="single" w:sz="1" w:space="0" w:color="000000"/>
              <w:right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lang w:val="en-US"/>
              </w:rPr>
            </w:pPr>
            <w:r w:rsidRPr="00145B71">
              <w:rPr>
                <w:rFonts w:ascii="Times New Roman" w:hAnsi="Times New Roman"/>
                <w:sz w:val="17"/>
                <w:szCs w:val="17"/>
                <w:lang w:val="en-US"/>
              </w:rPr>
              <w:t>1</w:t>
            </w:r>
          </w:p>
        </w:tc>
      </w:tr>
      <w:tr w:rsidR="00145B71" w:rsidRPr="00145B71" w:rsidTr="00145B71">
        <w:tc>
          <w:tcPr>
            <w:tcW w:w="870" w:type="dxa"/>
            <w:tcBorders>
              <w:left w:val="single" w:sz="1" w:space="0" w:color="000000"/>
              <w:bottom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lang w:val="en-US"/>
              </w:rPr>
            </w:pPr>
            <w:r w:rsidRPr="00145B71">
              <w:rPr>
                <w:rFonts w:ascii="Times New Roman" w:hAnsi="Times New Roman"/>
                <w:sz w:val="17"/>
                <w:szCs w:val="17"/>
                <w:lang w:val="en-US"/>
              </w:rPr>
              <w:t>12</w:t>
            </w:r>
          </w:p>
        </w:tc>
        <w:tc>
          <w:tcPr>
            <w:tcW w:w="3948" w:type="dxa"/>
            <w:tcBorders>
              <w:left w:val="single" w:sz="1" w:space="0" w:color="000000"/>
              <w:bottom w:val="single" w:sz="1" w:space="0" w:color="000000"/>
            </w:tcBorders>
            <w:shd w:val="clear" w:color="auto" w:fill="auto"/>
          </w:tcPr>
          <w:p w:rsidR="00145B71" w:rsidRPr="00145B71" w:rsidRDefault="00145B71" w:rsidP="00145B71">
            <w:pPr>
              <w:pStyle w:val="a6"/>
              <w:snapToGrid w:val="0"/>
              <w:rPr>
                <w:rFonts w:ascii="Times New Roman" w:hAnsi="Times New Roman"/>
                <w:sz w:val="17"/>
                <w:szCs w:val="17"/>
              </w:rPr>
            </w:pPr>
            <w:r w:rsidRPr="00145B71">
              <w:rPr>
                <w:rFonts w:ascii="Times New Roman" w:hAnsi="Times New Roman"/>
                <w:sz w:val="17"/>
                <w:szCs w:val="17"/>
              </w:rPr>
              <w:t xml:space="preserve">Плата </w:t>
            </w:r>
            <w:proofErr w:type="spellStart"/>
            <w:r w:rsidRPr="00145B71">
              <w:rPr>
                <w:rFonts w:ascii="Times New Roman" w:hAnsi="Times New Roman"/>
                <w:sz w:val="17"/>
                <w:szCs w:val="17"/>
              </w:rPr>
              <w:t>видеозахвата</w:t>
            </w:r>
            <w:proofErr w:type="spellEnd"/>
            <w:r w:rsidRPr="00145B71">
              <w:rPr>
                <w:rFonts w:ascii="Times New Roman" w:hAnsi="Times New Roman"/>
                <w:sz w:val="17"/>
                <w:szCs w:val="17"/>
              </w:rPr>
              <w:t xml:space="preserve"> 8 каналов</w:t>
            </w:r>
          </w:p>
        </w:tc>
        <w:tc>
          <w:tcPr>
            <w:tcW w:w="2837" w:type="dxa"/>
            <w:tcBorders>
              <w:left w:val="single" w:sz="1" w:space="0" w:color="000000"/>
              <w:bottom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lang w:val="en-US"/>
              </w:rPr>
            </w:pPr>
            <w:r w:rsidRPr="00145B71">
              <w:rPr>
                <w:rFonts w:ascii="Times New Roman" w:hAnsi="Times New Roman"/>
                <w:sz w:val="17"/>
                <w:szCs w:val="17"/>
                <w:lang w:val="en-US"/>
              </w:rPr>
              <w:t>KMD-PC-424</w:t>
            </w:r>
          </w:p>
        </w:tc>
        <w:tc>
          <w:tcPr>
            <w:tcW w:w="2474" w:type="dxa"/>
            <w:tcBorders>
              <w:left w:val="single" w:sz="1" w:space="0" w:color="000000"/>
              <w:bottom w:val="single" w:sz="1" w:space="0" w:color="000000"/>
              <w:right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lang w:val="en-US"/>
              </w:rPr>
            </w:pPr>
            <w:r w:rsidRPr="00145B71">
              <w:rPr>
                <w:rFonts w:ascii="Times New Roman" w:hAnsi="Times New Roman"/>
                <w:sz w:val="17"/>
                <w:szCs w:val="17"/>
                <w:lang w:val="en-US"/>
              </w:rPr>
              <w:t>1</w:t>
            </w:r>
          </w:p>
        </w:tc>
      </w:tr>
      <w:tr w:rsidR="00145B71" w:rsidRPr="00145B71" w:rsidTr="00145B71">
        <w:tc>
          <w:tcPr>
            <w:tcW w:w="870" w:type="dxa"/>
            <w:tcBorders>
              <w:left w:val="single" w:sz="1" w:space="0" w:color="000000"/>
              <w:bottom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lang w:val="en-US"/>
              </w:rPr>
            </w:pPr>
            <w:r w:rsidRPr="00145B71">
              <w:rPr>
                <w:rFonts w:ascii="Times New Roman" w:hAnsi="Times New Roman"/>
                <w:sz w:val="17"/>
                <w:szCs w:val="17"/>
                <w:lang w:val="en-US"/>
              </w:rPr>
              <w:lastRenderedPageBreak/>
              <w:t>13</w:t>
            </w:r>
          </w:p>
        </w:tc>
        <w:tc>
          <w:tcPr>
            <w:tcW w:w="3948" w:type="dxa"/>
            <w:tcBorders>
              <w:left w:val="single" w:sz="1" w:space="0" w:color="000000"/>
              <w:bottom w:val="single" w:sz="1" w:space="0" w:color="000000"/>
            </w:tcBorders>
            <w:shd w:val="clear" w:color="auto" w:fill="auto"/>
          </w:tcPr>
          <w:p w:rsidR="00145B71" w:rsidRPr="00145B71" w:rsidRDefault="00145B71" w:rsidP="00145B71">
            <w:pPr>
              <w:pStyle w:val="a6"/>
              <w:snapToGrid w:val="0"/>
              <w:rPr>
                <w:rFonts w:ascii="Times New Roman" w:hAnsi="Times New Roman"/>
                <w:sz w:val="17"/>
                <w:szCs w:val="17"/>
              </w:rPr>
            </w:pPr>
            <w:r w:rsidRPr="00145B71">
              <w:rPr>
                <w:rFonts w:ascii="Times New Roman" w:hAnsi="Times New Roman"/>
                <w:sz w:val="17"/>
                <w:szCs w:val="17"/>
              </w:rPr>
              <w:t>Комплект для организации СКД</w:t>
            </w:r>
          </w:p>
        </w:tc>
        <w:tc>
          <w:tcPr>
            <w:tcW w:w="2837" w:type="dxa"/>
            <w:tcBorders>
              <w:left w:val="single" w:sz="1" w:space="0" w:color="000000"/>
              <w:bottom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lang w:val="en-US"/>
              </w:rPr>
            </w:pPr>
            <w:r w:rsidRPr="00145B71">
              <w:rPr>
                <w:rFonts w:ascii="Times New Roman" w:hAnsi="Times New Roman"/>
                <w:sz w:val="17"/>
                <w:szCs w:val="17"/>
                <w:lang w:val="en-US"/>
              </w:rPr>
              <w:t>Gate installation Kit</w:t>
            </w:r>
          </w:p>
        </w:tc>
        <w:tc>
          <w:tcPr>
            <w:tcW w:w="2474" w:type="dxa"/>
            <w:tcBorders>
              <w:left w:val="single" w:sz="1" w:space="0" w:color="000000"/>
              <w:bottom w:val="single" w:sz="1" w:space="0" w:color="000000"/>
              <w:right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lang w:val="en-US"/>
              </w:rPr>
            </w:pPr>
            <w:r w:rsidRPr="00145B71">
              <w:rPr>
                <w:rFonts w:ascii="Times New Roman" w:hAnsi="Times New Roman"/>
                <w:sz w:val="17"/>
                <w:szCs w:val="17"/>
                <w:lang w:val="en-US"/>
              </w:rPr>
              <w:t>2</w:t>
            </w:r>
          </w:p>
        </w:tc>
      </w:tr>
      <w:tr w:rsidR="00145B71" w:rsidRPr="00145B71" w:rsidTr="00145B71">
        <w:tc>
          <w:tcPr>
            <w:tcW w:w="870" w:type="dxa"/>
            <w:tcBorders>
              <w:left w:val="single" w:sz="1" w:space="0" w:color="000000"/>
              <w:bottom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lang w:val="en-US"/>
              </w:rPr>
            </w:pPr>
            <w:r w:rsidRPr="00145B71">
              <w:rPr>
                <w:rFonts w:ascii="Times New Roman" w:hAnsi="Times New Roman"/>
                <w:sz w:val="17"/>
                <w:szCs w:val="17"/>
                <w:lang w:val="en-US"/>
              </w:rPr>
              <w:t>14</w:t>
            </w:r>
          </w:p>
        </w:tc>
        <w:tc>
          <w:tcPr>
            <w:tcW w:w="3948" w:type="dxa"/>
            <w:tcBorders>
              <w:left w:val="single" w:sz="1" w:space="0" w:color="000000"/>
              <w:bottom w:val="single" w:sz="1" w:space="0" w:color="000000"/>
            </w:tcBorders>
            <w:shd w:val="clear" w:color="auto" w:fill="auto"/>
          </w:tcPr>
          <w:p w:rsidR="00145B71" w:rsidRPr="00145B71" w:rsidRDefault="00145B71" w:rsidP="00145B71">
            <w:pPr>
              <w:pStyle w:val="a6"/>
              <w:snapToGrid w:val="0"/>
              <w:rPr>
                <w:rFonts w:ascii="Times New Roman" w:hAnsi="Times New Roman"/>
                <w:sz w:val="17"/>
                <w:szCs w:val="17"/>
              </w:rPr>
            </w:pPr>
            <w:r w:rsidRPr="00145B71">
              <w:rPr>
                <w:rFonts w:ascii="Times New Roman" w:hAnsi="Times New Roman"/>
                <w:sz w:val="17"/>
                <w:szCs w:val="17"/>
              </w:rPr>
              <w:t>Модуль рабочего места оператора</w:t>
            </w:r>
          </w:p>
        </w:tc>
        <w:tc>
          <w:tcPr>
            <w:tcW w:w="2837" w:type="dxa"/>
            <w:tcBorders>
              <w:left w:val="single" w:sz="1" w:space="0" w:color="000000"/>
              <w:bottom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lang w:val="en-US"/>
              </w:rPr>
            </w:pPr>
            <w:r w:rsidRPr="00145B71">
              <w:rPr>
                <w:rFonts w:ascii="Times New Roman" w:hAnsi="Times New Roman"/>
                <w:sz w:val="17"/>
                <w:szCs w:val="17"/>
                <w:lang w:val="en-US"/>
              </w:rPr>
              <w:t>Gate Terminal</w:t>
            </w:r>
          </w:p>
        </w:tc>
        <w:tc>
          <w:tcPr>
            <w:tcW w:w="2474" w:type="dxa"/>
            <w:tcBorders>
              <w:left w:val="single" w:sz="1" w:space="0" w:color="000000"/>
              <w:bottom w:val="single" w:sz="1" w:space="0" w:color="000000"/>
              <w:right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lang w:val="en-US"/>
              </w:rPr>
            </w:pPr>
            <w:r w:rsidRPr="00145B71">
              <w:rPr>
                <w:rFonts w:ascii="Times New Roman" w:hAnsi="Times New Roman"/>
                <w:sz w:val="17"/>
                <w:szCs w:val="17"/>
                <w:lang w:val="en-US"/>
              </w:rPr>
              <w:t>2</w:t>
            </w:r>
          </w:p>
        </w:tc>
      </w:tr>
      <w:tr w:rsidR="00145B71" w:rsidRPr="00145B71" w:rsidTr="00145B71">
        <w:tc>
          <w:tcPr>
            <w:tcW w:w="870" w:type="dxa"/>
            <w:tcBorders>
              <w:left w:val="single" w:sz="1" w:space="0" w:color="000000"/>
              <w:bottom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lang w:val="en-US"/>
              </w:rPr>
            </w:pPr>
            <w:r w:rsidRPr="00145B71">
              <w:rPr>
                <w:rFonts w:ascii="Times New Roman" w:hAnsi="Times New Roman"/>
                <w:sz w:val="17"/>
                <w:szCs w:val="17"/>
                <w:lang w:val="en-US"/>
              </w:rPr>
              <w:t>15</w:t>
            </w:r>
          </w:p>
        </w:tc>
        <w:tc>
          <w:tcPr>
            <w:tcW w:w="3948" w:type="dxa"/>
            <w:tcBorders>
              <w:left w:val="single" w:sz="1" w:space="0" w:color="000000"/>
              <w:bottom w:val="single" w:sz="1" w:space="0" w:color="000000"/>
            </w:tcBorders>
            <w:shd w:val="clear" w:color="auto" w:fill="auto"/>
          </w:tcPr>
          <w:p w:rsidR="00145B71" w:rsidRPr="00145B71" w:rsidRDefault="00145B71" w:rsidP="00145B71">
            <w:pPr>
              <w:pStyle w:val="a6"/>
              <w:snapToGrid w:val="0"/>
              <w:rPr>
                <w:rFonts w:ascii="Times New Roman" w:hAnsi="Times New Roman"/>
                <w:sz w:val="17"/>
                <w:szCs w:val="17"/>
              </w:rPr>
            </w:pPr>
            <w:r w:rsidRPr="00145B71">
              <w:rPr>
                <w:rFonts w:ascii="Times New Roman" w:hAnsi="Times New Roman"/>
                <w:sz w:val="17"/>
                <w:szCs w:val="17"/>
              </w:rPr>
              <w:t>Считыватель</w:t>
            </w:r>
          </w:p>
        </w:tc>
        <w:tc>
          <w:tcPr>
            <w:tcW w:w="2837" w:type="dxa"/>
            <w:tcBorders>
              <w:left w:val="single" w:sz="1" w:space="0" w:color="000000"/>
              <w:bottom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lang w:val="en-US"/>
              </w:rPr>
            </w:pPr>
            <w:r w:rsidRPr="00145B71">
              <w:rPr>
                <w:rFonts w:ascii="Times New Roman" w:hAnsi="Times New Roman"/>
                <w:sz w:val="17"/>
                <w:szCs w:val="17"/>
                <w:lang w:val="en-US"/>
              </w:rPr>
              <w:t>Matrix-2</w:t>
            </w:r>
          </w:p>
        </w:tc>
        <w:tc>
          <w:tcPr>
            <w:tcW w:w="2474" w:type="dxa"/>
            <w:tcBorders>
              <w:left w:val="single" w:sz="1" w:space="0" w:color="000000"/>
              <w:bottom w:val="single" w:sz="1" w:space="0" w:color="000000"/>
              <w:right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rPr>
            </w:pPr>
            <w:r w:rsidRPr="00145B71">
              <w:rPr>
                <w:rFonts w:ascii="Times New Roman" w:hAnsi="Times New Roman"/>
                <w:sz w:val="17"/>
                <w:szCs w:val="17"/>
              </w:rPr>
              <w:t>4</w:t>
            </w:r>
          </w:p>
        </w:tc>
      </w:tr>
      <w:tr w:rsidR="00145B71" w:rsidRPr="00145B71" w:rsidTr="00145B71">
        <w:tc>
          <w:tcPr>
            <w:tcW w:w="870" w:type="dxa"/>
            <w:tcBorders>
              <w:left w:val="single" w:sz="1" w:space="0" w:color="000000"/>
              <w:bottom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lang w:val="en-US"/>
              </w:rPr>
            </w:pPr>
            <w:r w:rsidRPr="00145B71">
              <w:rPr>
                <w:rFonts w:ascii="Times New Roman" w:hAnsi="Times New Roman"/>
                <w:sz w:val="17"/>
                <w:szCs w:val="17"/>
                <w:lang w:val="en-US"/>
              </w:rPr>
              <w:t>16</w:t>
            </w:r>
          </w:p>
        </w:tc>
        <w:tc>
          <w:tcPr>
            <w:tcW w:w="3948" w:type="dxa"/>
            <w:tcBorders>
              <w:left w:val="single" w:sz="1" w:space="0" w:color="000000"/>
              <w:bottom w:val="single" w:sz="1" w:space="0" w:color="000000"/>
            </w:tcBorders>
            <w:shd w:val="clear" w:color="auto" w:fill="auto"/>
          </w:tcPr>
          <w:p w:rsidR="00145B71" w:rsidRPr="00145B71" w:rsidRDefault="00145B71" w:rsidP="00145B71">
            <w:pPr>
              <w:pStyle w:val="a6"/>
              <w:snapToGrid w:val="0"/>
              <w:rPr>
                <w:rFonts w:ascii="Times New Roman" w:hAnsi="Times New Roman"/>
                <w:sz w:val="17"/>
                <w:szCs w:val="17"/>
              </w:rPr>
            </w:pPr>
            <w:r w:rsidRPr="00145B71">
              <w:rPr>
                <w:rFonts w:ascii="Times New Roman" w:hAnsi="Times New Roman"/>
                <w:sz w:val="17"/>
                <w:szCs w:val="17"/>
              </w:rPr>
              <w:t>Считыватель</w:t>
            </w:r>
          </w:p>
        </w:tc>
        <w:tc>
          <w:tcPr>
            <w:tcW w:w="2837" w:type="dxa"/>
            <w:tcBorders>
              <w:left w:val="single" w:sz="1" w:space="0" w:color="000000"/>
              <w:bottom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lang w:val="en-US"/>
              </w:rPr>
            </w:pPr>
            <w:r w:rsidRPr="00145B71">
              <w:rPr>
                <w:rFonts w:ascii="Times New Roman" w:hAnsi="Times New Roman"/>
                <w:sz w:val="17"/>
                <w:szCs w:val="17"/>
                <w:lang w:val="en-US"/>
              </w:rPr>
              <w:t>CP-Z</w:t>
            </w:r>
          </w:p>
        </w:tc>
        <w:tc>
          <w:tcPr>
            <w:tcW w:w="2474" w:type="dxa"/>
            <w:tcBorders>
              <w:left w:val="single" w:sz="1" w:space="0" w:color="000000"/>
              <w:bottom w:val="single" w:sz="1" w:space="0" w:color="000000"/>
              <w:right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lang w:val="en-US"/>
              </w:rPr>
            </w:pPr>
            <w:r w:rsidRPr="00145B71">
              <w:rPr>
                <w:rFonts w:ascii="Times New Roman" w:hAnsi="Times New Roman"/>
                <w:sz w:val="17"/>
                <w:szCs w:val="17"/>
                <w:lang w:val="en-US"/>
              </w:rPr>
              <w:t>2</w:t>
            </w:r>
          </w:p>
        </w:tc>
      </w:tr>
      <w:tr w:rsidR="00145B71" w:rsidRPr="00145B71" w:rsidTr="00145B71">
        <w:tc>
          <w:tcPr>
            <w:tcW w:w="870" w:type="dxa"/>
            <w:tcBorders>
              <w:left w:val="single" w:sz="1" w:space="0" w:color="000000"/>
              <w:bottom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lang w:val="en-US"/>
              </w:rPr>
            </w:pPr>
            <w:r w:rsidRPr="00145B71">
              <w:rPr>
                <w:rFonts w:ascii="Times New Roman" w:hAnsi="Times New Roman"/>
                <w:sz w:val="17"/>
                <w:szCs w:val="17"/>
                <w:lang w:val="en-US"/>
              </w:rPr>
              <w:t>17</w:t>
            </w:r>
          </w:p>
        </w:tc>
        <w:tc>
          <w:tcPr>
            <w:tcW w:w="3948" w:type="dxa"/>
            <w:tcBorders>
              <w:left w:val="single" w:sz="1" w:space="0" w:color="000000"/>
              <w:bottom w:val="single" w:sz="1" w:space="0" w:color="000000"/>
            </w:tcBorders>
            <w:shd w:val="clear" w:color="auto" w:fill="auto"/>
          </w:tcPr>
          <w:p w:rsidR="00145B71" w:rsidRPr="00145B71" w:rsidRDefault="00145B71" w:rsidP="00145B71">
            <w:pPr>
              <w:pStyle w:val="a6"/>
              <w:snapToGrid w:val="0"/>
              <w:rPr>
                <w:rFonts w:ascii="Times New Roman" w:hAnsi="Times New Roman"/>
                <w:sz w:val="17"/>
                <w:szCs w:val="17"/>
              </w:rPr>
            </w:pPr>
            <w:r w:rsidRPr="00145B71">
              <w:rPr>
                <w:rFonts w:ascii="Times New Roman" w:hAnsi="Times New Roman"/>
                <w:sz w:val="17"/>
                <w:szCs w:val="17"/>
              </w:rPr>
              <w:t>Считыватель</w:t>
            </w:r>
          </w:p>
        </w:tc>
        <w:tc>
          <w:tcPr>
            <w:tcW w:w="2837" w:type="dxa"/>
            <w:tcBorders>
              <w:left w:val="single" w:sz="1" w:space="0" w:color="000000"/>
              <w:bottom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lang w:val="en-US"/>
              </w:rPr>
            </w:pPr>
            <w:proofErr w:type="spellStart"/>
            <w:r w:rsidRPr="00145B71">
              <w:rPr>
                <w:rFonts w:ascii="Times New Roman" w:hAnsi="Times New Roman"/>
                <w:sz w:val="17"/>
                <w:szCs w:val="17"/>
              </w:rPr>
              <w:t>Проксимус</w:t>
            </w:r>
            <w:proofErr w:type="spellEnd"/>
            <w:r w:rsidRPr="00145B71">
              <w:rPr>
                <w:rFonts w:ascii="Times New Roman" w:hAnsi="Times New Roman"/>
                <w:sz w:val="17"/>
                <w:szCs w:val="17"/>
              </w:rPr>
              <w:t xml:space="preserve"> </w:t>
            </w:r>
            <w:r w:rsidRPr="00145B71">
              <w:rPr>
                <w:rFonts w:ascii="Times New Roman" w:hAnsi="Times New Roman"/>
                <w:sz w:val="17"/>
                <w:szCs w:val="17"/>
                <w:lang w:val="en-US"/>
              </w:rPr>
              <w:t>TM/RS2</w:t>
            </w:r>
          </w:p>
        </w:tc>
        <w:tc>
          <w:tcPr>
            <w:tcW w:w="2474" w:type="dxa"/>
            <w:tcBorders>
              <w:left w:val="single" w:sz="1" w:space="0" w:color="000000"/>
              <w:bottom w:val="single" w:sz="1" w:space="0" w:color="000000"/>
              <w:right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lang w:val="en-US"/>
              </w:rPr>
            </w:pPr>
            <w:r w:rsidRPr="00145B71">
              <w:rPr>
                <w:rFonts w:ascii="Times New Roman" w:hAnsi="Times New Roman"/>
                <w:sz w:val="17"/>
                <w:szCs w:val="17"/>
                <w:lang w:val="en-US"/>
              </w:rPr>
              <w:t>1</w:t>
            </w:r>
          </w:p>
        </w:tc>
      </w:tr>
    </w:tbl>
    <w:p w:rsidR="00145B71" w:rsidRPr="00145B71" w:rsidRDefault="00145B71" w:rsidP="00145B71">
      <w:pPr>
        <w:rPr>
          <w:rFonts w:ascii="Times New Roman" w:hAnsi="Times New Roman"/>
          <w:sz w:val="17"/>
          <w:szCs w:val="17"/>
        </w:rPr>
      </w:pPr>
    </w:p>
    <w:p w:rsidR="00145B71" w:rsidRPr="00145B71" w:rsidRDefault="00145B71" w:rsidP="00145B71">
      <w:pPr>
        <w:jc w:val="center"/>
        <w:rPr>
          <w:rFonts w:ascii="Times New Roman" w:hAnsi="Times New Roman"/>
          <w:sz w:val="17"/>
          <w:szCs w:val="17"/>
        </w:rPr>
      </w:pPr>
      <w:r w:rsidRPr="00145B71">
        <w:rPr>
          <w:rFonts w:ascii="Times New Roman" w:hAnsi="Times New Roman"/>
          <w:sz w:val="17"/>
          <w:szCs w:val="17"/>
        </w:rPr>
        <w:t>Список регламентных работ по техническому обслуживанию системы видеонаблюдения</w:t>
      </w:r>
    </w:p>
    <w:p w:rsidR="00145B71" w:rsidRPr="00145B71" w:rsidRDefault="00145B71" w:rsidP="00145B71">
      <w:pPr>
        <w:jc w:val="center"/>
        <w:rPr>
          <w:rFonts w:ascii="Times New Roman" w:hAnsi="Times New Roman"/>
          <w:sz w:val="17"/>
          <w:szCs w:val="17"/>
        </w:rPr>
      </w:pPr>
      <w:r w:rsidRPr="00145B71">
        <w:rPr>
          <w:rFonts w:ascii="Times New Roman" w:hAnsi="Times New Roman"/>
          <w:sz w:val="17"/>
          <w:szCs w:val="17"/>
        </w:rPr>
        <w:t> и периодичность их выполнения</w:t>
      </w:r>
    </w:p>
    <w:p w:rsidR="00145B71" w:rsidRPr="00145B71" w:rsidRDefault="00145B71" w:rsidP="00145B71">
      <w:pPr>
        <w:jc w:val="both"/>
        <w:rPr>
          <w:rFonts w:ascii="Times New Roman" w:hAnsi="Times New Roman"/>
          <w:color w:val="000000"/>
          <w:sz w:val="17"/>
          <w:szCs w:val="17"/>
        </w:rPr>
      </w:pPr>
      <w:r w:rsidRPr="00145B71">
        <w:rPr>
          <w:rFonts w:ascii="Times New Roman" w:hAnsi="Times New Roman"/>
          <w:color w:val="000000"/>
          <w:sz w:val="17"/>
          <w:szCs w:val="17"/>
        </w:rPr>
        <w:t>1. Раз в две недели:</w:t>
      </w:r>
    </w:p>
    <w:p w:rsidR="00145B71" w:rsidRPr="00145B71" w:rsidRDefault="00145B71" w:rsidP="00145B71">
      <w:pPr>
        <w:tabs>
          <w:tab w:val="left" w:pos="525"/>
        </w:tabs>
        <w:suppressAutoHyphens/>
        <w:jc w:val="both"/>
        <w:rPr>
          <w:rFonts w:ascii="Times New Roman" w:hAnsi="Times New Roman"/>
          <w:sz w:val="17"/>
          <w:szCs w:val="17"/>
        </w:rPr>
      </w:pPr>
      <w:r w:rsidRPr="00145B71">
        <w:rPr>
          <w:rFonts w:ascii="Times New Roman" w:hAnsi="Times New Roman"/>
          <w:sz w:val="17"/>
          <w:szCs w:val="17"/>
        </w:rPr>
        <w:t xml:space="preserve">- Внешний осмотр коммутационных центров, </w:t>
      </w:r>
      <w:proofErr w:type="spellStart"/>
      <w:r w:rsidRPr="00145B71">
        <w:rPr>
          <w:rFonts w:ascii="Times New Roman" w:hAnsi="Times New Roman"/>
          <w:sz w:val="17"/>
          <w:szCs w:val="17"/>
        </w:rPr>
        <w:t>видеорегистраторов</w:t>
      </w:r>
      <w:proofErr w:type="spellEnd"/>
      <w:r w:rsidRPr="00145B71">
        <w:rPr>
          <w:rFonts w:ascii="Times New Roman" w:hAnsi="Times New Roman"/>
          <w:sz w:val="17"/>
          <w:szCs w:val="17"/>
        </w:rPr>
        <w:t xml:space="preserve">, мониторов, источников питания и контроль их функционирования. </w:t>
      </w:r>
    </w:p>
    <w:p w:rsidR="00145B71" w:rsidRPr="00145B71" w:rsidRDefault="00145B71" w:rsidP="00145B71">
      <w:pPr>
        <w:suppressAutoHyphens/>
        <w:jc w:val="both"/>
        <w:rPr>
          <w:rFonts w:ascii="Times New Roman" w:hAnsi="Times New Roman"/>
          <w:sz w:val="17"/>
          <w:szCs w:val="17"/>
        </w:rPr>
      </w:pPr>
      <w:r w:rsidRPr="00145B71">
        <w:rPr>
          <w:rFonts w:ascii="Times New Roman" w:hAnsi="Times New Roman"/>
          <w:sz w:val="17"/>
          <w:szCs w:val="17"/>
        </w:rPr>
        <w:t xml:space="preserve">-  Внешний осмотр камер. </w:t>
      </w:r>
    </w:p>
    <w:p w:rsidR="00145B71" w:rsidRPr="00145B71" w:rsidRDefault="00145B71" w:rsidP="00145B71">
      <w:pPr>
        <w:suppressAutoHyphens/>
        <w:jc w:val="both"/>
        <w:rPr>
          <w:rFonts w:ascii="Times New Roman" w:hAnsi="Times New Roman"/>
          <w:sz w:val="17"/>
          <w:szCs w:val="17"/>
        </w:rPr>
      </w:pPr>
      <w:r w:rsidRPr="00145B71">
        <w:rPr>
          <w:rFonts w:ascii="Times New Roman" w:hAnsi="Times New Roman"/>
          <w:sz w:val="17"/>
          <w:szCs w:val="17"/>
        </w:rPr>
        <w:t xml:space="preserve">- Проверка правильности видения видеоархива (на </w:t>
      </w:r>
      <w:proofErr w:type="spellStart"/>
      <w:r w:rsidRPr="00145B71">
        <w:rPr>
          <w:rFonts w:ascii="Times New Roman" w:hAnsi="Times New Roman"/>
          <w:sz w:val="17"/>
          <w:szCs w:val="17"/>
        </w:rPr>
        <w:t>видеосерверах</w:t>
      </w:r>
      <w:proofErr w:type="spellEnd"/>
      <w:r w:rsidRPr="00145B71">
        <w:rPr>
          <w:rFonts w:ascii="Times New Roman" w:hAnsi="Times New Roman"/>
          <w:sz w:val="17"/>
          <w:szCs w:val="17"/>
        </w:rPr>
        <w:t xml:space="preserve">, видеомагнитофонах, цифровых </w:t>
      </w:r>
      <w:proofErr w:type="spellStart"/>
      <w:r w:rsidRPr="00145B71">
        <w:rPr>
          <w:rFonts w:ascii="Times New Roman" w:hAnsi="Times New Roman"/>
          <w:sz w:val="17"/>
          <w:szCs w:val="17"/>
        </w:rPr>
        <w:t>видеорегистраторах</w:t>
      </w:r>
      <w:proofErr w:type="spellEnd"/>
      <w:r w:rsidRPr="00145B71">
        <w:rPr>
          <w:rFonts w:ascii="Times New Roman" w:hAnsi="Times New Roman"/>
          <w:sz w:val="17"/>
          <w:szCs w:val="17"/>
        </w:rPr>
        <w:t xml:space="preserve">). </w:t>
      </w:r>
    </w:p>
    <w:p w:rsidR="00145B71" w:rsidRPr="00145B71" w:rsidRDefault="00145B71" w:rsidP="00145B71">
      <w:pPr>
        <w:suppressAutoHyphens/>
        <w:jc w:val="both"/>
        <w:rPr>
          <w:rFonts w:ascii="Times New Roman" w:hAnsi="Times New Roman"/>
          <w:sz w:val="17"/>
          <w:szCs w:val="17"/>
        </w:rPr>
      </w:pPr>
      <w:r w:rsidRPr="00145B71">
        <w:rPr>
          <w:rFonts w:ascii="Times New Roman" w:hAnsi="Times New Roman"/>
          <w:sz w:val="17"/>
          <w:szCs w:val="17"/>
        </w:rPr>
        <w:t xml:space="preserve">- Проверка видеоархива по запросу с сервера. </w:t>
      </w:r>
    </w:p>
    <w:p w:rsidR="00145B71" w:rsidRPr="00145B71" w:rsidRDefault="00145B71" w:rsidP="00145B71">
      <w:pPr>
        <w:suppressAutoHyphens/>
        <w:jc w:val="both"/>
        <w:rPr>
          <w:rFonts w:ascii="Times New Roman" w:hAnsi="Times New Roman"/>
          <w:sz w:val="17"/>
          <w:szCs w:val="17"/>
        </w:rPr>
      </w:pPr>
      <w:r w:rsidRPr="00145B71">
        <w:rPr>
          <w:rFonts w:ascii="Times New Roman" w:hAnsi="Times New Roman"/>
          <w:sz w:val="17"/>
          <w:szCs w:val="17"/>
        </w:rPr>
        <w:t xml:space="preserve">- Сжатие базы данных </w:t>
      </w:r>
      <w:proofErr w:type="spellStart"/>
      <w:r w:rsidRPr="00145B71">
        <w:rPr>
          <w:rFonts w:ascii="Times New Roman" w:hAnsi="Times New Roman"/>
          <w:sz w:val="17"/>
          <w:szCs w:val="17"/>
        </w:rPr>
        <w:t>видеосервера</w:t>
      </w:r>
      <w:proofErr w:type="spellEnd"/>
      <w:r w:rsidRPr="00145B71">
        <w:rPr>
          <w:rFonts w:ascii="Times New Roman" w:hAnsi="Times New Roman"/>
          <w:sz w:val="17"/>
          <w:szCs w:val="17"/>
        </w:rPr>
        <w:t xml:space="preserve">. </w:t>
      </w:r>
    </w:p>
    <w:p w:rsidR="00145B71" w:rsidRPr="00145B71" w:rsidRDefault="00145B71" w:rsidP="00145B71">
      <w:pPr>
        <w:suppressAutoHyphens/>
        <w:jc w:val="both"/>
        <w:rPr>
          <w:rFonts w:ascii="Times New Roman" w:hAnsi="Times New Roman"/>
          <w:sz w:val="17"/>
          <w:szCs w:val="17"/>
        </w:rPr>
      </w:pPr>
      <w:r w:rsidRPr="00145B71">
        <w:rPr>
          <w:rFonts w:ascii="Times New Roman" w:hAnsi="Times New Roman"/>
          <w:sz w:val="17"/>
          <w:szCs w:val="17"/>
        </w:rPr>
        <w:t xml:space="preserve">- Сохранение конфигурации системы. </w:t>
      </w:r>
    </w:p>
    <w:p w:rsidR="00145B71" w:rsidRPr="00145B71" w:rsidRDefault="00145B71" w:rsidP="00145B71">
      <w:pPr>
        <w:jc w:val="both"/>
        <w:rPr>
          <w:rFonts w:ascii="Times New Roman" w:hAnsi="Times New Roman"/>
          <w:sz w:val="17"/>
          <w:szCs w:val="17"/>
        </w:rPr>
      </w:pPr>
      <w:r w:rsidRPr="00145B71">
        <w:rPr>
          <w:rFonts w:ascii="Times New Roman" w:hAnsi="Times New Roman"/>
          <w:sz w:val="17"/>
          <w:szCs w:val="17"/>
        </w:rPr>
        <w:t>2. Ежемесячно:</w:t>
      </w:r>
    </w:p>
    <w:p w:rsidR="00145B71" w:rsidRPr="00145B71" w:rsidRDefault="00145B71" w:rsidP="00145B71">
      <w:pPr>
        <w:suppressAutoHyphens/>
        <w:jc w:val="both"/>
        <w:rPr>
          <w:rFonts w:ascii="Times New Roman" w:hAnsi="Times New Roman"/>
          <w:sz w:val="17"/>
          <w:szCs w:val="17"/>
        </w:rPr>
      </w:pPr>
      <w:r w:rsidRPr="00145B71">
        <w:rPr>
          <w:rFonts w:ascii="Times New Roman" w:hAnsi="Times New Roman"/>
          <w:sz w:val="17"/>
          <w:szCs w:val="17"/>
        </w:rPr>
        <w:t xml:space="preserve">- Проверка правильности функционирования удаленного рабочего места. </w:t>
      </w:r>
    </w:p>
    <w:p w:rsidR="00145B71" w:rsidRPr="00145B71" w:rsidRDefault="00145B71" w:rsidP="00145B71">
      <w:pPr>
        <w:suppressAutoHyphens/>
        <w:jc w:val="both"/>
        <w:rPr>
          <w:rFonts w:ascii="Times New Roman" w:hAnsi="Times New Roman"/>
          <w:sz w:val="17"/>
          <w:szCs w:val="17"/>
        </w:rPr>
      </w:pPr>
      <w:r w:rsidRPr="00145B71">
        <w:rPr>
          <w:rFonts w:ascii="Times New Roman" w:hAnsi="Times New Roman"/>
          <w:sz w:val="17"/>
          <w:szCs w:val="17"/>
        </w:rPr>
        <w:t xml:space="preserve">- Чистка объективов (стекол на </w:t>
      </w:r>
      <w:proofErr w:type="spellStart"/>
      <w:r w:rsidRPr="00145B71">
        <w:rPr>
          <w:rFonts w:ascii="Times New Roman" w:hAnsi="Times New Roman"/>
          <w:sz w:val="17"/>
          <w:szCs w:val="17"/>
        </w:rPr>
        <w:t>гермокожухах</w:t>
      </w:r>
      <w:proofErr w:type="spellEnd"/>
      <w:r w:rsidRPr="00145B71">
        <w:rPr>
          <w:rFonts w:ascii="Times New Roman" w:hAnsi="Times New Roman"/>
          <w:sz w:val="17"/>
          <w:szCs w:val="17"/>
        </w:rPr>
        <w:t xml:space="preserve">). </w:t>
      </w:r>
    </w:p>
    <w:p w:rsidR="00145B71" w:rsidRPr="00145B71" w:rsidRDefault="00145B71" w:rsidP="00145B71">
      <w:pPr>
        <w:suppressAutoHyphens/>
        <w:jc w:val="both"/>
        <w:rPr>
          <w:rFonts w:ascii="Times New Roman" w:hAnsi="Times New Roman"/>
          <w:sz w:val="17"/>
          <w:szCs w:val="17"/>
        </w:rPr>
      </w:pPr>
      <w:r w:rsidRPr="00145B71">
        <w:rPr>
          <w:rFonts w:ascii="Times New Roman" w:hAnsi="Times New Roman"/>
          <w:sz w:val="17"/>
          <w:szCs w:val="17"/>
        </w:rPr>
        <w:t xml:space="preserve">- Контроль качества электрического соединения камер и пультов. </w:t>
      </w:r>
    </w:p>
    <w:p w:rsidR="00145B71" w:rsidRPr="00145B71" w:rsidRDefault="00145B71" w:rsidP="00145B71">
      <w:pPr>
        <w:jc w:val="both"/>
        <w:rPr>
          <w:rFonts w:ascii="Times New Roman" w:hAnsi="Times New Roman"/>
          <w:sz w:val="17"/>
          <w:szCs w:val="17"/>
        </w:rPr>
      </w:pPr>
      <w:r w:rsidRPr="00145B71">
        <w:rPr>
          <w:rFonts w:ascii="Times New Roman" w:hAnsi="Times New Roman"/>
          <w:sz w:val="17"/>
          <w:szCs w:val="17"/>
        </w:rPr>
        <w:t>3. Ежеквартально:</w:t>
      </w:r>
    </w:p>
    <w:p w:rsidR="00145B71" w:rsidRPr="00145B71" w:rsidRDefault="00145B71" w:rsidP="00145B71">
      <w:pPr>
        <w:suppressAutoHyphens/>
        <w:jc w:val="both"/>
        <w:rPr>
          <w:rFonts w:ascii="Times New Roman" w:hAnsi="Times New Roman"/>
          <w:sz w:val="17"/>
          <w:szCs w:val="17"/>
        </w:rPr>
      </w:pPr>
      <w:r w:rsidRPr="00145B71">
        <w:rPr>
          <w:rFonts w:ascii="Times New Roman" w:hAnsi="Times New Roman"/>
          <w:sz w:val="17"/>
          <w:szCs w:val="17"/>
        </w:rPr>
        <w:t>- Замер величины питающего напряжения.</w:t>
      </w:r>
    </w:p>
    <w:p w:rsidR="00145B71" w:rsidRPr="00145B71" w:rsidRDefault="00145B71" w:rsidP="00145B71">
      <w:pPr>
        <w:suppressAutoHyphens/>
        <w:jc w:val="both"/>
        <w:rPr>
          <w:rFonts w:ascii="Times New Roman" w:hAnsi="Times New Roman"/>
          <w:sz w:val="17"/>
          <w:szCs w:val="17"/>
        </w:rPr>
      </w:pPr>
      <w:r w:rsidRPr="00145B71">
        <w:rPr>
          <w:rFonts w:ascii="Times New Roman" w:hAnsi="Times New Roman"/>
          <w:sz w:val="17"/>
          <w:szCs w:val="17"/>
        </w:rPr>
        <w:t xml:space="preserve">- Дополнительная фокусировка объективов (если необходимо). </w:t>
      </w:r>
    </w:p>
    <w:p w:rsidR="00145B71" w:rsidRPr="00145B71" w:rsidRDefault="00145B71" w:rsidP="00145B71">
      <w:pPr>
        <w:jc w:val="both"/>
        <w:rPr>
          <w:rFonts w:ascii="Times New Roman" w:hAnsi="Times New Roman"/>
          <w:sz w:val="17"/>
          <w:szCs w:val="17"/>
        </w:rPr>
      </w:pPr>
    </w:p>
    <w:p w:rsidR="00145B71" w:rsidRPr="00145B71" w:rsidRDefault="00145B71" w:rsidP="00145B71">
      <w:pPr>
        <w:jc w:val="both"/>
        <w:rPr>
          <w:rFonts w:ascii="Times New Roman" w:hAnsi="Times New Roman"/>
          <w:sz w:val="17"/>
          <w:szCs w:val="17"/>
        </w:rPr>
      </w:pPr>
      <w:r w:rsidRPr="00145B71">
        <w:rPr>
          <w:rFonts w:ascii="Times New Roman" w:hAnsi="Times New Roman"/>
          <w:b/>
          <w:sz w:val="17"/>
          <w:szCs w:val="17"/>
        </w:rPr>
        <w:t xml:space="preserve">  </w:t>
      </w:r>
      <w:r w:rsidRPr="00145B71">
        <w:rPr>
          <w:rFonts w:ascii="Times New Roman" w:hAnsi="Times New Roman"/>
          <w:sz w:val="17"/>
          <w:szCs w:val="17"/>
        </w:rPr>
        <w:t xml:space="preserve">График выполнения работ: </w:t>
      </w:r>
    </w:p>
    <w:tbl>
      <w:tblPr>
        <w:tblW w:w="0" w:type="auto"/>
        <w:tblInd w:w="39" w:type="dxa"/>
        <w:tblLayout w:type="fixed"/>
        <w:tblCellMar>
          <w:top w:w="55" w:type="dxa"/>
          <w:left w:w="55" w:type="dxa"/>
          <w:bottom w:w="55" w:type="dxa"/>
          <w:right w:w="55" w:type="dxa"/>
        </w:tblCellMar>
        <w:tblLook w:val="0000"/>
      </w:tblPr>
      <w:tblGrid>
        <w:gridCol w:w="810"/>
        <w:gridCol w:w="810"/>
        <w:gridCol w:w="840"/>
        <w:gridCol w:w="825"/>
        <w:gridCol w:w="870"/>
        <w:gridCol w:w="930"/>
        <w:gridCol w:w="915"/>
        <w:gridCol w:w="855"/>
        <w:gridCol w:w="930"/>
        <w:gridCol w:w="885"/>
        <w:gridCol w:w="810"/>
        <w:gridCol w:w="965"/>
      </w:tblGrid>
      <w:tr w:rsidR="00145B71" w:rsidRPr="00145B71" w:rsidTr="00223013">
        <w:tc>
          <w:tcPr>
            <w:tcW w:w="10445" w:type="dxa"/>
            <w:gridSpan w:val="12"/>
            <w:tcBorders>
              <w:top w:val="single" w:sz="1" w:space="0" w:color="000000"/>
              <w:left w:val="single" w:sz="1" w:space="0" w:color="000000"/>
              <w:bottom w:val="single" w:sz="1" w:space="0" w:color="000000"/>
              <w:right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rPr>
            </w:pPr>
            <w:r w:rsidRPr="00145B71">
              <w:rPr>
                <w:rFonts w:ascii="Times New Roman" w:hAnsi="Times New Roman"/>
                <w:sz w:val="17"/>
                <w:szCs w:val="17"/>
              </w:rPr>
              <w:t>201</w:t>
            </w:r>
            <w:r w:rsidRPr="00145B71">
              <w:rPr>
                <w:rFonts w:ascii="Times New Roman" w:hAnsi="Times New Roman"/>
                <w:sz w:val="17"/>
                <w:szCs w:val="17"/>
                <w:lang w:val="en-US"/>
              </w:rPr>
              <w:t>2</w:t>
            </w:r>
            <w:r w:rsidRPr="00145B71">
              <w:rPr>
                <w:rFonts w:ascii="Times New Roman" w:hAnsi="Times New Roman"/>
                <w:sz w:val="17"/>
                <w:szCs w:val="17"/>
              </w:rPr>
              <w:t xml:space="preserve"> г.</w:t>
            </w:r>
          </w:p>
        </w:tc>
      </w:tr>
      <w:tr w:rsidR="00145B71" w:rsidRPr="00145B71" w:rsidTr="00223013">
        <w:tc>
          <w:tcPr>
            <w:tcW w:w="810" w:type="dxa"/>
            <w:tcBorders>
              <w:left w:val="single" w:sz="1" w:space="0" w:color="000000"/>
              <w:bottom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lang w:val="en-US"/>
              </w:rPr>
            </w:pPr>
            <w:r w:rsidRPr="00145B71">
              <w:rPr>
                <w:rFonts w:ascii="Times New Roman" w:hAnsi="Times New Roman"/>
                <w:sz w:val="17"/>
                <w:szCs w:val="17"/>
                <w:lang w:val="en-US"/>
              </w:rPr>
              <w:t>I</w:t>
            </w:r>
          </w:p>
        </w:tc>
        <w:tc>
          <w:tcPr>
            <w:tcW w:w="810" w:type="dxa"/>
            <w:tcBorders>
              <w:left w:val="single" w:sz="1" w:space="0" w:color="000000"/>
              <w:bottom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lang w:val="en-US"/>
              </w:rPr>
            </w:pPr>
            <w:r w:rsidRPr="00145B71">
              <w:rPr>
                <w:rFonts w:ascii="Times New Roman" w:hAnsi="Times New Roman"/>
                <w:sz w:val="17"/>
                <w:szCs w:val="17"/>
                <w:lang w:val="en-US"/>
              </w:rPr>
              <w:t>II</w:t>
            </w:r>
          </w:p>
        </w:tc>
        <w:tc>
          <w:tcPr>
            <w:tcW w:w="840" w:type="dxa"/>
            <w:tcBorders>
              <w:left w:val="single" w:sz="1" w:space="0" w:color="000000"/>
              <w:bottom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lang w:val="en-US"/>
              </w:rPr>
            </w:pPr>
            <w:r w:rsidRPr="00145B71">
              <w:rPr>
                <w:rFonts w:ascii="Times New Roman" w:hAnsi="Times New Roman"/>
                <w:sz w:val="17"/>
                <w:szCs w:val="17"/>
                <w:lang w:val="en-US"/>
              </w:rPr>
              <w:t>III</w:t>
            </w:r>
          </w:p>
        </w:tc>
        <w:tc>
          <w:tcPr>
            <w:tcW w:w="825" w:type="dxa"/>
            <w:tcBorders>
              <w:left w:val="single" w:sz="1" w:space="0" w:color="000000"/>
              <w:bottom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lang w:val="en-US"/>
              </w:rPr>
            </w:pPr>
            <w:r w:rsidRPr="00145B71">
              <w:rPr>
                <w:rFonts w:ascii="Times New Roman" w:hAnsi="Times New Roman"/>
                <w:sz w:val="17"/>
                <w:szCs w:val="17"/>
                <w:lang w:val="en-US"/>
              </w:rPr>
              <w:t>IV</w:t>
            </w:r>
          </w:p>
        </w:tc>
        <w:tc>
          <w:tcPr>
            <w:tcW w:w="870" w:type="dxa"/>
            <w:tcBorders>
              <w:left w:val="single" w:sz="1" w:space="0" w:color="000000"/>
              <w:bottom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lang w:val="en-US"/>
              </w:rPr>
            </w:pPr>
            <w:r w:rsidRPr="00145B71">
              <w:rPr>
                <w:rFonts w:ascii="Times New Roman" w:hAnsi="Times New Roman"/>
                <w:sz w:val="17"/>
                <w:szCs w:val="17"/>
                <w:lang w:val="en-US"/>
              </w:rPr>
              <w:t>V</w:t>
            </w:r>
          </w:p>
        </w:tc>
        <w:tc>
          <w:tcPr>
            <w:tcW w:w="930" w:type="dxa"/>
            <w:tcBorders>
              <w:left w:val="single" w:sz="1" w:space="0" w:color="000000"/>
              <w:bottom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lang w:val="en-US"/>
              </w:rPr>
            </w:pPr>
            <w:r w:rsidRPr="00145B71">
              <w:rPr>
                <w:rFonts w:ascii="Times New Roman" w:hAnsi="Times New Roman"/>
                <w:sz w:val="17"/>
                <w:szCs w:val="17"/>
                <w:lang w:val="en-US"/>
              </w:rPr>
              <w:t>VI</w:t>
            </w:r>
          </w:p>
        </w:tc>
        <w:tc>
          <w:tcPr>
            <w:tcW w:w="915" w:type="dxa"/>
            <w:tcBorders>
              <w:left w:val="single" w:sz="1" w:space="0" w:color="000000"/>
              <w:bottom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lang w:val="en-US"/>
              </w:rPr>
            </w:pPr>
            <w:r w:rsidRPr="00145B71">
              <w:rPr>
                <w:rFonts w:ascii="Times New Roman" w:hAnsi="Times New Roman"/>
                <w:sz w:val="17"/>
                <w:szCs w:val="17"/>
                <w:lang w:val="en-US"/>
              </w:rPr>
              <w:t>VII</w:t>
            </w:r>
          </w:p>
        </w:tc>
        <w:tc>
          <w:tcPr>
            <w:tcW w:w="855" w:type="dxa"/>
            <w:tcBorders>
              <w:left w:val="single" w:sz="1" w:space="0" w:color="000000"/>
              <w:bottom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lang w:val="en-US"/>
              </w:rPr>
            </w:pPr>
            <w:r w:rsidRPr="00145B71">
              <w:rPr>
                <w:rFonts w:ascii="Times New Roman" w:hAnsi="Times New Roman"/>
                <w:sz w:val="17"/>
                <w:szCs w:val="17"/>
                <w:lang w:val="en-US"/>
              </w:rPr>
              <w:t>VIII</w:t>
            </w:r>
          </w:p>
        </w:tc>
        <w:tc>
          <w:tcPr>
            <w:tcW w:w="930" w:type="dxa"/>
            <w:tcBorders>
              <w:left w:val="single" w:sz="1" w:space="0" w:color="000000"/>
              <w:bottom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lang w:val="en-US"/>
              </w:rPr>
            </w:pPr>
            <w:r w:rsidRPr="00145B71">
              <w:rPr>
                <w:rFonts w:ascii="Times New Roman" w:hAnsi="Times New Roman"/>
                <w:sz w:val="17"/>
                <w:szCs w:val="17"/>
                <w:lang w:val="en-US"/>
              </w:rPr>
              <w:t>IX</w:t>
            </w:r>
          </w:p>
        </w:tc>
        <w:tc>
          <w:tcPr>
            <w:tcW w:w="885" w:type="dxa"/>
            <w:tcBorders>
              <w:left w:val="single" w:sz="1" w:space="0" w:color="000000"/>
              <w:bottom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lang w:val="en-US"/>
              </w:rPr>
            </w:pPr>
            <w:r w:rsidRPr="00145B71">
              <w:rPr>
                <w:rFonts w:ascii="Times New Roman" w:hAnsi="Times New Roman"/>
                <w:sz w:val="17"/>
                <w:szCs w:val="17"/>
                <w:lang w:val="en-US"/>
              </w:rPr>
              <w:t>X</w:t>
            </w:r>
          </w:p>
        </w:tc>
        <w:tc>
          <w:tcPr>
            <w:tcW w:w="810" w:type="dxa"/>
            <w:tcBorders>
              <w:left w:val="single" w:sz="1" w:space="0" w:color="000000"/>
              <w:bottom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lang w:val="en-US"/>
              </w:rPr>
            </w:pPr>
            <w:r w:rsidRPr="00145B71">
              <w:rPr>
                <w:rFonts w:ascii="Times New Roman" w:hAnsi="Times New Roman"/>
                <w:sz w:val="17"/>
                <w:szCs w:val="17"/>
                <w:lang w:val="en-US"/>
              </w:rPr>
              <w:t>XI</w:t>
            </w:r>
          </w:p>
        </w:tc>
        <w:tc>
          <w:tcPr>
            <w:tcW w:w="965" w:type="dxa"/>
            <w:tcBorders>
              <w:left w:val="single" w:sz="1" w:space="0" w:color="000000"/>
              <w:bottom w:val="single" w:sz="1" w:space="0" w:color="000000"/>
              <w:right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lang w:val="en-US"/>
              </w:rPr>
            </w:pPr>
            <w:r w:rsidRPr="00145B71">
              <w:rPr>
                <w:rFonts w:ascii="Times New Roman" w:hAnsi="Times New Roman"/>
                <w:sz w:val="17"/>
                <w:szCs w:val="17"/>
                <w:lang w:val="en-US"/>
              </w:rPr>
              <w:t>XII</w:t>
            </w:r>
          </w:p>
        </w:tc>
      </w:tr>
      <w:tr w:rsidR="00145B71" w:rsidRPr="00145B71" w:rsidTr="00223013">
        <w:tc>
          <w:tcPr>
            <w:tcW w:w="810" w:type="dxa"/>
            <w:tcBorders>
              <w:left w:val="single" w:sz="1" w:space="0" w:color="000000"/>
              <w:bottom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rPr>
            </w:pPr>
            <w:r w:rsidRPr="00145B71">
              <w:rPr>
                <w:rFonts w:ascii="Times New Roman" w:hAnsi="Times New Roman"/>
                <w:sz w:val="17"/>
                <w:szCs w:val="17"/>
              </w:rPr>
              <w:t>Х</w:t>
            </w:r>
          </w:p>
        </w:tc>
        <w:tc>
          <w:tcPr>
            <w:tcW w:w="810" w:type="dxa"/>
            <w:tcBorders>
              <w:left w:val="single" w:sz="1" w:space="0" w:color="000000"/>
              <w:bottom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rPr>
            </w:pPr>
            <w:r w:rsidRPr="00145B71">
              <w:rPr>
                <w:rFonts w:ascii="Times New Roman" w:hAnsi="Times New Roman"/>
                <w:sz w:val="17"/>
                <w:szCs w:val="17"/>
              </w:rPr>
              <w:t>Х</w:t>
            </w:r>
          </w:p>
        </w:tc>
        <w:tc>
          <w:tcPr>
            <w:tcW w:w="840" w:type="dxa"/>
            <w:tcBorders>
              <w:left w:val="single" w:sz="1" w:space="0" w:color="000000"/>
              <w:bottom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rPr>
            </w:pPr>
            <w:r w:rsidRPr="00145B71">
              <w:rPr>
                <w:rFonts w:ascii="Times New Roman" w:hAnsi="Times New Roman"/>
                <w:sz w:val="17"/>
                <w:szCs w:val="17"/>
              </w:rPr>
              <w:t>Х</w:t>
            </w:r>
          </w:p>
        </w:tc>
        <w:tc>
          <w:tcPr>
            <w:tcW w:w="825" w:type="dxa"/>
            <w:tcBorders>
              <w:left w:val="single" w:sz="1" w:space="0" w:color="000000"/>
              <w:bottom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rPr>
            </w:pPr>
            <w:r w:rsidRPr="00145B71">
              <w:rPr>
                <w:rFonts w:ascii="Times New Roman" w:hAnsi="Times New Roman"/>
                <w:sz w:val="17"/>
                <w:szCs w:val="17"/>
              </w:rPr>
              <w:t>Х</w:t>
            </w:r>
          </w:p>
        </w:tc>
        <w:tc>
          <w:tcPr>
            <w:tcW w:w="870" w:type="dxa"/>
            <w:tcBorders>
              <w:left w:val="single" w:sz="1" w:space="0" w:color="000000"/>
              <w:bottom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rPr>
            </w:pPr>
            <w:r w:rsidRPr="00145B71">
              <w:rPr>
                <w:rFonts w:ascii="Times New Roman" w:hAnsi="Times New Roman"/>
                <w:sz w:val="17"/>
                <w:szCs w:val="17"/>
              </w:rPr>
              <w:t>Х</w:t>
            </w:r>
          </w:p>
        </w:tc>
        <w:tc>
          <w:tcPr>
            <w:tcW w:w="930" w:type="dxa"/>
            <w:tcBorders>
              <w:left w:val="single" w:sz="1" w:space="0" w:color="000000"/>
              <w:bottom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rPr>
            </w:pPr>
            <w:r w:rsidRPr="00145B71">
              <w:rPr>
                <w:rFonts w:ascii="Times New Roman" w:hAnsi="Times New Roman"/>
                <w:sz w:val="17"/>
                <w:szCs w:val="17"/>
              </w:rPr>
              <w:t>Х</w:t>
            </w:r>
          </w:p>
        </w:tc>
        <w:tc>
          <w:tcPr>
            <w:tcW w:w="915" w:type="dxa"/>
            <w:tcBorders>
              <w:left w:val="single" w:sz="1" w:space="0" w:color="000000"/>
              <w:bottom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rPr>
            </w:pPr>
            <w:r w:rsidRPr="00145B71">
              <w:rPr>
                <w:rFonts w:ascii="Times New Roman" w:hAnsi="Times New Roman"/>
                <w:sz w:val="17"/>
                <w:szCs w:val="17"/>
              </w:rPr>
              <w:t>Х</w:t>
            </w:r>
          </w:p>
        </w:tc>
        <w:tc>
          <w:tcPr>
            <w:tcW w:w="855" w:type="dxa"/>
            <w:tcBorders>
              <w:left w:val="single" w:sz="1" w:space="0" w:color="000000"/>
              <w:bottom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rPr>
            </w:pPr>
            <w:r w:rsidRPr="00145B71">
              <w:rPr>
                <w:rFonts w:ascii="Times New Roman" w:hAnsi="Times New Roman"/>
                <w:sz w:val="17"/>
                <w:szCs w:val="17"/>
              </w:rPr>
              <w:t>Х</w:t>
            </w:r>
          </w:p>
        </w:tc>
        <w:tc>
          <w:tcPr>
            <w:tcW w:w="930" w:type="dxa"/>
            <w:tcBorders>
              <w:left w:val="single" w:sz="1" w:space="0" w:color="000000"/>
              <w:bottom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rPr>
            </w:pPr>
            <w:r w:rsidRPr="00145B71">
              <w:rPr>
                <w:rFonts w:ascii="Times New Roman" w:hAnsi="Times New Roman"/>
                <w:sz w:val="17"/>
                <w:szCs w:val="17"/>
              </w:rPr>
              <w:t>Х</w:t>
            </w:r>
          </w:p>
        </w:tc>
        <w:tc>
          <w:tcPr>
            <w:tcW w:w="885" w:type="dxa"/>
            <w:tcBorders>
              <w:left w:val="single" w:sz="1" w:space="0" w:color="000000"/>
              <w:bottom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rPr>
            </w:pPr>
            <w:r w:rsidRPr="00145B71">
              <w:rPr>
                <w:rFonts w:ascii="Times New Roman" w:hAnsi="Times New Roman"/>
                <w:sz w:val="17"/>
                <w:szCs w:val="17"/>
              </w:rPr>
              <w:t>Х</w:t>
            </w:r>
          </w:p>
        </w:tc>
        <w:tc>
          <w:tcPr>
            <w:tcW w:w="810" w:type="dxa"/>
            <w:tcBorders>
              <w:left w:val="single" w:sz="1" w:space="0" w:color="000000"/>
              <w:bottom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rPr>
            </w:pPr>
            <w:r w:rsidRPr="00145B71">
              <w:rPr>
                <w:rFonts w:ascii="Times New Roman" w:hAnsi="Times New Roman"/>
                <w:sz w:val="17"/>
                <w:szCs w:val="17"/>
              </w:rPr>
              <w:t>Х</w:t>
            </w:r>
          </w:p>
        </w:tc>
        <w:tc>
          <w:tcPr>
            <w:tcW w:w="965" w:type="dxa"/>
            <w:tcBorders>
              <w:left w:val="single" w:sz="1" w:space="0" w:color="000000"/>
              <w:bottom w:val="single" w:sz="1" w:space="0" w:color="000000"/>
              <w:right w:val="single" w:sz="1" w:space="0" w:color="000000"/>
            </w:tcBorders>
            <w:shd w:val="clear" w:color="auto" w:fill="auto"/>
          </w:tcPr>
          <w:p w:rsidR="00145B71" w:rsidRPr="00145B71" w:rsidRDefault="00145B71" w:rsidP="00145B71">
            <w:pPr>
              <w:pStyle w:val="a6"/>
              <w:snapToGrid w:val="0"/>
              <w:jc w:val="center"/>
              <w:rPr>
                <w:rFonts w:ascii="Times New Roman" w:hAnsi="Times New Roman"/>
                <w:sz w:val="17"/>
                <w:szCs w:val="17"/>
              </w:rPr>
            </w:pPr>
            <w:r w:rsidRPr="00145B71">
              <w:rPr>
                <w:rFonts w:ascii="Times New Roman" w:hAnsi="Times New Roman"/>
                <w:sz w:val="17"/>
                <w:szCs w:val="17"/>
              </w:rPr>
              <w:t>Х</w:t>
            </w:r>
          </w:p>
        </w:tc>
      </w:tr>
    </w:tbl>
    <w:p w:rsidR="00E8665B" w:rsidRPr="00145B71" w:rsidRDefault="00E8665B" w:rsidP="00145B71">
      <w:pPr>
        <w:jc w:val="both"/>
        <w:rPr>
          <w:rFonts w:ascii="Times New Roman" w:hAnsi="Times New Roman"/>
          <w:sz w:val="17"/>
          <w:szCs w:val="17"/>
        </w:rPr>
      </w:pPr>
    </w:p>
    <w:p w:rsidR="00ED24E7" w:rsidRPr="00145B71" w:rsidRDefault="00ED24E7" w:rsidP="00145B71">
      <w:pPr>
        <w:pStyle w:val="11"/>
        <w:tabs>
          <w:tab w:val="left" w:pos="0"/>
        </w:tabs>
        <w:suppressAutoHyphens/>
        <w:rPr>
          <w:rFonts w:ascii="Times New Roman" w:hAnsi="Times New Roman"/>
          <w:sz w:val="17"/>
          <w:szCs w:val="17"/>
        </w:rPr>
      </w:pPr>
      <w:r w:rsidRPr="00145B71">
        <w:rPr>
          <w:rFonts w:ascii="Times New Roman" w:hAnsi="Times New Roman"/>
          <w:sz w:val="17"/>
          <w:szCs w:val="17"/>
        </w:rPr>
        <w:t>Приложение №3</w:t>
      </w:r>
    </w:p>
    <w:p w:rsidR="00145B71" w:rsidRPr="00145B71" w:rsidRDefault="00145B71" w:rsidP="00145B71">
      <w:pPr>
        <w:pStyle w:val="1"/>
        <w:jc w:val="center"/>
        <w:rPr>
          <w:sz w:val="17"/>
          <w:szCs w:val="17"/>
        </w:rPr>
      </w:pPr>
      <w:r w:rsidRPr="00145B71">
        <w:rPr>
          <w:sz w:val="17"/>
          <w:szCs w:val="17"/>
        </w:rPr>
        <w:t>Договор на оказание услуг № _____</w:t>
      </w:r>
    </w:p>
    <w:p w:rsidR="00145B71" w:rsidRPr="00145B71" w:rsidRDefault="00145B71" w:rsidP="00145B71">
      <w:pPr>
        <w:jc w:val="center"/>
        <w:rPr>
          <w:rFonts w:ascii="Times New Roman" w:hAnsi="Times New Roman"/>
          <w:sz w:val="17"/>
          <w:szCs w:val="17"/>
        </w:rPr>
      </w:pPr>
      <w:r w:rsidRPr="00145B71">
        <w:rPr>
          <w:rFonts w:ascii="Times New Roman" w:hAnsi="Times New Roman"/>
          <w:sz w:val="17"/>
          <w:szCs w:val="17"/>
        </w:rPr>
        <w:t xml:space="preserve">г. Томск                                                                                                                                                                                      «__» _______ </w:t>
      </w:r>
      <w:smartTag w:uri="urn:schemas-microsoft-com:office:smarttags" w:element="metricconverter">
        <w:smartTagPr>
          <w:attr w:name="ProductID" w:val="2011 г"/>
        </w:smartTagPr>
        <w:r w:rsidRPr="00145B71">
          <w:rPr>
            <w:rFonts w:ascii="Times New Roman" w:hAnsi="Times New Roman"/>
            <w:sz w:val="17"/>
            <w:szCs w:val="17"/>
          </w:rPr>
          <w:t>2011 г</w:t>
        </w:r>
      </w:smartTag>
      <w:r w:rsidRPr="00145B71">
        <w:rPr>
          <w:rFonts w:ascii="Times New Roman" w:hAnsi="Times New Roman"/>
          <w:sz w:val="17"/>
          <w:szCs w:val="17"/>
        </w:rPr>
        <w:t>.</w:t>
      </w:r>
    </w:p>
    <w:p w:rsidR="00145B71" w:rsidRPr="00145B71" w:rsidRDefault="00145B71" w:rsidP="00145B71">
      <w:pPr>
        <w:pStyle w:val="a3"/>
        <w:spacing w:after="0"/>
        <w:ind w:firstLine="360"/>
        <w:jc w:val="both"/>
        <w:rPr>
          <w:rFonts w:ascii="Times New Roman" w:hAnsi="Times New Roman"/>
          <w:sz w:val="17"/>
          <w:szCs w:val="17"/>
        </w:rPr>
      </w:pPr>
      <w:proofErr w:type="gramStart"/>
      <w:r w:rsidRPr="00145B71">
        <w:rPr>
          <w:rFonts w:ascii="Times New Roman" w:hAnsi="Times New Roman"/>
          <w:b/>
          <w:sz w:val="17"/>
          <w:szCs w:val="17"/>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145B71">
        <w:rPr>
          <w:rFonts w:ascii="Times New Roman" w:hAnsi="Times New Roman"/>
          <w:sz w:val="17"/>
          <w:szCs w:val="17"/>
        </w:rPr>
        <w:t xml:space="preserve">), именуемое в дальнейшем Заказчик, в лице директора ТТЖТ – филиала СГУПС Сорокиной Людмилы Викторовна, действующей на основании доверенности №61 от 01.09.2011г., с одной стороны, и </w:t>
      </w:r>
      <w:r w:rsidRPr="00145B71">
        <w:rPr>
          <w:rFonts w:ascii="Times New Roman" w:hAnsi="Times New Roman"/>
          <w:b/>
          <w:sz w:val="17"/>
          <w:szCs w:val="17"/>
        </w:rPr>
        <w:t>____________________,</w:t>
      </w:r>
      <w:r w:rsidRPr="00145B71">
        <w:rPr>
          <w:rFonts w:ascii="Times New Roman" w:hAnsi="Times New Roman"/>
          <w:sz w:val="17"/>
          <w:szCs w:val="17"/>
        </w:rPr>
        <w:t xml:space="preserve">  именуемый в дальнейшем Исполнитель, в лице __________________________________________________________, действующего  на основании ______________, с другой стороны,  в результате размещения  заказа путем запроса котировок цен в</w:t>
      </w:r>
      <w:proofErr w:type="gramEnd"/>
      <w:r w:rsidRPr="00145B71">
        <w:rPr>
          <w:rFonts w:ascii="Times New Roman" w:hAnsi="Times New Roman"/>
          <w:sz w:val="17"/>
          <w:szCs w:val="17"/>
        </w:rPr>
        <w:t xml:space="preserve"> </w:t>
      </w:r>
      <w:proofErr w:type="gramStart"/>
      <w:r w:rsidRPr="00145B71">
        <w:rPr>
          <w:rFonts w:ascii="Times New Roman" w:hAnsi="Times New Roman"/>
          <w:sz w:val="17"/>
          <w:szCs w:val="17"/>
        </w:rPr>
        <w:t>соответствии</w:t>
      </w:r>
      <w:proofErr w:type="gramEnd"/>
      <w:r w:rsidRPr="00145B71">
        <w:rPr>
          <w:rFonts w:ascii="Times New Roman" w:hAnsi="Times New Roman"/>
          <w:sz w:val="17"/>
          <w:szCs w:val="17"/>
        </w:rPr>
        <w:t xml:space="preserve"> с Федеральным законом №94-ФЗ от 21.07.2005г, на основании протокола  рассмотрения и оценки котировочных заявок №</w:t>
      </w:r>
      <w:r w:rsidRPr="00145B71">
        <w:rPr>
          <w:rFonts w:ascii="Times New Roman" w:hAnsi="Times New Roman"/>
          <w:bCs/>
          <w:kern w:val="36"/>
          <w:sz w:val="17"/>
          <w:szCs w:val="17"/>
        </w:rPr>
        <w:t>_________ от __________</w:t>
      </w:r>
      <w:r w:rsidRPr="00145B71">
        <w:rPr>
          <w:rFonts w:ascii="Times New Roman" w:hAnsi="Times New Roman"/>
          <w:sz w:val="17"/>
          <w:szCs w:val="17"/>
        </w:rPr>
        <w:t>, заключили гражданско-правовой договор бюджетного учреждения – настоящий договор на оказание услуг (далее – договор) о нижеследующем:</w:t>
      </w:r>
    </w:p>
    <w:p w:rsidR="00145B71" w:rsidRPr="00145B71" w:rsidRDefault="00145B71" w:rsidP="00145B71">
      <w:pPr>
        <w:pStyle w:val="a3"/>
        <w:spacing w:after="0"/>
        <w:ind w:firstLine="540"/>
        <w:jc w:val="both"/>
        <w:rPr>
          <w:rFonts w:ascii="Times New Roman" w:hAnsi="Times New Roman"/>
          <w:sz w:val="17"/>
          <w:szCs w:val="17"/>
        </w:rPr>
      </w:pPr>
    </w:p>
    <w:p w:rsidR="00145B71" w:rsidRPr="00145B71" w:rsidRDefault="00145B71" w:rsidP="00145B71">
      <w:pPr>
        <w:numPr>
          <w:ilvl w:val="0"/>
          <w:numId w:val="1"/>
        </w:numPr>
        <w:ind w:left="0" w:firstLine="540"/>
        <w:jc w:val="center"/>
        <w:rPr>
          <w:rFonts w:ascii="Times New Roman" w:hAnsi="Times New Roman"/>
          <w:b/>
          <w:sz w:val="17"/>
          <w:szCs w:val="17"/>
        </w:rPr>
      </w:pPr>
      <w:r w:rsidRPr="00145B71">
        <w:rPr>
          <w:rFonts w:ascii="Times New Roman" w:hAnsi="Times New Roman"/>
          <w:b/>
          <w:sz w:val="17"/>
          <w:szCs w:val="17"/>
        </w:rPr>
        <w:t>Предмет договора</w:t>
      </w:r>
    </w:p>
    <w:p w:rsidR="00145B71" w:rsidRPr="00145B71" w:rsidRDefault="00145B71" w:rsidP="00145B71">
      <w:pPr>
        <w:ind w:firstLine="540"/>
        <w:jc w:val="both"/>
        <w:rPr>
          <w:rFonts w:ascii="Times New Roman" w:hAnsi="Times New Roman"/>
          <w:sz w:val="17"/>
          <w:szCs w:val="17"/>
        </w:rPr>
      </w:pPr>
      <w:r w:rsidRPr="00145B71">
        <w:rPr>
          <w:rFonts w:ascii="Times New Roman" w:hAnsi="Times New Roman"/>
          <w:sz w:val="17"/>
          <w:szCs w:val="17"/>
        </w:rPr>
        <w:t xml:space="preserve">1.1. По настоящему договору Исполнитель принимает на себя обязательства по оказанию </w:t>
      </w:r>
      <w:r w:rsidRPr="00145B71">
        <w:rPr>
          <w:rFonts w:ascii="Times New Roman" w:hAnsi="Times New Roman"/>
          <w:b/>
          <w:sz w:val="17"/>
          <w:szCs w:val="17"/>
        </w:rPr>
        <w:t xml:space="preserve">услуг </w:t>
      </w:r>
      <w:r w:rsidRPr="00145B71">
        <w:rPr>
          <w:rFonts w:ascii="Times New Roman" w:hAnsi="Times New Roman"/>
          <w:b/>
          <w:color w:val="000000"/>
          <w:sz w:val="17"/>
          <w:szCs w:val="17"/>
        </w:rPr>
        <w:t xml:space="preserve">по техническому обслуживанию </w:t>
      </w:r>
      <w:r w:rsidRPr="00145B71">
        <w:rPr>
          <w:rFonts w:ascii="Times New Roman" w:hAnsi="Times New Roman"/>
          <w:b/>
          <w:sz w:val="17"/>
          <w:szCs w:val="17"/>
        </w:rPr>
        <w:t>системы видеонаблюдения</w:t>
      </w:r>
      <w:r w:rsidRPr="00145B71">
        <w:rPr>
          <w:rFonts w:ascii="Times New Roman" w:hAnsi="Times New Roman"/>
          <w:sz w:val="17"/>
          <w:szCs w:val="17"/>
        </w:rPr>
        <w:t xml:space="preserve"> на территории Заказчика, далее услуги, а Заказчик обязуется принять эти услуги и оплатить их стоимость. </w:t>
      </w:r>
    </w:p>
    <w:p w:rsidR="00145B71" w:rsidRPr="00145B71" w:rsidRDefault="00145B71" w:rsidP="00145B71">
      <w:pPr>
        <w:ind w:firstLine="540"/>
        <w:jc w:val="both"/>
        <w:rPr>
          <w:rFonts w:ascii="Times New Roman" w:hAnsi="Times New Roman"/>
          <w:sz w:val="17"/>
          <w:szCs w:val="17"/>
        </w:rPr>
      </w:pPr>
      <w:r w:rsidRPr="00145B71">
        <w:rPr>
          <w:rFonts w:ascii="Times New Roman" w:hAnsi="Times New Roman"/>
          <w:sz w:val="17"/>
          <w:szCs w:val="17"/>
        </w:rPr>
        <w:t xml:space="preserve">1.2.  Услуги </w:t>
      </w:r>
      <w:r w:rsidRPr="00145B71">
        <w:rPr>
          <w:rFonts w:ascii="Times New Roman" w:hAnsi="Times New Roman"/>
          <w:color w:val="000000"/>
          <w:sz w:val="17"/>
          <w:szCs w:val="17"/>
        </w:rPr>
        <w:t xml:space="preserve">по техническому обслуживанию </w:t>
      </w:r>
      <w:r w:rsidRPr="00145B71">
        <w:rPr>
          <w:rFonts w:ascii="Times New Roman" w:hAnsi="Times New Roman"/>
          <w:sz w:val="17"/>
          <w:szCs w:val="17"/>
        </w:rPr>
        <w:t xml:space="preserve">системы видеонаблюдения включают в себя: </w:t>
      </w:r>
    </w:p>
    <w:p w:rsidR="00145B71" w:rsidRPr="00145B71" w:rsidRDefault="00145B71" w:rsidP="00145B71">
      <w:pPr>
        <w:tabs>
          <w:tab w:val="left" w:pos="0"/>
        </w:tabs>
        <w:ind w:firstLine="567"/>
        <w:jc w:val="both"/>
        <w:rPr>
          <w:rFonts w:ascii="Times New Roman" w:hAnsi="Times New Roman"/>
          <w:sz w:val="17"/>
          <w:szCs w:val="17"/>
        </w:rPr>
      </w:pPr>
      <w:r w:rsidRPr="00145B71">
        <w:rPr>
          <w:rFonts w:ascii="Times New Roman" w:hAnsi="Times New Roman"/>
          <w:sz w:val="17"/>
          <w:szCs w:val="17"/>
        </w:rPr>
        <w:t xml:space="preserve"> - ежемесячное осуществление мониторинга работы системы видеонаблюдения, выявление недостатков в ее работе, возможностей улучшения в работе системы и оперативного информирования заказчика;</w:t>
      </w:r>
    </w:p>
    <w:p w:rsidR="00145B71" w:rsidRPr="00145B71" w:rsidRDefault="00145B71" w:rsidP="00145B71">
      <w:pPr>
        <w:tabs>
          <w:tab w:val="left" w:pos="0"/>
        </w:tabs>
        <w:ind w:firstLine="567"/>
        <w:jc w:val="both"/>
        <w:rPr>
          <w:rFonts w:ascii="Times New Roman" w:hAnsi="Times New Roman"/>
          <w:sz w:val="17"/>
          <w:szCs w:val="17"/>
        </w:rPr>
      </w:pPr>
      <w:r w:rsidRPr="00145B71">
        <w:rPr>
          <w:rFonts w:ascii="Times New Roman" w:hAnsi="Times New Roman"/>
          <w:sz w:val="17"/>
          <w:szCs w:val="17"/>
        </w:rPr>
        <w:t>- оказание консультационной, информационной, технической и иной помощи по вопросам работы системы видеонаблюдения;</w:t>
      </w:r>
    </w:p>
    <w:p w:rsidR="00145B71" w:rsidRPr="00145B71" w:rsidRDefault="00145B71" w:rsidP="00145B71">
      <w:pPr>
        <w:tabs>
          <w:tab w:val="left" w:pos="0"/>
        </w:tabs>
        <w:ind w:firstLine="567"/>
        <w:jc w:val="both"/>
        <w:rPr>
          <w:rFonts w:ascii="Times New Roman" w:hAnsi="Times New Roman"/>
          <w:sz w:val="17"/>
          <w:szCs w:val="17"/>
        </w:rPr>
      </w:pPr>
      <w:r w:rsidRPr="00145B71">
        <w:rPr>
          <w:rFonts w:ascii="Times New Roman" w:hAnsi="Times New Roman"/>
          <w:sz w:val="17"/>
          <w:szCs w:val="17"/>
        </w:rPr>
        <w:t>-  ежемесячное техническое обслуживание и плановые работы по системе видеонаблюдения, а именно:  выезд для выполнения технического обслуживания, профилактического и планово-предупредительного осмотра системы видеонаблюдения - в течение одних суток после получения заявки, включая выходные и праздничные дни;  устранение причин неисправностей системы видеонаблюдения,  возможных дефектов системы и замена дефектных деталей, за исключением случаев преднамеренного повреждения и  краж со стороны третьих лиц -  в течение одних суток после получения заявки, включая выходные и праздничные дни;</w:t>
      </w:r>
    </w:p>
    <w:p w:rsidR="00145B71" w:rsidRPr="00145B71" w:rsidRDefault="00145B71" w:rsidP="00145B71">
      <w:pPr>
        <w:ind w:firstLine="540"/>
        <w:jc w:val="both"/>
        <w:rPr>
          <w:rFonts w:ascii="Times New Roman" w:hAnsi="Times New Roman"/>
          <w:sz w:val="17"/>
          <w:szCs w:val="17"/>
        </w:rPr>
      </w:pPr>
      <w:r w:rsidRPr="00145B71">
        <w:rPr>
          <w:rFonts w:ascii="Times New Roman" w:hAnsi="Times New Roman"/>
          <w:sz w:val="17"/>
          <w:szCs w:val="17"/>
        </w:rPr>
        <w:t xml:space="preserve">- с периодичностью один раз </w:t>
      </w:r>
      <w:r w:rsidRPr="00145B71">
        <w:rPr>
          <w:rFonts w:ascii="Times New Roman" w:hAnsi="Times New Roman"/>
          <w:color w:val="000000"/>
          <w:sz w:val="17"/>
          <w:szCs w:val="17"/>
        </w:rPr>
        <w:t xml:space="preserve"> в две недели проведение: в</w:t>
      </w:r>
      <w:r w:rsidRPr="00145B71">
        <w:rPr>
          <w:rFonts w:ascii="Times New Roman" w:hAnsi="Times New Roman"/>
          <w:sz w:val="17"/>
          <w:szCs w:val="17"/>
        </w:rPr>
        <w:t xml:space="preserve">нешнего осмотра коммутационных центров, </w:t>
      </w:r>
      <w:proofErr w:type="spellStart"/>
      <w:r w:rsidRPr="00145B71">
        <w:rPr>
          <w:rFonts w:ascii="Times New Roman" w:hAnsi="Times New Roman"/>
          <w:sz w:val="17"/>
          <w:szCs w:val="17"/>
        </w:rPr>
        <w:t>видеорегистраторов</w:t>
      </w:r>
      <w:proofErr w:type="spellEnd"/>
      <w:r w:rsidRPr="00145B71">
        <w:rPr>
          <w:rFonts w:ascii="Times New Roman" w:hAnsi="Times New Roman"/>
          <w:sz w:val="17"/>
          <w:szCs w:val="17"/>
        </w:rPr>
        <w:t xml:space="preserve">, мониторов, источников питания и контроль их функционирования;  внешний осмотра камер; проверка правильности видения видеоархива (на </w:t>
      </w:r>
      <w:proofErr w:type="spellStart"/>
      <w:r w:rsidRPr="00145B71">
        <w:rPr>
          <w:rFonts w:ascii="Times New Roman" w:hAnsi="Times New Roman"/>
          <w:sz w:val="17"/>
          <w:szCs w:val="17"/>
        </w:rPr>
        <w:t>видеосерверах</w:t>
      </w:r>
      <w:proofErr w:type="spellEnd"/>
      <w:r w:rsidRPr="00145B71">
        <w:rPr>
          <w:rFonts w:ascii="Times New Roman" w:hAnsi="Times New Roman"/>
          <w:sz w:val="17"/>
          <w:szCs w:val="17"/>
        </w:rPr>
        <w:t xml:space="preserve">, видеомагнитофонах, цифровых </w:t>
      </w:r>
      <w:proofErr w:type="spellStart"/>
      <w:r w:rsidRPr="00145B71">
        <w:rPr>
          <w:rFonts w:ascii="Times New Roman" w:hAnsi="Times New Roman"/>
          <w:sz w:val="17"/>
          <w:szCs w:val="17"/>
        </w:rPr>
        <w:t>видеорегистраторах</w:t>
      </w:r>
      <w:proofErr w:type="spellEnd"/>
      <w:r w:rsidRPr="00145B71">
        <w:rPr>
          <w:rFonts w:ascii="Times New Roman" w:hAnsi="Times New Roman"/>
          <w:sz w:val="17"/>
          <w:szCs w:val="17"/>
        </w:rPr>
        <w:t xml:space="preserve">);  проверка видеоархива по запросу с сервера; сжатие базы данных </w:t>
      </w:r>
      <w:proofErr w:type="spellStart"/>
      <w:r w:rsidRPr="00145B71">
        <w:rPr>
          <w:rFonts w:ascii="Times New Roman" w:hAnsi="Times New Roman"/>
          <w:sz w:val="17"/>
          <w:szCs w:val="17"/>
        </w:rPr>
        <w:t>видеосервера</w:t>
      </w:r>
      <w:proofErr w:type="spellEnd"/>
      <w:r w:rsidRPr="00145B71">
        <w:rPr>
          <w:rFonts w:ascii="Times New Roman" w:hAnsi="Times New Roman"/>
          <w:sz w:val="17"/>
          <w:szCs w:val="17"/>
        </w:rPr>
        <w:t>; сохранение конфигурации системы;</w:t>
      </w:r>
    </w:p>
    <w:p w:rsidR="00145B71" w:rsidRPr="00145B71" w:rsidRDefault="00145B71" w:rsidP="00145B71">
      <w:pPr>
        <w:ind w:firstLine="540"/>
        <w:jc w:val="both"/>
        <w:rPr>
          <w:rFonts w:ascii="Times New Roman" w:hAnsi="Times New Roman"/>
          <w:sz w:val="17"/>
          <w:szCs w:val="17"/>
        </w:rPr>
      </w:pPr>
      <w:r w:rsidRPr="00145B71">
        <w:rPr>
          <w:rFonts w:ascii="Times New Roman" w:hAnsi="Times New Roman"/>
          <w:sz w:val="17"/>
          <w:szCs w:val="17"/>
        </w:rPr>
        <w:t xml:space="preserve">- ежемесячно проведение: проверки правильности функционирования удаленного рабочего места; чистка объективов (стекол на </w:t>
      </w:r>
      <w:proofErr w:type="spellStart"/>
      <w:r w:rsidRPr="00145B71">
        <w:rPr>
          <w:rFonts w:ascii="Times New Roman" w:hAnsi="Times New Roman"/>
          <w:sz w:val="17"/>
          <w:szCs w:val="17"/>
        </w:rPr>
        <w:t>гермокожухах</w:t>
      </w:r>
      <w:proofErr w:type="spellEnd"/>
      <w:r w:rsidRPr="00145B71">
        <w:rPr>
          <w:rFonts w:ascii="Times New Roman" w:hAnsi="Times New Roman"/>
          <w:sz w:val="17"/>
          <w:szCs w:val="17"/>
        </w:rPr>
        <w:t xml:space="preserve">); контроль качества электрического соединения камер и пультов; </w:t>
      </w:r>
    </w:p>
    <w:p w:rsidR="00145B71" w:rsidRPr="00145B71" w:rsidRDefault="00145B71" w:rsidP="00145B71">
      <w:pPr>
        <w:ind w:firstLine="540"/>
        <w:jc w:val="both"/>
        <w:rPr>
          <w:rFonts w:ascii="Times New Roman" w:hAnsi="Times New Roman"/>
          <w:sz w:val="17"/>
          <w:szCs w:val="17"/>
        </w:rPr>
      </w:pPr>
      <w:r w:rsidRPr="00145B71">
        <w:rPr>
          <w:rFonts w:ascii="Times New Roman" w:hAnsi="Times New Roman"/>
          <w:sz w:val="17"/>
          <w:szCs w:val="17"/>
        </w:rPr>
        <w:t xml:space="preserve">- ежеквартально проведение: замер величины питающего напряжения; дополнительная фокусировка объективов (в </w:t>
      </w:r>
      <w:proofErr w:type="gramStart"/>
      <w:r w:rsidRPr="00145B71">
        <w:rPr>
          <w:rFonts w:ascii="Times New Roman" w:hAnsi="Times New Roman"/>
          <w:sz w:val="17"/>
          <w:szCs w:val="17"/>
        </w:rPr>
        <w:t>случае</w:t>
      </w:r>
      <w:proofErr w:type="gramEnd"/>
      <w:r w:rsidRPr="00145B71">
        <w:rPr>
          <w:rFonts w:ascii="Times New Roman" w:hAnsi="Times New Roman"/>
          <w:sz w:val="17"/>
          <w:szCs w:val="17"/>
        </w:rPr>
        <w:t xml:space="preserve"> необходимости).</w:t>
      </w:r>
    </w:p>
    <w:p w:rsidR="00145B71" w:rsidRPr="00145B71" w:rsidRDefault="00145B71" w:rsidP="00145B71">
      <w:pPr>
        <w:ind w:firstLine="540"/>
        <w:jc w:val="both"/>
        <w:rPr>
          <w:rFonts w:ascii="Times New Roman" w:hAnsi="Times New Roman"/>
          <w:sz w:val="17"/>
          <w:szCs w:val="17"/>
        </w:rPr>
      </w:pPr>
      <w:r w:rsidRPr="00145B71">
        <w:rPr>
          <w:rFonts w:ascii="Times New Roman" w:hAnsi="Times New Roman"/>
          <w:sz w:val="17"/>
          <w:szCs w:val="17"/>
        </w:rPr>
        <w:t>1.3. Техническое облуживание производится по месту нахождения оборудования на территории Заказчика по адресу: г</w:t>
      </w:r>
      <w:proofErr w:type="gramStart"/>
      <w:r w:rsidRPr="00145B71">
        <w:rPr>
          <w:rFonts w:ascii="Times New Roman" w:hAnsi="Times New Roman"/>
          <w:sz w:val="17"/>
          <w:szCs w:val="17"/>
        </w:rPr>
        <w:t>.Т</w:t>
      </w:r>
      <w:proofErr w:type="gramEnd"/>
      <w:r w:rsidRPr="00145B71">
        <w:rPr>
          <w:rFonts w:ascii="Times New Roman" w:hAnsi="Times New Roman"/>
          <w:sz w:val="17"/>
          <w:szCs w:val="17"/>
        </w:rPr>
        <w:t xml:space="preserve">омск ,пер.Переездный,1,3. и для нужд </w:t>
      </w:r>
      <w:proofErr w:type="spellStart"/>
      <w:r w:rsidRPr="00145B71">
        <w:rPr>
          <w:rFonts w:ascii="Times New Roman" w:hAnsi="Times New Roman"/>
          <w:sz w:val="17"/>
          <w:szCs w:val="17"/>
        </w:rPr>
        <w:t>ТТЖТ-филиала</w:t>
      </w:r>
      <w:proofErr w:type="spellEnd"/>
      <w:r w:rsidRPr="00145B71">
        <w:rPr>
          <w:rFonts w:ascii="Times New Roman" w:hAnsi="Times New Roman"/>
          <w:sz w:val="17"/>
          <w:szCs w:val="17"/>
        </w:rPr>
        <w:t xml:space="preserve"> СГУПС.</w:t>
      </w:r>
    </w:p>
    <w:p w:rsidR="00145B71" w:rsidRPr="00145B71" w:rsidRDefault="00145B71" w:rsidP="00145B71">
      <w:pPr>
        <w:ind w:firstLine="540"/>
        <w:jc w:val="both"/>
        <w:rPr>
          <w:rFonts w:ascii="Times New Roman" w:hAnsi="Times New Roman"/>
          <w:sz w:val="17"/>
          <w:szCs w:val="17"/>
        </w:rPr>
      </w:pPr>
      <w:r w:rsidRPr="00145B71">
        <w:rPr>
          <w:rFonts w:ascii="Times New Roman" w:hAnsi="Times New Roman"/>
          <w:sz w:val="17"/>
          <w:szCs w:val="17"/>
        </w:rPr>
        <w:t xml:space="preserve">1.4. Перечень и количество оборудования, входящие в перечень ежемесячного обслуживания, определены в </w:t>
      </w:r>
      <w:proofErr w:type="gramStart"/>
      <w:r w:rsidRPr="00145B71">
        <w:rPr>
          <w:rFonts w:ascii="Times New Roman" w:hAnsi="Times New Roman"/>
          <w:sz w:val="17"/>
          <w:szCs w:val="17"/>
        </w:rPr>
        <w:t>Приложении</w:t>
      </w:r>
      <w:proofErr w:type="gramEnd"/>
      <w:r w:rsidRPr="00145B71">
        <w:rPr>
          <w:rFonts w:ascii="Times New Roman" w:hAnsi="Times New Roman"/>
          <w:sz w:val="17"/>
          <w:szCs w:val="17"/>
        </w:rPr>
        <w:t xml:space="preserve"> №1 к договору. </w:t>
      </w:r>
    </w:p>
    <w:p w:rsidR="00145B71" w:rsidRPr="00145B71" w:rsidRDefault="00145B71" w:rsidP="00145B71">
      <w:pPr>
        <w:ind w:firstLine="540"/>
        <w:jc w:val="both"/>
        <w:rPr>
          <w:rFonts w:ascii="Times New Roman" w:hAnsi="Times New Roman"/>
          <w:sz w:val="17"/>
          <w:szCs w:val="17"/>
        </w:rPr>
      </w:pPr>
      <w:r w:rsidRPr="00145B71">
        <w:rPr>
          <w:rFonts w:ascii="Times New Roman" w:hAnsi="Times New Roman"/>
          <w:sz w:val="17"/>
          <w:szCs w:val="17"/>
        </w:rPr>
        <w:t xml:space="preserve">1.5. Объем и стоимость оказываемых услуг </w:t>
      </w:r>
      <w:proofErr w:type="gramStart"/>
      <w:r w:rsidRPr="00145B71">
        <w:rPr>
          <w:rFonts w:ascii="Times New Roman" w:hAnsi="Times New Roman"/>
          <w:sz w:val="17"/>
          <w:szCs w:val="17"/>
        </w:rPr>
        <w:t>определены</w:t>
      </w:r>
      <w:proofErr w:type="gramEnd"/>
      <w:r w:rsidRPr="00145B71">
        <w:rPr>
          <w:rFonts w:ascii="Times New Roman" w:hAnsi="Times New Roman"/>
          <w:sz w:val="17"/>
          <w:szCs w:val="17"/>
        </w:rPr>
        <w:t xml:space="preserve"> калькуляцией (или сметой), которая составляется Исполнителем в соответствии с техническим заданием Заказчика и является  Приложением №2 к договору.</w:t>
      </w:r>
    </w:p>
    <w:p w:rsidR="00145B71" w:rsidRPr="00145B71" w:rsidRDefault="00145B71" w:rsidP="00145B71">
      <w:pPr>
        <w:pStyle w:val="a3"/>
        <w:spacing w:after="0"/>
        <w:ind w:firstLine="540"/>
        <w:jc w:val="both"/>
        <w:rPr>
          <w:rFonts w:ascii="Times New Roman" w:hAnsi="Times New Roman"/>
          <w:sz w:val="17"/>
          <w:szCs w:val="17"/>
        </w:rPr>
      </w:pPr>
      <w:r w:rsidRPr="00145B71">
        <w:rPr>
          <w:rFonts w:ascii="Times New Roman" w:hAnsi="Times New Roman"/>
          <w:sz w:val="17"/>
          <w:szCs w:val="17"/>
        </w:rPr>
        <w:t>1.6. Приложения №1 и №2 к договору составляется в двух экземплярах, подписываются  представителями сторон и являются  неотъемлемой частью настоящего  договора.</w:t>
      </w:r>
    </w:p>
    <w:p w:rsidR="00145B71" w:rsidRPr="00145B71" w:rsidRDefault="00145B71" w:rsidP="00145B71">
      <w:pPr>
        <w:pStyle w:val="2"/>
        <w:numPr>
          <w:ilvl w:val="0"/>
          <w:numId w:val="1"/>
        </w:numPr>
        <w:autoSpaceDE w:val="0"/>
        <w:autoSpaceDN w:val="0"/>
        <w:adjustRightInd w:val="0"/>
        <w:spacing w:after="0" w:line="240" w:lineRule="auto"/>
        <w:ind w:left="0" w:firstLine="540"/>
        <w:jc w:val="center"/>
        <w:rPr>
          <w:rFonts w:ascii="Times New Roman" w:hAnsi="Times New Roman"/>
          <w:b/>
          <w:sz w:val="17"/>
          <w:szCs w:val="17"/>
        </w:rPr>
      </w:pPr>
      <w:r w:rsidRPr="00145B71">
        <w:rPr>
          <w:rFonts w:ascii="Times New Roman" w:hAnsi="Times New Roman"/>
          <w:b/>
          <w:sz w:val="17"/>
          <w:szCs w:val="17"/>
        </w:rPr>
        <w:t>Цена  договора и порядок оплаты</w:t>
      </w:r>
    </w:p>
    <w:p w:rsidR="00145B71" w:rsidRPr="00145B71" w:rsidRDefault="00145B71" w:rsidP="00145B71">
      <w:pPr>
        <w:pStyle w:val="2"/>
        <w:spacing w:after="0" w:line="240" w:lineRule="auto"/>
        <w:ind w:left="0" w:firstLine="540"/>
        <w:jc w:val="both"/>
        <w:rPr>
          <w:rFonts w:ascii="Times New Roman" w:hAnsi="Times New Roman"/>
          <w:sz w:val="17"/>
          <w:szCs w:val="17"/>
        </w:rPr>
      </w:pPr>
      <w:r w:rsidRPr="00145B71">
        <w:rPr>
          <w:rFonts w:ascii="Times New Roman" w:hAnsi="Times New Roman"/>
          <w:sz w:val="17"/>
          <w:szCs w:val="17"/>
        </w:rPr>
        <w:t xml:space="preserve">2.1. Цена договора определяется общей стоимостью услуг, оказываемых Исполнителем по настоящему договору, и составляет  </w:t>
      </w:r>
      <w:r w:rsidRPr="00145B71">
        <w:rPr>
          <w:rFonts w:ascii="Times New Roman" w:hAnsi="Times New Roman"/>
          <w:b/>
          <w:bCs/>
          <w:sz w:val="17"/>
          <w:szCs w:val="17"/>
        </w:rPr>
        <w:t xml:space="preserve">____________ </w:t>
      </w:r>
      <w:r w:rsidRPr="00145B71">
        <w:rPr>
          <w:rFonts w:ascii="Times New Roman" w:hAnsi="Times New Roman"/>
          <w:b/>
          <w:sz w:val="17"/>
          <w:szCs w:val="17"/>
        </w:rPr>
        <w:t xml:space="preserve"> рублей, в том числе НДС</w:t>
      </w:r>
      <w:r w:rsidRPr="00145B71">
        <w:rPr>
          <w:rFonts w:ascii="Times New Roman" w:hAnsi="Times New Roman"/>
          <w:sz w:val="17"/>
          <w:szCs w:val="17"/>
        </w:rPr>
        <w:t>.</w:t>
      </w:r>
    </w:p>
    <w:p w:rsidR="00145B71" w:rsidRPr="00145B71" w:rsidRDefault="00145B71" w:rsidP="00145B71">
      <w:pPr>
        <w:pStyle w:val="2"/>
        <w:spacing w:after="0" w:line="240" w:lineRule="auto"/>
        <w:ind w:left="0" w:firstLine="540"/>
        <w:jc w:val="both"/>
        <w:rPr>
          <w:rFonts w:ascii="Times New Roman" w:hAnsi="Times New Roman"/>
          <w:sz w:val="17"/>
          <w:szCs w:val="17"/>
        </w:rPr>
      </w:pPr>
      <w:r w:rsidRPr="00145B71">
        <w:rPr>
          <w:rFonts w:ascii="Times New Roman" w:hAnsi="Times New Roman"/>
          <w:sz w:val="17"/>
          <w:szCs w:val="17"/>
        </w:rPr>
        <w:t xml:space="preserve"> Общая стоимость услуг складывается из суммированной стоимости ежемесячного технического обслуживания каждого вида оборудования, рассчитанного в твердой цене за единицу обслуживаемого оборудования.</w:t>
      </w:r>
    </w:p>
    <w:p w:rsidR="00145B71" w:rsidRPr="00145B71" w:rsidRDefault="00145B71" w:rsidP="00145B71">
      <w:pPr>
        <w:pStyle w:val="2"/>
        <w:spacing w:after="0" w:line="240" w:lineRule="auto"/>
        <w:ind w:left="0" w:firstLine="540"/>
        <w:jc w:val="both"/>
        <w:rPr>
          <w:rFonts w:ascii="Times New Roman" w:hAnsi="Times New Roman"/>
          <w:sz w:val="17"/>
          <w:szCs w:val="17"/>
        </w:rPr>
      </w:pPr>
      <w:r w:rsidRPr="00145B71">
        <w:rPr>
          <w:rFonts w:ascii="Times New Roman" w:hAnsi="Times New Roman"/>
          <w:sz w:val="17"/>
          <w:szCs w:val="17"/>
        </w:rPr>
        <w:t>2.2. Цена договора включает в себя стоимость материалов, необходимых для оказания услуг, затраты по использованию специальной техники и оборудования, транспортные расходы, расходы по погрузке-разгрузке, доставке, по уплате налогов, сборов и пошлин.</w:t>
      </w:r>
    </w:p>
    <w:p w:rsidR="00145B71" w:rsidRPr="00145B71" w:rsidRDefault="00145B71" w:rsidP="00145B71">
      <w:pPr>
        <w:pStyle w:val="2"/>
        <w:spacing w:after="0" w:line="240" w:lineRule="auto"/>
        <w:ind w:left="0" w:firstLine="540"/>
        <w:jc w:val="both"/>
        <w:rPr>
          <w:rFonts w:ascii="Times New Roman" w:hAnsi="Times New Roman"/>
          <w:sz w:val="17"/>
          <w:szCs w:val="17"/>
        </w:rPr>
      </w:pPr>
      <w:r w:rsidRPr="00145B71">
        <w:rPr>
          <w:rFonts w:ascii="Times New Roman" w:hAnsi="Times New Roman"/>
          <w:sz w:val="17"/>
          <w:szCs w:val="17"/>
        </w:rPr>
        <w:t xml:space="preserve">2.3. Заказчик оплачивает оказанные услуги или выполненные работы в </w:t>
      </w:r>
      <w:proofErr w:type="gramStart"/>
      <w:r w:rsidRPr="00145B71">
        <w:rPr>
          <w:rFonts w:ascii="Times New Roman" w:hAnsi="Times New Roman"/>
          <w:sz w:val="17"/>
          <w:szCs w:val="17"/>
        </w:rPr>
        <w:t>следующем</w:t>
      </w:r>
      <w:proofErr w:type="gramEnd"/>
      <w:r w:rsidRPr="00145B71">
        <w:rPr>
          <w:rFonts w:ascii="Times New Roman" w:hAnsi="Times New Roman"/>
          <w:sz w:val="17"/>
          <w:szCs w:val="17"/>
        </w:rPr>
        <w:t xml:space="preserve"> порядке:</w:t>
      </w:r>
    </w:p>
    <w:p w:rsidR="00145B71" w:rsidRPr="00145B71" w:rsidRDefault="00145B71" w:rsidP="00145B71">
      <w:pPr>
        <w:pStyle w:val="2"/>
        <w:tabs>
          <w:tab w:val="left" w:pos="720"/>
        </w:tabs>
        <w:spacing w:after="0" w:line="240" w:lineRule="auto"/>
        <w:ind w:left="0" w:firstLine="539"/>
        <w:jc w:val="both"/>
        <w:rPr>
          <w:rFonts w:ascii="Times New Roman" w:hAnsi="Times New Roman"/>
          <w:sz w:val="17"/>
          <w:szCs w:val="17"/>
        </w:rPr>
      </w:pPr>
      <w:r w:rsidRPr="00145B71">
        <w:rPr>
          <w:rFonts w:ascii="Times New Roman" w:hAnsi="Times New Roman"/>
          <w:sz w:val="17"/>
          <w:szCs w:val="17"/>
        </w:rPr>
        <w:t xml:space="preserve">Оплата производится ежемесячно по факту оказания услуг, исходя из фактически выполненных объемов, рассчитанных в </w:t>
      </w:r>
      <w:proofErr w:type="gramStart"/>
      <w:r w:rsidRPr="00145B71">
        <w:rPr>
          <w:rFonts w:ascii="Times New Roman" w:hAnsi="Times New Roman"/>
          <w:sz w:val="17"/>
          <w:szCs w:val="17"/>
        </w:rPr>
        <w:t>соответствии</w:t>
      </w:r>
      <w:proofErr w:type="gramEnd"/>
      <w:r w:rsidRPr="00145B71">
        <w:rPr>
          <w:rFonts w:ascii="Times New Roman" w:hAnsi="Times New Roman"/>
          <w:sz w:val="17"/>
          <w:szCs w:val="17"/>
        </w:rPr>
        <w:t xml:space="preserve"> с Приложением №2, после подписания акта  сдачи-приемки услуг.</w:t>
      </w:r>
    </w:p>
    <w:p w:rsidR="00145B71" w:rsidRPr="00145B71" w:rsidRDefault="00145B71" w:rsidP="00145B71">
      <w:pPr>
        <w:pStyle w:val="2"/>
        <w:tabs>
          <w:tab w:val="left" w:pos="720"/>
        </w:tabs>
        <w:spacing w:after="0" w:line="240" w:lineRule="auto"/>
        <w:ind w:left="0" w:firstLine="539"/>
        <w:jc w:val="both"/>
        <w:rPr>
          <w:rFonts w:ascii="Times New Roman" w:hAnsi="Times New Roman"/>
          <w:sz w:val="17"/>
          <w:szCs w:val="17"/>
        </w:rPr>
      </w:pPr>
      <w:r w:rsidRPr="00145B71">
        <w:rPr>
          <w:rFonts w:ascii="Times New Roman" w:hAnsi="Times New Roman"/>
          <w:sz w:val="17"/>
          <w:szCs w:val="17"/>
        </w:rPr>
        <w:t xml:space="preserve">Оплата производится  в течение 10 (десяти) банковских дней со дня предоставления Исполнителем документов на оплату (счет, счет-фактура, акт сдачи-приемки услуг).    </w:t>
      </w:r>
    </w:p>
    <w:p w:rsidR="00145B71" w:rsidRPr="00145B71" w:rsidRDefault="00145B71" w:rsidP="00145B71">
      <w:pPr>
        <w:autoSpaceDE w:val="0"/>
        <w:autoSpaceDN w:val="0"/>
        <w:adjustRightInd w:val="0"/>
        <w:ind w:firstLine="540"/>
        <w:jc w:val="both"/>
        <w:rPr>
          <w:rFonts w:ascii="Times New Roman" w:hAnsi="Times New Roman"/>
          <w:sz w:val="17"/>
          <w:szCs w:val="17"/>
        </w:rPr>
      </w:pPr>
      <w:r w:rsidRPr="00145B71">
        <w:rPr>
          <w:rFonts w:ascii="Times New Roman" w:hAnsi="Times New Roman"/>
          <w:sz w:val="17"/>
          <w:szCs w:val="17"/>
        </w:rPr>
        <w:t xml:space="preserve"> 2.4. Заказчик производит оплату услуг  за счет средств федерального бюджета путем перечисления денежных средств на расчетный счет Исполнителя.</w:t>
      </w:r>
    </w:p>
    <w:p w:rsidR="00145B71" w:rsidRPr="00145B71" w:rsidRDefault="00145B71" w:rsidP="00145B71">
      <w:pPr>
        <w:autoSpaceDE w:val="0"/>
        <w:autoSpaceDN w:val="0"/>
        <w:adjustRightInd w:val="0"/>
        <w:ind w:firstLine="540"/>
        <w:jc w:val="center"/>
        <w:rPr>
          <w:rFonts w:ascii="Times New Roman" w:hAnsi="Times New Roman"/>
          <w:b/>
          <w:sz w:val="17"/>
          <w:szCs w:val="17"/>
        </w:rPr>
      </w:pPr>
      <w:r w:rsidRPr="00145B71">
        <w:rPr>
          <w:rFonts w:ascii="Times New Roman" w:hAnsi="Times New Roman"/>
          <w:b/>
          <w:sz w:val="17"/>
          <w:szCs w:val="17"/>
        </w:rPr>
        <w:t>3. Обязанности сторон</w:t>
      </w:r>
    </w:p>
    <w:p w:rsidR="00145B71" w:rsidRPr="00145B71" w:rsidRDefault="00145B71" w:rsidP="00145B71">
      <w:pPr>
        <w:autoSpaceDE w:val="0"/>
        <w:autoSpaceDN w:val="0"/>
        <w:adjustRightInd w:val="0"/>
        <w:ind w:firstLine="539"/>
        <w:jc w:val="both"/>
        <w:rPr>
          <w:rFonts w:ascii="Times New Roman" w:hAnsi="Times New Roman"/>
          <w:sz w:val="17"/>
          <w:szCs w:val="17"/>
        </w:rPr>
      </w:pPr>
      <w:r w:rsidRPr="00145B71">
        <w:rPr>
          <w:rFonts w:ascii="Times New Roman" w:hAnsi="Times New Roman"/>
          <w:sz w:val="17"/>
          <w:szCs w:val="17"/>
        </w:rPr>
        <w:lastRenderedPageBreak/>
        <w:t>3.1. Обязанности Исполнителя:</w:t>
      </w:r>
    </w:p>
    <w:p w:rsidR="00145B71" w:rsidRPr="00145B71" w:rsidRDefault="00145B71" w:rsidP="00145B71">
      <w:pPr>
        <w:pStyle w:val="a3"/>
        <w:autoSpaceDE w:val="0"/>
        <w:autoSpaceDN w:val="0"/>
        <w:adjustRightInd w:val="0"/>
        <w:spacing w:after="0"/>
        <w:ind w:firstLine="539"/>
        <w:jc w:val="both"/>
        <w:rPr>
          <w:rFonts w:ascii="Times New Roman" w:hAnsi="Times New Roman"/>
          <w:sz w:val="17"/>
          <w:szCs w:val="17"/>
        </w:rPr>
      </w:pPr>
      <w:r w:rsidRPr="00145B71">
        <w:rPr>
          <w:rFonts w:ascii="Times New Roman" w:hAnsi="Times New Roman"/>
          <w:sz w:val="17"/>
          <w:szCs w:val="17"/>
        </w:rPr>
        <w:t xml:space="preserve">3.1.1. Исполнитель обязан своими силами и средствами оказать услуги, предусмотренные настоящим договором. </w:t>
      </w:r>
    </w:p>
    <w:p w:rsidR="00145B71" w:rsidRPr="00145B71" w:rsidRDefault="00145B71" w:rsidP="00145B71">
      <w:pPr>
        <w:autoSpaceDE w:val="0"/>
        <w:autoSpaceDN w:val="0"/>
        <w:adjustRightInd w:val="0"/>
        <w:ind w:firstLine="539"/>
        <w:jc w:val="both"/>
        <w:rPr>
          <w:rFonts w:ascii="Times New Roman" w:hAnsi="Times New Roman"/>
          <w:sz w:val="17"/>
          <w:szCs w:val="17"/>
        </w:rPr>
      </w:pPr>
      <w:r w:rsidRPr="00145B71">
        <w:rPr>
          <w:rFonts w:ascii="Times New Roman" w:hAnsi="Times New Roman"/>
          <w:sz w:val="17"/>
          <w:szCs w:val="17"/>
        </w:rPr>
        <w:t xml:space="preserve">3.1.2.Исполнитель обязан оказать услуги в срок, предусмотренный настоящим договором. </w:t>
      </w:r>
    </w:p>
    <w:p w:rsidR="00145B71" w:rsidRPr="00145B71" w:rsidRDefault="00145B71" w:rsidP="00145B71">
      <w:pPr>
        <w:autoSpaceDE w:val="0"/>
        <w:autoSpaceDN w:val="0"/>
        <w:adjustRightInd w:val="0"/>
        <w:ind w:firstLine="539"/>
        <w:jc w:val="both"/>
        <w:rPr>
          <w:rFonts w:ascii="Times New Roman" w:hAnsi="Times New Roman"/>
          <w:sz w:val="17"/>
          <w:szCs w:val="17"/>
        </w:rPr>
      </w:pPr>
      <w:r w:rsidRPr="00145B71">
        <w:rPr>
          <w:rFonts w:ascii="Times New Roman" w:hAnsi="Times New Roman"/>
          <w:sz w:val="17"/>
          <w:szCs w:val="17"/>
        </w:rPr>
        <w:t xml:space="preserve">3.1.3. Исполнитель обязан оказать услуги  с надлежащим качеством. </w:t>
      </w:r>
    </w:p>
    <w:p w:rsidR="00145B71" w:rsidRPr="00145B71" w:rsidRDefault="00145B71" w:rsidP="00145B71">
      <w:pPr>
        <w:widowControl w:val="0"/>
        <w:tabs>
          <w:tab w:val="left" w:pos="1302"/>
        </w:tabs>
        <w:suppressAutoHyphens/>
        <w:autoSpaceDE w:val="0"/>
        <w:ind w:firstLine="567"/>
        <w:jc w:val="both"/>
        <w:rPr>
          <w:rFonts w:ascii="Times New Roman" w:hAnsi="Times New Roman"/>
          <w:bCs/>
          <w:sz w:val="17"/>
          <w:szCs w:val="17"/>
        </w:rPr>
      </w:pPr>
      <w:r w:rsidRPr="00145B71">
        <w:rPr>
          <w:rFonts w:ascii="Times New Roman" w:hAnsi="Times New Roman"/>
          <w:bCs/>
          <w:sz w:val="17"/>
          <w:szCs w:val="17"/>
        </w:rPr>
        <w:t>3.1.4. Проводить мониторинг, осмотр и ремонт системы видеонаблюдения персоналом соответствующей квалификации.</w:t>
      </w:r>
    </w:p>
    <w:p w:rsidR="00145B71" w:rsidRPr="00145B71" w:rsidRDefault="00145B71" w:rsidP="00145B71">
      <w:pPr>
        <w:widowControl w:val="0"/>
        <w:tabs>
          <w:tab w:val="left" w:pos="1302"/>
        </w:tabs>
        <w:suppressAutoHyphens/>
        <w:autoSpaceDE w:val="0"/>
        <w:ind w:firstLine="567"/>
        <w:jc w:val="both"/>
        <w:rPr>
          <w:rFonts w:ascii="Times New Roman" w:hAnsi="Times New Roman"/>
          <w:bCs/>
          <w:sz w:val="17"/>
          <w:szCs w:val="17"/>
        </w:rPr>
      </w:pPr>
      <w:r w:rsidRPr="00145B71">
        <w:rPr>
          <w:rFonts w:ascii="Times New Roman" w:hAnsi="Times New Roman"/>
          <w:bCs/>
          <w:sz w:val="17"/>
          <w:szCs w:val="17"/>
        </w:rPr>
        <w:t>3.1.5. Соблюдать действующий у Заказчика режим работы, правила техники безопасности, санитарии, пожарной безопасности и иные подобные правила.</w:t>
      </w:r>
    </w:p>
    <w:p w:rsidR="00145B71" w:rsidRPr="00145B71" w:rsidRDefault="00145B71" w:rsidP="00145B71">
      <w:pPr>
        <w:widowControl w:val="0"/>
        <w:tabs>
          <w:tab w:val="left" w:pos="1302"/>
        </w:tabs>
        <w:suppressAutoHyphens/>
        <w:autoSpaceDE w:val="0"/>
        <w:ind w:firstLine="567"/>
        <w:jc w:val="both"/>
        <w:rPr>
          <w:rFonts w:ascii="Times New Roman" w:hAnsi="Times New Roman"/>
          <w:bCs/>
          <w:sz w:val="17"/>
          <w:szCs w:val="17"/>
        </w:rPr>
      </w:pPr>
      <w:r w:rsidRPr="00145B71">
        <w:rPr>
          <w:rFonts w:ascii="Times New Roman" w:hAnsi="Times New Roman"/>
          <w:bCs/>
          <w:sz w:val="17"/>
          <w:szCs w:val="17"/>
        </w:rPr>
        <w:t>3.1.6. Не разглашать без согласия Заказчика третьим лицам (кроме случаев, установленных законом) данные о системе видеонаблюдения на территории Заказчика, ее достоинствах и недостатках.</w:t>
      </w:r>
    </w:p>
    <w:p w:rsidR="00145B71" w:rsidRPr="00145B71" w:rsidRDefault="00145B71" w:rsidP="00145B71">
      <w:pPr>
        <w:autoSpaceDE w:val="0"/>
        <w:autoSpaceDN w:val="0"/>
        <w:adjustRightInd w:val="0"/>
        <w:ind w:firstLine="540"/>
        <w:jc w:val="both"/>
        <w:rPr>
          <w:rFonts w:ascii="Times New Roman" w:hAnsi="Times New Roman"/>
          <w:sz w:val="17"/>
          <w:szCs w:val="17"/>
        </w:rPr>
      </w:pPr>
      <w:r w:rsidRPr="00145B71">
        <w:rPr>
          <w:rFonts w:ascii="Times New Roman" w:hAnsi="Times New Roman"/>
          <w:sz w:val="17"/>
          <w:szCs w:val="17"/>
        </w:rPr>
        <w:t>3.2. Обязанности Заказчика:</w:t>
      </w:r>
    </w:p>
    <w:p w:rsidR="00145B71" w:rsidRPr="00145B71" w:rsidRDefault="00145B71" w:rsidP="00145B71">
      <w:pPr>
        <w:autoSpaceDE w:val="0"/>
        <w:autoSpaceDN w:val="0"/>
        <w:adjustRightInd w:val="0"/>
        <w:ind w:firstLine="540"/>
        <w:jc w:val="both"/>
        <w:rPr>
          <w:rFonts w:ascii="Times New Roman" w:hAnsi="Times New Roman"/>
          <w:sz w:val="17"/>
          <w:szCs w:val="17"/>
        </w:rPr>
      </w:pPr>
      <w:r w:rsidRPr="00145B71">
        <w:rPr>
          <w:rFonts w:ascii="Times New Roman" w:hAnsi="Times New Roman"/>
          <w:sz w:val="17"/>
          <w:szCs w:val="17"/>
        </w:rPr>
        <w:t xml:space="preserve">3.2.1. Заказчик обязан принять оказанные услуги  на условиях настоящего договора. </w:t>
      </w:r>
    </w:p>
    <w:p w:rsidR="00145B71" w:rsidRPr="00145B71" w:rsidRDefault="00145B71" w:rsidP="00145B71">
      <w:pPr>
        <w:autoSpaceDE w:val="0"/>
        <w:autoSpaceDN w:val="0"/>
        <w:adjustRightInd w:val="0"/>
        <w:ind w:firstLine="540"/>
        <w:jc w:val="both"/>
        <w:rPr>
          <w:rFonts w:ascii="Times New Roman" w:hAnsi="Times New Roman"/>
          <w:sz w:val="17"/>
          <w:szCs w:val="17"/>
        </w:rPr>
      </w:pPr>
      <w:r w:rsidRPr="00145B71">
        <w:rPr>
          <w:rFonts w:ascii="Times New Roman" w:hAnsi="Times New Roman"/>
          <w:sz w:val="17"/>
          <w:szCs w:val="17"/>
        </w:rPr>
        <w:t xml:space="preserve">3.2.2.Заказчик обязан своевременно производить оплату оказанных услуг. </w:t>
      </w:r>
    </w:p>
    <w:p w:rsidR="00145B71" w:rsidRPr="00145B71" w:rsidRDefault="00145B71" w:rsidP="00145B71">
      <w:pPr>
        <w:widowControl w:val="0"/>
        <w:tabs>
          <w:tab w:val="left" w:pos="1302"/>
        </w:tabs>
        <w:suppressAutoHyphens/>
        <w:autoSpaceDE w:val="0"/>
        <w:ind w:firstLine="540"/>
        <w:jc w:val="both"/>
        <w:rPr>
          <w:rFonts w:ascii="Times New Roman" w:hAnsi="Times New Roman"/>
          <w:bCs/>
          <w:sz w:val="17"/>
          <w:szCs w:val="17"/>
        </w:rPr>
      </w:pPr>
      <w:r w:rsidRPr="00145B71">
        <w:rPr>
          <w:rFonts w:ascii="Times New Roman" w:hAnsi="Times New Roman"/>
          <w:bCs/>
          <w:sz w:val="17"/>
          <w:szCs w:val="17"/>
        </w:rPr>
        <w:t>3.2.3. Заказчик обязуется обеспечивать допуск специалистов Исполнителя во время работы учреждения для осуществления мониторинга работы системы видеонаблюдения, ее осмотра, технического обслуживания.</w:t>
      </w:r>
    </w:p>
    <w:p w:rsidR="00145B71" w:rsidRPr="00145B71" w:rsidRDefault="00145B71" w:rsidP="00145B71">
      <w:pPr>
        <w:widowControl w:val="0"/>
        <w:tabs>
          <w:tab w:val="left" w:pos="1302"/>
        </w:tabs>
        <w:suppressAutoHyphens/>
        <w:autoSpaceDE w:val="0"/>
        <w:ind w:firstLine="540"/>
        <w:jc w:val="both"/>
        <w:rPr>
          <w:rFonts w:ascii="Times New Roman" w:hAnsi="Times New Roman"/>
          <w:bCs/>
          <w:sz w:val="17"/>
          <w:szCs w:val="17"/>
        </w:rPr>
      </w:pPr>
      <w:r w:rsidRPr="00145B71">
        <w:rPr>
          <w:rFonts w:ascii="Times New Roman" w:hAnsi="Times New Roman"/>
          <w:bCs/>
          <w:sz w:val="17"/>
          <w:szCs w:val="17"/>
        </w:rPr>
        <w:t>3.2.4. Своевременно информировать Исполнителя обо всех случаях отказа системы видеонаблюдения.</w:t>
      </w:r>
    </w:p>
    <w:p w:rsidR="00145B71" w:rsidRPr="00145B71" w:rsidRDefault="00145B71" w:rsidP="00145B71">
      <w:pPr>
        <w:autoSpaceDE w:val="0"/>
        <w:autoSpaceDN w:val="0"/>
        <w:adjustRightInd w:val="0"/>
        <w:ind w:firstLine="540"/>
        <w:jc w:val="center"/>
        <w:rPr>
          <w:rFonts w:ascii="Times New Roman" w:hAnsi="Times New Roman"/>
          <w:b/>
          <w:sz w:val="17"/>
          <w:szCs w:val="17"/>
        </w:rPr>
      </w:pPr>
      <w:r w:rsidRPr="00145B71">
        <w:rPr>
          <w:rFonts w:ascii="Times New Roman" w:hAnsi="Times New Roman"/>
          <w:b/>
          <w:sz w:val="17"/>
          <w:szCs w:val="17"/>
        </w:rPr>
        <w:t>4. Сроки и качество услуг (работ)</w:t>
      </w:r>
    </w:p>
    <w:p w:rsidR="00145B71" w:rsidRPr="00145B71" w:rsidRDefault="00145B71" w:rsidP="00145B71">
      <w:pPr>
        <w:ind w:firstLine="539"/>
        <w:jc w:val="both"/>
        <w:rPr>
          <w:rFonts w:ascii="Times New Roman" w:hAnsi="Times New Roman"/>
          <w:bCs/>
          <w:sz w:val="17"/>
          <w:szCs w:val="17"/>
        </w:rPr>
      </w:pPr>
      <w:r w:rsidRPr="00145B71">
        <w:rPr>
          <w:rFonts w:ascii="Times New Roman" w:hAnsi="Times New Roman"/>
          <w:sz w:val="17"/>
          <w:szCs w:val="17"/>
        </w:rPr>
        <w:t xml:space="preserve">4.1. Исполнитель обязуется оказывать услуги, составляющие предмет настоящего договора, в период </w:t>
      </w:r>
      <w:r w:rsidRPr="00145B71">
        <w:rPr>
          <w:rFonts w:ascii="Times New Roman" w:hAnsi="Times New Roman"/>
          <w:b/>
          <w:sz w:val="17"/>
          <w:szCs w:val="17"/>
        </w:rPr>
        <w:t>с 01.01.2012 г. по 31.12.2012г</w:t>
      </w:r>
      <w:proofErr w:type="gramStart"/>
      <w:r w:rsidRPr="00145B71">
        <w:rPr>
          <w:rFonts w:ascii="Times New Roman" w:hAnsi="Times New Roman"/>
          <w:b/>
          <w:sz w:val="17"/>
          <w:szCs w:val="17"/>
        </w:rPr>
        <w:t>.</w:t>
      </w:r>
      <w:r w:rsidRPr="00145B71">
        <w:rPr>
          <w:rFonts w:ascii="Times New Roman" w:hAnsi="Times New Roman"/>
          <w:sz w:val="17"/>
          <w:szCs w:val="17"/>
        </w:rPr>
        <w:t>.</w:t>
      </w:r>
      <w:proofErr w:type="gramEnd"/>
      <w:r w:rsidRPr="00145B71">
        <w:rPr>
          <w:rFonts w:ascii="Times New Roman" w:hAnsi="Times New Roman"/>
          <w:sz w:val="17"/>
          <w:szCs w:val="17"/>
        </w:rPr>
        <w:t>согласно графика (Приложение №1). При необходимости техническое обслуживание производится Исполнителем по заявке Заказчика</w:t>
      </w:r>
    </w:p>
    <w:p w:rsidR="00145B71" w:rsidRPr="00145B71" w:rsidRDefault="00145B71" w:rsidP="00145B71">
      <w:pPr>
        <w:pStyle w:val="a3"/>
        <w:autoSpaceDE w:val="0"/>
        <w:autoSpaceDN w:val="0"/>
        <w:adjustRightInd w:val="0"/>
        <w:spacing w:after="0"/>
        <w:ind w:firstLine="539"/>
        <w:jc w:val="both"/>
        <w:rPr>
          <w:rFonts w:ascii="Times New Roman" w:hAnsi="Times New Roman"/>
          <w:sz w:val="17"/>
          <w:szCs w:val="17"/>
        </w:rPr>
      </w:pPr>
      <w:r w:rsidRPr="00145B71">
        <w:rPr>
          <w:rFonts w:ascii="Times New Roman" w:hAnsi="Times New Roman"/>
          <w:sz w:val="17"/>
          <w:szCs w:val="17"/>
        </w:rPr>
        <w:t xml:space="preserve">4.2. Качество оказываемых услуг должно соответствовать </w:t>
      </w:r>
      <w:proofErr w:type="spellStart"/>
      <w:r w:rsidRPr="00145B71">
        <w:rPr>
          <w:rFonts w:ascii="Times New Roman" w:hAnsi="Times New Roman"/>
          <w:sz w:val="17"/>
          <w:szCs w:val="17"/>
        </w:rPr>
        <w:t>ГОСТам</w:t>
      </w:r>
      <w:proofErr w:type="spellEnd"/>
      <w:r w:rsidRPr="00145B71">
        <w:rPr>
          <w:rFonts w:ascii="Times New Roman" w:hAnsi="Times New Roman"/>
          <w:sz w:val="17"/>
          <w:szCs w:val="17"/>
        </w:rPr>
        <w:t xml:space="preserve">, техническим условиям, стандартам, правилам, нормам и т.д. </w:t>
      </w:r>
    </w:p>
    <w:p w:rsidR="00145B71" w:rsidRPr="00145B71" w:rsidRDefault="00145B71" w:rsidP="00145B71">
      <w:pPr>
        <w:pStyle w:val="a3"/>
        <w:autoSpaceDE w:val="0"/>
        <w:autoSpaceDN w:val="0"/>
        <w:adjustRightInd w:val="0"/>
        <w:spacing w:after="0"/>
        <w:ind w:firstLine="540"/>
        <w:jc w:val="center"/>
        <w:rPr>
          <w:rFonts w:ascii="Times New Roman" w:hAnsi="Times New Roman"/>
          <w:b/>
          <w:sz w:val="17"/>
          <w:szCs w:val="17"/>
        </w:rPr>
      </w:pPr>
      <w:r w:rsidRPr="00145B71">
        <w:rPr>
          <w:rFonts w:ascii="Times New Roman" w:hAnsi="Times New Roman"/>
          <w:b/>
          <w:sz w:val="17"/>
          <w:szCs w:val="17"/>
        </w:rPr>
        <w:t>5. Порядок сдачи и приемки  услуг</w:t>
      </w:r>
    </w:p>
    <w:p w:rsidR="00145B71" w:rsidRPr="00145B71" w:rsidRDefault="00145B71" w:rsidP="00145B71">
      <w:pPr>
        <w:pStyle w:val="a3"/>
        <w:autoSpaceDE w:val="0"/>
        <w:autoSpaceDN w:val="0"/>
        <w:adjustRightInd w:val="0"/>
        <w:spacing w:after="0"/>
        <w:ind w:firstLine="540"/>
        <w:jc w:val="both"/>
        <w:rPr>
          <w:rFonts w:ascii="Times New Roman" w:hAnsi="Times New Roman"/>
          <w:sz w:val="17"/>
          <w:szCs w:val="17"/>
        </w:rPr>
      </w:pPr>
      <w:r w:rsidRPr="00145B71">
        <w:rPr>
          <w:rFonts w:ascii="Times New Roman" w:hAnsi="Times New Roman"/>
          <w:sz w:val="17"/>
          <w:szCs w:val="17"/>
        </w:rPr>
        <w:t>5.1.Исполнитель предоставляет Заказчику акт сдачи-приемки услуг, фактически оказанных Исполнителем в течение каждого месяца по условиям договора.</w:t>
      </w:r>
    </w:p>
    <w:p w:rsidR="00145B71" w:rsidRPr="00145B71" w:rsidRDefault="00145B71" w:rsidP="00145B71">
      <w:pPr>
        <w:pStyle w:val="a3"/>
        <w:autoSpaceDE w:val="0"/>
        <w:autoSpaceDN w:val="0"/>
        <w:adjustRightInd w:val="0"/>
        <w:spacing w:after="0"/>
        <w:ind w:firstLine="540"/>
        <w:jc w:val="both"/>
        <w:rPr>
          <w:rFonts w:ascii="Times New Roman" w:hAnsi="Times New Roman"/>
          <w:sz w:val="17"/>
          <w:szCs w:val="17"/>
        </w:rPr>
      </w:pPr>
      <w:r w:rsidRPr="00145B71">
        <w:rPr>
          <w:rFonts w:ascii="Times New Roman" w:hAnsi="Times New Roman"/>
          <w:sz w:val="17"/>
          <w:szCs w:val="17"/>
        </w:rPr>
        <w:t>5.2.Заказчик в течение 3-х дней со дня получения акта о фактически оказанных услугах обязан направить Исполнителю подписанный акт о приемке услуг  или мотивированный отказ от подписания акта.</w:t>
      </w:r>
    </w:p>
    <w:p w:rsidR="00145B71" w:rsidRPr="00145B71" w:rsidRDefault="00145B71" w:rsidP="00145B71">
      <w:pPr>
        <w:pStyle w:val="a3"/>
        <w:autoSpaceDE w:val="0"/>
        <w:autoSpaceDN w:val="0"/>
        <w:adjustRightInd w:val="0"/>
        <w:spacing w:after="0"/>
        <w:ind w:firstLine="540"/>
        <w:jc w:val="both"/>
        <w:rPr>
          <w:rFonts w:ascii="Times New Roman" w:hAnsi="Times New Roman"/>
          <w:sz w:val="17"/>
          <w:szCs w:val="17"/>
        </w:rPr>
      </w:pPr>
      <w:r w:rsidRPr="00145B71">
        <w:rPr>
          <w:rFonts w:ascii="Times New Roman" w:hAnsi="Times New Roman"/>
          <w:sz w:val="17"/>
          <w:szCs w:val="17"/>
        </w:rPr>
        <w:t xml:space="preserve"> 5.3.В случае непредставления подписанного акта сдачи-приемки услуг  или мотивированного отказа от его подписания в течение 3-х дней со дня получения акта, работа считается принятой Заказчиком.</w:t>
      </w:r>
    </w:p>
    <w:p w:rsidR="00145B71" w:rsidRPr="00145B71" w:rsidRDefault="00145B71" w:rsidP="00145B71">
      <w:pPr>
        <w:pStyle w:val="a3"/>
        <w:autoSpaceDE w:val="0"/>
        <w:autoSpaceDN w:val="0"/>
        <w:adjustRightInd w:val="0"/>
        <w:spacing w:after="0"/>
        <w:ind w:firstLine="540"/>
        <w:jc w:val="both"/>
        <w:rPr>
          <w:rFonts w:ascii="Times New Roman" w:hAnsi="Times New Roman"/>
          <w:sz w:val="17"/>
          <w:szCs w:val="17"/>
        </w:rPr>
      </w:pPr>
      <w:r w:rsidRPr="00145B71">
        <w:rPr>
          <w:rFonts w:ascii="Times New Roman" w:hAnsi="Times New Roman"/>
          <w:sz w:val="17"/>
          <w:szCs w:val="17"/>
        </w:rPr>
        <w:t xml:space="preserve">5.4.Если в </w:t>
      </w:r>
      <w:proofErr w:type="gramStart"/>
      <w:r w:rsidRPr="00145B71">
        <w:rPr>
          <w:rFonts w:ascii="Times New Roman" w:hAnsi="Times New Roman"/>
          <w:sz w:val="17"/>
          <w:szCs w:val="17"/>
        </w:rPr>
        <w:t>процессе</w:t>
      </w:r>
      <w:proofErr w:type="gramEnd"/>
      <w:r w:rsidRPr="00145B71">
        <w:rPr>
          <w:rFonts w:ascii="Times New Roman" w:hAnsi="Times New Roman"/>
          <w:sz w:val="17"/>
          <w:szCs w:val="17"/>
        </w:rPr>
        <w:t xml:space="preserve">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и в срок, установленный Заказчиком (в письменной форме), обязан устранить недостатки.</w:t>
      </w:r>
    </w:p>
    <w:p w:rsidR="00145B71" w:rsidRPr="00145B71" w:rsidRDefault="00145B71" w:rsidP="00145B71">
      <w:pPr>
        <w:pStyle w:val="2"/>
        <w:spacing w:after="0" w:line="240" w:lineRule="auto"/>
        <w:ind w:left="0" w:firstLine="540"/>
        <w:jc w:val="center"/>
        <w:rPr>
          <w:rFonts w:ascii="Times New Roman" w:hAnsi="Times New Roman"/>
          <w:b/>
          <w:sz w:val="17"/>
          <w:szCs w:val="17"/>
        </w:rPr>
      </w:pPr>
      <w:r w:rsidRPr="00145B71">
        <w:rPr>
          <w:rFonts w:ascii="Times New Roman" w:hAnsi="Times New Roman"/>
          <w:b/>
          <w:sz w:val="17"/>
          <w:szCs w:val="17"/>
        </w:rPr>
        <w:t>6. Ответственность сторон</w:t>
      </w:r>
    </w:p>
    <w:p w:rsidR="00145B71" w:rsidRPr="00145B71" w:rsidRDefault="00145B71" w:rsidP="00145B71">
      <w:pPr>
        <w:autoSpaceDE w:val="0"/>
        <w:autoSpaceDN w:val="0"/>
        <w:adjustRightInd w:val="0"/>
        <w:ind w:firstLine="540"/>
        <w:jc w:val="both"/>
        <w:rPr>
          <w:rFonts w:ascii="Times New Roman" w:hAnsi="Times New Roman"/>
          <w:sz w:val="17"/>
          <w:szCs w:val="17"/>
        </w:rPr>
      </w:pPr>
      <w:r w:rsidRPr="00145B71">
        <w:rPr>
          <w:rFonts w:ascii="Times New Roman" w:hAnsi="Times New Roman"/>
          <w:sz w:val="17"/>
          <w:szCs w:val="17"/>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45B71" w:rsidRPr="00145B71" w:rsidRDefault="00145B71" w:rsidP="00145B71">
      <w:pPr>
        <w:pStyle w:val="2"/>
        <w:spacing w:after="0" w:line="240" w:lineRule="auto"/>
        <w:ind w:left="0" w:firstLine="540"/>
        <w:jc w:val="both"/>
        <w:rPr>
          <w:rFonts w:ascii="Times New Roman" w:hAnsi="Times New Roman"/>
          <w:sz w:val="17"/>
          <w:szCs w:val="17"/>
        </w:rPr>
      </w:pPr>
      <w:r w:rsidRPr="00145B71">
        <w:rPr>
          <w:rFonts w:ascii="Times New Roman" w:hAnsi="Times New Roman"/>
          <w:sz w:val="17"/>
          <w:szCs w:val="17"/>
        </w:rPr>
        <w:t>6.2.В случае нарушения сроков оказания услуг, предусмотренных п.4.1. договора Исполнитель выплачивает Заказчику неустойку в размере 0,1 % от стоимости услуг (работ)  за каждый день просрочки до момента исполнения обязательства.</w:t>
      </w:r>
    </w:p>
    <w:p w:rsidR="00145B71" w:rsidRPr="00145B71" w:rsidRDefault="00145B71" w:rsidP="00145B71">
      <w:pPr>
        <w:pStyle w:val="2"/>
        <w:spacing w:after="0" w:line="240" w:lineRule="auto"/>
        <w:ind w:left="0" w:firstLine="540"/>
        <w:jc w:val="both"/>
        <w:rPr>
          <w:rFonts w:ascii="Times New Roman" w:hAnsi="Times New Roman"/>
          <w:sz w:val="17"/>
          <w:szCs w:val="17"/>
        </w:rPr>
      </w:pPr>
      <w:r w:rsidRPr="00145B71">
        <w:rPr>
          <w:rFonts w:ascii="Times New Roman" w:hAnsi="Times New Roman"/>
          <w:sz w:val="17"/>
          <w:szCs w:val="17"/>
        </w:rPr>
        <w:t>6.3.В случае нарушения п.5.4.договора Исполнитель выплачивает Заказчику неустойку в размере 0,1% от стоимости услуг (работ) за каждый день просрочки до момента устранения недостатков.</w:t>
      </w:r>
    </w:p>
    <w:p w:rsidR="00145B71" w:rsidRPr="00145B71" w:rsidRDefault="00145B71" w:rsidP="00145B71">
      <w:pPr>
        <w:pStyle w:val="2"/>
        <w:spacing w:after="0" w:line="240" w:lineRule="auto"/>
        <w:ind w:left="0" w:firstLine="540"/>
        <w:jc w:val="both"/>
        <w:rPr>
          <w:rFonts w:ascii="Times New Roman" w:hAnsi="Times New Roman"/>
          <w:sz w:val="17"/>
          <w:szCs w:val="17"/>
        </w:rPr>
      </w:pPr>
      <w:r w:rsidRPr="00145B71">
        <w:rPr>
          <w:rFonts w:ascii="Times New Roman" w:hAnsi="Times New Roman"/>
          <w:sz w:val="17"/>
          <w:szCs w:val="17"/>
        </w:rPr>
        <w:t xml:space="preserve">6.4.В случае нарушения обязательств по оплате оказанных услуг, предусмотренных п.2.2., 2.3. договора, Заказчик выплачивают Исполнителю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задержанного платежа за каждый день просрочки до момента оплаты. Заказчик освобождается от уплаты неустойки, если докажет, что просрочка исполнения обязательства по оплате произошла вследствие непреодолимой силы или по вине другой стороны.  </w:t>
      </w:r>
    </w:p>
    <w:p w:rsidR="00145B71" w:rsidRPr="00145B71" w:rsidRDefault="00145B71" w:rsidP="00145B71">
      <w:pPr>
        <w:pStyle w:val="2"/>
        <w:spacing w:after="0" w:line="240" w:lineRule="auto"/>
        <w:ind w:left="0" w:firstLine="540"/>
        <w:jc w:val="both"/>
        <w:rPr>
          <w:rFonts w:ascii="Times New Roman" w:hAnsi="Times New Roman"/>
          <w:sz w:val="17"/>
          <w:szCs w:val="17"/>
        </w:rPr>
      </w:pPr>
      <w:r w:rsidRPr="00145B71">
        <w:rPr>
          <w:rFonts w:ascii="Times New Roman" w:hAnsi="Times New Roman"/>
          <w:sz w:val="17"/>
          <w:szCs w:val="17"/>
        </w:rPr>
        <w:t>6.5.Возмещение причиненных убытков, уплата неустойки виновной стороной осуществляется  на основании письменной претензии другой стороны.</w:t>
      </w:r>
    </w:p>
    <w:p w:rsidR="00145B71" w:rsidRPr="00145B71" w:rsidRDefault="00145B71" w:rsidP="00145B71">
      <w:pPr>
        <w:pStyle w:val="2"/>
        <w:spacing w:after="0" w:line="240" w:lineRule="auto"/>
        <w:ind w:left="0" w:firstLine="540"/>
        <w:jc w:val="center"/>
        <w:rPr>
          <w:rFonts w:ascii="Times New Roman" w:hAnsi="Times New Roman"/>
          <w:b/>
          <w:sz w:val="17"/>
          <w:szCs w:val="17"/>
        </w:rPr>
      </w:pPr>
      <w:r w:rsidRPr="00145B71">
        <w:rPr>
          <w:rFonts w:ascii="Times New Roman" w:hAnsi="Times New Roman"/>
          <w:b/>
          <w:sz w:val="17"/>
          <w:szCs w:val="17"/>
        </w:rPr>
        <w:t>7. Обстоятельства непреодолимой силы</w:t>
      </w:r>
    </w:p>
    <w:p w:rsidR="00145B71" w:rsidRPr="00145B71" w:rsidRDefault="00145B71" w:rsidP="00145B71">
      <w:pPr>
        <w:pStyle w:val="a3"/>
        <w:spacing w:after="0"/>
        <w:ind w:firstLine="540"/>
        <w:jc w:val="both"/>
        <w:rPr>
          <w:rFonts w:ascii="Times New Roman" w:hAnsi="Times New Roman"/>
          <w:sz w:val="17"/>
          <w:szCs w:val="17"/>
        </w:rPr>
      </w:pPr>
      <w:r w:rsidRPr="00145B71">
        <w:rPr>
          <w:rFonts w:ascii="Times New Roman" w:hAnsi="Times New Roman"/>
          <w:sz w:val="17"/>
          <w:szCs w:val="17"/>
        </w:rPr>
        <w:t xml:space="preserve">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145B71" w:rsidRPr="00145B71" w:rsidRDefault="00145B71" w:rsidP="00145B71">
      <w:pPr>
        <w:autoSpaceDE w:val="0"/>
        <w:autoSpaceDN w:val="0"/>
        <w:adjustRightInd w:val="0"/>
        <w:ind w:firstLine="540"/>
        <w:jc w:val="both"/>
        <w:rPr>
          <w:rFonts w:ascii="Times New Roman" w:hAnsi="Times New Roman"/>
          <w:sz w:val="17"/>
          <w:szCs w:val="17"/>
        </w:rPr>
      </w:pPr>
      <w:r w:rsidRPr="00145B71">
        <w:rPr>
          <w:rFonts w:ascii="Times New Roman" w:hAnsi="Times New Roman"/>
          <w:sz w:val="17"/>
          <w:szCs w:val="17"/>
        </w:rPr>
        <w:t>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145B71" w:rsidRPr="00145B71" w:rsidRDefault="00145B71" w:rsidP="00145B71">
      <w:pPr>
        <w:pStyle w:val="2"/>
        <w:spacing w:after="0" w:line="240" w:lineRule="auto"/>
        <w:ind w:left="0" w:firstLine="540"/>
        <w:jc w:val="center"/>
        <w:rPr>
          <w:rFonts w:ascii="Times New Roman" w:hAnsi="Times New Roman"/>
          <w:b/>
          <w:sz w:val="17"/>
          <w:szCs w:val="17"/>
        </w:rPr>
      </w:pPr>
      <w:r w:rsidRPr="00145B71">
        <w:rPr>
          <w:rFonts w:ascii="Times New Roman" w:hAnsi="Times New Roman"/>
          <w:b/>
          <w:sz w:val="17"/>
          <w:szCs w:val="17"/>
        </w:rPr>
        <w:t>8. Порядок разрешения споров</w:t>
      </w:r>
    </w:p>
    <w:p w:rsidR="00145B71" w:rsidRPr="00145B71" w:rsidRDefault="00145B71" w:rsidP="00145B71">
      <w:pPr>
        <w:pStyle w:val="21"/>
        <w:spacing w:after="0" w:line="240" w:lineRule="auto"/>
        <w:ind w:left="0" w:firstLine="540"/>
        <w:jc w:val="both"/>
        <w:rPr>
          <w:rFonts w:ascii="Times New Roman" w:hAnsi="Times New Roman" w:cs="Times New Roman"/>
          <w:sz w:val="17"/>
          <w:szCs w:val="17"/>
        </w:rPr>
      </w:pPr>
      <w:r w:rsidRPr="00145B71">
        <w:rPr>
          <w:rFonts w:ascii="Times New Roman" w:hAnsi="Times New Roman" w:cs="Times New Roman"/>
          <w:sz w:val="17"/>
          <w:szCs w:val="17"/>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45B71" w:rsidRPr="00145B71" w:rsidRDefault="00145B71" w:rsidP="00145B71">
      <w:pPr>
        <w:pStyle w:val="21"/>
        <w:spacing w:after="0" w:line="240" w:lineRule="auto"/>
        <w:ind w:left="0" w:firstLine="540"/>
        <w:jc w:val="both"/>
        <w:rPr>
          <w:rFonts w:ascii="Times New Roman" w:hAnsi="Times New Roman" w:cs="Times New Roman"/>
          <w:sz w:val="17"/>
          <w:szCs w:val="17"/>
        </w:rPr>
      </w:pPr>
      <w:r w:rsidRPr="00145B71">
        <w:rPr>
          <w:rFonts w:ascii="Times New Roman" w:hAnsi="Times New Roman" w:cs="Times New Roman"/>
          <w:sz w:val="17"/>
          <w:szCs w:val="17"/>
        </w:rPr>
        <w:t xml:space="preserve">8.2.  </w:t>
      </w:r>
      <w:r w:rsidRPr="00145B71">
        <w:rPr>
          <w:rFonts w:ascii="Times New Roman" w:hAnsi="Times New Roman" w:cs="Times New Roman"/>
          <w:kern w:val="0"/>
          <w:sz w:val="17"/>
          <w:szCs w:val="17"/>
          <w:lang w:eastAsia="ru-RU"/>
        </w:rPr>
        <w:t>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r w:rsidRPr="00145B71">
        <w:rPr>
          <w:rFonts w:ascii="Times New Roman" w:hAnsi="Times New Roman" w:cs="Times New Roman"/>
          <w:sz w:val="17"/>
          <w:szCs w:val="17"/>
        </w:rPr>
        <w:t xml:space="preserve"> Сторона считается получившей претензию, в том числе, если: 1) сторона отказалась от получения претензии направленной почтой и отказ в получении почты зафиксирован организацией почтовой связи; 2) несмотря на почтовое извещение, сторона не явилась за получением почты, о чем организация почтовой связи уведомила отправителя; 3) претензия не вручена в связи с отсутствием стороны по указанному адресу, о чем организация почтовой связи уведомила отправителя.</w:t>
      </w:r>
    </w:p>
    <w:p w:rsidR="00145B71" w:rsidRDefault="00145B71" w:rsidP="00145B71">
      <w:pPr>
        <w:pStyle w:val="21"/>
        <w:spacing w:after="0" w:line="240" w:lineRule="auto"/>
        <w:ind w:left="0" w:firstLine="540"/>
        <w:jc w:val="both"/>
        <w:rPr>
          <w:rFonts w:ascii="Times New Roman" w:hAnsi="Times New Roman" w:cs="Times New Roman"/>
          <w:sz w:val="17"/>
          <w:szCs w:val="17"/>
        </w:rPr>
      </w:pPr>
      <w:r w:rsidRPr="00145B71">
        <w:rPr>
          <w:rFonts w:ascii="Times New Roman" w:hAnsi="Times New Roman" w:cs="Times New Roman"/>
          <w:sz w:val="17"/>
          <w:szCs w:val="17"/>
        </w:rPr>
        <w:t>8.3.Любые споры, не урегулированные во внесудебном порядке, разрешаются арбитражным судом Томской области.</w:t>
      </w:r>
    </w:p>
    <w:p w:rsidR="00145B71" w:rsidRPr="00145B71" w:rsidRDefault="00145B71" w:rsidP="00145B71">
      <w:pPr>
        <w:pStyle w:val="21"/>
        <w:spacing w:after="0" w:line="240" w:lineRule="auto"/>
        <w:ind w:left="0" w:firstLine="540"/>
        <w:jc w:val="both"/>
        <w:rPr>
          <w:rFonts w:ascii="Times New Roman" w:hAnsi="Times New Roman" w:cs="Times New Roman"/>
          <w:sz w:val="17"/>
          <w:szCs w:val="17"/>
        </w:rPr>
      </w:pPr>
    </w:p>
    <w:p w:rsidR="00145B71" w:rsidRPr="00145B71" w:rsidRDefault="00145B71" w:rsidP="00145B71">
      <w:pPr>
        <w:autoSpaceDE w:val="0"/>
        <w:autoSpaceDN w:val="0"/>
        <w:adjustRightInd w:val="0"/>
        <w:ind w:firstLine="540"/>
        <w:jc w:val="center"/>
        <w:rPr>
          <w:rFonts w:ascii="Times New Roman" w:hAnsi="Times New Roman"/>
          <w:b/>
          <w:sz w:val="17"/>
          <w:szCs w:val="17"/>
        </w:rPr>
      </w:pPr>
      <w:r w:rsidRPr="00145B71">
        <w:rPr>
          <w:rFonts w:ascii="Times New Roman" w:hAnsi="Times New Roman"/>
          <w:b/>
          <w:sz w:val="17"/>
          <w:szCs w:val="17"/>
        </w:rPr>
        <w:t>9.Срок действия  договора и прочие условия</w:t>
      </w:r>
    </w:p>
    <w:p w:rsidR="00145B71" w:rsidRPr="00145B71" w:rsidRDefault="00145B71" w:rsidP="00145B71">
      <w:pPr>
        <w:autoSpaceDE w:val="0"/>
        <w:autoSpaceDN w:val="0"/>
        <w:adjustRightInd w:val="0"/>
        <w:ind w:firstLine="540"/>
        <w:jc w:val="both"/>
        <w:rPr>
          <w:rFonts w:ascii="Times New Roman" w:hAnsi="Times New Roman"/>
          <w:sz w:val="17"/>
          <w:szCs w:val="17"/>
        </w:rPr>
      </w:pPr>
      <w:r w:rsidRPr="00145B71">
        <w:rPr>
          <w:rFonts w:ascii="Times New Roman" w:hAnsi="Times New Roman"/>
          <w:sz w:val="17"/>
          <w:szCs w:val="17"/>
        </w:rPr>
        <w:t>9.1. Настоящий договор вступает в силу со дня подписания сторонами и действует по 31.12.2012 при условии исполнения сторонами своих обязательств.</w:t>
      </w:r>
    </w:p>
    <w:p w:rsidR="00145B71" w:rsidRPr="00145B71" w:rsidRDefault="00145B71" w:rsidP="00145B71">
      <w:pPr>
        <w:autoSpaceDE w:val="0"/>
        <w:autoSpaceDN w:val="0"/>
        <w:adjustRightInd w:val="0"/>
        <w:ind w:firstLine="540"/>
        <w:jc w:val="both"/>
        <w:rPr>
          <w:rFonts w:ascii="Times New Roman" w:hAnsi="Times New Roman"/>
          <w:sz w:val="17"/>
          <w:szCs w:val="17"/>
        </w:rPr>
      </w:pPr>
      <w:r w:rsidRPr="00145B71">
        <w:rPr>
          <w:rFonts w:ascii="Times New Roman" w:hAnsi="Times New Roman"/>
          <w:sz w:val="17"/>
          <w:szCs w:val="17"/>
        </w:rPr>
        <w:t>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45B71" w:rsidRPr="00145B71" w:rsidRDefault="00145B71" w:rsidP="00145B71">
      <w:pPr>
        <w:autoSpaceDE w:val="0"/>
        <w:autoSpaceDN w:val="0"/>
        <w:adjustRightInd w:val="0"/>
        <w:ind w:firstLine="540"/>
        <w:jc w:val="both"/>
        <w:rPr>
          <w:rFonts w:ascii="Times New Roman" w:hAnsi="Times New Roman"/>
          <w:sz w:val="17"/>
          <w:szCs w:val="17"/>
        </w:rPr>
      </w:pPr>
      <w:r w:rsidRPr="00145B71">
        <w:rPr>
          <w:rFonts w:ascii="Times New Roman" w:hAnsi="Times New Roman"/>
          <w:sz w:val="17"/>
          <w:szCs w:val="17"/>
        </w:rPr>
        <w:t xml:space="preserve">9.3. Настоящий </w:t>
      </w:r>
      <w:proofErr w:type="gramStart"/>
      <w:r w:rsidRPr="00145B71">
        <w:rPr>
          <w:rFonts w:ascii="Times New Roman" w:hAnsi="Times New Roman"/>
          <w:sz w:val="17"/>
          <w:szCs w:val="17"/>
        </w:rPr>
        <w:t>договор</w:t>
      </w:r>
      <w:proofErr w:type="gramEnd"/>
      <w:r w:rsidRPr="00145B71">
        <w:rPr>
          <w:rFonts w:ascii="Times New Roman" w:hAnsi="Times New Roman"/>
          <w:sz w:val="17"/>
          <w:szCs w:val="17"/>
        </w:rPr>
        <w:t xml:space="preserve"> может быть расторгнут по соглашению сторон или решению суда по основаниям, предусмотренным гражданским законодательством РФ.</w:t>
      </w:r>
    </w:p>
    <w:p w:rsidR="00145B71" w:rsidRPr="00145B71" w:rsidRDefault="00145B71" w:rsidP="00145B71">
      <w:pPr>
        <w:pStyle w:val="2"/>
        <w:spacing w:after="0" w:line="240" w:lineRule="auto"/>
        <w:ind w:left="0" w:firstLine="540"/>
        <w:jc w:val="both"/>
        <w:rPr>
          <w:rFonts w:ascii="Times New Roman" w:hAnsi="Times New Roman"/>
          <w:sz w:val="17"/>
          <w:szCs w:val="17"/>
        </w:rPr>
      </w:pPr>
      <w:r w:rsidRPr="00145B71">
        <w:rPr>
          <w:rFonts w:ascii="Times New Roman" w:hAnsi="Times New Roman"/>
          <w:sz w:val="17"/>
          <w:szCs w:val="17"/>
        </w:rPr>
        <w:t xml:space="preserve">9.4. Настоящий договор составлен в двух экземплярах, имеющих одинаковую юридическую силу, по одному для каждой из сторон. </w:t>
      </w:r>
    </w:p>
    <w:p w:rsidR="00145B71" w:rsidRPr="00145B71" w:rsidRDefault="00145B71" w:rsidP="00145B71">
      <w:pPr>
        <w:pStyle w:val="2"/>
        <w:spacing w:after="0" w:line="240" w:lineRule="auto"/>
        <w:ind w:left="0" w:firstLine="540"/>
        <w:rPr>
          <w:rFonts w:ascii="Times New Roman" w:hAnsi="Times New Roman"/>
          <w:sz w:val="17"/>
          <w:szCs w:val="17"/>
        </w:rPr>
      </w:pPr>
    </w:p>
    <w:p w:rsidR="00145B71" w:rsidRPr="00145B71" w:rsidRDefault="00145B71" w:rsidP="00145B71">
      <w:pPr>
        <w:pStyle w:val="2"/>
        <w:spacing w:after="0" w:line="240" w:lineRule="auto"/>
        <w:ind w:left="0" w:firstLine="540"/>
        <w:jc w:val="center"/>
        <w:rPr>
          <w:rFonts w:ascii="Times New Roman" w:hAnsi="Times New Roman"/>
          <w:b/>
          <w:sz w:val="17"/>
          <w:szCs w:val="17"/>
        </w:rPr>
      </w:pPr>
      <w:r w:rsidRPr="00145B71">
        <w:rPr>
          <w:rFonts w:ascii="Times New Roman" w:hAnsi="Times New Roman"/>
          <w:b/>
          <w:sz w:val="17"/>
          <w:szCs w:val="17"/>
        </w:rPr>
        <w:t>10.Юридические адреса сторон</w:t>
      </w:r>
    </w:p>
    <w:tbl>
      <w:tblPr>
        <w:tblW w:w="10659" w:type="dxa"/>
        <w:tblInd w:w="225" w:type="dxa"/>
        <w:tblLayout w:type="fixed"/>
        <w:tblLook w:val="0000"/>
      </w:tblPr>
      <w:tblGrid>
        <w:gridCol w:w="5979"/>
        <w:gridCol w:w="4680"/>
      </w:tblGrid>
      <w:tr w:rsidR="00145B71" w:rsidRPr="00145B71" w:rsidTr="00145B71">
        <w:tblPrEx>
          <w:tblCellMar>
            <w:top w:w="0" w:type="dxa"/>
            <w:bottom w:w="0" w:type="dxa"/>
          </w:tblCellMar>
        </w:tblPrEx>
        <w:tc>
          <w:tcPr>
            <w:tcW w:w="5979" w:type="dxa"/>
          </w:tcPr>
          <w:p w:rsidR="00145B71" w:rsidRPr="00145B71" w:rsidRDefault="00145B71" w:rsidP="00145B71">
            <w:pPr>
              <w:pStyle w:val="2"/>
              <w:spacing w:after="0" w:line="240" w:lineRule="auto"/>
              <w:ind w:left="0" w:firstLine="540"/>
              <w:jc w:val="center"/>
              <w:rPr>
                <w:rFonts w:ascii="Times New Roman" w:hAnsi="Times New Roman"/>
                <w:sz w:val="17"/>
                <w:szCs w:val="17"/>
              </w:rPr>
            </w:pPr>
            <w:r w:rsidRPr="00145B71">
              <w:rPr>
                <w:rFonts w:ascii="Times New Roman" w:hAnsi="Times New Roman"/>
                <w:sz w:val="17"/>
                <w:szCs w:val="17"/>
              </w:rPr>
              <w:t>Заказчик:</w:t>
            </w:r>
          </w:p>
          <w:p w:rsidR="00145B71" w:rsidRPr="00145B71" w:rsidRDefault="00145B71" w:rsidP="00145B71">
            <w:pPr>
              <w:rPr>
                <w:rFonts w:ascii="Times New Roman" w:hAnsi="Times New Roman"/>
                <w:sz w:val="17"/>
                <w:szCs w:val="17"/>
              </w:rPr>
            </w:pPr>
            <w:r w:rsidRPr="00145B71">
              <w:rPr>
                <w:rFonts w:ascii="Times New Roman" w:hAnsi="Times New Roman"/>
                <w:sz w:val="17"/>
                <w:szCs w:val="17"/>
              </w:rPr>
              <w:t>ФГБОУ ВПО «Сибирский государственный университет путей сообщения</w:t>
            </w:r>
            <w:proofErr w:type="gramStart"/>
            <w:r w:rsidRPr="00145B71">
              <w:rPr>
                <w:rFonts w:ascii="Times New Roman" w:hAnsi="Times New Roman"/>
                <w:sz w:val="17"/>
                <w:szCs w:val="17"/>
              </w:rPr>
              <w:t>»(</w:t>
            </w:r>
            <w:proofErr w:type="gramEnd"/>
            <w:r w:rsidRPr="00145B71">
              <w:rPr>
                <w:rFonts w:ascii="Times New Roman" w:hAnsi="Times New Roman"/>
                <w:sz w:val="17"/>
                <w:szCs w:val="17"/>
              </w:rPr>
              <w:t xml:space="preserve">СГУПС) </w:t>
            </w:r>
          </w:p>
          <w:p w:rsidR="00145B71" w:rsidRPr="00145B71" w:rsidRDefault="00145B71" w:rsidP="00145B71">
            <w:pPr>
              <w:rPr>
                <w:rFonts w:ascii="Times New Roman" w:hAnsi="Times New Roman"/>
                <w:sz w:val="17"/>
                <w:szCs w:val="17"/>
              </w:rPr>
            </w:pPr>
            <w:smartTag w:uri="urn:schemas-microsoft-com:office:smarttags" w:element="metricconverter">
              <w:smartTagPr>
                <w:attr w:name="ProductID" w:val="630049 г"/>
              </w:smartTagPr>
              <w:r w:rsidRPr="00145B71">
                <w:rPr>
                  <w:rFonts w:ascii="Times New Roman" w:hAnsi="Times New Roman"/>
                  <w:sz w:val="17"/>
                  <w:szCs w:val="17"/>
                </w:rPr>
                <w:t>630049 г</w:t>
              </w:r>
            </w:smartTag>
            <w:proofErr w:type="gramStart"/>
            <w:r w:rsidRPr="00145B71">
              <w:rPr>
                <w:rFonts w:ascii="Times New Roman" w:hAnsi="Times New Roman"/>
                <w:sz w:val="17"/>
                <w:szCs w:val="17"/>
              </w:rPr>
              <w:t>.Н</w:t>
            </w:r>
            <w:proofErr w:type="gramEnd"/>
            <w:r w:rsidRPr="00145B71">
              <w:rPr>
                <w:rFonts w:ascii="Times New Roman" w:hAnsi="Times New Roman"/>
                <w:sz w:val="17"/>
                <w:szCs w:val="17"/>
              </w:rPr>
              <w:t xml:space="preserve">овосибирск,49 ул.Д.Ковальчук д.191, </w:t>
            </w:r>
          </w:p>
          <w:p w:rsidR="00145B71" w:rsidRPr="00145B71" w:rsidRDefault="00145B71" w:rsidP="00145B71">
            <w:pPr>
              <w:rPr>
                <w:rFonts w:ascii="Times New Roman" w:hAnsi="Times New Roman"/>
                <w:sz w:val="17"/>
                <w:szCs w:val="17"/>
              </w:rPr>
            </w:pPr>
            <w:r w:rsidRPr="00145B71">
              <w:rPr>
                <w:rFonts w:ascii="Times New Roman" w:hAnsi="Times New Roman"/>
                <w:sz w:val="17"/>
                <w:szCs w:val="17"/>
              </w:rPr>
              <w:t>Филиал ФГБОУ ВПО СГУП</w:t>
            </w:r>
            <w:proofErr w:type="gramStart"/>
            <w:r w:rsidRPr="00145B71">
              <w:rPr>
                <w:rFonts w:ascii="Times New Roman" w:hAnsi="Times New Roman"/>
                <w:sz w:val="17"/>
                <w:szCs w:val="17"/>
              </w:rPr>
              <w:t>С-</w:t>
            </w:r>
            <w:proofErr w:type="gramEnd"/>
            <w:r w:rsidRPr="00145B71">
              <w:rPr>
                <w:rFonts w:ascii="Times New Roman" w:hAnsi="Times New Roman"/>
                <w:sz w:val="17"/>
                <w:szCs w:val="17"/>
              </w:rPr>
              <w:t xml:space="preserve"> Томский техникум железнодорожного транспорта</w:t>
            </w:r>
          </w:p>
          <w:p w:rsidR="00145B71" w:rsidRPr="00145B71" w:rsidRDefault="00145B71" w:rsidP="00145B71">
            <w:pPr>
              <w:rPr>
                <w:rFonts w:ascii="Times New Roman" w:hAnsi="Times New Roman"/>
                <w:sz w:val="17"/>
                <w:szCs w:val="17"/>
              </w:rPr>
            </w:pPr>
            <w:r w:rsidRPr="00145B71">
              <w:rPr>
                <w:rFonts w:ascii="Times New Roman" w:hAnsi="Times New Roman"/>
                <w:sz w:val="17"/>
                <w:szCs w:val="17"/>
              </w:rPr>
              <w:t>Адрес: г</w:t>
            </w:r>
            <w:proofErr w:type="gramStart"/>
            <w:r w:rsidRPr="00145B71">
              <w:rPr>
                <w:rFonts w:ascii="Times New Roman" w:hAnsi="Times New Roman"/>
                <w:sz w:val="17"/>
                <w:szCs w:val="17"/>
              </w:rPr>
              <w:t>.Т</w:t>
            </w:r>
            <w:proofErr w:type="gramEnd"/>
            <w:r w:rsidRPr="00145B71">
              <w:rPr>
                <w:rFonts w:ascii="Times New Roman" w:hAnsi="Times New Roman"/>
                <w:sz w:val="17"/>
                <w:szCs w:val="17"/>
              </w:rPr>
              <w:t>омск, пер.Переездный,д.1 тел.798-855</w:t>
            </w:r>
          </w:p>
          <w:p w:rsidR="00145B71" w:rsidRPr="00145B71" w:rsidRDefault="00145B71" w:rsidP="00145B71">
            <w:pPr>
              <w:rPr>
                <w:rFonts w:ascii="Times New Roman" w:hAnsi="Times New Roman"/>
                <w:sz w:val="17"/>
                <w:szCs w:val="17"/>
              </w:rPr>
            </w:pPr>
            <w:r w:rsidRPr="00145B71">
              <w:rPr>
                <w:rFonts w:ascii="Times New Roman" w:hAnsi="Times New Roman"/>
                <w:sz w:val="17"/>
                <w:szCs w:val="17"/>
              </w:rPr>
              <w:t>ИНН/КПП 5402113155/701702001</w:t>
            </w:r>
          </w:p>
          <w:p w:rsidR="00145B71" w:rsidRPr="00145B71" w:rsidRDefault="00145B71" w:rsidP="00145B71">
            <w:pPr>
              <w:rPr>
                <w:rFonts w:ascii="Times New Roman" w:hAnsi="Times New Roman"/>
                <w:sz w:val="17"/>
                <w:szCs w:val="17"/>
              </w:rPr>
            </w:pPr>
            <w:r w:rsidRPr="00145B71">
              <w:rPr>
                <w:rFonts w:ascii="Times New Roman" w:hAnsi="Times New Roman"/>
                <w:sz w:val="17"/>
                <w:szCs w:val="17"/>
              </w:rPr>
              <w:t>Р/с 40105810300000010001в ГРКЦ ГУ Банка России по ТО г</w:t>
            </w:r>
            <w:proofErr w:type="gramStart"/>
            <w:r w:rsidRPr="00145B71">
              <w:rPr>
                <w:rFonts w:ascii="Times New Roman" w:hAnsi="Times New Roman"/>
                <w:sz w:val="17"/>
                <w:szCs w:val="17"/>
              </w:rPr>
              <w:t>.Т</w:t>
            </w:r>
            <w:proofErr w:type="gramEnd"/>
            <w:r w:rsidRPr="00145B71">
              <w:rPr>
                <w:rFonts w:ascii="Times New Roman" w:hAnsi="Times New Roman"/>
                <w:sz w:val="17"/>
                <w:szCs w:val="17"/>
              </w:rPr>
              <w:t>омск</w:t>
            </w:r>
          </w:p>
          <w:p w:rsidR="00145B71" w:rsidRPr="00145B71" w:rsidRDefault="00145B71" w:rsidP="00145B71">
            <w:pPr>
              <w:rPr>
                <w:rFonts w:ascii="Times New Roman" w:hAnsi="Times New Roman"/>
                <w:sz w:val="17"/>
                <w:szCs w:val="17"/>
              </w:rPr>
            </w:pPr>
            <w:r w:rsidRPr="00145B71">
              <w:rPr>
                <w:rFonts w:ascii="Times New Roman" w:hAnsi="Times New Roman"/>
                <w:sz w:val="17"/>
                <w:szCs w:val="17"/>
              </w:rPr>
              <w:t>БИК 046902001</w:t>
            </w:r>
          </w:p>
          <w:p w:rsidR="00145B71" w:rsidRPr="00145B71" w:rsidRDefault="00145B71" w:rsidP="00145B71">
            <w:pPr>
              <w:rPr>
                <w:rFonts w:ascii="Times New Roman" w:hAnsi="Times New Roman"/>
                <w:sz w:val="17"/>
                <w:szCs w:val="17"/>
              </w:rPr>
            </w:pPr>
            <w:r w:rsidRPr="00145B71">
              <w:rPr>
                <w:rFonts w:ascii="Times New Roman" w:hAnsi="Times New Roman"/>
                <w:sz w:val="17"/>
                <w:szCs w:val="17"/>
              </w:rPr>
              <w:t>УФК по Томской области (</w:t>
            </w:r>
            <w:proofErr w:type="spellStart"/>
            <w:r w:rsidRPr="00145B71">
              <w:rPr>
                <w:rFonts w:ascii="Times New Roman" w:hAnsi="Times New Roman"/>
                <w:sz w:val="17"/>
                <w:szCs w:val="17"/>
              </w:rPr>
              <w:t>ТТЖТ-филиал</w:t>
            </w:r>
            <w:proofErr w:type="spellEnd"/>
            <w:r w:rsidRPr="00145B71">
              <w:rPr>
                <w:rFonts w:ascii="Times New Roman" w:hAnsi="Times New Roman"/>
                <w:sz w:val="17"/>
                <w:szCs w:val="17"/>
              </w:rPr>
              <w:t xml:space="preserve"> СГУПС л/с 03651143030)</w:t>
            </w:r>
          </w:p>
          <w:p w:rsidR="00145B71" w:rsidRPr="00145B71" w:rsidRDefault="00145B71" w:rsidP="00145B71">
            <w:pPr>
              <w:rPr>
                <w:rFonts w:ascii="Times New Roman" w:hAnsi="Times New Roman"/>
                <w:sz w:val="17"/>
                <w:szCs w:val="17"/>
              </w:rPr>
            </w:pPr>
          </w:p>
          <w:p w:rsidR="00145B71" w:rsidRPr="00145B71" w:rsidRDefault="00145B71" w:rsidP="00145B71">
            <w:pPr>
              <w:rPr>
                <w:rFonts w:ascii="Times New Roman" w:hAnsi="Times New Roman"/>
                <w:sz w:val="17"/>
                <w:szCs w:val="17"/>
              </w:rPr>
            </w:pPr>
            <w:r w:rsidRPr="00145B71">
              <w:rPr>
                <w:rFonts w:ascii="Times New Roman" w:hAnsi="Times New Roman"/>
                <w:sz w:val="17"/>
                <w:szCs w:val="17"/>
              </w:rPr>
              <w:t>Директор ТТЖТ</w:t>
            </w:r>
          </w:p>
          <w:p w:rsidR="00145B71" w:rsidRPr="00145B71" w:rsidRDefault="00145B71" w:rsidP="00145B71">
            <w:pPr>
              <w:pStyle w:val="2"/>
              <w:spacing w:after="0" w:line="240" w:lineRule="auto"/>
              <w:ind w:left="0"/>
              <w:rPr>
                <w:rFonts w:ascii="Times New Roman" w:hAnsi="Times New Roman"/>
                <w:sz w:val="17"/>
                <w:szCs w:val="17"/>
              </w:rPr>
            </w:pPr>
            <w:r w:rsidRPr="00145B71">
              <w:rPr>
                <w:rFonts w:ascii="Times New Roman" w:hAnsi="Times New Roman"/>
                <w:sz w:val="17"/>
                <w:szCs w:val="17"/>
              </w:rPr>
              <w:t>_________________   Л.В.Сорокина</w:t>
            </w:r>
          </w:p>
          <w:p w:rsidR="00145B71" w:rsidRPr="00145B71" w:rsidRDefault="00145B71" w:rsidP="00145B71">
            <w:pPr>
              <w:pStyle w:val="2"/>
              <w:spacing w:after="0" w:line="240" w:lineRule="auto"/>
              <w:ind w:left="0"/>
              <w:rPr>
                <w:rFonts w:ascii="Times New Roman" w:hAnsi="Times New Roman"/>
                <w:sz w:val="17"/>
                <w:szCs w:val="17"/>
              </w:rPr>
            </w:pPr>
          </w:p>
        </w:tc>
        <w:tc>
          <w:tcPr>
            <w:tcW w:w="4680" w:type="dxa"/>
          </w:tcPr>
          <w:p w:rsidR="00145B71" w:rsidRPr="00145B71" w:rsidRDefault="00145B71" w:rsidP="00145B71">
            <w:pPr>
              <w:pStyle w:val="2"/>
              <w:spacing w:after="0" w:line="240" w:lineRule="auto"/>
              <w:ind w:left="0" w:firstLine="540"/>
              <w:jc w:val="center"/>
              <w:rPr>
                <w:rFonts w:ascii="Times New Roman" w:hAnsi="Times New Roman"/>
                <w:sz w:val="17"/>
                <w:szCs w:val="17"/>
              </w:rPr>
            </w:pPr>
            <w:r w:rsidRPr="00145B71">
              <w:rPr>
                <w:rFonts w:ascii="Times New Roman" w:hAnsi="Times New Roman"/>
                <w:sz w:val="17"/>
                <w:szCs w:val="17"/>
              </w:rPr>
              <w:t>Исполнитель:</w:t>
            </w:r>
          </w:p>
          <w:p w:rsidR="00145B71" w:rsidRPr="00145B71" w:rsidRDefault="00145B71" w:rsidP="00145B71">
            <w:pPr>
              <w:pStyle w:val="2"/>
              <w:spacing w:after="0" w:line="240" w:lineRule="auto"/>
              <w:ind w:left="0"/>
              <w:rPr>
                <w:rFonts w:ascii="Times New Roman" w:hAnsi="Times New Roman"/>
                <w:sz w:val="17"/>
                <w:szCs w:val="17"/>
              </w:rPr>
            </w:pPr>
          </w:p>
        </w:tc>
      </w:tr>
    </w:tbl>
    <w:p w:rsidR="00145B71" w:rsidRPr="00145B71" w:rsidRDefault="00145B71" w:rsidP="00145B71">
      <w:pPr>
        <w:pStyle w:val="11"/>
        <w:tabs>
          <w:tab w:val="left" w:pos="0"/>
        </w:tabs>
        <w:suppressAutoHyphens/>
        <w:rPr>
          <w:rFonts w:ascii="Times New Roman" w:hAnsi="Times New Roman"/>
          <w:sz w:val="17"/>
          <w:szCs w:val="17"/>
        </w:rPr>
      </w:pPr>
    </w:p>
    <w:sectPr w:rsidR="00145B71" w:rsidRPr="00145B71" w:rsidSect="00145B71">
      <w:pgSz w:w="11906" w:h="16838"/>
      <w:pgMar w:top="227" w:right="227" w:bottom="238" w:left="22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font208">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3">
    <w:nsid w:val="048812BD"/>
    <w:multiLevelType w:val="hybridMultilevel"/>
    <w:tmpl w:val="D73A5C62"/>
    <w:lvl w:ilvl="0" w:tplc="9A94A4F8">
      <w:start w:val="8"/>
      <w:numFmt w:val="decimal"/>
      <w:lvlText w:val="%1."/>
      <w:lvlJc w:val="left"/>
      <w:pPr>
        <w:tabs>
          <w:tab w:val="num" w:pos="720"/>
        </w:tabs>
        <w:ind w:left="720" w:hanging="360"/>
      </w:pPr>
      <w:rPr>
        <w:b w:val="0"/>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9546E63"/>
    <w:multiLevelType w:val="multilevel"/>
    <w:tmpl w:val="D9E82BE2"/>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5">
    <w:nsid w:val="268C04DF"/>
    <w:multiLevelType w:val="hybridMultilevel"/>
    <w:tmpl w:val="FEBC15C4"/>
    <w:lvl w:ilvl="0" w:tplc="6F36E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A66F31"/>
    <w:multiLevelType w:val="multilevel"/>
    <w:tmpl w:val="2CD8E718"/>
    <w:lvl w:ilvl="0">
      <w:start w:val="1"/>
      <w:numFmt w:val="decimal"/>
      <w:lvlText w:val="%1."/>
      <w:lvlJc w:val="left"/>
      <w:pPr>
        <w:ind w:left="720" w:hanging="360"/>
      </w:pPr>
      <w:rPr>
        <w:rFonts w:cs="Times New Roman"/>
        <w:b/>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7">
    <w:nsid w:val="3CF3791F"/>
    <w:multiLevelType w:val="hybridMultilevel"/>
    <w:tmpl w:val="07C46270"/>
    <w:lvl w:ilvl="0" w:tplc="E03E6FB6">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1674743"/>
    <w:multiLevelType w:val="hybridMultilevel"/>
    <w:tmpl w:val="5B9CEA32"/>
    <w:lvl w:ilvl="0" w:tplc="6874879E">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9">
    <w:nsid w:val="469931C9"/>
    <w:multiLevelType w:val="hybridMultilevel"/>
    <w:tmpl w:val="5762A49C"/>
    <w:lvl w:ilvl="0" w:tplc="3C6C6848">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E560344"/>
    <w:multiLevelType w:val="hybridMultilevel"/>
    <w:tmpl w:val="C75E041E"/>
    <w:lvl w:ilvl="0" w:tplc="04190001">
      <w:start w:val="1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1357B04"/>
    <w:multiLevelType w:val="hybridMultilevel"/>
    <w:tmpl w:val="4EE28F30"/>
    <w:lvl w:ilvl="0" w:tplc="A4CA4F36">
      <w:start w:val="1"/>
      <w:numFmt w:val="decimal"/>
      <w:lvlText w:val="%1."/>
      <w:lvlJc w:val="left"/>
      <w:pPr>
        <w:ind w:left="1080" w:hanging="360"/>
      </w:pPr>
      <w:rPr>
        <w:b w:val="0"/>
        <w:sz w:val="20"/>
        <w:szCs w:val="20"/>
      </w:rPr>
    </w:lvl>
    <w:lvl w:ilvl="1" w:tplc="FFFFFFFF">
      <w:start w:val="1"/>
      <w:numFmt w:val="lowerLetter"/>
      <w:lvlText w:val="%2."/>
      <w:lvlJc w:val="left"/>
      <w:pPr>
        <w:ind w:left="1592" w:hanging="360"/>
      </w:pPr>
    </w:lvl>
    <w:lvl w:ilvl="2" w:tplc="FFFFFFFF">
      <w:start w:val="1"/>
      <w:numFmt w:val="lowerRoman"/>
      <w:lvlText w:val="%3."/>
      <w:lvlJc w:val="right"/>
      <w:pPr>
        <w:ind w:left="2312" w:hanging="180"/>
      </w:pPr>
    </w:lvl>
    <w:lvl w:ilvl="3" w:tplc="FFFFFFFF">
      <w:start w:val="1"/>
      <w:numFmt w:val="decimal"/>
      <w:lvlText w:val="%4."/>
      <w:lvlJc w:val="left"/>
      <w:pPr>
        <w:ind w:left="3032" w:hanging="360"/>
      </w:pPr>
    </w:lvl>
    <w:lvl w:ilvl="4" w:tplc="FFFFFFFF">
      <w:start w:val="1"/>
      <w:numFmt w:val="lowerLetter"/>
      <w:lvlText w:val="%5."/>
      <w:lvlJc w:val="left"/>
      <w:pPr>
        <w:ind w:left="3752" w:hanging="360"/>
      </w:pPr>
    </w:lvl>
    <w:lvl w:ilvl="5" w:tplc="FFFFFFFF">
      <w:start w:val="1"/>
      <w:numFmt w:val="lowerRoman"/>
      <w:lvlText w:val="%6."/>
      <w:lvlJc w:val="right"/>
      <w:pPr>
        <w:ind w:left="4472" w:hanging="180"/>
      </w:pPr>
    </w:lvl>
    <w:lvl w:ilvl="6" w:tplc="FFFFFFFF">
      <w:start w:val="1"/>
      <w:numFmt w:val="decimal"/>
      <w:lvlText w:val="%7."/>
      <w:lvlJc w:val="left"/>
      <w:pPr>
        <w:ind w:left="5192" w:hanging="360"/>
      </w:pPr>
    </w:lvl>
    <w:lvl w:ilvl="7" w:tplc="FFFFFFFF">
      <w:start w:val="1"/>
      <w:numFmt w:val="lowerLetter"/>
      <w:lvlText w:val="%8."/>
      <w:lvlJc w:val="left"/>
      <w:pPr>
        <w:ind w:left="5912" w:hanging="360"/>
      </w:pPr>
    </w:lvl>
    <w:lvl w:ilvl="8" w:tplc="FFFFFFFF">
      <w:start w:val="1"/>
      <w:numFmt w:val="lowerRoman"/>
      <w:lvlText w:val="%9."/>
      <w:lvlJc w:val="right"/>
      <w:pPr>
        <w:ind w:left="6632" w:hanging="180"/>
      </w:pPr>
    </w:lvl>
  </w:abstractNum>
  <w:abstractNum w:abstractNumId="13">
    <w:nsid w:val="73886F4F"/>
    <w:multiLevelType w:val="hybridMultilevel"/>
    <w:tmpl w:val="5D249C8E"/>
    <w:lvl w:ilvl="0" w:tplc="ABAE9F1C">
      <w:start w:val="11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80F2B35"/>
    <w:multiLevelType w:val="hybridMultilevel"/>
    <w:tmpl w:val="796C8E98"/>
    <w:lvl w:ilvl="0" w:tplc="6F36EA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8225ED"/>
    <w:multiLevelType w:val="hybridMultilevel"/>
    <w:tmpl w:val="8284846C"/>
    <w:lvl w:ilvl="0" w:tplc="5636F060">
      <w:start w:val="1"/>
      <w:numFmt w:val="decimal"/>
      <w:lvlText w:val="%1."/>
      <w:lvlJc w:val="left"/>
      <w:pPr>
        <w:tabs>
          <w:tab w:val="num" w:pos="-568"/>
        </w:tabs>
        <w:ind w:left="360" w:hanging="360"/>
      </w:pPr>
      <w:rPr>
        <w:rFonts w:cs="Times New Roman" w:hint="default"/>
        <w:b/>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4"/>
  </w:num>
  <w:num w:numId="2">
    <w:abstractNumId w:val="16"/>
  </w:num>
  <w:num w:numId="3">
    <w:abstractNumId w:val="2"/>
  </w:num>
  <w:num w:numId="4">
    <w:abstractNumId w:val="7"/>
  </w:num>
  <w:num w:numId="5">
    <w:abstractNumId w:val="8"/>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5"/>
  </w:num>
  <w:num w:numId="10">
    <w:abstractNumId w:val="13"/>
  </w:num>
  <w:num w:numId="11">
    <w:abstractNumId w:val="10"/>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0"/>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E63BE1"/>
    <w:rsid w:val="00000CD2"/>
    <w:rsid w:val="00033BC8"/>
    <w:rsid w:val="000D0132"/>
    <w:rsid w:val="0011295A"/>
    <w:rsid w:val="00112FB1"/>
    <w:rsid w:val="00145B71"/>
    <w:rsid w:val="0015439F"/>
    <w:rsid w:val="001A5B68"/>
    <w:rsid w:val="001A5D8D"/>
    <w:rsid w:val="001A685A"/>
    <w:rsid w:val="001B0DE4"/>
    <w:rsid w:val="001B4D04"/>
    <w:rsid w:val="001D7C3B"/>
    <w:rsid w:val="001F348B"/>
    <w:rsid w:val="00251670"/>
    <w:rsid w:val="00260F63"/>
    <w:rsid w:val="002A7244"/>
    <w:rsid w:val="003426FA"/>
    <w:rsid w:val="003444CC"/>
    <w:rsid w:val="00352D2F"/>
    <w:rsid w:val="00387F82"/>
    <w:rsid w:val="003C2F1A"/>
    <w:rsid w:val="003E77A9"/>
    <w:rsid w:val="00443533"/>
    <w:rsid w:val="004A6E1A"/>
    <w:rsid w:val="004D283C"/>
    <w:rsid w:val="00513DB9"/>
    <w:rsid w:val="00517631"/>
    <w:rsid w:val="00584A2F"/>
    <w:rsid w:val="005A46AE"/>
    <w:rsid w:val="005B443E"/>
    <w:rsid w:val="005C6EFD"/>
    <w:rsid w:val="005E0F7C"/>
    <w:rsid w:val="00615C33"/>
    <w:rsid w:val="00633C53"/>
    <w:rsid w:val="00653B5E"/>
    <w:rsid w:val="00680D45"/>
    <w:rsid w:val="00683C4A"/>
    <w:rsid w:val="006C4C98"/>
    <w:rsid w:val="006C627C"/>
    <w:rsid w:val="006D3617"/>
    <w:rsid w:val="006F105D"/>
    <w:rsid w:val="007152E3"/>
    <w:rsid w:val="00745509"/>
    <w:rsid w:val="00753FCC"/>
    <w:rsid w:val="007632D9"/>
    <w:rsid w:val="00767DFE"/>
    <w:rsid w:val="007744F2"/>
    <w:rsid w:val="00775F70"/>
    <w:rsid w:val="007C5D42"/>
    <w:rsid w:val="007D3404"/>
    <w:rsid w:val="007E4396"/>
    <w:rsid w:val="00841C6B"/>
    <w:rsid w:val="008546E6"/>
    <w:rsid w:val="00871FFF"/>
    <w:rsid w:val="008A0B03"/>
    <w:rsid w:val="008A465E"/>
    <w:rsid w:val="008B43B3"/>
    <w:rsid w:val="008F0164"/>
    <w:rsid w:val="00924A18"/>
    <w:rsid w:val="0092558C"/>
    <w:rsid w:val="00940D0D"/>
    <w:rsid w:val="00970CAD"/>
    <w:rsid w:val="0097765E"/>
    <w:rsid w:val="00986201"/>
    <w:rsid w:val="00995696"/>
    <w:rsid w:val="00A06700"/>
    <w:rsid w:val="00A077A4"/>
    <w:rsid w:val="00A27AA9"/>
    <w:rsid w:val="00A32410"/>
    <w:rsid w:val="00A33560"/>
    <w:rsid w:val="00A47F92"/>
    <w:rsid w:val="00A62E67"/>
    <w:rsid w:val="00AB36CF"/>
    <w:rsid w:val="00AE2D24"/>
    <w:rsid w:val="00B60768"/>
    <w:rsid w:val="00B944B7"/>
    <w:rsid w:val="00B97D47"/>
    <w:rsid w:val="00BB4DE5"/>
    <w:rsid w:val="00BD3F27"/>
    <w:rsid w:val="00C47FFC"/>
    <w:rsid w:val="00CB4EC1"/>
    <w:rsid w:val="00D02ED5"/>
    <w:rsid w:val="00D218ED"/>
    <w:rsid w:val="00D2454D"/>
    <w:rsid w:val="00D443BE"/>
    <w:rsid w:val="00D470E0"/>
    <w:rsid w:val="00D643D1"/>
    <w:rsid w:val="00D976C4"/>
    <w:rsid w:val="00DA0CB8"/>
    <w:rsid w:val="00DE6D58"/>
    <w:rsid w:val="00DF2D82"/>
    <w:rsid w:val="00E53534"/>
    <w:rsid w:val="00E63BE1"/>
    <w:rsid w:val="00E67E48"/>
    <w:rsid w:val="00E77AC8"/>
    <w:rsid w:val="00E8665B"/>
    <w:rsid w:val="00E90704"/>
    <w:rsid w:val="00E95E25"/>
    <w:rsid w:val="00EA386F"/>
    <w:rsid w:val="00ED24E7"/>
    <w:rsid w:val="00ED7045"/>
    <w:rsid w:val="00F33251"/>
    <w:rsid w:val="00F85517"/>
    <w:rsid w:val="00F8669B"/>
    <w:rsid w:val="00FB16E2"/>
    <w:rsid w:val="00FB550F"/>
    <w:rsid w:val="00FC6C0C"/>
    <w:rsid w:val="00FD7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BE1"/>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E63BE1"/>
    <w:pPr>
      <w:keepNext/>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3BE1"/>
    <w:rPr>
      <w:rFonts w:ascii="Times New Roman" w:eastAsia="Times New Roman" w:hAnsi="Times New Roman" w:cs="Times New Roman"/>
      <w:sz w:val="28"/>
      <w:szCs w:val="24"/>
      <w:lang w:eastAsia="ru-RU"/>
    </w:rPr>
  </w:style>
  <w:style w:type="paragraph" w:customStyle="1" w:styleId="110">
    <w:name w:val="1Ж10"/>
    <w:basedOn w:val="a"/>
    <w:rsid w:val="00E63BE1"/>
    <w:rPr>
      <w:b/>
    </w:rPr>
  </w:style>
  <w:style w:type="paragraph" w:styleId="a3">
    <w:name w:val="Body Text"/>
    <w:basedOn w:val="a"/>
    <w:link w:val="a4"/>
    <w:rsid w:val="00E63BE1"/>
    <w:pPr>
      <w:spacing w:after="120"/>
    </w:pPr>
  </w:style>
  <w:style w:type="character" w:customStyle="1" w:styleId="a4">
    <w:name w:val="Основной текст Знак"/>
    <w:basedOn w:val="a0"/>
    <w:link w:val="a3"/>
    <w:rsid w:val="00E63BE1"/>
    <w:rPr>
      <w:rFonts w:ascii="Times New Roman CYR" w:eastAsia="Times New Roman" w:hAnsi="Times New Roman CYR" w:cs="Times New Roman"/>
      <w:sz w:val="20"/>
      <w:szCs w:val="20"/>
      <w:lang w:eastAsia="ru-RU"/>
    </w:rPr>
  </w:style>
  <w:style w:type="paragraph" w:customStyle="1" w:styleId="11">
    <w:name w:val="Обычный1"/>
    <w:rsid w:val="00E63BE1"/>
    <w:pPr>
      <w:widowControl w:val="0"/>
      <w:spacing w:after="0" w:line="240" w:lineRule="auto"/>
    </w:pPr>
    <w:rPr>
      <w:rFonts w:ascii="Courier New" w:eastAsia="Times New Roman" w:hAnsi="Courier New" w:cs="Times New Roman"/>
      <w:b/>
      <w:sz w:val="24"/>
      <w:szCs w:val="20"/>
      <w:lang w:eastAsia="ru-RU"/>
    </w:rPr>
  </w:style>
  <w:style w:type="paragraph" w:styleId="2">
    <w:name w:val="Body Text Indent 2"/>
    <w:aliases w:val="Знак"/>
    <w:basedOn w:val="a"/>
    <w:link w:val="20"/>
    <w:rsid w:val="00E63BE1"/>
    <w:pPr>
      <w:spacing w:after="120" w:line="480" w:lineRule="auto"/>
      <w:ind w:left="283"/>
    </w:pPr>
  </w:style>
  <w:style w:type="character" w:customStyle="1" w:styleId="20">
    <w:name w:val="Основной текст с отступом 2 Знак"/>
    <w:aliases w:val="Знак Знак"/>
    <w:basedOn w:val="a0"/>
    <w:link w:val="2"/>
    <w:rsid w:val="00E63BE1"/>
    <w:rPr>
      <w:rFonts w:ascii="Times New Roman CYR" w:eastAsia="Times New Roman" w:hAnsi="Times New Roman CYR" w:cs="Times New Roman"/>
      <w:sz w:val="20"/>
      <w:szCs w:val="20"/>
      <w:lang w:eastAsia="ru-RU"/>
    </w:rPr>
  </w:style>
  <w:style w:type="paragraph" w:customStyle="1" w:styleId="a5">
    <w:name w:val="Пункт"/>
    <w:basedOn w:val="a"/>
    <w:rsid w:val="00E63BE1"/>
    <w:pPr>
      <w:tabs>
        <w:tab w:val="num" w:pos="1980"/>
      </w:tabs>
      <w:ind w:left="1404" w:hanging="504"/>
      <w:jc w:val="both"/>
    </w:pPr>
    <w:rPr>
      <w:rFonts w:ascii="Times New Roman" w:hAnsi="Times New Roman"/>
      <w:sz w:val="24"/>
      <w:szCs w:val="24"/>
    </w:rPr>
  </w:style>
  <w:style w:type="paragraph" w:customStyle="1" w:styleId="12">
    <w:name w:val="Без интервала1"/>
    <w:rsid w:val="00E63BE1"/>
    <w:pPr>
      <w:spacing w:after="0" w:line="240" w:lineRule="auto"/>
    </w:pPr>
    <w:rPr>
      <w:rFonts w:ascii="Calibri" w:eastAsia="Times New Roman" w:hAnsi="Calibri" w:cs="Times New Roman"/>
    </w:rPr>
  </w:style>
  <w:style w:type="paragraph" w:customStyle="1" w:styleId="21">
    <w:name w:val="Основной текст с отступом 21"/>
    <w:rsid w:val="005B443E"/>
    <w:pPr>
      <w:widowControl w:val="0"/>
      <w:suppressAutoHyphens/>
      <w:spacing w:after="120" w:line="480" w:lineRule="auto"/>
      <w:ind w:left="283"/>
    </w:pPr>
    <w:rPr>
      <w:rFonts w:ascii="Calibri" w:eastAsia="Times New Roman" w:hAnsi="Calibri" w:cs="font208"/>
      <w:kern w:val="1"/>
      <w:lang w:eastAsia="ar-SA"/>
    </w:rPr>
  </w:style>
  <w:style w:type="paragraph" w:customStyle="1" w:styleId="a6">
    <w:name w:val="Содержимое таблицы"/>
    <w:basedOn w:val="a"/>
    <w:rsid w:val="00A47F92"/>
    <w:pPr>
      <w:widowControl w:val="0"/>
      <w:suppressLineNumbers/>
      <w:suppressAutoHyphens/>
    </w:pPr>
    <w:rPr>
      <w:rFonts w:ascii="Arial" w:eastAsia="Arial Unicode MS" w:hAnsi="Arial"/>
      <w:kern w:val="1"/>
      <w:szCs w:val="24"/>
    </w:rPr>
  </w:style>
  <w:style w:type="character" w:customStyle="1" w:styleId="apple-style-span">
    <w:name w:val="apple-style-span"/>
    <w:basedOn w:val="a0"/>
    <w:uiPriority w:val="99"/>
    <w:rsid w:val="00683C4A"/>
    <w:rPr>
      <w:rFonts w:ascii="Times New Roman" w:hAnsi="Times New Roman" w:cs="Times New Roman"/>
    </w:rPr>
  </w:style>
  <w:style w:type="paragraph" w:styleId="a7">
    <w:name w:val="Title"/>
    <w:basedOn w:val="a"/>
    <w:link w:val="a8"/>
    <w:qFormat/>
    <w:rsid w:val="00683C4A"/>
    <w:pPr>
      <w:shd w:val="clear" w:color="auto" w:fill="FFFFFF"/>
      <w:ind w:right="72"/>
      <w:jc w:val="center"/>
    </w:pPr>
    <w:rPr>
      <w:rFonts w:ascii="Times New Roman" w:hAnsi="Times New Roman"/>
      <w:b/>
      <w:bCs/>
      <w:color w:val="000000"/>
      <w:spacing w:val="-3"/>
      <w:sz w:val="23"/>
      <w:szCs w:val="23"/>
    </w:rPr>
  </w:style>
  <w:style w:type="character" w:customStyle="1" w:styleId="a8">
    <w:name w:val="Название Знак"/>
    <w:basedOn w:val="a0"/>
    <w:link w:val="a7"/>
    <w:rsid w:val="00683C4A"/>
    <w:rPr>
      <w:rFonts w:ascii="Times New Roman" w:eastAsia="Times New Roman" w:hAnsi="Times New Roman" w:cs="Times New Roman"/>
      <w:b/>
      <w:bCs/>
      <w:color w:val="000000"/>
      <w:spacing w:val="-3"/>
      <w:sz w:val="23"/>
      <w:szCs w:val="23"/>
      <w:shd w:val="clear" w:color="auto" w:fill="FFFFFF"/>
      <w:lang w:eastAsia="ru-RU"/>
    </w:rPr>
  </w:style>
  <w:style w:type="paragraph" w:styleId="a9">
    <w:name w:val="Subtitle"/>
    <w:basedOn w:val="a"/>
    <w:link w:val="aa"/>
    <w:qFormat/>
    <w:rsid w:val="00683C4A"/>
    <w:pPr>
      <w:ind w:firstLine="720"/>
    </w:pPr>
    <w:rPr>
      <w:rFonts w:ascii="Times New Roman" w:hAnsi="Times New Roman"/>
      <w:i/>
      <w:iCs/>
      <w:sz w:val="28"/>
      <w:szCs w:val="24"/>
    </w:rPr>
  </w:style>
  <w:style w:type="character" w:customStyle="1" w:styleId="aa">
    <w:name w:val="Подзаголовок Знак"/>
    <w:basedOn w:val="a0"/>
    <w:link w:val="a9"/>
    <w:rsid w:val="00683C4A"/>
    <w:rPr>
      <w:rFonts w:ascii="Times New Roman" w:eastAsia="Times New Roman" w:hAnsi="Times New Roman" w:cs="Times New Roman"/>
      <w:i/>
      <w:iCs/>
      <w:sz w:val="28"/>
      <w:szCs w:val="24"/>
      <w:lang w:eastAsia="ru-RU"/>
    </w:rPr>
  </w:style>
  <w:style w:type="paragraph" w:styleId="ab">
    <w:name w:val="List Paragraph"/>
    <w:basedOn w:val="a"/>
    <w:uiPriority w:val="34"/>
    <w:qFormat/>
    <w:rsid w:val="006D3617"/>
    <w:pPr>
      <w:ind w:left="720"/>
      <w:contextualSpacing/>
    </w:pPr>
  </w:style>
  <w:style w:type="character" w:customStyle="1" w:styleId="FontStyle24">
    <w:name w:val="Font Style24"/>
    <w:basedOn w:val="a0"/>
    <w:uiPriority w:val="99"/>
    <w:rsid w:val="006D3617"/>
    <w:rPr>
      <w:rFonts w:ascii="Arial Narrow" w:hAnsi="Arial Narrow" w:cs="Arial Narrow"/>
      <w:b/>
      <w:bCs/>
      <w:sz w:val="20"/>
      <w:szCs w:val="20"/>
    </w:rPr>
  </w:style>
  <w:style w:type="paragraph" w:customStyle="1" w:styleId="Style5">
    <w:name w:val="Style5"/>
    <w:basedOn w:val="a"/>
    <w:uiPriority w:val="99"/>
    <w:rsid w:val="006D3617"/>
    <w:pPr>
      <w:widowControl w:val="0"/>
      <w:autoSpaceDE w:val="0"/>
      <w:autoSpaceDN w:val="0"/>
      <w:adjustRightInd w:val="0"/>
      <w:spacing w:line="187" w:lineRule="exact"/>
      <w:ind w:hanging="200"/>
    </w:pPr>
    <w:rPr>
      <w:rFonts w:ascii="Arial Narrow" w:hAnsi="Arial Narrow"/>
      <w:sz w:val="24"/>
      <w:szCs w:val="24"/>
    </w:rPr>
  </w:style>
  <w:style w:type="character" w:customStyle="1" w:styleId="FontStyle17">
    <w:name w:val="Font Style17"/>
    <w:basedOn w:val="a0"/>
    <w:uiPriority w:val="99"/>
    <w:rsid w:val="006D3617"/>
    <w:rPr>
      <w:rFonts w:ascii="Arial Narrow" w:hAnsi="Arial Narrow" w:cs="Arial Narrow"/>
      <w:sz w:val="20"/>
      <w:szCs w:val="20"/>
    </w:rPr>
  </w:style>
  <w:style w:type="paragraph" w:customStyle="1" w:styleId="Style2">
    <w:name w:val="Style2"/>
    <w:basedOn w:val="a"/>
    <w:uiPriority w:val="99"/>
    <w:rsid w:val="006D3617"/>
    <w:pPr>
      <w:widowControl w:val="0"/>
      <w:autoSpaceDE w:val="0"/>
      <w:autoSpaceDN w:val="0"/>
      <w:adjustRightInd w:val="0"/>
      <w:spacing w:line="189" w:lineRule="exact"/>
      <w:ind w:hanging="211"/>
    </w:pPr>
    <w:rPr>
      <w:rFonts w:ascii="Arial Narrow" w:hAnsi="Arial Narrow"/>
      <w:sz w:val="24"/>
      <w:szCs w:val="24"/>
    </w:rPr>
  </w:style>
  <w:style w:type="paragraph" w:styleId="ac">
    <w:name w:val="Balloon Text"/>
    <w:basedOn w:val="a"/>
    <w:link w:val="ad"/>
    <w:uiPriority w:val="99"/>
    <w:semiHidden/>
    <w:unhideWhenUsed/>
    <w:rsid w:val="00000CD2"/>
    <w:rPr>
      <w:rFonts w:ascii="Tahoma" w:hAnsi="Tahoma" w:cs="Tahoma"/>
      <w:sz w:val="16"/>
      <w:szCs w:val="16"/>
    </w:rPr>
  </w:style>
  <w:style w:type="character" w:customStyle="1" w:styleId="ad">
    <w:name w:val="Текст выноски Знак"/>
    <w:basedOn w:val="a0"/>
    <w:link w:val="ac"/>
    <w:uiPriority w:val="99"/>
    <w:semiHidden/>
    <w:rsid w:val="00000CD2"/>
    <w:rPr>
      <w:rFonts w:ascii="Tahoma" w:eastAsia="Times New Roman" w:hAnsi="Tahoma" w:cs="Tahoma"/>
      <w:sz w:val="16"/>
      <w:szCs w:val="16"/>
      <w:lang w:eastAsia="ru-RU"/>
    </w:rPr>
  </w:style>
  <w:style w:type="paragraph" w:customStyle="1" w:styleId="ae">
    <w:name w:val="Знак Знак Знак Знак Знак Знак Знак Знак Знак Знак Знак Знак Знак Знак Знак Знак Знак Знак Знак"/>
    <w:basedOn w:val="a"/>
    <w:rsid w:val="00251670"/>
    <w:pPr>
      <w:spacing w:before="100" w:beforeAutospacing="1" w:after="100" w:afterAutospacing="1"/>
    </w:pPr>
    <w:rPr>
      <w:rFonts w:ascii="Tahoma" w:hAnsi="Tahoma"/>
      <w:lang w:val="en-US" w:eastAsia="en-US"/>
    </w:rPr>
  </w:style>
  <w:style w:type="character" w:styleId="af">
    <w:name w:val="Hyperlink"/>
    <w:basedOn w:val="a0"/>
    <w:uiPriority w:val="99"/>
    <w:rsid w:val="00251670"/>
    <w:rPr>
      <w:color w:val="0000FF"/>
      <w:u w:val="single"/>
    </w:rPr>
  </w:style>
  <w:style w:type="paragraph" w:customStyle="1" w:styleId="af0">
    <w:name w:val="Заг.Раздела"/>
    <w:basedOn w:val="a"/>
    <w:rsid w:val="00995696"/>
    <w:pPr>
      <w:pageBreakBefore/>
      <w:spacing w:line="360" w:lineRule="auto"/>
      <w:ind w:left="1588" w:right="1049" w:firstLine="851"/>
      <w:jc w:val="both"/>
    </w:pPr>
    <w:rPr>
      <w:rFonts w:ascii="Times New Roman" w:hAnsi="Times New Roman"/>
      <w:sz w:val="24"/>
    </w:rPr>
  </w:style>
  <w:style w:type="paragraph" w:customStyle="1" w:styleId="CharChar">
    <w:name w:val="Char Char"/>
    <w:basedOn w:val="a"/>
    <w:rsid w:val="008F0164"/>
    <w:pPr>
      <w:spacing w:before="100" w:beforeAutospacing="1" w:after="100" w:afterAutospacing="1"/>
    </w:pPr>
    <w:rPr>
      <w:rFonts w:ascii="Tahoma" w:hAnsi="Tahoma"/>
      <w:lang w:val="en-US" w:eastAsia="en-US"/>
    </w:rPr>
  </w:style>
  <w:style w:type="table" w:styleId="af1">
    <w:name w:val="Table Grid"/>
    <w:basedOn w:val="a1"/>
    <w:rsid w:val="008F0164"/>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8F0164"/>
    <w:pPr>
      <w:spacing w:after="200" w:line="276" w:lineRule="auto"/>
      <w:ind w:left="720"/>
      <w:contextualSpacing/>
    </w:pPr>
    <w:rPr>
      <w:rFonts w:ascii="Calibri" w:hAnsi="Calibri"/>
      <w:sz w:val="22"/>
      <w:szCs w:val="22"/>
      <w:lang w:eastAsia="en-US"/>
    </w:rPr>
  </w:style>
  <w:style w:type="paragraph" w:customStyle="1" w:styleId="ConsPlusNormal">
    <w:name w:val="ConsPlusNormal"/>
    <w:rsid w:val="008F016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8F016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pple-converted-space">
    <w:name w:val="apple-converted-space"/>
    <w:basedOn w:val="a0"/>
    <w:uiPriority w:val="99"/>
    <w:rsid w:val="00970CAD"/>
  </w:style>
  <w:style w:type="character" w:customStyle="1" w:styleId="locality">
    <w:name w:val="locality"/>
    <w:basedOn w:val="a0"/>
    <w:uiPriority w:val="99"/>
    <w:rsid w:val="00970CAD"/>
  </w:style>
  <w:style w:type="character" w:customStyle="1" w:styleId="street-address">
    <w:name w:val="street-address"/>
    <w:basedOn w:val="a0"/>
    <w:uiPriority w:val="99"/>
    <w:rsid w:val="00970CAD"/>
  </w:style>
  <w:style w:type="character" w:customStyle="1" w:styleId="b-serp-urlitem">
    <w:name w:val="b-serp-url__item"/>
    <w:basedOn w:val="a0"/>
    <w:uiPriority w:val="99"/>
    <w:rsid w:val="00970CAD"/>
  </w:style>
  <w:style w:type="paragraph" w:customStyle="1" w:styleId="af2">
    <w:name w:val="Базовый"/>
    <w:uiPriority w:val="99"/>
    <w:rsid w:val="00E8665B"/>
    <w:pPr>
      <w:tabs>
        <w:tab w:val="left" w:pos="709"/>
      </w:tabs>
      <w:suppressAutoHyphens/>
      <w:spacing w:line="276" w:lineRule="atLeast"/>
    </w:pPr>
    <w:rPr>
      <w:rFonts w:ascii="Calibri" w:eastAsia="Times New Roman" w:hAnsi="Calibri" w:cs="Times New Roman"/>
      <w:lang w:eastAsia="ar-SA"/>
    </w:rPr>
  </w:style>
  <w:style w:type="paragraph" w:styleId="af3">
    <w:name w:val="header"/>
    <w:basedOn w:val="af2"/>
    <w:link w:val="14"/>
    <w:uiPriority w:val="99"/>
    <w:rsid w:val="00E8665B"/>
    <w:pPr>
      <w:suppressLineNumbers/>
      <w:tabs>
        <w:tab w:val="center" w:pos="4677"/>
        <w:tab w:val="right" w:pos="9355"/>
      </w:tabs>
    </w:pPr>
  </w:style>
  <w:style w:type="character" w:customStyle="1" w:styleId="af4">
    <w:name w:val="Верхний колонтитул Знак"/>
    <w:basedOn w:val="a0"/>
    <w:link w:val="af3"/>
    <w:uiPriority w:val="99"/>
    <w:semiHidden/>
    <w:rsid w:val="00E8665B"/>
    <w:rPr>
      <w:rFonts w:ascii="Times New Roman CYR" w:eastAsia="Times New Roman" w:hAnsi="Times New Roman CYR" w:cs="Times New Roman"/>
      <w:sz w:val="20"/>
      <w:szCs w:val="20"/>
      <w:lang w:eastAsia="ru-RU"/>
    </w:rPr>
  </w:style>
  <w:style w:type="character" w:customStyle="1" w:styleId="14">
    <w:name w:val="Верхний колонтитул Знак1"/>
    <w:basedOn w:val="a0"/>
    <w:link w:val="af3"/>
    <w:uiPriority w:val="99"/>
    <w:locked/>
    <w:rsid w:val="00E8665B"/>
    <w:rPr>
      <w:rFonts w:ascii="Calibri" w:eastAsia="Times New Roman" w:hAnsi="Calibri" w:cs="Times New Roman"/>
      <w:lang w:eastAsia="ar-SA"/>
    </w:rPr>
  </w:style>
</w:styles>
</file>

<file path=word/webSettings.xml><?xml version="1.0" encoding="utf-8"?>
<w:webSettings xmlns:r="http://schemas.openxmlformats.org/officeDocument/2006/relationships" xmlns:w="http://schemas.openxmlformats.org/wordprocessingml/2006/main">
  <w:divs>
    <w:div w:id="121335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3</Pages>
  <Words>2456</Words>
  <Characters>14002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59</cp:revision>
  <cp:lastPrinted>2011-11-25T05:16:00Z</cp:lastPrinted>
  <dcterms:created xsi:type="dcterms:W3CDTF">2011-10-24T05:28:00Z</dcterms:created>
  <dcterms:modified xsi:type="dcterms:W3CDTF">2011-11-25T09:13:00Z</dcterms:modified>
</cp:coreProperties>
</file>