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B5650B" w:rsidRDefault="00E63BE1" w:rsidP="00B5650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Приложения:</w:t>
      </w:r>
    </w:p>
    <w:p w:rsidR="00E63BE1" w:rsidRPr="00B5650B" w:rsidRDefault="00E63BE1" w:rsidP="00B5650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5650B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B5650B" w:rsidRDefault="00E63BE1" w:rsidP="00B5650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5650B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B5650B" w:rsidRDefault="00E63BE1" w:rsidP="00B5650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5650B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B5650B" w:rsidRDefault="00E63BE1" w:rsidP="00B5650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B5650B" w:rsidRDefault="00E63BE1" w:rsidP="00B5650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Приложение 1</w:t>
      </w:r>
    </w:p>
    <w:p w:rsidR="00E63BE1" w:rsidRPr="00B5650B" w:rsidRDefault="00E63BE1" w:rsidP="00B5650B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B5650B" w:rsidRDefault="00E63BE1" w:rsidP="00B5650B">
      <w:pPr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B5650B">
        <w:rPr>
          <w:rFonts w:ascii="Times New Roman" w:hAnsi="Times New Roman"/>
          <w:sz w:val="18"/>
          <w:szCs w:val="18"/>
        </w:rPr>
        <w:t>на</w:t>
      </w:r>
      <w:proofErr w:type="gramEnd"/>
      <w:r w:rsidRPr="00B5650B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B5650B" w:rsidRDefault="00E63BE1" w:rsidP="00B5650B">
      <w:pPr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B5650B" w:rsidRDefault="00E63BE1" w:rsidP="00B5650B">
      <w:pPr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B5650B" w:rsidRDefault="00E63BE1" w:rsidP="00B5650B">
      <w:pPr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B5650B" w:rsidTr="004F7372">
        <w:tc>
          <w:tcPr>
            <w:tcW w:w="1008" w:type="dxa"/>
            <w:shd w:val="clear" w:color="auto" w:fill="auto"/>
            <w:vAlign w:val="center"/>
          </w:tcPr>
          <w:p w:rsidR="00E63BE1" w:rsidRPr="00B5650B" w:rsidRDefault="00E63BE1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5650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5650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5650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B5650B" w:rsidRDefault="00E63BE1" w:rsidP="00B565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B5650B" w:rsidRDefault="00E63BE1" w:rsidP="00B565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B5650B" w:rsidTr="004F7372">
        <w:tc>
          <w:tcPr>
            <w:tcW w:w="1008" w:type="dxa"/>
            <w:shd w:val="clear" w:color="auto" w:fill="auto"/>
            <w:vAlign w:val="center"/>
          </w:tcPr>
          <w:p w:rsidR="00E63BE1" w:rsidRPr="00B5650B" w:rsidRDefault="00E63BE1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B5650B" w:rsidRDefault="00E63BE1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B5650B" w:rsidRDefault="00E63BE1" w:rsidP="00B5650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650B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B5650B" w:rsidRDefault="00E63BE1" w:rsidP="00B565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B5650B" w:rsidTr="004F7372">
        <w:tc>
          <w:tcPr>
            <w:tcW w:w="1008" w:type="dxa"/>
            <w:shd w:val="clear" w:color="auto" w:fill="auto"/>
            <w:vAlign w:val="center"/>
          </w:tcPr>
          <w:p w:rsidR="00E63BE1" w:rsidRPr="00B5650B" w:rsidRDefault="00E63BE1" w:rsidP="00B5650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5650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B5650B" w:rsidRDefault="00E63BE1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B5650B" w:rsidRDefault="00E63BE1" w:rsidP="00B565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B5650B" w:rsidTr="004F7372">
        <w:tc>
          <w:tcPr>
            <w:tcW w:w="1008" w:type="dxa"/>
            <w:shd w:val="clear" w:color="auto" w:fill="auto"/>
            <w:vAlign w:val="center"/>
          </w:tcPr>
          <w:p w:rsidR="00E63BE1" w:rsidRPr="00B5650B" w:rsidRDefault="00E63BE1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B5650B" w:rsidRDefault="00E63BE1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B5650B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B5650B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B5650B" w:rsidRDefault="00E63BE1" w:rsidP="00B565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B5650B" w:rsidTr="004F7372">
        <w:tc>
          <w:tcPr>
            <w:tcW w:w="1008" w:type="dxa"/>
            <w:shd w:val="clear" w:color="auto" w:fill="auto"/>
            <w:vAlign w:val="center"/>
          </w:tcPr>
          <w:p w:rsidR="00E63BE1" w:rsidRPr="00B5650B" w:rsidRDefault="00E63BE1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B5650B" w:rsidRDefault="00E63BE1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B5650B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B5650B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B5650B" w:rsidRDefault="00E63BE1" w:rsidP="00B565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B5650B" w:rsidTr="004F7372">
        <w:tc>
          <w:tcPr>
            <w:tcW w:w="1008" w:type="dxa"/>
            <w:shd w:val="clear" w:color="auto" w:fill="auto"/>
            <w:vAlign w:val="center"/>
          </w:tcPr>
          <w:p w:rsidR="00E63BE1" w:rsidRPr="00B5650B" w:rsidRDefault="00E63BE1" w:rsidP="00B5650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5650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B5650B" w:rsidRDefault="00E63BE1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B5650B" w:rsidRDefault="00E63BE1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B5650B" w:rsidRDefault="00E63BE1" w:rsidP="00B565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B5650B" w:rsidRDefault="00E63BE1" w:rsidP="00B5650B">
      <w:pPr>
        <w:rPr>
          <w:rFonts w:ascii="Times New Roman" w:hAnsi="Times New Roman"/>
          <w:sz w:val="18"/>
          <w:szCs w:val="18"/>
        </w:rPr>
      </w:pPr>
    </w:p>
    <w:p w:rsidR="00E63BE1" w:rsidRPr="00B5650B" w:rsidRDefault="00E63BE1" w:rsidP="00B5650B">
      <w:pPr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B5650B" w:rsidRDefault="00E63BE1" w:rsidP="00B5650B">
      <w:pPr>
        <w:jc w:val="center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B5650B" w:rsidRDefault="00E63BE1" w:rsidP="00B5650B">
      <w:pPr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B5650B" w:rsidRDefault="00E63BE1" w:rsidP="00B5650B">
      <w:pPr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М.П.</w:t>
      </w:r>
    </w:p>
    <w:p w:rsidR="00E63BE1" w:rsidRPr="00B5650B" w:rsidRDefault="00E63BE1" w:rsidP="00B5650B">
      <w:pPr>
        <w:rPr>
          <w:rFonts w:ascii="Times New Roman" w:hAnsi="Times New Roman"/>
          <w:sz w:val="18"/>
          <w:szCs w:val="18"/>
        </w:rPr>
      </w:pPr>
    </w:p>
    <w:p w:rsidR="00E63BE1" w:rsidRPr="00B5650B" w:rsidRDefault="00E63BE1" w:rsidP="00B5650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B5650B" w:rsidRDefault="00E63BE1" w:rsidP="00B5650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B5650B" w:rsidRDefault="00E63BE1" w:rsidP="00B5650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B5650B" w:rsidRDefault="00E63BE1" w:rsidP="00B5650B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- КПП</w:t>
      </w:r>
    </w:p>
    <w:p w:rsidR="00E63BE1" w:rsidRPr="00B5650B" w:rsidRDefault="00E63BE1" w:rsidP="00B5650B">
      <w:pPr>
        <w:rPr>
          <w:rFonts w:ascii="Times New Roman" w:hAnsi="Times New Roman"/>
          <w:b/>
          <w:sz w:val="18"/>
          <w:szCs w:val="18"/>
        </w:rPr>
      </w:pPr>
    </w:p>
    <w:p w:rsidR="00E63BE1" w:rsidRPr="00B5650B" w:rsidRDefault="00E63BE1" w:rsidP="00B5650B">
      <w:pPr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B5650B" w:rsidRDefault="00E63BE1" w:rsidP="00B5650B">
      <w:pPr>
        <w:jc w:val="center"/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1B0DE4" w:rsidRPr="00B5650B" w:rsidRDefault="00E63BE1" w:rsidP="00B5650B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B5650B">
        <w:rPr>
          <w:rFonts w:ascii="Times New Roman" w:hAnsi="Times New Roman"/>
          <w:bCs/>
          <w:sz w:val="18"/>
          <w:szCs w:val="18"/>
        </w:rPr>
        <w:t>Наименование</w:t>
      </w:r>
      <w:r w:rsidRPr="00B5650B">
        <w:rPr>
          <w:rFonts w:ascii="Times New Roman" w:hAnsi="Times New Roman"/>
          <w:sz w:val="18"/>
          <w:szCs w:val="18"/>
        </w:rPr>
        <w:t xml:space="preserve">: </w:t>
      </w:r>
      <w:r w:rsidR="00B5650B" w:rsidRPr="00B5650B">
        <w:rPr>
          <w:rFonts w:ascii="Times New Roman" w:hAnsi="Times New Roman"/>
          <w:b w:val="0"/>
          <w:sz w:val="18"/>
          <w:szCs w:val="18"/>
        </w:rPr>
        <w:t xml:space="preserve">ремонт бытовых электропечей в </w:t>
      </w:r>
      <w:proofErr w:type="gramStart"/>
      <w:r w:rsidR="00B5650B" w:rsidRPr="00B5650B">
        <w:rPr>
          <w:rFonts w:ascii="Times New Roman" w:hAnsi="Times New Roman"/>
          <w:b w:val="0"/>
          <w:sz w:val="18"/>
          <w:szCs w:val="18"/>
        </w:rPr>
        <w:t>общежитиях</w:t>
      </w:r>
      <w:proofErr w:type="gramEnd"/>
      <w:r w:rsidR="00513DB9" w:rsidRPr="00B5650B">
        <w:rPr>
          <w:rFonts w:ascii="Times New Roman" w:hAnsi="Times New Roman"/>
          <w:b w:val="0"/>
          <w:bCs/>
          <w:sz w:val="18"/>
          <w:szCs w:val="18"/>
        </w:rPr>
        <w:t xml:space="preserve"> </w:t>
      </w:r>
      <w:r w:rsidR="008F0164" w:rsidRPr="00B5650B">
        <w:rPr>
          <w:rFonts w:ascii="Times New Roman" w:hAnsi="Times New Roman"/>
          <w:b w:val="0"/>
          <w:sz w:val="18"/>
          <w:szCs w:val="18"/>
        </w:rPr>
        <w:t>СГУПС</w:t>
      </w:r>
    </w:p>
    <w:p w:rsidR="00E63BE1" w:rsidRPr="00B5650B" w:rsidRDefault="00E63BE1" w:rsidP="00B5650B">
      <w:pPr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E77AC8" w:rsidRPr="00B5650B" w:rsidRDefault="00D976C4" w:rsidP="00B5650B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  <w:r w:rsidRPr="00B5650B">
        <w:rPr>
          <w:sz w:val="18"/>
          <w:szCs w:val="18"/>
        </w:rPr>
        <w:t xml:space="preserve">Начальная цена договора  составляет: </w:t>
      </w:r>
      <w:r w:rsidR="00B5650B" w:rsidRPr="00B5650B">
        <w:rPr>
          <w:b/>
          <w:sz w:val="18"/>
          <w:szCs w:val="18"/>
        </w:rPr>
        <w:t>98 270</w:t>
      </w:r>
      <w:r w:rsidR="00E8665B" w:rsidRPr="00B5650B">
        <w:rPr>
          <w:b/>
          <w:sz w:val="18"/>
          <w:szCs w:val="18"/>
        </w:rPr>
        <w:t>,00</w:t>
      </w:r>
      <w:r w:rsidRPr="00B5650B">
        <w:rPr>
          <w:b/>
          <w:sz w:val="18"/>
          <w:szCs w:val="18"/>
        </w:rPr>
        <w:t xml:space="preserve"> </w:t>
      </w:r>
      <w:r w:rsidRPr="00B5650B">
        <w:rPr>
          <w:b/>
          <w:bCs/>
          <w:sz w:val="18"/>
          <w:szCs w:val="18"/>
        </w:rPr>
        <w:t>рублей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A33560" w:rsidRPr="00B5650B" w:rsidTr="00355739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33560" w:rsidRPr="00B5650B" w:rsidRDefault="00A33560" w:rsidP="00B5650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33560" w:rsidRPr="00B5650B" w:rsidRDefault="00A33560" w:rsidP="00B5650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5650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5650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5650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33560" w:rsidRPr="00B5650B" w:rsidRDefault="00A33560" w:rsidP="00B5650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A33560" w:rsidRPr="00B5650B" w:rsidRDefault="00A33560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B5650B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B5650B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3560" w:rsidRPr="00B5650B" w:rsidRDefault="00A33560" w:rsidP="00B5650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B5650B" w:rsidRPr="00B5650B" w:rsidTr="00DF355A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5650B" w:rsidRPr="00B5650B" w:rsidRDefault="00B5650B" w:rsidP="00B5650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Коммерческое предложение  ООО «Мастер»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101 540,00</w:t>
            </w:r>
          </w:p>
        </w:tc>
      </w:tr>
      <w:tr w:rsidR="00B5650B" w:rsidRPr="00B5650B" w:rsidTr="00DF355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5650B" w:rsidRPr="00B5650B" w:rsidRDefault="00B5650B" w:rsidP="00B5650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Коммерческое предложение  ООО «Агентство Услуг»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95 000,00</w:t>
            </w:r>
          </w:p>
        </w:tc>
      </w:tr>
      <w:tr w:rsidR="00B5650B" w:rsidRPr="00B5650B" w:rsidTr="007625B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5650B" w:rsidRPr="00B5650B" w:rsidRDefault="00B5650B" w:rsidP="00B5650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5650B" w:rsidRPr="00B5650B" w:rsidRDefault="00B5650B" w:rsidP="00B5650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650B" w:rsidRPr="00B5650B" w:rsidRDefault="00B5650B" w:rsidP="00B5650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5B71" w:rsidRPr="00B5650B" w:rsidTr="0035573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45B71" w:rsidRPr="00B5650B" w:rsidRDefault="00145B71" w:rsidP="00B5650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45B71" w:rsidRPr="00B5650B" w:rsidRDefault="00145B71" w:rsidP="00B5650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50B">
              <w:rPr>
                <w:rFonts w:ascii="Times New Roman" w:hAnsi="Times New Roman"/>
                <w:b/>
                <w:bCs/>
                <w:sz w:val="18"/>
                <w:szCs w:val="18"/>
              </w:rPr>
              <w:t>Среднеарифметическая цена: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5B71" w:rsidRPr="00B5650B" w:rsidRDefault="00B5650B" w:rsidP="00B5650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50B">
              <w:rPr>
                <w:rFonts w:ascii="Times New Roman" w:hAnsi="Times New Roman"/>
                <w:b/>
                <w:bCs/>
                <w:sz w:val="18"/>
                <w:szCs w:val="18"/>
              </w:rPr>
              <w:t>98 270,00</w:t>
            </w:r>
          </w:p>
        </w:tc>
      </w:tr>
    </w:tbl>
    <w:p w:rsidR="00A33560" w:rsidRPr="00B5650B" w:rsidRDefault="00A33560" w:rsidP="00B5650B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p w:rsidR="00B5650B" w:rsidRPr="00B5650B" w:rsidRDefault="00B5650B" w:rsidP="00B5650B">
      <w:pPr>
        <w:pStyle w:val="a5"/>
        <w:tabs>
          <w:tab w:val="clear" w:pos="1980"/>
        </w:tabs>
        <w:ind w:left="0" w:firstLine="0"/>
        <w:rPr>
          <w:bCs/>
          <w:sz w:val="18"/>
          <w:szCs w:val="18"/>
        </w:rPr>
      </w:pPr>
      <w:r w:rsidRPr="00B5650B">
        <w:rPr>
          <w:bCs/>
          <w:sz w:val="18"/>
          <w:szCs w:val="18"/>
        </w:rPr>
        <w:t>- Все ремонтные работы производятся собственными материалами и инструментами;</w:t>
      </w:r>
    </w:p>
    <w:p w:rsidR="00B5650B" w:rsidRPr="00B5650B" w:rsidRDefault="00B5650B" w:rsidP="00B5650B">
      <w:pPr>
        <w:pStyle w:val="a5"/>
        <w:tabs>
          <w:tab w:val="clear" w:pos="1980"/>
        </w:tabs>
        <w:ind w:left="0" w:firstLine="0"/>
        <w:rPr>
          <w:bCs/>
          <w:sz w:val="18"/>
          <w:szCs w:val="18"/>
        </w:rPr>
      </w:pPr>
      <w:r w:rsidRPr="00B5650B">
        <w:rPr>
          <w:bCs/>
          <w:sz w:val="18"/>
          <w:szCs w:val="18"/>
        </w:rPr>
        <w:t xml:space="preserve">- Ремонту подлежат электропечи «Лысьва» - 31 </w:t>
      </w:r>
      <w:proofErr w:type="spellStart"/>
      <w:proofErr w:type="gramStart"/>
      <w:r w:rsidRPr="00B5650B">
        <w:rPr>
          <w:bCs/>
          <w:sz w:val="18"/>
          <w:szCs w:val="18"/>
        </w:rPr>
        <w:t>шт</w:t>
      </w:r>
      <w:proofErr w:type="spellEnd"/>
      <w:proofErr w:type="gramEnd"/>
      <w:r w:rsidRPr="00B5650B">
        <w:rPr>
          <w:bCs/>
          <w:sz w:val="18"/>
          <w:szCs w:val="18"/>
        </w:rPr>
        <w:t>;</w:t>
      </w:r>
    </w:p>
    <w:p w:rsidR="00B5650B" w:rsidRPr="00B5650B" w:rsidRDefault="00B5650B" w:rsidP="00B5650B">
      <w:pPr>
        <w:pStyle w:val="a5"/>
        <w:tabs>
          <w:tab w:val="clear" w:pos="1980"/>
        </w:tabs>
        <w:ind w:left="0" w:firstLine="0"/>
        <w:rPr>
          <w:bCs/>
          <w:sz w:val="18"/>
          <w:szCs w:val="18"/>
        </w:rPr>
      </w:pPr>
      <w:r w:rsidRPr="00B5650B">
        <w:rPr>
          <w:bCs/>
          <w:sz w:val="18"/>
          <w:szCs w:val="18"/>
        </w:rPr>
        <w:t xml:space="preserve">- Перед началом работ, необходимо произвести </w:t>
      </w:r>
      <w:proofErr w:type="gramStart"/>
      <w:r w:rsidRPr="00B5650B">
        <w:rPr>
          <w:bCs/>
          <w:sz w:val="18"/>
          <w:szCs w:val="18"/>
        </w:rPr>
        <w:t>контрольное</w:t>
      </w:r>
      <w:proofErr w:type="gramEnd"/>
      <w:r w:rsidRPr="00B5650B">
        <w:rPr>
          <w:bCs/>
          <w:sz w:val="18"/>
          <w:szCs w:val="18"/>
        </w:rPr>
        <w:t xml:space="preserve"> </w:t>
      </w:r>
      <w:proofErr w:type="spellStart"/>
      <w:r w:rsidRPr="00B5650B">
        <w:rPr>
          <w:bCs/>
          <w:sz w:val="18"/>
          <w:szCs w:val="18"/>
        </w:rPr>
        <w:t>отдефектование</w:t>
      </w:r>
      <w:proofErr w:type="spellEnd"/>
      <w:r w:rsidRPr="00B5650B">
        <w:rPr>
          <w:bCs/>
          <w:sz w:val="18"/>
          <w:szCs w:val="18"/>
        </w:rPr>
        <w:t xml:space="preserve"> неработающих электропечей;</w:t>
      </w:r>
    </w:p>
    <w:p w:rsidR="00B5650B" w:rsidRPr="00B5650B" w:rsidRDefault="00B5650B" w:rsidP="00B5650B">
      <w:pPr>
        <w:pStyle w:val="a5"/>
        <w:tabs>
          <w:tab w:val="clear" w:pos="1980"/>
        </w:tabs>
        <w:ind w:left="0" w:firstLine="0"/>
        <w:rPr>
          <w:bCs/>
          <w:sz w:val="18"/>
          <w:szCs w:val="18"/>
        </w:rPr>
      </w:pPr>
      <w:r w:rsidRPr="00B5650B">
        <w:rPr>
          <w:bCs/>
          <w:sz w:val="18"/>
          <w:szCs w:val="18"/>
        </w:rPr>
        <w:t xml:space="preserve">- Замена неработающих деталей электропечей производится на </w:t>
      </w:r>
      <w:proofErr w:type="gramStart"/>
      <w:r w:rsidRPr="00B5650B">
        <w:rPr>
          <w:bCs/>
          <w:sz w:val="18"/>
          <w:szCs w:val="18"/>
        </w:rPr>
        <w:t>аналогичные</w:t>
      </w:r>
      <w:proofErr w:type="gramEnd"/>
      <w:r w:rsidRPr="00B5650B">
        <w:rPr>
          <w:bCs/>
          <w:sz w:val="18"/>
          <w:szCs w:val="18"/>
        </w:rPr>
        <w:t xml:space="preserve"> по электротехническим характеристикам и размерам;</w:t>
      </w:r>
    </w:p>
    <w:p w:rsidR="00B5650B" w:rsidRPr="00B5650B" w:rsidRDefault="00B5650B" w:rsidP="00B5650B">
      <w:pPr>
        <w:pStyle w:val="a5"/>
        <w:tabs>
          <w:tab w:val="clear" w:pos="1980"/>
        </w:tabs>
        <w:ind w:left="0" w:firstLine="0"/>
        <w:rPr>
          <w:bCs/>
          <w:sz w:val="18"/>
          <w:szCs w:val="18"/>
        </w:rPr>
      </w:pPr>
      <w:r w:rsidRPr="00B5650B">
        <w:rPr>
          <w:bCs/>
          <w:sz w:val="18"/>
          <w:szCs w:val="18"/>
        </w:rPr>
        <w:t>- Все работы производятся на месте установки плит, без вывоза их к исполнителю работ;</w:t>
      </w:r>
    </w:p>
    <w:p w:rsidR="00B5650B" w:rsidRPr="00B5650B" w:rsidRDefault="00B5650B" w:rsidP="00B5650B">
      <w:pPr>
        <w:rPr>
          <w:rFonts w:ascii="Times New Roman" w:hAnsi="Times New Roman"/>
          <w:sz w:val="18"/>
          <w:szCs w:val="18"/>
        </w:rPr>
      </w:pPr>
    </w:p>
    <w:tbl>
      <w:tblPr>
        <w:tblW w:w="8423" w:type="dxa"/>
        <w:tblInd w:w="392" w:type="dxa"/>
        <w:tblLook w:val="0000"/>
      </w:tblPr>
      <w:tblGrid>
        <w:gridCol w:w="520"/>
        <w:gridCol w:w="5165"/>
        <w:gridCol w:w="1418"/>
        <w:gridCol w:w="1320"/>
      </w:tblGrid>
      <w:tr w:rsidR="00B5650B" w:rsidRPr="00B5650B" w:rsidTr="00B565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B5650B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B5650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Кол-во</w:t>
            </w:r>
            <w:proofErr w:type="gramStart"/>
            <w:r w:rsidRPr="00B5650B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B5650B">
              <w:rPr>
                <w:rFonts w:ascii="Times New Roman" w:hAnsi="Times New Roman"/>
                <w:sz w:val="18"/>
                <w:szCs w:val="18"/>
              </w:rPr>
              <w:t>д.</w:t>
            </w:r>
          </w:p>
        </w:tc>
      </w:tr>
      <w:tr w:rsidR="00B5650B" w:rsidRPr="00B5650B" w:rsidTr="00B5650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proofErr w:type="spellStart"/>
            <w:r w:rsidRPr="00B5650B">
              <w:rPr>
                <w:rFonts w:ascii="Times New Roman" w:hAnsi="Times New Roman"/>
                <w:sz w:val="18"/>
                <w:szCs w:val="18"/>
              </w:rPr>
              <w:t>комфорок</w:t>
            </w:r>
            <w:proofErr w:type="spellEnd"/>
            <w:r w:rsidRPr="00B5650B">
              <w:rPr>
                <w:rFonts w:ascii="Times New Roman" w:hAnsi="Times New Roman"/>
                <w:sz w:val="18"/>
                <w:szCs w:val="18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B5650B">
                <w:rPr>
                  <w:rFonts w:ascii="Times New Roman" w:hAnsi="Times New Roman"/>
                  <w:sz w:val="18"/>
                  <w:szCs w:val="18"/>
                </w:rPr>
                <w:t>180 мм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5650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B5650B" w:rsidRPr="00B5650B" w:rsidTr="00B5650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proofErr w:type="spellStart"/>
            <w:r w:rsidRPr="00B5650B">
              <w:rPr>
                <w:rFonts w:ascii="Times New Roman" w:hAnsi="Times New Roman"/>
                <w:sz w:val="18"/>
                <w:szCs w:val="18"/>
              </w:rPr>
              <w:t>комфорок</w:t>
            </w:r>
            <w:proofErr w:type="spellEnd"/>
            <w:r w:rsidRPr="00B5650B">
              <w:rPr>
                <w:rFonts w:ascii="Times New Roman" w:hAnsi="Times New Roman"/>
                <w:sz w:val="18"/>
                <w:szCs w:val="18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145 мм"/>
              </w:smartTagPr>
              <w:r w:rsidRPr="00B5650B">
                <w:rPr>
                  <w:rFonts w:ascii="Times New Roman" w:hAnsi="Times New Roman"/>
                  <w:sz w:val="18"/>
                  <w:szCs w:val="18"/>
                </w:rPr>
                <w:t>145 мм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5650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5650B" w:rsidRPr="00B5650B" w:rsidTr="00B5650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 xml:space="preserve">Замена переключателей </w:t>
            </w:r>
            <w:proofErr w:type="spellStart"/>
            <w:r w:rsidRPr="00B5650B">
              <w:rPr>
                <w:rFonts w:ascii="Times New Roman" w:hAnsi="Times New Roman"/>
                <w:sz w:val="18"/>
                <w:szCs w:val="18"/>
              </w:rPr>
              <w:t>комфорочных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5650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B5650B" w:rsidRPr="00B5650B" w:rsidTr="00B5650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Замена терморегуляторов духовых шкафов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5650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5650B" w:rsidRPr="00B5650B" w:rsidTr="00B5650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proofErr w:type="spellStart"/>
            <w:r w:rsidRPr="00B5650B">
              <w:rPr>
                <w:rFonts w:ascii="Times New Roman" w:hAnsi="Times New Roman"/>
                <w:sz w:val="18"/>
                <w:szCs w:val="18"/>
              </w:rPr>
              <w:t>ТЭНов</w:t>
            </w:r>
            <w:proofErr w:type="spellEnd"/>
            <w:r w:rsidRPr="00B5650B">
              <w:rPr>
                <w:rFonts w:ascii="Times New Roman" w:hAnsi="Times New Roman"/>
                <w:sz w:val="18"/>
                <w:szCs w:val="18"/>
              </w:rPr>
              <w:t xml:space="preserve"> духовых шкафов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5650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50B" w:rsidRPr="00B5650B" w:rsidRDefault="00B5650B" w:rsidP="00B56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</w:tbl>
    <w:p w:rsidR="00E8665B" w:rsidRPr="00B5650B" w:rsidRDefault="00E8665B" w:rsidP="00B5650B">
      <w:pPr>
        <w:rPr>
          <w:rFonts w:ascii="Times New Roman" w:hAnsi="Times New Roman"/>
          <w:sz w:val="18"/>
          <w:szCs w:val="18"/>
        </w:rPr>
      </w:pPr>
    </w:p>
    <w:p w:rsidR="00ED24E7" w:rsidRPr="00B5650B" w:rsidRDefault="00ED24E7" w:rsidP="00B5650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Приложение №3</w:t>
      </w:r>
    </w:p>
    <w:p w:rsidR="00B5650B" w:rsidRPr="00B5650B" w:rsidRDefault="00B5650B" w:rsidP="00B5650B">
      <w:pPr>
        <w:pStyle w:val="1"/>
        <w:jc w:val="center"/>
        <w:rPr>
          <w:sz w:val="18"/>
          <w:szCs w:val="18"/>
        </w:rPr>
      </w:pPr>
      <w:r w:rsidRPr="00B5650B">
        <w:rPr>
          <w:sz w:val="18"/>
          <w:szCs w:val="18"/>
        </w:rPr>
        <w:t>ДОГОВОР № _____</w:t>
      </w:r>
    </w:p>
    <w:p w:rsidR="00B5650B" w:rsidRPr="00B5650B" w:rsidRDefault="00B5650B" w:rsidP="00B5650B">
      <w:pPr>
        <w:jc w:val="center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на выполнение работ</w:t>
      </w:r>
    </w:p>
    <w:p w:rsidR="00B5650B" w:rsidRPr="00B5650B" w:rsidRDefault="00B5650B" w:rsidP="00B5650B">
      <w:pPr>
        <w:jc w:val="center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 w:rsidRPr="00B5650B">
        <w:rPr>
          <w:rFonts w:ascii="Times New Roman" w:hAnsi="Times New Roman"/>
          <w:sz w:val="18"/>
          <w:szCs w:val="18"/>
        </w:rPr>
        <w:t xml:space="preserve">     от   «___»_________2011г.</w:t>
      </w:r>
    </w:p>
    <w:p w:rsidR="00B5650B" w:rsidRPr="00B5650B" w:rsidRDefault="00B5650B" w:rsidP="00B5650B">
      <w:pPr>
        <w:rPr>
          <w:rFonts w:ascii="Times New Roman" w:hAnsi="Times New Roman"/>
          <w:sz w:val="18"/>
          <w:szCs w:val="18"/>
        </w:rPr>
      </w:pPr>
    </w:p>
    <w:p w:rsidR="00B5650B" w:rsidRPr="00B5650B" w:rsidRDefault="00B5650B" w:rsidP="00B5650B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B5650B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5650B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№51 от 01.09.2011г.., с одной стороны, и </w:t>
      </w:r>
      <w:r w:rsidRPr="00B5650B">
        <w:rPr>
          <w:rFonts w:ascii="Times New Roman" w:hAnsi="Times New Roman"/>
          <w:b/>
          <w:sz w:val="18"/>
          <w:szCs w:val="18"/>
        </w:rPr>
        <w:t>________</w:t>
      </w:r>
      <w:r w:rsidRPr="00B5650B">
        <w:rPr>
          <w:rFonts w:ascii="Times New Roman" w:hAnsi="Times New Roman"/>
          <w:sz w:val="18"/>
          <w:szCs w:val="18"/>
        </w:rPr>
        <w:t>, именуемое в дальнейшем Исполнитель, в лице  _______, действующего  на основании Устава, с другой стороны, в результате размещения заказа в соответствии с Федеральным законом от 21.07.2005</w:t>
      </w:r>
      <w:proofErr w:type="gramEnd"/>
      <w:r w:rsidRPr="00B5650B">
        <w:rPr>
          <w:rFonts w:ascii="Times New Roman" w:hAnsi="Times New Roman"/>
          <w:sz w:val="18"/>
          <w:szCs w:val="18"/>
        </w:rPr>
        <w:t>г. №94-ФЗ путем проведения запроса котировок цен, на основании протокола рассмотрения и оценки котировочных заявок №___________, заключили гражданско-правовой договор бюджетного учреждения – настоящий договор на выполнение работ (далее – договор) о  нижеследующем:</w:t>
      </w:r>
    </w:p>
    <w:p w:rsidR="00B5650B" w:rsidRPr="00B5650B" w:rsidRDefault="00B5650B" w:rsidP="00B5650B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B5650B" w:rsidRPr="00B5650B" w:rsidRDefault="00B5650B" w:rsidP="00B5650B">
      <w:pPr>
        <w:numPr>
          <w:ilvl w:val="0"/>
          <w:numId w:val="15"/>
        </w:numPr>
        <w:tabs>
          <w:tab w:val="left" w:pos="540"/>
        </w:tabs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B5650B" w:rsidRPr="00B5650B" w:rsidRDefault="00B5650B" w:rsidP="00B5650B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1.1. По настоящему договору Исполнитель принимает на себя обязательства по выполнению работ – ремонт электропечей, а Заказчик обязуется принять эти работы и оплатить их стоимость.</w:t>
      </w:r>
    </w:p>
    <w:p w:rsidR="00B5650B" w:rsidRPr="00B5650B" w:rsidRDefault="00B5650B" w:rsidP="00B5650B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1.2. Исполнитель  своими силами и своими средствами производит ремонт электропечей «Лысьва» в общем количестве 31 шт. по месту их установки - в общежитиях СГУПС, расположенных по месту нахождения Заказчика.</w:t>
      </w:r>
    </w:p>
    <w:p w:rsidR="00B5650B" w:rsidRPr="00B5650B" w:rsidRDefault="00B5650B" w:rsidP="00B5650B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1.3. Исполнитель перед началом работ проводит</w:t>
      </w:r>
      <w:r w:rsidR="007D186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5650B">
        <w:rPr>
          <w:rFonts w:ascii="Times New Roman" w:hAnsi="Times New Roman"/>
          <w:sz w:val="18"/>
          <w:szCs w:val="18"/>
        </w:rPr>
        <w:t>контрольное</w:t>
      </w:r>
      <w:proofErr w:type="gramEnd"/>
      <w:r w:rsidR="007D186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650B">
        <w:rPr>
          <w:rFonts w:ascii="Times New Roman" w:hAnsi="Times New Roman"/>
          <w:sz w:val="18"/>
          <w:szCs w:val="18"/>
        </w:rPr>
        <w:t>отдефектование</w:t>
      </w:r>
      <w:proofErr w:type="spellEnd"/>
      <w:r w:rsidRPr="00B5650B">
        <w:rPr>
          <w:rFonts w:ascii="Times New Roman" w:hAnsi="Times New Roman"/>
          <w:sz w:val="18"/>
          <w:szCs w:val="18"/>
        </w:rPr>
        <w:t xml:space="preserve"> не работающих электропечей, а также производит ремонт  электропечей  с заменой неработающих деталей на аналогичные по электротехническим характеристикам и размерам в следующем объеме:</w:t>
      </w:r>
    </w:p>
    <w:p w:rsidR="00B5650B" w:rsidRPr="00B5650B" w:rsidRDefault="00B5650B" w:rsidP="00B5650B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- замена переключателей конфорочных – 72 шт.;</w:t>
      </w:r>
    </w:p>
    <w:p w:rsidR="00B5650B" w:rsidRPr="00B5650B" w:rsidRDefault="00B5650B" w:rsidP="00B5650B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- замена конфорки диаметром 180 мм – 31 шт.;</w:t>
      </w:r>
    </w:p>
    <w:p w:rsidR="00B5650B" w:rsidRPr="00B5650B" w:rsidRDefault="00B5650B" w:rsidP="00B5650B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- замена конфорки диаметром 145 мм – 5 шт.;</w:t>
      </w:r>
    </w:p>
    <w:p w:rsidR="00B5650B" w:rsidRPr="00B5650B" w:rsidRDefault="00B5650B" w:rsidP="00B5650B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- замена </w:t>
      </w:r>
      <w:proofErr w:type="spellStart"/>
      <w:r w:rsidRPr="00B5650B">
        <w:rPr>
          <w:rFonts w:ascii="Times New Roman" w:hAnsi="Times New Roman"/>
          <w:sz w:val="18"/>
          <w:szCs w:val="18"/>
        </w:rPr>
        <w:t>ТЭНов</w:t>
      </w:r>
      <w:proofErr w:type="spellEnd"/>
      <w:r w:rsidRPr="00B5650B">
        <w:rPr>
          <w:rFonts w:ascii="Times New Roman" w:hAnsi="Times New Roman"/>
          <w:sz w:val="18"/>
          <w:szCs w:val="18"/>
        </w:rPr>
        <w:t xml:space="preserve"> духовых шкафов – 23 шт.;</w:t>
      </w:r>
    </w:p>
    <w:p w:rsidR="00B5650B" w:rsidRPr="00B5650B" w:rsidRDefault="00B5650B" w:rsidP="00B5650B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- замена терморегуляторов духовых шкафов – 5 шт.</w:t>
      </w:r>
    </w:p>
    <w:p w:rsidR="00B5650B" w:rsidRPr="00B5650B" w:rsidRDefault="00B5650B" w:rsidP="00B5650B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1.4. Перечень, объем, характеристики и стоимость работ предусмотрены калькуляцией (сметой), которая составляется Исполнителем, подписывается сторонами и является неотъемлемой частью настоящего договора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650B">
        <w:rPr>
          <w:rFonts w:ascii="Times New Roman" w:hAnsi="Times New Roman"/>
          <w:spacing w:val="-4"/>
          <w:sz w:val="18"/>
          <w:szCs w:val="18"/>
        </w:rPr>
        <w:t>(Приложение №1).</w:t>
      </w: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</w:r>
    </w:p>
    <w:p w:rsidR="00B5650B" w:rsidRPr="00B5650B" w:rsidRDefault="00B5650B" w:rsidP="00B5650B">
      <w:pPr>
        <w:pStyle w:val="2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>Цена договора и порядок оплаты</w:t>
      </w: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>2.1. Цена договора определяется общей стоимостью работ, выполняемых по настоящему договору, и составляет</w:t>
      </w:r>
      <w:proofErr w:type="gramStart"/>
      <w:r w:rsidRPr="00B5650B">
        <w:rPr>
          <w:rFonts w:ascii="Times New Roman" w:hAnsi="Times New Roman"/>
          <w:sz w:val="18"/>
          <w:szCs w:val="18"/>
        </w:rPr>
        <w:t xml:space="preserve"> _______________ (________) </w:t>
      </w:r>
      <w:proofErr w:type="gramEnd"/>
      <w:r w:rsidRPr="00B5650B">
        <w:rPr>
          <w:rFonts w:ascii="Times New Roman" w:hAnsi="Times New Roman"/>
          <w:sz w:val="18"/>
          <w:szCs w:val="18"/>
        </w:rPr>
        <w:t>рублей, в том числе НДС.</w:t>
      </w: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>2.2. Заказчик оплачивает ремонтные работы по факту их выполнения, подтвержденному подписанным актом сдачи-приемки работ, в течение 10 банковских дней со дня предоставления Исполнителем надлежаще оформленных документов на оплату (счет, счет-фактура, акт сдачи-приемки работ).</w:t>
      </w: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>2.3. В общую стоимость работ включены: стоимость материалов, деталей и запасных частей, необходимых для производства ремонтных работ, транспортные расходы, расходы по уплате всех необходимых налогов, сборов, пошлин  и других обязательных платежей.</w:t>
      </w: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 xml:space="preserve">2.4. Заказчик производит оплату работ за счет средств федерального бюджета (внебюджетных средств) в безналичном </w:t>
      </w:r>
      <w:proofErr w:type="gramStart"/>
      <w:r w:rsidRPr="00B5650B">
        <w:rPr>
          <w:rFonts w:ascii="Times New Roman" w:hAnsi="Times New Roman"/>
          <w:sz w:val="18"/>
          <w:szCs w:val="18"/>
        </w:rPr>
        <w:t>порядке</w:t>
      </w:r>
      <w:proofErr w:type="gramEnd"/>
      <w:r w:rsidRPr="00B5650B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Подрядчика. </w:t>
      </w: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ind w:firstLine="225"/>
        <w:rPr>
          <w:rFonts w:ascii="Times New Roman" w:hAnsi="Times New Roman"/>
          <w:sz w:val="18"/>
          <w:szCs w:val="18"/>
        </w:rPr>
      </w:pP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>3.1. Обязанности Исполнителя:</w:t>
      </w:r>
    </w:p>
    <w:p w:rsidR="00B5650B" w:rsidRPr="00B5650B" w:rsidRDefault="00B5650B" w:rsidP="00B5650B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 xml:space="preserve">3.1.1. Исполнитель обязан своими силами и средствами по месту установки ремонтируемых электропечей Заказчика выполнить работы, предусмотренные договором. </w:t>
      </w: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 xml:space="preserve">3.1.2.Исполнитель обязан выполнить работы в срок, предусмотренный настоящим договором. </w:t>
      </w:r>
    </w:p>
    <w:p w:rsidR="00B5650B" w:rsidRPr="00B5650B" w:rsidRDefault="00B5650B" w:rsidP="00B5650B">
      <w:pPr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3.1.3. Исполнитель обязан выполнить работу с надлежащим качеством и сдать Заказчику результаты работ  в </w:t>
      </w:r>
      <w:proofErr w:type="gramStart"/>
      <w:r w:rsidRPr="00B5650B">
        <w:rPr>
          <w:rFonts w:ascii="Times New Roman" w:hAnsi="Times New Roman"/>
          <w:sz w:val="18"/>
          <w:szCs w:val="18"/>
        </w:rPr>
        <w:t>виде</w:t>
      </w:r>
      <w:proofErr w:type="gramEnd"/>
      <w:r w:rsidRPr="00B5650B">
        <w:rPr>
          <w:rFonts w:ascii="Times New Roman" w:hAnsi="Times New Roman"/>
          <w:sz w:val="18"/>
          <w:szCs w:val="18"/>
        </w:rPr>
        <w:t xml:space="preserve"> отремонтированных путем замены указанных деталей электропечей.</w:t>
      </w: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</w:r>
      <w:r w:rsidRPr="00B5650B">
        <w:rPr>
          <w:rFonts w:ascii="Times New Roman" w:hAnsi="Times New Roman"/>
          <w:color w:val="000000"/>
          <w:spacing w:val="-11"/>
          <w:sz w:val="18"/>
          <w:szCs w:val="18"/>
        </w:rPr>
        <w:t>3.1.4.</w:t>
      </w:r>
      <w:r w:rsidRPr="00B5650B">
        <w:rPr>
          <w:rFonts w:ascii="Times New Roman" w:hAnsi="Times New Roman"/>
          <w:color w:val="000000"/>
          <w:spacing w:val="1"/>
          <w:sz w:val="18"/>
          <w:szCs w:val="18"/>
        </w:rPr>
        <w:t>Исполнитель обязан вести работы, оговоренные в настоящем договоре, соблюдая правила техники безопасности.</w:t>
      </w:r>
    </w:p>
    <w:p w:rsidR="00B5650B" w:rsidRPr="00B5650B" w:rsidRDefault="00B5650B" w:rsidP="00B5650B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 xml:space="preserve">3.1.5. </w:t>
      </w:r>
      <w:r w:rsidRPr="00B5650B">
        <w:rPr>
          <w:rFonts w:ascii="Times New Roman" w:hAnsi="Times New Roman"/>
          <w:color w:val="000000"/>
          <w:spacing w:val="1"/>
          <w:sz w:val="18"/>
          <w:szCs w:val="18"/>
        </w:rPr>
        <w:t xml:space="preserve">Исполнитель предоставляет по запросу Заказчика в сроки, указанные в </w:t>
      </w:r>
      <w:proofErr w:type="gramStart"/>
      <w:r w:rsidRPr="00B5650B">
        <w:rPr>
          <w:rFonts w:ascii="Times New Roman" w:hAnsi="Times New Roman"/>
          <w:color w:val="000000"/>
          <w:spacing w:val="1"/>
          <w:sz w:val="18"/>
          <w:szCs w:val="18"/>
        </w:rPr>
        <w:t>таком</w:t>
      </w:r>
      <w:proofErr w:type="gramEnd"/>
      <w:r w:rsidRPr="00B5650B">
        <w:rPr>
          <w:rFonts w:ascii="Times New Roman" w:hAnsi="Times New Roman"/>
          <w:color w:val="000000"/>
          <w:spacing w:val="1"/>
          <w:sz w:val="18"/>
          <w:szCs w:val="18"/>
        </w:rPr>
        <w:t xml:space="preserve"> запросе (письменно), информацию о ходе выполнения работ по настоящему договору.</w:t>
      </w: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 xml:space="preserve">3.2.1. Заказчик обязан принять выполненные работы на условиях настоящего договора. </w:t>
      </w: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 xml:space="preserve">3.2.2.Заказчик обязан своевременно производить оплату выполненных работ. </w:t>
      </w:r>
    </w:p>
    <w:p w:rsidR="00B5650B" w:rsidRPr="00B5650B" w:rsidRDefault="00B5650B" w:rsidP="00B565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3.2.3. Заказчик обязан обеспечить доступ к месту проведения работ, в </w:t>
      </w:r>
      <w:proofErr w:type="gramStart"/>
      <w:r w:rsidRPr="00B5650B">
        <w:rPr>
          <w:rFonts w:ascii="Times New Roman" w:hAnsi="Times New Roman"/>
          <w:sz w:val="18"/>
          <w:szCs w:val="18"/>
        </w:rPr>
        <w:t>случае</w:t>
      </w:r>
      <w:proofErr w:type="gramEnd"/>
      <w:r w:rsidRPr="00B5650B">
        <w:rPr>
          <w:rFonts w:ascii="Times New Roman" w:hAnsi="Times New Roman"/>
          <w:sz w:val="18"/>
          <w:szCs w:val="18"/>
        </w:rPr>
        <w:t xml:space="preserve"> необходимости обеспечить охрану объекта выполнения работ и безопасность выполнения работ.</w:t>
      </w:r>
    </w:p>
    <w:p w:rsidR="00B5650B" w:rsidRPr="00B5650B" w:rsidRDefault="00B5650B" w:rsidP="00B5650B">
      <w:pPr>
        <w:autoSpaceDE w:val="0"/>
        <w:autoSpaceDN w:val="0"/>
        <w:adjustRightInd w:val="0"/>
        <w:ind w:firstLine="540"/>
        <w:rPr>
          <w:rFonts w:ascii="Times New Roman" w:hAnsi="Times New Roman"/>
          <w:sz w:val="18"/>
          <w:szCs w:val="18"/>
        </w:rPr>
      </w:pP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>4. Сроки и качество  работ</w:t>
      </w:r>
    </w:p>
    <w:p w:rsidR="00B5650B" w:rsidRPr="00B5650B" w:rsidRDefault="00B5650B" w:rsidP="00B5650B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 xml:space="preserve">4.1. Исполнитель обязуется выполнить работы, предусмотренные настоящим договором, в течение 10 календарных дней со дня заключения настоящего договора. </w:t>
      </w:r>
    </w:p>
    <w:p w:rsidR="00B5650B" w:rsidRPr="00B5650B" w:rsidRDefault="00B5650B" w:rsidP="00B5650B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4.2. Качество выполняемых работ должно соответствовать </w:t>
      </w:r>
      <w:proofErr w:type="spellStart"/>
      <w:r w:rsidRPr="00B5650B">
        <w:rPr>
          <w:rFonts w:ascii="Times New Roman" w:hAnsi="Times New Roman"/>
          <w:sz w:val="18"/>
          <w:szCs w:val="18"/>
        </w:rPr>
        <w:t>ГОСТам</w:t>
      </w:r>
      <w:proofErr w:type="spellEnd"/>
      <w:r w:rsidRPr="00B5650B">
        <w:rPr>
          <w:rFonts w:ascii="Times New Roman" w:hAnsi="Times New Roman"/>
          <w:sz w:val="18"/>
          <w:szCs w:val="18"/>
        </w:rPr>
        <w:t>, техническим условиям,  нормам, правилам ТБ, ТЭ и ОТ</w:t>
      </w:r>
      <w:proofErr w:type="gramStart"/>
      <w:r w:rsidRPr="00B5650B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B5650B">
        <w:rPr>
          <w:rFonts w:ascii="Times New Roman" w:hAnsi="Times New Roman"/>
          <w:sz w:val="18"/>
          <w:szCs w:val="18"/>
        </w:rPr>
        <w:t>применяемым при выполнении данного вида работ.</w:t>
      </w:r>
    </w:p>
    <w:p w:rsidR="00B5650B" w:rsidRPr="00B5650B" w:rsidRDefault="00B5650B" w:rsidP="00B5650B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 xml:space="preserve">4.3. Исполнитель представляет гарантийное обязательство на весь объем произведенных работ, используемых материалов, деталей и запасных частей в течение __________со дня подписания актов сдачи-приемки выполненных работ при условии соблюдения Заказчиком условий эксплуатации. </w:t>
      </w:r>
    </w:p>
    <w:p w:rsidR="00B5650B" w:rsidRPr="00B5650B" w:rsidRDefault="00B5650B" w:rsidP="00B5650B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         4.4.В случае выхода  из строя замененных или установленных деталей или запасных частей в период гарантийного срока Исполнитель обязуется произвести бесплатный ремонт или замену неисправных запасных частей в течение 10 (десяти) дней с момента получения от Заказчика письменного уведомления. </w:t>
      </w:r>
    </w:p>
    <w:p w:rsidR="00B5650B" w:rsidRPr="00B5650B" w:rsidRDefault="00B5650B" w:rsidP="00B5650B">
      <w:pPr>
        <w:pStyle w:val="a3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</w:p>
    <w:p w:rsidR="00B5650B" w:rsidRPr="00B5650B" w:rsidRDefault="00B5650B" w:rsidP="00B5650B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>5. Порядок сдачи и приемки работ</w:t>
      </w:r>
    </w:p>
    <w:p w:rsidR="00B5650B" w:rsidRPr="00B5650B" w:rsidRDefault="00B5650B" w:rsidP="00B5650B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 5.1.При завершении выполнения работ Исполнитель предоставляет Заказчику акт сдачи-приемки работ, фактически выполненных Исполнителем по условиям договора.</w:t>
      </w:r>
    </w:p>
    <w:p w:rsidR="00B5650B" w:rsidRPr="00B5650B" w:rsidRDefault="00B5650B" w:rsidP="00B5650B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акта.</w:t>
      </w:r>
    </w:p>
    <w:p w:rsidR="00B5650B" w:rsidRPr="00B5650B" w:rsidRDefault="00B5650B" w:rsidP="00B5650B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сдачи-приемки работ или мотивированного отказа от его подписания в течение 3-х дней со дня получения акта, работа считается принятой Заказчиком.</w:t>
      </w:r>
    </w:p>
    <w:p w:rsidR="00B5650B" w:rsidRPr="00B5650B" w:rsidRDefault="00B5650B" w:rsidP="00B5650B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 xml:space="preserve">       5.4.Если в </w:t>
      </w:r>
      <w:proofErr w:type="gramStart"/>
      <w:r w:rsidRPr="00B5650B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B5650B">
        <w:rPr>
          <w:rFonts w:ascii="Times New Roman" w:hAnsi="Times New Roman"/>
          <w:sz w:val="18"/>
          <w:szCs w:val="18"/>
        </w:rPr>
        <w:t xml:space="preserve"> производства работ по исполнению предмета договора будут обнаружены недостатки в выполненной работе,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B5650B" w:rsidRPr="00B5650B" w:rsidRDefault="00B5650B" w:rsidP="00B5650B">
      <w:pPr>
        <w:pStyle w:val="a3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ab/>
      </w:r>
      <w:r w:rsidRPr="00B5650B">
        <w:rPr>
          <w:rFonts w:ascii="Times New Roman" w:hAnsi="Times New Roman"/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>6.2.В случае нарушения сроков выполнения работ,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обязательства, но не более  общей суммы договора.</w:t>
      </w: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>6.3.В случае нарушения п.5.4. договора Исполнитель выплачивает Заказчику неустойку в размере 0,1% от стоимости работ за каждый день просрочки до момента устранения недостатков.</w:t>
      </w: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 xml:space="preserve">6.4.В случае нарушения обязательств по оплате  работ, предусмотренных п.2.2.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оплаты, но не более самой суммы платежа.  </w:t>
      </w: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>6.5.Возмещение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lastRenderedPageBreak/>
        <w:t>7. Обстоятельства непреодолимой силы</w:t>
      </w:r>
    </w:p>
    <w:p w:rsidR="00B5650B" w:rsidRPr="00B5650B" w:rsidRDefault="00B5650B" w:rsidP="00B5650B">
      <w:pPr>
        <w:pStyle w:val="a3"/>
        <w:tabs>
          <w:tab w:val="left" w:pos="54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>8.2. Предъявленная претензия должна быть рассмотрена получившей ее стороной в течение 10 дней со дня получения с письменным извещением другой стороны о результатах ее рассмотрения.</w:t>
      </w: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>8.3. В случае невозможности разрешения споров или разногласий путем переговоров они подлежат разрешению арбитражным судом Новосибирской области в установленном законодательством порядке.</w:t>
      </w: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>9.Срок действия  договора и прочие условия</w:t>
      </w: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>9.1. Настоящий договор вступает в силу с момента его подписания сторонами и действует до момента выполнения сторонами своих обязательств.</w:t>
      </w: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>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B5650B" w:rsidRPr="00B5650B" w:rsidRDefault="00B5650B" w:rsidP="00B5650B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 xml:space="preserve">9.3.Настоящий </w:t>
      </w:r>
      <w:proofErr w:type="gramStart"/>
      <w:r w:rsidRPr="00B5650B">
        <w:rPr>
          <w:rFonts w:ascii="Times New Roman" w:hAnsi="Times New Roman"/>
          <w:sz w:val="18"/>
          <w:szCs w:val="18"/>
        </w:rPr>
        <w:t>договор</w:t>
      </w:r>
      <w:proofErr w:type="gramEnd"/>
      <w:r w:rsidRPr="00B5650B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суда, по основаниям предусмотренным гражданским законодательством РФ.</w:t>
      </w:r>
    </w:p>
    <w:p w:rsidR="00B5650B" w:rsidRPr="00B5650B" w:rsidRDefault="00B5650B" w:rsidP="00B5650B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5650B">
        <w:rPr>
          <w:rFonts w:ascii="Times New Roman" w:hAnsi="Times New Roman"/>
          <w:sz w:val="18"/>
          <w:szCs w:val="18"/>
        </w:rPr>
        <w:tab/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tbl>
      <w:tblPr>
        <w:tblW w:w="15003" w:type="dxa"/>
        <w:tblInd w:w="225" w:type="dxa"/>
        <w:tblLayout w:type="fixed"/>
        <w:tblLook w:val="0000"/>
      </w:tblPr>
      <w:tblGrid>
        <w:gridCol w:w="4923"/>
        <w:gridCol w:w="5040"/>
        <w:gridCol w:w="5040"/>
      </w:tblGrid>
      <w:tr w:rsidR="00B5650B" w:rsidRPr="00B5650B" w:rsidTr="006D1FD5">
        <w:tc>
          <w:tcPr>
            <w:tcW w:w="4923" w:type="dxa"/>
          </w:tcPr>
          <w:p w:rsidR="00B5650B" w:rsidRPr="00B5650B" w:rsidRDefault="00B5650B" w:rsidP="00B5650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B5650B" w:rsidRPr="00B5650B" w:rsidRDefault="00B5650B" w:rsidP="00B5650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B5650B" w:rsidRPr="00B5650B" w:rsidRDefault="00B5650B" w:rsidP="00B5650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650B" w:rsidRPr="00B5650B" w:rsidRDefault="00B5650B" w:rsidP="00B5650B">
      <w:pPr>
        <w:autoSpaceDE w:val="0"/>
        <w:autoSpaceDN w:val="0"/>
        <w:adjustRightInd w:val="0"/>
        <w:ind w:firstLine="225"/>
        <w:rPr>
          <w:rFonts w:ascii="Times New Roman" w:hAnsi="Times New Roman"/>
          <w:sz w:val="18"/>
          <w:szCs w:val="18"/>
        </w:rPr>
      </w:pPr>
    </w:p>
    <w:p w:rsidR="00B5650B" w:rsidRPr="00B5650B" w:rsidRDefault="00B5650B" w:rsidP="00B565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5650B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5837"/>
        <w:gridCol w:w="5040"/>
      </w:tblGrid>
      <w:tr w:rsidR="00B5650B" w:rsidRPr="00B5650B" w:rsidTr="00B5650B">
        <w:tc>
          <w:tcPr>
            <w:tcW w:w="5837" w:type="dxa"/>
          </w:tcPr>
          <w:p w:rsidR="00B5650B" w:rsidRPr="00B5650B" w:rsidRDefault="00B5650B" w:rsidP="00B56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ФГБОУ ПВО «Сибирский государственный университет путей сообщения» (СГУПС)</w:t>
            </w:r>
          </w:p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B5650B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B5650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B5650B">
              <w:rPr>
                <w:rFonts w:ascii="Times New Roman" w:hAnsi="Times New Roman"/>
                <w:sz w:val="18"/>
                <w:szCs w:val="18"/>
              </w:rPr>
              <w:t>овосибирск,49 ул.Д.Ковальчук д.191, тел.228-74-70</w:t>
            </w:r>
          </w:p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B5650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B5650B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B5650B" w:rsidRPr="00B5650B" w:rsidRDefault="00B5650B" w:rsidP="00B5650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650B" w:rsidRPr="00B5650B" w:rsidRDefault="00B5650B" w:rsidP="00B56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_______________       О.Ю.Васильев</w:t>
            </w:r>
          </w:p>
          <w:p w:rsidR="00B5650B" w:rsidRPr="00B5650B" w:rsidRDefault="00B5650B" w:rsidP="00B565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B5650B" w:rsidRPr="00B5650B" w:rsidRDefault="00B5650B" w:rsidP="00B56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50B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B5650B" w:rsidRPr="00B5650B" w:rsidRDefault="00B5650B" w:rsidP="00B565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650B" w:rsidRPr="00B5650B" w:rsidRDefault="00B5650B" w:rsidP="00B5650B">
      <w:pPr>
        <w:jc w:val="center"/>
        <w:rPr>
          <w:rFonts w:ascii="Times New Roman" w:hAnsi="Times New Roman"/>
          <w:b/>
          <w:sz w:val="18"/>
          <w:szCs w:val="18"/>
        </w:rPr>
      </w:pPr>
    </w:p>
    <w:p w:rsidR="00B5650B" w:rsidRPr="00B5650B" w:rsidRDefault="00B5650B" w:rsidP="00B5650B">
      <w:pPr>
        <w:rPr>
          <w:rFonts w:ascii="Times New Roman" w:hAnsi="Times New Roman"/>
          <w:b/>
          <w:sz w:val="18"/>
          <w:szCs w:val="18"/>
        </w:rPr>
      </w:pPr>
    </w:p>
    <w:p w:rsidR="00B5650B" w:rsidRPr="00B5650B" w:rsidRDefault="00B5650B" w:rsidP="00B5650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B5650B" w:rsidRPr="00B5650B" w:rsidSect="00145B71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48812BD"/>
    <w:multiLevelType w:val="hybridMultilevel"/>
    <w:tmpl w:val="D73A5C62"/>
    <w:lvl w:ilvl="0" w:tplc="9A94A4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6F31"/>
    <w:multiLevelType w:val="multilevel"/>
    <w:tmpl w:val="2CD8E7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7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57B04"/>
    <w:multiLevelType w:val="hybridMultilevel"/>
    <w:tmpl w:val="4EE28F30"/>
    <w:lvl w:ilvl="0" w:tplc="A4CA4F36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92" w:hanging="360"/>
      </w:pPr>
    </w:lvl>
    <w:lvl w:ilvl="2" w:tplc="FFFFFFFF">
      <w:start w:val="1"/>
      <w:numFmt w:val="lowerRoman"/>
      <w:lvlText w:val="%3."/>
      <w:lvlJc w:val="right"/>
      <w:pPr>
        <w:ind w:left="2312" w:hanging="180"/>
      </w:pPr>
    </w:lvl>
    <w:lvl w:ilvl="3" w:tplc="FFFFFFFF">
      <w:start w:val="1"/>
      <w:numFmt w:val="decimal"/>
      <w:lvlText w:val="%4."/>
      <w:lvlJc w:val="left"/>
      <w:pPr>
        <w:ind w:left="3032" w:hanging="360"/>
      </w:pPr>
    </w:lvl>
    <w:lvl w:ilvl="4" w:tplc="FFFFFFFF">
      <w:start w:val="1"/>
      <w:numFmt w:val="lowerLetter"/>
      <w:lvlText w:val="%5."/>
      <w:lvlJc w:val="left"/>
      <w:pPr>
        <w:ind w:left="3752" w:hanging="360"/>
      </w:pPr>
    </w:lvl>
    <w:lvl w:ilvl="5" w:tplc="FFFFFFFF">
      <w:start w:val="1"/>
      <w:numFmt w:val="lowerRoman"/>
      <w:lvlText w:val="%6."/>
      <w:lvlJc w:val="right"/>
      <w:pPr>
        <w:ind w:left="4472" w:hanging="180"/>
      </w:pPr>
    </w:lvl>
    <w:lvl w:ilvl="6" w:tplc="FFFFFFFF">
      <w:start w:val="1"/>
      <w:numFmt w:val="decimal"/>
      <w:lvlText w:val="%7."/>
      <w:lvlJc w:val="left"/>
      <w:pPr>
        <w:ind w:left="5192" w:hanging="360"/>
      </w:pPr>
    </w:lvl>
    <w:lvl w:ilvl="7" w:tplc="FFFFFFFF">
      <w:start w:val="1"/>
      <w:numFmt w:val="lowerLetter"/>
      <w:lvlText w:val="%8."/>
      <w:lvlJc w:val="left"/>
      <w:pPr>
        <w:ind w:left="5912" w:hanging="360"/>
      </w:pPr>
    </w:lvl>
    <w:lvl w:ilvl="8" w:tplc="FFFFFFFF">
      <w:start w:val="1"/>
      <w:numFmt w:val="lowerRoman"/>
      <w:lvlText w:val="%9."/>
      <w:lvlJc w:val="right"/>
      <w:pPr>
        <w:ind w:left="6632" w:hanging="180"/>
      </w:pPr>
    </w:lvl>
  </w:abstractNum>
  <w:abstractNum w:abstractNumId="13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7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33BC8"/>
    <w:rsid w:val="000D0132"/>
    <w:rsid w:val="0011295A"/>
    <w:rsid w:val="00112FB1"/>
    <w:rsid w:val="00145B71"/>
    <w:rsid w:val="0015439F"/>
    <w:rsid w:val="001A5B68"/>
    <w:rsid w:val="001A5D8D"/>
    <w:rsid w:val="001A685A"/>
    <w:rsid w:val="001B0DE4"/>
    <w:rsid w:val="001B4D04"/>
    <w:rsid w:val="001D7C3B"/>
    <w:rsid w:val="001F1C2D"/>
    <w:rsid w:val="001F348B"/>
    <w:rsid w:val="00251670"/>
    <w:rsid w:val="00260F63"/>
    <w:rsid w:val="002A7244"/>
    <w:rsid w:val="003426FA"/>
    <w:rsid w:val="003444CC"/>
    <w:rsid w:val="00352D2F"/>
    <w:rsid w:val="00387F82"/>
    <w:rsid w:val="003C2F1A"/>
    <w:rsid w:val="003E77A9"/>
    <w:rsid w:val="00443533"/>
    <w:rsid w:val="004A6E1A"/>
    <w:rsid w:val="004D283C"/>
    <w:rsid w:val="00513DB9"/>
    <w:rsid w:val="00517631"/>
    <w:rsid w:val="00584A2F"/>
    <w:rsid w:val="005A46AE"/>
    <w:rsid w:val="005B443E"/>
    <w:rsid w:val="005C6EFD"/>
    <w:rsid w:val="005E0F7C"/>
    <w:rsid w:val="00615C33"/>
    <w:rsid w:val="00633C53"/>
    <w:rsid w:val="00653B5E"/>
    <w:rsid w:val="00680D45"/>
    <w:rsid w:val="00683C4A"/>
    <w:rsid w:val="006C4C98"/>
    <w:rsid w:val="006C627C"/>
    <w:rsid w:val="006D3617"/>
    <w:rsid w:val="006F105D"/>
    <w:rsid w:val="007152E3"/>
    <w:rsid w:val="00745509"/>
    <w:rsid w:val="00753FCC"/>
    <w:rsid w:val="007632D9"/>
    <w:rsid w:val="00767DFE"/>
    <w:rsid w:val="007744F2"/>
    <w:rsid w:val="00775F70"/>
    <w:rsid w:val="007C5D42"/>
    <w:rsid w:val="007D1865"/>
    <w:rsid w:val="007D3404"/>
    <w:rsid w:val="007E4396"/>
    <w:rsid w:val="00841C6B"/>
    <w:rsid w:val="008546E6"/>
    <w:rsid w:val="00871FFF"/>
    <w:rsid w:val="008A0B03"/>
    <w:rsid w:val="008A465E"/>
    <w:rsid w:val="008B43B3"/>
    <w:rsid w:val="008F0164"/>
    <w:rsid w:val="008F745F"/>
    <w:rsid w:val="00924A18"/>
    <w:rsid w:val="0092558C"/>
    <w:rsid w:val="00940D0D"/>
    <w:rsid w:val="00970CAD"/>
    <w:rsid w:val="0097765E"/>
    <w:rsid w:val="00986201"/>
    <w:rsid w:val="00995696"/>
    <w:rsid w:val="00A06700"/>
    <w:rsid w:val="00A077A4"/>
    <w:rsid w:val="00A27AA9"/>
    <w:rsid w:val="00A32410"/>
    <w:rsid w:val="00A33560"/>
    <w:rsid w:val="00A47F92"/>
    <w:rsid w:val="00A62E67"/>
    <w:rsid w:val="00AB36CF"/>
    <w:rsid w:val="00AE2D24"/>
    <w:rsid w:val="00B5650B"/>
    <w:rsid w:val="00B60768"/>
    <w:rsid w:val="00B944B7"/>
    <w:rsid w:val="00B97D47"/>
    <w:rsid w:val="00BB4DE5"/>
    <w:rsid w:val="00BD3F27"/>
    <w:rsid w:val="00C47FFC"/>
    <w:rsid w:val="00CB4EC1"/>
    <w:rsid w:val="00D02ED5"/>
    <w:rsid w:val="00D218ED"/>
    <w:rsid w:val="00D2454D"/>
    <w:rsid w:val="00D443BE"/>
    <w:rsid w:val="00D470E0"/>
    <w:rsid w:val="00D643D1"/>
    <w:rsid w:val="00D976C4"/>
    <w:rsid w:val="00DA0CB8"/>
    <w:rsid w:val="00DE6C80"/>
    <w:rsid w:val="00DE6D58"/>
    <w:rsid w:val="00DF2D82"/>
    <w:rsid w:val="00E53534"/>
    <w:rsid w:val="00E63BE1"/>
    <w:rsid w:val="00E67E48"/>
    <w:rsid w:val="00E77AC8"/>
    <w:rsid w:val="00E8665B"/>
    <w:rsid w:val="00E90704"/>
    <w:rsid w:val="00E95E25"/>
    <w:rsid w:val="00EA386F"/>
    <w:rsid w:val="00ED24E7"/>
    <w:rsid w:val="00ED7045"/>
    <w:rsid w:val="00F33251"/>
    <w:rsid w:val="00F85517"/>
    <w:rsid w:val="00F8669B"/>
    <w:rsid w:val="00FB16E2"/>
    <w:rsid w:val="00FB550F"/>
    <w:rsid w:val="00FC6C0C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8F01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1">
    <w:name w:val="Table Grid"/>
    <w:basedOn w:val="a1"/>
    <w:rsid w:val="008F016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8F01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0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70CAD"/>
  </w:style>
  <w:style w:type="character" w:customStyle="1" w:styleId="locality">
    <w:name w:val="locality"/>
    <w:basedOn w:val="a0"/>
    <w:uiPriority w:val="99"/>
    <w:rsid w:val="00970CAD"/>
  </w:style>
  <w:style w:type="character" w:customStyle="1" w:styleId="street-address">
    <w:name w:val="street-address"/>
    <w:basedOn w:val="a0"/>
    <w:uiPriority w:val="99"/>
    <w:rsid w:val="00970CAD"/>
  </w:style>
  <w:style w:type="character" w:customStyle="1" w:styleId="b-serp-urlitem">
    <w:name w:val="b-serp-url__item"/>
    <w:basedOn w:val="a0"/>
    <w:uiPriority w:val="99"/>
    <w:rsid w:val="00970CAD"/>
  </w:style>
  <w:style w:type="paragraph" w:customStyle="1" w:styleId="af2">
    <w:name w:val="Базовый"/>
    <w:uiPriority w:val="99"/>
    <w:rsid w:val="00E8665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  <w:style w:type="paragraph" w:styleId="af3">
    <w:name w:val="header"/>
    <w:basedOn w:val="af2"/>
    <w:link w:val="14"/>
    <w:uiPriority w:val="99"/>
    <w:rsid w:val="00E8665B"/>
    <w:pPr>
      <w:suppressLineNumbers/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8665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f3"/>
    <w:uiPriority w:val="99"/>
    <w:locked/>
    <w:rsid w:val="00E8665B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61</cp:revision>
  <cp:lastPrinted>2011-11-25T05:16:00Z</cp:lastPrinted>
  <dcterms:created xsi:type="dcterms:W3CDTF">2011-10-24T05:28:00Z</dcterms:created>
  <dcterms:modified xsi:type="dcterms:W3CDTF">2011-11-28T10:03:00Z</dcterms:modified>
</cp:coreProperties>
</file>