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13531E" w:rsidRDefault="00E63BE1" w:rsidP="0013531E">
      <w:pPr>
        <w:pStyle w:val="110"/>
        <w:jc w:val="both"/>
        <w:rPr>
          <w:rFonts w:ascii="Times New Roman" w:hAnsi="Times New Roman"/>
          <w:sz w:val="18"/>
          <w:szCs w:val="18"/>
        </w:rPr>
      </w:pPr>
      <w:r w:rsidRPr="0013531E">
        <w:rPr>
          <w:rFonts w:ascii="Times New Roman" w:hAnsi="Times New Roman"/>
          <w:sz w:val="18"/>
          <w:szCs w:val="18"/>
        </w:rPr>
        <w:t>Приложения:</w:t>
      </w:r>
    </w:p>
    <w:p w:rsidR="00E63BE1" w:rsidRPr="0013531E" w:rsidRDefault="00E63BE1" w:rsidP="0013531E">
      <w:pPr>
        <w:pStyle w:val="110"/>
        <w:jc w:val="both"/>
        <w:rPr>
          <w:rFonts w:ascii="Times New Roman" w:hAnsi="Times New Roman"/>
          <w:b w:val="0"/>
          <w:sz w:val="18"/>
          <w:szCs w:val="18"/>
        </w:rPr>
      </w:pPr>
      <w:r w:rsidRPr="0013531E">
        <w:rPr>
          <w:rFonts w:ascii="Times New Roman" w:hAnsi="Times New Roman"/>
          <w:b w:val="0"/>
          <w:sz w:val="18"/>
          <w:szCs w:val="18"/>
        </w:rPr>
        <w:t>1.Форма Котировочной заявки;</w:t>
      </w:r>
    </w:p>
    <w:p w:rsidR="00E63BE1" w:rsidRPr="0013531E" w:rsidRDefault="00E63BE1" w:rsidP="0013531E">
      <w:pPr>
        <w:pStyle w:val="110"/>
        <w:jc w:val="both"/>
        <w:rPr>
          <w:rFonts w:ascii="Times New Roman" w:hAnsi="Times New Roman"/>
          <w:b w:val="0"/>
          <w:sz w:val="18"/>
          <w:szCs w:val="18"/>
        </w:rPr>
      </w:pPr>
      <w:r w:rsidRPr="0013531E">
        <w:rPr>
          <w:rFonts w:ascii="Times New Roman" w:hAnsi="Times New Roman"/>
          <w:b w:val="0"/>
          <w:sz w:val="18"/>
          <w:szCs w:val="18"/>
        </w:rPr>
        <w:t>2.Техническое задание;</w:t>
      </w:r>
    </w:p>
    <w:p w:rsidR="00E63BE1" w:rsidRPr="0013531E" w:rsidRDefault="00E63BE1" w:rsidP="0013531E">
      <w:pPr>
        <w:pStyle w:val="110"/>
        <w:jc w:val="both"/>
        <w:rPr>
          <w:rFonts w:ascii="Times New Roman" w:hAnsi="Times New Roman"/>
          <w:b w:val="0"/>
          <w:sz w:val="18"/>
          <w:szCs w:val="18"/>
        </w:rPr>
      </w:pPr>
      <w:r w:rsidRPr="0013531E">
        <w:rPr>
          <w:rFonts w:ascii="Times New Roman" w:hAnsi="Times New Roman"/>
          <w:b w:val="0"/>
          <w:sz w:val="18"/>
          <w:szCs w:val="18"/>
        </w:rPr>
        <w:t>3.Проект Гражданско-правового договора.</w:t>
      </w:r>
    </w:p>
    <w:p w:rsidR="00E63BE1" w:rsidRPr="0013531E" w:rsidRDefault="00E63BE1" w:rsidP="0013531E">
      <w:pPr>
        <w:pStyle w:val="110"/>
        <w:jc w:val="both"/>
        <w:rPr>
          <w:rFonts w:ascii="Times New Roman" w:hAnsi="Times New Roman"/>
          <w:sz w:val="18"/>
          <w:szCs w:val="18"/>
        </w:rPr>
      </w:pPr>
    </w:p>
    <w:p w:rsidR="00E63BE1" w:rsidRPr="0013531E" w:rsidRDefault="00E63BE1" w:rsidP="0013531E">
      <w:pPr>
        <w:pStyle w:val="110"/>
        <w:jc w:val="both"/>
        <w:rPr>
          <w:rFonts w:ascii="Times New Roman" w:hAnsi="Times New Roman"/>
          <w:sz w:val="18"/>
          <w:szCs w:val="18"/>
        </w:rPr>
      </w:pPr>
      <w:r w:rsidRPr="0013531E">
        <w:rPr>
          <w:rFonts w:ascii="Times New Roman" w:hAnsi="Times New Roman"/>
          <w:sz w:val="18"/>
          <w:szCs w:val="18"/>
        </w:rPr>
        <w:t>Приложение 1</w:t>
      </w:r>
    </w:p>
    <w:p w:rsidR="00E63BE1" w:rsidRPr="0013531E" w:rsidRDefault="00E63BE1" w:rsidP="0013531E">
      <w:pPr>
        <w:pStyle w:val="110"/>
        <w:jc w:val="center"/>
        <w:rPr>
          <w:rFonts w:ascii="Times New Roman" w:hAnsi="Times New Roman"/>
          <w:sz w:val="18"/>
          <w:szCs w:val="18"/>
        </w:rPr>
      </w:pPr>
      <w:r w:rsidRPr="0013531E">
        <w:rPr>
          <w:rFonts w:ascii="Times New Roman" w:hAnsi="Times New Roman"/>
          <w:sz w:val="18"/>
          <w:szCs w:val="18"/>
        </w:rPr>
        <w:t>Котировочная заявка</w:t>
      </w:r>
    </w:p>
    <w:p w:rsidR="00E63BE1" w:rsidRPr="0013531E" w:rsidRDefault="00E63BE1" w:rsidP="0013531E">
      <w:pPr>
        <w:rPr>
          <w:rFonts w:ascii="Times New Roman" w:hAnsi="Times New Roman"/>
          <w:sz w:val="18"/>
          <w:szCs w:val="18"/>
        </w:rPr>
      </w:pPr>
      <w:r w:rsidRPr="0013531E">
        <w:rPr>
          <w:rFonts w:ascii="Times New Roman" w:hAnsi="Times New Roman"/>
          <w:sz w:val="18"/>
          <w:szCs w:val="18"/>
        </w:rPr>
        <w:t xml:space="preserve">На участие в запросе котировок </w:t>
      </w:r>
      <w:proofErr w:type="gramStart"/>
      <w:r w:rsidRPr="0013531E">
        <w:rPr>
          <w:rFonts w:ascii="Times New Roman" w:hAnsi="Times New Roman"/>
          <w:sz w:val="18"/>
          <w:szCs w:val="18"/>
        </w:rPr>
        <w:t>на</w:t>
      </w:r>
      <w:proofErr w:type="gramEnd"/>
      <w:r w:rsidRPr="0013531E">
        <w:rPr>
          <w:rFonts w:ascii="Times New Roman" w:hAnsi="Times New Roman"/>
          <w:sz w:val="18"/>
          <w:szCs w:val="18"/>
        </w:rPr>
        <w:t xml:space="preserve"> ________________________________________________</w:t>
      </w:r>
    </w:p>
    <w:p w:rsidR="00E63BE1" w:rsidRPr="0013531E" w:rsidRDefault="00E63BE1" w:rsidP="0013531E">
      <w:pPr>
        <w:rPr>
          <w:rFonts w:ascii="Times New Roman" w:hAnsi="Times New Roman"/>
          <w:sz w:val="18"/>
          <w:szCs w:val="18"/>
        </w:rPr>
      </w:pPr>
      <w:r w:rsidRPr="0013531E">
        <w:rPr>
          <w:rFonts w:ascii="Times New Roman" w:hAnsi="Times New Roman"/>
          <w:sz w:val="18"/>
          <w:szCs w:val="18"/>
        </w:rPr>
        <w:t xml:space="preserve">                                                               (поставку товаров, выполнение работ, оказание услуг)</w:t>
      </w:r>
    </w:p>
    <w:p w:rsidR="00E63BE1" w:rsidRPr="0013531E" w:rsidRDefault="00E63BE1" w:rsidP="0013531E">
      <w:pPr>
        <w:rPr>
          <w:rFonts w:ascii="Times New Roman" w:hAnsi="Times New Roman"/>
          <w:sz w:val="18"/>
          <w:szCs w:val="18"/>
        </w:rPr>
      </w:pPr>
      <w:r w:rsidRPr="0013531E">
        <w:rPr>
          <w:rFonts w:ascii="Times New Roman" w:hAnsi="Times New Roman"/>
          <w:sz w:val="18"/>
          <w:szCs w:val="18"/>
        </w:rPr>
        <w:t>От___________________________________________________________________________</w:t>
      </w:r>
    </w:p>
    <w:p w:rsidR="00E63BE1" w:rsidRPr="0013531E" w:rsidRDefault="00E63BE1" w:rsidP="0013531E">
      <w:pPr>
        <w:rPr>
          <w:rFonts w:ascii="Times New Roman" w:hAnsi="Times New Roman"/>
          <w:sz w:val="18"/>
          <w:szCs w:val="18"/>
        </w:rPr>
      </w:pPr>
      <w:r w:rsidRPr="0013531E">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13531E" w:rsidTr="004F7372">
        <w:tc>
          <w:tcPr>
            <w:tcW w:w="1008" w:type="dxa"/>
            <w:shd w:val="clear" w:color="auto" w:fill="auto"/>
            <w:vAlign w:val="center"/>
          </w:tcPr>
          <w:p w:rsidR="00E63BE1" w:rsidRPr="0013531E" w:rsidRDefault="00E63BE1" w:rsidP="0013531E">
            <w:pPr>
              <w:jc w:val="center"/>
              <w:rPr>
                <w:rFonts w:ascii="Times New Roman" w:hAnsi="Times New Roman"/>
                <w:sz w:val="18"/>
                <w:szCs w:val="18"/>
              </w:rPr>
            </w:pPr>
            <w:r w:rsidRPr="0013531E">
              <w:rPr>
                <w:rFonts w:ascii="Times New Roman" w:hAnsi="Times New Roman"/>
                <w:sz w:val="18"/>
                <w:szCs w:val="18"/>
              </w:rPr>
              <w:t xml:space="preserve">№ </w:t>
            </w:r>
            <w:proofErr w:type="spellStart"/>
            <w:proofErr w:type="gramStart"/>
            <w:r w:rsidRPr="0013531E">
              <w:rPr>
                <w:rFonts w:ascii="Times New Roman" w:hAnsi="Times New Roman"/>
                <w:sz w:val="18"/>
                <w:szCs w:val="18"/>
              </w:rPr>
              <w:t>п</w:t>
            </w:r>
            <w:proofErr w:type="spellEnd"/>
            <w:proofErr w:type="gramEnd"/>
            <w:r w:rsidRPr="0013531E">
              <w:rPr>
                <w:rFonts w:ascii="Times New Roman" w:hAnsi="Times New Roman"/>
                <w:sz w:val="18"/>
                <w:szCs w:val="18"/>
              </w:rPr>
              <w:t>/</w:t>
            </w:r>
            <w:proofErr w:type="spellStart"/>
            <w:r w:rsidRPr="0013531E">
              <w:rPr>
                <w:rFonts w:ascii="Times New Roman" w:hAnsi="Times New Roman"/>
                <w:sz w:val="18"/>
                <w:szCs w:val="18"/>
              </w:rPr>
              <w:t>п</w:t>
            </w:r>
            <w:proofErr w:type="spellEnd"/>
          </w:p>
        </w:tc>
        <w:tc>
          <w:tcPr>
            <w:tcW w:w="5220" w:type="dxa"/>
            <w:shd w:val="clear" w:color="auto" w:fill="auto"/>
          </w:tcPr>
          <w:p w:rsidR="00E63BE1" w:rsidRPr="0013531E" w:rsidRDefault="00E63BE1" w:rsidP="0013531E">
            <w:pPr>
              <w:rPr>
                <w:rFonts w:ascii="Times New Roman" w:hAnsi="Times New Roman"/>
                <w:sz w:val="18"/>
                <w:szCs w:val="18"/>
              </w:rPr>
            </w:pPr>
          </w:p>
        </w:tc>
        <w:tc>
          <w:tcPr>
            <w:tcW w:w="4243" w:type="dxa"/>
            <w:shd w:val="clear" w:color="auto" w:fill="auto"/>
          </w:tcPr>
          <w:p w:rsidR="00E63BE1" w:rsidRPr="0013531E" w:rsidRDefault="00E63BE1" w:rsidP="0013531E">
            <w:pPr>
              <w:rPr>
                <w:rFonts w:ascii="Times New Roman" w:hAnsi="Times New Roman"/>
                <w:sz w:val="18"/>
                <w:szCs w:val="18"/>
              </w:rPr>
            </w:pPr>
          </w:p>
        </w:tc>
      </w:tr>
      <w:tr w:rsidR="00E63BE1" w:rsidRPr="0013531E" w:rsidTr="004F7372">
        <w:tc>
          <w:tcPr>
            <w:tcW w:w="1008" w:type="dxa"/>
            <w:shd w:val="clear" w:color="auto" w:fill="auto"/>
            <w:vAlign w:val="center"/>
          </w:tcPr>
          <w:p w:rsidR="00E63BE1" w:rsidRPr="0013531E" w:rsidRDefault="00E63BE1" w:rsidP="0013531E">
            <w:pPr>
              <w:jc w:val="center"/>
              <w:rPr>
                <w:rFonts w:ascii="Times New Roman" w:hAnsi="Times New Roman"/>
                <w:sz w:val="18"/>
                <w:szCs w:val="18"/>
              </w:rPr>
            </w:pPr>
            <w:r w:rsidRPr="0013531E">
              <w:rPr>
                <w:rFonts w:ascii="Times New Roman" w:hAnsi="Times New Roman"/>
                <w:sz w:val="18"/>
                <w:szCs w:val="18"/>
              </w:rPr>
              <w:t>1</w:t>
            </w:r>
          </w:p>
          <w:p w:rsidR="00E63BE1" w:rsidRPr="0013531E" w:rsidRDefault="00E63BE1" w:rsidP="0013531E">
            <w:pPr>
              <w:jc w:val="center"/>
              <w:rPr>
                <w:rFonts w:ascii="Times New Roman" w:hAnsi="Times New Roman"/>
                <w:sz w:val="18"/>
                <w:szCs w:val="18"/>
              </w:rPr>
            </w:pPr>
          </w:p>
        </w:tc>
        <w:tc>
          <w:tcPr>
            <w:tcW w:w="5220" w:type="dxa"/>
            <w:shd w:val="clear" w:color="auto" w:fill="auto"/>
          </w:tcPr>
          <w:p w:rsidR="00E63BE1" w:rsidRPr="0013531E" w:rsidRDefault="00E63BE1" w:rsidP="0013531E">
            <w:pPr>
              <w:rPr>
                <w:rFonts w:ascii="Times New Roman" w:hAnsi="Times New Roman"/>
                <w:sz w:val="18"/>
                <w:szCs w:val="18"/>
              </w:rPr>
            </w:pPr>
            <w:proofErr w:type="gramStart"/>
            <w:r w:rsidRPr="0013531E">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13531E" w:rsidRDefault="00E63BE1" w:rsidP="0013531E">
            <w:pPr>
              <w:rPr>
                <w:rFonts w:ascii="Times New Roman" w:hAnsi="Times New Roman"/>
                <w:sz w:val="18"/>
                <w:szCs w:val="18"/>
              </w:rPr>
            </w:pPr>
          </w:p>
        </w:tc>
      </w:tr>
      <w:tr w:rsidR="00E63BE1" w:rsidRPr="0013531E" w:rsidTr="004F7372">
        <w:tc>
          <w:tcPr>
            <w:tcW w:w="1008" w:type="dxa"/>
            <w:shd w:val="clear" w:color="auto" w:fill="auto"/>
            <w:vAlign w:val="center"/>
          </w:tcPr>
          <w:p w:rsidR="00E63BE1" w:rsidRPr="0013531E" w:rsidRDefault="00E63BE1" w:rsidP="0013531E">
            <w:pPr>
              <w:jc w:val="center"/>
              <w:rPr>
                <w:rFonts w:ascii="Times New Roman" w:hAnsi="Times New Roman"/>
                <w:sz w:val="18"/>
                <w:szCs w:val="18"/>
                <w:lang w:val="en-US"/>
              </w:rPr>
            </w:pPr>
            <w:r w:rsidRPr="0013531E">
              <w:rPr>
                <w:rFonts w:ascii="Times New Roman" w:hAnsi="Times New Roman"/>
                <w:sz w:val="18"/>
                <w:szCs w:val="18"/>
                <w:lang w:val="en-US"/>
              </w:rPr>
              <w:t>2</w:t>
            </w:r>
          </w:p>
        </w:tc>
        <w:tc>
          <w:tcPr>
            <w:tcW w:w="5220" w:type="dxa"/>
            <w:shd w:val="clear" w:color="auto" w:fill="auto"/>
          </w:tcPr>
          <w:p w:rsidR="00E63BE1" w:rsidRPr="0013531E" w:rsidRDefault="00E63BE1" w:rsidP="0013531E">
            <w:pPr>
              <w:rPr>
                <w:rFonts w:ascii="Times New Roman" w:hAnsi="Times New Roman"/>
                <w:sz w:val="18"/>
                <w:szCs w:val="18"/>
              </w:rPr>
            </w:pPr>
            <w:r w:rsidRPr="0013531E">
              <w:rPr>
                <w:rFonts w:ascii="Times New Roman" w:hAnsi="Times New Roman"/>
                <w:sz w:val="18"/>
                <w:szCs w:val="18"/>
              </w:rPr>
              <w:t>Идентификационный номер налогоплательщика</w:t>
            </w:r>
          </w:p>
        </w:tc>
        <w:tc>
          <w:tcPr>
            <w:tcW w:w="4243" w:type="dxa"/>
            <w:shd w:val="clear" w:color="auto" w:fill="auto"/>
          </w:tcPr>
          <w:p w:rsidR="00E63BE1" w:rsidRPr="0013531E" w:rsidRDefault="00E63BE1" w:rsidP="0013531E">
            <w:pPr>
              <w:rPr>
                <w:rFonts w:ascii="Times New Roman" w:hAnsi="Times New Roman"/>
                <w:sz w:val="18"/>
                <w:szCs w:val="18"/>
              </w:rPr>
            </w:pPr>
          </w:p>
        </w:tc>
      </w:tr>
      <w:tr w:rsidR="00E63BE1" w:rsidRPr="0013531E" w:rsidTr="004F7372">
        <w:tc>
          <w:tcPr>
            <w:tcW w:w="1008" w:type="dxa"/>
            <w:shd w:val="clear" w:color="auto" w:fill="auto"/>
            <w:vAlign w:val="center"/>
          </w:tcPr>
          <w:p w:rsidR="00E63BE1" w:rsidRPr="0013531E" w:rsidRDefault="00E63BE1" w:rsidP="0013531E">
            <w:pPr>
              <w:jc w:val="center"/>
              <w:rPr>
                <w:rFonts w:ascii="Times New Roman" w:hAnsi="Times New Roman"/>
                <w:sz w:val="18"/>
                <w:szCs w:val="18"/>
              </w:rPr>
            </w:pPr>
            <w:r w:rsidRPr="0013531E">
              <w:rPr>
                <w:rFonts w:ascii="Times New Roman" w:hAnsi="Times New Roman"/>
                <w:sz w:val="18"/>
                <w:szCs w:val="18"/>
              </w:rPr>
              <w:t>3</w:t>
            </w:r>
          </w:p>
        </w:tc>
        <w:tc>
          <w:tcPr>
            <w:tcW w:w="5220" w:type="dxa"/>
            <w:shd w:val="clear" w:color="auto" w:fill="auto"/>
          </w:tcPr>
          <w:p w:rsidR="00E63BE1" w:rsidRPr="0013531E" w:rsidRDefault="00E63BE1" w:rsidP="0013531E">
            <w:pPr>
              <w:rPr>
                <w:rFonts w:ascii="Times New Roman" w:hAnsi="Times New Roman"/>
                <w:sz w:val="18"/>
                <w:szCs w:val="18"/>
              </w:rPr>
            </w:pPr>
            <w:r w:rsidRPr="0013531E">
              <w:rPr>
                <w:rFonts w:ascii="Times New Roman" w:hAnsi="Times New Roman"/>
                <w:sz w:val="18"/>
                <w:szCs w:val="18"/>
              </w:rPr>
              <w:t xml:space="preserve">Наименование и характеристики поставляемых товаров в </w:t>
            </w:r>
            <w:proofErr w:type="gramStart"/>
            <w:r w:rsidRPr="0013531E">
              <w:rPr>
                <w:rFonts w:ascii="Times New Roman" w:hAnsi="Times New Roman"/>
                <w:sz w:val="18"/>
                <w:szCs w:val="18"/>
              </w:rPr>
              <w:t>случае</w:t>
            </w:r>
            <w:proofErr w:type="gramEnd"/>
            <w:r w:rsidRPr="0013531E">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13531E" w:rsidRDefault="00E63BE1" w:rsidP="0013531E">
            <w:pPr>
              <w:rPr>
                <w:rFonts w:ascii="Times New Roman" w:hAnsi="Times New Roman"/>
                <w:sz w:val="18"/>
                <w:szCs w:val="18"/>
              </w:rPr>
            </w:pPr>
          </w:p>
        </w:tc>
      </w:tr>
      <w:tr w:rsidR="00E63BE1" w:rsidRPr="0013531E" w:rsidTr="004F7372">
        <w:tc>
          <w:tcPr>
            <w:tcW w:w="1008" w:type="dxa"/>
            <w:shd w:val="clear" w:color="auto" w:fill="auto"/>
            <w:vAlign w:val="center"/>
          </w:tcPr>
          <w:p w:rsidR="00E63BE1" w:rsidRPr="0013531E" w:rsidRDefault="00E63BE1" w:rsidP="0013531E">
            <w:pPr>
              <w:jc w:val="center"/>
              <w:rPr>
                <w:rFonts w:ascii="Times New Roman" w:hAnsi="Times New Roman"/>
                <w:sz w:val="18"/>
                <w:szCs w:val="18"/>
              </w:rPr>
            </w:pPr>
            <w:r w:rsidRPr="0013531E">
              <w:rPr>
                <w:rFonts w:ascii="Times New Roman" w:hAnsi="Times New Roman"/>
                <w:sz w:val="18"/>
                <w:szCs w:val="18"/>
              </w:rPr>
              <w:t>4</w:t>
            </w:r>
          </w:p>
        </w:tc>
        <w:tc>
          <w:tcPr>
            <w:tcW w:w="5220" w:type="dxa"/>
            <w:shd w:val="clear" w:color="auto" w:fill="auto"/>
          </w:tcPr>
          <w:p w:rsidR="00E63BE1" w:rsidRPr="0013531E" w:rsidRDefault="00E63BE1" w:rsidP="0013531E">
            <w:pPr>
              <w:rPr>
                <w:rFonts w:ascii="Times New Roman" w:hAnsi="Times New Roman"/>
                <w:sz w:val="18"/>
                <w:szCs w:val="18"/>
              </w:rPr>
            </w:pPr>
            <w:r w:rsidRPr="0013531E">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13531E">
              <w:rPr>
                <w:rFonts w:ascii="Times New Roman" w:hAnsi="Times New Roman"/>
                <w:sz w:val="18"/>
                <w:szCs w:val="18"/>
              </w:rPr>
              <w:t>извещении</w:t>
            </w:r>
            <w:proofErr w:type="gramEnd"/>
            <w:r w:rsidRPr="0013531E">
              <w:rPr>
                <w:rFonts w:ascii="Times New Roman" w:hAnsi="Times New Roman"/>
                <w:sz w:val="18"/>
                <w:szCs w:val="18"/>
              </w:rPr>
              <w:t xml:space="preserve"> о проведении запроса котировок</w:t>
            </w:r>
          </w:p>
        </w:tc>
        <w:tc>
          <w:tcPr>
            <w:tcW w:w="4243" w:type="dxa"/>
            <w:shd w:val="clear" w:color="auto" w:fill="auto"/>
          </w:tcPr>
          <w:p w:rsidR="00E63BE1" w:rsidRPr="0013531E" w:rsidRDefault="00E63BE1" w:rsidP="0013531E">
            <w:pPr>
              <w:rPr>
                <w:rFonts w:ascii="Times New Roman" w:hAnsi="Times New Roman"/>
                <w:sz w:val="18"/>
                <w:szCs w:val="18"/>
              </w:rPr>
            </w:pPr>
          </w:p>
        </w:tc>
      </w:tr>
      <w:tr w:rsidR="00E63BE1" w:rsidRPr="0013531E" w:rsidTr="004F7372">
        <w:tc>
          <w:tcPr>
            <w:tcW w:w="1008" w:type="dxa"/>
            <w:shd w:val="clear" w:color="auto" w:fill="auto"/>
            <w:vAlign w:val="center"/>
          </w:tcPr>
          <w:p w:rsidR="00E63BE1" w:rsidRPr="0013531E" w:rsidRDefault="00E63BE1" w:rsidP="0013531E">
            <w:pPr>
              <w:jc w:val="center"/>
              <w:rPr>
                <w:rFonts w:ascii="Times New Roman" w:hAnsi="Times New Roman"/>
                <w:sz w:val="18"/>
                <w:szCs w:val="18"/>
                <w:lang w:val="en-US"/>
              </w:rPr>
            </w:pPr>
            <w:r w:rsidRPr="0013531E">
              <w:rPr>
                <w:rFonts w:ascii="Times New Roman" w:hAnsi="Times New Roman"/>
                <w:sz w:val="18"/>
                <w:szCs w:val="18"/>
                <w:lang w:val="en-US"/>
              </w:rPr>
              <w:t>5</w:t>
            </w:r>
          </w:p>
          <w:p w:rsidR="00E63BE1" w:rsidRPr="0013531E" w:rsidRDefault="00E63BE1" w:rsidP="0013531E">
            <w:pPr>
              <w:jc w:val="center"/>
              <w:rPr>
                <w:rFonts w:ascii="Times New Roman" w:hAnsi="Times New Roman"/>
                <w:sz w:val="18"/>
                <w:szCs w:val="18"/>
              </w:rPr>
            </w:pPr>
          </w:p>
        </w:tc>
        <w:tc>
          <w:tcPr>
            <w:tcW w:w="5220" w:type="dxa"/>
            <w:shd w:val="clear" w:color="auto" w:fill="auto"/>
          </w:tcPr>
          <w:p w:rsidR="00E63BE1" w:rsidRPr="0013531E" w:rsidRDefault="00E63BE1" w:rsidP="0013531E">
            <w:pPr>
              <w:rPr>
                <w:rFonts w:ascii="Times New Roman" w:hAnsi="Times New Roman"/>
                <w:sz w:val="18"/>
                <w:szCs w:val="18"/>
              </w:rPr>
            </w:pPr>
            <w:r w:rsidRPr="0013531E">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13531E" w:rsidRDefault="00E63BE1" w:rsidP="0013531E">
            <w:pPr>
              <w:rPr>
                <w:rFonts w:ascii="Times New Roman" w:hAnsi="Times New Roman"/>
                <w:sz w:val="18"/>
                <w:szCs w:val="18"/>
              </w:rPr>
            </w:pPr>
          </w:p>
        </w:tc>
      </w:tr>
    </w:tbl>
    <w:p w:rsidR="00E63BE1" w:rsidRPr="0013531E" w:rsidRDefault="00E63BE1" w:rsidP="0013531E">
      <w:pPr>
        <w:rPr>
          <w:rFonts w:ascii="Times New Roman" w:hAnsi="Times New Roman"/>
          <w:sz w:val="18"/>
          <w:szCs w:val="18"/>
        </w:rPr>
      </w:pPr>
    </w:p>
    <w:p w:rsidR="00E63BE1" w:rsidRPr="0013531E" w:rsidRDefault="00E63BE1" w:rsidP="0013531E">
      <w:pPr>
        <w:rPr>
          <w:rFonts w:ascii="Times New Roman" w:hAnsi="Times New Roman"/>
          <w:sz w:val="18"/>
          <w:szCs w:val="18"/>
        </w:rPr>
      </w:pPr>
      <w:r w:rsidRPr="0013531E">
        <w:rPr>
          <w:rFonts w:ascii="Times New Roman" w:hAnsi="Times New Roman"/>
          <w:sz w:val="18"/>
          <w:szCs w:val="18"/>
        </w:rPr>
        <w:t>Должность  руководителя организации (для юридического лица)</w:t>
      </w:r>
    </w:p>
    <w:p w:rsidR="00E63BE1" w:rsidRPr="0013531E" w:rsidRDefault="00E63BE1" w:rsidP="0013531E">
      <w:pPr>
        <w:jc w:val="center"/>
        <w:rPr>
          <w:rFonts w:ascii="Times New Roman" w:hAnsi="Times New Roman"/>
          <w:sz w:val="18"/>
          <w:szCs w:val="18"/>
        </w:rPr>
      </w:pPr>
      <w:r w:rsidRPr="0013531E">
        <w:rPr>
          <w:rFonts w:ascii="Times New Roman" w:hAnsi="Times New Roman"/>
          <w:sz w:val="18"/>
          <w:szCs w:val="18"/>
        </w:rPr>
        <w:t xml:space="preserve">                          ____________________________</w:t>
      </w:r>
    </w:p>
    <w:p w:rsidR="00E63BE1" w:rsidRPr="0013531E" w:rsidRDefault="00E63BE1" w:rsidP="0013531E">
      <w:pPr>
        <w:rPr>
          <w:rFonts w:ascii="Times New Roman" w:hAnsi="Times New Roman"/>
          <w:sz w:val="18"/>
          <w:szCs w:val="18"/>
        </w:rPr>
      </w:pPr>
      <w:r w:rsidRPr="0013531E">
        <w:rPr>
          <w:rFonts w:ascii="Times New Roman" w:hAnsi="Times New Roman"/>
          <w:sz w:val="18"/>
          <w:szCs w:val="18"/>
        </w:rPr>
        <w:t xml:space="preserve">                                                                                                                         (ПОДПИСЬ)                                          (Ф.И.О)</w:t>
      </w:r>
    </w:p>
    <w:p w:rsidR="00E63BE1" w:rsidRPr="0013531E" w:rsidRDefault="00E63BE1" w:rsidP="0013531E">
      <w:pPr>
        <w:rPr>
          <w:rFonts w:ascii="Times New Roman" w:hAnsi="Times New Roman"/>
          <w:sz w:val="18"/>
          <w:szCs w:val="18"/>
        </w:rPr>
      </w:pPr>
      <w:r w:rsidRPr="0013531E">
        <w:rPr>
          <w:rFonts w:ascii="Times New Roman" w:hAnsi="Times New Roman"/>
          <w:sz w:val="18"/>
          <w:szCs w:val="18"/>
        </w:rPr>
        <w:t>М.П.</w:t>
      </w:r>
    </w:p>
    <w:p w:rsidR="00E63BE1" w:rsidRPr="0013531E" w:rsidRDefault="00E63BE1" w:rsidP="0013531E">
      <w:pPr>
        <w:rPr>
          <w:rFonts w:ascii="Times New Roman" w:hAnsi="Times New Roman"/>
          <w:sz w:val="18"/>
          <w:szCs w:val="18"/>
        </w:rPr>
      </w:pPr>
    </w:p>
    <w:p w:rsidR="00E63BE1" w:rsidRPr="0013531E" w:rsidRDefault="00E63BE1" w:rsidP="0013531E">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3531E">
        <w:rPr>
          <w:rFonts w:ascii="Times New Roman" w:hAnsi="Times New Roman"/>
          <w:b/>
          <w:sz w:val="18"/>
          <w:szCs w:val="18"/>
        </w:rPr>
        <w:t>Просим для дальнейшего оформления протокола сообщать также ВАШИ:</w:t>
      </w:r>
    </w:p>
    <w:p w:rsidR="00E63BE1" w:rsidRPr="0013531E" w:rsidRDefault="00E63BE1" w:rsidP="0013531E">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3531E">
        <w:rPr>
          <w:rFonts w:ascii="Times New Roman" w:hAnsi="Times New Roman"/>
          <w:b/>
          <w:sz w:val="18"/>
          <w:szCs w:val="18"/>
        </w:rPr>
        <w:t xml:space="preserve">- индекс, </w:t>
      </w:r>
    </w:p>
    <w:p w:rsidR="00E63BE1" w:rsidRPr="0013531E" w:rsidRDefault="00E63BE1" w:rsidP="0013531E">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3531E">
        <w:rPr>
          <w:rFonts w:ascii="Times New Roman" w:hAnsi="Times New Roman"/>
          <w:b/>
          <w:sz w:val="18"/>
          <w:szCs w:val="18"/>
        </w:rPr>
        <w:t xml:space="preserve">- контактный телефон (код города), </w:t>
      </w:r>
    </w:p>
    <w:p w:rsidR="00E63BE1" w:rsidRPr="0013531E" w:rsidRDefault="00E63BE1" w:rsidP="0013531E">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13531E">
        <w:rPr>
          <w:rFonts w:ascii="Times New Roman" w:hAnsi="Times New Roman"/>
          <w:sz w:val="18"/>
          <w:szCs w:val="18"/>
        </w:rPr>
        <w:t>- КПП</w:t>
      </w:r>
    </w:p>
    <w:p w:rsidR="00E63BE1" w:rsidRPr="0013531E" w:rsidRDefault="00E63BE1" w:rsidP="0013531E">
      <w:pPr>
        <w:rPr>
          <w:rFonts w:ascii="Times New Roman" w:hAnsi="Times New Roman"/>
          <w:b/>
          <w:sz w:val="18"/>
          <w:szCs w:val="18"/>
        </w:rPr>
      </w:pPr>
    </w:p>
    <w:p w:rsidR="00E63BE1" w:rsidRPr="0013531E" w:rsidRDefault="00E63BE1" w:rsidP="0013531E">
      <w:pPr>
        <w:rPr>
          <w:rFonts w:ascii="Times New Roman" w:hAnsi="Times New Roman"/>
          <w:b/>
          <w:sz w:val="18"/>
          <w:szCs w:val="18"/>
        </w:rPr>
      </w:pPr>
      <w:r w:rsidRPr="0013531E">
        <w:rPr>
          <w:rFonts w:ascii="Times New Roman" w:hAnsi="Times New Roman"/>
          <w:b/>
          <w:sz w:val="18"/>
          <w:szCs w:val="18"/>
        </w:rPr>
        <w:t>Приложение №2</w:t>
      </w:r>
    </w:p>
    <w:p w:rsidR="00E63BE1" w:rsidRPr="0013531E" w:rsidRDefault="00E63BE1" w:rsidP="0013531E">
      <w:pPr>
        <w:jc w:val="center"/>
        <w:rPr>
          <w:rFonts w:ascii="Times New Roman" w:hAnsi="Times New Roman"/>
          <w:b/>
          <w:sz w:val="18"/>
          <w:szCs w:val="18"/>
        </w:rPr>
      </w:pPr>
      <w:r w:rsidRPr="0013531E">
        <w:rPr>
          <w:rFonts w:ascii="Times New Roman" w:hAnsi="Times New Roman"/>
          <w:b/>
          <w:sz w:val="18"/>
          <w:szCs w:val="18"/>
        </w:rPr>
        <w:t>Техническое задание</w:t>
      </w:r>
    </w:p>
    <w:p w:rsidR="001B0DE4" w:rsidRPr="0013531E" w:rsidRDefault="00E63BE1" w:rsidP="0013531E">
      <w:pPr>
        <w:pStyle w:val="11"/>
        <w:tabs>
          <w:tab w:val="left" w:pos="0"/>
        </w:tabs>
        <w:suppressAutoHyphens/>
        <w:jc w:val="center"/>
        <w:rPr>
          <w:rFonts w:ascii="Times New Roman" w:hAnsi="Times New Roman"/>
          <w:b w:val="0"/>
          <w:sz w:val="18"/>
          <w:szCs w:val="18"/>
        </w:rPr>
      </w:pPr>
      <w:r w:rsidRPr="0013531E">
        <w:rPr>
          <w:rFonts w:ascii="Times New Roman" w:hAnsi="Times New Roman"/>
          <w:bCs/>
          <w:sz w:val="18"/>
          <w:szCs w:val="18"/>
        </w:rPr>
        <w:t>Наименование</w:t>
      </w:r>
      <w:r w:rsidRPr="0013531E">
        <w:rPr>
          <w:rFonts w:ascii="Times New Roman" w:hAnsi="Times New Roman"/>
          <w:sz w:val="18"/>
          <w:szCs w:val="18"/>
        </w:rPr>
        <w:t xml:space="preserve">: </w:t>
      </w:r>
      <w:r w:rsidR="00CD4C96" w:rsidRPr="0013531E">
        <w:rPr>
          <w:rFonts w:ascii="Times New Roman" w:hAnsi="Times New Roman"/>
          <w:b w:val="0"/>
          <w:sz w:val="18"/>
          <w:szCs w:val="18"/>
        </w:rPr>
        <w:t>поставка комплектующих материалов для монтажа компьютерной проекционной станции тренажеров горочного комплекса</w:t>
      </w:r>
      <w:r w:rsidR="00513DB9" w:rsidRPr="0013531E">
        <w:rPr>
          <w:rFonts w:ascii="Times New Roman" w:hAnsi="Times New Roman"/>
          <w:b w:val="0"/>
          <w:bCs/>
          <w:sz w:val="18"/>
          <w:szCs w:val="18"/>
        </w:rPr>
        <w:t xml:space="preserve"> </w:t>
      </w:r>
    </w:p>
    <w:p w:rsidR="00CD4C96" w:rsidRPr="0013531E" w:rsidRDefault="00CD4C96" w:rsidP="0013531E">
      <w:pPr>
        <w:pStyle w:val="11"/>
        <w:tabs>
          <w:tab w:val="left" w:pos="0"/>
        </w:tabs>
        <w:suppressAutoHyphens/>
        <w:jc w:val="center"/>
        <w:rPr>
          <w:rFonts w:ascii="Times New Roman" w:hAnsi="Times New Roman"/>
          <w:i/>
          <w:sz w:val="18"/>
          <w:szCs w:val="18"/>
          <w:u w:val="single"/>
        </w:rPr>
      </w:pPr>
    </w:p>
    <w:p w:rsidR="00E63BE1" w:rsidRPr="0013531E" w:rsidRDefault="00E63BE1" w:rsidP="0013531E">
      <w:pPr>
        <w:rPr>
          <w:rFonts w:ascii="Times New Roman" w:hAnsi="Times New Roman"/>
          <w:b/>
          <w:sz w:val="18"/>
          <w:szCs w:val="18"/>
        </w:rPr>
      </w:pPr>
      <w:r w:rsidRPr="0013531E">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E77AC8" w:rsidRPr="0013531E" w:rsidRDefault="00D976C4" w:rsidP="0013531E">
      <w:pPr>
        <w:pStyle w:val="a5"/>
        <w:tabs>
          <w:tab w:val="clear" w:pos="1980"/>
          <w:tab w:val="left" w:pos="708"/>
        </w:tabs>
        <w:ind w:left="0" w:firstLine="0"/>
        <w:jc w:val="left"/>
        <w:rPr>
          <w:b/>
          <w:bCs/>
          <w:sz w:val="18"/>
          <w:szCs w:val="18"/>
        </w:rPr>
      </w:pPr>
      <w:r w:rsidRPr="0013531E">
        <w:rPr>
          <w:sz w:val="18"/>
          <w:szCs w:val="18"/>
        </w:rPr>
        <w:t xml:space="preserve">Начальная цена договора  составляет: </w:t>
      </w:r>
      <w:r w:rsidR="00CD4C96" w:rsidRPr="0013531E">
        <w:rPr>
          <w:b/>
          <w:sz w:val="18"/>
          <w:szCs w:val="18"/>
        </w:rPr>
        <w:t>66 463</w:t>
      </w:r>
      <w:r w:rsidR="00E8665B" w:rsidRPr="0013531E">
        <w:rPr>
          <w:b/>
          <w:sz w:val="18"/>
          <w:szCs w:val="18"/>
        </w:rPr>
        <w:t>,00</w:t>
      </w:r>
      <w:r w:rsidRPr="0013531E">
        <w:rPr>
          <w:b/>
          <w:sz w:val="18"/>
          <w:szCs w:val="18"/>
        </w:rPr>
        <w:t xml:space="preserve"> </w:t>
      </w:r>
      <w:r w:rsidRPr="0013531E">
        <w:rPr>
          <w:b/>
          <w:bCs/>
          <w:sz w:val="18"/>
          <w:szCs w:val="18"/>
        </w:rPr>
        <w:t>рублей</w:t>
      </w:r>
    </w:p>
    <w:p w:rsidR="00A33560" w:rsidRPr="0013531E" w:rsidRDefault="00A33560" w:rsidP="0013531E">
      <w:pPr>
        <w:pStyle w:val="a5"/>
        <w:tabs>
          <w:tab w:val="clear" w:pos="1980"/>
          <w:tab w:val="left" w:pos="708"/>
        </w:tabs>
        <w:ind w:left="0" w:firstLine="0"/>
        <w:jc w:val="left"/>
        <w:rPr>
          <w:b/>
          <w:bCs/>
          <w:sz w:val="18"/>
          <w:szCs w:val="18"/>
        </w:rPr>
      </w:pPr>
    </w:p>
    <w:tbl>
      <w:tblPr>
        <w:tblStyle w:val="af1"/>
        <w:tblW w:w="11137" w:type="dxa"/>
        <w:tblLook w:val="04A0"/>
      </w:tblPr>
      <w:tblGrid>
        <w:gridCol w:w="4077"/>
        <w:gridCol w:w="1765"/>
        <w:gridCol w:w="1765"/>
        <w:gridCol w:w="1765"/>
        <w:gridCol w:w="1765"/>
      </w:tblGrid>
      <w:tr w:rsidR="00CD4C96" w:rsidRPr="0013531E" w:rsidTr="00CD4C96">
        <w:tc>
          <w:tcPr>
            <w:tcW w:w="4077" w:type="dxa"/>
          </w:tcPr>
          <w:p w:rsidR="00CD4C96" w:rsidRPr="0013531E" w:rsidRDefault="00CD4C96" w:rsidP="0013531E">
            <w:pPr>
              <w:rPr>
                <w:sz w:val="18"/>
                <w:szCs w:val="18"/>
                <w:lang w:val="en-US"/>
              </w:rPr>
            </w:pPr>
          </w:p>
        </w:tc>
        <w:tc>
          <w:tcPr>
            <w:tcW w:w="1765" w:type="dxa"/>
          </w:tcPr>
          <w:p w:rsidR="00CD4C96" w:rsidRPr="0013531E" w:rsidRDefault="00CD4C96" w:rsidP="0013531E">
            <w:pPr>
              <w:rPr>
                <w:sz w:val="18"/>
                <w:szCs w:val="18"/>
              </w:rPr>
            </w:pPr>
            <w:r w:rsidRPr="0013531E">
              <w:rPr>
                <w:sz w:val="18"/>
                <w:szCs w:val="18"/>
              </w:rPr>
              <w:t>Фанера, толщ. 4мм</w:t>
            </w:r>
          </w:p>
        </w:tc>
        <w:tc>
          <w:tcPr>
            <w:tcW w:w="1765" w:type="dxa"/>
          </w:tcPr>
          <w:p w:rsidR="00CD4C96" w:rsidRPr="0013531E" w:rsidRDefault="00CD4C96" w:rsidP="0013531E">
            <w:pPr>
              <w:rPr>
                <w:sz w:val="18"/>
                <w:szCs w:val="18"/>
              </w:rPr>
            </w:pPr>
            <w:r w:rsidRPr="0013531E">
              <w:rPr>
                <w:sz w:val="18"/>
                <w:szCs w:val="18"/>
              </w:rPr>
              <w:t>Фанера, толщ.15мм</w:t>
            </w:r>
          </w:p>
        </w:tc>
        <w:tc>
          <w:tcPr>
            <w:tcW w:w="1765" w:type="dxa"/>
          </w:tcPr>
          <w:p w:rsidR="00CD4C96" w:rsidRPr="0013531E" w:rsidRDefault="00CD4C96" w:rsidP="0013531E">
            <w:pPr>
              <w:rPr>
                <w:sz w:val="18"/>
                <w:szCs w:val="18"/>
              </w:rPr>
            </w:pPr>
            <w:r w:rsidRPr="0013531E">
              <w:rPr>
                <w:sz w:val="18"/>
                <w:szCs w:val="18"/>
              </w:rPr>
              <w:t>Панель ПВХ</w:t>
            </w:r>
          </w:p>
        </w:tc>
        <w:tc>
          <w:tcPr>
            <w:tcW w:w="1765" w:type="dxa"/>
          </w:tcPr>
          <w:p w:rsidR="00CD4C96" w:rsidRPr="0013531E" w:rsidRDefault="00CD4C96" w:rsidP="0013531E">
            <w:pPr>
              <w:rPr>
                <w:sz w:val="18"/>
                <w:szCs w:val="18"/>
              </w:rPr>
            </w:pPr>
            <w:r w:rsidRPr="0013531E">
              <w:rPr>
                <w:sz w:val="18"/>
                <w:szCs w:val="18"/>
              </w:rPr>
              <w:t>Средняя цена закупки</w:t>
            </w:r>
          </w:p>
        </w:tc>
      </w:tr>
      <w:tr w:rsidR="00CD4C96" w:rsidRPr="0013531E" w:rsidTr="00CD4C96">
        <w:tc>
          <w:tcPr>
            <w:tcW w:w="4077" w:type="dxa"/>
          </w:tcPr>
          <w:p w:rsidR="00CD4C96" w:rsidRPr="0013531E" w:rsidRDefault="00CD4C96" w:rsidP="0013531E">
            <w:pPr>
              <w:rPr>
                <w:sz w:val="18"/>
                <w:szCs w:val="18"/>
                <w:lang w:val="en-US"/>
              </w:rPr>
            </w:pPr>
            <w:r w:rsidRPr="0013531E">
              <w:rPr>
                <w:color w:val="000000" w:themeColor="text1"/>
                <w:sz w:val="18"/>
                <w:szCs w:val="18"/>
              </w:rPr>
              <w:t xml:space="preserve">Счет ООО ГК </w:t>
            </w:r>
            <w:r w:rsidRPr="0013531E">
              <w:rPr>
                <w:color w:val="000000" w:themeColor="text1"/>
                <w:sz w:val="18"/>
                <w:szCs w:val="18"/>
              </w:rPr>
              <w:t>«Зодиак»</w:t>
            </w:r>
          </w:p>
        </w:tc>
        <w:tc>
          <w:tcPr>
            <w:tcW w:w="1765" w:type="dxa"/>
          </w:tcPr>
          <w:p w:rsidR="00CD4C96" w:rsidRPr="0013531E" w:rsidRDefault="00CD4C96" w:rsidP="0013531E">
            <w:pPr>
              <w:jc w:val="right"/>
              <w:rPr>
                <w:color w:val="000000" w:themeColor="text1"/>
                <w:sz w:val="18"/>
                <w:szCs w:val="18"/>
              </w:rPr>
            </w:pPr>
            <w:r w:rsidRPr="0013531E">
              <w:rPr>
                <w:color w:val="000000" w:themeColor="text1"/>
                <w:sz w:val="18"/>
                <w:szCs w:val="18"/>
              </w:rPr>
              <w:t>13 920,00</w:t>
            </w:r>
          </w:p>
        </w:tc>
        <w:tc>
          <w:tcPr>
            <w:tcW w:w="1765" w:type="dxa"/>
          </w:tcPr>
          <w:p w:rsidR="00CD4C96" w:rsidRPr="0013531E" w:rsidRDefault="00CD4C96" w:rsidP="0013531E">
            <w:pPr>
              <w:jc w:val="right"/>
              <w:rPr>
                <w:color w:val="000000" w:themeColor="text1"/>
                <w:sz w:val="18"/>
                <w:szCs w:val="18"/>
              </w:rPr>
            </w:pPr>
            <w:r w:rsidRPr="0013531E">
              <w:rPr>
                <w:color w:val="000000" w:themeColor="text1"/>
                <w:sz w:val="18"/>
                <w:szCs w:val="18"/>
              </w:rPr>
              <w:t>2 646,00</w:t>
            </w:r>
          </w:p>
        </w:tc>
        <w:tc>
          <w:tcPr>
            <w:tcW w:w="1765" w:type="dxa"/>
          </w:tcPr>
          <w:p w:rsidR="00CD4C96" w:rsidRPr="0013531E" w:rsidRDefault="00CD4C96" w:rsidP="0013531E">
            <w:pPr>
              <w:jc w:val="right"/>
              <w:rPr>
                <w:color w:val="000000" w:themeColor="text1"/>
                <w:sz w:val="18"/>
                <w:szCs w:val="18"/>
              </w:rPr>
            </w:pPr>
            <w:r w:rsidRPr="0013531E">
              <w:rPr>
                <w:color w:val="000000" w:themeColor="text1"/>
                <w:sz w:val="18"/>
                <w:szCs w:val="18"/>
              </w:rPr>
              <w:t>45 360,00</w:t>
            </w:r>
          </w:p>
        </w:tc>
        <w:tc>
          <w:tcPr>
            <w:tcW w:w="1765" w:type="dxa"/>
          </w:tcPr>
          <w:p w:rsidR="00CD4C96" w:rsidRPr="0013531E" w:rsidRDefault="00CD4C96" w:rsidP="0013531E">
            <w:pPr>
              <w:rPr>
                <w:sz w:val="18"/>
                <w:szCs w:val="18"/>
                <w:lang w:val="en-US"/>
              </w:rPr>
            </w:pPr>
          </w:p>
        </w:tc>
      </w:tr>
      <w:tr w:rsidR="00CD4C96" w:rsidRPr="0013531E" w:rsidTr="00CD4C96">
        <w:tc>
          <w:tcPr>
            <w:tcW w:w="4077" w:type="dxa"/>
          </w:tcPr>
          <w:p w:rsidR="00CD4C96" w:rsidRPr="0013531E" w:rsidRDefault="00CD4C96" w:rsidP="0013531E">
            <w:pPr>
              <w:rPr>
                <w:sz w:val="18"/>
                <w:szCs w:val="18"/>
              </w:rPr>
            </w:pPr>
            <w:r w:rsidRPr="0013531E">
              <w:rPr>
                <w:sz w:val="18"/>
                <w:szCs w:val="18"/>
              </w:rPr>
              <w:t xml:space="preserve">Сайт </w:t>
            </w:r>
            <w:r w:rsidRPr="0013531E">
              <w:rPr>
                <w:sz w:val="18"/>
                <w:szCs w:val="18"/>
                <w:lang w:val="en-US"/>
              </w:rPr>
              <w:t>www</w:t>
            </w:r>
            <w:r w:rsidRPr="0013531E">
              <w:rPr>
                <w:sz w:val="18"/>
                <w:szCs w:val="18"/>
              </w:rPr>
              <w:t>.</w:t>
            </w:r>
            <w:proofErr w:type="spellStart"/>
            <w:r w:rsidRPr="0013531E">
              <w:rPr>
                <w:sz w:val="18"/>
                <w:szCs w:val="18"/>
              </w:rPr>
              <w:t>absolute-nsk</w:t>
            </w:r>
            <w:proofErr w:type="spellEnd"/>
            <w:r w:rsidRPr="0013531E">
              <w:rPr>
                <w:sz w:val="18"/>
                <w:szCs w:val="18"/>
              </w:rPr>
              <w:t>.</w:t>
            </w:r>
            <w:proofErr w:type="spellStart"/>
            <w:r w:rsidRPr="0013531E">
              <w:rPr>
                <w:sz w:val="18"/>
                <w:szCs w:val="18"/>
                <w:lang w:val="en-US"/>
              </w:rPr>
              <w:t>ru</w:t>
            </w:r>
            <w:proofErr w:type="spellEnd"/>
            <w:r w:rsidRPr="0013531E">
              <w:rPr>
                <w:sz w:val="18"/>
                <w:szCs w:val="18"/>
              </w:rPr>
              <w:t xml:space="preserve"> ООО </w:t>
            </w:r>
            <w:r w:rsidRPr="0013531E">
              <w:rPr>
                <w:sz w:val="18"/>
                <w:szCs w:val="18"/>
              </w:rPr>
              <w:t>«</w:t>
            </w:r>
            <w:proofErr w:type="spellStart"/>
            <w:r w:rsidRPr="0013531E">
              <w:rPr>
                <w:sz w:val="18"/>
                <w:szCs w:val="18"/>
              </w:rPr>
              <w:t>Абсолют-НСК</w:t>
            </w:r>
            <w:proofErr w:type="spellEnd"/>
            <w:r w:rsidRPr="0013531E">
              <w:rPr>
                <w:sz w:val="18"/>
                <w:szCs w:val="18"/>
              </w:rPr>
              <w:t>»</w:t>
            </w:r>
          </w:p>
        </w:tc>
        <w:tc>
          <w:tcPr>
            <w:tcW w:w="1765" w:type="dxa"/>
          </w:tcPr>
          <w:p w:rsidR="00CD4C96" w:rsidRPr="0013531E" w:rsidRDefault="00CD4C96" w:rsidP="0013531E">
            <w:pPr>
              <w:rPr>
                <w:sz w:val="18"/>
                <w:szCs w:val="18"/>
              </w:rPr>
            </w:pPr>
          </w:p>
        </w:tc>
        <w:tc>
          <w:tcPr>
            <w:tcW w:w="1765" w:type="dxa"/>
          </w:tcPr>
          <w:p w:rsidR="00CD4C96" w:rsidRPr="0013531E" w:rsidRDefault="00CD4C96" w:rsidP="0013531E">
            <w:pPr>
              <w:rPr>
                <w:sz w:val="18"/>
                <w:szCs w:val="18"/>
              </w:rPr>
            </w:pPr>
          </w:p>
        </w:tc>
        <w:tc>
          <w:tcPr>
            <w:tcW w:w="1765" w:type="dxa"/>
          </w:tcPr>
          <w:p w:rsidR="00CD4C96" w:rsidRPr="0013531E" w:rsidRDefault="00CD4C96" w:rsidP="0013531E">
            <w:pPr>
              <w:jc w:val="right"/>
              <w:rPr>
                <w:sz w:val="18"/>
                <w:szCs w:val="18"/>
              </w:rPr>
            </w:pPr>
            <w:r w:rsidRPr="0013531E">
              <w:rPr>
                <w:sz w:val="18"/>
                <w:szCs w:val="18"/>
              </w:rPr>
              <w:t>54 094,00</w:t>
            </w:r>
          </w:p>
        </w:tc>
        <w:tc>
          <w:tcPr>
            <w:tcW w:w="1765" w:type="dxa"/>
          </w:tcPr>
          <w:p w:rsidR="00CD4C96" w:rsidRPr="0013531E" w:rsidRDefault="00CD4C96" w:rsidP="0013531E">
            <w:pPr>
              <w:rPr>
                <w:sz w:val="18"/>
                <w:szCs w:val="18"/>
              </w:rPr>
            </w:pPr>
          </w:p>
        </w:tc>
      </w:tr>
      <w:tr w:rsidR="00CD4C96" w:rsidRPr="0013531E" w:rsidTr="00CD4C96">
        <w:tc>
          <w:tcPr>
            <w:tcW w:w="4077" w:type="dxa"/>
          </w:tcPr>
          <w:p w:rsidR="00CD4C96" w:rsidRPr="0013531E" w:rsidRDefault="00CD4C96" w:rsidP="0013531E">
            <w:pPr>
              <w:rPr>
                <w:sz w:val="18"/>
                <w:szCs w:val="18"/>
              </w:rPr>
            </w:pPr>
            <w:r w:rsidRPr="0013531E">
              <w:rPr>
                <w:sz w:val="18"/>
                <w:szCs w:val="18"/>
              </w:rPr>
              <w:t xml:space="preserve">Сайт </w:t>
            </w:r>
            <w:r w:rsidRPr="0013531E">
              <w:rPr>
                <w:sz w:val="18"/>
                <w:szCs w:val="18"/>
                <w:lang w:val="en-US"/>
              </w:rPr>
              <w:t>www</w:t>
            </w:r>
            <w:r w:rsidRPr="0013531E">
              <w:rPr>
                <w:sz w:val="18"/>
                <w:szCs w:val="18"/>
              </w:rPr>
              <w:t>.</w:t>
            </w:r>
            <w:proofErr w:type="spellStart"/>
            <w:r w:rsidRPr="0013531E">
              <w:rPr>
                <w:sz w:val="18"/>
                <w:szCs w:val="18"/>
              </w:rPr>
              <w:t>s</w:t>
            </w:r>
            <w:proofErr w:type="spellEnd"/>
            <w:r w:rsidRPr="0013531E">
              <w:rPr>
                <w:sz w:val="18"/>
                <w:szCs w:val="18"/>
                <w:lang w:val="en-US"/>
              </w:rPr>
              <w:t>t</w:t>
            </w:r>
            <w:proofErr w:type="spellStart"/>
            <w:r w:rsidRPr="0013531E">
              <w:rPr>
                <w:sz w:val="18"/>
                <w:szCs w:val="18"/>
              </w:rPr>
              <w:t>ol</w:t>
            </w:r>
            <w:r w:rsidRPr="0013531E">
              <w:rPr>
                <w:sz w:val="18"/>
                <w:szCs w:val="18"/>
                <w:lang w:val="en-US"/>
              </w:rPr>
              <w:t>ica</w:t>
            </w:r>
            <w:proofErr w:type="spellEnd"/>
            <w:r w:rsidRPr="0013531E">
              <w:rPr>
                <w:sz w:val="18"/>
                <w:szCs w:val="18"/>
              </w:rPr>
              <w:t>.</w:t>
            </w:r>
            <w:proofErr w:type="spellStart"/>
            <w:r w:rsidRPr="0013531E">
              <w:rPr>
                <w:sz w:val="18"/>
                <w:szCs w:val="18"/>
                <w:lang w:val="en-US"/>
              </w:rPr>
              <w:t>ru</w:t>
            </w:r>
            <w:proofErr w:type="spellEnd"/>
            <w:r w:rsidRPr="0013531E">
              <w:rPr>
                <w:sz w:val="18"/>
                <w:szCs w:val="18"/>
              </w:rPr>
              <w:t xml:space="preserve"> </w:t>
            </w:r>
            <w:r w:rsidRPr="0013531E">
              <w:rPr>
                <w:sz w:val="18"/>
                <w:szCs w:val="18"/>
              </w:rPr>
              <w:t>«Столица Сибири»</w:t>
            </w:r>
          </w:p>
        </w:tc>
        <w:tc>
          <w:tcPr>
            <w:tcW w:w="1765" w:type="dxa"/>
          </w:tcPr>
          <w:p w:rsidR="00CD4C96" w:rsidRPr="0013531E" w:rsidRDefault="00CD4C96" w:rsidP="0013531E">
            <w:pPr>
              <w:rPr>
                <w:sz w:val="18"/>
                <w:szCs w:val="18"/>
              </w:rPr>
            </w:pPr>
          </w:p>
        </w:tc>
        <w:tc>
          <w:tcPr>
            <w:tcW w:w="1765" w:type="dxa"/>
          </w:tcPr>
          <w:p w:rsidR="00CD4C96" w:rsidRPr="0013531E" w:rsidRDefault="00CD4C96" w:rsidP="0013531E">
            <w:pPr>
              <w:jc w:val="right"/>
              <w:rPr>
                <w:sz w:val="18"/>
                <w:szCs w:val="18"/>
              </w:rPr>
            </w:pPr>
            <w:r w:rsidRPr="0013531E">
              <w:rPr>
                <w:sz w:val="18"/>
                <w:szCs w:val="18"/>
              </w:rPr>
              <w:t>3 705,00</w:t>
            </w:r>
          </w:p>
        </w:tc>
        <w:tc>
          <w:tcPr>
            <w:tcW w:w="1765" w:type="dxa"/>
          </w:tcPr>
          <w:p w:rsidR="00CD4C96" w:rsidRPr="0013531E" w:rsidRDefault="00CD4C96" w:rsidP="0013531E">
            <w:pPr>
              <w:rPr>
                <w:sz w:val="18"/>
                <w:szCs w:val="18"/>
              </w:rPr>
            </w:pPr>
          </w:p>
        </w:tc>
        <w:tc>
          <w:tcPr>
            <w:tcW w:w="1765" w:type="dxa"/>
          </w:tcPr>
          <w:p w:rsidR="00CD4C96" w:rsidRPr="0013531E" w:rsidRDefault="00CD4C96" w:rsidP="0013531E">
            <w:pPr>
              <w:rPr>
                <w:sz w:val="18"/>
                <w:szCs w:val="18"/>
              </w:rPr>
            </w:pPr>
          </w:p>
        </w:tc>
      </w:tr>
      <w:tr w:rsidR="00CD4C96" w:rsidRPr="0013531E" w:rsidTr="00CD4C96">
        <w:tc>
          <w:tcPr>
            <w:tcW w:w="4077" w:type="dxa"/>
          </w:tcPr>
          <w:p w:rsidR="00CD4C96" w:rsidRPr="0013531E" w:rsidRDefault="00CD4C96" w:rsidP="0013531E">
            <w:pPr>
              <w:rPr>
                <w:sz w:val="18"/>
                <w:szCs w:val="18"/>
              </w:rPr>
            </w:pPr>
            <w:r w:rsidRPr="0013531E">
              <w:rPr>
                <w:sz w:val="18"/>
                <w:szCs w:val="18"/>
              </w:rPr>
              <w:t xml:space="preserve">Сайт </w:t>
            </w:r>
            <w:r w:rsidRPr="0013531E">
              <w:rPr>
                <w:sz w:val="18"/>
                <w:szCs w:val="18"/>
                <w:lang w:val="en-US"/>
              </w:rPr>
              <w:t>www</w:t>
            </w:r>
            <w:r w:rsidRPr="0013531E">
              <w:rPr>
                <w:sz w:val="18"/>
                <w:szCs w:val="18"/>
              </w:rPr>
              <w:t>.</w:t>
            </w:r>
            <w:proofErr w:type="spellStart"/>
            <w:r w:rsidRPr="0013531E">
              <w:rPr>
                <w:sz w:val="18"/>
                <w:szCs w:val="18"/>
              </w:rPr>
              <w:t>b</w:t>
            </w:r>
            <w:proofErr w:type="spellEnd"/>
            <w:r w:rsidRPr="0013531E">
              <w:rPr>
                <w:sz w:val="18"/>
                <w:szCs w:val="18"/>
                <w:lang w:val="en-US"/>
              </w:rPr>
              <w:t>is</w:t>
            </w:r>
            <w:r w:rsidRPr="0013531E">
              <w:rPr>
                <w:sz w:val="18"/>
                <w:szCs w:val="18"/>
              </w:rPr>
              <w:t>077.</w:t>
            </w:r>
            <w:proofErr w:type="spellStart"/>
            <w:r w:rsidRPr="0013531E">
              <w:rPr>
                <w:sz w:val="18"/>
                <w:szCs w:val="18"/>
                <w:lang w:val="en-US"/>
              </w:rPr>
              <w:t>ru</w:t>
            </w:r>
            <w:proofErr w:type="spellEnd"/>
            <w:r w:rsidRPr="0013531E">
              <w:rPr>
                <w:sz w:val="18"/>
                <w:szCs w:val="18"/>
              </w:rPr>
              <w:t xml:space="preserve"> ООО </w:t>
            </w:r>
            <w:r w:rsidRPr="0013531E">
              <w:rPr>
                <w:sz w:val="18"/>
                <w:szCs w:val="18"/>
              </w:rPr>
              <w:t>«</w:t>
            </w:r>
            <w:proofErr w:type="spellStart"/>
            <w:r w:rsidRPr="0013531E">
              <w:rPr>
                <w:sz w:val="18"/>
                <w:szCs w:val="18"/>
              </w:rPr>
              <w:t>СибСтройКомплект</w:t>
            </w:r>
            <w:proofErr w:type="spellEnd"/>
            <w:r w:rsidRPr="0013531E">
              <w:rPr>
                <w:sz w:val="18"/>
                <w:szCs w:val="18"/>
              </w:rPr>
              <w:t>»</w:t>
            </w:r>
          </w:p>
        </w:tc>
        <w:tc>
          <w:tcPr>
            <w:tcW w:w="1765" w:type="dxa"/>
          </w:tcPr>
          <w:p w:rsidR="00CD4C96" w:rsidRPr="0013531E" w:rsidRDefault="00CD4C96" w:rsidP="0013531E">
            <w:pPr>
              <w:jc w:val="right"/>
              <w:rPr>
                <w:sz w:val="18"/>
                <w:szCs w:val="18"/>
              </w:rPr>
            </w:pPr>
            <w:r w:rsidRPr="0013531E">
              <w:rPr>
                <w:sz w:val="18"/>
                <w:szCs w:val="18"/>
              </w:rPr>
              <w:t>13 200,00</w:t>
            </w:r>
          </w:p>
        </w:tc>
        <w:tc>
          <w:tcPr>
            <w:tcW w:w="1765" w:type="dxa"/>
          </w:tcPr>
          <w:p w:rsidR="00CD4C96" w:rsidRPr="0013531E" w:rsidRDefault="00CD4C96" w:rsidP="0013531E">
            <w:pPr>
              <w:rPr>
                <w:sz w:val="18"/>
                <w:szCs w:val="18"/>
              </w:rPr>
            </w:pPr>
          </w:p>
        </w:tc>
        <w:tc>
          <w:tcPr>
            <w:tcW w:w="1765" w:type="dxa"/>
          </w:tcPr>
          <w:p w:rsidR="00CD4C96" w:rsidRPr="0013531E" w:rsidRDefault="00CD4C96" w:rsidP="0013531E">
            <w:pPr>
              <w:rPr>
                <w:sz w:val="18"/>
                <w:szCs w:val="18"/>
              </w:rPr>
            </w:pPr>
          </w:p>
        </w:tc>
        <w:tc>
          <w:tcPr>
            <w:tcW w:w="1765" w:type="dxa"/>
          </w:tcPr>
          <w:p w:rsidR="00CD4C96" w:rsidRPr="0013531E" w:rsidRDefault="00CD4C96" w:rsidP="0013531E">
            <w:pPr>
              <w:rPr>
                <w:sz w:val="18"/>
                <w:szCs w:val="18"/>
              </w:rPr>
            </w:pPr>
          </w:p>
        </w:tc>
      </w:tr>
      <w:tr w:rsidR="00CD4C96" w:rsidRPr="0013531E" w:rsidTr="00CD4C96">
        <w:tc>
          <w:tcPr>
            <w:tcW w:w="4077" w:type="dxa"/>
          </w:tcPr>
          <w:p w:rsidR="00CD4C96" w:rsidRPr="0013531E" w:rsidRDefault="00CD4C96" w:rsidP="0013531E">
            <w:pPr>
              <w:rPr>
                <w:sz w:val="18"/>
                <w:szCs w:val="18"/>
              </w:rPr>
            </w:pPr>
            <w:r w:rsidRPr="0013531E">
              <w:rPr>
                <w:rFonts w:ascii="Times New Roman" w:hAnsi="Times New Roman"/>
                <w:b/>
                <w:bCs/>
                <w:sz w:val="18"/>
                <w:szCs w:val="18"/>
              </w:rPr>
              <w:t>Среднеарифметическая цена:</w:t>
            </w:r>
          </w:p>
        </w:tc>
        <w:tc>
          <w:tcPr>
            <w:tcW w:w="1765" w:type="dxa"/>
          </w:tcPr>
          <w:p w:rsidR="00CD4C96" w:rsidRPr="0013531E" w:rsidRDefault="00CD4C96" w:rsidP="0013531E">
            <w:pPr>
              <w:jc w:val="right"/>
              <w:rPr>
                <w:sz w:val="18"/>
                <w:szCs w:val="18"/>
              </w:rPr>
            </w:pPr>
            <w:r w:rsidRPr="0013531E">
              <w:rPr>
                <w:sz w:val="18"/>
                <w:szCs w:val="18"/>
              </w:rPr>
              <w:t>13 560,00</w:t>
            </w:r>
          </w:p>
        </w:tc>
        <w:tc>
          <w:tcPr>
            <w:tcW w:w="1765" w:type="dxa"/>
          </w:tcPr>
          <w:p w:rsidR="00CD4C96" w:rsidRPr="0013531E" w:rsidRDefault="00CD4C96" w:rsidP="0013531E">
            <w:pPr>
              <w:jc w:val="right"/>
              <w:rPr>
                <w:sz w:val="18"/>
                <w:szCs w:val="18"/>
              </w:rPr>
            </w:pPr>
            <w:r w:rsidRPr="0013531E">
              <w:rPr>
                <w:sz w:val="18"/>
                <w:szCs w:val="18"/>
              </w:rPr>
              <w:t>3</w:t>
            </w:r>
            <w:r w:rsidRPr="0013531E">
              <w:rPr>
                <w:sz w:val="18"/>
                <w:szCs w:val="18"/>
              </w:rPr>
              <w:t> </w:t>
            </w:r>
            <w:r w:rsidRPr="0013531E">
              <w:rPr>
                <w:sz w:val="18"/>
                <w:szCs w:val="18"/>
              </w:rPr>
              <w:t>17</w:t>
            </w:r>
            <w:r w:rsidRPr="0013531E">
              <w:rPr>
                <w:sz w:val="18"/>
                <w:szCs w:val="18"/>
              </w:rPr>
              <w:t>6,00</w:t>
            </w:r>
          </w:p>
        </w:tc>
        <w:tc>
          <w:tcPr>
            <w:tcW w:w="1765" w:type="dxa"/>
          </w:tcPr>
          <w:p w:rsidR="00CD4C96" w:rsidRPr="0013531E" w:rsidRDefault="00CD4C96" w:rsidP="0013531E">
            <w:pPr>
              <w:jc w:val="right"/>
              <w:rPr>
                <w:sz w:val="18"/>
                <w:szCs w:val="18"/>
              </w:rPr>
            </w:pPr>
            <w:r w:rsidRPr="0013531E">
              <w:rPr>
                <w:sz w:val="18"/>
                <w:szCs w:val="18"/>
              </w:rPr>
              <w:t>49 727,00</w:t>
            </w:r>
          </w:p>
        </w:tc>
        <w:tc>
          <w:tcPr>
            <w:tcW w:w="1765" w:type="dxa"/>
          </w:tcPr>
          <w:p w:rsidR="00CD4C96" w:rsidRPr="0013531E" w:rsidRDefault="00CD4C96" w:rsidP="0013531E">
            <w:pPr>
              <w:jc w:val="right"/>
              <w:rPr>
                <w:b/>
                <w:sz w:val="18"/>
                <w:szCs w:val="18"/>
              </w:rPr>
            </w:pPr>
            <w:r w:rsidRPr="0013531E">
              <w:rPr>
                <w:b/>
                <w:sz w:val="18"/>
                <w:szCs w:val="18"/>
              </w:rPr>
              <w:t>66 46</w:t>
            </w:r>
            <w:r w:rsidRPr="0013531E">
              <w:rPr>
                <w:b/>
                <w:sz w:val="18"/>
                <w:szCs w:val="18"/>
              </w:rPr>
              <w:t>3</w:t>
            </w:r>
            <w:r w:rsidRPr="0013531E">
              <w:rPr>
                <w:b/>
                <w:sz w:val="18"/>
                <w:szCs w:val="18"/>
              </w:rPr>
              <w:t>,</w:t>
            </w:r>
            <w:r w:rsidRPr="0013531E">
              <w:rPr>
                <w:b/>
                <w:sz w:val="18"/>
                <w:szCs w:val="18"/>
              </w:rPr>
              <w:t>0</w:t>
            </w:r>
            <w:r w:rsidRPr="0013531E">
              <w:rPr>
                <w:b/>
                <w:sz w:val="18"/>
                <w:szCs w:val="18"/>
              </w:rPr>
              <w:t>0</w:t>
            </w:r>
          </w:p>
        </w:tc>
      </w:tr>
    </w:tbl>
    <w:p w:rsidR="00CD4C96" w:rsidRPr="0013531E" w:rsidRDefault="00CD4C96" w:rsidP="0013531E">
      <w:pPr>
        <w:pStyle w:val="11"/>
        <w:tabs>
          <w:tab w:val="left" w:pos="0"/>
        </w:tabs>
        <w:suppressAutoHyphens/>
        <w:rPr>
          <w:rFonts w:ascii="Times New Roman" w:hAnsi="Times New Roman"/>
          <w:sz w:val="18"/>
          <w:szCs w:val="18"/>
        </w:rPr>
      </w:pPr>
    </w:p>
    <w:tbl>
      <w:tblPr>
        <w:tblW w:w="10346" w:type="dxa"/>
        <w:tblInd w:w="250" w:type="dxa"/>
        <w:tblLook w:val="0000"/>
      </w:tblPr>
      <w:tblGrid>
        <w:gridCol w:w="560"/>
        <w:gridCol w:w="7806"/>
        <w:gridCol w:w="900"/>
        <w:gridCol w:w="1080"/>
      </w:tblGrid>
      <w:tr w:rsidR="00CD4C96" w:rsidRPr="0013531E" w:rsidTr="00CD4C96">
        <w:trPr>
          <w:trHeight w:val="630"/>
        </w:trPr>
        <w:tc>
          <w:tcPr>
            <w:tcW w:w="560" w:type="dxa"/>
            <w:tcBorders>
              <w:top w:val="single" w:sz="8" w:space="0" w:color="auto"/>
              <w:left w:val="single" w:sz="8" w:space="0" w:color="auto"/>
              <w:bottom w:val="single" w:sz="4" w:space="0" w:color="auto"/>
              <w:right w:val="single" w:sz="4" w:space="0" w:color="auto"/>
            </w:tcBorders>
            <w:noWrap/>
          </w:tcPr>
          <w:p w:rsidR="00CD4C96" w:rsidRPr="0013531E" w:rsidRDefault="00CD4C96" w:rsidP="0013531E">
            <w:pPr>
              <w:jc w:val="both"/>
              <w:rPr>
                <w:b/>
                <w:bCs/>
                <w:sz w:val="18"/>
                <w:szCs w:val="18"/>
              </w:rPr>
            </w:pPr>
            <w:r w:rsidRPr="0013531E">
              <w:rPr>
                <w:b/>
                <w:bCs/>
                <w:sz w:val="18"/>
                <w:szCs w:val="18"/>
              </w:rPr>
              <w:t xml:space="preserve">№ </w:t>
            </w:r>
            <w:proofErr w:type="spellStart"/>
            <w:proofErr w:type="gramStart"/>
            <w:r w:rsidRPr="0013531E">
              <w:rPr>
                <w:b/>
                <w:bCs/>
                <w:sz w:val="18"/>
                <w:szCs w:val="18"/>
              </w:rPr>
              <w:t>п</w:t>
            </w:r>
            <w:proofErr w:type="spellEnd"/>
            <w:proofErr w:type="gramEnd"/>
            <w:r w:rsidRPr="0013531E">
              <w:rPr>
                <w:b/>
                <w:bCs/>
                <w:sz w:val="18"/>
                <w:szCs w:val="18"/>
              </w:rPr>
              <w:t>/</w:t>
            </w:r>
            <w:proofErr w:type="spellStart"/>
            <w:r w:rsidRPr="0013531E">
              <w:rPr>
                <w:b/>
                <w:bCs/>
                <w:sz w:val="18"/>
                <w:szCs w:val="18"/>
              </w:rPr>
              <w:t>п</w:t>
            </w:r>
            <w:proofErr w:type="spellEnd"/>
          </w:p>
        </w:tc>
        <w:tc>
          <w:tcPr>
            <w:tcW w:w="7806" w:type="dxa"/>
            <w:tcBorders>
              <w:top w:val="single" w:sz="8" w:space="0" w:color="auto"/>
              <w:left w:val="nil"/>
              <w:bottom w:val="single" w:sz="4" w:space="0" w:color="auto"/>
              <w:right w:val="single" w:sz="4" w:space="0" w:color="auto"/>
            </w:tcBorders>
          </w:tcPr>
          <w:p w:rsidR="00CD4C96" w:rsidRPr="0013531E" w:rsidRDefault="00CD4C96" w:rsidP="0013531E">
            <w:pPr>
              <w:jc w:val="center"/>
              <w:rPr>
                <w:b/>
                <w:bCs/>
                <w:sz w:val="18"/>
                <w:szCs w:val="18"/>
              </w:rPr>
            </w:pPr>
          </w:p>
          <w:p w:rsidR="00CD4C96" w:rsidRPr="0013531E" w:rsidRDefault="00CD4C96" w:rsidP="0013531E">
            <w:pPr>
              <w:jc w:val="center"/>
              <w:rPr>
                <w:b/>
                <w:bCs/>
                <w:sz w:val="18"/>
                <w:szCs w:val="18"/>
              </w:rPr>
            </w:pPr>
            <w:r w:rsidRPr="0013531E">
              <w:rPr>
                <w:b/>
                <w:bCs/>
                <w:sz w:val="18"/>
                <w:szCs w:val="18"/>
              </w:rPr>
              <w:t>Наименование продукции, работ, услуг</w:t>
            </w:r>
          </w:p>
        </w:tc>
        <w:tc>
          <w:tcPr>
            <w:tcW w:w="900" w:type="dxa"/>
            <w:tcBorders>
              <w:top w:val="single" w:sz="8" w:space="0" w:color="auto"/>
              <w:left w:val="nil"/>
              <w:bottom w:val="single" w:sz="4" w:space="0" w:color="auto"/>
              <w:right w:val="single" w:sz="4" w:space="0" w:color="auto"/>
            </w:tcBorders>
          </w:tcPr>
          <w:p w:rsidR="00CD4C96" w:rsidRPr="0013531E" w:rsidRDefault="00CD4C96" w:rsidP="0013531E">
            <w:pPr>
              <w:jc w:val="center"/>
              <w:rPr>
                <w:b/>
                <w:bCs/>
                <w:sz w:val="18"/>
                <w:szCs w:val="18"/>
              </w:rPr>
            </w:pPr>
            <w:r w:rsidRPr="0013531E">
              <w:rPr>
                <w:b/>
                <w:bCs/>
                <w:sz w:val="18"/>
                <w:szCs w:val="18"/>
              </w:rPr>
              <w:t>Кол-во</w:t>
            </w:r>
          </w:p>
        </w:tc>
        <w:tc>
          <w:tcPr>
            <w:tcW w:w="1080" w:type="dxa"/>
            <w:tcBorders>
              <w:top w:val="single" w:sz="8" w:space="0" w:color="auto"/>
              <w:left w:val="nil"/>
              <w:bottom w:val="single" w:sz="4" w:space="0" w:color="auto"/>
              <w:right w:val="single" w:sz="4" w:space="0" w:color="auto"/>
            </w:tcBorders>
          </w:tcPr>
          <w:p w:rsidR="00CD4C96" w:rsidRPr="0013531E" w:rsidRDefault="00CD4C96" w:rsidP="0013531E">
            <w:pPr>
              <w:jc w:val="center"/>
              <w:rPr>
                <w:b/>
                <w:bCs/>
                <w:sz w:val="18"/>
                <w:szCs w:val="18"/>
              </w:rPr>
            </w:pPr>
            <w:r w:rsidRPr="0013531E">
              <w:rPr>
                <w:b/>
                <w:bCs/>
                <w:sz w:val="18"/>
                <w:szCs w:val="18"/>
              </w:rPr>
              <w:t xml:space="preserve">Ед. </w:t>
            </w:r>
            <w:proofErr w:type="spellStart"/>
            <w:r w:rsidRPr="0013531E">
              <w:rPr>
                <w:b/>
                <w:bCs/>
                <w:sz w:val="18"/>
                <w:szCs w:val="18"/>
              </w:rPr>
              <w:t>изм</w:t>
            </w:r>
            <w:proofErr w:type="spellEnd"/>
            <w:r w:rsidRPr="0013531E">
              <w:rPr>
                <w:b/>
                <w:bCs/>
                <w:sz w:val="18"/>
                <w:szCs w:val="18"/>
              </w:rPr>
              <w:t>.</w:t>
            </w:r>
          </w:p>
        </w:tc>
      </w:tr>
      <w:tr w:rsidR="00CD4C96" w:rsidRPr="0013531E" w:rsidTr="00CD4C96">
        <w:trPr>
          <w:trHeight w:val="360"/>
        </w:trPr>
        <w:tc>
          <w:tcPr>
            <w:tcW w:w="560" w:type="dxa"/>
            <w:tcBorders>
              <w:top w:val="nil"/>
              <w:left w:val="single" w:sz="8" w:space="0" w:color="auto"/>
              <w:bottom w:val="single" w:sz="4" w:space="0" w:color="auto"/>
              <w:right w:val="single" w:sz="4" w:space="0" w:color="auto"/>
            </w:tcBorders>
            <w:noWrap/>
            <w:vAlign w:val="bottom"/>
          </w:tcPr>
          <w:p w:rsidR="00CD4C96" w:rsidRPr="0013531E" w:rsidRDefault="00CD4C96" w:rsidP="0013531E">
            <w:pPr>
              <w:jc w:val="center"/>
              <w:rPr>
                <w:sz w:val="18"/>
                <w:szCs w:val="18"/>
                <w:lang w:val="en-US"/>
              </w:rPr>
            </w:pPr>
            <w:r w:rsidRPr="0013531E">
              <w:rPr>
                <w:sz w:val="18"/>
                <w:szCs w:val="18"/>
                <w:lang w:val="en-US"/>
              </w:rPr>
              <w:t>1</w:t>
            </w:r>
          </w:p>
        </w:tc>
        <w:tc>
          <w:tcPr>
            <w:tcW w:w="7806" w:type="dxa"/>
            <w:tcBorders>
              <w:top w:val="single" w:sz="4" w:space="0" w:color="auto"/>
              <w:left w:val="nil"/>
              <w:bottom w:val="single" w:sz="4" w:space="0" w:color="auto"/>
              <w:right w:val="single" w:sz="4" w:space="0" w:color="auto"/>
            </w:tcBorders>
          </w:tcPr>
          <w:p w:rsidR="00CD4C96" w:rsidRPr="0013531E" w:rsidRDefault="00CD4C96" w:rsidP="0013531E">
            <w:pPr>
              <w:rPr>
                <w:sz w:val="18"/>
                <w:szCs w:val="18"/>
              </w:rPr>
            </w:pPr>
            <w:r w:rsidRPr="0013531E">
              <w:rPr>
                <w:sz w:val="18"/>
                <w:szCs w:val="18"/>
              </w:rPr>
              <w:t>Многослойная фанера, толщина 4+-0,05мм, размер листа 1500х1500 мм +- 30мм в обоих измерениях</w:t>
            </w:r>
          </w:p>
        </w:tc>
        <w:tc>
          <w:tcPr>
            <w:tcW w:w="900" w:type="dxa"/>
            <w:tcBorders>
              <w:top w:val="nil"/>
              <w:left w:val="nil"/>
              <w:bottom w:val="single" w:sz="4" w:space="0" w:color="auto"/>
              <w:right w:val="single" w:sz="4" w:space="0" w:color="auto"/>
            </w:tcBorders>
          </w:tcPr>
          <w:p w:rsidR="00CD4C96" w:rsidRPr="0013531E" w:rsidRDefault="00CD4C96" w:rsidP="0013531E">
            <w:pPr>
              <w:rPr>
                <w:sz w:val="18"/>
                <w:szCs w:val="18"/>
                <w:lang w:val="en-US"/>
              </w:rPr>
            </w:pPr>
            <w:r w:rsidRPr="0013531E">
              <w:rPr>
                <w:sz w:val="18"/>
                <w:szCs w:val="18"/>
                <w:lang w:val="en-US"/>
              </w:rPr>
              <w:t>40</w:t>
            </w:r>
          </w:p>
        </w:tc>
        <w:tc>
          <w:tcPr>
            <w:tcW w:w="1080" w:type="dxa"/>
            <w:tcBorders>
              <w:top w:val="nil"/>
              <w:left w:val="nil"/>
              <w:bottom w:val="single" w:sz="4" w:space="0" w:color="auto"/>
              <w:right w:val="single" w:sz="4" w:space="0" w:color="auto"/>
            </w:tcBorders>
          </w:tcPr>
          <w:p w:rsidR="00CD4C96" w:rsidRPr="0013531E" w:rsidRDefault="00CD4C96" w:rsidP="0013531E">
            <w:pPr>
              <w:rPr>
                <w:sz w:val="18"/>
                <w:szCs w:val="18"/>
              </w:rPr>
            </w:pPr>
            <w:r w:rsidRPr="0013531E">
              <w:rPr>
                <w:sz w:val="18"/>
                <w:szCs w:val="18"/>
              </w:rPr>
              <w:t>лист</w:t>
            </w:r>
          </w:p>
        </w:tc>
      </w:tr>
      <w:tr w:rsidR="00CD4C96" w:rsidRPr="0013531E" w:rsidTr="00CD4C96">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D4C96" w:rsidRPr="0013531E" w:rsidRDefault="00CD4C96" w:rsidP="0013531E">
            <w:pPr>
              <w:jc w:val="center"/>
              <w:rPr>
                <w:sz w:val="18"/>
                <w:szCs w:val="18"/>
              </w:rPr>
            </w:pPr>
            <w:r w:rsidRPr="0013531E">
              <w:rPr>
                <w:sz w:val="18"/>
                <w:szCs w:val="18"/>
              </w:rPr>
              <w:t>2</w:t>
            </w:r>
          </w:p>
        </w:tc>
        <w:tc>
          <w:tcPr>
            <w:tcW w:w="7806" w:type="dxa"/>
            <w:tcBorders>
              <w:top w:val="single" w:sz="4" w:space="0" w:color="auto"/>
              <w:left w:val="nil"/>
              <w:bottom w:val="single" w:sz="4" w:space="0" w:color="auto"/>
              <w:right w:val="single" w:sz="4" w:space="0" w:color="auto"/>
            </w:tcBorders>
          </w:tcPr>
          <w:p w:rsidR="00CD4C96" w:rsidRPr="0013531E" w:rsidRDefault="00CD4C96" w:rsidP="0013531E">
            <w:pPr>
              <w:rPr>
                <w:sz w:val="18"/>
                <w:szCs w:val="18"/>
              </w:rPr>
            </w:pPr>
            <w:r w:rsidRPr="0013531E">
              <w:rPr>
                <w:sz w:val="18"/>
                <w:szCs w:val="18"/>
              </w:rPr>
              <w:t>Многослойная фанера, толщина 15+-0,05мм, размер листа 1500х1500 мм +- 30мм в обоих измерениях</w:t>
            </w:r>
          </w:p>
        </w:tc>
        <w:tc>
          <w:tcPr>
            <w:tcW w:w="900" w:type="dxa"/>
            <w:tcBorders>
              <w:top w:val="single" w:sz="4" w:space="0" w:color="auto"/>
              <w:left w:val="nil"/>
              <w:bottom w:val="single" w:sz="4" w:space="0" w:color="auto"/>
              <w:right w:val="single" w:sz="4" w:space="0" w:color="auto"/>
            </w:tcBorders>
          </w:tcPr>
          <w:p w:rsidR="00CD4C96" w:rsidRPr="0013531E" w:rsidRDefault="00CD4C96" w:rsidP="0013531E">
            <w:pPr>
              <w:rPr>
                <w:sz w:val="18"/>
                <w:szCs w:val="18"/>
              </w:rPr>
            </w:pPr>
            <w:r w:rsidRPr="0013531E">
              <w:rPr>
                <w:sz w:val="18"/>
                <w:szCs w:val="18"/>
              </w:rPr>
              <w:t>3</w:t>
            </w:r>
          </w:p>
        </w:tc>
        <w:tc>
          <w:tcPr>
            <w:tcW w:w="1080" w:type="dxa"/>
            <w:tcBorders>
              <w:top w:val="single" w:sz="4" w:space="0" w:color="auto"/>
              <w:left w:val="nil"/>
              <w:bottom w:val="single" w:sz="4" w:space="0" w:color="auto"/>
              <w:right w:val="single" w:sz="4" w:space="0" w:color="auto"/>
            </w:tcBorders>
          </w:tcPr>
          <w:p w:rsidR="00CD4C96" w:rsidRPr="0013531E" w:rsidRDefault="00CD4C96" w:rsidP="0013531E">
            <w:pPr>
              <w:rPr>
                <w:sz w:val="18"/>
                <w:szCs w:val="18"/>
              </w:rPr>
            </w:pPr>
            <w:r w:rsidRPr="0013531E">
              <w:rPr>
                <w:sz w:val="18"/>
                <w:szCs w:val="18"/>
              </w:rPr>
              <w:t>лист</w:t>
            </w:r>
          </w:p>
        </w:tc>
      </w:tr>
      <w:tr w:rsidR="00CD4C96" w:rsidRPr="0013531E" w:rsidTr="00CD4C96">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D4C96" w:rsidRPr="0013531E" w:rsidRDefault="00CD4C96" w:rsidP="0013531E">
            <w:pPr>
              <w:jc w:val="center"/>
              <w:rPr>
                <w:sz w:val="18"/>
                <w:szCs w:val="18"/>
              </w:rPr>
            </w:pPr>
            <w:r w:rsidRPr="0013531E">
              <w:rPr>
                <w:sz w:val="18"/>
                <w:szCs w:val="18"/>
              </w:rPr>
              <w:t>3</w:t>
            </w:r>
          </w:p>
        </w:tc>
        <w:tc>
          <w:tcPr>
            <w:tcW w:w="7806" w:type="dxa"/>
            <w:tcBorders>
              <w:top w:val="single" w:sz="4" w:space="0" w:color="auto"/>
              <w:left w:val="nil"/>
              <w:bottom w:val="single" w:sz="4" w:space="0" w:color="auto"/>
              <w:right w:val="single" w:sz="4" w:space="0" w:color="auto"/>
            </w:tcBorders>
          </w:tcPr>
          <w:p w:rsidR="00CD4C96" w:rsidRPr="0013531E" w:rsidRDefault="00CD4C96" w:rsidP="0013531E">
            <w:pPr>
              <w:rPr>
                <w:sz w:val="18"/>
                <w:szCs w:val="18"/>
              </w:rPr>
            </w:pPr>
            <w:proofErr w:type="spellStart"/>
            <w:r w:rsidRPr="0013531E">
              <w:rPr>
                <w:sz w:val="18"/>
                <w:szCs w:val="18"/>
              </w:rPr>
              <w:t>Потолочно-стеновая</w:t>
            </w:r>
            <w:proofErr w:type="spellEnd"/>
            <w:r w:rsidRPr="0013531E">
              <w:rPr>
                <w:sz w:val="18"/>
                <w:szCs w:val="18"/>
              </w:rPr>
              <w:t xml:space="preserve"> панель ПВХ белого цвета, без рельефного рисунка: Длина 2700 мм +-5мм, Ширина 250 мм +-5мм, толщина 10мм (т.к. панель используется в конструкции, требующей заданной толщины) </w:t>
            </w:r>
          </w:p>
        </w:tc>
        <w:tc>
          <w:tcPr>
            <w:tcW w:w="900" w:type="dxa"/>
            <w:tcBorders>
              <w:top w:val="nil"/>
              <w:left w:val="nil"/>
              <w:bottom w:val="single" w:sz="4" w:space="0" w:color="auto"/>
              <w:right w:val="single" w:sz="4" w:space="0" w:color="auto"/>
            </w:tcBorders>
          </w:tcPr>
          <w:p w:rsidR="00CD4C96" w:rsidRPr="0013531E" w:rsidRDefault="00CD4C96" w:rsidP="0013531E">
            <w:pPr>
              <w:rPr>
                <w:sz w:val="18"/>
                <w:szCs w:val="18"/>
              </w:rPr>
            </w:pPr>
            <w:r w:rsidRPr="0013531E">
              <w:rPr>
                <w:sz w:val="18"/>
                <w:szCs w:val="18"/>
              </w:rPr>
              <w:t>300</w:t>
            </w:r>
          </w:p>
        </w:tc>
        <w:tc>
          <w:tcPr>
            <w:tcW w:w="1080" w:type="dxa"/>
            <w:tcBorders>
              <w:top w:val="nil"/>
              <w:left w:val="nil"/>
              <w:bottom w:val="single" w:sz="4" w:space="0" w:color="auto"/>
              <w:right w:val="single" w:sz="4" w:space="0" w:color="auto"/>
            </w:tcBorders>
          </w:tcPr>
          <w:p w:rsidR="00CD4C96" w:rsidRPr="0013531E" w:rsidRDefault="00CD4C96" w:rsidP="0013531E">
            <w:pPr>
              <w:rPr>
                <w:sz w:val="18"/>
                <w:szCs w:val="18"/>
              </w:rPr>
            </w:pPr>
            <w:r w:rsidRPr="0013531E">
              <w:rPr>
                <w:sz w:val="18"/>
                <w:szCs w:val="18"/>
              </w:rPr>
              <w:t>лист</w:t>
            </w:r>
          </w:p>
        </w:tc>
      </w:tr>
    </w:tbl>
    <w:p w:rsidR="00CD4C96" w:rsidRPr="0013531E" w:rsidRDefault="00CD4C96" w:rsidP="0013531E">
      <w:pPr>
        <w:pStyle w:val="11"/>
        <w:tabs>
          <w:tab w:val="left" w:pos="0"/>
        </w:tabs>
        <w:suppressAutoHyphens/>
        <w:rPr>
          <w:rFonts w:ascii="Times New Roman" w:hAnsi="Times New Roman"/>
          <w:sz w:val="18"/>
          <w:szCs w:val="18"/>
        </w:rPr>
      </w:pPr>
    </w:p>
    <w:p w:rsidR="00ED24E7" w:rsidRPr="0013531E" w:rsidRDefault="00ED24E7" w:rsidP="0013531E">
      <w:pPr>
        <w:pStyle w:val="11"/>
        <w:tabs>
          <w:tab w:val="left" w:pos="0"/>
        </w:tabs>
        <w:suppressAutoHyphens/>
        <w:rPr>
          <w:rFonts w:ascii="Times New Roman" w:hAnsi="Times New Roman"/>
          <w:sz w:val="18"/>
          <w:szCs w:val="18"/>
        </w:rPr>
      </w:pPr>
      <w:r w:rsidRPr="0013531E">
        <w:rPr>
          <w:rFonts w:ascii="Times New Roman" w:hAnsi="Times New Roman"/>
          <w:sz w:val="18"/>
          <w:szCs w:val="18"/>
        </w:rPr>
        <w:t>Приложение №3</w:t>
      </w:r>
    </w:p>
    <w:p w:rsidR="00C9015E" w:rsidRPr="0013531E" w:rsidRDefault="00C9015E" w:rsidP="0013531E">
      <w:pPr>
        <w:jc w:val="center"/>
        <w:rPr>
          <w:rFonts w:ascii="Times New Roman" w:hAnsi="Times New Roman"/>
          <w:b/>
          <w:sz w:val="18"/>
          <w:szCs w:val="18"/>
        </w:rPr>
      </w:pPr>
      <w:r w:rsidRPr="0013531E">
        <w:rPr>
          <w:rFonts w:ascii="Times New Roman" w:hAnsi="Times New Roman"/>
          <w:sz w:val="18"/>
          <w:szCs w:val="18"/>
        </w:rPr>
        <w:t>ДОГОВОР № _____</w:t>
      </w:r>
    </w:p>
    <w:p w:rsidR="00C9015E" w:rsidRPr="0013531E" w:rsidRDefault="00C9015E" w:rsidP="0013531E">
      <w:pPr>
        <w:jc w:val="center"/>
        <w:rPr>
          <w:rFonts w:ascii="Times New Roman" w:hAnsi="Times New Roman"/>
          <w:sz w:val="18"/>
          <w:szCs w:val="18"/>
        </w:rPr>
      </w:pPr>
      <w:r w:rsidRPr="0013531E">
        <w:rPr>
          <w:rFonts w:ascii="Times New Roman" w:hAnsi="Times New Roman"/>
          <w:sz w:val="18"/>
          <w:szCs w:val="18"/>
        </w:rPr>
        <w:t>на поставку товаров</w:t>
      </w:r>
    </w:p>
    <w:p w:rsidR="00C9015E" w:rsidRPr="0013531E" w:rsidRDefault="00C9015E" w:rsidP="0013531E">
      <w:pPr>
        <w:jc w:val="center"/>
        <w:rPr>
          <w:rFonts w:ascii="Times New Roman" w:hAnsi="Times New Roman"/>
          <w:sz w:val="18"/>
          <w:szCs w:val="18"/>
        </w:rPr>
      </w:pPr>
      <w:r w:rsidRPr="0013531E">
        <w:rPr>
          <w:rFonts w:ascii="Times New Roman" w:hAnsi="Times New Roman"/>
          <w:sz w:val="18"/>
          <w:szCs w:val="18"/>
        </w:rPr>
        <w:t xml:space="preserve">г. Новосибирск                                           </w:t>
      </w:r>
      <w:r w:rsidR="0013531E">
        <w:rPr>
          <w:rFonts w:ascii="Times New Roman" w:hAnsi="Times New Roman"/>
          <w:sz w:val="18"/>
          <w:szCs w:val="18"/>
        </w:rPr>
        <w:t xml:space="preserve">                                                                                       </w:t>
      </w:r>
      <w:r w:rsidRPr="0013531E">
        <w:rPr>
          <w:rFonts w:ascii="Times New Roman" w:hAnsi="Times New Roman"/>
          <w:sz w:val="18"/>
          <w:szCs w:val="18"/>
        </w:rPr>
        <w:t xml:space="preserve">                             «___»  __________ 2011 г.</w:t>
      </w:r>
    </w:p>
    <w:p w:rsidR="00C9015E" w:rsidRPr="0013531E" w:rsidRDefault="00C9015E" w:rsidP="0013531E">
      <w:pPr>
        <w:rPr>
          <w:rFonts w:ascii="Times New Roman" w:hAnsi="Times New Roman"/>
          <w:b/>
          <w:sz w:val="18"/>
          <w:szCs w:val="18"/>
        </w:rPr>
      </w:pPr>
    </w:p>
    <w:p w:rsidR="00C9015E" w:rsidRPr="0013531E" w:rsidRDefault="00C9015E" w:rsidP="0013531E">
      <w:pPr>
        <w:pStyle w:val="a3"/>
        <w:spacing w:after="0"/>
        <w:ind w:firstLine="360"/>
        <w:jc w:val="both"/>
        <w:rPr>
          <w:rFonts w:ascii="Times New Roman" w:hAnsi="Times New Roman"/>
          <w:sz w:val="18"/>
          <w:szCs w:val="18"/>
        </w:rPr>
      </w:pPr>
      <w:proofErr w:type="gramStart"/>
      <w:r w:rsidRPr="0013531E">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3531E">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№51 от 01.09..2011г, с одной стороны, и </w:t>
      </w:r>
      <w:r w:rsidRPr="0013531E">
        <w:rPr>
          <w:rFonts w:ascii="Times New Roman" w:hAnsi="Times New Roman"/>
          <w:b/>
          <w:sz w:val="18"/>
          <w:szCs w:val="18"/>
        </w:rPr>
        <w:t xml:space="preserve"> ___________</w:t>
      </w:r>
      <w:r w:rsidRPr="0013531E">
        <w:rPr>
          <w:rFonts w:ascii="Times New Roman" w:hAnsi="Times New Roman"/>
          <w:sz w:val="18"/>
          <w:szCs w:val="18"/>
        </w:rPr>
        <w:t>, именуемое в дальнейшем Поставщик, в лице  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13531E">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№_______, заключили гражданско-правовой договор бюджетного учреждения – настоящий договор поставки товаров (далее – договор) о нижеследующем:  </w:t>
      </w:r>
    </w:p>
    <w:p w:rsidR="00C9015E" w:rsidRPr="0013531E" w:rsidRDefault="00C9015E" w:rsidP="0013531E">
      <w:pPr>
        <w:pStyle w:val="a3"/>
        <w:spacing w:after="0"/>
        <w:ind w:firstLine="360"/>
        <w:rPr>
          <w:rFonts w:ascii="Times New Roman" w:hAnsi="Times New Roman"/>
          <w:sz w:val="18"/>
          <w:szCs w:val="18"/>
        </w:rPr>
      </w:pPr>
    </w:p>
    <w:p w:rsidR="00C9015E" w:rsidRPr="0013531E" w:rsidRDefault="00C9015E" w:rsidP="0013531E">
      <w:pPr>
        <w:jc w:val="center"/>
        <w:rPr>
          <w:rFonts w:ascii="Times New Roman" w:hAnsi="Times New Roman"/>
          <w:b/>
          <w:sz w:val="18"/>
          <w:szCs w:val="18"/>
        </w:rPr>
      </w:pPr>
      <w:r w:rsidRPr="0013531E">
        <w:rPr>
          <w:rFonts w:ascii="Times New Roman" w:hAnsi="Times New Roman"/>
          <w:b/>
          <w:sz w:val="18"/>
          <w:szCs w:val="18"/>
        </w:rPr>
        <w:lastRenderedPageBreak/>
        <w:t>1.Предмет договора</w:t>
      </w:r>
    </w:p>
    <w:p w:rsidR="00C9015E" w:rsidRPr="0013531E" w:rsidRDefault="00C9015E" w:rsidP="0013531E">
      <w:pPr>
        <w:ind w:firstLine="360"/>
        <w:jc w:val="both"/>
        <w:rPr>
          <w:rFonts w:ascii="Times New Roman" w:hAnsi="Times New Roman"/>
          <w:sz w:val="18"/>
          <w:szCs w:val="18"/>
        </w:rPr>
      </w:pPr>
      <w:r w:rsidRPr="0013531E">
        <w:rPr>
          <w:rFonts w:ascii="Times New Roman" w:hAnsi="Times New Roman"/>
          <w:sz w:val="18"/>
          <w:szCs w:val="18"/>
        </w:rPr>
        <w:t xml:space="preserve">1.1. По настоящему договору Поставщик принимает на себя обязательства по поставке  товара – материалы для монтажа </w:t>
      </w:r>
      <w:proofErr w:type="spellStart"/>
      <w:r w:rsidRPr="0013531E">
        <w:rPr>
          <w:rFonts w:ascii="Times New Roman" w:hAnsi="Times New Roman"/>
          <w:sz w:val="18"/>
          <w:szCs w:val="18"/>
        </w:rPr>
        <w:t>компьютерно-проекционной</w:t>
      </w:r>
      <w:proofErr w:type="spellEnd"/>
      <w:r w:rsidRPr="0013531E">
        <w:rPr>
          <w:rFonts w:ascii="Times New Roman" w:hAnsi="Times New Roman"/>
          <w:sz w:val="18"/>
          <w:szCs w:val="18"/>
        </w:rPr>
        <w:t xml:space="preserve"> станции тренажеров горочного комплекса, а Заказчик обязуется принять товар и оплатить его стоимость.</w:t>
      </w:r>
    </w:p>
    <w:p w:rsidR="00C9015E" w:rsidRPr="0013531E" w:rsidRDefault="00C9015E" w:rsidP="0013531E">
      <w:pPr>
        <w:ind w:firstLine="360"/>
        <w:jc w:val="both"/>
        <w:rPr>
          <w:rFonts w:ascii="Times New Roman" w:hAnsi="Times New Roman"/>
          <w:sz w:val="18"/>
          <w:szCs w:val="18"/>
        </w:rPr>
      </w:pPr>
      <w:r w:rsidRPr="0013531E">
        <w:rPr>
          <w:rFonts w:ascii="Times New Roman" w:hAnsi="Times New Roman"/>
          <w:sz w:val="18"/>
          <w:szCs w:val="18"/>
        </w:rPr>
        <w:t>1.2.Поставщик поставляет Заказчику следующее материалы для монтажа:</w:t>
      </w:r>
    </w:p>
    <w:p w:rsidR="00C9015E" w:rsidRPr="0013531E" w:rsidRDefault="00C9015E" w:rsidP="0013531E">
      <w:pPr>
        <w:ind w:firstLine="360"/>
        <w:jc w:val="both"/>
        <w:rPr>
          <w:rFonts w:ascii="Times New Roman" w:hAnsi="Times New Roman"/>
          <w:sz w:val="18"/>
          <w:szCs w:val="18"/>
        </w:rPr>
      </w:pPr>
      <w:r w:rsidRPr="0013531E">
        <w:rPr>
          <w:rFonts w:ascii="Times New Roman" w:hAnsi="Times New Roman"/>
          <w:sz w:val="18"/>
          <w:szCs w:val="18"/>
        </w:rPr>
        <w:t>- многослойная фанера толщиной 4 мм в количестве 40 листов</w:t>
      </w:r>
    </w:p>
    <w:p w:rsidR="00C9015E" w:rsidRPr="0013531E" w:rsidRDefault="00C9015E" w:rsidP="0013531E">
      <w:pPr>
        <w:ind w:firstLine="360"/>
        <w:jc w:val="both"/>
        <w:rPr>
          <w:rFonts w:ascii="Times New Roman" w:hAnsi="Times New Roman"/>
          <w:sz w:val="18"/>
          <w:szCs w:val="18"/>
        </w:rPr>
      </w:pPr>
      <w:r w:rsidRPr="0013531E">
        <w:rPr>
          <w:rFonts w:ascii="Times New Roman" w:hAnsi="Times New Roman"/>
          <w:sz w:val="18"/>
          <w:szCs w:val="18"/>
        </w:rPr>
        <w:t>- многослойная фанера толщиной 15 мм в количестве 3 листов</w:t>
      </w:r>
    </w:p>
    <w:p w:rsidR="00C9015E" w:rsidRPr="0013531E" w:rsidRDefault="00C9015E" w:rsidP="0013531E">
      <w:pPr>
        <w:ind w:firstLine="360"/>
        <w:jc w:val="both"/>
        <w:rPr>
          <w:rFonts w:ascii="Times New Roman" w:hAnsi="Times New Roman"/>
          <w:sz w:val="18"/>
          <w:szCs w:val="18"/>
        </w:rPr>
      </w:pPr>
      <w:r w:rsidRPr="0013531E">
        <w:rPr>
          <w:rFonts w:ascii="Times New Roman" w:hAnsi="Times New Roman"/>
          <w:sz w:val="18"/>
          <w:szCs w:val="18"/>
        </w:rPr>
        <w:t>-</w:t>
      </w:r>
      <w:proofErr w:type="spellStart"/>
      <w:r w:rsidRPr="0013531E">
        <w:rPr>
          <w:rFonts w:ascii="Times New Roman" w:hAnsi="Times New Roman"/>
          <w:sz w:val="18"/>
          <w:szCs w:val="18"/>
        </w:rPr>
        <w:t>потолочно-стеновая</w:t>
      </w:r>
      <w:proofErr w:type="spellEnd"/>
      <w:r w:rsidRPr="0013531E">
        <w:rPr>
          <w:rFonts w:ascii="Times New Roman" w:hAnsi="Times New Roman"/>
          <w:sz w:val="18"/>
          <w:szCs w:val="18"/>
        </w:rPr>
        <w:t xml:space="preserve"> панель ПВХ в </w:t>
      </w:r>
      <w:proofErr w:type="gramStart"/>
      <w:r w:rsidRPr="0013531E">
        <w:rPr>
          <w:rFonts w:ascii="Times New Roman" w:hAnsi="Times New Roman"/>
          <w:sz w:val="18"/>
          <w:szCs w:val="18"/>
        </w:rPr>
        <w:t>количестве</w:t>
      </w:r>
      <w:proofErr w:type="gramEnd"/>
      <w:r w:rsidRPr="0013531E">
        <w:rPr>
          <w:rFonts w:ascii="Times New Roman" w:hAnsi="Times New Roman"/>
          <w:sz w:val="18"/>
          <w:szCs w:val="18"/>
        </w:rPr>
        <w:t xml:space="preserve"> 300 листов</w:t>
      </w:r>
    </w:p>
    <w:p w:rsidR="00C9015E" w:rsidRPr="0013531E" w:rsidRDefault="00C9015E" w:rsidP="0013531E">
      <w:pPr>
        <w:ind w:firstLine="360"/>
        <w:jc w:val="both"/>
        <w:rPr>
          <w:rFonts w:ascii="Times New Roman" w:hAnsi="Times New Roman"/>
          <w:sz w:val="18"/>
          <w:szCs w:val="18"/>
        </w:rPr>
      </w:pPr>
      <w:r w:rsidRPr="0013531E">
        <w:rPr>
          <w:rFonts w:ascii="Times New Roman" w:hAnsi="Times New Roman"/>
          <w:sz w:val="18"/>
          <w:szCs w:val="18"/>
        </w:rPr>
        <w:t xml:space="preserve">1.3.Наименование, характеристики </w:t>
      </w:r>
      <w:proofErr w:type="spellStart"/>
      <w:r w:rsidRPr="0013531E">
        <w:rPr>
          <w:rFonts w:ascii="Times New Roman" w:hAnsi="Times New Roman"/>
          <w:sz w:val="18"/>
          <w:szCs w:val="18"/>
        </w:rPr>
        <w:t>ицена</w:t>
      </w:r>
      <w:proofErr w:type="spellEnd"/>
      <w:r w:rsidRPr="0013531E">
        <w:rPr>
          <w:rFonts w:ascii="Times New Roman" w:hAnsi="Times New Roman"/>
          <w:sz w:val="18"/>
          <w:szCs w:val="18"/>
        </w:rPr>
        <w:t xml:space="preserve"> поставляемых материалов для монтажа </w:t>
      </w:r>
      <w:proofErr w:type="spellStart"/>
      <w:r w:rsidRPr="0013531E">
        <w:rPr>
          <w:rFonts w:ascii="Times New Roman" w:hAnsi="Times New Roman"/>
          <w:sz w:val="18"/>
          <w:szCs w:val="18"/>
        </w:rPr>
        <w:t>компьютерно-проекционной</w:t>
      </w:r>
      <w:proofErr w:type="spellEnd"/>
      <w:r w:rsidRPr="0013531E">
        <w:rPr>
          <w:rFonts w:ascii="Times New Roman" w:hAnsi="Times New Roman"/>
          <w:sz w:val="18"/>
          <w:szCs w:val="18"/>
        </w:rPr>
        <w:t xml:space="preserve"> станции (далее – товар) приведены в спецификации, являющейся приложением №1 к настоящему договору.</w:t>
      </w:r>
    </w:p>
    <w:p w:rsidR="00C9015E" w:rsidRPr="0013531E" w:rsidRDefault="00C9015E" w:rsidP="0013531E">
      <w:pPr>
        <w:ind w:firstLine="360"/>
        <w:jc w:val="both"/>
        <w:rPr>
          <w:rFonts w:ascii="Times New Roman" w:hAnsi="Times New Roman"/>
          <w:sz w:val="18"/>
          <w:szCs w:val="18"/>
        </w:rPr>
      </w:pPr>
    </w:p>
    <w:p w:rsidR="00C9015E" w:rsidRPr="0013531E" w:rsidRDefault="00C9015E" w:rsidP="0013531E">
      <w:pPr>
        <w:autoSpaceDE w:val="0"/>
        <w:autoSpaceDN w:val="0"/>
        <w:adjustRightInd w:val="0"/>
        <w:jc w:val="center"/>
        <w:rPr>
          <w:rFonts w:ascii="Times New Roman" w:hAnsi="Times New Roman"/>
          <w:b/>
          <w:sz w:val="18"/>
          <w:szCs w:val="18"/>
        </w:rPr>
      </w:pPr>
      <w:r w:rsidRPr="0013531E">
        <w:rPr>
          <w:rFonts w:ascii="Times New Roman" w:hAnsi="Times New Roman"/>
          <w:b/>
          <w:sz w:val="18"/>
          <w:szCs w:val="18"/>
        </w:rPr>
        <w:t>2.Цена  договора и порядок оплаты</w:t>
      </w:r>
    </w:p>
    <w:p w:rsidR="00C9015E" w:rsidRPr="0013531E" w:rsidRDefault="00C9015E" w:rsidP="0013531E">
      <w:pPr>
        <w:pStyle w:val="2"/>
        <w:spacing w:after="0" w:line="240" w:lineRule="auto"/>
        <w:ind w:left="0"/>
        <w:jc w:val="both"/>
        <w:rPr>
          <w:rFonts w:ascii="Times New Roman" w:hAnsi="Times New Roman"/>
          <w:sz w:val="18"/>
          <w:szCs w:val="18"/>
        </w:rPr>
      </w:pPr>
      <w:r w:rsidRPr="0013531E">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  _________рублей</w:t>
      </w:r>
      <w:proofErr w:type="gramStart"/>
      <w:r w:rsidRPr="0013531E">
        <w:rPr>
          <w:rFonts w:ascii="Times New Roman" w:hAnsi="Times New Roman"/>
          <w:sz w:val="18"/>
          <w:szCs w:val="18"/>
        </w:rPr>
        <w:t xml:space="preserve"> (_______), </w:t>
      </w:r>
      <w:proofErr w:type="gramEnd"/>
      <w:r w:rsidRPr="0013531E">
        <w:rPr>
          <w:rFonts w:ascii="Times New Roman" w:hAnsi="Times New Roman"/>
          <w:sz w:val="18"/>
          <w:szCs w:val="18"/>
        </w:rPr>
        <w:t>в том числе НДС.</w:t>
      </w:r>
    </w:p>
    <w:p w:rsidR="00C9015E" w:rsidRPr="0013531E" w:rsidRDefault="00C9015E" w:rsidP="0013531E">
      <w:pPr>
        <w:pStyle w:val="2"/>
        <w:spacing w:after="0" w:line="240" w:lineRule="auto"/>
        <w:ind w:left="0"/>
        <w:jc w:val="both"/>
        <w:rPr>
          <w:rFonts w:ascii="Times New Roman" w:hAnsi="Times New Roman"/>
          <w:sz w:val="18"/>
          <w:szCs w:val="18"/>
        </w:rPr>
      </w:pPr>
      <w:r w:rsidRPr="0013531E">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13531E">
        <w:rPr>
          <w:rFonts w:ascii="Times New Roman" w:hAnsi="Times New Roman"/>
          <w:sz w:val="18"/>
          <w:szCs w:val="18"/>
        </w:rPr>
        <w:t>счет-фактуры</w:t>
      </w:r>
      <w:proofErr w:type="spellEnd"/>
      <w:proofErr w:type="gramEnd"/>
      <w:r w:rsidRPr="0013531E">
        <w:rPr>
          <w:rFonts w:ascii="Times New Roman" w:hAnsi="Times New Roman"/>
          <w:sz w:val="18"/>
          <w:szCs w:val="18"/>
        </w:rPr>
        <w:t xml:space="preserve">, товарной накладной). </w:t>
      </w:r>
    </w:p>
    <w:p w:rsidR="00C9015E" w:rsidRPr="0013531E" w:rsidRDefault="00C9015E" w:rsidP="0013531E">
      <w:pPr>
        <w:pStyle w:val="2"/>
        <w:spacing w:after="0" w:line="240" w:lineRule="auto"/>
        <w:ind w:left="0"/>
        <w:jc w:val="both"/>
        <w:rPr>
          <w:rFonts w:ascii="Times New Roman" w:hAnsi="Times New Roman"/>
          <w:sz w:val="18"/>
          <w:szCs w:val="18"/>
        </w:rPr>
      </w:pPr>
      <w:r w:rsidRPr="0013531E">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C9015E" w:rsidRPr="0013531E" w:rsidRDefault="00C9015E" w:rsidP="0013531E">
      <w:pPr>
        <w:autoSpaceDE w:val="0"/>
        <w:autoSpaceDN w:val="0"/>
        <w:adjustRightInd w:val="0"/>
        <w:ind w:firstLine="225"/>
        <w:jc w:val="both"/>
        <w:rPr>
          <w:rFonts w:ascii="Times New Roman" w:hAnsi="Times New Roman"/>
          <w:sz w:val="18"/>
          <w:szCs w:val="18"/>
        </w:rPr>
      </w:pPr>
      <w:r w:rsidRPr="0013531E">
        <w:rPr>
          <w:rFonts w:ascii="Times New Roman" w:hAnsi="Times New Roman"/>
          <w:sz w:val="18"/>
          <w:szCs w:val="18"/>
        </w:rPr>
        <w:t xml:space="preserve">   2.4. Заказчик производит оплату товара за счет средств федерального бюджета в безналичном </w:t>
      </w:r>
      <w:proofErr w:type="gramStart"/>
      <w:r w:rsidRPr="0013531E">
        <w:rPr>
          <w:rFonts w:ascii="Times New Roman" w:hAnsi="Times New Roman"/>
          <w:sz w:val="18"/>
          <w:szCs w:val="18"/>
        </w:rPr>
        <w:t>порядке</w:t>
      </w:r>
      <w:proofErr w:type="gramEnd"/>
      <w:r w:rsidRPr="0013531E">
        <w:rPr>
          <w:rFonts w:ascii="Times New Roman" w:hAnsi="Times New Roman"/>
          <w:sz w:val="18"/>
          <w:szCs w:val="18"/>
        </w:rPr>
        <w:t xml:space="preserve"> путем перечисления денежных средств на расчетный счет Поставщика. </w:t>
      </w:r>
    </w:p>
    <w:p w:rsidR="00C9015E" w:rsidRPr="0013531E" w:rsidRDefault="00C9015E" w:rsidP="0013531E">
      <w:pPr>
        <w:autoSpaceDE w:val="0"/>
        <w:autoSpaceDN w:val="0"/>
        <w:adjustRightInd w:val="0"/>
        <w:ind w:firstLine="225"/>
        <w:jc w:val="both"/>
        <w:rPr>
          <w:rFonts w:ascii="Times New Roman" w:hAnsi="Times New Roman"/>
          <w:sz w:val="18"/>
          <w:szCs w:val="18"/>
        </w:rPr>
      </w:pPr>
    </w:p>
    <w:p w:rsidR="00C9015E" w:rsidRPr="0013531E" w:rsidRDefault="00C9015E" w:rsidP="0013531E">
      <w:pPr>
        <w:autoSpaceDE w:val="0"/>
        <w:autoSpaceDN w:val="0"/>
        <w:adjustRightInd w:val="0"/>
        <w:jc w:val="center"/>
        <w:rPr>
          <w:rFonts w:ascii="Times New Roman" w:hAnsi="Times New Roman"/>
          <w:b/>
          <w:sz w:val="18"/>
          <w:szCs w:val="18"/>
        </w:rPr>
      </w:pPr>
      <w:r w:rsidRPr="0013531E">
        <w:rPr>
          <w:rFonts w:ascii="Times New Roman" w:hAnsi="Times New Roman"/>
          <w:b/>
          <w:sz w:val="18"/>
          <w:szCs w:val="18"/>
        </w:rPr>
        <w:t>3. Права и обязанности сторон</w:t>
      </w:r>
    </w:p>
    <w:p w:rsidR="00C9015E" w:rsidRPr="0013531E" w:rsidRDefault="00C9015E" w:rsidP="0013531E">
      <w:pPr>
        <w:autoSpaceDE w:val="0"/>
        <w:autoSpaceDN w:val="0"/>
        <w:adjustRightInd w:val="0"/>
        <w:ind w:firstLine="450"/>
        <w:jc w:val="both"/>
        <w:rPr>
          <w:rFonts w:ascii="Times New Roman" w:hAnsi="Times New Roman"/>
          <w:sz w:val="18"/>
          <w:szCs w:val="18"/>
        </w:rPr>
      </w:pPr>
      <w:r w:rsidRPr="0013531E">
        <w:rPr>
          <w:rFonts w:ascii="Times New Roman" w:hAnsi="Times New Roman"/>
          <w:sz w:val="18"/>
          <w:szCs w:val="18"/>
        </w:rPr>
        <w:t xml:space="preserve">        3.1. Права и обязанности Поставщика:</w:t>
      </w:r>
    </w:p>
    <w:p w:rsidR="00C9015E" w:rsidRPr="0013531E" w:rsidRDefault="00C9015E" w:rsidP="0013531E">
      <w:pPr>
        <w:pStyle w:val="a3"/>
        <w:autoSpaceDE w:val="0"/>
        <w:autoSpaceDN w:val="0"/>
        <w:adjustRightInd w:val="0"/>
        <w:spacing w:after="0"/>
        <w:jc w:val="both"/>
        <w:rPr>
          <w:rFonts w:ascii="Times New Roman" w:hAnsi="Times New Roman"/>
          <w:sz w:val="18"/>
          <w:szCs w:val="18"/>
        </w:rPr>
      </w:pPr>
      <w:r w:rsidRPr="0013531E">
        <w:rPr>
          <w:rFonts w:ascii="Times New Roman" w:hAnsi="Times New Roman"/>
          <w:sz w:val="18"/>
          <w:szCs w:val="18"/>
        </w:rPr>
        <w:t xml:space="preserve">       3.1.1. </w:t>
      </w:r>
      <w:proofErr w:type="gramStart"/>
      <w:r w:rsidRPr="0013531E">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C9015E" w:rsidRPr="0013531E" w:rsidRDefault="00C9015E" w:rsidP="0013531E">
      <w:pPr>
        <w:autoSpaceDE w:val="0"/>
        <w:autoSpaceDN w:val="0"/>
        <w:adjustRightInd w:val="0"/>
        <w:jc w:val="both"/>
        <w:rPr>
          <w:rFonts w:ascii="Times New Roman" w:hAnsi="Times New Roman"/>
          <w:sz w:val="18"/>
          <w:szCs w:val="18"/>
        </w:rPr>
      </w:pPr>
      <w:r w:rsidRPr="0013531E">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C9015E" w:rsidRPr="0013531E" w:rsidRDefault="00C9015E" w:rsidP="0013531E">
      <w:pPr>
        <w:autoSpaceDE w:val="0"/>
        <w:autoSpaceDN w:val="0"/>
        <w:adjustRightInd w:val="0"/>
        <w:jc w:val="both"/>
        <w:rPr>
          <w:rFonts w:ascii="Times New Roman" w:hAnsi="Times New Roman"/>
          <w:sz w:val="18"/>
          <w:szCs w:val="18"/>
        </w:rPr>
      </w:pPr>
      <w:r w:rsidRPr="0013531E">
        <w:rPr>
          <w:rFonts w:ascii="Times New Roman" w:hAnsi="Times New Roman"/>
          <w:sz w:val="18"/>
          <w:szCs w:val="18"/>
        </w:rPr>
        <w:t xml:space="preserve">      3.1.3. Поставщик обязан устранять недостатки товара по количеству и комплектности.</w:t>
      </w:r>
    </w:p>
    <w:p w:rsidR="00C9015E" w:rsidRPr="0013531E" w:rsidRDefault="00C9015E" w:rsidP="0013531E">
      <w:pPr>
        <w:autoSpaceDE w:val="0"/>
        <w:autoSpaceDN w:val="0"/>
        <w:adjustRightInd w:val="0"/>
        <w:jc w:val="both"/>
        <w:rPr>
          <w:rFonts w:ascii="Times New Roman" w:hAnsi="Times New Roman"/>
          <w:sz w:val="18"/>
          <w:szCs w:val="18"/>
        </w:rPr>
      </w:pPr>
      <w:r w:rsidRPr="0013531E">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C9015E" w:rsidRPr="0013531E" w:rsidRDefault="00C9015E" w:rsidP="0013531E">
      <w:pPr>
        <w:autoSpaceDE w:val="0"/>
        <w:autoSpaceDN w:val="0"/>
        <w:adjustRightInd w:val="0"/>
        <w:jc w:val="both"/>
        <w:rPr>
          <w:rFonts w:ascii="Times New Roman" w:hAnsi="Times New Roman"/>
          <w:sz w:val="18"/>
          <w:szCs w:val="18"/>
        </w:rPr>
      </w:pPr>
      <w:r w:rsidRPr="0013531E">
        <w:rPr>
          <w:rFonts w:ascii="Times New Roman" w:hAnsi="Times New Roman"/>
          <w:sz w:val="18"/>
          <w:szCs w:val="18"/>
        </w:rPr>
        <w:t xml:space="preserve">      3.1.4. Поставщик обязан по требованию Заказчика </w:t>
      </w:r>
      <w:proofErr w:type="gramStart"/>
      <w:r w:rsidRPr="0013531E">
        <w:rPr>
          <w:rFonts w:ascii="Times New Roman" w:hAnsi="Times New Roman"/>
          <w:sz w:val="18"/>
          <w:szCs w:val="18"/>
        </w:rPr>
        <w:t>заменить некачественный товар на товар</w:t>
      </w:r>
      <w:proofErr w:type="gramEnd"/>
      <w:r w:rsidRPr="0013531E">
        <w:rPr>
          <w:rFonts w:ascii="Times New Roman" w:hAnsi="Times New Roman"/>
          <w:sz w:val="18"/>
          <w:szCs w:val="18"/>
        </w:rPr>
        <w:t xml:space="preserve">, соответствующий по качествам условиям настоящего договора. </w:t>
      </w:r>
    </w:p>
    <w:p w:rsidR="00C9015E" w:rsidRPr="0013531E" w:rsidRDefault="00C9015E" w:rsidP="0013531E">
      <w:pPr>
        <w:autoSpaceDE w:val="0"/>
        <w:autoSpaceDN w:val="0"/>
        <w:adjustRightInd w:val="0"/>
        <w:jc w:val="both"/>
        <w:rPr>
          <w:rFonts w:ascii="Times New Roman" w:hAnsi="Times New Roman"/>
          <w:sz w:val="18"/>
          <w:szCs w:val="18"/>
        </w:rPr>
      </w:pPr>
      <w:r w:rsidRPr="0013531E">
        <w:rPr>
          <w:rFonts w:ascii="Times New Roman" w:hAnsi="Times New Roman"/>
          <w:sz w:val="18"/>
          <w:szCs w:val="18"/>
        </w:rPr>
        <w:t xml:space="preserve">              3.2. Права и обязанности Заказчика:</w:t>
      </w:r>
    </w:p>
    <w:p w:rsidR="00C9015E" w:rsidRPr="0013531E" w:rsidRDefault="00C9015E" w:rsidP="0013531E">
      <w:pPr>
        <w:autoSpaceDE w:val="0"/>
        <w:autoSpaceDN w:val="0"/>
        <w:adjustRightInd w:val="0"/>
        <w:jc w:val="both"/>
        <w:rPr>
          <w:rFonts w:ascii="Times New Roman" w:hAnsi="Times New Roman"/>
          <w:sz w:val="18"/>
          <w:szCs w:val="18"/>
        </w:rPr>
      </w:pPr>
      <w:r w:rsidRPr="0013531E">
        <w:rPr>
          <w:rFonts w:ascii="Times New Roman" w:hAnsi="Times New Roman"/>
          <w:sz w:val="18"/>
          <w:szCs w:val="18"/>
        </w:rPr>
        <w:t xml:space="preserve">      3.2.1. Заказчик обязан  принять товар и </w:t>
      </w:r>
      <w:proofErr w:type="gramStart"/>
      <w:r w:rsidRPr="0013531E">
        <w:rPr>
          <w:rFonts w:ascii="Times New Roman" w:hAnsi="Times New Roman"/>
          <w:sz w:val="18"/>
          <w:szCs w:val="18"/>
        </w:rPr>
        <w:t>оплатить его стоимость на</w:t>
      </w:r>
      <w:proofErr w:type="gramEnd"/>
      <w:r w:rsidRPr="0013531E">
        <w:rPr>
          <w:rFonts w:ascii="Times New Roman" w:hAnsi="Times New Roman"/>
          <w:sz w:val="18"/>
          <w:szCs w:val="18"/>
        </w:rPr>
        <w:t xml:space="preserve"> условиях настоящего договора. </w:t>
      </w:r>
    </w:p>
    <w:p w:rsidR="00C9015E" w:rsidRPr="0013531E" w:rsidRDefault="00C9015E" w:rsidP="0013531E">
      <w:pPr>
        <w:autoSpaceDE w:val="0"/>
        <w:autoSpaceDN w:val="0"/>
        <w:adjustRightInd w:val="0"/>
        <w:jc w:val="both"/>
        <w:rPr>
          <w:rFonts w:ascii="Times New Roman" w:hAnsi="Times New Roman"/>
          <w:sz w:val="18"/>
          <w:szCs w:val="18"/>
        </w:rPr>
      </w:pPr>
      <w:r w:rsidRPr="0013531E">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C9015E" w:rsidRPr="0013531E" w:rsidRDefault="00C9015E" w:rsidP="0013531E">
      <w:pPr>
        <w:autoSpaceDE w:val="0"/>
        <w:autoSpaceDN w:val="0"/>
        <w:adjustRightInd w:val="0"/>
        <w:rPr>
          <w:rFonts w:ascii="Times New Roman" w:hAnsi="Times New Roman"/>
          <w:b/>
          <w:sz w:val="18"/>
          <w:szCs w:val="18"/>
        </w:rPr>
      </w:pPr>
    </w:p>
    <w:p w:rsidR="00C9015E" w:rsidRPr="0013531E" w:rsidRDefault="00C9015E" w:rsidP="0013531E">
      <w:pPr>
        <w:autoSpaceDE w:val="0"/>
        <w:autoSpaceDN w:val="0"/>
        <w:adjustRightInd w:val="0"/>
        <w:jc w:val="center"/>
        <w:rPr>
          <w:rFonts w:ascii="Times New Roman" w:hAnsi="Times New Roman"/>
          <w:b/>
          <w:sz w:val="18"/>
          <w:szCs w:val="18"/>
        </w:rPr>
      </w:pPr>
      <w:r w:rsidRPr="0013531E">
        <w:rPr>
          <w:rFonts w:ascii="Times New Roman" w:hAnsi="Times New Roman"/>
          <w:b/>
          <w:sz w:val="18"/>
          <w:szCs w:val="18"/>
        </w:rPr>
        <w:t>4. Условия  поставки и приемки товара, гарантии качества товара</w:t>
      </w:r>
    </w:p>
    <w:p w:rsidR="00C9015E" w:rsidRPr="0013531E" w:rsidRDefault="00C9015E" w:rsidP="0013531E">
      <w:pPr>
        <w:pStyle w:val="a3"/>
        <w:autoSpaceDE w:val="0"/>
        <w:autoSpaceDN w:val="0"/>
        <w:adjustRightInd w:val="0"/>
        <w:spacing w:after="0"/>
        <w:jc w:val="both"/>
        <w:rPr>
          <w:rFonts w:ascii="Times New Roman" w:hAnsi="Times New Roman"/>
          <w:sz w:val="18"/>
          <w:szCs w:val="18"/>
        </w:rPr>
      </w:pPr>
      <w:r w:rsidRPr="0013531E">
        <w:rPr>
          <w:rFonts w:ascii="Times New Roman" w:hAnsi="Times New Roman"/>
          <w:sz w:val="18"/>
          <w:szCs w:val="18"/>
        </w:rPr>
        <w:t xml:space="preserve">      4.1. Поставщик обязуется поставить товар  в течение 5 дней со дня заключения настоящего договора.</w:t>
      </w:r>
    </w:p>
    <w:p w:rsidR="00C9015E" w:rsidRPr="0013531E" w:rsidRDefault="00C9015E" w:rsidP="0013531E">
      <w:pPr>
        <w:autoSpaceDE w:val="0"/>
        <w:autoSpaceDN w:val="0"/>
        <w:adjustRightInd w:val="0"/>
        <w:jc w:val="both"/>
        <w:rPr>
          <w:rFonts w:ascii="Times New Roman" w:hAnsi="Times New Roman"/>
          <w:sz w:val="18"/>
          <w:szCs w:val="18"/>
        </w:rPr>
      </w:pPr>
      <w:r w:rsidRPr="0013531E">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9015E" w:rsidRPr="0013531E" w:rsidRDefault="00C9015E" w:rsidP="0013531E">
      <w:pPr>
        <w:autoSpaceDE w:val="0"/>
        <w:autoSpaceDN w:val="0"/>
        <w:adjustRightInd w:val="0"/>
        <w:jc w:val="both"/>
        <w:rPr>
          <w:rFonts w:ascii="Times New Roman" w:hAnsi="Times New Roman"/>
          <w:sz w:val="18"/>
          <w:szCs w:val="18"/>
        </w:rPr>
      </w:pPr>
      <w:r w:rsidRPr="0013531E">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C9015E" w:rsidRPr="0013531E" w:rsidRDefault="00C9015E" w:rsidP="0013531E">
      <w:pPr>
        <w:numPr>
          <w:ilvl w:val="0"/>
          <w:numId w:val="6"/>
        </w:numPr>
        <w:autoSpaceDE w:val="0"/>
        <w:autoSpaceDN w:val="0"/>
        <w:adjustRightInd w:val="0"/>
        <w:ind w:left="0" w:firstLine="142"/>
        <w:jc w:val="both"/>
        <w:rPr>
          <w:rFonts w:ascii="Times New Roman" w:hAnsi="Times New Roman"/>
          <w:sz w:val="18"/>
          <w:szCs w:val="18"/>
        </w:rPr>
      </w:pPr>
      <w:r w:rsidRPr="0013531E">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C9015E" w:rsidRPr="0013531E" w:rsidRDefault="00C9015E" w:rsidP="0013531E">
      <w:pPr>
        <w:numPr>
          <w:ilvl w:val="0"/>
          <w:numId w:val="6"/>
        </w:numPr>
        <w:autoSpaceDE w:val="0"/>
        <w:autoSpaceDN w:val="0"/>
        <w:adjustRightInd w:val="0"/>
        <w:ind w:left="0" w:firstLine="142"/>
        <w:jc w:val="both"/>
        <w:rPr>
          <w:rFonts w:ascii="Times New Roman" w:hAnsi="Times New Roman"/>
          <w:sz w:val="18"/>
          <w:szCs w:val="18"/>
        </w:rPr>
      </w:pPr>
      <w:r w:rsidRPr="0013531E">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C9015E" w:rsidRPr="0013531E" w:rsidRDefault="00C9015E" w:rsidP="0013531E">
      <w:pPr>
        <w:numPr>
          <w:ilvl w:val="0"/>
          <w:numId w:val="6"/>
        </w:numPr>
        <w:autoSpaceDE w:val="0"/>
        <w:autoSpaceDN w:val="0"/>
        <w:adjustRightInd w:val="0"/>
        <w:ind w:left="0" w:firstLine="142"/>
        <w:jc w:val="both"/>
        <w:rPr>
          <w:rFonts w:ascii="Times New Roman" w:hAnsi="Times New Roman"/>
          <w:sz w:val="18"/>
          <w:szCs w:val="18"/>
        </w:rPr>
      </w:pPr>
      <w:r w:rsidRPr="0013531E">
        <w:rPr>
          <w:rFonts w:ascii="Times New Roman" w:hAnsi="Times New Roman"/>
          <w:sz w:val="18"/>
          <w:szCs w:val="18"/>
        </w:rPr>
        <w:t>принять претензии Заказчика по качеству товаров.</w:t>
      </w:r>
    </w:p>
    <w:p w:rsidR="00C9015E" w:rsidRPr="0013531E" w:rsidRDefault="00C9015E" w:rsidP="0013531E">
      <w:pPr>
        <w:autoSpaceDE w:val="0"/>
        <w:autoSpaceDN w:val="0"/>
        <w:adjustRightInd w:val="0"/>
        <w:jc w:val="both"/>
        <w:rPr>
          <w:rFonts w:ascii="Times New Roman" w:hAnsi="Times New Roman"/>
          <w:sz w:val="18"/>
          <w:szCs w:val="18"/>
        </w:rPr>
      </w:pPr>
      <w:r w:rsidRPr="0013531E">
        <w:rPr>
          <w:rFonts w:ascii="Times New Roman" w:hAnsi="Times New Roman"/>
          <w:sz w:val="18"/>
          <w:szCs w:val="18"/>
        </w:rPr>
        <w:t xml:space="preserve">         </w:t>
      </w:r>
      <w:proofErr w:type="gramStart"/>
      <w:r w:rsidRPr="0013531E">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C9015E" w:rsidRPr="0013531E" w:rsidRDefault="00C9015E" w:rsidP="0013531E">
      <w:pPr>
        <w:autoSpaceDE w:val="0"/>
        <w:autoSpaceDN w:val="0"/>
        <w:adjustRightInd w:val="0"/>
        <w:jc w:val="both"/>
        <w:rPr>
          <w:rFonts w:ascii="Times New Roman" w:hAnsi="Times New Roman"/>
          <w:sz w:val="18"/>
          <w:szCs w:val="18"/>
        </w:rPr>
      </w:pPr>
      <w:r w:rsidRPr="0013531E">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C9015E" w:rsidRPr="0013531E" w:rsidRDefault="00C9015E" w:rsidP="0013531E">
      <w:pPr>
        <w:autoSpaceDE w:val="0"/>
        <w:autoSpaceDN w:val="0"/>
        <w:adjustRightInd w:val="0"/>
        <w:jc w:val="both"/>
        <w:rPr>
          <w:rFonts w:ascii="Times New Roman" w:hAnsi="Times New Roman"/>
          <w:sz w:val="18"/>
          <w:szCs w:val="18"/>
        </w:rPr>
      </w:pPr>
      <w:r w:rsidRPr="0013531E">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C9015E" w:rsidRPr="0013531E" w:rsidRDefault="00C9015E" w:rsidP="0013531E">
      <w:pPr>
        <w:autoSpaceDE w:val="0"/>
        <w:autoSpaceDN w:val="0"/>
        <w:adjustRightInd w:val="0"/>
        <w:jc w:val="both"/>
        <w:rPr>
          <w:rFonts w:ascii="Times New Roman" w:hAnsi="Times New Roman"/>
          <w:sz w:val="18"/>
          <w:szCs w:val="18"/>
        </w:rPr>
      </w:pPr>
      <w:r w:rsidRPr="0013531E">
        <w:rPr>
          <w:rFonts w:ascii="Times New Roman" w:hAnsi="Times New Roman"/>
          <w:sz w:val="18"/>
          <w:szCs w:val="18"/>
        </w:rPr>
        <w:t xml:space="preserve">         4.7. Поставщик обязан предоставлять Заказчику вместе с товаром следующие документы:</w:t>
      </w:r>
    </w:p>
    <w:p w:rsidR="00C9015E" w:rsidRPr="0013531E" w:rsidRDefault="00C9015E" w:rsidP="0013531E">
      <w:pPr>
        <w:numPr>
          <w:ilvl w:val="0"/>
          <w:numId w:val="7"/>
        </w:numPr>
        <w:autoSpaceDE w:val="0"/>
        <w:autoSpaceDN w:val="0"/>
        <w:adjustRightInd w:val="0"/>
        <w:ind w:left="0"/>
        <w:jc w:val="both"/>
        <w:rPr>
          <w:rFonts w:ascii="Times New Roman" w:hAnsi="Times New Roman"/>
          <w:sz w:val="18"/>
          <w:szCs w:val="18"/>
        </w:rPr>
      </w:pPr>
      <w:r w:rsidRPr="0013531E">
        <w:rPr>
          <w:rFonts w:ascii="Times New Roman" w:hAnsi="Times New Roman"/>
          <w:sz w:val="18"/>
          <w:szCs w:val="18"/>
        </w:rPr>
        <w:t>товаросопроводительные документы (товарную накладную, счет-фактуру);</w:t>
      </w:r>
    </w:p>
    <w:p w:rsidR="00C9015E" w:rsidRPr="0013531E" w:rsidRDefault="00C9015E" w:rsidP="0013531E">
      <w:pPr>
        <w:numPr>
          <w:ilvl w:val="0"/>
          <w:numId w:val="7"/>
        </w:numPr>
        <w:autoSpaceDE w:val="0"/>
        <w:autoSpaceDN w:val="0"/>
        <w:adjustRightInd w:val="0"/>
        <w:ind w:left="0"/>
        <w:jc w:val="both"/>
        <w:rPr>
          <w:rFonts w:ascii="Times New Roman" w:hAnsi="Times New Roman"/>
          <w:sz w:val="18"/>
          <w:szCs w:val="18"/>
        </w:rPr>
      </w:pPr>
      <w:r w:rsidRPr="0013531E">
        <w:rPr>
          <w:rFonts w:ascii="Times New Roman" w:hAnsi="Times New Roman"/>
          <w:sz w:val="18"/>
          <w:szCs w:val="18"/>
        </w:rPr>
        <w:t>сертификаты соответствия</w:t>
      </w:r>
    </w:p>
    <w:p w:rsidR="00C9015E" w:rsidRPr="0013531E" w:rsidRDefault="00C9015E" w:rsidP="0013531E">
      <w:pPr>
        <w:numPr>
          <w:ilvl w:val="0"/>
          <w:numId w:val="7"/>
        </w:numPr>
        <w:autoSpaceDE w:val="0"/>
        <w:autoSpaceDN w:val="0"/>
        <w:adjustRightInd w:val="0"/>
        <w:ind w:left="0"/>
        <w:jc w:val="both"/>
        <w:rPr>
          <w:rFonts w:ascii="Times New Roman" w:hAnsi="Times New Roman"/>
          <w:sz w:val="18"/>
          <w:szCs w:val="18"/>
        </w:rPr>
      </w:pPr>
      <w:r w:rsidRPr="0013531E">
        <w:rPr>
          <w:rFonts w:ascii="Times New Roman" w:hAnsi="Times New Roman"/>
          <w:sz w:val="18"/>
          <w:szCs w:val="18"/>
        </w:rPr>
        <w:t>техническую документацию, руководство по эксплуатации</w:t>
      </w:r>
    </w:p>
    <w:p w:rsidR="00C9015E" w:rsidRPr="0013531E" w:rsidRDefault="00C9015E" w:rsidP="0013531E">
      <w:pPr>
        <w:numPr>
          <w:ilvl w:val="0"/>
          <w:numId w:val="7"/>
        </w:numPr>
        <w:autoSpaceDE w:val="0"/>
        <w:autoSpaceDN w:val="0"/>
        <w:adjustRightInd w:val="0"/>
        <w:ind w:left="0"/>
        <w:jc w:val="both"/>
        <w:rPr>
          <w:rFonts w:ascii="Times New Roman" w:hAnsi="Times New Roman"/>
          <w:sz w:val="18"/>
          <w:szCs w:val="18"/>
        </w:rPr>
      </w:pPr>
      <w:r w:rsidRPr="0013531E">
        <w:rPr>
          <w:rFonts w:ascii="Times New Roman" w:hAnsi="Times New Roman"/>
          <w:sz w:val="18"/>
          <w:szCs w:val="18"/>
        </w:rPr>
        <w:t>гарантийную документацию (при наличии срока гарантии)</w:t>
      </w:r>
    </w:p>
    <w:p w:rsidR="00C9015E" w:rsidRPr="0013531E" w:rsidRDefault="00C9015E" w:rsidP="0013531E">
      <w:pPr>
        <w:numPr>
          <w:ilvl w:val="0"/>
          <w:numId w:val="7"/>
        </w:numPr>
        <w:autoSpaceDE w:val="0"/>
        <w:autoSpaceDN w:val="0"/>
        <w:adjustRightInd w:val="0"/>
        <w:ind w:left="0"/>
        <w:jc w:val="both"/>
        <w:rPr>
          <w:rFonts w:ascii="Times New Roman" w:hAnsi="Times New Roman"/>
          <w:sz w:val="18"/>
          <w:szCs w:val="18"/>
        </w:rPr>
      </w:pPr>
      <w:r w:rsidRPr="0013531E">
        <w:rPr>
          <w:rFonts w:ascii="Times New Roman" w:hAnsi="Times New Roman"/>
          <w:sz w:val="18"/>
          <w:szCs w:val="18"/>
        </w:rPr>
        <w:t xml:space="preserve">а также другие необходимые документы. </w:t>
      </w:r>
    </w:p>
    <w:p w:rsidR="00C9015E" w:rsidRPr="0013531E" w:rsidRDefault="00C9015E" w:rsidP="0013531E">
      <w:pPr>
        <w:autoSpaceDE w:val="0"/>
        <w:autoSpaceDN w:val="0"/>
        <w:adjustRightInd w:val="0"/>
        <w:jc w:val="both"/>
        <w:rPr>
          <w:rFonts w:ascii="Times New Roman" w:hAnsi="Times New Roman"/>
          <w:sz w:val="18"/>
          <w:szCs w:val="18"/>
        </w:rPr>
      </w:pPr>
      <w:r w:rsidRPr="0013531E">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C9015E" w:rsidRPr="0013531E" w:rsidRDefault="00C9015E" w:rsidP="0013531E">
      <w:pPr>
        <w:pStyle w:val="2"/>
        <w:spacing w:after="0" w:line="240" w:lineRule="auto"/>
        <w:ind w:left="0"/>
        <w:rPr>
          <w:rFonts w:ascii="Times New Roman" w:hAnsi="Times New Roman"/>
          <w:b/>
          <w:sz w:val="18"/>
          <w:szCs w:val="18"/>
        </w:rPr>
      </w:pPr>
    </w:p>
    <w:p w:rsidR="00C9015E" w:rsidRPr="0013531E" w:rsidRDefault="00C9015E" w:rsidP="0013531E">
      <w:pPr>
        <w:pStyle w:val="2"/>
        <w:spacing w:after="0" w:line="240" w:lineRule="auto"/>
        <w:ind w:left="0"/>
        <w:jc w:val="center"/>
        <w:rPr>
          <w:rFonts w:ascii="Times New Roman" w:hAnsi="Times New Roman"/>
          <w:b/>
          <w:sz w:val="18"/>
          <w:szCs w:val="18"/>
        </w:rPr>
      </w:pPr>
      <w:r w:rsidRPr="0013531E">
        <w:rPr>
          <w:rFonts w:ascii="Times New Roman" w:hAnsi="Times New Roman"/>
          <w:b/>
          <w:sz w:val="18"/>
          <w:szCs w:val="18"/>
        </w:rPr>
        <w:t>5. Ответственность сторон</w:t>
      </w:r>
    </w:p>
    <w:p w:rsidR="00C9015E" w:rsidRPr="0013531E" w:rsidRDefault="00C9015E" w:rsidP="0013531E">
      <w:pPr>
        <w:autoSpaceDE w:val="0"/>
        <w:autoSpaceDN w:val="0"/>
        <w:adjustRightInd w:val="0"/>
        <w:ind w:firstLine="360"/>
        <w:jc w:val="both"/>
        <w:rPr>
          <w:rFonts w:ascii="Times New Roman" w:hAnsi="Times New Roman"/>
          <w:sz w:val="18"/>
          <w:szCs w:val="18"/>
        </w:rPr>
      </w:pPr>
      <w:r w:rsidRPr="0013531E">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9015E" w:rsidRPr="0013531E" w:rsidRDefault="00C9015E" w:rsidP="0013531E">
      <w:pPr>
        <w:pStyle w:val="2"/>
        <w:spacing w:after="0" w:line="240" w:lineRule="auto"/>
        <w:ind w:left="0"/>
        <w:jc w:val="both"/>
        <w:rPr>
          <w:rFonts w:ascii="Times New Roman" w:hAnsi="Times New Roman"/>
          <w:sz w:val="18"/>
          <w:szCs w:val="18"/>
        </w:rPr>
      </w:pPr>
      <w:r w:rsidRPr="0013531E">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C9015E" w:rsidRPr="0013531E" w:rsidRDefault="00C9015E" w:rsidP="0013531E">
      <w:pPr>
        <w:pStyle w:val="2"/>
        <w:spacing w:after="0" w:line="240" w:lineRule="auto"/>
        <w:ind w:left="0"/>
        <w:jc w:val="both"/>
        <w:rPr>
          <w:rFonts w:ascii="Times New Roman" w:hAnsi="Times New Roman"/>
          <w:sz w:val="18"/>
          <w:szCs w:val="18"/>
        </w:rPr>
      </w:pPr>
      <w:r w:rsidRPr="0013531E">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9015E" w:rsidRPr="0013531E" w:rsidRDefault="00C9015E" w:rsidP="0013531E">
      <w:pPr>
        <w:pStyle w:val="2"/>
        <w:spacing w:after="0" w:line="240" w:lineRule="auto"/>
        <w:ind w:left="0"/>
        <w:jc w:val="both"/>
        <w:rPr>
          <w:rFonts w:ascii="Times New Roman" w:hAnsi="Times New Roman"/>
          <w:sz w:val="18"/>
          <w:szCs w:val="18"/>
        </w:rPr>
      </w:pPr>
      <w:r w:rsidRPr="0013531E">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C9015E" w:rsidRPr="0013531E" w:rsidRDefault="00C9015E" w:rsidP="0013531E">
      <w:pPr>
        <w:pStyle w:val="2"/>
        <w:spacing w:after="0" w:line="240" w:lineRule="auto"/>
        <w:ind w:left="0"/>
        <w:jc w:val="both"/>
        <w:rPr>
          <w:rFonts w:ascii="Times New Roman" w:hAnsi="Times New Roman"/>
          <w:sz w:val="18"/>
          <w:szCs w:val="18"/>
        </w:rPr>
      </w:pPr>
      <w:r w:rsidRPr="0013531E">
        <w:rPr>
          <w:rFonts w:ascii="Times New Roman" w:hAnsi="Times New Roman"/>
          <w:sz w:val="18"/>
          <w:szCs w:val="18"/>
        </w:rPr>
        <w:lastRenderedPageBreak/>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C9015E" w:rsidRPr="0013531E" w:rsidRDefault="00C9015E" w:rsidP="0013531E">
      <w:pPr>
        <w:pStyle w:val="2"/>
        <w:spacing w:after="0" w:line="240" w:lineRule="auto"/>
        <w:ind w:left="0"/>
        <w:jc w:val="both"/>
        <w:rPr>
          <w:rFonts w:ascii="Times New Roman" w:hAnsi="Times New Roman"/>
          <w:sz w:val="18"/>
          <w:szCs w:val="18"/>
        </w:rPr>
      </w:pPr>
      <w:r w:rsidRPr="0013531E">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13531E">
        <w:rPr>
          <w:rFonts w:ascii="Times New Roman" w:hAnsi="Times New Roman"/>
          <w:sz w:val="18"/>
          <w:szCs w:val="18"/>
        </w:rPr>
        <w:t>объеме</w:t>
      </w:r>
      <w:proofErr w:type="gramEnd"/>
      <w:r w:rsidRPr="0013531E">
        <w:rPr>
          <w:rFonts w:ascii="Times New Roman" w:hAnsi="Times New Roman"/>
          <w:sz w:val="18"/>
          <w:szCs w:val="18"/>
        </w:rPr>
        <w:t>.</w:t>
      </w:r>
    </w:p>
    <w:p w:rsidR="00C9015E" w:rsidRPr="0013531E" w:rsidRDefault="00C9015E" w:rsidP="0013531E">
      <w:pPr>
        <w:pStyle w:val="2"/>
        <w:spacing w:after="0" w:line="240" w:lineRule="auto"/>
        <w:ind w:left="0"/>
        <w:rPr>
          <w:rFonts w:ascii="Times New Roman" w:hAnsi="Times New Roman"/>
          <w:sz w:val="18"/>
          <w:szCs w:val="18"/>
        </w:rPr>
      </w:pPr>
    </w:p>
    <w:p w:rsidR="00C9015E" w:rsidRPr="0013531E" w:rsidRDefault="00C9015E" w:rsidP="0013531E">
      <w:pPr>
        <w:pStyle w:val="2"/>
        <w:spacing w:after="0" w:line="240" w:lineRule="auto"/>
        <w:ind w:left="0"/>
        <w:jc w:val="center"/>
        <w:rPr>
          <w:rFonts w:ascii="Times New Roman" w:hAnsi="Times New Roman"/>
          <w:b/>
          <w:sz w:val="18"/>
          <w:szCs w:val="18"/>
        </w:rPr>
      </w:pPr>
      <w:r w:rsidRPr="0013531E">
        <w:rPr>
          <w:rFonts w:ascii="Times New Roman" w:hAnsi="Times New Roman"/>
          <w:b/>
          <w:sz w:val="18"/>
          <w:szCs w:val="18"/>
        </w:rPr>
        <w:t>6. Обстоятельства непреодолимой силы</w:t>
      </w:r>
    </w:p>
    <w:p w:rsidR="00C9015E" w:rsidRPr="0013531E" w:rsidRDefault="00C9015E" w:rsidP="0013531E">
      <w:pPr>
        <w:pStyle w:val="a3"/>
        <w:spacing w:after="0"/>
        <w:jc w:val="both"/>
        <w:rPr>
          <w:rFonts w:ascii="Times New Roman" w:hAnsi="Times New Roman"/>
          <w:sz w:val="18"/>
          <w:szCs w:val="18"/>
        </w:rPr>
      </w:pPr>
      <w:r w:rsidRPr="0013531E">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9015E" w:rsidRPr="0013531E" w:rsidRDefault="00C9015E" w:rsidP="0013531E">
      <w:pPr>
        <w:autoSpaceDE w:val="0"/>
        <w:autoSpaceDN w:val="0"/>
        <w:adjustRightInd w:val="0"/>
        <w:ind w:firstLine="225"/>
        <w:jc w:val="both"/>
        <w:rPr>
          <w:rFonts w:ascii="Times New Roman" w:hAnsi="Times New Roman"/>
          <w:sz w:val="18"/>
          <w:szCs w:val="18"/>
        </w:rPr>
      </w:pPr>
      <w:r w:rsidRPr="0013531E">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9015E" w:rsidRPr="0013531E" w:rsidRDefault="00C9015E" w:rsidP="0013531E">
      <w:pPr>
        <w:pStyle w:val="2"/>
        <w:spacing w:after="0" w:line="240" w:lineRule="auto"/>
        <w:ind w:left="0"/>
        <w:rPr>
          <w:rFonts w:ascii="Times New Roman" w:hAnsi="Times New Roman"/>
          <w:b/>
          <w:sz w:val="18"/>
          <w:szCs w:val="18"/>
        </w:rPr>
      </w:pPr>
    </w:p>
    <w:p w:rsidR="00C9015E" w:rsidRPr="0013531E" w:rsidRDefault="00C9015E" w:rsidP="0013531E">
      <w:pPr>
        <w:pStyle w:val="2"/>
        <w:spacing w:after="0" w:line="240" w:lineRule="auto"/>
        <w:ind w:left="0"/>
        <w:jc w:val="center"/>
        <w:rPr>
          <w:rFonts w:ascii="Times New Roman" w:hAnsi="Times New Roman"/>
          <w:b/>
          <w:sz w:val="18"/>
          <w:szCs w:val="18"/>
        </w:rPr>
      </w:pPr>
      <w:r w:rsidRPr="0013531E">
        <w:rPr>
          <w:rFonts w:ascii="Times New Roman" w:hAnsi="Times New Roman"/>
          <w:b/>
          <w:sz w:val="18"/>
          <w:szCs w:val="18"/>
        </w:rPr>
        <w:t>7. Порядок разрешения споров</w:t>
      </w:r>
    </w:p>
    <w:p w:rsidR="00C9015E" w:rsidRPr="0013531E" w:rsidRDefault="00C9015E" w:rsidP="0013531E">
      <w:pPr>
        <w:pStyle w:val="2"/>
        <w:spacing w:after="0" w:line="240" w:lineRule="auto"/>
        <w:ind w:left="0"/>
        <w:jc w:val="both"/>
        <w:rPr>
          <w:rFonts w:ascii="Times New Roman" w:hAnsi="Times New Roman"/>
          <w:sz w:val="18"/>
          <w:szCs w:val="18"/>
        </w:rPr>
      </w:pPr>
      <w:r w:rsidRPr="0013531E">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9015E" w:rsidRPr="0013531E" w:rsidRDefault="00C9015E" w:rsidP="0013531E">
      <w:pPr>
        <w:pStyle w:val="2"/>
        <w:spacing w:after="0" w:line="240" w:lineRule="auto"/>
        <w:ind w:left="0"/>
        <w:jc w:val="both"/>
        <w:rPr>
          <w:rFonts w:ascii="Times New Roman" w:hAnsi="Times New Roman"/>
          <w:sz w:val="18"/>
          <w:szCs w:val="18"/>
        </w:rPr>
      </w:pPr>
      <w:r w:rsidRPr="0013531E">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C9015E" w:rsidRPr="0013531E" w:rsidRDefault="00C9015E" w:rsidP="0013531E">
      <w:pPr>
        <w:pStyle w:val="2"/>
        <w:spacing w:after="0" w:line="240" w:lineRule="auto"/>
        <w:ind w:left="0"/>
        <w:jc w:val="both"/>
        <w:rPr>
          <w:rFonts w:ascii="Times New Roman" w:hAnsi="Times New Roman"/>
          <w:sz w:val="18"/>
          <w:szCs w:val="18"/>
        </w:rPr>
      </w:pPr>
      <w:r w:rsidRPr="0013531E">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13531E">
        <w:rPr>
          <w:rFonts w:ascii="Times New Roman" w:hAnsi="Times New Roman"/>
          <w:sz w:val="18"/>
          <w:szCs w:val="18"/>
        </w:rPr>
        <w:t>порядке</w:t>
      </w:r>
      <w:proofErr w:type="gramEnd"/>
      <w:r w:rsidRPr="0013531E">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9015E" w:rsidRPr="0013531E" w:rsidRDefault="00C9015E" w:rsidP="0013531E">
      <w:pPr>
        <w:pStyle w:val="2"/>
        <w:spacing w:after="0" w:line="240" w:lineRule="auto"/>
        <w:ind w:left="0"/>
        <w:rPr>
          <w:rFonts w:ascii="Times New Roman" w:hAnsi="Times New Roman"/>
          <w:sz w:val="18"/>
          <w:szCs w:val="18"/>
        </w:rPr>
      </w:pPr>
    </w:p>
    <w:p w:rsidR="00C9015E" w:rsidRPr="0013531E" w:rsidRDefault="00C9015E" w:rsidP="0013531E">
      <w:pPr>
        <w:autoSpaceDE w:val="0"/>
        <w:autoSpaceDN w:val="0"/>
        <w:adjustRightInd w:val="0"/>
        <w:jc w:val="center"/>
        <w:rPr>
          <w:rFonts w:ascii="Times New Roman" w:hAnsi="Times New Roman"/>
          <w:b/>
          <w:sz w:val="18"/>
          <w:szCs w:val="18"/>
        </w:rPr>
      </w:pPr>
      <w:r w:rsidRPr="0013531E">
        <w:rPr>
          <w:rFonts w:ascii="Times New Roman" w:hAnsi="Times New Roman"/>
          <w:b/>
          <w:sz w:val="18"/>
          <w:szCs w:val="18"/>
        </w:rPr>
        <w:t>8.Срок действия договора и прочие условия.</w:t>
      </w:r>
    </w:p>
    <w:p w:rsidR="00C9015E" w:rsidRPr="0013531E" w:rsidRDefault="00C9015E" w:rsidP="0013531E">
      <w:pPr>
        <w:autoSpaceDE w:val="0"/>
        <w:autoSpaceDN w:val="0"/>
        <w:adjustRightInd w:val="0"/>
        <w:ind w:firstLine="225"/>
        <w:jc w:val="both"/>
        <w:rPr>
          <w:rFonts w:ascii="Times New Roman" w:hAnsi="Times New Roman"/>
          <w:sz w:val="18"/>
          <w:szCs w:val="18"/>
        </w:rPr>
      </w:pPr>
      <w:r w:rsidRPr="0013531E">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C9015E" w:rsidRPr="0013531E" w:rsidRDefault="00C9015E" w:rsidP="0013531E">
      <w:pPr>
        <w:autoSpaceDE w:val="0"/>
        <w:autoSpaceDN w:val="0"/>
        <w:adjustRightInd w:val="0"/>
        <w:ind w:firstLine="360"/>
        <w:jc w:val="both"/>
        <w:rPr>
          <w:rFonts w:ascii="Times New Roman" w:hAnsi="Times New Roman"/>
          <w:sz w:val="18"/>
          <w:szCs w:val="18"/>
        </w:rPr>
      </w:pPr>
      <w:r w:rsidRPr="0013531E">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9015E" w:rsidRPr="0013531E" w:rsidRDefault="00C9015E" w:rsidP="0013531E">
      <w:pPr>
        <w:autoSpaceDE w:val="0"/>
        <w:autoSpaceDN w:val="0"/>
        <w:adjustRightInd w:val="0"/>
        <w:ind w:firstLine="360"/>
        <w:jc w:val="both"/>
        <w:rPr>
          <w:rFonts w:ascii="Times New Roman" w:hAnsi="Times New Roman"/>
          <w:sz w:val="18"/>
          <w:szCs w:val="18"/>
        </w:rPr>
      </w:pPr>
      <w:r w:rsidRPr="0013531E">
        <w:rPr>
          <w:rFonts w:ascii="Times New Roman" w:hAnsi="Times New Roman"/>
          <w:sz w:val="18"/>
          <w:szCs w:val="18"/>
        </w:rPr>
        <w:t xml:space="preserve">  8.3.Настоящий </w:t>
      </w:r>
      <w:proofErr w:type="gramStart"/>
      <w:r w:rsidRPr="0013531E">
        <w:rPr>
          <w:rFonts w:ascii="Times New Roman" w:hAnsi="Times New Roman"/>
          <w:sz w:val="18"/>
          <w:szCs w:val="18"/>
        </w:rPr>
        <w:t>договор</w:t>
      </w:r>
      <w:proofErr w:type="gramEnd"/>
      <w:r w:rsidRPr="0013531E">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C9015E" w:rsidRPr="0013531E" w:rsidRDefault="00C9015E" w:rsidP="0013531E">
      <w:pPr>
        <w:pStyle w:val="2"/>
        <w:spacing w:after="0" w:line="240" w:lineRule="auto"/>
        <w:ind w:left="0"/>
        <w:jc w:val="both"/>
        <w:rPr>
          <w:rFonts w:ascii="Times New Roman" w:hAnsi="Times New Roman"/>
          <w:sz w:val="18"/>
          <w:szCs w:val="18"/>
        </w:rPr>
      </w:pPr>
      <w:r w:rsidRPr="0013531E">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13531E" w:rsidRDefault="0013531E" w:rsidP="0013531E">
      <w:pPr>
        <w:autoSpaceDE w:val="0"/>
        <w:autoSpaceDN w:val="0"/>
        <w:adjustRightInd w:val="0"/>
        <w:ind w:firstLine="225"/>
        <w:jc w:val="center"/>
        <w:rPr>
          <w:rFonts w:ascii="Times New Roman" w:hAnsi="Times New Roman"/>
          <w:b/>
          <w:sz w:val="18"/>
          <w:szCs w:val="18"/>
        </w:rPr>
      </w:pPr>
    </w:p>
    <w:p w:rsidR="00C9015E" w:rsidRPr="0013531E" w:rsidRDefault="00C9015E" w:rsidP="0013531E">
      <w:pPr>
        <w:autoSpaceDE w:val="0"/>
        <w:autoSpaceDN w:val="0"/>
        <w:adjustRightInd w:val="0"/>
        <w:ind w:firstLine="225"/>
        <w:jc w:val="center"/>
        <w:rPr>
          <w:rFonts w:ascii="Times New Roman" w:hAnsi="Times New Roman"/>
          <w:b/>
          <w:sz w:val="18"/>
          <w:szCs w:val="18"/>
        </w:rPr>
      </w:pPr>
      <w:r w:rsidRPr="0013531E">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C9015E" w:rsidRPr="0013531E" w:rsidTr="008E656C">
        <w:tc>
          <w:tcPr>
            <w:tcW w:w="4923" w:type="dxa"/>
          </w:tcPr>
          <w:p w:rsidR="00C9015E" w:rsidRPr="0013531E" w:rsidRDefault="00C9015E" w:rsidP="0013531E">
            <w:pPr>
              <w:pStyle w:val="2"/>
              <w:spacing w:after="0" w:line="240" w:lineRule="auto"/>
              <w:ind w:left="0"/>
              <w:jc w:val="center"/>
              <w:rPr>
                <w:rFonts w:ascii="Times New Roman" w:hAnsi="Times New Roman"/>
                <w:sz w:val="18"/>
                <w:szCs w:val="18"/>
              </w:rPr>
            </w:pPr>
            <w:r w:rsidRPr="0013531E">
              <w:rPr>
                <w:rFonts w:ascii="Times New Roman" w:hAnsi="Times New Roman"/>
                <w:sz w:val="18"/>
                <w:szCs w:val="18"/>
              </w:rPr>
              <w:t>Заказчик:</w:t>
            </w:r>
          </w:p>
          <w:p w:rsidR="00C9015E" w:rsidRPr="0013531E" w:rsidRDefault="00C9015E" w:rsidP="0013531E">
            <w:pPr>
              <w:rPr>
                <w:rFonts w:ascii="Times New Roman" w:hAnsi="Times New Roman"/>
                <w:sz w:val="18"/>
                <w:szCs w:val="18"/>
              </w:rPr>
            </w:pPr>
            <w:r w:rsidRPr="0013531E">
              <w:rPr>
                <w:rFonts w:ascii="Times New Roman" w:hAnsi="Times New Roman"/>
                <w:sz w:val="18"/>
                <w:szCs w:val="18"/>
              </w:rPr>
              <w:t>ФГБГОУ ВПО «Сибирский государственный университет путей сообщения» (СГУПС)</w:t>
            </w:r>
          </w:p>
          <w:p w:rsidR="00C9015E" w:rsidRPr="0013531E" w:rsidRDefault="00C9015E" w:rsidP="0013531E">
            <w:pPr>
              <w:rPr>
                <w:rFonts w:ascii="Times New Roman" w:hAnsi="Times New Roman"/>
                <w:sz w:val="18"/>
                <w:szCs w:val="18"/>
              </w:rPr>
            </w:pPr>
            <w:smartTag w:uri="urn:schemas-microsoft-com:office:smarttags" w:element="metricconverter">
              <w:smartTagPr>
                <w:attr w:name="ProductID" w:val="630049 г"/>
              </w:smartTagPr>
              <w:r w:rsidRPr="0013531E">
                <w:rPr>
                  <w:rFonts w:ascii="Times New Roman" w:hAnsi="Times New Roman"/>
                  <w:sz w:val="18"/>
                  <w:szCs w:val="18"/>
                </w:rPr>
                <w:t>630049 г</w:t>
              </w:r>
            </w:smartTag>
            <w:proofErr w:type="gramStart"/>
            <w:r w:rsidRPr="0013531E">
              <w:rPr>
                <w:rFonts w:ascii="Times New Roman" w:hAnsi="Times New Roman"/>
                <w:sz w:val="18"/>
                <w:szCs w:val="18"/>
              </w:rPr>
              <w:t>.Н</w:t>
            </w:r>
            <w:proofErr w:type="gramEnd"/>
            <w:r w:rsidRPr="0013531E">
              <w:rPr>
                <w:rFonts w:ascii="Times New Roman" w:hAnsi="Times New Roman"/>
                <w:sz w:val="18"/>
                <w:szCs w:val="18"/>
              </w:rPr>
              <w:t xml:space="preserve">овосибирск,49 ул.Д.Ковальчук д.191, </w:t>
            </w:r>
          </w:p>
          <w:p w:rsidR="00C9015E" w:rsidRPr="0013531E" w:rsidRDefault="00C9015E" w:rsidP="0013531E">
            <w:pPr>
              <w:rPr>
                <w:rFonts w:ascii="Times New Roman" w:hAnsi="Times New Roman"/>
                <w:sz w:val="18"/>
                <w:szCs w:val="18"/>
              </w:rPr>
            </w:pPr>
            <w:r w:rsidRPr="0013531E">
              <w:rPr>
                <w:rFonts w:ascii="Times New Roman" w:hAnsi="Times New Roman"/>
                <w:sz w:val="18"/>
                <w:szCs w:val="18"/>
              </w:rPr>
              <w:t>ИНН: 5402113155 КПП 540201001</w:t>
            </w:r>
          </w:p>
          <w:p w:rsidR="00C9015E" w:rsidRPr="0013531E" w:rsidRDefault="00C9015E" w:rsidP="0013531E">
            <w:pPr>
              <w:rPr>
                <w:rFonts w:ascii="Times New Roman" w:hAnsi="Times New Roman"/>
                <w:sz w:val="18"/>
                <w:szCs w:val="18"/>
              </w:rPr>
            </w:pPr>
            <w:r w:rsidRPr="0013531E">
              <w:rPr>
                <w:rFonts w:ascii="Times New Roman" w:hAnsi="Times New Roman"/>
                <w:sz w:val="18"/>
                <w:szCs w:val="18"/>
              </w:rPr>
              <w:t>Получатель: УФК по Новосибирской области (СГУПС л/с 03511126900)</w:t>
            </w:r>
          </w:p>
          <w:p w:rsidR="00C9015E" w:rsidRPr="0013531E" w:rsidRDefault="00C9015E" w:rsidP="0013531E">
            <w:pPr>
              <w:rPr>
                <w:rFonts w:ascii="Times New Roman" w:hAnsi="Times New Roman"/>
                <w:sz w:val="18"/>
                <w:szCs w:val="18"/>
              </w:rPr>
            </w:pPr>
            <w:r w:rsidRPr="0013531E">
              <w:rPr>
                <w:rFonts w:ascii="Times New Roman" w:hAnsi="Times New Roman"/>
                <w:sz w:val="18"/>
                <w:szCs w:val="18"/>
              </w:rPr>
              <w:t>БИК 045004001</w:t>
            </w:r>
          </w:p>
          <w:p w:rsidR="00C9015E" w:rsidRPr="0013531E" w:rsidRDefault="00C9015E" w:rsidP="0013531E">
            <w:pPr>
              <w:rPr>
                <w:rFonts w:ascii="Times New Roman" w:hAnsi="Times New Roman"/>
                <w:sz w:val="18"/>
                <w:szCs w:val="18"/>
              </w:rPr>
            </w:pPr>
            <w:r w:rsidRPr="0013531E">
              <w:rPr>
                <w:rFonts w:ascii="Times New Roman" w:hAnsi="Times New Roman"/>
                <w:sz w:val="18"/>
                <w:szCs w:val="18"/>
              </w:rPr>
              <w:t>Банк: ГРКЦ ГУ Банка России по Новосибирской обл. г</w:t>
            </w:r>
            <w:proofErr w:type="gramStart"/>
            <w:r w:rsidRPr="0013531E">
              <w:rPr>
                <w:rFonts w:ascii="Times New Roman" w:hAnsi="Times New Roman"/>
                <w:sz w:val="18"/>
                <w:szCs w:val="18"/>
              </w:rPr>
              <w:t>.Н</w:t>
            </w:r>
            <w:proofErr w:type="gramEnd"/>
            <w:r w:rsidRPr="0013531E">
              <w:rPr>
                <w:rFonts w:ascii="Times New Roman" w:hAnsi="Times New Roman"/>
                <w:sz w:val="18"/>
                <w:szCs w:val="18"/>
              </w:rPr>
              <w:t>овосибирск</w:t>
            </w:r>
          </w:p>
          <w:p w:rsidR="00C9015E" w:rsidRPr="0013531E" w:rsidRDefault="00C9015E" w:rsidP="0013531E">
            <w:pPr>
              <w:rPr>
                <w:rFonts w:ascii="Times New Roman" w:hAnsi="Times New Roman"/>
                <w:sz w:val="18"/>
                <w:szCs w:val="18"/>
              </w:rPr>
            </w:pPr>
            <w:r w:rsidRPr="0013531E">
              <w:rPr>
                <w:rFonts w:ascii="Times New Roman" w:hAnsi="Times New Roman"/>
                <w:sz w:val="18"/>
                <w:szCs w:val="18"/>
              </w:rPr>
              <w:t>Расчетный счет   40503810300001000001</w:t>
            </w:r>
          </w:p>
          <w:p w:rsidR="00C9015E" w:rsidRPr="0013531E" w:rsidRDefault="00C9015E" w:rsidP="0013531E">
            <w:pPr>
              <w:rPr>
                <w:rFonts w:ascii="Times New Roman" w:hAnsi="Times New Roman"/>
                <w:sz w:val="18"/>
                <w:szCs w:val="18"/>
              </w:rPr>
            </w:pPr>
            <w:r w:rsidRPr="0013531E">
              <w:rPr>
                <w:rFonts w:ascii="Times New Roman" w:hAnsi="Times New Roman"/>
                <w:sz w:val="18"/>
                <w:szCs w:val="18"/>
              </w:rPr>
              <w:t>Расчетный счет   40105810100000010001</w:t>
            </w:r>
          </w:p>
          <w:p w:rsidR="00C9015E" w:rsidRPr="0013531E" w:rsidRDefault="00C9015E" w:rsidP="0013531E">
            <w:pPr>
              <w:rPr>
                <w:rFonts w:ascii="Times New Roman" w:hAnsi="Times New Roman"/>
                <w:sz w:val="18"/>
                <w:szCs w:val="18"/>
              </w:rPr>
            </w:pPr>
          </w:p>
          <w:p w:rsidR="00C9015E" w:rsidRPr="0013531E" w:rsidRDefault="00C9015E" w:rsidP="0013531E">
            <w:pPr>
              <w:rPr>
                <w:rFonts w:ascii="Times New Roman" w:hAnsi="Times New Roman"/>
                <w:sz w:val="18"/>
                <w:szCs w:val="18"/>
              </w:rPr>
            </w:pPr>
            <w:r w:rsidRPr="0013531E">
              <w:rPr>
                <w:rFonts w:ascii="Times New Roman" w:hAnsi="Times New Roman"/>
                <w:sz w:val="18"/>
                <w:szCs w:val="18"/>
              </w:rPr>
              <w:t>Проректор СГУПС</w:t>
            </w:r>
          </w:p>
          <w:p w:rsidR="00C9015E" w:rsidRPr="0013531E" w:rsidRDefault="00C9015E" w:rsidP="0013531E">
            <w:pPr>
              <w:rPr>
                <w:rFonts w:ascii="Times New Roman" w:hAnsi="Times New Roman"/>
                <w:sz w:val="18"/>
                <w:szCs w:val="18"/>
              </w:rPr>
            </w:pPr>
          </w:p>
          <w:p w:rsidR="00C9015E" w:rsidRPr="0013531E" w:rsidRDefault="00C9015E" w:rsidP="0013531E">
            <w:pPr>
              <w:pStyle w:val="2"/>
              <w:spacing w:after="0" w:line="240" w:lineRule="auto"/>
              <w:ind w:left="0"/>
              <w:rPr>
                <w:rFonts w:ascii="Times New Roman" w:hAnsi="Times New Roman"/>
                <w:sz w:val="18"/>
                <w:szCs w:val="18"/>
              </w:rPr>
            </w:pPr>
            <w:r w:rsidRPr="0013531E">
              <w:rPr>
                <w:rFonts w:ascii="Times New Roman" w:hAnsi="Times New Roman"/>
                <w:sz w:val="18"/>
                <w:szCs w:val="18"/>
              </w:rPr>
              <w:t>________________ О.Ю.Васильев</w:t>
            </w:r>
          </w:p>
          <w:p w:rsidR="00C9015E" w:rsidRPr="0013531E" w:rsidRDefault="00C9015E" w:rsidP="0013531E">
            <w:pPr>
              <w:pStyle w:val="2"/>
              <w:spacing w:after="0" w:line="240" w:lineRule="auto"/>
              <w:ind w:left="0"/>
              <w:rPr>
                <w:rFonts w:ascii="Times New Roman" w:hAnsi="Times New Roman"/>
                <w:sz w:val="18"/>
                <w:szCs w:val="18"/>
              </w:rPr>
            </w:pPr>
          </w:p>
        </w:tc>
        <w:tc>
          <w:tcPr>
            <w:tcW w:w="5040" w:type="dxa"/>
          </w:tcPr>
          <w:p w:rsidR="00C9015E" w:rsidRPr="0013531E" w:rsidRDefault="00C9015E" w:rsidP="0013531E">
            <w:pPr>
              <w:pStyle w:val="2"/>
              <w:spacing w:after="0" w:line="240" w:lineRule="auto"/>
              <w:ind w:left="0"/>
              <w:jc w:val="center"/>
              <w:rPr>
                <w:rFonts w:ascii="Times New Roman" w:hAnsi="Times New Roman"/>
                <w:sz w:val="18"/>
                <w:szCs w:val="18"/>
              </w:rPr>
            </w:pPr>
            <w:r w:rsidRPr="0013531E">
              <w:rPr>
                <w:rFonts w:ascii="Times New Roman" w:hAnsi="Times New Roman"/>
                <w:sz w:val="18"/>
                <w:szCs w:val="18"/>
              </w:rPr>
              <w:t>Поставщик:</w:t>
            </w:r>
          </w:p>
          <w:p w:rsidR="00C9015E" w:rsidRPr="0013531E" w:rsidRDefault="00C9015E" w:rsidP="0013531E">
            <w:pPr>
              <w:pStyle w:val="2"/>
              <w:spacing w:after="0" w:line="240" w:lineRule="auto"/>
              <w:ind w:left="0"/>
              <w:rPr>
                <w:rFonts w:ascii="Times New Roman" w:hAnsi="Times New Roman"/>
                <w:sz w:val="18"/>
                <w:szCs w:val="18"/>
              </w:rPr>
            </w:pPr>
          </w:p>
        </w:tc>
      </w:tr>
    </w:tbl>
    <w:p w:rsidR="00CD4C96" w:rsidRPr="0013531E" w:rsidRDefault="00CD4C96" w:rsidP="0013531E">
      <w:pPr>
        <w:pStyle w:val="11"/>
        <w:tabs>
          <w:tab w:val="left" w:pos="0"/>
        </w:tabs>
        <w:suppressAutoHyphens/>
        <w:rPr>
          <w:rFonts w:ascii="Times New Roman" w:hAnsi="Times New Roman"/>
          <w:sz w:val="18"/>
          <w:szCs w:val="18"/>
        </w:rPr>
      </w:pPr>
    </w:p>
    <w:sectPr w:rsidR="00CD4C96" w:rsidRPr="0013531E" w:rsidSect="00145B71">
      <w:pgSz w:w="11906" w:h="16838"/>
      <w:pgMar w:top="227" w:right="227" w:bottom="238"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A66F31"/>
    <w:multiLevelType w:val="multilevel"/>
    <w:tmpl w:val="2CD8E718"/>
    <w:lvl w:ilvl="0">
      <w:start w:val="1"/>
      <w:numFmt w:val="decimal"/>
      <w:lvlText w:val="%1."/>
      <w:lvlJc w:val="left"/>
      <w:pPr>
        <w:ind w:left="720" w:hanging="360"/>
      </w:pPr>
      <w:rPr>
        <w:rFonts w:cs="Times New Roman"/>
        <w:b/>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469931C9"/>
    <w:multiLevelType w:val="hybridMultilevel"/>
    <w:tmpl w:val="5762A49C"/>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357B04"/>
    <w:multiLevelType w:val="hybridMultilevel"/>
    <w:tmpl w:val="4EE28F30"/>
    <w:lvl w:ilvl="0" w:tplc="A4CA4F36">
      <w:start w:val="1"/>
      <w:numFmt w:val="decimal"/>
      <w:lvlText w:val="%1."/>
      <w:lvlJc w:val="left"/>
      <w:pPr>
        <w:ind w:left="1080" w:hanging="360"/>
      </w:pPr>
      <w:rPr>
        <w:b w:val="0"/>
        <w:sz w:val="20"/>
        <w:szCs w:val="20"/>
      </w:rPr>
    </w:lvl>
    <w:lvl w:ilvl="1" w:tplc="FFFFFFFF">
      <w:start w:val="1"/>
      <w:numFmt w:val="lowerLetter"/>
      <w:lvlText w:val="%2."/>
      <w:lvlJc w:val="left"/>
      <w:pPr>
        <w:ind w:left="1592" w:hanging="360"/>
      </w:pPr>
    </w:lvl>
    <w:lvl w:ilvl="2" w:tplc="FFFFFFFF">
      <w:start w:val="1"/>
      <w:numFmt w:val="lowerRoman"/>
      <w:lvlText w:val="%3."/>
      <w:lvlJc w:val="right"/>
      <w:pPr>
        <w:ind w:left="2312" w:hanging="180"/>
      </w:pPr>
    </w:lvl>
    <w:lvl w:ilvl="3" w:tplc="FFFFFFFF">
      <w:start w:val="1"/>
      <w:numFmt w:val="decimal"/>
      <w:lvlText w:val="%4."/>
      <w:lvlJc w:val="left"/>
      <w:pPr>
        <w:ind w:left="3032" w:hanging="360"/>
      </w:pPr>
    </w:lvl>
    <w:lvl w:ilvl="4" w:tplc="FFFFFFFF">
      <w:start w:val="1"/>
      <w:numFmt w:val="lowerLetter"/>
      <w:lvlText w:val="%5."/>
      <w:lvlJc w:val="left"/>
      <w:pPr>
        <w:ind w:left="3752" w:hanging="360"/>
      </w:pPr>
    </w:lvl>
    <w:lvl w:ilvl="5" w:tplc="FFFFFFFF">
      <w:start w:val="1"/>
      <w:numFmt w:val="lowerRoman"/>
      <w:lvlText w:val="%6."/>
      <w:lvlJc w:val="right"/>
      <w:pPr>
        <w:ind w:left="4472" w:hanging="180"/>
      </w:pPr>
    </w:lvl>
    <w:lvl w:ilvl="6" w:tplc="FFFFFFFF">
      <w:start w:val="1"/>
      <w:numFmt w:val="decimal"/>
      <w:lvlText w:val="%7."/>
      <w:lvlJc w:val="left"/>
      <w:pPr>
        <w:ind w:left="5192" w:hanging="360"/>
      </w:pPr>
    </w:lvl>
    <w:lvl w:ilvl="7" w:tplc="FFFFFFFF">
      <w:start w:val="1"/>
      <w:numFmt w:val="lowerLetter"/>
      <w:lvlText w:val="%8."/>
      <w:lvlJc w:val="left"/>
      <w:pPr>
        <w:ind w:left="5912" w:hanging="360"/>
      </w:pPr>
    </w:lvl>
    <w:lvl w:ilvl="8" w:tplc="FFFFFFFF">
      <w:start w:val="1"/>
      <w:numFmt w:val="lowerRoman"/>
      <w:lvlText w:val="%9."/>
      <w:lvlJc w:val="right"/>
      <w:pPr>
        <w:ind w:left="6632" w:hanging="180"/>
      </w:pPr>
    </w:lvl>
  </w:abstractNum>
  <w:abstractNum w:abstractNumId="13">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16"/>
  </w:num>
  <w:num w:numId="3">
    <w:abstractNumId w:val="2"/>
  </w:num>
  <w:num w:numId="4">
    <w:abstractNumId w:val="7"/>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3"/>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33BC8"/>
    <w:rsid w:val="000D0132"/>
    <w:rsid w:val="0011295A"/>
    <w:rsid w:val="00112FB1"/>
    <w:rsid w:val="0013531E"/>
    <w:rsid w:val="00145B71"/>
    <w:rsid w:val="0015439F"/>
    <w:rsid w:val="001A5B68"/>
    <w:rsid w:val="001A5D8D"/>
    <w:rsid w:val="001A5FA6"/>
    <w:rsid w:val="001A685A"/>
    <w:rsid w:val="001B0DE4"/>
    <w:rsid w:val="001B4D04"/>
    <w:rsid w:val="001D7C3B"/>
    <w:rsid w:val="001F1C2D"/>
    <w:rsid w:val="001F348B"/>
    <w:rsid w:val="00251670"/>
    <w:rsid w:val="00260F63"/>
    <w:rsid w:val="002A7244"/>
    <w:rsid w:val="003426FA"/>
    <w:rsid w:val="003444CC"/>
    <w:rsid w:val="00352D2F"/>
    <w:rsid w:val="00387F82"/>
    <w:rsid w:val="003C2F1A"/>
    <w:rsid w:val="003E77A9"/>
    <w:rsid w:val="00443533"/>
    <w:rsid w:val="004A6E1A"/>
    <w:rsid w:val="004D283C"/>
    <w:rsid w:val="00513DB9"/>
    <w:rsid w:val="00517631"/>
    <w:rsid w:val="00584A2F"/>
    <w:rsid w:val="005A46AE"/>
    <w:rsid w:val="005B443E"/>
    <w:rsid w:val="005C6EFD"/>
    <w:rsid w:val="005E0F7C"/>
    <w:rsid w:val="00615C33"/>
    <w:rsid w:val="00633C53"/>
    <w:rsid w:val="00653B5E"/>
    <w:rsid w:val="00680D45"/>
    <w:rsid w:val="00683C4A"/>
    <w:rsid w:val="006C4C98"/>
    <w:rsid w:val="006C627C"/>
    <w:rsid w:val="006D3617"/>
    <w:rsid w:val="006F105D"/>
    <w:rsid w:val="007152E3"/>
    <w:rsid w:val="00745509"/>
    <w:rsid w:val="00753FCC"/>
    <w:rsid w:val="007632D9"/>
    <w:rsid w:val="00767DFE"/>
    <w:rsid w:val="007744F2"/>
    <w:rsid w:val="00775F70"/>
    <w:rsid w:val="007C5D42"/>
    <w:rsid w:val="007D1865"/>
    <w:rsid w:val="007D3404"/>
    <w:rsid w:val="007E4396"/>
    <w:rsid w:val="00841C6B"/>
    <w:rsid w:val="008546E6"/>
    <w:rsid w:val="00871FFF"/>
    <w:rsid w:val="008A0B03"/>
    <w:rsid w:val="008A465E"/>
    <w:rsid w:val="008B43B3"/>
    <w:rsid w:val="008F0164"/>
    <w:rsid w:val="008F745F"/>
    <w:rsid w:val="00924A18"/>
    <w:rsid w:val="0092558C"/>
    <w:rsid w:val="00940D0D"/>
    <w:rsid w:val="00970CAD"/>
    <w:rsid w:val="0097765E"/>
    <w:rsid w:val="00986201"/>
    <w:rsid w:val="00995696"/>
    <w:rsid w:val="00A06700"/>
    <w:rsid w:val="00A077A4"/>
    <w:rsid w:val="00A27AA9"/>
    <w:rsid w:val="00A32410"/>
    <w:rsid w:val="00A33560"/>
    <w:rsid w:val="00A47F92"/>
    <w:rsid w:val="00A62E67"/>
    <w:rsid w:val="00AB36CF"/>
    <w:rsid w:val="00AE2D24"/>
    <w:rsid w:val="00B5650B"/>
    <w:rsid w:val="00B60768"/>
    <w:rsid w:val="00B944B7"/>
    <w:rsid w:val="00B97D47"/>
    <w:rsid w:val="00BB4DE5"/>
    <w:rsid w:val="00BD3F27"/>
    <w:rsid w:val="00C47FFC"/>
    <w:rsid w:val="00C9015E"/>
    <w:rsid w:val="00CB4EC1"/>
    <w:rsid w:val="00CD4C96"/>
    <w:rsid w:val="00D02ED5"/>
    <w:rsid w:val="00D218ED"/>
    <w:rsid w:val="00D2454D"/>
    <w:rsid w:val="00D443BE"/>
    <w:rsid w:val="00D470E0"/>
    <w:rsid w:val="00D643D1"/>
    <w:rsid w:val="00D976C4"/>
    <w:rsid w:val="00DA0CB8"/>
    <w:rsid w:val="00DE6C80"/>
    <w:rsid w:val="00DE6D58"/>
    <w:rsid w:val="00DF2D82"/>
    <w:rsid w:val="00E53534"/>
    <w:rsid w:val="00E63BE1"/>
    <w:rsid w:val="00E67E48"/>
    <w:rsid w:val="00E77AC8"/>
    <w:rsid w:val="00E8665B"/>
    <w:rsid w:val="00E90704"/>
    <w:rsid w:val="00E95E25"/>
    <w:rsid w:val="00EA386F"/>
    <w:rsid w:val="00ED24E7"/>
    <w:rsid w:val="00ED7045"/>
    <w:rsid w:val="00F33251"/>
    <w:rsid w:val="00F85517"/>
    <w:rsid w:val="00F8669B"/>
    <w:rsid w:val="00FB16E2"/>
    <w:rsid w:val="00FB550F"/>
    <w:rsid w:val="00FC6C0C"/>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63BE1"/>
    <w:pPr>
      <w:spacing w:after="120" w:line="480" w:lineRule="auto"/>
      <w:ind w:left="283"/>
    </w:pPr>
  </w:style>
  <w:style w:type="character" w:customStyle="1" w:styleId="20">
    <w:name w:val="Основной текст с отступом 2 Знак"/>
    <w:aliases w:val="Знак Знак"/>
    <w:basedOn w:val="a0"/>
    <w:link w:val="2"/>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uiPriority w:val="99"/>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paragraph" w:customStyle="1" w:styleId="CharChar">
    <w:name w:val="Char Char"/>
    <w:basedOn w:val="a"/>
    <w:rsid w:val="008F0164"/>
    <w:pPr>
      <w:spacing w:before="100" w:beforeAutospacing="1" w:after="100" w:afterAutospacing="1"/>
    </w:pPr>
    <w:rPr>
      <w:rFonts w:ascii="Tahoma" w:hAnsi="Tahoma"/>
      <w:lang w:val="en-US" w:eastAsia="en-US"/>
    </w:rPr>
  </w:style>
  <w:style w:type="table" w:styleId="af1">
    <w:name w:val="Table Grid"/>
    <w:basedOn w:val="a1"/>
    <w:uiPriority w:val="59"/>
    <w:rsid w:val="008F016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F0164"/>
    <w:pPr>
      <w:spacing w:after="200" w:line="276" w:lineRule="auto"/>
      <w:ind w:left="720"/>
      <w:contextualSpacing/>
    </w:pPr>
    <w:rPr>
      <w:rFonts w:ascii="Calibri" w:hAnsi="Calibri"/>
      <w:sz w:val="22"/>
      <w:szCs w:val="22"/>
      <w:lang w:eastAsia="en-US"/>
    </w:rPr>
  </w:style>
  <w:style w:type="paragraph" w:customStyle="1" w:styleId="ConsPlusNormal">
    <w:name w:val="ConsPlusNormal"/>
    <w:rsid w:val="008F016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F01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uiPriority w:val="99"/>
    <w:rsid w:val="00970CAD"/>
  </w:style>
  <w:style w:type="character" w:customStyle="1" w:styleId="locality">
    <w:name w:val="locality"/>
    <w:basedOn w:val="a0"/>
    <w:uiPriority w:val="99"/>
    <w:rsid w:val="00970CAD"/>
  </w:style>
  <w:style w:type="character" w:customStyle="1" w:styleId="street-address">
    <w:name w:val="street-address"/>
    <w:basedOn w:val="a0"/>
    <w:uiPriority w:val="99"/>
    <w:rsid w:val="00970CAD"/>
  </w:style>
  <w:style w:type="character" w:customStyle="1" w:styleId="b-serp-urlitem">
    <w:name w:val="b-serp-url__item"/>
    <w:basedOn w:val="a0"/>
    <w:uiPriority w:val="99"/>
    <w:rsid w:val="00970CAD"/>
  </w:style>
  <w:style w:type="paragraph" w:customStyle="1" w:styleId="af2">
    <w:name w:val="Базовый"/>
    <w:uiPriority w:val="99"/>
    <w:rsid w:val="00E8665B"/>
    <w:pPr>
      <w:tabs>
        <w:tab w:val="left" w:pos="709"/>
      </w:tabs>
      <w:suppressAutoHyphens/>
      <w:spacing w:line="276" w:lineRule="atLeast"/>
    </w:pPr>
    <w:rPr>
      <w:rFonts w:ascii="Calibri" w:eastAsia="Times New Roman" w:hAnsi="Calibri" w:cs="Times New Roman"/>
      <w:lang w:eastAsia="ar-SA"/>
    </w:rPr>
  </w:style>
  <w:style w:type="paragraph" w:styleId="af3">
    <w:name w:val="header"/>
    <w:basedOn w:val="af2"/>
    <w:link w:val="14"/>
    <w:uiPriority w:val="99"/>
    <w:rsid w:val="00E8665B"/>
    <w:pPr>
      <w:suppressLineNumbers/>
      <w:tabs>
        <w:tab w:val="center" w:pos="4677"/>
        <w:tab w:val="right" w:pos="9355"/>
      </w:tabs>
    </w:pPr>
  </w:style>
  <w:style w:type="character" w:customStyle="1" w:styleId="af4">
    <w:name w:val="Верхний колонтитул Знак"/>
    <w:basedOn w:val="a0"/>
    <w:link w:val="af3"/>
    <w:uiPriority w:val="99"/>
    <w:semiHidden/>
    <w:rsid w:val="00E8665B"/>
    <w:rPr>
      <w:rFonts w:ascii="Times New Roman CYR" w:eastAsia="Times New Roman" w:hAnsi="Times New Roman CYR" w:cs="Times New Roman"/>
      <w:sz w:val="20"/>
      <w:szCs w:val="20"/>
      <w:lang w:eastAsia="ru-RU"/>
    </w:rPr>
  </w:style>
  <w:style w:type="character" w:customStyle="1" w:styleId="14">
    <w:name w:val="Верхний колонтитул Знак1"/>
    <w:basedOn w:val="a0"/>
    <w:link w:val="af3"/>
    <w:uiPriority w:val="99"/>
    <w:locked/>
    <w:rsid w:val="00E8665B"/>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2133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3</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62</cp:revision>
  <cp:lastPrinted>2011-11-25T05:16:00Z</cp:lastPrinted>
  <dcterms:created xsi:type="dcterms:W3CDTF">2011-10-24T05:28:00Z</dcterms:created>
  <dcterms:modified xsi:type="dcterms:W3CDTF">2011-11-29T10:29:00Z</dcterms:modified>
</cp:coreProperties>
</file>