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F4268C" w:rsidRDefault="00E63BE1" w:rsidP="00F4268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Приложения:</w:t>
      </w:r>
    </w:p>
    <w:p w:rsidR="00E63BE1" w:rsidRPr="00F4268C" w:rsidRDefault="00E63BE1" w:rsidP="00F4268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4268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F4268C" w:rsidRDefault="00E63BE1" w:rsidP="00F4268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4268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F4268C" w:rsidRDefault="00E63BE1" w:rsidP="00F4268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4268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F4268C" w:rsidRDefault="00E63BE1" w:rsidP="00F4268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F4268C" w:rsidRDefault="00E63BE1" w:rsidP="00F4268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Приложение 1</w:t>
      </w:r>
    </w:p>
    <w:p w:rsidR="00E63BE1" w:rsidRPr="00F4268C" w:rsidRDefault="00E63BE1" w:rsidP="00F4268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4268C">
        <w:rPr>
          <w:rFonts w:ascii="Times New Roman" w:hAnsi="Times New Roman"/>
          <w:sz w:val="18"/>
          <w:szCs w:val="18"/>
        </w:rPr>
        <w:t>на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4268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268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4268C" w:rsidTr="004F7372">
        <w:tc>
          <w:tcPr>
            <w:tcW w:w="1008" w:type="dxa"/>
            <w:shd w:val="clear" w:color="auto" w:fill="auto"/>
            <w:vAlign w:val="center"/>
          </w:tcPr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268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F4268C" w:rsidRDefault="00E63BE1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F4268C" w:rsidRDefault="00E63BE1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F4268C" w:rsidRDefault="00E63BE1" w:rsidP="00F4268C">
      <w:pPr>
        <w:jc w:val="center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М.П.</w:t>
      </w:r>
    </w:p>
    <w:p w:rsidR="00E63BE1" w:rsidRPr="00F4268C" w:rsidRDefault="00E63BE1" w:rsidP="00F4268C">
      <w:pPr>
        <w:rPr>
          <w:rFonts w:ascii="Times New Roman" w:hAnsi="Times New Roman"/>
          <w:sz w:val="18"/>
          <w:szCs w:val="18"/>
        </w:rPr>
      </w:pPr>
    </w:p>
    <w:p w:rsidR="00E63BE1" w:rsidRPr="00F4268C" w:rsidRDefault="00E63BE1" w:rsidP="00F426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F4268C" w:rsidRDefault="00E63BE1" w:rsidP="00F426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F4268C" w:rsidRDefault="00E63BE1" w:rsidP="00F426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F4268C" w:rsidRDefault="00E63BE1" w:rsidP="00F4268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- КПП</w:t>
      </w:r>
    </w:p>
    <w:p w:rsidR="00E63BE1" w:rsidRPr="00F4268C" w:rsidRDefault="00E63BE1" w:rsidP="00F4268C">
      <w:pPr>
        <w:rPr>
          <w:rFonts w:ascii="Times New Roman" w:hAnsi="Times New Roman"/>
          <w:b/>
          <w:sz w:val="18"/>
          <w:szCs w:val="18"/>
        </w:rPr>
      </w:pPr>
    </w:p>
    <w:p w:rsidR="00E63BE1" w:rsidRPr="00F4268C" w:rsidRDefault="00E63BE1" w:rsidP="00F4268C">
      <w:pPr>
        <w:ind w:firstLine="284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F4268C" w:rsidRDefault="00E63BE1" w:rsidP="00F4268C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F4268C" w:rsidRDefault="00E63BE1" w:rsidP="00F4268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F4268C">
        <w:rPr>
          <w:rFonts w:ascii="Times New Roman" w:hAnsi="Times New Roman"/>
          <w:bCs/>
          <w:sz w:val="18"/>
          <w:szCs w:val="18"/>
        </w:rPr>
        <w:t>Наименование</w:t>
      </w:r>
      <w:r w:rsidRPr="00F4268C">
        <w:rPr>
          <w:rFonts w:ascii="Times New Roman" w:hAnsi="Times New Roman"/>
          <w:sz w:val="18"/>
          <w:szCs w:val="18"/>
        </w:rPr>
        <w:t xml:space="preserve">: </w:t>
      </w:r>
      <w:r w:rsidR="0026759F" w:rsidRPr="00F4268C">
        <w:rPr>
          <w:rFonts w:ascii="Times New Roman" w:hAnsi="Times New Roman"/>
          <w:sz w:val="18"/>
          <w:szCs w:val="18"/>
        </w:rPr>
        <w:t>моющие и чистящие средства</w:t>
      </w:r>
      <w:r w:rsidR="00A65835" w:rsidRPr="00F4268C">
        <w:rPr>
          <w:rFonts w:ascii="Times New Roman" w:hAnsi="Times New Roman"/>
          <w:sz w:val="18"/>
          <w:szCs w:val="18"/>
        </w:rPr>
        <w:t xml:space="preserve"> для</w:t>
      </w:r>
      <w:r w:rsidRPr="00F4268C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F4268C" w:rsidRDefault="001B0DE4" w:rsidP="00F4268C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F4268C" w:rsidRDefault="00E63BE1" w:rsidP="00F4268C">
      <w:pPr>
        <w:ind w:firstLine="284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F4268C" w:rsidRDefault="00B91FFA" w:rsidP="00F4268C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F4268C">
        <w:rPr>
          <w:sz w:val="18"/>
          <w:szCs w:val="18"/>
        </w:rPr>
        <w:t xml:space="preserve">Начальная цена договора  составляет: </w:t>
      </w:r>
      <w:r w:rsidR="0026759F" w:rsidRPr="00F4268C">
        <w:rPr>
          <w:b/>
          <w:sz w:val="18"/>
          <w:szCs w:val="18"/>
        </w:rPr>
        <w:t>345 303</w:t>
      </w:r>
      <w:r w:rsidRPr="00F4268C">
        <w:rPr>
          <w:b/>
          <w:sz w:val="18"/>
          <w:szCs w:val="18"/>
        </w:rPr>
        <w:t xml:space="preserve">,00 </w:t>
      </w:r>
      <w:r w:rsidRPr="00F4268C">
        <w:rPr>
          <w:b/>
          <w:bCs/>
          <w:sz w:val="18"/>
          <w:szCs w:val="18"/>
        </w:rPr>
        <w:t>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F4268C" w:rsidTr="00C76CE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4268C" w:rsidRDefault="00E63BE1" w:rsidP="00F4268C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F4268C" w:rsidRDefault="00E63BE1" w:rsidP="00F4268C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4268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4268C" w:rsidRDefault="00E63BE1" w:rsidP="00F4268C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F4268C" w:rsidRDefault="00E63BE1" w:rsidP="00F4268C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4268C" w:rsidRDefault="00E63BE1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F4268C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F426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F4268C">
              <w:rPr>
                <w:rFonts w:ascii="Times New Roman" w:hAnsi="Times New Roman"/>
                <w:sz w:val="18"/>
                <w:szCs w:val="18"/>
              </w:rPr>
              <w:t>р</w:t>
            </w:r>
            <w:r w:rsidRPr="00F4268C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B36B0" w:rsidRPr="00F4268C" w:rsidTr="009D104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F4268C" w:rsidRDefault="00DB36B0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F4268C" w:rsidRDefault="0026759F" w:rsidP="00F4268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DB36B0" w:rsidRPr="00F4268C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F4268C">
              <w:rPr>
                <w:rFonts w:ascii="Times New Roman" w:hAnsi="Times New Roman"/>
                <w:sz w:val="18"/>
                <w:szCs w:val="18"/>
              </w:rPr>
              <w:t>Гарус-Н</w:t>
            </w:r>
            <w:r w:rsidR="00DB36B0" w:rsidRPr="00F426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F4268C" w:rsidRDefault="0026759F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345 126</w:t>
            </w:r>
            <w:r w:rsidR="00DB36B0" w:rsidRPr="00F4268C">
              <w:rPr>
                <w:rFonts w:ascii="Times New Roman" w:hAnsi="Times New Roman"/>
                <w:sz w:val="18"/>
                <w:szCs w:val="18"/>
              </w:rPr>
              <w:t>.</w:t>
            </w:r>
            <w:r w:rsidRPr="00F4268C">
              <w:rPr>
                <w:rFonts w:ascii="Times New Roman" w:hAnsi="Times New Roman"/>
                <w:sz w:val="18"/>
                <w:szCs w:val="18"/>
              </w:rPr>
              <w:t>8</w:t>
            </w:r>
            <w:r w:rsidR="00DB36B0" w:rsidRPr="00F426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B36B0" w:rsidRPr="00F4268C" w:rsidTr="009D104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F4268C" w:rsidRDefault="00DB36B0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F4268C" w:rsidRDefault="0026759F" w:rsidP="00F4268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 w:rsidRPr="00F4268C">
              <w:rPr>
                <w:rFonts w:ascii="Times New Roman" w:hAnsi="Times New Roman"/>
                <w:sz w:val="18"/>
                <w:szCs w:val="18"/>
              </w:rPr>
              <w:t>Икрус</w:t>
            </w:r>
            <w:proofErr w:type="spellEnd"/>
            <w:r w:rsidR="00DB36B0" w:rsidRPr="00F426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F4268C" w:rsidRDefault="0026759F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345 480</w:t>
            </w:r>
            <w:r w:rsidR="00DB36B0" w:rsidRPr="00F4268C">
              <w:rPr>
                <w:rFonts w:ascii="Times New Roman" w:hAnsi="Times New Roman"/>
                <w:sz w:val="18"/>
                <w:szCs w:val="18"/>
              </w:rPr>
              <w:t>.0</w:t>
            </w:r>
            <w:r w:rsidRPr="00F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D7CA5" w:rsidRPr="00F4268C" w:rsidTr="00DB413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F4268C" w:rsidRDefault="002D7CA5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F4268C" w:rsidRDefault="002D7CA5" w:rsidP="00F4268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F4268C" w:rsidRDefault="002D7CA5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CA5" w:rsidRPr="00F4268C" w:rsidTr="00C76CE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F4268C" w:rsidRDefault="002D7CA5" w:rsidP="00F4268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F4268C" w:rsidRDefault="002D7CA5" w:rsidP="00F4268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F4268C" w:rsidRDefault="0026759F" w:rsidP="00F4268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345</w:t>
            </w:r>
            <w:r w:rsidR="0097517E"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303</w:t>
            </w:r>
            <w:r w:rsidR="002D7CA5"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Default="003426FA" w:rsidP="00F4268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E4D27" w:rsidRPr="00F4268C" w:rsidRDefault="00BE4D27" w:rsidP="00F4268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0275" w:type="dxa"/>
        <w:tblInd w:w="250" w:type="dxa"/>
        <w:tblLook w:val="0000"/>
      </w:tblPr>
      <w:tblGrid>
        <w:gridCol w:w="765"/>
        <w:gridCol w:w="6870"/>
        <w:gridCol w:w="1228"/>
        <w:gridCol w:w="1412"/>
      </w:tblGrid>
      <w:tr w:rsidR="00F4268C" w:rsidRPr="00F4268C" w:rsidTr="00F4268C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8C" w:rsidRPr="00F4268C" w:rsidRDefault="00F4268C" w:rsidP="00F4268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F426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F4268C" w:rsidRPr="00F4268C" w:rsidTr="00BE4D27">
        <w:trPr>
          <w:trHeight w:val="268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Мыло хозяйственное, не менее 280гр., жирность - не менее 72%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2094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BE4D27">
        <w:trPr>
          <w:trHeight w:val="116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Мыло туалетное, не менее 100гр.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BE4D27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Мыло жидкое, емкость -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F4268C">
                <w:rPr>
                  <w:rFonts w:ascii="Times New Roman" w:hAnsi="Times New Roman"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BE4D27">
        <w:trPr>
          <w:trHeight w:val="108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Универсальное моющее средство, емкост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5литров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Таблетка ДП-2Т, не менее 5г, (в банк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200 штук)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банка</w:t>
            </w:r>
          </w:p>
        </w:tc>
      </w:tr>
      <w:tr w:rsidR="00F4268C" w:rsidRPr="00F4268C" w:rsidTr="00F4268C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Чистящий порошок для фаянсовых, керамических. эмалированных и нержавеющих поверхностей, в пластмассовой банк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400г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1363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банка</w:t>
            </w:r>
          </w:p>
        </w:tc>
      </w:tr>
      <w:tr w:rsidR="00F4268C" w:rsidRPr="00F4268C" w:rsidTr="00F4268C">
        <w:trPr>
          <w:trHeight w:val="15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Чистящий гель для электроплит. Удаляет загрязнения, жир. Емкост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500мл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 xml:space="preserve">Универсальное моющее средство для унитазов, раковин, кафеля. Содержит не менее 5% гипохлорит натрия, 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неионогенные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ПАВ, гель, емкость - не менее 750мл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81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Средство для чистки кафеля, гель, емкость - не менее 500мл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126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Средство для  чистки унитаза, гель, емкость - не менее 500мл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173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Стеклоочиститель для стекол, зеркал с курком, емкост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500мл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218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Сода кальцинированная, в упаковке - не менее 500г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122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Освежитель воздуха, не менее 300мл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4268C" w:rsidRPr="00F4268C" w:rsidTr="00F4268C">
        <w:trPr>
          <w:trHeight w:val="7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Порошок стиральный, автомат,  в пачк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не менее 400г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8C" w:rsidRPr="00F4268C" w:rsidRDefault="00F4268C" w:rsidP="00F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DB36B0" w:rsidRPr="00F4268C" w:rsidRDefault="00DB36B0" w:rsidP="00F4268C">
      <w:pPr>
        <w:rPr>
          <w:rFonts w:ascii="Times New Roman" w:hAnsi="Times New Roman"/>
          <w:sz w:val="18"/>
          <w:szCs w:val="18"/>
        </w:rPr>
      </w:pPr>
    </w:p>
    <w:p w:rsidR="00DB36B0" w:rsidRPr="00F4268C" w:rsidRDefault="00DB36B0" w:rsidP="00F4268C">
      <w:pPr>
        <w:tabs>
          <w:tab w:val="left" w:pos="45"/>
          <w:tab w:val="left" w:pos="10320"/>
        </w:tabs>
        <w:rPr>
          <w:rFonts w:ascii="Times New Roman" w:hAnsi="Times New Roman"/>
          <w:sz w:val="18"/>
          <w:szCs w:val="18"/>
        </w:rPr>
      </w:pPr>
    </w:p>
    <w:p w:rsidR="00A65835" w:rsidRPr="00F4268C" w:rsidRDefault="00E63BE1" w:rsidP="00F4268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F4268C" w:rsidRPr="00F4268C" w:rsidRDefault="00F4268C" w:rsidP="00F4268C">
      <w:pPr>
        <w:pStyle w:val="1"/>
        <w:jc w:val="center"/>
        <w:rPr>
          <w:sz w:val="18"/>
          <w:szCs w:val="18"/>
        </w:rPr>
      </w:pPr>
      <w:r w:rsidRPr="00F4268C">
        <w:rPr>
          <w:sz w:val="18"/>
          <w:szCs w:val="18"/>
        </w:rPr>
        <w:lastRenderedPageBreak/>
        <w:t>ДОГОВОР № _____</w:t>
      </w:r>
    </w:p>
    <w:p w:rsidR="00F4268C" w:rsidRPr="00F4268C" w:rsidRDefault="00F4268C" w:rsidP="00F4268C">
      <w:pPr>
        <w:jc w:val="center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г. Новосибирск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426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«___»  __________ 2011г.</w:t>
      </w:r>
    </w:p>
    <w:p w:rsidR="00F4268C" w:rsidRPr="00F4268C" w:rsidRDefault="00F4268C" w:rsidP="00F4268C">
      <w:pPr>
        <w:jc w:val="both"/>
        <w:rPr>
          <w:rFonts w:ascii="Times New Roman" w:hAnsi="Times New Roman"/>
          <w:b/>
          <w:sz w:val="18"/>
          <w:szCs w:val="18"/>
        </w:rPr>
      </w:pPr>
    </w:p>
    <w:p w:rsidR="00F4268C" w:rsidRPr="00F4268C" w:rsidRDefault="00F4268C" w:rsidP="00F4268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F4268C">
        <w:rPr>
          <w:rFonts w:ascii="Times New Roman" w:hAnsi="Times New Roman"/>
          <w:b/>
          <w:sz w:val="18"/>
          <w:szCs w:val="18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4268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F4268C">
        <w:rPr>
          <w:rFonts w:ascii="Times New Roman" w:hAnsi="Times New Roman"/>
          <w:b/>
          <w:sz w:val="18"/>
          <w:szCs w:val="18"/>
        </w:rPr>
        <w:t>________</w:t>
      </w:r>
      <w:r w:rsidRPr="00F4268C">
        <w:rPr>
          <w:rFonts w:ascii="Times New Roman" w:hAnsi="Times New Roman"/>
          <w:sz w:val="18"/>
          <w:szCs w:val="18"/>
        </w:rPr>
        <w:t>, именуемое в дальнейшем Поставщик, в лице 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№___________ </w:t>
      </w:r>
      <w:proofErr w:type="gramStart"/>
      <w:r w:rsidRPr="00F4268C">
        <w:rPr>
          <w:rFonts w:ascii="Times New Roman" w:hAnsi="Times New Roman"/>
          <w:sz w:val="18"/>
          <w:szCs w:val="18"/>
        </w:rPr>
        <w:t>от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_______, заключили настоящий договор о нижеследующем: </w:t>
      </w:r>
    </w:p>
    <w:p w:rsidR="00F4268C" w:rsidRPr="00F4268C" w:rsidRDefault="00F4268C" w:rsidP="00F4268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4268C" w:rsidRPr="00F4268C" w:rsidRDefault="00F4268C" w:rsidP="00F4268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 товаров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268C">
        <w:rPr>
          <w:rFonts w:ascii="Times New Roman" w:hAnsi="Times New Roman"/>
          <w:sz w:val="18"/>
          <w:szCs w:val="18"/>
        </w:rPr>
        <w:t xml:space="preserve">моющих и чистящих средств, а Заказчик обязуется принять товар и оплатить его стоимость. </w:t>
      </w:r>
    </w:p>
    <w:p w:rsidR="00F4268C" w:rsidRPr="00F4268C" w:rsidRDefault="00F4268C" w:rsidP="00F4268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1.2.Поставщик поставляет моющие и чистящие средства 1</w:t>
      </w:r>
      <w:r w:rsidR="00BE4D27">
        <w:rPr>
          <w:rFonts w:ascii="Times New Roman" w:hAnsi="Times New Roman"/>
          <w:sz w:val="18"/>
          <w:szCs w:val="18"/>
        </w:rPr>
        <w:t>4</w:t>
      </w:r>
      <w:r w:rsidRPr="00F4268C">
        <w:rPr>
          <w:rFonts w:ascii="Times New Roman" w:hAnsi="Times New Roman"/>
          <w:sz w:val="18"/>
          <w:szCs w:val="18"/>
        </w:rPr>
        <w:t xml:space="preserve">  наименований (далее </w:t>
      </w:r>
      <w:proofErr w:type="gramStart"/>
      <w:r w:rsidRPr="00F4268C">
        <w:rPr>
          <w:rFonts w:ascii="Times New Roman" w:hAnsi="Times New Roman"/>
          <w:sz w:val="18"/>
          <w:szCs w:val="18"/>
        </w:rPr>
        <w:t>–т</w:t>
      </w:r>
      <w:proofErr w:type="gramEnd"/>
      <w:r w:rsidRPr="00F4268C">
        <w:rPr>
          <w:rFonts w:ascii="Times New Roman" w:hAnsi="Times New Roman"/>
          <w:sz w:val="18"/>
          <w:szCs w:val="18"/>
        </w:rPr>
        <w:t>овар) для структурных подразделений  Заказчика.</w:t>
      </w:r>
    </w:p>
    <w:p w:rsidR="00F4268C" w:rsidRPr="00F4268C" w:rsidRDefault="00F4268C" w:rsidP="00F4268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ab/>
      </w:r>
    </w:p>
    <w:p w:rsidR="00F4268C" w:rsidRPr="00F4268C" w:rsidRDefault="00F4268C" w:rsidP="00F4268C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________ рублей</w:t>
      </w:r>
      <w:proofErr w:type="gramStart"/>
      <w:r w:rsidRPr="00F4268C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F4268C">
        <w:rPr>
          <w:rFonts w:ascii="Times New Roman" w:hAnsi="Times New Roman"/>
          <w:sz w:val="18"/>
          <w:szCs w:val="18"/>
        </w:rPr>
        <w:t>без учета НДС.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2.3.</w:t>
      </w:r>
      <w:r w:rsidR="00714DAD">
        <w:rPr>
          <w:rFonts w:ascii="Times New Roman" w:hAnsi="Times New Roman"/>
          <w:sz w:val="18"/>
          <w:szCs w:val="18"/>
        </w:rPr>
        <w:t xml:space="preserve"> </w:t>
      </w:r>
      <w:r w:rsidRPr="00F4268C">
        <w:rPr>
          <w:rFonts w:ascii="Times New Roman" w:hAnsi="Times New Roman"/>
          <w:sz w:val="18"/>
          <w:szCs w:val="18"/>
        </w:rPr>
        <w:t xml:space="preserve">Цена поставляемого товара включает в себя стоимость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F4268C" w:rsidRPr="00F4268C" w:rsidRDefault="00F4268C" w:rsidP="00F4268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F4268C">
        <w:rPr>
          <w:rFonts w:ascii="Times New Roman" w:hAnsi="Times New Roman"/>
          <w:sz w:val="18"/>
          <w:szCs w:val="18"/>
        </w:rPr>
        <w:t>порядке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4268C" w:rsidRPr="00F4268C" w:rsidRDefault="00F4268C" w:rsidP="00F4268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4268C" w:rsidRPr="00F4268C" w:rsidRDefault="00F4268C" w:rsidP="00F4268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4268C" w:rsidRPr="00F4268C" w:rsidRDefault="00F4268C" w:rsidP="00F4268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F4268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F4268C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F4268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4268C" w:rsidRPr="00F4268C" w:rsidRDefault="00F4268C" w:rsidP="00F4268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4268C" w:rsidRPr="00F4268C" w:rsidRDefault="00F4268C" w:rsidP="00F4268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4268C" w:rsidRPr="00F4268C" w:rsidRDefault="00F4268C" w:rsidP="00F4268C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4268C" w:rsidRPr="00F4268C" w:rsidRDefault="00F4268C" w:rsidP="00F4268C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4268C" w:rsidRPr="00F4268C" w:rsidRDefault="00F4268C" w:rsidP="00F4268C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F4268C" w:rsidRPr="00F4268C" w:rsidRDefault="00F4268C" w:rsidP="00F4268C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F4268C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F4268C" w:rsidRPr="00F4268C" w:rsidRDefault="00F4268C" w:rsidP="00F4268C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F4268C" w:rsidRPr="00F4268C" w:rsidRDefault="00F4268C" w:rsidP="00F4268C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4268C" w:rsidRPr="00F4268C" w:rsidRDefault="00F4268C" w:rsidP="00F4268C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4268C" w:rsidRPr="00F4268C" w:rsidRDefault="00F4268C" w:rsidP="00F4268C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4268C" w:rsidRPr="00F4268C" w:rsidRDefault="00F4268C" w:rsidP="00F4268C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F4268C" w:rsidRPr="00F4268C" w:rsidRDefault="00F4268C" w:rsidP="00F4268C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F4268C" w:rsidRPr="00F4268C" w:rsidRDefault="00F4268C" w:rsidP="00F4268C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4268C" w:rsidRPr="00F4268C" w:rsidRDefault="00F4268C" w:rsidP="00F4268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F4268C" w:rsidRPr="00F4268C" w:rsidRDefault="00F4268C" w:rsidP="00F4268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F4268C" w:rsidRPr="00F4268C" w:rsidRDefault="00F4268C" w:rsidP="00F4268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4268C" w:rsidRPr="00F4268C" w:rsidRDefault="00F4268C" w:rsidP="00F4268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4268C" w:rsidRPr="00F4268C" w:rsidRDefault="00F4268C" w:rsidP="00F4268C">
      <w:pPr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lastRenderedPageBreak/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4268C">
        <w:rPr>
          <w:rFonts w:ascii="Times New Roman" w:hAnsi="Times New Roman"/>
          <w:sz w:val="18"/>
          <w:szCs w:val="18"/>
        </w:rPr>
        <w:t>объеме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. 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4268C" w:rsidRPr="00F4268C" w:rsidRDefault="00F4268C" w:rsidP="00F4268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4268C" w:rsidRPr="00F4268C" w:rsidRDefault="00F4268C" w:rsidP="00F4268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4268C" w:rsidRPr="00F4268C" w:rsidRDefault="00F4268C" w:rsidP="00F4268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4268C" w:rsidRPr="00F4268C" w:rsidRDefault="00F4268C" w:rsidP="00F4268C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4268C" w:rsidRPr="00F4268C" w:rsidRDefault="00F4268C" w:rsidP="00F4268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4268C">
        <w:rPr>
          <w:rFonts w:ascii="Times New Roman" w:hAnsi="Times New Roman"/>
          <w:sz w:val="18"/>
          <w:szCs w:val="18"/>
        </w:rPr>
        <w:t>порядке</w:t>
      </w:r>
      <w:proofErr w:type="gramEnd"/>
      <w:r w:rsidRPr="00F4268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4268C" w:rsidRPr="00F4268C" w:rsidRDefault="00F4268C" w:rsidP="00F4268C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4268C" w:rsidRPr="00F4268C" w:rsidRDefault="00F4268C" w:rsidP="00F426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4268C" w:rsidRPr="00F4268C" w:rsidRDefault="00F4268C" w:rsidP="00F4268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4268C" w:rsidRPr="00F4268C" w:rsidRDefault="00F4268C" w:rsidP="00F4268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4268C" w:rsidRPr="00F4268C" w:rsidRDefault="00F4268C" w:rsidP="00F4268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F4268C">
        <w:rPr>
          <w:rFonts w:ascii="Times New Roman" w:hAnsi="Times New Roman"/>
          <w:sz w:val="18"/>
          <w:szCs w:val="18"/>
        </w:rPr>
        <w:t>договор</w:t>
      </w:r>
      <w:proofErr w:type="gramEnd"/>
      <w:r w:rsidRPr="00F4268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4268C" w:rsidRPr="00F4268C" w:rsidRDefault="00F4268C" w:rsidP="00F4268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4268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4268C" w:rsidRDefault="00F4268C" w:rsidP="00F4268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4268C" w:rsidRPr="00F4268C" w:rsidRDefault="00F4268C" w:rsidP="00F4268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4268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4268C" w:rsidRPr="00F4268C" w:rsidTr="00E86AFF">
        <w:tc>
          <w:tcPr>
            <w:tcW w:w="4923" w:type="dxa"/>
          </w:tcPr>
          <w:p w:rsidR="00F4268C" w:rsidRPr="00F4268C" w:rsidRDefault="00F4268C" w:rsidP="00F4268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4268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268C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F4268C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F4268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4268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4268C" w:rsidRPr="00F4268C" w:rsidRDefault="00F4268C" w:rsidP="00F426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268C" w:rsidRPr="00F4268C" w:rsidRDefault="00F4268C" w:rsidP="00F4268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4268C" w:rsidRPr="00F4268C" w:rsidRDefault="00F4268C" w:rsidP="00F4268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68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4268C" w:rsidRPr="00F4268C" w:rsidRDefault="00F4268C" w:rsidP="00F4268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268C" w:rsidRPr="00F4268C" w:rsidRDefault="00F4268C" w:rsidP="00F4268C">
      <w:pPr>
        <w:rPr>
          <w:rFonts w:ascii="Times New Roman" w:hAnsi="Times New Roman"/>
          <w:sz w:val="18"/>
          <w:szCs w:val="18"/>
        </w:rPr>
      </w:pPr>
    </w:p>
    <w:p w:rsidR="0026759F" w:rsidRPr="00F4268C" w:rsidRDefault="0026759F" w:rsidP="00F4268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26759F" w:rsidRPr="00F4268C" w:rsidSect="00F4268C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2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19"/>
  </w:num>
  <w:num w:numId="5">
    <w:abstractNumId w:val="2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4"/>
  </w:num>
  <w:num w:numId="10">
    <w:abstractNumId w:val="32"/>
  </w:num>
  <w:num w:numId="11">
    <w:abstractNumId w:val="25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29"/>
  </w:num>
  <w:num w:numId="17">
    <w:abstractNumId w:val="20"/>
  </w:num>
  <w:num w:numId="18">
    <w:abstractNumId w:val="5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3"/>
  </w:num>
  <w:num w:numId="28">
    <w:abstractNumId w:val="30"/>
  </w:num>
  <w:num w:numId="29">
    <w:abstractNumId w:val="28"/>
  </w:num>
  <w:num w:numId="30">
    <w:abstractNumId w:val="10"/>
  </w:num>
  <w:num w:numId="31">
    <w:abstractNumId w:val="24"/>
  </w:num>
  <w:num w:numId="32">
    <w:abstractNumId w:val="11"/>
  </w:num>
  <w:num w:numId="33">
    <w:abstractNumId w:val="26"/>
  </w:num>
  <w:num w:numId="34">
    <w:abstractNumId w:val="18"/>
  </w:num>
  <w:num w:numId="35">
    <w:abstractNumId w:val="17"/>
  </w:num>
  <w:num w:numId="36">
    <w:abstractNumId w:val="22"/>
  </w:num>
  <w:num w:numId="37">
    <w:abstractNumId w:val="14"/>
  </w:num>
  <w:num w:numId="38">
    <w:abstractNumId w:val="6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42F0"/>
    <w:rsid w:val="00113C30"/>
    <w:rsid w:val="00122398"/>
    <w:rsid w:val="0015439F"/>
    <w:rsid w:val="001B0DE4"/>
    <w:rsid w:val="001B4D04"/>
    <w:rsid w:val="001F348B"/>
    <w:rsid w:val="00251670"/>
    <w:rsid w:val="00260F63"/>
    <w:rsid w:val="0026759F"/>
    <w:rsid w:val="002A1CA6"/>
    <w:rsid w:val="002D7CA5"/>
    <w:rsid w:val="00337C7B"/>
    <w:rsid w:val="00340D23"/>
    <w:rsid w:val="003426FA"/>
    <w:rsid w:val="003444C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53B5E"/>
    <w:rsid w:val="006766B7"/>
    <w:rsid w:val="00683C4A"/>
    <w:rsid w:val="006C627C"/>
    <w:rsid w:val="006C6AC4"/>
    <w:rsid w:val="006D3617"/>
    <w:rsid w:val="00714DAD"/>
    <w:rsid w:val="007152E3"/>
    <w:rsid w:val="00753FCC"/>
    <w:rsid w:val="00767DFE"/>
    <w:rsid w:val="007744F2"/>
    <w:rsid w:val="007D3404"/>
    <w:rsid w:val="007E4396"/>
    <w:rsid w:val="00807BBF"/>
    <w:rsid w:val="00835763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65835"/>
    <w:rsid w:val="00A91EDB"/>
    <w:rsid w:val="00AA7030"/>
    <w:rsid w:val="00B5418A"/>
    <w:rsid w:val="00B91FFA"/>
    <w:rsid w:val="00B944B7"/>
    <w:rsid w:val="00BB4DE5"/>
    <w:rsid w:val="00BE4D27"/>
    <w:rsid w:val="00C26122"/>
    <w:rsid w:val="00C3411B"/>
    <w:rsid w:val="00C42988"/>
    <w:rsid w:val="00C47FFC"/>
    <w:rsid w:val="00C76CE9"/>
    <w:rsid w:val="00CB4EC1"/>
    <w:rsid w:val="00D0122E"/>
    <w:rsid w:val="00D02ED5"/>
    <w:rsid w:val="00D443BE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162A9"/>
    <w:rsid w:val="00F4268C"/>
    <w:rsid w:val="00F67BB0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52</cp:revision>
  <cp:lastPrinted>2011-12-06T09:35:00Z</cp:lastPrinted>
  <dcterms:created xsi:type="dcterms:W3CDTF">2011-10-24T05:28:00Z</dcterms:created>
  <dcterms:modified xsi:type="dcterms:W3CDTF">2011-12-19T10:09:00Z</dcterms:modified>
</cp:coreProperties>
</file>