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02526B" w:rsidRDefault="00E63BE1" w:rsidP="0002526B">
      <w:pPr>
        <w:pStyle w:val="110"/>
        <w:jc w:val="both"/>
        <w:rPr>
          <w:rFonts w:ascii="Times New Roman" w:hAnsi="Times New Roman"/>
          <w:sz w:val="18"/>
          <w:szCs w:val="18"/>
        </w:rPr>
      </w:pPr>
      <w:r w:rsidRPr="0002526B">
        <w:rPr>
          <w:rFonts w:ascii="Times New Roman" w:hAnsi="Times New Roman"/>
          <w:sz w:val="18"/>
          <w:szCs w:val="18"/>
        </w:rPr>
        <w:t>Приложения:</w:t>
      </w:r>
    </w:p>
    <w:p w:rsidR="00E63BE1" w:rsidRPr="0002526B" w:rsidRDefault="00E63BE1" w:rsidP="0002526B">
      <w:pPr>
        <w:pStyle w:val="110"/>
        <w:jc w:val="both"/>
        <w:rPr>
          <w:rFonts w:ascii="Times New Roman" w:hAnsi="Times New Roman"/>
          <w:b w:val="0"/>
          <w:sz w:val="18"/>
          <w:szCs w:val="18"/>
        </w:rPr>
      </w:pPr>
      <w:r w:rsidRPr="0002526B">
        <w:rPr>
          <w:rFonts w:ascii="Times New Roman" w:hAnsi="Times New Roman"/>
          <w:b w:val="0"/>
          <w:sz w:val="18"/>
          <w:szCs w:val="18"/>
        </w:rPr>
        <w:t>1.Форма Котировочной заявки;</w:t>
      </w:r>
    </w:p>
    <w:p w:rsidR="00E63BE1" w:rsidRPr="0002526B" w:rsidRDefault="00E63BE1" w:rsidP="0002526B">
      <w:pPr>
        <w:pStyle w:val="110"/>
        <w:jc w:val="both"/>
        <w:rPr>
          <w:rFonts w:ascii="Times New Roman" w:hAnsi="Times New Roman"/>
          <w:b w:val="0"/>
          <w:sz w:val="18"/>
          <w:szCs w:val="18"/>
        </w:rPr>
      </w:pPr>
      <w:r w:rsidRPr="0002526B">
        <w:rPr>
          <w:rFonts w:ascii="Times New Roman" w:hAnsi="Times New Roman"/>
          <w:b w:val="0"/>
          <w:sz w:val="18"/>
          <w:szCs w:val="18"/>
        </w:rPr>
        <w:t>2.Техническое задание;</w:t>
      </w:r>
    </w:p>
    <w:p w:rsidR="00E63BE1" w:rsidRPr="0002526B" w:rsidRDefault="00E63BE1" w:rsidP="0002526B">
      <w:pPr>
        <w:pStyle w:val="110"/>
        <w:jc w:val="both"/>
        <w:rPr>
          <w:rFonts w:ascii="Times New Roman" w:hAnsi="Times New Roman"/>
          <w:b w:val="0"/>
          <w:sz w:val="18"/>
          <w:szCs w:val="18"/>
        </w:rPr>
      </w:pPr>
      <w:r w:rsidRPr="0002526B">
        <w:rPr>
          <w:rFonts w:ascii="Times New Roman" w:hAnsi="Times New Roman"/>
          <w:b w:val="0"/>
          <w:sz w:val="18"/>
          <w:szCs w:val="18"/>
        </w:rPr>
        <w:t>3.Проект Гражданско-правового договора.</w:t>
      </w:r>
    </w:p>
    <w:p w:rsidR="00E63BE1" w:rsidRPr="0002526B" w:rsidRDefault="00E63BE1" w:rsidP="0002526B">
      <w:pPr>
        <w:pStyle w:val="110"/>
        <w:jc w:val="both"/>
        <w:rPr>
          <w:rFonts w:ascii="Times New Roman" w:hAnsi="Times New Roman"/>
          <w:sz w:val="18"/>
          <w:szCs w:val="18"/>
        </w:rPr>
      </w:pPr>
    </w:p>
    <w:p w:rsidR="00E63BE1" w:rsidRPr="0002526B" w:rsidRDefault="00E63BE1" w:rsidP="0002526B">
      <w:pPr>
        <w:pStyle w:val="110"/>
        <w:jc w:val="both"/>
        <w:rPr>
          <w:rFonts w:ascii="Times New Roman" w:hAnsi="Times New Roman"/>
          <w:sz w:val="18"/>
          <w:szCs w:val="18"/>
        </w:rPr>
      </w:pPr>
      <w:r w:rsidRPr="0002526B">
        <w:rPr>
          <w:rFonts w:ascii="Times New Roman" w:hAnsi="Times New Roman"/>
          <w:sz w:val="18"/>
          <w:szCs w:val="18"/>
        </w:rPr>
        <w:t>Приложение 1</w:t>
      </w:r>
    </w:p>
    <w:p w:rsidR="00E63BE1" w:rsidRPr="0002526B" w:rsidRDefault="00E63BE1" w:rsidP="0002526B">
      <w:pPr>
        <w:pStyle w:val="110"/>
        <w:jc w:val="center"/>
        <w:rPr>
          <w:rFonts w:ascii="Times New Roman" w:hAnsi="Times New Roman"/>
          <w:sz w:val="18"/>
          <w:szCs w:val="18"/>
        </w:rPr>
      </w:pPr>
      <w:r w:rsidRPr="0002526B">
        <w:rPr>
          <w:rFonts w:ascii="Times New Roman" w:hAnsi="Times New Roman"/>
          <w:sz w:val="18"/>
          <w:szCs w:val="18"/>
        </w:rPr>
        <w:t>Котировочная заявка</w:t>
      </w:r>
    </w:p>
    <w:p w:rsidR="00E63BE1" w:rsidRPr="0002526B" w:rsidRDefault="00E63BE1" w:rsidP="0002526B">
      <w:pPr>
        <w:rPr>
          <w:rFonts w:ascii="Times New Roman" w:hAnsi="Times New Roman"/>
          <w:sz w:val="18"/>
          <w:szCs w:val="18"/>
        </w:rPr>
      </w:pPr>
      <w:r w:rsidRPr="0002526B">
        <w:rPr>
          <w:rFonts w:ascii="Times New Roman" w:hAnsi="Times New Roman"/>
          <w:sz w:val="18"/>
          <w:szCs w:val="18"/>
        </w:rPr>
        <w:t xml:space="preserve">На участие в запросе котировок </w:t>
      </w:r>
      <w:proofErr w:type="gramStart"/>
      <w:r w:rsidRPr="0002526B">
        <w:rPr>
          <w:rFonts w:ascii="Times New Roman" w:hAnsi="Times New Roman"/>
          <w:sz w:val="18"/>
          <w:szCs w:val="18"/>
        </w:rPr>
        <w:t>на</w:t>
      </w:r>
      <w:proofErr w:type="gramEnd"/>
      <w:r w:rsidRPr="0002526B">
        <w:rPr>
          <w:rFonts w:ascii="Times New Roman" w:hAnsi="Times New Roman"/>
          <w:sz w:val="18"/>
          <w:szCs w:val="18"/>
        </w:rPr>
        <w:t xml:space="preserve"> ________________________________________________</w:t>
      </w:r>
    </w:p>
    <w:p w:rsidR="00E63BE1" w:rsidRPr="0002526B" w:rsidRDefault="00E63BE1" w:rsidP="0002526B">
      <w:pPr>
        <w:rPr>
          <w:rFonts w:ascii="Times New Roman" w:hAnsi="Times New Roman"/>
          <w:sz w:val="18"/>
          <w:szCs w:val="18"/>
        </w:rPr>
      </w:pPr>
      <w:r w:rsidRPr="0002526B">
        <w:rPr>
          <w:rFonts w:ascii="Times New Roman" w:hAnsi="Times New Roman"/>
          <w:sz w:val="18"/>
          <w:szCs w:val="18"/>
        </w:rPr>
        <w:t xml:space="preserve">                                                               (поставку товаров, выполнение работ, оказание услуг)</w:t>
      </w:r>
    </w:p>
    <w:p w:rsidR="00E63BE1" w:rsidRPr="0002526B" w:rsidRDefault="00E63BE1" w:rsidP="0002526B">
      <w:pPr>
        <w:rPr>
          <w:rFonts w:ascii="Times New Roman" w:hAnsi="Times New Roman"/>
          <w:sz w:val="18"/>
          <w:szCs w:val="18"/>
        </w:rPr>
      </w:pPr>
      <w:r w:rsidRPr="0002526B">
        <w:rPr>
          <w:rFonts w:ascii="Times New Roman" w:hAnsi="Times New Roman"/>
          <w:sz w:val="18"/>
          <w:szCs w:val="18"/>
        </w:rPr>
        <w:t>От___________________________________________________________________________</w:t>
      </w:r>
    </w:p>
    <w:p w:rsidR="00E63BE1" w:rsidRPr="0002526B" w:rsidRDefault="00E63BE1" w:rsidP="0002526B">
      <w:pPr>
        <w:rPr>
          <w:rFonts w:ascii="Times New Roman" w:hAnsi="Times New Roman"/>
          <w:sz w:val="18"/>
          <w:szCs w:val="18"/>
        </w:rPr>
      </w:pPr>
      <w:r w:rsidRPr="0002526B">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02526B" w:rsidTr="004F7372">
        <w:tc>
          <w:tcPr>
            <w:tcW w:w="1008" w:type="dxa"/>
            <w:shd w:val="clear" w:color="auto" w:fill="auto"/>
            <w:vAlign w:val="center"/>
          </w:tcPr>
          <w:p w:rsidR="00E63BE1" w:rsidRPr="0002526B" w:rsidRDefault="00E63BE1" w:rsidP="0002526B">
            <w:pPr>
              <w:jc w:val="center"/>
              <w:rPr>
                <w:rFonts w:ascii="Times New Roman" w:hAnsi="Times New Roman"/>
                <w:sz w:val="18"/>
                <w:szCs w:val="18"/>
              </w:rPr>
            </w:pPr>
            <w:r w:rsidRPr="0002526B">
              <w:rPr>
                <w:rFonts w:ascii="Times New Roman" w:hAnsi="Times New Roman"/>
                <w:sz w:val="18"/>
                <w:szCs w:val="18"/>
              </w:rPr>
              <w:t xml:space="preserve">№ </w:t>
            </w:r>
            <w:proofErr w:type="spellStart"/>
            <w:proofErr w:type="gramStart"/>
            <w:r w:rsidRPr="0002526B">
              <w:rPr>
                <w:rFonts w:ascii="Times New Roman" w:hAnsi="Times New Roman"/>
                <w:sz w:val="18"/>
                <w:szCs w:val="18"/>
              </w:rPr>
              <w:t>п</w:t>
            </w:r>
            <w:proofErr w:type="spellEnd"/>
            <w:proofErr w:type="gramEnd"/>
            <w:r w:rsidRPr="0002526B">
              <w:rPr>
                <w:rFonts w:ascii="Times New Roman" w:hAnsi="Times New Roman"/>
                <w:sz w:val="18"/>
                <w:szCs w:val="18"/>
              </w:rPr>
              <w:t>/</w:t>
            </w:r>
            <w:proofErr w:type="spellStart"/>
            <w:r w:rsidRPr="0002526B">
              <w:rPr>
                <w:rFonts w:ascii="Times New Roman" w:hAnsi="Times New Roman"/>
                <w:sz w:val="18"/>
                <w:szCs w:val="18"/>
              </w:rPr>
              <w:t>п</w:t>
            </w:r>
            <w:proofErr w:type="spellEnd"/>
          </w:p>
        </w:tc>
        <w:tc>
          <w:tcPr>
            <w:tcW w:w="5220" w:type="dxa"/>
            <w:shd w:val="clear" w:color="auto" w:fill="auto"/>
          </w:tcPr>
          <w:p w:rsidR="00E63BE1" w:rsidRPr="0002526B" w:rsidRDefault="00E63BE1" w:rsidP="0002526B">
            <w:pPr>
              <w:rPr>
                <w:rFonts w:ascii="Times New Roman" w:hAnsi="Times New Roman"/>
                <w:sz w:val="18"/>
                <w:szCs w:val="18"/>
              </w:rPr>
            </w:pPr>
          </w:p>
        </w:tc>
        <w:tc>
          <w:tcPr>
            <w:tcW w:w="4243" w:type="dxa"/>
            <w:shd w:val="clear" w:color="auto" w:fill="auto"/>
          </w:tcPr>
          <w:p w:rsidR="00E63BE1" w:rsidRPr="0002526B" w:rsidRDefault="00E63BE1" w:rsidP="0002526B">
            <w:pPr>
              <w:rPr>
                <w:rFonts w:ascii="Times New Roman" w:hAnsi="Times New Roman"/>
                <w:sz w:val="18"/>
                <w:szCs w:val="18"/>
              </w:rPr>
            </w:pPr>
          </w:p>
        </w:tc>
      </w:tr>
      <w:tr w:rsidR="00E63BE1" w:rsidRPr="0002526B" w:rsidTr="004F7372">
        <w:tc>
          <w:tcPr>
            <w:tcW w:w="1008" w:type="dxa"/>
            <w:shd w:val="clear" w:color="auto" w:fill="auto"/>
            <w:vAlign w:val="center"/>
          </w:tcPr>
          <w:p w:rsidR="00E63BE1" w:rsidRPr="0002526B" w:rsidRDefault="00E63BE1" w:rsidP="0002526B">
            <w:pPr>
              <w:jc w:val="center"/>
              <w:rPr>
                <w:rFonts w:ascii="Times New Roman" w:hAnsi="Times New Roman"/>
                <w:sz w:val="18"/>
                <w:szCs w:val="18"/>
              </w:rPr>
            </w:pPr>
            <w:r w:rsidRPr="0002526B">
              <w:rPr>
                <w:rFonts w:ascii="Times New Roman" w:hAnsi="Times New Roman"/>
                <w:sz w:val="18"/>
                <w:szCs w:val="18"/>
              </w:rPr>
              <w:t>1</w:t>
            </w:r>
          </w:p>
          <w:p w:rsidR="00E63BE1" w:rsidRPr="0002526B" w:rsidRDefault="00E63BE1" w:rsidP="0002526B">
            <w:pPr>
              <w:jc w:val="center"/>
              <w:rPr>
                <w:rFonts w:ascii="Times New Roman" w:hAnsi="Times New Roman"/>
                <w:sz w:val="18"/>
                <w:szCs w:val="18"/>
              </w:rPr>
            </w:pPr>
          </w:p>
        </w:tc>
        <w:tc>
          <w:tcPr>
            <w:tcW w:w="5220" w:type="dxa"/>
            <w:shd w:val="clear" w:color="auto" w:fill="auto"/>
          </w:tcPr>
          <w:p w:rsidR="00E63BE1" w:rsidRPr="0002526B" w:rsidRDefault="00E63BE1" w:rsidP="0002526B">
            <w:pPr>
              <w:rPr>
                <w:rFonts w:ascii="Times New Roman" w:hAnsi="Times New Roman"/>
                <w:sz w:val="18"/>
                <w:szCs w:val="18"/>
              </w:rPr>
            </w:pPr>
            <w:proofErr w:type="gramStart"/>
            <w:r w:rsidRPr="0002526B">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02526B" w:rsidRDefault="00E63BE1" w:rsidP="0002526B">
            <w:pPr>
              <w:rPr>
                <w:rFonts w:ascii="Times New Roman" w:hAnsi="Times New Roman"/>
                <w:sz w:val="18"/>
                <w:szCs w:val="18"/>
              </w:rPr>
            </w:pPr>
          </w:p>
        </w:tc>
      </w:tr>
      <w:tr w:rsidR="00E63BE1" w:rsidRPr="0002526B" w:rsidTr="004F7372">
        <w:tc>
          <w:tcPr>
            <w:tcW w:w="1008" w:type="dxa"/>
            <w:shd w:val="clear" w:color="auto" w:fill="auto"/>
            <w:vAlign w:val="center"/>
          </w:tcPr>
          <w:p w:rsidR="00E63BE1" w:rsidRPr="0002526B" w:rsidRDefault="00E63BE1" w:rsidP="0002526B">
            <w:pPr>
              <w:jc w:val="center"/>
              <w:rPr>
                <w:rFonts w:ascii="Times New Roman" w:hAnsi="Times New Roman"/>
                <w:sz w:val="18"/>
                <w:szCs w:val="18"/>
                <w:lang w:val="en-US"/>
              </w:rPr>
            </w:pPr>
            <w:r w:rsidRPr="0002526B">
              <w:rPr>
                <w:rFonts w:ascii="Times New Roman" w:hAnsi="Times New Roman"/>
                <w:sz w:val="18"/>
                <w:szCs w:val="18"/>
                <w:lang w:val="en-US"/>
              </w:rPr>
              <w:t>2</w:t>
            </w:r>
          </w:p>
        </w:tc>
        <w:tc>
          <w:tcPr>
            <w:tcW w:w="5220" w:type="dxa"/>
            <w:shd w:val="clear" w:color="auto" w:fill="auto"/>
          </w:tcPr>
          <w:p w:rsidR="00E63BE1" w:rsidRPr="0002526B" w:rsidRDefault="00E63BE1" w:rsidP="0002526B">
            <w:pPr>
              <w:rPr>
                <w:rFonts w:ascii="Times New Roman" w:hAnsi="Times New Roman"/>
                <w:sz w:val="18"/>
                <w:szCs w:val="18"/>
              </w:rPr>
            </w:pPr>
            <w:r w:rsidRPr="0002526B">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02526B" w:rsidRDefault="00E63BE1" w:rsidP="0002526B">
            <w:pPr>
              <w:rPr>
                <w:rFonts w:ascii="Times New Roman" w:hAnsi="Times New Roman"/>
                <w:sz w:val="18"/>
                <w:szCs w:val="18"/>
              </w:rPr>
            </w:pPr>
          </w:p>
        </w:tc>
      </w:tr>
      <w:tr w:rsidR="00E63BE1" w:rsidRPr="0002526B" w:rsidTr="004F7372">
        <w:tc>
          <w:tcPr>
            <w:tcW w:w="1008" w:type="dxa"/>
            <w:shd w:val="clear" w:color="auto" w:fill="auto"/>
            <w:vAlign w:val="center"/>
          </w:tcPr>
          <w:p w:rsidR="00E63BE1" w:rsidRPr="0002526B" w:rsidRDefault="00E63BE1" w:rsidP="0002526B">
            <w:pPr>
              <w:jc w:val="center"/>
              <w:rPr>
                <w:rFonts w:ascii="Times New Roman" w:hAnsi="Times New Roman"/>
                <w:sz w:val="18"/>
                <w:szCs w:val="18"/>
              </w:rPr>
            </w:pPr>
            <w:r w:rsidRPr="0002526B">
              <w:rPr>
                <w:rFonts w:ascii="Times New Roman" w:hAnsi="Times New Roman"/>
                <w:sz w:val="18"/>
                <w:szCs w:val="18"/>
              </w:rPr>
              <w:t>3</w:t>
            </w:r>
          </w:p>
        </w:tc>
        <w:tc>
          <w:tcPr>
            <w:tcW w:w="5220" w:type="dxa"/>
            <w:shd w:val="clear" w:color="auto" w:fill="auto"/>
          </w:tcPr>
          <w:p w:rsidR="00E63BE1" w:rsidRPr="0002526B" w:rsidRDefault="00E63BE1" w:rsidP="0002526B">
            <w:pPr>
              <w:rPr>
                <w:rFonts w:ascii="Times New Roman" w:hAnsi="Times New Roman"/>
                <w:sz w:val="18"/>
                <w:szCs w:val="18"/>
              </w:rPr>
            </w:pPr>
            <w:r w:rsidRPr="0002526B">
              <w:rPr>
                <w:rFonts w:ascii="Times New Roman" w:hAnsi="Times New Roman"/>
                <w:sz w:val="18"/>
                <w:szCs w:val="18"/>
              </w:rPr>
              <w:t xml:space="preserve">Наименование и характеристики поставляемых товаров в </w:t>
            </w:r>
            <w:proofErr w:type="gramStart"/>
            <w:r w:rsidRPr="0002526B">
              <w:rPr>
                <w:rFonts w:ascii="Times New Roman" w:hAnsi="Times New Roman"/>
                <w:sz w:val="18"/>
                <w:szCs w:val="18"/>
              </w:rPr>
              <w:t>случае</w:t>
            </w:r>
            <w:proofErr w:type="gramEnd"/>
            <w:r w:rsidRPr="0002526B">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02526B" w:rsidRDefault="00E63BE1" w:rsidP="0002526B">
            <w:pPr>
              <w:rPr>
                <w:rFonts w:ascii="Times New Roman" w:hAnsi="Times New Roman"/>
                <w:sz w:val="18"/>
                <w:szCs w:val="18"/>
              </w:rPr>
            </w:pPr>
          </w:p>
        </w:tc>
      </w:tr>
      <w:tr w:rsidR="00E63BE1" w:rsidRPr="0002526B" w:rsidTr="004F7372">
        <w:tc>
          <w:tcPr>
            <w:tcW w:w="1008" w:type="dxa"/>
            <w:shd w:val="clear" w:color="auto" w:fill="auto"/>
            <w:vAlign w:val="center"/>
          </w:tcPr>
          <w:p w:rsidR="00E63BE1" w:rsidRPr="0002526B" w:rsidRDefault="00E63BE1" w:rsidP="0002526B">
            <w:pPr>
              <w:jc w:val="center"/>
              <w:rPr>
                <w:rFonts w:ascii="Times New Roman" w:hAnsi="Times New Roman"/>
                <w:sz w:val="18"/>
                <w:szCs w:val="18"/>
              </w:rPr>
            </w:pPr>
            <w:r w:rsidRPr="0002526B">
              <w:rPr>
                <w:rFonts w:ascii="Times New Roman" w:hAnsi="Times New Roman"/>
                <w:sz w:val="18"/>
                <w:szCs w:val="18"/>
              </w:rPr>
              <w:t>4</w:t>
            </w:r>
          </w:p>
        </w:tc>
        <w:tc>
          <w:tcPr>
            <w:tcW w:w="5220" w:type="dxa"/>
            <w:shd w:val="clear" w:color="auto" w:fill="auto"/>
          </w:tcPr>
          <w:p w:rsidR="00E63BE1" w:rsidRPr="0002526B" w:rsidRDefault="00E63BE1" w:rsidP="0002526B">
            <w:pPr>
              <w:rPr>
                <w:rFonts w:ascii="Times New Roman" w:hAnsi="Times New Roman"/>
                <w:sz w:val="18"/>
                <w:szCs w:val="18"/>
              </w:rPr>
            </w:pPr>
            <w:r w:rsidRPr="0002526B">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02526B">
              <w:rPr>
                <w:rFonts w:ascii="Times New Roman" w:hAnsi="Times New Roman"/>
                <w:sz w:val="18"/>
                <w:szCs w:val="18"/>
              </w:rPr>
              <w:t>извещении</w:t>
            </w:r>
            <w:proofErr w:type="gramEnd"/>
            <w:r w:rsidRPr="0002526B">
              <w:rPr>
                <w:rFonts w:ascii="Times New Roman" w:hAnsi="Times New Roman"/>
                <w:sz w:val="18"/>
                <w:szCs w:val="18"/>
              </w:rPr>
              <w:t xml:space="preserve"> о проведении запроса котировок</w:t>
            </w:r>
          </w:p>
        </w:tc>
        <w:tc>
          <w:tcPr>
            <w:tcW w:w="4243" w:type="dxa"/>
            <w:shd w:val="clear" w:color="auto" w:fill="auto"/>
          </w:tcPr>
          <w:p w:rsidR="00E63BE1" w:rsidRPr="0002526B" w:rsidRDefault="00E63BE1" w:rsidP="0002526B">
            <w:pPr>
              <w:rPr>
                <w:rFonts w:ascii="Times New Roman" w:hAnsi="Times New Roman"/>
                <w:sz w:val="18"/>
                <w:szCs w:val="18"/>
              </w:rPr>
            </w:pPr>
          </w:p>
        </w:tc>
      </w:tr>
      <w:tr w:rsidR="00E63BE1" w:rsidRPr="0002526B" w:rsidTr="004F7372">
        <w:tc>
          <w:tcPr>
            <w:tcW w:w="1008" w:type="dxa"/>
            <w:shd w:val="clear" w:color="auto" w:fill="auto"/>
            <w:vAlign w:val="center"/>
          </w:tcPr>
          <w:p w:rsidR="00E63BE1" w:rsidRPr="0002526B" w:rsidRDefault="00E63BE1" w:rsidP="0002526B">
            <w:pPr>
              <w:jc w:val="center"/>
              <w:rPr>
                <w:rFonts w:ascii="Times New Roman" w:hAnsi="Times New Roman"/>
                <w:sz w:val="18"/>
                <w:szCs w:val="18"/>
                <w:lang w:val="en-US"/>
              </w:rPr>
            </w:pPr>
            <w:r w:rsidRPr="0002526B">
              <w:rPr>
                <w:rFonts w:ascii="Times New Roman" w:hAnsi="Times New Roman"/>
                <w:sz w:val="18"/>
                <w:szCs w:val="18"/>
                <w:lang w:val="en-US"/>
              </w:rPr>
              <w:t>5</w:t>
            </w:r>
          </w:p>
          <w:p w:rsidR="00E63BE1" w:rsidRPr="0002526B" w:rsidRDefault="00E63BE1" w:rsidP="0002526B">
            <w:pPr>
              <w:jc w:val="center"/>
              <w:rPr>
                <w:rFonts w:ascii="Times New Roman" w:hAnsi="Times New Roman"/>
                <w:sz w:val="18"/>
                <w:szCs w:val="18"/>
              </w:rPr>
            </w:pPr>
          </w:p>
        </w:tc>
        <w:tc>
          <w:tcPr>
            <w:tcW w:w="5220" w:type="dxa"/>
            <w:shd w:val="clear" w:color="auto" w:fill="auto"/>
          </w:tcPr>
          <w:p w:rsidR="00E63BE1" w:rsidRPr="0002526B" w:rsidRDefault="00E63BE1" w:rsidP="0002526B">
            <w:pPr>
              <w:rPr>
                <w:rFonts w:ascii="Times New Roman" w:hAnsi="Times New Roman"/>
                <w:sz w:val="18"/>
                <w:szCs w:val="18"/>
              </w:rPr>
            </w:pPr>
            <w:r w:rsidRPr="0002526B">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02526B" w:rsidRDefault="00E63BE1" w:rsidP="0002526B">
            <w:pPr>
              <w:rPr>
                <w:rFonts w:ascii="Times New Roman" w:hAnsi="Times New Roman"/>
                <w:sz w:val="18"/>
                <w:szCs w:val="18"/>
              </w:rPr>
            </w:pPr>
          </w:p>
        </w:tc>
      </w:tr>
    </w:tbl>
    <w:p w:rsidR="00E63BE1" w:rsidRPr="0002526B" w:rsidRDefault="00E63BE1" w:rsidP="0002526B">
      <w:pPr>
        <w:rPr>
          <w:rFonts w:ascii="Times New Roman" w:hAnsi="Times New Roman"/>
          <w:sz w:val="18"/>
          <w:szCs w:val="18"/>
        </w:rPr>
      </w:pPr>
    </w:p>
    <w:p w:rsidR="00E63BE1" w:rsidRPr="0002526B" w:rsidRDefault="00E63BE1" w:rsidP="0002526B">
      <w:pPr>
        <w:rPr>
          <w:rFonts w:ascii="Times New Roman" w:hAnsi="Times New Roman"/>
          <w:sz w:val="18"/>
          <w:szCs w:val="18"/>
        </w:rPr>
      </w:pPr>
      <w:r w:rsidRPr="0002526B">
        <w:rPr>
          <w:rFonts w:ascii="Times New Roman" w:hAnsi="Times New Roman"/>
          <w:sz w:val="18"/>
          <w:szCs w:val="18"/>
        </w:rPr>
        <w:t>Должность  руководителя организации (для юридического лица)</w:t>
      </w:r>
    </w:p>
    <w:p w:rsidR="00E63BE1" w:rsidRPr="0002526B" w:rsidRDefault="00E63BE1" w:rsidP="0002526B">
      <w:pPr>
        <w:jc w:val="center"/>
        <w:rPr>
          <w:rFonts w:ascii="Times New Roman" w:hAnsi="Times New Roman"/>
          <w:sz w:val="18"/>
          <w:szCs w:val="18"/>
        </w:rPr>
      </w:pPr>
      <w:r w:rsidRPr="0002526B">
        <w:rPr>
          <w:rFonts w:ascii="Times New Roman" w:hAnsi="Times New Roman"/>
          <w:sz w:val="18"/>
          <w:szCs w:val="18"/>
        </w:rPr>
        <w:t xml:space="preserve">                          ____________________________</w:t>
      </w:r>
    </w:p>
    <w:p w:rsidR="00E63BE1" w:rsidRPr="0002526B" w:rsidRDefault="00E63BE1" w:rsidP="0002526B">
      <w:pPr>
        <w:rPr>
          <w:rFonts w:ascii="Times New Roman" w:hAnsi="Times New Roman"/>
          <w:sz w:val="18"/>
          <w:szCs w:val="18"/>
        </w:rPr>
      </w:pPr>
      <w:r w:rsidRPr="0002526B">
        <w:rPr>
          <w:rFonts w:ascii="Times New Roman" w:hAnsi="Times New Roman"/>
          <w:sz w:val="18"/>
          <w:szCs w:val="18"/>
        </w:rPr>
        <w:t xml:space="preserve">                                                                                                                         (ПОДПИСЬ)                                          (Ф.И.О)</w:t>
      </w:r>
    </w:p>
    <w:p w:rsidR="00E63BE1" w:rsidRPr="0002526B" w:rsidRDefault="00E63BE1" w:rsidP="0002526B">
      <w:pPr>
        <w:rPr>
          <w:rFonts w:ascii="Times New Roman" w:hAnsi="Times New Roman"/>
          <w:sz w:val="18"/>
          <w:szCs w:val="18"/>
        </w:rPr>
      </w:pPr>
      <w:r w:rsidRPr="0002526B">
        <w:rPr>
          <w:rFonts w:ascii="Times New Roman" w:hAnsi="Times New Roman"/>
          <w:sz w:val="18"/>
          <w:szCs w:val="18"/>
        </w:rPr>
        <w:t>М.П.</w:t>
      </w:r>
    </w:p>
    <w:p w:rsidR="00E63BE1" w:rsidRPr="0002526B" w:rsidRDefault="00E63BE1" w:rsidP="0002526B">
      <w:pPr>
        <w:rPr>
          <w:rFonts w:ascii="Times New Roman" w:hAnsi="Times New Roman"/>
          <w:sz w:val="18"/>
          <w:szCs w:val="18"/>
        </w:rPr>
      </w:pPr>
    </w:p>
    <w:p w:rsidR="00E63BE1" w:rsidRPr="0002526B" w:rsidRDefault="00E63BE1" w:rsidP="0002526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2526B">
        <w:rPr>
          <w:rFonts w:ascii="Times New Roman" w:hAnsi="Times New Roman"/>
          <w:b/>
          <w:sz w:val="18"/>
          <w:szCs w:val="18"/>
        </w:rPr>
        <w:t>Просим для дальнейшего оформления протокола сообщать также ВАШИ:</w:t>
      </w:r>
    </w:p>
    <w:p w:rsidR="00E63BE1" w:rsidRPr="0002526B" w:rsidRDefault="00E63BE1" w:rsidP="0002526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2526B">
        <w:rPr>
          <w:rFonts w:ascii="Times New Roman" w:hAnsi="Times New Roman"/>
          <w:b/>
          <w:sz w:val="18"/>
          <w:szCs w:val="18"/>
        </w:rPr>
        <w:t xml:space="preserve">- индекс, </w:t>
      </w:r>
    </w:p>
    <w:p w:rsidR="00E63BE1" w:rsidRPr="0002526B" w:rsidRDefault="00E63BE1" w:rsidP="0002526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2526B">
        <w:rPr>
          <w:rFonts w:ascii="Times New Roman" w:hAnsi="Times New Roman"/>
          <w:b/>
          <w:sz w:val="18"/>
          <w:szCs w:val="18"/>
        </w:rPr>
        <w:t xml:space="preserve">- контактный телефон (код города), </w:t>
      </w:r>
    </w:p>
    <w:p w:rsidR="00E63BE1" w:rsidRPr="0002526B" w:rsidRDefault="00E63BE1" w:rsidP="0002526B">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02526B">
        <w:rPr>
          <w:rFonts w:ascii="Times New Roman" w:hAnsi="Times New Roman"/>
          <w:sz w:val="18"/>
          <w:szCs w:val="18"/>
        </w:rPr>
        <w:t>- КПП</w:t>
      </w:r>
    </w:p>
    <w:p w:rsidR="00E63BE1" w:rsidRPr="0002526B" w:rsidRDefault="00E63BE1" w:rsidP="0002526B">
      <w:pPr>
        <w:rPr>
          <w:rFonts w:ascii="Times New Roman" w:hAnsi="Times New Roman"/>
          <w:b/>
          <w:sz w:val="18"/>
          <w:szCs w:val="18"/>
        </w:rPr>
      </w:pPr>
    </w:p>
    <w:p w:rsidR="00E63BE1" w:rsidRPr="0002526B" w:rsidRDefault="00E63BE1" w:rsidP="0002526B">
      <w:pPr>
        <w:ind w:firstLine="284"/>
        <w:rPr>
          <w:rFonts w:ascii="Times New Roman" w:hAnsi="Times New Roman"/>
          <w:b/>
          <w:sz w:val="18"/>
          <w:szCs w:val="18"/>
        </w:rPr>
      </w:pPr>
      <w:r w:rsidRPr="0002526B">
        <w:rPr>
          <w:rFonts w:ascii="Times New Roman" w:hAnsi="Times New Roman"/>
          <w:b/>
          <w:sz w:val="18"/>
          <w:szCs w:val="18"/>
        </w:rPr>
        <w:t>Приложение №2</w:t>
      </w:r>
    </w:p>
    <w:p w:rsidR="00E63BE1" w:rsidRPr="0002526B" w:rsidRDefault="00E63BE1" w:rsidP="0002526B">
      <w:pPr>
        <w:ind w:firstLine="284"/>
        <w:jc w:val="center"/>
        <w:rPr>
          <w:rFonts w:ascii="Times New Roman" w:hAnsi="Times New Roman"/>
          <w:b/>
          <w:sz w:val="18"/>
          <w:szCs w:val="18"/>
        </w:rPr>
      </w:pPr>
      <w:r w:rsidRPr="0002526B">
        <w:rPr>
          <w:rFonts w:ascii="Times New Roman" w:hAnsi="Times New Roman"/>
          <w:b/>
          <w:sz w:val="18"/>
          <w:szCs w:val="18"/>
        </w:rPr>
        <w:t>Техническое задание</w:t>
      </w:r>
    </w:p>
    <w:p w:rsidR="00E63BE1" w:rsidRPr="0002526B" w:rsidRDefault="00E63BE1" w:rsidP="0002526B">
      <w:pPr>
        <w:pStyle w:val="11"/>
        <w:tabs>
          <w:tab w:val="left" w:pos="0"/>
        </w:tabs>
        <w:suppressAutoHyphens/>
        <w:ind w:firstLine="284"/>
        <w:jc w:val="center"/>
        <w:rPr>
          <w:rFonts w:ascii="Times New Roman" w:hAnsi="Times New Roman"/>
          <w:i/>
          <w:sz w:val="18"/>
          <w:szCs w:val="18"/>
          <w:u w:val="single"/>
        </w:rPr>
      </w:pPr>
      <w:r w:rsidRPr="0002526B">
        <w:rPr>
          <w:rFonts w:ascii="Times New Roman" w:hAnsi="Times New Roman"/>
          <w:bCs/>
          <w:sz w:val="18"/>
          <w:szCs w:val="18"/>
        </w:rPr>
        <w:t>Наименование</w:t>
      </w:r>
      <w:r w:rsidRPr="0002526B">
        <w:rPr>
          <w:rFonts w:ascii="Times New Roman" w:hAnsi="Times New Roman"/>
          <w:sz w:val="18"/>
          <w:szCs w:val="18"/>
        </w:rPr>
        <w:t xml:space="preserve">: </w:t>
      </w:r>
      <w:r w:rsidR="00991FFF">
        <w:rPr>
          <w:rFonts w:ascii="Times New Roman" w:hAnsi="Times New Roman"/>
          <w:sz w:val="18"/>
          <w:szCs w:val="18"/>
        </w:rPr>
        <w:t>изготовление и поставка бланков документов госу</w:t>
      </w:r>
      <w:r w:rsidR="00A172E3">
        <w:rPr>
          <w:rFonts w:ascii="Times New Roman" w:hAnsi="Times New Roman"/>
          <w:sz w:val="18"/>
          <w:szCs w:val="18"/>
        </w:rPr>
        <w:t>дарственного образца об уровне о</w:t>
      </w:r>
      <w:r w:rsidR="00991FFF">
        <w:rPr>
          <w:rFonts w:ascii="Times New Roman" w:hAnsi="Times New Roman"/>
          <w:sz w:val="18"/>
          <w:szCs w:val="18"/>
        </w:rPr>
        <w:t>бразования</w:t>
      </w:r>
      <w:r w:rsidR="00A172E3">
        <w:rPr>
          <w:rFonts w:ascii="Times New Roman" w:hAnsi="Times New Roman"/>
          <w:sz w:val="18"/>
          <w:szCs w:val="18"/>
        </w:rPr>
        <w:t>.</w:t>
      </w:r>
    </w:p>
    <w:p w:rsidR="001B0DE4" w:rsidRPr="0002526B" w:rsidRDefault="001B0DE4" w:rsidP="0002526B">
      <w:pPr>
        <w:ind w:firstLine="284"/>
        <w:rPr>
          <w:rFonts w:ascii="Times New Roman" w:hAnsi="Times New Roman"/>
          <w:b/>
          <w:sz w:val="18"/>
          <w:szCs w:val="18"/>
        </w:rPr>
      </w:pPr>
    </w:p>
    <w:p w:rsidR="00E63BE1" w:rsidRPr="0002526B" w:rsidRDefault="00E63BE1" w:rsidP="0002526B">
      <w:pPr>
        <w:ind w:firstLine="284"/>
        <w:rPr>
          <w:rFonts w:ascii="Times New Roman" w:hAnsi="Times New Roman"/>
          <w:b/>
          <w:sz w:val="18"/>
          <w:szCs w:val="18"/>
        </w:rPr>
      </w:pPr>
      <w:r w:rsidRPr="0002526B">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B91FFA" w:rsidRPr="0002526B" w:rsidRDefault="00B91FFA" w:rsidP="0002526B">
      <w:pPr>
        <w:pStyle w:val="a5"/>
        <w:tabs>
          <w:tab w:val="clear" w:pos="1980"/>
          <w:tab w:val="left" w:pos="708"/>
        </w:tabs>
        <w:ind w:left="0" w:firstLine="284"/>
        <w:jc w:val="left"/>
        <w:rPr>
          <w:b/>
          <w:bCs/>
          <w:sz w:val="18"/>
          <w:szCs w:val="18"/>
        </w:rPr>
      </w:pPr>
      <w:r w:rsidRPr="0002526B">
        <w:rPr>
          <w:sz w:val="18"/>
          <w:szCs w:val="18"/>
        </w:rPr>
        <w:t xml:space="preserve">Начальная цена договора  составляет: </w:t>
      </w:r>
      <w:r w:rsidR="00991FFF">
        <w:rPr>
          <w:b/>
          <w:sz w:val="18"/>
          <w:szCs w:val="18"/>
        </w:rPr>
        <w:t xml:space="preserve">261 </w:t>
      </w:r>
      <w:r w:rsidR="00E039BE">
        <w:rPr>
          <w:b/>
          <w:sz w:val="18"/>
          <w:szCs w:val="18"/>
        </w:rPr>
        <w:t>006,00</w:t>
      </w:r>
      <w:r w:rsidRPr="0002526B">
        <w:rPr>
          <w:b/>
          <w:sz w:val="18"/>
          <w:szCs w:val="18"/>
        </w:rPr>
        <w:t xml:space="preserve"> </w:t>
      </w:r>
      <w:r w:rsidRPr="0002526B">
        <w:rPr>
          <w:b/>
          <w:bCs/>
          <w:sz w:val="18"/>
          <w:szCs w:val="18"/>
        </w:rPr>
        <w:t>рублей</w:t>
      </w:r>
    </w:p>
    <w:tbl>
      <w:tblPr>
        <w:tblW w:w="0" w:type="auto"/>
        <w:tblInd w:w="250" w:type="dxa"/>
        <w:tblLayout w:type="fixed"/>
        <w:tblLook w:val="04A0"/>
      </w:tblPr>
      <w:tblGrid>
        <w:gridCol w:w="567"/>
        <w:gridCol w:w="9356"/>
        <w:gridCol w:w="1275"/>
      </w:tblGrid>
      <w:tr w:rsidR="00E63BE1" w:rsidRPr="0002526B" w:rsidTr="00C76CE9">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63BE1" w:rsidRPr="0002526B" w:rsidRDefault="00E63BE1" w:rsidP="0002526B">
            <w:pPr>
              <w:snapToGrid w:val="0"/>
              <w:ind w:firstLine="34"/>
              <w:rPr>
                <w:rFonts w:ascii="Times New Roman" w:hAnsi="Times New Roman"/>
                <w:sz w:val="18"/>
                <w:szCs w:val="18"/>
              </w:rPr>
            </w:pPr>
            <w:r w:rsidRPr="0002526B">
              <w:rPr>
                <w:rFonts w:ascii="Times New Roman" w:hAnsi="Times New Roman"/>
                <w:sz w:val="18"/>
                <w:szCs w:val="18"/>
              </w:rPr>
              <w:t>№</w:t>
            </w:r>
          </w:p>
          <w:p w:rsidR="00E63BE1" w:rsidRPr="0002526B" w:rsidRDefault="00E63BE1" w:rsidP="0002526B">
            <w:pPr>
              <w:ind w:firstLine="34"/>
              <w:rPr>
                <w:rFonts w:ascii="Times New Roman" w:hAnsi="Times New Roman"/>
                <w:sz w:val="18"/>
                <w:szCs w:val="18"/>
              </w:rPr>
            </w:pPr>
            <w:proofErr w:type="spellStart"/>
            <w:proofErr w:type="gramStart"/>
            <w:r w:rsidRPr="0002526B">
              <w:rPr>
                <w:rFonts w:ascii="Times New Roman" w:hAnsi="Times New Roman"/>
                <w:sz w:val="18"/>
                <w:szCs w:val="18"/>
              </w:rPr>
              <w:t>п</w:t>
            </w:r>
            <w:proofErr w:type="spellEnd"/>
            <w:proofErr w:type="gramEnd"/>
            <w:r w:rsidRPr="0002526B">
              <w:rPr>
                <w:rFonts w:ascii="Times New Roman" w:hAnsi="Times New Roman"/>
                <w:sz w:val="18"/>
                <w:szCs w:val="18"/>
              </w:rPr>
              <w:t>/</w:t>
            </w:r>
            <w:proofErr w:type="spellStart"/>
            <w:r w:rsidRPr="0002526B">
              <w:rPr>
                <w:rFonts w:ascii="Times New Roman" w:hAnsi="Times New Roman"/>
                <w:sz w:val="18"/>
                <w:szCs w:val="18"/>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E63BE1" w:rsidRPr="0002526B" w:rsidRDefault="00E63BE1" w:rsidP="0002526B">
            <w:pPr>
              <w:snapToGrid w:val="0"/>
              <w:ind w:firstLine="284"/>
              <w:jc w:val="center"/>
              <w:rPr>
                <w:rFonts w:ascii="Times New Roman" w:hAnsi="Times New Roman"/>
                <w:sz w:val="18"/>
                <w:szCs w:val="18"/>
              </w:rPr>
            </w:pPr>
            <w:r w:rsidRPr="0002526B">
              <w:rPr>
                <w:rFonts w:ascii="Times New Roman" w:hAnsi="Times New Roman"/>
                <w:sz w:val="18"/>
                <w:szCs w:val="18"/>
              </w:rPr>
              <w:t xml:space="preserve">Наименование документа </w:t>
            </w:r>
          </w:p>
          <w:p w:rsidR="00E63BE1" w:rsidRPr="0002526B" w:rsidRDefault="00E63BE1" w:rsidP="0002526B">
            <w:pPr>
              <w:ind w:firstLine="284"/>
              <w:jc w:val="center"/>
              <w:rPr>
                <w:rFonts w:ascii="Times New Roman" w:hAnsi="Times New Roman"/>
                <w:sz w:val="18"/>
                <w:szCs w:val="18"/>
              </w:rPr>
            </w:pPr>
            <w:r w:rsidRPr="0002526B">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02526B">
              <w:rPr>
                <w:rFonts w:ascii="Times New Roman" w:hAnsi="Times New Roman"/>
                <w:sz w:val="18"/>
                <w:szCs w:val="18"/>
              </w:rPr>
              <w:t>др</w:t>
            </w:r>
            <w:proofErr w:type="spellEnd"/>
            <w:proofErr w:type="gramEnd"/>
            <w:r w:rsidRPr="0002526B">
              <w:rPr>
                <w:rFonts w:ascii="Times New Roman" w:hAnsi="Times New Roman"/>
                <w:sz w:val="18"/>
                <w:szCs w:val="18"/>
              </w:rPr>
              <w:t>, согласно п.1. ст.19.1 94-ФЗ)</w:t>
            </w:r>
          </w:p>
        </w:tc>
        <w:tc>
          <w:tcPr>
            <w:tcW w:w="1275" w:type="dxa"/>
            <w:tcBorders>
              <w:top w:val="single" w:sz="2" w:space="0" w:color="000000"/>
              <w:left w:val="single" w:sz="2" w:space="0" w:color="000000"/>
              <w:bottom w:val="single" w:sz="2" w:space="0" w:color="000000"/>
              <w:right w:val="single" w:sz="2" w:space="0" w:color="000000"/>
            </w:tcBorders>
            <w:shd w:val="clear" w:color="auto" w:fill="FFFFFF"/>
            <w:hideMark/>
          </w:tcPr>
          <w:p w:rsidR="00E63BE1" w:rsidRPr="0002526B" w:rsidRDefault="00E63BE1" w:rsidP="0002526B">
            <w:pPr>
              <w:snapToGrid w:val="0"/>
              <w:jc w:val="center"/>
              <w:rPr>
                <w:rFonts w:ascii="Times New Roman" w:hAnsi="Times New Roman"/>
                <w:sz w:val="18"/>
                <w:szCs w:val="18"/>
              </w:rPr>
            </w:pPr>
            <w:r w:rsidRPr="0002526B">
              <w:rPr>
                <w:rFonts w:ascii="Times New Roman" w:hAnsi="Times New Roman"/>
                <w:sz w:val="18"/>
                <w:szCs w:val="18"/>
              </w:rPr>
              <w:t>Цена</w:t>
            </w:r>
            <w:r w:rsidR="0094572C" w:rsidRPr="0002526B">
              <w:rPr>
                <w:rFonts w:ascii="Times New Roman" w:hAnsi="Times New Roman"/>
                <w:sz w:val="18"/>
                <w:szCs w:val="18"/>
              </w:rPr>
              <w:t xml:space="preserve"> договора</w:t>
            </w:r>
            <w:r w:rsidRPr="0002526B">
              <w:rPr>
                <w:rFonts w:ascii="Times New Roman" w:hAnsi="Times New Roman"/>
                <w:sz w:val="18"/>
                <w:szCs w:val="18"/>
              </w:rPr>
              <w:t xml:space="preserve">, </w:t>
            </w:r>
            <w:r w:rsidR="0094572C" w:rsidRPr="0002526B">
              <w:rPr>
                <w:rFonts w:ascii="Times New Roman" w:hAnsi="Times New Roman"/>
                <w:sz w:val="18"/>
                <w:szCs w:val="18"/>
              </w:rPr>
              <w:t>р</w:t>
            </w:r>
            <w:r w:rsidRPr="0002526B">
              <w:rPr>
                <w:rFonts w:ascii="Times New Roman" w:hAnsi="Times New Roman"/>
                <w:sz w:val="18"/>
                <w:szCs w:val="18"/>
              </w:rPr>
              <w:t>уб.</w:t>
            </w:r>
          </w:p>
        </w:tc>
      </w:tr>
      <w:tr w:rsidR="00DB36B0" w:rsidRPr="0002526B" w:rsidTr="009D1040">
        <w:trPr>
          <w:trHeight w:val="192"/>
        </w:trPr>
        <w:tc>
          <w:tcPr>
            <w:tcW w:w="567" w:type="dxa"/>
            <w:tcBorders>
              <w:top w:val="nil"/>
              <w:left w:val="single" w:sz="2" w:space="0" w:color="000000"/>
              <w:bottom w:val="single" w:sz="2" w:space="0" w:color="000000"/>
              <w:right w:val="nil"/>
            </w:tcBorders>
            <w:shd w:val="clear" w:color="auto" w:fill="FFFFFF"/>
            <w:hideMark/>
          </w:tcPr>
          <w:p w:rsidR="00DB36B0" w:rsidRPr="0002526B" w:rsidRDefault="00DB36B0" w:rsidP="0002526B">
            <w:pPr>
              <w:snapToGrid w:val="0"/>
              <w:jc w:val="center"/>
              <w:rPr>
                <w:rFonts w:ascii="Times New Roman" w:hAnsi="Times New Roman"/>
                <w:sz w:val="18"/>
                <w:szCs w:val="18"/>
              </w:rPr>
            </w:pPr>
            <w:r w:rsidRPr="0002526B">
              <w:rPr>
                <w:rFonts w:ascii="Times New Roman" w:hAnsi="Times New Roman"/>
                <w:sz w:val="18"/>
                <w:szCs w:val="18"/>
              </w:rPr>
              <w:t>1</w:t>
            </w:r>
          </w:p>
        </w:tc>
        <w:tc>
          <w:tcPr>
            <w:tcW w:w="9356" w:type="dxa"/>
            <w:tcBorders>
              <w:top w:val="nil"/>
              <w:left w:val="single" w:sz="2" w:space="0" w:color="000000"/>
              <w:bottom w:val="single" w:sz="2" w:space="0" w:color="000000"/>
              <w:right w:val="nil"/>
            </w:tcBorders>
            <w:shd w:val="clear" w:color="auto" w:fill="FFFFFF"/>
            <w:hideMark/>
          </w:tcPr>
          <w:p w:rsidR="00DB36B0" w:rsidRPr="0002526B" w:rsidRDefault="00991FFF" w:rsidP="0002526B">
            <w:pPr>
              <w:snapToGrid w:val="0"/>
              <w:rPr>
                <w:rFonts w:ascii="Times New Roman" w:hAnsi="Times New Roman"/>
                <w:sz w:val="18"/>
                <w:szCs w:val="18"/>
              </w:rPr>
            </w:pPr>
            <w:r>
              <w:rPr>
                <w:rFonts w:ascii="Times New Roman" w:hAnsi="Times New Roman"/>
                <w:sz w:val="18"/>
                <w:szCs w:val="18"/>
              </w:rPr>
              <w:t>Коммерческое предложение ОАО «</w:t>
            </w:r>
            <w:proofErr w:type="spellStart"/>
            <w:r>
              <w:rPr>
                <w:rFonts w:ascii="Times New Roman" w:hAnsi="Times New Roman"/>
                <w:sz w:val="18"/>
                <w:szCs w:val="18"/>
              </w:rPr>
              <w:t>Киржачская</w:t>
            </w:r>
            <w:proofErr w:type="spellEnd"/>
            <w:r>
              <w:rPr>
                <w:rFonts w:ascii="Times New Roman" w:hAnsi="Times New Roman"/>
                <w:sz w:val="18"/>
                <w:szCs w:val="18"/>
              </w:rPr>
              <w:t xml:space="preserve"> типография»</w:t>
            </w:r>
          </w:p>
        </w:tc>
        <w:tc>
          <w:tcPr>
            <w:tcW w:w="1275" w:type="dxa"/>
            <w:tcBorders>
              <w:top w:val="nil"/>
              <w:left w:val="single" w:sz="2" w:space="0" w:color="000000"/>
              <w:bottom w:val="single" w:sz="2" w:space="0" w:color="000000"/>
              <w:right w:val="single" w:sz="2" w:space="0" w:color="000000"/>
            </w:tcBorders>
            <w:shd w:val="clear" w:color="auto" w:fill="FFFFFF"/>
            <w:hideMark/>
          </w:tcPr>
          <w:p w:rsidR="00DB36B0" w:rsidRPr="0002526B" w:rsidRDefault="00991FFF" w:rsidP="0002526B">
            <w:pPr>
              <w:snapToGrid w:val="0"/>
              <w:jc w:val="center"/>
              <w:rPr>
                <w:rFonts w:ascii="Times New Roman" w:hAnsi="Times New Roman"/>
                <w:sz w:val="18"/>
                <w:szCs w:val="18"/>
              </w:rPr>
            </w:pPr>
            <w:r>
              <w:rPr>
                <w:rFonts w:ascii="Times New Roman" w:hAnsi="Times New Roman"/>
                <w:sz w:val="18"/>
                <w:szCs w:val="18"/>
              </w:rPr>
              <w:t>269 580,00</w:t>
            </w:r>
          </w:p>
        </w:tc>
      </w:tr>
      <w:tr w:rsidR="00DB36B0" w:rsidRPr="0002526B" w:rsidTr="009D1040">
        <w:tc>
          <w:tcPr>
            <w:tcW w:w="567" w:type="dxa"/>
            <w:tcBorders>
              <w:top w:val="nil"/>
              <w:left w:val="single" w:sz="2" w:space="0" w:color="000000"/>
              <w:bottom w:val="single" w:sz="2" w:space="0" w:color="000000"/>
              <w:right w:val="nil"/>
            </w:tcBorders>
            <w:shd w:val="clear" w:color="auto" w:fill="FFFFFF"/>
            <w:hideMark/>
          </w:tcPr>
          <w:p w:rsidR="00DB36B0" w:rsidRPr="0002526B" w:rsidRDefault="00DB36B0" w:rsidP="0002526B">
            <w:pPr>
              <w:snapToGrid w:val="0"/>
              <w:jc w:val="center"/>
              <w:rPr>
                <w:rFonts w:ascii="Times New Roman" w:hAnsi="Times New Roman"/>
                <w:sz w:val="18"/>
                <w:szCs w:val="18"/>
              </w:rPr>
            </w:pPr>
            <w:r w:rsidRPr="0002526B">
              <w:rPr>
                <w:rFonts w:ascii="Times New Roman" w:hAnsi="Times New Roman"/>
                <w:sz w:val="18"/>
                <w:szCs w:val="18"/>
              </w:rPr>
              <w:t>2</w:t>
            </w:r>
          </w:p>
        </w:tc>
        <w:tc>
          <w:tcPr>
            <w:tcW w:w="9356" w:type="dxa"/>
            <w:tcBorders>
              <w:top w:val="nil"/>
              <w:left w:val="single" w:sz="2" w:space="0" w:color="000000"/>
              <w:bottom w:val="single" w:sz="2" w:space="0" w:color="000000"/>
              <w:right w:val="nil"/>
            </w:tcBorders>
            <w:shd w:val="clear" w:color="auto" w:fill="FFFFFF"/>
            <w:hideMark/>
          </w:tcPr>
          <w:p w:rsidR="00DB36B0" w:rsidRPr="0002526B" w:rsidRDefault="00991FFF" w:rsidP="0002526B">
            <w:pPr>
              <w:snapToGrid w:val="0"/>
              <w:rPr>
                <w:rFonts w:ascii="Times New Roman" w:hAnsi="Times New Roman"/>
                <w:sz w:val="18"/>
                <w:szCs w:val="18"/>
              </w:rPr>
            </w:pPr>
            <w:r>
              <w:rPr>
                <w:rFonts w:ascii="Times New Roman" w:hAnsi="Times New Roman"/>
                <w:sz w:val="18"/>
                <w:szCs w:val="18"/>
              </w:rPr>
              <w:t>Коммерческое предложение ООО «ЗНАК»</w:t>
            </w:r>
          </w:p>
        </w:tc>
        <w:tc>
          <w:tcPr>
            <w:tcW w:w="1275" w:type="dxa"/>
            <w:tcBorders>
              <w:top w:val="nil"/>
              <w:left w:val="single" w:sz="2" w:space="0" w:color="000000"/>
              <w:bottom w:val="single" w:sz="2" w:space="0" w:color="000000"/>
              <w:right w:val="single" w:sz="2" w:space="0" w:color="000000"/>
            </w:tcBorders>
            <w:shd w:val="clear" w:color="auto" w:fill="FFFFFF"/>
            <w:hideMark/>
          </w:tcPr>
          <w:p w:rsidR="00DB36B0" w:rsidRPr="0002526B" w:rsidRDefault="00991FFF" w:rsidP="0002526B">
            <w:pPr>
              <w:snapToGrid w:val="0"/>
              <w:jc w:val="center"/>
              <w:rPr>
                <w:rFonts w:ascii="Times New Roman" w:hAnsi="Times New Roman"/>
                <w:sz w:val="18"/>
                <w:szCs w:val="18"/>
              </w:rPr>
            </w:pPr>
            <w:r>
              <w:rPr>
                <w:rFonts w:ascii="Times New Roman" w:hAnsi="Times New Roman"/>
                <w:sz w:val="18"/>
                <w:szCs w:val="18"/>
              </w:rPr>
              <w:t>252 431,50</w:t>
            </w:r>
          </w:p>
        </w:tc>
      </w:tr>
      <w:tr w:rsidR="002D7CA5" w:rsidRPr="0002526B" w:rsidTr="00DB4137">
        <w:tc>
          <w:tcPr>
            <w:tcW w:w="567" w:type="dxa"/>
            <w:tcBorders>
              <w:top w:val="nil"/>
              <w:left w:val="single" w:sz="2" w:space="0" w:color="000000"/>
              <w:bottom w:val="single" w:sz="2" w:space="0" w:color="000000"/>
              <w:right w:val="nil"/>
            </w:tcBorders>
            <w:shd w:val="clear" w:color="auto" w:fill="FFFFFF"/>
            <w:hideMark/>
          </w:tcPr>
          <w:p w:rsidR="002D7CA5" w:rsidRPr="0002526B" w:rsidRDefault="002D7CA5" w:rsidP="0002526B">
            <w:pPr>
              <w:snapToGrid w:val="0"/>
              <w:jc w:val="center"/>
              <w:rPr>
                <w:rFonts w:ascii="Times New Roman" w:hAnsi="Times New Roman"/>
                <w:sz w:val="18"/>
                <w:szCs w:val="18"/>
              </w:rPr>
            </w:pPr>
          </w:p>
        </w:tc>
        <w:tc>
          <w:tcPr>
            <w:tcW w:w="9356" w:type="dxa"/>
            <w:tcBorders>
              <w:top w:val="nil"/>
              <w:left w:val="single" w:sz="2" w:space="0" w:color="000000"/>
              <w:bottom w:val="single" w:sz="2" w:space="0" w:color="000000"/>
              <w:right w:val="nil"/>
            </w:tcBorders>
            <w:shd w:val="clear" w:color="auto" w:fill="FFFFFF"/>
            <w:hideMark/>
          </w:tcPr>
          <w:p w:rsidR="002D7CA5" w:rsidRPr="0002526B" w:rsidRDefault="002D7CA5" w:rsidP="0002526B">
            <w:pPr>
              <w:snapToGrid w:val="0"/>
              <w:rPr>
                <w:rFonts w:ascii="Times New Roman" w:hAnsi="Times New Roman"/>
                <w:sz w:val="18"/>
                <w:szCs w:val="18"/>
              </w:rPr>
            </w:pPr>
          </w:p>
        </w:tc>
        <w:tc>
          <w:tcPr>
            <w:tcW w:w="1275" w:type="dxa"/>
            <w:tcBorders>
              <w:top w:val="nil"/>
              <w:left w:val="single" w:sz="2" w:space="0" w:color="000000"/>
              <w:bottom w:val="single" w:sz="2" w:space="0" w:color="000000"/>
              <w:right w:val="single" w:sz="2" w:space="0" w:color="000000"/>
            </w:tcBorders>
            <w:shd w:val="clear" w:color="auto" w:fill="FFFFFF"/>
            <w:hideMark/>
          </w:tcPr>
          <w:p w:rsidR="002D7CA5" w:rsidRPr="0002526B" w:rsidRDefault="002D7CA5" w:rsidP="0002526B">
            <w:pPr>
              <w:snapToGrid w:val="0"/>
              <w:jc w:val="center"/>
              <w:rPr>
                <w:rFonts w:ascii="Times New Roman" w:hAnsi="Times New Roman"/>
                <w:sz w:val="18"/>
                <w:szCs w:val="18"/>
              </w:rPr>
            </w:pPr>
          </w:p>
        </w:tc>
      </w:tr>
      <w:tr w:rsidR="002D7CA5" w:rsidRPr="0002526B" w:rsidTr="00C76CE9">
        <w:tc>
          <w:tcPr>
            <w:tcW w:w="567" w:type="dxa"/>
            <w:tcBorders>
              <w:top w:val="nil"/>
              <w:left w:val="single" w:sz="2" w:space="0" w:color="000000"/>
              <w:bottom w:val="single" w:sz="2" w:space="0" w:color="000000"/>
              <w:right w:val="nil"/>
            </w:tcBorders>
            <w:shd w:val="clear" w:color="auto" w:fill="FFFFFF"/>
          </w:tcPr>
          <w:p w:rsidR="002D7CA5" w:rsidRPr="0002526B" w:rsidRDefault="002D7CA5" w:rsidP="0002526B">
            <w:pPr>
              <w:snapToGrid w:val="0"/>
              <w:jc w:val="center"/>
              <w:rPr>
                <w:rFonts w:ascii="Times New Roman" w:hAnsi="Times New Roman"/>
                <w:sz w:val="18"/>
                <w:szCs w:val="18"/>
              </w:rPr>
            </w:pPr>
          </w:p>
        </w:tc>
        <w:tc>
          <w:tcPr>
            <w:tcW w:w="9356" w:type="dxa"/>
            <w:tcBorders>
              <w:top w:val="nil"/>
              <w:left w:val="single" w:sz="2" w:space="0" w:color="000000"/>
              <w:bottom w:val="single" w:sz="2" w:space="0" w:color="000000"/>
              <w:right w:val="nil"/>
            </w:tcBorders>
            <w:shd w:val="clear" w:color="auto" w:fill="FFFFFF"/>
            <w:hideMark/>
          </w:tcPr>
          <w:p w:rsidR="002D7CA5" w:rsidRPr="0002526B" w:rsidRDefault="002D7CA5" w:rsidP="0002526B">
            <w:pPr>
              <w:snapToGrid w:val="0"/>
              <w:rPr>
                <w:rFonts w:ascii="Times New Roman" w:hAnsi="Times New Roman"/>
                <w:b/>
                <w:bCs/>
                <w:sz w:val="18"/>
                <w:szCs w:val="18"/>
              </w:rPr>
            </w:pPr>
            <w:r w:rsidRPr="0002526B">
              <w:rPr>
                <w:rFonts w:ascii="Times New Roman" w:hAnsi="Times New Roman"/>
                <w:b/>
                <w:bCs/>
                <w:sz w:val="18"/>
                <w:szCs w:val="18"/>
              </w:rPr>
              <w:t xml:space="preserve">Среднеарифметическая цена </w:t>
            </w:r>
          </w:p>
        </w:tc>
        <w:tc>
          <w:tcPr>
            <w:tcW w:w="1275" w:type="dxa"/>
            <w:tcBorders>
              <w:top w:val="nil"/>
              <w:left w:val="single" w:sz="2" w:space="0" w:color="000000"/>
              <w:bottom w:val="single" w:sz="2" w:space="0" w:color="000000"/>
              <w:right w:val="single" w:sz="2" w:space="0" w:color="000000"/>
            </w:tcBorders>
            <w:shd w:val="clear" w:color="auto" w:fill="FFFFFF"/>
            <w:hideMark/>
          </w:tcPr>
          <w:p w:rsidR="002D7CA5" w:rsidRPr="0002526B" w:rsidRDefault="00991FFF" w:rsidP="0002526B">
            <w:pPr>
              <w:snapToGrid w:val="0"/>
              <w:jc w:val="center"/>
              <w:rPr>
                <w:rFonts w:ascii="Times New Roman" w:hAnsi="Times New Roman"/>
                <w:b/>
                <w:bCs/>
                <w:sz w:val="18"/>
                <w:szCs w:val="18"/>
              </w:rPr>
            </w:pPr>
            <w:r>
              <w:rPr>
                <w:rFonts w:ascii="Times New Roman" w:hAnsi="Times New Roman"/>
                <w:b/>
                <w:bCs/>
                <w:sz w:val="18"/>
                <w:szCs w:val="18"/>
              </w:rPr>
              <w:t>261</w:t>
            </w:r>
            <w:r w:rsidR="00E039BE">
              <w:rPr>
                <w:rFonts w:ascii="Times New Roman" w:hAnsi="Times New Roman"/>
                <w:b/>
                <w:bCs/>
                <w:sz w:val="18"/>
                <w:szCs w:val="18"/>
              </w:rPr>
              <w:t> </w:t>
            </w:r>
            <w:r>
              <w:rPr>
                <w:rFonts w:ascii="Times New Roman" w:hAnsi="Times New Roman"/>
                <w:b/>
                <w:bCs/>
                <w:sz w:val="18"/>
                <w:szCs w:val="18"/>
              </w:rPr>
              <w:t>00</w:t>
            </w:r>
            <w:r w:rsidR="00E039BE">
              <w:rPr>
                <w:rFonts w:ascii="Times New Roman" w:hAnsi="Times New Roman"/>
                <w:b/>
                <w:bCs/>
                <w:sz w:val="18"/>
                <w:szCs w:val="18"/>
              </w:rPr>
              <w:t>6,00</w:t>
            </w:r>
          </w:p>
        </w:tc>
      </w:tr>
    </w:tbl>
    <w:p w:rsidR="003426FA" w:rsidRPr="0002526B" w:rsidRDefault="003426FA" w:rsidP="0002526B">
      <w:pPr>
        <w:pStyle w:val="11"/>
        <w:suppressAutoHyphens/>
        <w:ind w:firstLine="284"/>
        <w:jc w:val="both"/>
        <w:rPr>
          <w:rFonts w:ascii="Times New Roman" w:hAnsi="Times New Roman"/>
          <w:sz w:val="18"/>
          <w:szCs w:val="18"/>
        </w:rPr>
      </w:pPr>
    </w:p>
    <w:p w:rsidR="00653D10" w:rsidRDefault="00653D10" w:rsidP="00A172E3">
      <w:pPr>
        <w:outlineLvl w:val="0"/>
        <w:rPr>
          <w:b/>
          <w:sz w:val="19"/>
          <w:szCs w:val="19"/>
        </w:rPr>
      </w:pPr>
    </w:p>
    <w:p w:rsidR="00653D10" w:rsidRPr="009A6DA7" w:rsidRDefault="00653D10" w:rsidP="00653D10">
      <w:pPr>
        <w:jc w:val="center"/>
        <w:outlineLvl w:val="0"/>
        <w:rPr>
          <w:b/>
          <w:sz w:val="24"/>
          <w:szCs w:val="24"/>
        </w:rPr>
      </w:pPr>
      <w:r w:rsidRPr="009A6DA7">
        <w:rPr>
          <w:b/>
          <w:sz w:val="24"/>
          <w:szCs w:val="24"/>
        </w:rPr>
        <w:t>Техническое задание по предмету закупки</w:t>
      </w:r>
    </w:p>
    <w:p w:rsidR="00A172E3" w:rsidRDefault="00A172E3" w:rsidP="00653D10">
      <w:pPr>
        <w:jc w:val="both"/>
        <w:rPr>
          <w:sz w:val="24"/>
          <w:szCs w:val="24"/>
        </w:rPr>
      </w:pPr>
      <w:r>
        <w:rPr>
          <w:sz w:val="24"/>
          <w:szCs w:val="24"/>
          <w:u w:val="single"/>
        </w:rPr>
        <w:t>н</w:t>
      </w:r>
      <w:r w:rsidR="00653D10" w:rsidRPr="009A6DA7">
        <w:rPr>
          <w:sz w:val="24"/>
          <w:szCs w:val="24"/>
          <w:u w:val="single"/>
        </w:rPr>
        <w:t xml:space="preserve">а изготовление </w:t>
      </w:r>
      <w:r>
        <w:rPr>
          <w:sz w:val="24"/>
          <w:szCs w:val="24"/>
          <w:u w:val="single"/>
        </w:rPr>
        <w:t xml:space="preserve">и поставку бланков документов государственного образца от </w:t>
      </w:r>
      <w:proofErr w:type="gramStart"/>
      <w:r>
        <w:rPr>
          <w:sz w:val="24"/>
          <w:szCs w:val="24"/>
          <w:u w:val="single"/>
        </w:rPr>
        <w:t>уровне</w:t>
      </w:r>
      <w:proofErr w:type="gramEnd"/>
      <w:r>
        <w:rPr>
          <w:sz w:val="24"/>
          <w:szCs w:val="24"/>
          <w:u w:val="single"/>
        </w:rPr>
        <w:t xml:space="preserve"> образования.</w:t>
      </w:r>
    </w:p>
    <w:p w:rsidR="00A172E3" w:rsidRDefault="00A172E3" w:rsidP="00653D10">
      <w:pPr>
        <w:jc w:val="both"/>
        <w:rPr>
          <w:sz w:val="24"/>
          <w:szCs w:val="24"/>
        </w:rPr>
      </w:pPr>
    </w:p>
    <w:p w:rsidR="00653D10" w:rsidRPr="009A6DA7" w:rsidRDefault="00653D10" w:rsidP="00653D10">
      <w:pPr>
        <w:jc w:val="both"/>
        <w:rPr>
          <w:sz w:val="24"/>
          <w:szCs w:val="24"/>
        </w:rPr>
      </w:pPr>
      <w:r w:rsidRPr="009A6DA7">
        <w:rPr>
          <w:sz w:val="24"/>
          <w:szCs w:val="24"/>
        </w:rPr>
        <w:t xml:space="preserve">Изготавливаемая продукция должна обеспечивать потребность образовательного учреждения высшего профессионального образования в дипломной и </w:t>
      </w:r>
      <w:proofErr w:type="spellStart"/>
      <w:r w:rsidRPr="009A6DA7">
        <w:rPr>
          <w:sz w:val="24"/>
          <w:szCs w:val="24"/>
        </w:rPr>
        <w:t>аттестац</w:t>
      </w:r>
      <w:r>
        <w:rPr>
          <w:sz w:val="24"/>
          <w:szCs w:val="24"/>
        </w:rPr>
        <w:t>ионно-бланочной</w:t>
      </w:r>
      <w:proofErr w:type="spellEnd"/>
      <w:r>
        <w:rPr>
          <w:sz w:val="24"/>
          <w:szCs w:val="24"/>
        </w:rPr>
        <w:t xml:space="preserve"> продукции в 2012</w:t>
      </w:r>
      <w:r w:rsidRPr="009A6DA7">
        <w:rPr>
          <w:sz w:val="24"/>
          <w:szCs w:val="24"/>
        </w:rPr>
        <w:t xml:space="preserve">  г.</w:t>
      </w:r>
    </w:p>
    <w:p w:rsidR="00653D10" w:rsidRPr="009A6DA7" w:rsidRDefault="00653D10" w:rsidP="00653D10">
      <w:pPr>
        <w:ind w:firstLine="720"/>
        <w:jc w:val="both"/>
        <w:rPr>
          <w:sz w:val="24"/>
          <w:szCs w:val="24"/>
          <w:u w:val="single"/>
        </w:rPr>
      </w:pPr>
      <w:r w:rsidRPr="009A6DA7">
        <w:rPr>
          <w:sz w:val="24"/>
          <w:szCs w:val="24"/>
        </w:rPr>
        <w:t>Изготовлению и доставке подлежат бланки дипломов об образовании и неотъемлемые к ним приложения по данному уровню образования</w:t>
      </w:r>
    </w:p>
    <w:p w:rsidR="00653D10" w:rsidRDefault="00653D10" w:rsidP="00653D10">
      <w:pPr>
        <w:ind w:firstLine="720"/>
        <w:jc w:val="both"/>
        <w:rPr>
          <w:sz w:val="24"/>
          <w:u w:val="single"/>
        </w:rPr>
      </w:pPr>
    </w:p>
    <w:p w:rsidR="00653D10" w:rsidRDefault="00653D10" w:rsidP="00653D10">
      <w:pPr>
        <w:ind w:firstLine="720"/>
        <w:jc w:val="both"/>
        <w:rPr>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95"/>
        <w:gridCol w:w="6575"/>
      </w:tblGrid>
      <w:tr w:rsidR="00653D10" w:rsidTr="000606DC">
        <w:trPr>
          <w:trHeight w:val="400"/>
        </w:trPr>
        <w:tc>
          <w:tcPr>
            <w:tcW w:w="2995" w:type="dxa"/>
          </w:tcPr>
          <w:p w:rsidR="00653D10" w:rsidRDefault="00653D10" w:rsidP="000606DC">
            <w:pPr>
              <w:jc w:val="center"/>
            </w:pPr>
            <w:r w:rsidRPr="00AC391E">
              <w:rPr>
                <w:b/>
                <w:sz w:val="19"/>
                <w:szCs w:val="19"/>
              </w:rPr>
              <w:t xml:space="preserve"> </w:t>
            </w:r>
            <w:r>
              <w:rPr>
                <w:b/>
              </w:rPr>
              <w:t>Виды работ (услуг):</w:t>
            </w:r>
          </w:p>
        </w:tc>
        <w:tc>
          <w:tcPr>
            <w:tcW w:w="6575" w:type="dxa"/>
          </w:tcPr>
          <w:p w:rsidR="00653D10" w:rsidRDefault="00653D10" w:rsidP="000606DC">
            <w:pPr>
              <w:jc w:val="center"/>
            </w:pPr>
            <w:r>
              <w:rPr>
                <w:b/>
                <w:color w:val="000000"/>
              </w:rPr>
              <w:t>Требования, предъявляемые к работам (услугам):</w:t>
            </w:r>
          </w:p>
        </w:tc>
      </w:tr>
      <w:tr w:rsidR="00653D10" w:rsidTr="000606DC">
        <w:tc>
          <w:tcPr>
            <w:tcW w:w="2995" w:type="dxa"/>
          </w:tcPr>
          <w:p w:rsidR="00653D10" w:rsidRDefault="00653D10" w:rsidP="000606DC">
            <w:pPr>
              <w:jc w:val="both"/>
            </w:pPr>
            <w:r>
              <w:t>1. Изготовление бланков дипломов специалиста, с твердой обложкой</w:t>
            </w:r>
          </w:p>
        </w:tc>
        <w:tc>
          <w:tcPr>
            <w:tcW w:w="6575" w:type="dxa"/>
          </w:tcPr>
          <w:p w:rsidR="00653D10" w:rsidRDefault="00653D10" w:rsidP="000606DC">
            <w:pPr>
              <w:jc w:val="both"/>
            </w:pPr>
            <w:r>
              <w:t xml:space="preserve">     Приказ </w:t>
            </w:r>
            <w:proofErr w:type="spellStart"/>
            <w:r>
              <w:t>Минобрнауки</w:t>
            </w:r>
            <w:proofErr w:type="spellEnd"/>
            <w:r>
              <w:t xml:space="preserve"> России от 31 августа </w:t>
            </w:r>
            <w:smartTag w:uri="urn:schemas-microsoft-com:office:smarttags" w:element="metricconverter">
              <w:smartTagPr>
                <w:attr w:name="ProductID" w:val="2009 г"/>
              </w:smartTagPr>
              <w:r>
                <w:t>2009 г</w:t>
              </w:r>
            </w:smartTag>
            <w:r>
              <w:t xml:space="preserve">. № 319 «Об утверждении технических требований к документам государственного образца о высшем профессиональном образовании» (зарегистрирован Минюстом России 19 октября </w:t>
            </w:r>
            <w:smartTag w:uri="urn:schemas-microsoft-com:office:smarttags" w:element="metricconverter">
              <w:smartTagPr>
                <w:attr w:name="ProductID" w:val="2009 г"/>
              </w:smartTagPr>
              <w:r>
                <w:t>2009 г</w:t>
              </w:r>
            </w:smartTag>
            <w:r>
              <w:t>., регистрационный № 15045).</w:t>
            </w:r>
          </w:p>
          <w:p w:rsidR="00653D10" w:rsidRDefault="00653D10" w:rsidP="000606DC">
            <w:pPr>
              <w:jc w:val="both"/>
            </w:pPr>
          </w:p>
        </w:tc>
      </w:tr>
      <w:tr w:rsidR="00653D10" w:rsidTr="000606DC">
        <w:tc>
          <w:tcPr>
            <w:tcW w:w="2995" w:type="dxa"/>
          </w:tcPr>
          <w:p w:rsidR="00653D10" w:rsidRDefault="00653D10" w:rsidP="000606DC">
            <w:pPr>
              <w:jc w:val="both"/>
            </w:pPr>
            <w:r>
              <w:t>2. Изготовление бланков дипломов с отличием специалиста, с твердой обложкой</w:t>
            </w:r>
          </w:p>
        </w:tc>
        <w:tc>
          <w:tcPr>
            <w:tcW w:w="6575" w:type="dxa"/>
          </w:tcPr>
          <w:p w:rsidR="00653D10" w:rsidRDefault="00653D10" w:rsidP="000606DC">
            <w:pPr>
              <w:jc w:val="both"/>
            </w:pPr>
            <w:r>
              <w:t xml:space="preserve">        Приказ </w:t>
            </w:r>
            <w:proofErr w:type="spellStart"/>
            <w:r>
              <w:t>Минобрнауки</w:t>
            </w:r>
            <w:proofErr w:type="spellEnd"/>
            <w:r>
              <w:t xml:space="preserve"> России от 31 августа </w:t>
            </w:r>
            <w:smartTag w:uri="urn:schemas-microsoft-com:office:smarttags" w:element="metricconverter">
              <w:smartTagPr>
                <w:attr w:name="ProductID" w:val="2009 г"/>
              </w:smartTagPr>
              <w:r>
                <w:t>2009 г</w:t>
              </w:r>
            </w:smartTag>
            <w:r>
              <w:t xml:space="preserve">. № 319 «Об утверждении технических требований к документам государственного образца о высшем профессиональном образовании» (зарегистрирован Минюстом России 19 октября </w:t>
            </w:r>
            <w:smartTag w:uri="urn:schemas-microsoft-com:office:smarttags" w:element="metricconverter">
              <w:smartTagPr>
                <w:attr w:name="ProductID" w:val="2009 г"/>
              </w:smartTagPr>
              <w:r>
                <w:t>2009 г</w:t>
              </w:r>
            </w:smartTag>
            <w:r>
              <w:t>., регистрационный № 15045).</w:t>
            </w:r>
          </w:p>
          <w:p w:rsidR="00653D10" w:rsidRDefault="00653D10" w:rsidP="000606DC">
            <w:pPr>
              <w:jc w:val="both"/>
            </w:pPr>
          </w:p>
        </w:tc>
      </w:tr>
      <w:tr w:rsidR="00653D10" w:rsidTr="000606DC">
        <w:tc>
          <w:tcPr>
            <w:tcW w:w="2995" w:type="dxa"/>
          </w:tcPr>
          <w:p w:rsidR="00653D10" w:rsidRDefault="00653D10" w:rsidP="000606DC">
            <w:pPr>
              <w:jc w:val="both"/>
            </w:pPr>
            <w:r>
              <w:t>3. Изготовление приложений к диплому  для высшего профессионального образования</w:t>
            </w:r>
          </w:p>
          <w:p w:rsidR="00653D10" w:rsidRDefault="00653D10" w:rsidP="000606DC">
            <w:pPr>
              <w:jc w:val="both"/>
            </w:pPr>
          </w:p>
        </w:tc>
        <w:tc>
          <w:tcPr>
            <w:tcW w:w="6575" w:type="dxa"/>
          </w:tcPr>
          <w:p w:rsidR="00653D10" w:rsidRDefault="00653D10" w:rsidP="000606DC">
            <w:pPr>
              <w:jc w:val="both"/>
            </w:pPr>
            <w:r>
              <w:t xml:space="preserve">         Приказ </w:t>
            </w:r>
            <w:proofErr w:type="spellStart"/>
            <w:r>
              <w:t>Минобрнауки</w:t>
            </w:r>
            <w:proofErr w:type="spellEnd"/>
            <w:r>
              <w:t xml:space="preserve"> России от 31 августа </w:t>
            </w:r>
            <w:smartTag w:uri="urn:schemas-microsoft-com:office:smarttags" w:element="metricconverter">
              <w:smartTagPr>
                <w:attr w:name="ProductID" w:val="2009 г"/>
              </w:smartTagPr>
              <w:r>
                <w:t>2009 г</w:t>
              </w:r>
            </w:smartTag>
            <w:r>
              <w:t xml:space="preserve">. № 319 «Об утверждении технических требований к документам государственного образца о высшем профессиональном образовании» (зарегистрирован Минюстом России 19 октября </w:t>
            </w:r>
            <w:smartTag w:uri="urn:schemas-microsoft-com:office:smarttags" w:element="metricconverter">
              <w:smartTagPr>
                <w:attr w:name="ProductID" w:val="2009 г"/>
              </w:smartTagPr>
              <w:r>
                <w:t>2009 г</w:t>
              </w:r>
            </w:smartTag>
            <w:r>
              <w:t>., регистрационный  № 15045).</w:t>
            </w:r>
          </w:p>
        </w:tc>
      </w:tr>
      <w:tr w:rsidR="00653D10" w:rsidTr="000606DC">
        <w:tc>
          <w:tcPr>
            <w:tcW w:w="2995" w:type="dxa"/>
          </w:tcPr>
          <w:p w:rsidR="00653D10" w:rsidRDefault="00653D10" w:rsidP="000606DC">
            <w:pPr>
              <w:jc w:val="both"/>
            </w:pPr>
            <w:r>
              <w:t>4.Изготовление бланка диплома о среднем профессиональном образовании, с твердой обложкой</w:t>
            </w:r>
          </w:p>
        </w:tc>
        <w:tc>
          <w:tcPr>
            <w:tcW w:w="6575" w:type="dxa"/>
          </w:tcPr>
          <w:p w:rsidR="00653D10" w:rsidRDefault="00A172E3" w:rsidP="000606DC">
            <w:pPr>
              <w:autoSpaceDE w:val="0"/>
              <w:autoSpaceDN w:val="0"/>
              <w:adjustRightInd w:val="0"/>
              <w:ind w:firstLine="540"/>
              <w:jc w:val="both"/>
            </w:pPr>
            <w:r>
              <w:t>П</w:t>
            </w:r>
            <w:r w:rsidR="00653D10">
              <w:t xml:space="preserve">риказ </w:t>
            </w:r>
            <w:proofErr w:type="spellStart"/>
            <w:r w:rsidR="00653D10">
              <w:t>Минобрнауки</w:t>
            </w:r>
            <w:proofErr w:type="spellEnd"/>
            <w:r w:rsidR="00653D10">
              <w:t xml:space="preserve"> России от 25 августа </w:t>
            </w:r>
            <w:smartTag w:uri="urn:schemas-microsoft-com:office:smarttags" w:element="metricconverter">
              <w:smartTagPr>
                <w:attr w:name="ProductID" w:val="2009 г"/>
              </w:smartTagPr>
              <w:r w:rsidR="00653D10">
                <w:t>2009 г</w:t>
              </w:r>
            </w:smartTag>
            <w:r w:rsidR="00653D10">
              <w:t xml:space="preserve">. N 315 "Об утверждении форм документов государственного образца о среднем профессиональном образовании и технических требований к ним" (зарегистрирован Минюстом России 19 октября </w:t>
            </w:r>
            <w:smartTag w:uri="urn:schemas-microsoft-com:office:smarttags" w:element="metricconverter">
              <w:smartTagPr>
                <w:attr w:name="ProductID" w:val="2009 г"/>
              </w:smartTagPr>
              <w:r w:rsidR="00653D10">
                <w:t>2009 г</w:t>
              </w:r>
            </w:smartTag>
            <w:r w:rsidR="00653D10">
              <w:t>., регистрационный N 15059).</w:t>
            </w:r>
          </w:p>
        </w:tc>
      </w:tr>
      <w:tr w:rsidR="00653D10" w:rsidTr="000606DC">
        <w:tc>
          <w:tcPr>
            <w:tcW w:w="2995" w:type="dxa"/>
          </w:tcPr>
          <w:p w:rsidR="00653D10" w:rsidRDefault="00653D10" w:rsidP="000606DC">
            <w:r>
              <w:t>5. Изготовление бланка диплома о среднем профессиональном образовании с отличием, с твердой обложкой</w:t>
            </w:r>
          </w:p>
        </w:tc>
        <w:tc>
          <w:tcPr>
            <w:tcW w:w="6575" w:type="dxa"/>
          </w:tcPr>
          <w:p w:rsidR="00653D10" w:rsidRDefault="00A172E3" w:rsidP="000606DC">
            <w:pPr>
              <w:autoSpaceDE w:val="0"/>
              <w:autoSpaceDN w:val="0"/>
              <w:adjustRightInd w:val="0"/>
              <w:jc w:val="both"/>
            </w:pPr>
            <w:r>
              <w:t xml:space="preserve">         П</w:t>
            </w:r>
            <w:r w:rsidR="00653D10">
              <w:t xml:space="preserve">риказ </w:t>
            </w:r>
            <w:proofErr w:type="spellStart"/>
            <w:r w:rsidR="00653D10">
              <w:t>Минобрнауки</w:t>
            </w:r>
            <w:proofErr w:type="spellEnd"/>
            <w:r w:rsidR="00653D10">
              <w:t xml:space="preserve"> России от 25 августа </w:t>
            </w:r>
            <w:smartTag w:uri="urn:schemas-microsoft-com:office:smarttags" w:element="metricconverter">
              <w:smartTagPr>
                <w:attr w:name="ProductID" w:val="2009 г"/>
              </w:smartTagPr>
              <w:r w:rsidR="00653D10">
                <w:t>2009 г</w:t>
              </w:r>
            </w:smartTag>
            <w:r w:rsidR="00653D10">
              <w:t xml:space="preserve">. N 315 "Об утверждении форм документов государственного образца о среднем профессиональном образовании и технических требований к ним" (зарегистрирован Минюстом России 19 октября </w:t>
            </w:r>
            <w:smartTag w:uri="urn:schemas-microsoft-com:office:smarttags" w:element="metricconverter">
              <w:smartTagPr>
                <w:attr w:name="ProductID" w:val="2009 г"/>
              </w:smartTagPr>
              <w:r w:rsidR="00653D10">
                <w:t>2009 г</w:t>
              </w:r>
            </w:smartTag>
            <w:r w:rsidR="00653D10">
              <w:t>., регистрационный N 15059).</w:t>
            </w:r>
          </w:p>
        </w:tc>
      </w:tr>
      <w:tr w:rsidR="00653D10" w:rsidTr="000606DC">
        <w:tc>
          <w:tcPr>
            <w:tcW w:w="2995" w:type="dxa"/>
          </w:tcPr>
          <w:p w:rsidR="00653D10" w:rsidRDefault="00653D10" w:rsidP="000606DC">
            <w:r>
              <w:t xml:space="preserve">6. Изготовление приложений к диплому для среднего профессионального образования </w:t>
            </w:r>
          </w:p>
        </w:tc>
        <w:tc>
          <w:tcPr>
            <w:tcW w:w="6575" w:type="dxa"/>
          </w:tcPr>
          <w:p w:rsidR="00653D10" w:rsidRDefault="00653D10" w:rsidP="000606DC">
            <w:pPr>
              <w:autoSpaceDE w:val="0"/>
              <w:autoSpaceDN w:val="0"/>
              <w:adjustRightInd w:val="0"/>
              <w:ind w:firstLine="540"/>
              <w:jc w:val="both"/>
            </w:pPr>
            <w:r>
              <w:t xml:space="preserve">Приказ </w:t>
            </w:r>
            <w:proofErr w:type="spellStart"/>
            <w:r>
              <w:t>Минобрнауки</w:t>
            </w:r>
            <w:proofErr w:type="spellEnd"/>
            <w:r>
              <w:t xml:space="preserve"> России от 25 августа </w:t>
            </w:r>
            <w:smartTag w:uri="urn:schemas-microsoft-com:office:smarttags" w:element="metricconverter">
              <w:smartTagPr>
                <w:attr w:name="ProductID" w:val="2009 г"/>
              </w:smartTagPr>
              <w:r>
                <w:t>2009 г</w:t>
              </w:r>
            </w:smartTag>
            <w:r>
              <w:t xml:space="preserve">. N 315 "Об утверждении форм документов государственного образца о среднем профессиональном образовании и технических требований к ним" (зарегистрирован Минюстом России 19 октября </w:t>
            </w:r>
            <w:smartTag w:uri="urn:schemas-microsoft-com:office:smarttags" w:element="metricconverter">
              <w:smartTagPr>
                <w:attr w:name="ProductID" w:val="2009 г"/>
              </w:smartTagPr>
              <w:r>
                <w:t>2009 г</w:t>
              </w:r>
            </w:smartTag>
            <w:r>
              <w:t>., регистрационный N 15059).</w:t>
            </w:r>
          </w:p>
          <w:p w:rsidR="00653D10" w:rsidRDefault="00653D10" w:rsidP="000606DC">
            <w:pPr>
              <w:autoSpaceDE w:val="0"/>
              <w:autoSpaceDN w:val="0"/>
              <w:adjustRightInd w:val="0"/>
              <w:ind w:firstLine="540"/>
              <w:jc w:val="both"/>
            </w:pPr>
          </w:p>
        </w:tc>
      </w:tr>
      <w:tr w:rsidR="00653D10" w:rsidTr="000606DC">
        <w:tc>
          <w:tcPr>
            <w:tcW w:w="2995" w:type="dxa"/>
          </w:tcPr>
          <w:p w:rsidR="00653D10" w:rsidRDefault="00653D10" w:rsidP="000606DC">
            <w:pPr>
              <w:jc w:val="both"/>
            </w:pPr>
            <w:r>
              <w:t xml:space="preserve">7. Упаковка дипломной и </w:t>
            </w:r>
            <w:proofErr w:type="spellStart"/>
            <w:r>
              <w:t>аттестационно-бланочной</w:t>
            </w:r>
            <w:proofErr w:type="spellEnd"/>
            <w:r>
              <w:t xml:space="preserve"> продукции</w:t>
            </w:r>
          </w:p>
        </w:tc>
        <w:tc>
          <w:tcPr>
            <w:tcW w:w="6575" w:type="dxa"/>
          </w:tcPr>
          <w:p w:rsidR="00653D10" w:rsidRDefault="00653D10" w:rsidP="000606DC">
            <w:pPr>
              <w:ind w:firstLine="317"/>
              <w:jc w:val="both"/>
            </w:pPr>
            <w:r>
              <w:t xml:space="preserve">Упаковка бланков документов должна обеспечивать высокий уровень сохранности от физического и атмосферно-климатического воздействия, а также предохранять от несанкционированного вскрытия без видимого нарушения ее целостности. </w:t>
            </w:r>
          </w:p>
          <w:p w:rsidR="00653D10" w:rsidRDefault="00653D10" w:rsidP="000606DC">
            <w:pPr>
              <w:ind w:firstLine="317"/>
              <w:jc w:val="both"/>
            </w:pPr>
            <w:r>
              <w:t xml:space="preserve">   Упаковка должна иметь ярлык (упаковочный лист) с указанием изготовителя продукции, тиража (объема) упакованной продукции с указанием наименования упакованной продукции.</w:t>
            </w:r>
          </w:p>
          <w:p w:rsidR="00653D10" w:rsidRDefault="00653D10" w:rsidP="000606DC">
            <w:pPr>
              <w:ind w:firstLine="317"/>
              <w:jc w:val="both"/>
            </w:pPr>
            <w:r>
              <w:t>- упаковка товара должна обеспечивать условия его перевозки и хранения;</w:t>
            </w:r>
          </w:p>
          <w:p w:rsidR="00653D10" w:rsidRDefault="00653D10" w:rsidP="000606DC">
            <w:pPr>
              <w:ind w:firstLine="317"/>
              <w:jc w:val="both"/>
            </w:pPr>
            <w:r>
              <w:t>-качество товара должно отвечать требованиям государственных стандартов к печатной продукции.</w:t>
            </w:r>
          </w:p>
          <w:p w:rsidR="00653D10" w:rsidRDefault="00653D10" w:rsidP="000606DC">
            <w:pPr>
              <w:ind w:firstLine="317"/>
              <w:jc w:val="both"/>
            </w:pPr>
            <w:r>
              <w:t xml:space="preserve">- гарантия качества продукции должна соответствовать установленным требованиям. Бланки документов должны оставаться в неизмененном состоянии не менее 75 лет. </w:t>
            </w:r>
          </w:p>
          <w:p w:rsidR="00653D10" w:rsidRDefault="00653D10" w:rsidP="000606DC">
            <w:pPr>
              <w:ind w:firstLine="317"/>
              <w:jc w:val="both"/>
            </w:pPr>
            <w:r>
              <w:t xml:space="preserve">- </w:t>
            </w:r>
            <w:proofErr w:type="gramStart"/>
            <w:r>
              <w:t>б</w:t>
            </w:r>
            <w:proofErr w:type="gramEnd"/>
            <w:r>
              <w:t>ланки дипломов об образовании должны быть защищены от подделки.</w:t>
            </w:r>
          </w:p>
        </w:tc>
      </w:tr>
      <w:tr w:rsidR="00653D10" w:rsidTr="000606DC">
        <w:tc>
          <w:tcPr>
            <w:tcW w:w="2995" w:type="dxa"/>
          </w:tcPr>
          <w:p w:rsidR="00653D10" w:rsidRDefault="00653D10" w:rsidP="000606DC">
            <w:pPr>
              <w:jc w:val="both"/>
            </w:pPr>
            <w:r>
              <w:t xml:space="preserve">8. Доставка дипломной и </w:t>
            </w:r>
            <w:proofErr w:type="spellStart"/>
            <w:r>
              <w:t>аттестационно-бланочной</w:t>
            </w:r>
            <w:proofErr w:type="spellEnd"/>
            <w:r>
              <w:t xml:space="preserve"> продукции</w:t>
            </w:r>
          </w:p>
        </w:tc>
        <w:tc>
          <w:tcPr>
            <w:tcW w:w="6575" w:type="dxa"/>
          </w:tcPr>
          <w:p w:rsidR="00653D10" w:rsidRDefault="00653D10" w:rsidP="000606DC">
            <w:pPr>
              <w:ind w:firstLine="317"/>
              <w:jc w:val="both"/>
            </w:pPr>
            <w:r>
              <w:t xml:space="preserve"> Доставка дипломной и </w:t>
            </w:r>
            <w:proofErr w:type="spellStart"/>
            <w:r>
              <w:t>аттестационно-бланочной</w:t>
            </w:r>
            <w:proofErr w:type="spellEnd"/>
            <w:r>
              <w:t xml:space="preserve"> продукции должна осуществляется с использованием специальных средств, обеспечивающих надлежащий уровень сохранности бланков документов строгой отчетности при доставке (транспортировке).      </w:t>
            </w:r>
          </w:p>
          <w:p w:rsidR="00653D10" w:rsidRDefault="00653D10" w:rsidP="000606DC">
            <w:pPr>
              <w:ind w:firstLine="317"/>
              <w:jc w:val="both"/>
            </w:pPr>
            <w:r>
              <w:t>Доставка продукции должна осуществляться исполнителем по контракту по адресу Заказчика: Новосибирская область, г</w:t>
            </w:r>
            <w:proofErr w:type="gramStart"/>
            <w:r>
              <w:t>.Н</w:t>
            </w:r>
            <w:proofErr w:type="gramEnd"/>
            <w:r>
              <w:t xml:space="preserve">овосибирск, ул. Дуси Ковальчук, д. 191, Лабораторный корпус, склад, </w:t>
            </w:r>
            <w:r>
              <w:rPr>
                <w:b/>
                <w:u w:val="single"/>
              </w:rPr>
              <w:t>контактная информация Зырянова Ирина Романовна тлф.(383) 328-04-56</w:t>
            </w:r>
          </w:p>
        </w:tc>
      </w:tr>
    </w:tbl>
    <w:p w:rsidR="00653D10" w:rsidRDefault="00653D10" w:rsidP="00653D10">
      <w:pPr>
        <w:ind w:firstLine="317"/>
        <w:jc w:val="both"/>
        <w:rPr>
          <w:sz w:val="16"/>
          <w:szCs w:val="16"/>
        </w:rPr>
      </w:pPr>
    </w:p>
    <w:p w:rsidR="00653D10" w:rsidRDefault="00653D10" w:rsidP="00653D10">
      <w:pPr>
        <w:tabs>
          <w:tab w:val="left" w:pos="3828"/>
        </w:tabs>
        <w:rPr>
          <w:sz w:val="28"/>
          <w:szCs w:val="24"/>
        </w:rPr>
      </w:pPr>
    </w:p>
    <w:tbl>
      <w:tblPr>
        <w:tblpPr w:leftFromText="180" w:rightFromText="180" w:vertAnchor="text" w:horzAnchor="margin" w:tblpY="115"/>
        <w:tblW w:w="9606" w:type="dxa"/>
        <w:tblLayout w:type="fixed"/>
        <w:tblLook w:val="01E0"/>
      </w:tblPr>
      <w:tblGrid>
        <w:gridCol w:w="600"/>
        <w:gridCol w:w="6633"/>
        <w:gridCol w:w="1097"/>
        <w:gridCol w:w="1276"/>
      </w:tblGrid>
      <w:tr w:rsidR="00653D10" w:rsidTr="000606DC">
        <w:trPr>
          <w:trHeight w:val="251"/>
        </w:trPr>
        <w:tc>
          <w:tcPr>
            <w:tcW w:w="600" w:type="dxa"/>
            <w:vMerge w:val="restart"/>
            <w:tcBorders>
              <w:top w:val="single" w:sz="4" w:space="0" w:color="auto"/>
              <w:left w:val="single" w:sz="4" w:space="0" w:color="auto"/>
              <w:bottom w:val="single" w:sz="6" w:space="0" w:color="auto"/>
              <w:right w:val="single" w:sz="6" w:space="0" w:color="auto"/>
            </w:tcBorders>
          </w:tcPr>
          <w:p w:rsidR="00653D10" w:rsidRDefault="00653D10" w:rsidP="000606DC">
            <w:pPr>
              <w:jc w:val="center"/>
              <w:rPr>
                <w:b/>
                <w:i/>
              </w:rPr>
            </w:pPr>
            <w:r>
              <w:rPr>
                <w:b/>
                <w:i/>
              </w:rPr>
              <w:t xml:space="preserve">№ </w:t>
            </w:r>
            <w:proofErr w:type="spellStart"/>
            <w:proofErr w:type="gramStart"/>
            <w:r>
              <w:rPr>
                <w:b/>
                <w:i/>
              </w:rPr>
              <w:t>п</w:t>
            </w:r>
            <w:proofErr w:type="spellEnd"/>
            <w:proofErr w:type="gramEnd"/>
            <w:r>
              <w:rPr>
                <w:b/>
                <w:i/>
              </w:rPr>
              <w:t>/</w:t>
            </w:r>
            <w:proofErr w:type="spellStart"/>
            <w:r>
              <w:rPr>
                <w:b/>
                <w:i/>
              </w:rPr>
              <w:t>п</w:t>
            </w:r>
            <w:proofErr w:type="spellEnd"/>
          </w:p>
        </w:tc>
        <w:tc>
          <w:tcPr>
            <w:tcW w:w="6633" w:type="dxa"/>
            <w:vMerge w:val="restart"/>
            <w:tcBorders>
              <w:top w:val="single" w:sz="4" w:space="0" w:color="auto"/>
              <w:left w:val="single" w:sz="6" w:space="0" w:color="auto"/>
              <w:bottom w:val="single" w:sz="6" w:space="0" w:color="auto"/>
              <w:right w:val="single" w:sz="4" w:space="0" w:color="auto"/>
            </w:tcBorders>
          </w:tcPr>
          <w:p w:rsidR="00653D10" w:rsidRDefault="00653D10" w:rsidP="000606DC">
            <w:pPr>
              <w:jc w:val="center"/>
              <w:rPr>
                <w:b/>
                <w:i/>
              </w:rPr>
            </w:pPr>
          </w:p>
          <w:p w:rsidR="00653D10" w:rsidRDefault="00653D10" w:rsidP="000606DC">
            <w:pPr>
              <w:jc w:val="center"/>
              <w:rPr>
                <w:b/>
                <w:i/>
              </w:rPr>
            </w:pPr>
            <w:r>
              <w:rPr>
                <w:b/>
                <w:i/>
              </w:rPr>
              <w:t>Наименование товара</w:t>
            </w:r>
          </w:p>
          <w:p w:rsidR="00653D10" w:rsidRDefault="00653D10" w:rsidP="000606DC">
            <w:pPr>
              <w:jc w:val="center"/>
              <w:rPr>
                <w:b/>
              </w:rPr>
            </w:pPr>
          </w:p>
        </w:tc>
        <w:tc>
          <w:tcPr>
            <w:tcW w:w="2373" w:type="dxa"/>
            <w:gridSpan w:val="2"/>
            <w:tcBorders>
              <w:top w:val="single" w:sz="4" w:space="0" w:color="auto"/>
              <w:left w:val="single" w:sz="4" w:space="0" w:color="auto"/>
              <w:bottom w:val="single" w:sz="4" w:space="0" w:color="auto"/>
              <w:right w:val="single" w:sz="4" w:space="0" w:color="auto"/>
            </w:tcBorders>
          </w:tcPr>
          <w:p w:rsidR="00653D10" w:rsidRDefault="00653D10" w:rsidP="000606DC">
            <w:pPr>
              <w:jc w:val="center"/>
              <w:rPr>
                <w:b/>
                <w:i/>
              </w:rPr>
            </w:pPr>
            <w:r>
              <w:rPr>
                <w:b/>
                <w:i/>
              </w:rPr>
              <w:t>Количество</w:t>
            </w:r>
          </w:p>
        </w:tc>
      </w:tr>
      <w:tr w:rsidR="00653D10" w:rsidTr="000606DC">
        <w:trPr>
          <w:trHeight w:val="200"/>
        </w:trPr>
        <w:tc>
          <w:tcPr>
            <w:tcW w:w="600" w:type="dxa"/>
            <w:vMerge/>
            <w:tcBorders>
              <w:top w:val="single" w:sz="4" w:space="0" w:color="auto"/>
              <w:left w:val="single" w:sz="4" w:space="0" w:color="auto"/>
              <w:bottom w:val="single" w:sz="6" w:space="0" w:color="auto"/>
              <w:right w:val="single" w:sz="6" w:space="0" w:color="auto"/>
            </w:tcBorders>
            <w:vAlign w:val="center"/>
          </w:tcPr>
          <w:p w:rsidR="00653D10" w:rsidRDefault="00653D10" w:rsidP="000606DC">
            <w:pPr>
              <w:rPr>
                <w:b/>
                <w:i/>
              </w:rPr>
            </w:pPr>
          </w:p>
        </w:tc>
        <w:tc>
          <w:tcPr>
            <w:tcW w:w="6633" w:type="dxa"/>
            <w:vMerge/>
            <w:tcBorders>
              <w:top w:val="single" w:sz="4" w:space="0" w:color="auto"/>
              <w:left w:val="single" w:sz="6" w:space="0" w:color="auto"/>
              <w:bottom w:val="single" w:sz="6" w:space="0" w:color="auto"/>
              <w:right w:val="single" w:sz="4" w:space="0" w:color="auto"/>
            </w:tcBorders>
            <w:vAlign w:val="center"/>
          </w:tcPr>
          <w:p w:rsidR="00653D10" w:rsidRDefault="00653D10" w:rsidP="000606DC">
            <w:pPr>
              <w:rPr>
                <w:b/>
              </w:rPr>
            </w:pPr>
          </w:p>
        </w:tc>
        <w:tc>
          <w:tcPr>
            <w:tcW w:w="1097" w:type="dxa"/>
            <w:tcBorders>
              <w:top w:val="single" w:sz="4" w:space="0" w:color="auto"/>
              <w:left w:val="single" w:sz="4" w:space="0" w:color="auto"/>
              <w:bottom w:val="single" w:sz="6" w:space="0" w:color="auto"/>
              <w:right w:val="single" w:sz="4" w:space="0" w:color="auto"/>
            </w:tcBorders>
          </w:tcPr>
          <w:p w:rsidR="00653D10" w:rsidRDefault="00653D10" w:rsidP="000606DC">
            <w:pPr>
              <w:jc w:val="center"/>
              <w:rPr>
                <w:b/>
                <w:i/>
              </w:rPr>
            </w:pPr>
            <w:proofErr w:type="spellStart"/>
            <w:r>
              <w:rPr>
                <w:b/>
                <w:i/>
              </w:rPr>
              <w:t>ед</w:t>
            </w:r>
            <w:proofErr w:type="gramStart"/>
            <w:r>
              <w:rPr>
                <w:b/>
                <w:i/>
              </w:rPr>
              <w:t>.и</w:t>
            </w:r>
            <w:proofErr w:type="gramEnd"/>
            <w:r>
              <w:rPr>
                <w:b/>
                <w:i/>
              </w:rPr>
              <w:t>зм</w:t>
            </w:r>
            <w:proofErr w:type="spellEnd"/>
            <w:r>
              <w:rPr>
                <w:b/>
                <w:i/>
              </w:rPr>
              <w:t>.</w:t>
            </w:r>
          </w:p>
        </w:tc>
        <w:tc>
          <w:tcPr>
            <w:tcW w:w="1276" w:type="dxa"/>
            <w:tcBorders>
              <w:top w:val="single" w:sz="4" w:space="0" w:color="auto"/>
              <w:left w:val="single" w:sz="4" w:space="0" w:color="auto"/>
              <w:bottom w:val="single" w:sz="6" w:space="0" w:color="auto"/>
              <w:right w:val="single" w:sz="4" w:space="0" w:color="auto"/>
            </w:tcBorders>
          </w:tcPr>
          <w:p w:rsidR="00653D10" w:rsidRDefault="00653D10" w:rsidP="000606DC">
            <w:pPr>
              <w:jc w:val="center"/>
              <w:rPr>
                <w:b/>
                <w:i/>
              </w:rPr>
            </w:pPr>
            <w:r>
              <w:rPr>
                <w:b/>
                <w:i/>
              </w:rPr>
              <w:t>объем</w:t>
            </w:r>
          </w:p>
        </w:tc>
      </w:tr>
      <w:tr w:rsidR="00653D10" w:rsidTr="000606DC">
        <w:tc>
          <w:tcPr>
            <w:tcW w:w="600" w:type="dxa"/>
            <w:tcBorders>
              <w:top w:val="single" w:sz="6" w:space="0" w:color="auto"/>
              <w:left w:val="single" w:sz="4" w:space="0" w:color="auto"/>
              <w:bottom w:val="single" w:sz="6" w:space="0" w:color="auto"/>
              <w:right w:val="single" w:sz="6" w:space="0" w:color="auto"/>
            </w:tcBorders>
          </w:tcPr>
          <w:p w:rsidR="00653D10" w:rsidRDefault="00653D10" w:rsidP="000606DC">
            <w:pPr>
              <w:jc w:val="center"/>
              <w:rPr>
                <w:b/>
              </w:rPr>
            </w:pPr>
            <w:r>
              <w:rPr>
                <w:b/>
              </w:rPr>
              <w:t>1.</w:t>
            </w:r>
          </w:p>
        </w:tc>
        <w:tc>
          <w:tcPr>
            <w:tcW w:w="9006" w:type="dxa"/>
            <w:gridSpan w:val="3"/>
            <w:tcBorders>
              <w:top w:val="single" w:sz="6" w:space="0" w:color="auto"/>
              <w:left w:val="single" w:sz="6" w:space="0" w:color="auto"/>
              <w:bottom w:val="single" w:sz="6" w:space="0" w:color="auto"/>
              <w:right w:val="single" w:sz="4" w:space="0" w:color="auto"/>
            </w:tcBorders>
          </w:tcPr>
          <w:p w:rsidR="00653D10" w:rsidRDefault="00653D10" w:rsidP="000606DC">
            <w:pPr>
              <w:jc w:val="both"/>
            </w:pPr>
            <w:r>
              <w:rPr>
                <w:b/>
              </w:rPr>
              <w:t>Бланки документов высшего профессионального образования</w:t>
            </w:r>
          </w:p>
        </w:tc>
      </w:tr>
      <w:tr w:rsidR="00653D10" w:rsidTr="000606DC">
        <w:tc>
          <w:tcPr>
            <w:tcW w:w="600" w:type="dxa"/>
            <w:tcBorders>
              <w:top w:val="single" w:sz="6" w:space="0" w:color="auto"/>
              <w:left w:val="single" w:sz="4" w:space="0" w:color="auto"/>
              <w:bottom w:val="single" w:sz="6" w:space="0" w:color="auto"/>
              <w:right w:val="single" w:sz="6" w:space="0" w:color="auto"/>
            </w:tcBorders>
          </w:tcPr>
          <w:p w:rsidR="00653D10" w:rsidRDefault="00653D10" w:rsidP="000606DC">
            <w:pPr>
              <w:jc w:val="right"/>
            </w:pPr>
            <w:r>
              <w:t>1.1.</w:t>
            </w:r>
          </w:p>
        </w:tc>
        <w:tc>
          <w:tcPr>
            <w:tcW w:w="6633" w:type="dxa"/>
            <w:tcBorders>
              <w:top w:val="single" w:sz="6" w:space="0" w:color="auto"/>
              <w:left w:val="single" w:sz="6" w:space="0" w:color="auto"/>
              <w:bottom w:val="single" w:sz="6" w:space="0" w:color="auto"/>
              <w:right w:val="single" w:sz="4" w:space="0" w:color="auto"/>
            </w:tcBorders>
          </w:tcPr>
          <w:p w:rsidR="00653D10" w:rsidRDefault="00653D10" w:rsidP="000606DC">
            <w:pPr>
              <w:jc w:val="both"/>
            </w:pPr>
            <w:r>
              <w:t>Бланк диплома специалиста, с твердой обложкой</w:t>
            </w:r>
          </w:p>
        </w:tc>
        <w:tc>
          <w:tcPr>
            <w:tcW w:w="1097"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экз.</w:t>
            </w:r>
          </w:p>
        </w:tc>
        <w:tc>
          <w:tcPr>
            <w:tcW w:w="1276"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1350</w:t>
            </w:r>
          </w:p>
        </w:tc>
      </w:tr>
      <w:tr w:rsidR="00653D10" w:rsidTr="000606DC">
        <w:tc>
          <w:tcPr>
            <w:tcW w:w="600" w:type="dxa"/>
            <w:tcBorders>
              <w:top w:val="single" w:sz="6" w:space="0" w:color="auto"/>
              <w:left w:val="single" w:sz="4" w:space="0" w:color="auto"/>
              <w:bottom w:val="single" w:sz="6" w:space="0" w:color="auto"/>
              <w:right w:val="single" w:sz="6" w:space="0" w:color="auto"/>
            </w:tcBorders>
          </w:tcPr>
          <w:p w:rsidR="00653D10" w:rsidRDefault="00653D10" w:rsidP="000606DC">
            <w:pPr>
              <w:jc w:val="right"/>
            </w:pPr>
            <w:r>
              <w:t>1.2.</w:t>
            </w:r>
          </w:p>
        </w:tc>
        <w:tc>
          <w:tcPr>
            <w:tcW w:w="6633" w:type="dxa"/>
            <w:tcBorders>
              <w:top w:val="single" w:sz="6" w:space="0" w:color="auto"/>
              <w:left w:val="single" w:sz="6" w:space="0" w:color="auto"/>
              <w:bottom w:val="single" w:sz="6" w:space="0" w:color="auto"/>
              <w:right w:val="single" w:sz="4" w:space="0" w:color="auto"/>
            </w:tcBorders>
          </w:tcPr>
          <w:p w:rsidR="00653D10" w:rsidRDefault="00653D10" w:rsidP="000606DC">
            <w:pPr>
              <w:jc w:val="both"/>
            </w:pPr>
            <w:r>
              <w:t>Бланк диплома с отличием специалиста, с твердой обложкой</w:t>
            </w:r>
          </w:p>
        </w:tc>
        <w:tc>
          <w:tcPr>
            <w:tcW w:w="1097"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экз.</w:t>
            </w:r>
          </w:p>
        </w:tc>
        <w:tc>
          <w:tcPr>
            <w:tcW w:w="1276"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240</w:t>
            </w:r>
          </w:p>
        </w:tc>
      </w:tr>
      <w:tr w:rsidR="00653D10" w:rsidTr="000606DC">
        <w:tc>
          <w:tcPr>
            <w:tcW w:w="600" w:type="dxa"/>
            <w:tcBorders>
              <w:top w:val="single" w:sz="6" w:space="0" w:color="auto"/>
              <w:left w:val="single" w:sz="4" w:space="0" w:color="auto"/>
              <w:bottom w:val="single" w:sz="6" w:space="0" w:color="auto"/>
              <w:right w:val="single" w:sz="6" w:space="0" w:color="auto"/>
            </w:tcBorders>
          </w:tcPr>
          <w:p w:rsidR="00653D10" w:rsidRDefault="00653D10" w:rsidP="000606DC">
            <w:pPr>
              <w:jc w:val="right"/>
            </w:pPr>
            <w:r>
              <w:t>1.3.</w:t>
            </w:r>
          </w:p>
        </w:tc>
        <w:tc>
          <w:tcPr>
            <w:tcW w:w="6633" w:type="dxa"/>
            <w:tcBorders>
              <w:top w:val="single" w:sz="6" w:space="0" w:color="auto"/>
              <w:left w:val="single" w:sz="6" w:space="0" w:color="auto"/>
              <w:bottom w:val="single" w:sz="6" w:space="0" w:color="auto"/>
              <w:right w:val="single" w:sz="4" w:space="0" w:color="auto"/>
            </w:tcBorders>
          </w:tcPr>
          <w:p w:rsidR="00653D10" w:rsidRDefault="00653D10" w:rsidP="000606DC">
            <w:pPr>
              <w:jc w:val="both"/>
            </w:pPr>
            <w:r>
              <w:t>Бланк приложения к диплому о высшем профессиональном образовании</w:t>
            </w:r>
          </w:p>
        </w:tc>
        <w:tc>
          <w:tcPr>
            <w:tcW w:w="1097"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экз.</w:t>
            </w:r>
          </w:p>
        </w:tc>
        <w:tc>
          <w:tcPr>
            <w:tcW w:w="1276"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1700</w:t>
            </w:r>
          </w:p>
        </w:tc>
      </w:tr>
      <w:tr w:rsidR="00653D10" w:rsidTr="000606DC">
        <w:tc>
          <w:tcPr>
            <w:tcW w:w="600" w:type="dxa"/>
            <w:tcBorders>
              <w:top w:val="single" w:sz="6" w:space="0" w:color="auto"/>
              <w:left w:val="single" w:sz="4" w:space="0" w:color="auto"/>
              <w:bottom w:val="single" w:sz="6" w:space="0" w:color="auto"/>
              <w:right w:val="single" w:sz="6" w:space="0" w:color="auto"/>
            </w:tcBorders>
          </w:tcPr>
          <w:p w:rsidR="00653D10" w:rsidRDefault="00653D10" w:rsidP="000606DC">
            <w:pPr>
              <w:jc w:val="center"/>
              <w:rPr>
                <w:b/>
              </w:rPr>
            </w:pPr>
            <w:r>
              <w:rPr>
                <w:b/>
              </w:rPr>
              <w:t>2.</w:t>
            </w:r>
          </w:p>
        </w:tc>
        <w:tc>
          <w:tcPr>
            <w:tcW w:w="9006" w:type="dxa"/>
            <w:gridSpan w:val="3"/>
            <w:tcBorders>
              <w:top w:val="single" w:sz="6" w:space="0" w:color="auto"/>
              <w:left w:val="single" w:sz="6" w:space="0" w:color="auto"/>
              <w:bottom w:val="single" w:sz="6" w:space="0" w:color="auto"/>
              <w:right w:val="single" w:sz="4" w:space="0" w:color="auto"/>
            </w:tcBorders>
          </w:tcPr>
          <w:p w:rsidR="00653D10" w:rsidRDefault="00653D10" w:rsidP="000606DC">
            <w:pPr>
              <w:jc w:val="both"/>
            </w:pPr>
            <w:r>
              <w:rPr>
                <w:b/>
                <w:bCs/>
                <w:iCs/>
              </w:rPr>
              <w:t>Бланки документов о среднем профессиональном образовании</w:t>
            </w:r>
          </w:p>
        </w:tc>
      </w:tr>
      <w:tr w:rsidR="00653D10" w:rsidTr="000606DC">
        <w:tc>
          <w:tcPr>
            <w:tcW w:w="600" w:type="dxa"/>
            <w:tcBorders>
              <w:top w:val="single" w:sz="6" w:space="0" w:color="auto"/>
              <w:left w:val="single" w:sz="4" w:space="0" w:color="auto"/>
              <w:bottom w:val="single" w:sz="6" w:space="0" w:color="auto"/>
              <w:right w:val="single" w:sz="6" w:space="0" w:color="auto"/>
            </w:tcBorders>
          </w:tcPr>
          <w:p w:rsidR="00653D10" w:rsidRDefault="00653D10" w:rsidP="000606DC">
            <w:pPr>
              <w:jc w:val="right"/>
            </w:pPr>
            <w:r>
              <w:t>2.1.</w:t>
            </w:r>
          </w:p>
        </w:tc>
        <w:tc>
          <w:tcPr>
            <w:tcW w:w="6633" w:type="dxa"/>
            <w:tcBorders>
              <w:top w:val="single" w:sz="6" w:space="0" w:color="auto"/>
              <w:left w:val="single" w:sz="6" w:space="0" w:color="auto"/>
              <w:bottom w:val="single" w:sz="6" w:space="0" w:color="auto"/>
              <w:right w:val="single" w:sz="4" w:space="0" w:color="auto"/>
            </w:tcBorders>
          </w:tcPr>
          <w:p w:rsidR="00653D10" w:rsidRDefault="00653D10" w:rsidP="000606DC">
            <w:r>
              <w:t>Бланк диплома о среднем профессиональном образовании, с твердой обложкой</w:t>
            </w:r>
          </w:p>
        </w:tc>
        <w:tc>
          <w:tcPr>
            <w:tcW w:w="1097"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экз.</w:t>
            </w:r>
          </w:p>
        </w:tc>
        <w:tc>
          <w:tcPr>
            <w:tcW w:w="1276"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800</w:t>
            </w:r>
          </w:p>
        </w:tc>
      </w:tr>
      <w:tr w:rsidR="00653D10" w:rsidTr="000606DC">
        <w:tc>
          <w:tcPr>
            <w:tcW w:w="600" w:type="dxa"/>
            <w:tcBorders>
              <w:top w:val="single" w:sz="6" w:space="0" w:color="auto"/>
              <w:left w:val="single" w:sz="4" w:space="0" w:color="auto"/>
              <w:bottom w:val="single" w:sz="6" w:space="0" w:color="auto"/>
              <w:right w:val="single" w:sz="6" w:space="0" w:color="auto"/>
            </w:tcBorders>
          </w:tcPr>
          <w:p w:rsidR="00653D10" w:rsidRDefault="00653D10" w:rsidP="000606DC">
            <w:pPr>
              <w:jc w:val="right"/>
            </w:pPr>
            <w:r>
              <w:t>2.2.</w:t>
            </w:r>
          </w:p>
        </w:tc>
        <w:tc>
          <w:tcPr>
            <w:tcW w:w="6633" w:type="dxa"/>
            <w:tcBorders>
              <w:top w:val="single" w:sz="6" w:space="0" w:color="auto"/>
              <w:left w:val="single" w:sz="6" w:space="0" w:color="auto"/>
              <w:bottom w:val="single" w:sz="6" w:space="0" w:color="auto"/>
              <w:right w:val="single" w:sz="4" w:space="0" w:color="auto"/>
            </w:tcBorders>
          </w:tcPr>
          <w:p w:rsidR="00653D10" w:rsidRDefault="00653D10" w:rsidP="000606DC">
            <w:r>
              <w:t>Бланк диплома о среднем профессиональном образовании с отличием, с твердой обложкой</w:t>
            </w:r>
          </w:p>
        </w:tc>
        <w:tc>
          <w:tcPr>
            <w:tcW w:w="1097"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экз.</w:t>
            </w:r>
          </w:p>
        </w:tc>
        <w:tc>
          <w:tcPr>
            <w:tcW w:w="1276"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100</w:t>
            </w:r>
          </w:p>
        </w:tc>
      </w:tr>
      <w:tr w:rsidR="00653D10" w:rsidTr="000606DC">
        <w:tc>
          <w:tcPr>
            <w:tcW w:w="600" w:type="dxa"/>
            <w:tcBorders>
              <w:top w:val="single" w:sz="6" w:space="0" w:color="auto"/>
              <w:left w:val="single" w:sz="4" w:space="0" w:color="auto"/>
              <w:bottom w:val="single" w:sz="6" w:space="0" w:color="auto"/>
              <w:right w:val="single" w:sz="6" w:space="0" w:color="auto"/>
            </w:tcBorders>
          </w:tcPr>
          <w:p w:rsidR="00653D10" w:rsidRDefault="00653D10" w:rsidP="000606DC">
            <w:pPr>
              <w:jc w:val="right"/>
            </w:pPr>
            <w:r>
              <w:t>2.3.</w:t>
            </w:r>
          </w:p>
        </w:tc>
        <w:tc>
          <w:tcPr>
            <w:tcW w:w="6633" w:type="dxa"/>
            <w:tcBorders>
              <w:top w:val="single" w:sz="6" w:space="0" w:color="auto"/>
              <w:left w:val="single" w:sz="6" w:space="0" w:color="auto"/>
              <w:bottom w:val="single" w:sz="6" w:space="0" w:color="auto"/>
              <w:right w:val="single" w:sz="4" w:space="0" w:color="auto"/>
            </w:tcBorders>
          </w:tcPr>
          <w:p w:rsidR="00653D10" w:rsidRDefault="00653D10" w:rsidP="000606DC">
            <w:r>
              <w:t>Бланк приложения к диплому о среднем профессиональном образовании</w:t>
            </w:r>
          </w:p>
        </w:tc>
        <w:tc>
          <w:tcPr>
            <w:tcW w:w="1097"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экз.</w:t>
            </w:r>
          </w:p>
        </w:tc>
        <w:tc>
          <w:tcPr>
            <w:tcW w:w="1276" w:type="dxa"/>
            <w:tcBorders>
              <w:top w:val="single" w:sz="6" w:space="0" w:color="auto"/>
              <w:left w:val="single" w:sz="4" w:space="0" w:color="auto"/>
              <w:bottom w:val="single" w:sz="6" w:space="0" w:color="auto"/>
              <w:right w:val="single" w:sz="4" w:space="0" w:color="auto"/>
            </w:tcBorders>
          </w:tcPr>
          <w:p w:rsidR="00653D10" w:rsidRDefault="00653D10" w:rsidP="000606DC">
            <w:pPr>
              <w:jc w:val="center"/>
            </w:pPr>
            <w:r>
              <w:t>1250</w:t>
            </w:r>
          </w:p>
        </w:tc>
      </w:tr>
      <w:tr w:rsidR="00A172E3" w:rsidTr="000606DC">
        <w:tc>
          <w:tcPr>
            <w:tcW w:w="600" w:type="dxa"/>
            <w:tcBorders>
              <w:top w:val="single" w:sz="6" w:space="0" w:color="auto"/>
              <w:left w:val="single" w:sz="4" w:space="0" w:color="auto"/>
              <w:bottom w:val="single" w:sz="6" w:space="0" w:color="auto"/>
              <w:right w:val="single" w:sz="6" w:space="0" w:color="auto"/>
            </w:tcBorders>
          </w:tcPr>
          <w:p w:rsidR="00A172E3" w:rsidRDefault="00A172E3" w:rsidP="000606DC">
            <w:pPr>
              <w:jc w:val="right"/>
            </w:pPr>
          </w:p>
        </w:tc>
        <w:tc>
          <w:tcPr>
            <w:tcW w:w="6633" w:type="dxa"/>
            <w:tcBorders>
              <w:top w:val="single" w:sz="6" w:space="0" w:color="auto"/>
              <w:left w:val="single" w:sz="6" w:space="0" w:color="auto"/>
              <w:bottom w:val="single" w:sz="6" w:space="0" w:color="auto"/>
              <w:right w:val="single" w:sz="4" w:space="0" w:color="auto"/>
            </w:tcBorders>
          </w:tcPr>
          <w:p w:rsidR="00A172E3" w:rsidRPr="00E039BE" w:rsidRDefault="00A172E3" w:rsidP="000606DC">
            <w:pPr>
              <w:rPr>
                <w:b/>
              </w:rPr>
            </w:pPr>
            <w:r w:rsidRPr="00E039BE">
              <w:rPr>
                <w:b/>
              </w:rPr>
              <w:t>ИТОГО</w:t>
            </w:r>
          </w:p>
        </w:tc>
        <w:tc>
          <w:tcPr>
            <w:tcW w:w="1097" w:type="dxa"/>
            <w:tcBorders>
              <w:top w:val="single" w:sz="6" w:space="0" w:color="auto"/>
              <w:left w:val="single" w:sz="4" w:space="0" w:color="auto"/>
              <w:bottom w:val="single" w:sz="6" w:space="0" w:color="auto"/>
              <w:right w:val="single" w:sz="4" w:space="0" w:color="auto"/>
            </w:tcBorders>
          </w:tcPr>
          <w:p w:rsidR="00A172E3" w:rsidRDefault="00A172E3" w:rsidP="000606DC">
            <w:pPr>
              <w:jc w:val="center"/>
            </w:pPr>
            <w:r>
              <w:t>экз.</w:t>
            </w:r>
          </w:p>
        </w:tc>
        <w:tc>
          <w:tcPr>
            <w:tcW w:w="1276" w:type="dxa"/>
            <w:tcBorders>
              <w:top w:val="single" w:sz="6" w:space="0" w:color="auto"/>
              <w:left w:val="single" w:sz="4" w:space="0" w:color="auto"/>
              <w:bottom w:val="single" w:sz="6" w:space="0" w:color="auto"/>
              <w:right w:val="single" w:sz="4" w:space="0" w:color="auto"/>
            </w:tcBorders>
          </w:tcPr>
          <w:p w:rsidR="00A172E3" w:rsidRPr="00E039BE" w:rsidRDefault="00A172E3" w:rsidP="000606DC">
            <w:pPr>
              <w:jc w:val="center"/>
              <w:rPr>
                <w:b/>
              </w:rPr>
            </w:pPr>
            <w:r w:rsidRPr="00E039BE">
              <w:rPr>
                <w:b/>
              </w:rPr>
              <w:t>5440</w:t>
            </w:r>
          </w:p>
        </w:tc>
      </w:tr>
    </w:tbl>
    <w:p w:rsidR="00653D10" w:rsidRPr="00AC391E" w:rsidRDefault="00653D10" w:rsidP="00653D10">
      <w:pPr>
        <w:rPr>
          <w:sz w:val="15"/>
          <w:szCs w:val="15"/>
        </w:rPr>
      </w:pPr>
    </w:p>
    <w:p w:rsidR="00653D10" w:rsidRPr="00AC391E" w:rsidRDefault="00653D10" w:rsidP="00653D10">
      <w:pPr>
        <w:ind w:right="-236"/>
        <w:rPr>
          <w:b/>
          <w:sz w:val="19"/>
          <w:szCs w:val="19"/>
        </w:rPr>
      </w:pPr>
    </w:p>
    <w:p w:rsidR="00653D10" w:rsidRDefault="00653D10" w:rsidP="00653D10">
      <w:pPr>
        <w:ind w:right="-236"/>
        <w:outlineLvl w:val="0"/>
        <w:rPr>
          <w:b/>
          <w:sz w:val="19"/>
          <w:szCs w:val="19"/>
        </w:rPr>
      </w:pPr>
    </w:p>
    <w:p w:rsidR="00653D10" w:rsidRDefault="00653D10" w:rsidP="00653D10">
      <w:pPr>
        <w:ind w:right="-236"/>
        <w:outlineLvl w:val="0"/>
        <w:rPr>
          <w:b/>
          <w:sz w:val="19"/>
          <w:szCs w:val="19"/>
        </w:rPr>
      </w:pPr>
    </w:p>
    <w:p w:rsidR="00BE4D27" w:rsidRPr="0002526B" w:rsidRDefault="00BE4D27" w:rsidP="0002526B">
      <w:pPr>
        <w:pStyle w:val="11"/>
        <w:suppressAutoHyphens/>
        <w:ind w:firstLine="284"/>
        <w:jc w:val="both"/>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172E3" w:rsidRDefault="00A172E3" w:rsidP="0002526B">
      <w:pPr>
        <w:pStyle w:val="11"/>
        <w:tabs>
          <w:tab w:val="left" w:pos="0"/>
        </w:tabs>
        <w:suppressAutoHyphens/>
        <w:ind w:firstLine="284"/>
        <w:rPr>
          <w:rFonts w:ascii="Times New Roman" w:hAnsi="Times New Roman"/>
          <w:sz w:val="18"/>
          <w:szCs w:val="18"/>
        </w:rPr>
      </w:pPr>
    </w:p>
    <w:p w:rsidR="00A65835" w:rsidRPr="0002526B" w:rsidRDefault="00E63BE1" w:rsidP="0002526B">
      <w:pPr>
        <w:pStyle w:val="11"/>
        <w:tabs>
          <w:tab w:val="left" w:pos="0"/>
        </w:tabs>
        <w:suppressAutoHyphens/>
        <w:ind w:firstLine="284"/>
        <w:rPr>
          <w:rFonts w:ascii="Times New Roman" w:hAnsi="Times New Roman"/>
          <w:sz w:val="18"/>
          <w:szCs w:val="18"/>
        </w:rPr>
      </w:pPr>
      <w:r w:rsidRPr="0002526B">
        <w:rPr>
          <w:rFonts w:ascii="Times New Roman" w:hAnsi="Times New Roman"/>
          <w:sz w:val="18"/>
          <w:szCs w:val="18"/>
        </w:rPr>
        <w:t xml:space="preserve">Приложение №3    </w:t>
      </w:r>
    </w:p>
    <w:p w:rsidR="00A172E3" w:rsidRPr="00356CEF" w:rsidRDefault="00A172E3" w:rsidP="00A172E3">
      <w:pPr>
        <w:pStyle w:val="1"/>
        <w:jc w:val="center"/>
        <w:rPr>
          <w:sz w:val="22"/>
          <w:szCs w:val="22"/>
        </w:rPr>
      </w:pPr>
      <w:r>
        <w:rPr>
          <w:sz w:val="22"/>
          <w:szCs w:val="22"/>
        </w:rPr>
        <w:t>ДОГОВОР</w:t>
      </w:r>
      <w:r w:rsidRPr="00356CEF">
        <w:rPr>
          <w:sz w:val="22"/>
          <w:szCs w:val="22"/>
        </w:rPr>
        <w:t xml:space="preserve"> № _____</w:t>
      </w:r>
    </w:p>
    <w:p w:rsidR="00A172E3" w:rsidRDefault="00A172E3" w:rsidP="00A172E3">
      <w:pPr>
        <w:rPr>
          <w:sz w:val="22"/>
          <w:szCs w:val="22"/>
        </w:rPr>
      </w:pPr>
    </w:p>
    <w:p w:rsidR="00A172E3" w:rsidRPr="00A172E3" w:rsidRDefault="00A172E3" w:rsidP="00A172E3">
      <w:pPr>
        <w:rPr>
          <w:sz w:val="22"/>
          <w:szCs w:val="22"/>
        </w:rPr>
      </w:pPr>
      <w:r w:rsidRPr="00A172E3">
        <w:rPr>
          <w:sz w:val="22"/>
          <w:szCs w:val="22"/>
        </w:rPr>
        <w:t xml:space="preserve"> г. Новосибирск                                                                                              «___»  __________ 2012 г.</w:t>
      </w:r>
    </w:p>
    <w:p w:rsidR="00A172E3" w:rsidRPr="00A172E3" w:rsidRDefault="00A172E3" w:rsidP="00A172E3">
      <w:pPr>
        <w:rPr>
          <w:b/>
          <w:sz w:val="22"/>
          <w:szCs w:val="22"/>
        </w:rPr>
      </w:pPr>
    </w:p>
    <w:p w:rsidR="00A172E3" w:rsidRPr="00A172E3" w:rsidRDefault="00A172E3" w:rsidP="00A172E3">
      <w:pPr>
        <w:pStyle w:val="a3"/>
        <w:spacing w:after="0"/>
        <w:ind w:firstLine="360"/>
        <w:rPr>
          <w:sz w:val="22"/>
          <w:szCs w:val="22"/>
        </w:rPr>
      </w:pPr>
      <w:r w:rsidRPr="00A172E3">
        <w:rPr>
          <w:b/>
          <w:sz w:val="22"/>
          <w:szCs w:val="22"/>
        </w:rPr>
        <w:t xml:space="preserve">  </w:t>
      </w:r>
      <w:proofErr w:type="gramStart"/>
      <w:r w:rsidRPr="00A172E3">
        <w:rPr>
          <w:b/>
          <w:sz w:val="22"/>
          <w:szCs w:val="22"/>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172E3">
        <w:rPr>
          <w:sz w:val="22"/>
          <w:szCs w:val="22"/>
        </w:rPr>
        <w:t xml:space="preserve">, именуемое в дальнейшем Заказчик, в лице проректора Васильева Олега Юрьевича, действующего на основании доверенности №51 от 01.09.2001г., с одной стороны, и </w:t>
      </w:r>
      <w:r w:rsidRPr="00A172E3">
        <w:rPr>
          <w:b/>
          <w:sz w:val="22"/>
          <w:szCs w:val="22"/>
        </w:rPr>
        <w:t xml:space="preserve"> _____________</w:t>
      </w:r>
      <w:r w:rsidRPr="00A172E3">
        <w:rPr>
          <w:sz w:val="22"/>
          <w:szCs w:val="22"/>
        </w:rPr>
        <w:t>, именуемое в дальнейшем Поставщик, в лице _________, действующего  на основании  ________, с другой стороны, в результате размещения  заказа путем запроса котировок цен в соответствии с Федеральным</w:t>
      </w:r>
      <w:proofErr w:type="gramEnd"/>
      <w:r w:rsidRPr="00A172E3">
        <w:rPr>
          <w:sz w:val="22"/>
          <w:szCs w:val="22"/>
        </w:rPr>
        <w:t xml:space="preserve"> законом №94-ФЗ от 21.07.2005г, на основании протокола  рассмотрения и оценки котировочных заявок №_______ </w:t>
      </w:r>
      <w:proofErr w:type="gramStart"/>
      <w:r w:rsidRPr="00A172E3">
        <w:rPr>
          <w:sz w:val="22"/>
          <w:szCs w:val="22"/>
        </w:rPr>
        <w:t>от</w:t>
      </w:r>
      <w:proofErr w:type="gramEnd"/>
      <w:r w:rsidRPr="00A172E3">
        <w:rPr>
          <w:sz w:val="22"/>
          <w:szCs w:val="22"/>
        </w:rPr>
        <w:t xml:space="preserve"> _________, заключили </w:t>
      </w:r>
      <w:proofErr w:type="gramStart"/>
      <w:r w:rsidRPr="00A172E3">
        <w:rPr>
          <w:sz w:val="22"/>
          <w:szCs w:val="22"/>
        </w:rPr>
        <w:t>гражданско-правовой</w:t>
      </w:r>
      <w:proofErr w:type="gramEnd"/>
      <w:r w:rsidRPr="00A172E3">
        <w:rPr>
          <w:sz w:val="22"/>
          <w:szCs w:val="22"/>
        </w:rPr>
        <w:t xml:space="preserve"> договор бюджетного учреждения – настоящий договор (далее – договор) о нижеследующем:                                                                                                                                                                                                                                                                                                                                                                                                                                            </w:t>
      </w:r>
    </w:p>
    <w:p w:rsidR="00A172E3" w:rsidRPr="00A172E3" w:rsidRDefault="00A172E3" w:rsidP="00A172E3">
      <w:pPr>
        <w:pStyle w:val="a3"/>
        <w:spacing w:after="0"/>
        <w:ind w:firstLine="360"/>
        <w:rPr>
          <w:sz w:val="22"/>
          <w:szCs w:val="22"/>
        </w:rPr>
      </w:pPr>
    </w:p>
    <w:p w:rsidR="00A172E3" w:rsidRPr="00A172E3" w:rsidRDefault="00A172E3" w:rsidP="00A172E3">
      <w:pPr>
        <w:ind w:left="-360"/>
        <w:jc w:val="center"/>
        <w:rPr>
          <w:b/>
          <w:sz w:val="22"/>
          <w:szCs w:val="22"/>
        </w:rPr>
      </w:pPr>
      <w:r w:rsidRPr="00A172E3">
        <w:rPr>
          <w:b/>
          <w:sz w:val="22"/>
          <w:szCs w:val="22"/>
        </w:rPr>
        <w:t>1.Предмет договора</w:t>
      </w:r>
    </w:p>
    <w:p w:rsidR="00A172E3" w:rsidRPr="00A172E3" w:rsidRDefault="00A172E3" w:rsidP="00A172E3">
      <w:pPr>
        <w:ind w:firstLine="360"/>
        <w:rPr>
          <w:sz w:val="22"/>
          <w:szCs w:val="22"/>
        </w:rPr>
      </w:pPr>
      <w:r w:rsidRPr="00A172E3">
        <w:rPr>
          <w:sz w:val="22"/>
          <w:szCs w:val="22"/>
        </w:rPr>
        <w:t>1.1. По настоящему договору Поставщик принимает на себя обязательства по изготовлению и  поставке товара -  бланков документов государственного образца об уровне образования, а Заказчик обязуется принять товар и оплатить его стоимость.</w:t>
      </w:r>
    </w:p>
    <w:p w:rsidR="00A172E3" w:rsidRPr="00A172E3" w:rsidRDefault="00A172E3" w:rsidP="00A172E3">
      <w:pPr>
        <w:ind w:firstLine="360"/>
        <w:rPr>
          <w:sz w:val="22"/>
          <w:szCs w:val="22"/>
        </w:rPr>
      </w:pPr>
      <w:r w:rsidRPr="00A172E3">
        <w:rPr>
          <w:sz w:val="22"/>
          <w:szCs w:val="22"/>
        </w:rPr>
        <w:t>1.2. Поставщик  изготавливает и поставляет бланки документов об уровне образования следующих типов и видов:</w:t>
      </w:r>
    </w:p>
    <w:p w:rsidR="00A172E3" w:rsidRPr="00A172E3" w:rsidRDefault="00A172E3" w:rsidP="00A172E3">
      <w:pPr>
        <w:ind w:firstLine="360"/>
        <w:rPr>
          <w:sz w:val="22"/>
          <w:szCs w:val="22"/>
        </w:rPr>
      </w:pPr>
      <w:r w:rsidRPr="00A172E3">
        <w:rPr>
          <w:sz w:val="22"/>
          <w:szCs w:val="22"/>
        </w:rPr>
        <w:t>-бланк диплома специалиста с твердой обложкой;</w:t>
      </w:r>
    </w:p>
    <w:p w:rsidR="00A172E3" w:rsidRPr="00A172E3" w:rsidRDefault="00A172E3" w:rsidP="00A172E3">
      <w:pPr>
        <w:ind w:firstLine="360"/>
        <w:rPr>
          <w:sz w:val="22"/>
          <w:szCs w:val="22"/>
        </w:rPr>
      </w:pPr>
      <w:r w:rsidRPr="00A172E3">
        <w:rPr>
          <w:sz w:val="22"/>
          <w:szCs w:val="22"/>
        </w:rPr>
        <w:t>-бланк диплома  с отличием специалиста с твердой обложкой;</w:t>
      </w:r>
    </w:p>
    <w:p w:rsidR="00A172E3" w:rsidRPr="00A172E3" w:rsidRDefault="00A172E3" w:rsidP="00A172E3">
      <w:pPr>
        <w:ind w:firstLine="360"/>
        <w:rPr>
          <w:sz w:val="22"/>
          <w:szCs w:val="22"/>
        </w:rPr>
      </w:pPr>
      <w:r w:rsidRPr="00A172E3">
        <w:rPr>
          <w:sz w:val="22"/>
          <w:szCs w:val="22"/>
        </w:rPr>
        <w:t>-бланк приложения к диплому о высшем профессиональном образовании;</w:t>
      </w:r>
    </w:p>
    <w:p w:rsidR="00A172E3" w:rsidRPr="00A172E3" w:rsidRDefault="00A172E3" w:rsidP="00A172E3">
      <w:pPr>
        <w:ind w:firstLine="360"/>
        <w:rPr>
          <w:sz w:val="22"/>
          <w:szCs w:val="22"/>
        </w:rPr>
      </w:pPr>
      <w:r w:rsidRPr="00A172E3">
        <w:rPr>
          <w:sz w:val="22"/>
          <w:szCs w:val="22"/>
        </w:rPr>
        <w:t>-бланк диплома о среднем профессиональном образовании с твердой обложкой;</w:t>
      </w:r>
    </w:p>
    <w:p w:rsidR="00A172E3" w:rsidRPr="00A172E3" w:rsidRDefault="00A172E3" w:rsidP="00A172E3">
      <w:pPr>
        <w:ind w:firstLine="360"/>
        <w:rPr>
          <w:sz w:val="22"/>
          <w:szCs w:val="22"/>
        </w:rPr>
      </w:pPr>
      <w:r w:rsidRPr="00A172E3">
        <w:rPr>
          <w:sz w:val="22"/>
          <w:szCs w:val="22"/>
        </w:rPr>
        <w:t>-бланк диплома о среднем профессиональном образовании с отличием с твердой обложкой;</w:t>
      </w:r>
    </w:p>
    <w:p w:rsidR="00A172E3" w:rsidRPr="00A172E3" w:rsidRDefault="00A172E3" w:rsidP="00A172E3">
      <w:pPr>
        <w:ind w:firstLine="360"/>
        <w:rPr>
          <w:sz w:val="22"/>
          <w:szCs w:val="22"/>
        </w:rPr>
      </w:pPr>
      <w:r w:rsidRPr="00A172E3">
        <w:rPr>
          <w:sz w:val="22"/>
          <w:szCs w:val="22"/>
        </w:rPr>
        <w:t>-бланк приложения к диплому о среднем профессиональном образовании.</w:t>
      </w:r>
    </w:p>
    <w:p w:rsidR="00A172E3" w:rsidRPr="00A172E3" w:rsidRDefault="00A172E3" w:rsidP="00A172E3">
      <w:pPr>
        <w:ind w:firstLine="360"/>
        <w:rPr>
          <w:sz w:val="22"/>
          <w:szCs w:val="22"/>
        </w:rPr>
      </w:pPr>
      <w:r w:rsidRPr="00A172E3">
        <w:rPr>
          <w:sz w:val="22"/>
          <w:szCs w:val="22"/>
        </w:rPr>
        <w:t xml:space="preserve">1.3.Поставляемые бланки документов государственного образца о высшем профессиональном образовании должны соответствовать требованиям  Приказа  </w:t>
      </w:r>
      <w:proofErr w:type="spellStart"/>
      <w:r w:rsidRPr="00A172E3">
        <w:rPr>
          <w:sz w:val="22"/>
          <w:szCs w:val="22"/>
        </w:rPr>
        <w:t>Минобрнауки</w:t>
      </w:r>
      <w:proofErr w:type="spellEnd"/>
      <w:r w:rsidRPr="00A172E3">
        <w:rPr>
          <w:sz w:val="22"/>
          <w:szCs w:val="22"/>
        </w:rPr>
        <w:t xml:space="preserve"> России от 31августа 2009г. </w:t>
      </w:r>
      <w:proofErr w:type="gramStart"/>
      <w:r w:rsidRPr="00A172E3">
        <w:rPr>
          <w:sz w:val="22"/>
          <w:szCs w:val="22"/>
        </w:rPr>
        <w:t xml:space="preserve">«Об утверждении технических требований к документам государственного образца о высшем профессиональном образовании» (зарегистрирован Минюстом России 19 октября 2009г. №15045),   о среднем профессиональном образовании  должны соответствовать требованиям  Приказа </w:t>
      </w:r>
      <w:proofErr w:type="spellStart"/>
      <w:r w:rsidRPr="00A172E3">
        <w:rPr>
          <w:sz w:val="22"/>
          <w:szCs w:val="22"/>
        </w:rPr>
        <w:t>Минобрнауки</w:t>
      </w:r>
      <w:proofErr w:type="spellEnd"/>
      <w:r w:rsidRPr="00A172E3">
        <w:rPr>
          <w:sz w:val="22"/>
          <w:szCs w:val="22"/>
        </w:rPr>
        <w:t xml:space="preserve"> России от 25 августа 2009 г. N 315 "Об утверждении форм документов государственного образца о среднем профессиональном образовании и технических требований к ним" (зарегистрирован Минюстом России 19 октября 2009 г. N 15059);</w:t>
      </w:r>
      <w:proofErr w:type="gramEnd"/>
    </w:p>
    <w:p w:rsidR="00A172E3" w:rsidRPr="00A172E3" w:rsidRDefault="00A172E3" w:rsidP="00A172E3">
      <w:pPr>
        <w:ind w:firstLine="360"/>
        <w:rPr>
          <w:sz w:val="22"/>
          <w:szCs w:val="22"/>
        </w:rPr>
      </w:pPr>
      <w:r w:rsidRPr="00A172E3">
        <w:rPr>
          <w:sz w:val="22"/>
          <w:szCs w:val="22"/>
        </w:rPr>
        <w:t xml:space="preserve">1.4.Общее количество бланков документов государственного образца об уровне образования (далее по тексту – товар), поставляемых по настоящему договору, составляет 5 440 экземпляров, конкретное количество бланков каждого вида и их цена указаны в спецификации (приложение № 1 к договору). </w:t>
      </w:r>
    </w:p>
    <w:p w:rsidR="00A172E3" w:rsidRPr="00A172E3" w:rsidRDefault="00A172E3" w:rsidP="00A172E3">
      <w:pPr>
        <w:autoSpaceDE w:val="0"/>
        <w:autoSpaceDN w:val="0"/>
        <w:adjustRightInd w:val="0"/>
        <w:rPr>
          <w:sz w:val="22"/>
          <w:szCs w:val="22"/>
        </w:rPr>
      </w:pPr>
      <w:r w:rsidRPr="00A172E3">
        <w:rPr>
          <w:sz w:val="22"/>
          <w:szCs w:val="22"/>
        </w:rPr>
        <w:tab/>
      </w:r>
    </w:p>
    <w:p w:rsidR="00A172E3" w:rsidRPr="00A172E3" w:rsidRDefault="00A172E3" w:rsidP="00A172E3">
      <w:pPr>
        <w:pStyle w:val="21"/>
        <w:autoSpaceDE w:val="0"/>
        <w:autoSpaceDN w:val="0"/>
        <w:adjustRightInd w:val="0"/>
        <w:spacing w:after="0" w:line="240" w:lineRule="auto"/>
        <w:ind w:left="-360"/>
        <w:jc w:val="center"/>
        <w:rPr>
          <w:b/>
          <w:sz w:val="22"/>
          <w:szCs w:val="22"/>
        </w:rPr>
      </w:pPr>
      <w:r w:rsidRPr="00A172E3">
        <w:rPr>
          <w:b/>
          <w:sz w:val="22"/>
          <w:szCs w:val="22"/>
        </w:rPr>
        <w:t>2.Цена  договора и порядок оплаты</w:t>
      </w:r>
    </w:p>
    <w:p w:rsidR="00A172E3" w:rsidRPr="00A172E3" w:rsidRDefault="00A172E3" w:rsidP="00A172E3">
      <w:pPr>
        <w:pStyle w:val="21"/>
        <w:spacing w:after="0" w:line="240" w:lineRule="auto"/>
        <w:ind w:left="0"/>
        <w:rPr>
          <w:sz w:val="22"/>
          <w:szCs w:val="22"/>
        </w:rPr>
      </w:pPr>
      <w:r w:rsidRPr="00A172E3">
        <w:rPr>
          <w:sz w:val="22"/>
          <w:szCs w:val="22"/>
        </w:rPr>
        <w:t xml:space="preserve">       2.1. Цена договора определяется общей стоимостью товара поставляемого по  настоящему договору,  и составляет</w:t>
      </w:r>
      <w:proofErr w:type="gramStart"/>
      <w:r w:rsidRPr="00A172E3">
        <w:rPr>
          <w:sz w:val="22"/>
          <w:szCs w:val="22"/>
        </w:rPr>
        <w:t xml:space="preserve"> _________ (_______) </w:t>
      </w:r>
      <w:proofErr w:type="gramEnd"/>
      <w:r w:rsidRPr="00A172E3">
        <w:rPr>
          <w:sz w:val="22"/>
          <w:szCs w:val="22"/>
        </w:rPr>
        <w:t>рублей, в том числе НДС.</w:t>
      </w:r>
    </w:p>
    <w:p w:rsidR="00A172E3" w:rsidRPr="00A172E3" w:rsidRDefault="00A172E3" w:rsidP="00A172E3">
      <w:pPr>
        <w:pStyle w:val="21"/>
        <w:spacing w:after="0" w:line="240" w:lineRule="auto"/>
        <w:ind w:left="0"/>
        <w:rPr>
          <w:bCs/>
          <w:kern w:val="1"/>
          <w:sz w:val="22"/>
          <w:szCs w:val="22"/>
          <w:lang w:eastAsia="ar-SA"/>
        </w:rPr>
      </w:pPr>
      <w:r w:rsidRPr="00A172E3">
        <w:rPr>
          <w:sz w:val="22"/>
          <w:szCs w:val="22"/>
        </w:rPr>
        <w:t xml:space="preserve">       2.2.О</w:t>
      </w:r>
      <w:r w:rsidRPr="00A172E3">
        <w:rPr>
          <w:bCs/>
          <w:kern w:val="1"/>
          <w:sz w:val="22"/>
          <w:szCs w:val="22"/>
          <w:lang w:eastAsia="ar-SA"/>
        </w:rPr>
        <w:t xml:space="preserve">плата цены договора производится Заказчиком в </w:t>
      </w:r>
      <w:proofErr w:type="gramStart"/>
      <w:r w:rsidRPr="00A172E3">
        <w:rPr>
          <w:bCs/>
          <w:kern w:val="1"/>
          <w:sz w:val="22"/>
          <w:szCs w:val="22"/>
          <w:lang w:eastAsia="ar-SA"/>
        </w:rPr>
        <w:t>следующем</w:t>
      </w:r>
      <w:proofErr w:type="gramEnd"/>
      <w:r w:rsidRPr="00A172E3">
        <w:rPr>
          <w:bCs/>
          <w:kern w:val="1"/>
          <w:sz w:val="22"/>
          <w:szCs w:val="22"/>
          <w:lang w:eastAsia="ar-SA"/>
        </w:rPr>
        <w:t xml:space="preserve"> порядке:</w:t>
      </w:r>
    </w:p>
    <w:p w:rsidR="00A172E3" w:rsidRPr="00A172E3" w:rsidRDefault="00A172E3" w:rsidP="00A172E3">
      <w:pPr>
        <w:pStyle w:val="21"/>
        <w:spacing w:after="0" w:line="240" w:lineRule="auto"/>
        <w:ind w:left="0"/>
        <w:rPr>
          <w:bCs/>
          <w:kern w:val="1"/>
          <w:sz w:val="22"/>
          <w:szCs w:val="22"/>
          <w:lang w:eastAsia="ar-SA"/>
        </w:rPr>
      </w:pPr>
      <w:r w:rsidRPr="00A172E3">
        <w:rPr>
          <w:bCs/>
          <w:kern w:val="1"/>
          <w:sz w:val="22"/>
          <w:szCs w:val="22"/>
          <w:lang w:eastAsia="ar-SA"/>
        </w:rPr>
        <w:t xml:space="preserve">- предоплата в </w:t>
      </w:r>
      <w:proofErr w:type="gramStart"/>
      <w:r w:rsidRPr="00A172E3">
        <w:rPr>
          <w:bCs/>
          <w:kern w:val="1"/>
          <w:sz w:val="22"/>
          <w:szCs w:val="22"/>
          <w:lang w:eastAsia="ar-SA"/>
        </w:rPr>
        <w:t>размере</w:t>
      </w:r>
      <w:proofErr w:type="gramEnd"/>
      <w:r w:rsidRPr="00A172E3">
        <w:rPr>
          <w:bCs/>
          <w:kern w:val="1"/>
          <w:sz w:val="22"/>
          <w:szCs w:val="22"/>
          <w:lang w:eastAsia="ar-SA"/>
        </w:rPr>
        <w:t xml:space="preserve"> 30% от цены договора производится Заказчиком после подписания договора в течение 10 дней со дня выставления Поставщиком документов на оплату</w:t>
      </w:r>
    </w:p>
    <w:p w:rsidR="00A172E3" w:rsidRPr="00A172E3" w:rsidRDefault="00A172E3" w:rsidP="00A172E3">
      <w:pPr>
        <w:pStyle w:val="21"/>
        <w:spacing w:after="0" w:line="240" w:lineRule="auto"/>
        <w:ind w:left="0"/>
        <w:rPr>
          <w:sz w:val="22"/>
          <w:szCs w:val="22"/>
        </w:rPr>
      </w:pPr>
      <w:r w:rsidRPr="00A172E3">
        <w:rPr>
          <w:bCs/>
          <w:kern w:val="1"/>
          <w:sz w:val="22"/>
          <w:szCs w:val="22"/>
          <w:lang w:eastAsia="ar-SA"/>
        </w:rPr>
        <w:t>- последующая оплата 70% цены договора производится Заказчиком после поставки всего объема товара</w:t>
      </w:r>
      <w:r w:rsidRPr="00A172E3">
        <w:rPr>
          <w:kern w:val="1"/>
          <w:sz w:val="22"/>
          <w:szCs w:val="22"/>
          <w:lang w:eastAsia="ar-SA"/>
        </w:rPr>
        <w:t>, предусмотренного договором</w:t>
      </w:r>
      <w:r w:rsidRPr="00A172E3">
        <w:rPr>
          <w:b/>
          <w:kern w:val="1"/>
          <w:sz w:val="22"/>
          <w:szCs w:val="22"/>
          <w:u w:val="single"/>
          <w:lang w:eastAsia="ar-SA"/>
        </w:rPr>
        <w:t>,</w:t>
      </w:r>
      <w:r w:rsidRPr="00A172E3">
        <w:rPr>
          <w:kern w:val="1"/>
          <w:sz w:val="22"/>
          <w:szCs w:val="22"/>
          <w:lang w:eastAsia="ar-SA"/>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w:t>
      </w:r>
    </w:p>
    <w:p w:rsidR="00A172E3" w:rsidRPr="00A172E3" w:rsidRDefault="00A172E3" w:rsidP="00A172E3">
      <w:pPr>
        <w:pStyle w:val="21"/>
        <w:spacing w:after="0" w:line="240" w:lineRule="auto"/>
        <w:ind w:left="0"/>
        <w:rPr>
          <w:sz w:val="22"/>
          <w:szCs w:val="22"/>
        </w:rPr>
      </w:pPr>
      <w:r w:rsidRPr="00A172E3">
        <w:rPr>
          <w:sz w:val="22"/>
          <w:szCs w:val="22"/>
        </w:rPr>
        <w:t xml:space="preserve">      2.3.Стоимость поставляемого товара включает в себя стоимость упаковки, транспортные расходы, погрузку и разгрузку с подъемом на этаж, расходы по доставке на склад заказчика, расходы по уплате всех необходимых налогов, сборов и пошлин.</w:t>
      </w:r>
    </w:p>
    <w:p w:rsidR="00A172E3" w:rsidRPr="00A172E3" w:rsidRDefault="00A172E3" w:rsidP="00A172E3">
      <w:pPr>
        <w:autoSpaceDE w:val="0"/>
        <w:autoSpaceDN w:val="0"/>
        <w:adjustRightInd w:val="0"/>
        <w:ind w:firstLine="225"/>
        <w:rPr>
          <w:sz w:val="22"/>
          <w:szCs w:val="22"/>
        </w:rPr>
      </w:pPr>
      <w:r w:rsidRPr="00A172E3">
        <w:rPr>
          <w:sz w:val="22"/>
          <w:szCs w:val="22"/>
        </w:rPr>
        <w:t xml:space="preserve">   2.4. Заказчик производит оплату товара за счет средств федерального бюджета   (внебюджетных источников) в безналичном </w:t>
      </w:r>
      <w:proofErr w:type="gramStart"/>
      <w:r w:rsidRPr="00A172E3">
        <w:rPr>
          <w:sz w:val="22"/>
          <w:szCs w:val="22"/>
        </w:rPr>
        <w:t>порядке</w:t>
      </w:r>
      <w:proofErr w:type="gramEnd"/>
      <w:r w:rsidRPr="00A172E3">
        <w:rPr>
          <w:sz w:val="22"/>
          <w:szCs w:val="22"/>
        </w:rPr>
        <w:t xml:space="preserve"> путем перечисления денежных средств на расчетный счет Поставщика. </w:t>
      </w:r>
    </w:p>
    <w:p w:rsidR="00A172E3" w:rsidRPr="00A172E3" w:rsidRDefault="00A172E3" w:rsidP="00A172E3">
      <w:pPr>
        <w:autoSpaceDE w:val="0"/>
        <w:autoSpaceDN w:val="0"/>
        <w:adjustRightInd w:val="0"/>
        <w:ind w:firstLine="225"/>
        <w:rPr>
          <w:sz w:val="22"/>
          <w:szCs w:val="22"/>
        </w:rPr>
      </w:pPr>
    </w:p>
    <w:p w:rsidR="00A172E3" w:rsidRPr="00A172E3" w:rsidRDefault="00A172E3" w:rsidP="00A172E3">
      <w:pPr>
        <w:autoSpaceDE w:val="0"/>
        <w:autoSpaceDN w:val="0"/>
        <w:adjustRightInd w:val="0"/>
        <w:jc w:val="center"/>
        <w:rPr>
          <w:b/>
          <w:sz w:val="22"/>
          <w:szCs w:val="22"/>
        </w:rPr>
      </w:pPr>
      <w:r w:rsidRPr="00A172E3">
        <w:rPr>
          <w:b/>
          <w:sz w:val="22"/>
          <w:szCs w:val="22"/>
        </w:rPr>
        <w:t>3. Права и обязанности сторон</w:t>
      </w:r>
    </w:p>
    <w:p w:rsidR="00A172E3" w:rsidRPr="00A172E3" w:rsidRDefault="00A172E3" w:rsidP="00A172E3">
      <w:pPr>
        <w:autoSpaceDE w:val="0"/>
        <w:autoSpaceDN w:val="0"/>
        <w:adjustRightInd w:val="0"/>
        <w:ind w:firstLine="450"/>
        <w:rPr>
          <w:sz w:val="22"/>
          <w:szCs w:val="22"/>
        </w:rPr>
      </w:pPr>
      <w:r w:rsidRPr="00A172E3">
        <w:rPr>
          <w:sz w:val="22"/>
          <w:szCs w:val="22"/>
        </w:rPr>
        <w:t xml:space="preserve">        3.1. Права и обязанности Поставщика:</w:t>
      </w:r>
    </w:p>
    <w:p w:rsidR="00A172E3" w:rsidRPr="00A172E3" w:rsidRDefault="00A172E3" w:rsidP="00A172E3">
      <w:pPr>
        <w:pStyle w:val="a3"/>
        <w:autoSpaceDE w:val="0"/>
        <w:autoSpaceDN w:val="0"/>
        <w:adjustRightInd w:val="0"/>
        <w:spacing w:after="0"/>
        <w:rPr>
          <w:sz w:val="22"/>
          <w:szCs w:val="22"/>
        </w:rPr>
      </w:pPr>
      <w:r w:rsidRPr="00A172E3">
        <w:rPr>
          <w:sz w:val="22"/>
          <w:szCs w:val="22"/>
        </w:rPr>
        <w:t xml:space="preserve">       3.1.1.  Поставщик обязан изготовить бланки документов государственного образца об уровне образования и  поставить - передать Заказчику готовую продукцию - товар по наименованию, в количестве и по цене согласно спецификации (Приложение № 2 к договору), в срок, предусмотренный договором. </w:t>
      </w:r>
    </w:p>
    <w:p w:rsidR="00A172E3" w:rsidRPr="00A172E3" w:rsidRDefault="00A172E3" w:rsidP="00A172E3">
      <w:pPr>
        <w:autoSpaceDE w:val="0"/>
        <w:autoSpaceDN w:val="0"/>
        <w:adjustRightInd w:val="0"/>
        <w:rPr>
          <w:sz w:val="22"/>
          <w:szCs w:val="22"/>
        </w:rPr>
      </w:pPr>
      <w:r w:rsidRPr="00A172E3">
        <w:rPr>
          <w:sz w:val="22"/>
          <w:szCs w:val="22"/>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A172E3" w:rsidRPr="00A172E3" w:rsidRDefault="00A172E3" w:rsidP="00A172E3">
      <w:pPr>
        <w:autoSpaceDE w:val="0"/>
        <w:autoSpaceDN w:val="0"/>
        <w:adjustRightInd w:val="0"/>
        <w:rPr>
          <w:sz w:val="22"/>
          <w:szCs w:val="22"/>
        </w:rPr>
      </w:pPr>
      <w:r w:rsidRPr="00A172E3">
        <w:rPr>
          <w:sz w:val="22"/>
          <w:szCs w:val="22"/>
        </w:rPr>
        <w:t xml:space="preserve">      3.1.3. </w:t>
      </w:r>
      <w:proofErr w:type="gramStart"/>
      <w:r w:rsidRPr="00A172E3">
        <w:rPr>
          <w:sz w:val="22"/>
          <w:szCs w:val="22"/>
        </w:rPr>
        <w:t>В случае поставки некачественного товара, иного нарушения Поставщиком своих обязательств, Поставщик обязан заменить товар на качественный или устранить иные допущенные им нарушения обязательств в разумный срок, установленный Заказчиком</w:t>
      </w:r>
      <w:proofErr w:type="gramEnd"/>
    </w:p>
    <w:p w:rsidR="00A172E3" w:rsidRPr="00A172E3" w:rsidRDefault="00A172E3" w:rsidP="00A172E3">
      <w:pPr>
        <w:autoSpaceDE w:val="0"/>
        <w:autoSpaceDN w:val="0"/>
        <w:adjustRightInd w:val="0"/>
        <w:rPr>
          <w:sz w:val="22"/>
          <w:szCs w:val="22"/>
        </w:rPr>
      </w:pPr>
      <w:r w:rsidRPr="00A172E3">
        <w:rPr>
          <w:sz w:val="22"/>
          <w:szCs w:val="22"/>
        </w:rPr>
        <w:t xml:space="preserve">      Расходы, связанные с устранением недостатков товаров, несет Поставщик.</w:t>
      </w:r>
    </w:p>
    <w:p w:rsidR="00A172E3" w:rsidRPr="00A172E3" w:rsidRDefault="00A172E3" w:rsidP="00A172E3">
      <w:pPr>
        <w:autoSpaceDE w:val="0"/>
        <w:autoSpaceDN w:val="0"/>
        <w:adjustRightInd w:val="0"/>
        <w:rPr>
          <w:sz w:val="22"/>
          <w:szCs w:val="22"/>
        </w:rPr>
      </w:pPr>
      <w:r w:rsidRPr="00A172E3">
        <w:rPr>
          <w:sz w:val="22"/>
          <w:szCs w:val="22"/>
        </w:rPr>
        <w:t xml:space="preserve">              3.2. Права и обязанности Заказчика:</w:t>
      </w:r>
    </w:p>
    <w:p w:rsidR="00A172E3" w:rsidRPr="00A172E3" w:rsidRDefault="00A172E3" w:rsidP="00A172E3">
      <w:pPr>
        <w:autoSpaceDE w:val="0"/>
        <w:autoSpaceDN w:val="0"/>
        <w:adjustRightInd w:val="0"/>
        <w:rPr>
          <w:sz w:val="22"/>
          <w:szCs w:val="22"/>
        </w:rPr>
      </w:pPr>
      <w:r w:rsidRPr="00A172E3">
        <w:rPr>
          <w:sz w:val="22"/>
          <w:szCs w:val="22"/>
        </w:rPr>
        <w:t xml:space="preserve">      3.2.1. Заказчик обязан  принять товар и </w:t>
      </w:r>
      <w:proofErr w:type="gramStart"/>
      <w:r w:rsidRPr="00A172E3">
        <w:rPr>
          <w:sz w:val="22"/>
          <w:szCs w:val="22"/>
        </w:rPr>
        <w:t>оплатить его стоимость на</w:t>
      </w:r>
      <w:proofErr w:type="gramEnd"/>
      <w:r w:rsidRPr="00A172E3">
        <w:rPr>
          <w:sz w:val="22"/>
          <w:szCs w:val="22"/>
        </w:rPr>
        <w:t xml:space="preserve"> условиях настоящего договора. </w:t>
      </w:r>
    </w:p>
    <w:p w:rsidR="00A172E3" w:rsidRPr="00A172E3" w:rsidRDefault="00A172E3" w:rsidP="00A172E3">
      <w:pPr>
        <w:autoSpaceDE w:val="0"/>
        <w:autoSpaceDN w:val="0"/>
        <w:adjustRightInd w:val="0"/>
        <w:rPr>
          <w:sz w:val="22"/>
          <w:szCs w:val="22"/>
        </w:rPr>
      </w:pPr>
      <w:r w:rsidRPr="00A172E3">
        <w:rPr>
          <w:sz w:val="22"/>
          <w:szCs w:val="22"/>
        </w:rPr>
        <w:t xml:space="preserve">      3.2.2. </w:t>
      </w:r>
      <w:proofErr w:type="gramStart"/>
      <w:r w:rsidRPr="00A172E3">
        <w:rPr>
          <w:sz w:val="22"/>
          <w:szCs w:val="22"/>
        </w:rPr>
        <w:t>В случае поставки некачественного товара или иного нарушения Поставщиком своих обязательств, Заказчик вправе требовать от Поставщика замены некачественного товар на качественный или  устранения иных допущенных Поставщиком  нарушений обязательств в установленный Заказчиком разумный срок.</w:t>
      </w:r>
      <w:proofErr w:type="gramEnd"/>
    </w:p>
    <w:p w:rsidR="00A172E3" w:rsidRPr="00A172E3" w:rsidRDefault="00A172E3" w:rsidP="00A172E3">
      <w:pPr>
        <w:autoSpaceDE w:val="0"/>
        <w:autoSpaceDN w:val="0"/>
        <w:adjustRightInd w:val="0"/>
        <w:rPr>
          <w:sz w:val="22"/>
          <w:szCs w:val="22"/>
        </w:rPr>
      </w:pPr>
      <w:r w:rsidRPr="00A172E3">
        <w:rPr>
          <w:sz w:val="22"/>
          <w:szCs w:val="22"/>
        </w:rPr>
        <w:t xml:space="preserve">     3.2.3. 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товаров ненадлежащего качества вплоть до надлежащего исполнения Поставщиком своих обязательств.</w:t>
      </w:r>
    </w:p>
    <w:p w:rsidR="00A172E3" w:rsidRPr="00A172E3" w:rsidRDefault="00A172E3" w:rsidP="00A172E3">
      <w:pPr>
        <w:autoSpaceDE w:val="0"/>
        <w:autoSpaceDN w:val="0"/>
        <w:adjustRightInd w:val="0"/>
        <w:jc w:val="center"/>
        <w:rPr>
          <w:sz w:val="22"/>
          <w:szCs w:val="22"/>
        </w:rPr>
      </w:pPr>
    </w:p>
    <w:p w:rsidR="00A172E3" w:rsidRPr="00A172E3" w:rsidRDefault="00A172E3" w:rsidP="00A172E3">
      <w:pPr>
        <w:autoSpaceDE w:val="0"/>
        <w:autoSpaceDN w:val="0"/>
        <w:adjustRightInd w:val="0"/>
        <w:jc w:val="center"/>
        <w:rPr>
          <w:b/>
          <w:sz w:val="22"/>
          <w:szCs w:val="22"/>
        </w:rPr>
      </w:pPr>
      <w:r w:rsidRPr="00A172E3">
        <w:rPr>
          <w:b/>
          <w:sz w:val="22"/>
          <w:szCs w:val="22"/>
        </w:rPr>
        <w:t>4. Условия  поставки и приемки товара, гарантии качества товара</w:t>
      </w:r>
    </w:p>
    <w:p w:rsidR="00A172E3" w:rsidRPr="00A172E3" w:rsidRDefault="00A172E3" w:rsidP="00A172E3">
      <w:pPr>
        <w:pStyle w:val="a3"/>
        <w:autoSpaceDE w:val="0"/>
        <w:autoSpaceDN w:val="0"/>
        <w:adjustRightInd w:val="0"/>
        <w:spacing w:after="0"/>
        <w:rPr>
          <w:sz w:val="22"/>
          <w:szCs w:val="22"/>
        </w:rPr>
      </w:pPr>
      <w:r w:rsidRPr="00A172E3">
        <w:rPr>
          <w:sz w:val="22"/>
          <w:szCs w:val="22"/>
        </w:rPr>
        <w:t xml:space="preserve">      4.1. Поставщик обязуется  изготовить и поставить товар на материальный склад Заказчика по адресу: Новосибирская область, г</w:t>
      </w:r>
      <w:proofErr w:type="gramStart"/>
      <w:r w:rsidRPr="00A172E3">
        <w:rPr>
          <w:sz w:val="22"/>
          <w:szCs w:val="22"/>
        </w:rPr>
        <w:t>.Н</w:t>
      </w:r>
      <w:proofErr w:type="gramEnd"/>
      <w:r w:rsidRPr="00A172E3">
        <w:rPr>
          <w:sz w:val="22"/>
          <w:szCs w:val="22"/>
        </w:rPr>
        <w:t>овосибирск, ул. Дуси Ковальчук, д. 191, Лабораторный корпус (контактная информация Зырянова Ирина Романовна тлф.(383) 328-04-56)  не позднее первого квартала – 31.03. 2012 года.</w:t>
      </w:r>
    </w:p>
    <w:p w:rsidR="00A172E3" w:rsidRPr="00A172E3" w:rsidRDefault="00A172E3" w:rsidP="00A172E3">
      <w:pPr>
        <w:pStyle w:val="a3"/>
        <w:autoSpaceDE w:val="0"/>
        <w:autoSpaceDN w:val="0"/>
        <w:adjustRightInd w:val="0"/>
        <w:spacing w:after="0"/>
        <w:rPr>
          <w:sz w:val="22"/>
          <w:szCs w:val="22"/>
        </w:rPr>
      </w:pPr>
      <w:r w:rsidRPr="00A172E3">
        <w:rPr>
          <w:sz w:val="22"/>
          <w:szCs w:val="22"/>
        </w:rPr>
        <w:t xml:space="preserve">      4.2.Поставка и доставка товара должна осуществляется с использованием специальных средств, обеспечивающих надлежащий уровень сохранности бланков документов строгой отчетности при доставке (транспортировке). </w:t>
      </w:r>
    </w:p>
    <w:p w:rsidR="00A172E3" w:rsidRPr="00A172E3" w:rsidRDefault="00A172E3" w:rsidP="00A172E3">
      <w:pPr>
        <w:pStyle w:val="a3"/>
        <w:autoSpaceDE w:val="0"/>
        <w:autoSpaceDN w:val="0"/>
        <w:adjustRightInd w:val="0"/>
        <w:spacing w:after="0"/>
        <w:rPr>
          <w:sz w:val="22"/>
          <w:szCs w:val="22"/>
        </w:rPr>
      </w:pPr>
      <w:r w:rsidRPr="00A172E3">
        <w:rPr>
          <w:sz w:val="22"/>
          <w:szCs w:val="22"/>
        </w:rPr>
        <w:t xml:space="preserve">      4.3.Упаковка товара должна обеспечивать высокий уровень сохранности от физического и атмосферно-климатического воздействия, предохранять от несанкционированного вскрытия без видимого нарушения ее целостности, а также должна иметь ярлык (упаковочный лист) с указанием изготовителя товара, тиража (объема) упакованного товара с указанием его наименования.       </w:t>
      </w:r>
    </w:p>
    <w:p w:rsidR="00A172E3" w:rsidRPr="00A172E3" w:rsidRDefault="00A172E3" w:rsidP="00A172E3">
      <w:pPr>
        <w:autoSpaceDE w:val="0"/>
        <w:autoSpaceDN w:val="0"/>
        <w:adjustRightInd w:val="0"/>
        <w:rPr>
          <w:sz w:val="22"/>
          <w:szCs w:val="22"/>
        </w:rPr>
      </w:pPr>
      <w:r w:rsidRPr="00A172E3">
        <w:rPr>
          <w:sz w:val="22"/>
          <w:szCs w:val="22"/>
        </w:rPr>
        <w:t xml:space="preserve">      4.4.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172E3" w:rsidRPr="00A172E3" w:rsidRDefault="00A172E3" w:rsidP="00A172E3">
      <w:pPr>
        <w:autoSpaceDE w:val="0"/>
        <w:autoSpaceDN w:val="0"/>
        <w:adjustRightInd w:val="0"/>
        <w:rPr>
          <w:sz w:val="22"/>
          <w:szCs w:val="22"/>
        </w:rPr>
      </w:pPr>
      <w:r w:rsidRPr="00A172E3">
        <w:rPr>
          <w:sz w:val="22"/>
          <w:szCs w:val="22"/>
        </w:rPr>
        <w:t xml:space="preserve">       4.5.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A172E3" w:rsidRPr="00A172E3" w:rsidRDefault="00A172E3" w:rsidP="00A172E3">
      <w:pPr>
        <w:numPr>
          <w:ilvl w:val="0"/>
          <w:numId w:val="6"/>
        </w:numPr>
        <w:autoSpaceDE w:val="0"/>
        <w:autoSpaceDN w:val="0"/>
        <w:adjustRightInd w:val="0"/>
        <w:ind w:left="0"/>
        <w:jc w:val="both"/>
        <w:rPr>
          <w:sz w:val="22"/>
          <w:szCs w:val="22"/>
        </w:rPr>
      </w:pPr>
      <w:r w:rsidRPr="00A172E3">
        <w:rPr>
          <w:sz w:val="22"/>
          <w:szCs w:val="22"/>
        </w:rPr>
        <w:t>направить своего представителя, подтвердив его полномочия, для установления качественных нарушений и составления акта;</w:t>
      </w:r>
    </w:p>
    <w:p w:rsidR="00A172E3" w:rsidRPr="00A172E3" w:rsidRDefault="00A172E3" w:rsidP="00A172E3">
      <w:pPr>
        <w:numPr>
          <w:ilvl w:val="0"/>
          <w:numId w:val="6"/>
        </w:numPr>
        <w:autoSpaceDE w:val="0"/>
        <w:autoSpaceDN w:val="0"/>
        <w:adjustRightInd w:val="0"/>
        <w:ind w:left="0"/>
        <w:jc w:val="both"/>
        <w:rPr>
          <w:sz w:val="22"/>
          <w:szCs w:val="22"/>
        </w:rPr>
      </w:pPr>
      <w:r w:rsidRPr="00A172E3">
        <w:rPr>
          <w:sz w:val="22"/>
          <w:szCs w:val="22"/>
        </w:rPr>
        <w:t>уполномочить какое-либо третье лицо быть своим представителем при анализе недостатков и уполномочить его подписать акт;</w:t>
      </w:r>
    </w:p>
    <w:p w:rsidR="00A172E3" w:rsidRPr="00A172E3" w:rsidRDefault="00A172E3" w:rsidP="00A172E3">
      <w:pPr>
        <w:numPr>
          <w:ilvl w:val="0"/>
          <w:numId w:val="6"/>
        </w:numPr>
        <w:autoSpaceDE w:val="0"/>
        <w:autoSpaceDN w:val="0"/>
        <w:adjustRightInd w:val="0"/>
        <w:ind w:left="0"/>
        <w:jc w:val="both"/>
        <w:rPr>
          <w:sz w:val="22"/>
          <w:szCs w:val="22"/>
        </w:rPr>
      </w:pPr>
      <w:r w:rsidRPr="00A172E3">
        <w:rPr>
          <w:sz w:val="22"/>
          <w:szCs w:val="22"/>
        </w:rPr>
        <w:t>принять претензии Заказчика по качеству товаров.</w:t>
      </w:r>
    </w:p>
    <w:p w:rsidR="00A172E3" w:rsidRPr="00A172E3" w:rsidRDefault="00A172E3" w:rsidP="00A172E3">
      <w:pPr>
        <w:autoSpaceDE w:val="0"/>
        <w:autoSpaceDN w:val="0"/>
        <w:adjustRightInd w:val="0"/>
        <w:rPr>
          <w:sz w:val="22"/>
          <w:szCs w:val="22"/>
        </w:rPr>
      </w:pPr>
      <w:r w:rsidRPr="00A172E3">
        <w:rPr>
          <w:sz w:val="22"/>
          <w:szCs w:val="22"/>
        </w:rPr>
        <w:t xml:space="preserve">       </w:t>
      </w:r>
      <w:proofErr w:type="gramStart"/>
      <w:r w:rsidRPr="00A172E3">
        <w:rPr>
          <w:sz w:val="22"/>
          <w:szCs w:val="22"/>
        </w:rPr>
        <w:t xml:space="preserve">4.6.Если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A172E3" w:rsidRPr="00A172E3" w:rsidRDefault="00A172E3" w:rsidP="00A172E3">
      <w:pPr>
        <w:autoSpaceDE w:val="0"/>
        <w:autoSpaceDN w:val="0"/>
        <w:adjustRightInd w:val="0"/>
        <w:rPr>
          <w:sz w:val="22"/>
          <w:szCs w:val="22"/>
        </w:rPr>
      </w:pPr>
      <w:r w:rsidRPr="00A172E3">
        <w:rPr>
          <w:sz w:val="22"/>
          <w:szCs w:val="22"/>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A172E3" w:rsidRPr="00A172E3" w:rsidRDefault="00A172E3" w:rsidP="00A172E3">
      <w:pPr>
        <w:autoSpaceDE w:val="0"/>
        <w:autoSpaceDN w:val="0"/>
        <w:adjustRightInd w:val="0"/>
        <w:rPr>
          <w:sz w:val="22"/>
          <w:szCs w:val="22"/>
        </w:rPr>
      </w:pPr>
      <w:r w:rsidRPr="00A172E3">
        <w:rPr>
          <w:sz w:val="22"/>
          <w:szCs w:val="22"/>
        </w:rPr>
        <w:t xml:space="preserve">       4.8. Документом, подтверждающим факт приемки товара, служит товарная накладная, подписанная уполномоченным представителем Заказчика.</w:t>
      </w:r>
    </w:p>
    <w:p w:rsidR="00A172E3" w:rsidRPr="00A172E3" w:rsidRDefault="00A172E3" w:rsidP="00A172E3">
      <w:pPr>
        <w:autoSpaceDE w:val="0"/>
        <w:autoSpaceDN w:val="0"/>
        <w:adjustRightInd w:val="0"/>
        <w:rPr>
          <w:sz w:val="22"/>
          <w:szCs w:val="22"/>
        </w:rPr>
      </w:pPr>
      <w:r w:rsidRPr="00A172E3">
        <w:rPr>
          <w:sz w:val="22"/>
          <w:szCs w:val="22"/>
        </w:rPr>
        <w:t xml:space="preserve">       4.9. Поставщик обязан предоставлять Заказчику вместе с товаром следующие документы:</w:t>
      </w:r>
    </w:p>
    <w:p w:rsidR="00A172E3" w:rsidRPr="00A172E3" w:rsidRDefault="00A172E3" w:rsidP="00A172E3">
      <w:pPr>
        <w:numPr>
          <w:ilvl w:val="0"/>
          <w:numId w:val="42"/>
        </w:numPr>
        <w:autoSpaceDE w:val="0"/>
        <w:autoSpaceDN w:val="0"/>
        <w:adjustRightInd w:val="0"/>
        <w:ind w:left="0"/>
        <w:jc w:val="both"/>
        <w:rPr>
          <w:sz w:val="22"/>
          <w:szCs w:val="22"/>
        </w:rPr>
      </w:pPr>
      <w:r w:rsidRPr="00A172E3">
        <w:rPr>
          <w:sz w:val="22"/>
          <w:szCs w:val="22"/>
        </w:rPr>
        <w:t>товаросопроводительные документы (товарную накладную, счет-фактуру);</w:t>
      </w:r>
    </w:p>
    <w:p w:rsidR="00A172E3" w:rsidRPr="00A172E3" w:rsidRDefault="00A172E3" w:rsidP="00A172E3">
      <w:pPr>
        <w:numPr>
          <w:ilvl w:val="0"/>
          <w:numId w:val="42"/>
        </w:numPr>
        <w:autoSpaceDE w:val="0"/>
        <w:autoSpaceDN w:val="0"/>
        <w:adjustRightInd w:val="0"/>
        <w:ind w:left="0"/>
        <w:jc w:val="both"/>
        <w:rPr>
          <w:sz w:val="22"/>
          <w:szCs w:val="22"/>
        </w:rPr>
      </w:pPr>
      <w:r w:rsidRPr="00A172E3">
        <w:rPr>
          <w:sz w:val="22"/>
          <w:szCs w:val="22"/>
        </w:rPr>
        <w:t>сертификаты соответствия</w:t>
      </w:r>
    </w:p>
    <w:p w:rsidR="00A172E3" w:rsidRPr="00A172E3" w:rsidRDefault="00A172E3" w:rsidP="00A172E3">
      <w:pPr>
        <w:numPr>
          <w:ilvl w:val="0"/>
          <w:numId w:val="42"/>
        </w:numPr>
        <w:autoSpaceDE w:val="0"/>
        <w:autoSpaceDN w:val="0"/>
        <w:adjustRightInd w:val="0"/>
        <w:ind w:left="0"/>
        <w:jc w:val="both"/>
        <w:rPr>
          <w:sz w:val="22"/>
          <w:szCs w:val="22"/>
        </w:rPr>
      </w:pPr>
      <w:r w:rsidRPr="00A172E3">
        <w:rPr>
          <w:sz w:val="22"/>
          <w:szCs w:val="22"/>
        </w:rPr>
        <w:t xml:space="preserve">а также другие необходимые документы. </w:t>
      </w:r>
    </w:p>
    <w:p w:rsidR="00A172E3" w:rsidRPr="00A172E3" w:rsidRDefault="00A172E3" w:rsidP="00A172E3">
      <w:pPr>
        <w:autoSpaceDE w:val="0"/>
        <w:autoSpaceDN w:val="0"/>
        <w:adjustRightInd w:val="0"/>
        <w:rPr>
          <w:sz w:val="22"/>
          <w:szCs w:val="22"/>
        </w:rPr>
      </w:pPr>
      <w:r w:rsidRPr="00A172E3">
        <w:rPr>
          <w:sz w:val="22"/>
          <w:szCs w:val="22"/>
        </w:rPr>
        <w:t xml:space="preserve">      4.10. Переход права собственности на поставляемый товар от Поставщика к Заказчику наступает с момента передачи его Заказчику.</w:t>
      </w:r>
    </w:p>
    <w:p w:rsidR="00A172E3" w:rsidRPr="00A172E3" w:rsidRDefault="00A172E3" w:rsidP="00A172E3">
      <w:pPr>
        <w:autoSpaceDE w:val="0"/>
        <w:autoSpaceDN w:val="0"/>
        <w:adjustRightInd w:val="0"/>
        <w:rPr>
          <w:sz w:val="22"/>
          <w:szCs w:val="22"/>
        </w:rPr>
      </w:pPr>
      <w:r w:rsidRPr="00A172E3">
        <w:rPr>
          <w:sz w:val="22"/>
          <w:szCs w:val="22"/>
        </w:rPr>
        <w:t xml:space="preserve">       4.11.Качество товара должно отвечать требованиям государственных стандартов к печатной продукции - продукция должна отвечать установленным законодательством Российской Федерации требованиям </w:t>
      </w:r>
      <w:proofErr w:type="spellStart"/>
      <w:r w:rsidRPr="00A172E3">
        <w:rPr>
          <w:sz w:val="22"/>
          <w:szCs w:val="22"/>
        </w:rPr>
        <w:t>ГОСТов</w:t>
      </w:r>
      <w:proofErr w:type="spellEnd"/>
      <w:r w:rsidRPr="00A172E3">
        <w:rPr>
          <w:sz w:val="22"/>
          <w:szCs w:val="22"/>
        </w:rPr>
        <w:t xml:space="preserve"> и </w:t>
      </w:r>
      <w:proofErr w:type="spellStart"/>
      <w:r w:rsidRPr="00A172E3">
        <w:rPr>
          <w:sz w:val="22"/>
          <w:szCs w:val="22"/>
        </w:rPr>
        <w:t>СаНПинов</w:t>
      </w:r>
      <w:proofErr w:type="spellEnd"/>
      <w:r w:rsidRPr="00A172E3">
        <w:rPr>
          <w:sz w:val="22"/>
          <w:szCs w:val="22"/>
        </w:rPr>
        <w:t>. Гарантия качества продукции должна соответствовать установленным требованиям к документам - бланки документов должны оставаться в неизмененном состоянии не менее 75 лет</w:t>
      </w:r>
    </w:p>
    <w:p w:rsidR="00A172E3" w:rsidRPr="00A172E3" w:rsidRDefault="00A172E3" w:rsidP="00A172E3">
      <w:pPr>
        <w:autoSpaceDE w:val="0"/>
        <w:autoSpaceDN w:val="0"/>
        <w:adjustRightInd w:val="0"/>
        <w:rPr>
          <w:sz w:val="22"/>
          <w:szCs w:val="22"/>
        </w:rPr>
      </w:pPr>
      <w:r w:rsidRPr="00A172E3">
        <w:rPr>
          <w:sz w:val="22"/>
          <w:szCs w:val="22"/>
        </w:rPr>
        <w:t xml:space="preserve">       4.12.Бланки дипломов об образовании должны быть защищены от подделки согласно техническим требованиям, утвержденным приказом Минфина России от 7 февраля 2003 г. N 14н, и иметь соответствующие защитные признаки.</w:t>
      </w:r>
    </w:p>
    <w:p w:rsidR="00A172E3" w:rsidRPr="00A172E3" w:rsidRDefault="00A172E3" w:rsidP="00A172E3">
      <w:pPr>
        <w:pStyle w:val="a3"/>
        <w:autoSpaceDE w:val="0"/>
        <w:autoSpaceDN w:val="0"/>
        <w:adjustRightInd w:val="0"/>
        <w:spacing w:after="0"/>
        <w:rPr>
          <w:sz w:val="22"/>
          <w:szCs w:val="22"/>
        </w:rPr>
      </w:pPr>
    </w:p>
    <w:p w:rsidR="00A172E3" w:rsidRPr="00A172E3" w:rsidRDefault="00A172E3" w:rsidP="00A172E3">
      <w:pPr>
        <w:pStyle w:val="21"/>
        <w:spacing w:after="0" w:line="240" w:lineRule="auto"/>
        <w:ind w:left="0"/>
        <w:jc w:val="center"/>
        <w:rPr>
          <w:b/>
          <w:sz w:val="22"/>
          <w:szCs w:val="22"/>
        </w:rPr>
      </w:pPr>
      <w:r w:rsidRPr="00A172E3">
        <w:rPr>
          <w:b/>
          <w:sz w:val="22"/>
          <w:szCs w:val="22"/>
        </w:rPr>
        <w:t>5. Ответственность сторон</w:t>
      </w:r>
    </w:p>
    <w:p w:rsidR="00A172E3" w:rsidRPr="00A172E3" w:rsidRDefault="00A172E3" w:rsidP="00A172E3">
      <w:pPr>
        <w:autoSpaceDE w:val="0"/>
        <w:autoSpaceDN w:val="0"/>
        <w:adjustRightInd w:val="0"/>
        <w:ind w:firstLine="360"/>
        <w:rPr>
          <w:sz w:val="22"/>
          <w:szCs w:val="22"/>
        </w:rPr>
      </w:pPr>
      <w:r w:rsidRPr="00A172E3">
        <w:rPr>
          <w:sz w:val="22"/>
          <w:szCs w:val="22"/>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172E3" w:rsidRPr="00A172E3" w:rsidRDefault="00A172E3" w:rsidP="00A172E3">
      <w:pPr>
        <w:pStyle w:val="21"/>
        <w:spacing w:after="0" w:line="240" w:lineRule="auto"/>
        <w:ind w:left="0"/>
        <w:rPr>
          <w:sz w:val="22"/>
          <w:szCs w:val="22"/>
        </w:rPr>
      </w:pPr>
      <w:r w:rsidRPr="00A172E3">
        <w:rPr>
          <w:sz w:val="22"/>
          <w:szCs w:val="22"/>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A172E3" w:rsidRPr="00A172E3" w:rsidRDefault="00A172E3" w:rsidP="00A172E3">
      <w:pPr>
        <w:pStyle w:val="21"/>
        <w:spacing w:after="0" w:line="240" w:lineRule="auto"/>
        <w:ind w:left="0"/>
        <w:rPr>
          <w:sz w:val="22"/>
          <w:szCs w:val="22"/>
        </w:rPr>
      </w:pPr>
      <w:r w:rsidRPr="00A172E3">
        <w:rPr>
          <w:sz w:val="22"/>
          <w:szCs w:val="22"/>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172E3" w:rsidRPr="00A172E3" w:rsidRDefault="00A172E3" w:rsidP="00A172E3">
      <w:pPr>
        <w:pStyle w:val="21"/>
        <w:spacing w:after="0" w:line="240" w:lineRule="auto"/>
        <w:ind w:left="0"/>
        <w:rPr>
          <w:sz w:val="22"/>
          <w:szCs w:val="22"/>
        </w:rPr>
      </w:pPr>
      <w:r w:rsidRPr="00A172E3">
        <w:rPr>
          <w:sz w:val="22"/>
          <w:szCs w:val="22"/>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A172E3" w:rsidRPr="00A172E3" w:rsidRDefault="00A172E3" w:rsidP="00A172E3">
      <w:pPr>
        <w:pStyle w:val="21"/>
        <w:spacing w:after="0" w:line="240" w:lineRule="auto"/>
        <w:ind w:left="0"/>
        <w:rPr>
          <w:sz w:val="22"/>
          <w:szCs w:val="22"/>
        </w:rPr>
      </w:pPr>
      <w:r w:rsidRPr="00A172E3">
        <w:rPr>
          <w:sz w:val="22"/>
          <w:szCs w:val="22"/>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A172E3" w:rsidRPr="00A172E3" w:rsidRDefault="00A172E3" w:rsidP="00A172E3">
      <w:pPr>
        <w:pStyle w:val="21"/>
        <w:spacing w:after="0" w:line="240" w:lineRule="auto"/>
        <w:ind w:left="0"/>
        <w:rPr>
          <w:sz w:val="22"/>
          <w:szCs w:val="22"/>
        </w:rPr>
      </w:pPr>
      <w:r w:rsidRPr="00A172E3">
        <w:rPr>
          <w:sz w:val="22"/>
          <w:szCs w:val="22"/>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A172E3">
        <w:rPr>
          <w:sz w:val="22"/>
          <w:szCs w:val="22"/>
        </w:rPr>
        <w:t>объеме</w:t>
      </w:r>
      <w:proofErr w:type="gramEnd"/>
      <w:r w:rsidRPr="00A172E3">
        <w:rPr>
          <w:sz w:val="22"/>
          <w:szCs w:val="22"/>
        </w:rPr>
        <w:t>.</w:t>
      </w:r>
    </w:p>
    <w:p w:rsidR="00A172E3" w:rsidRPr="00A172E3" w:rsidRDefault="00A172E3" w:rsidP="00A172E3">
      <w:pPr>
        <w:pStyle w:val="21"/>
        <w:spacing w:after="0" w:line="240" w:lineRule="auto"/>
        <w:ind w:left="0"/>
        <w:rPr>
          <w:sz w:val="22"/>
          <w:szCs w:val="22"/>
        </w:rPr>
      </w:pPr>
    </w:p>
    <w:p w:rsidR="00A172E3" w:rsidRPr="00A172E3" w:rsidRDefault="00A172E3" w:rsidP="00A172E3">
      <w:pPr>
        <w:pStyle w:val="21"/>
        <w:spacing w:after="0" w:line="240" w:lineRule="auto"/>
        <w:ind w:left="0"/>
        <w:jc w:val="center"/>
        <w:rPr>
          <w:b/>
          <w:sz w:val="22"/>
          <w:szCs w:val="22"/>
        </w:rPr>
      </w:pPr>
      <w:r w:rsidRPr="00A172E3">
        <w:rPr>
          <w:b/>
          <w:sz w:val="22"/>
          <w:szCs w:val="22"/>
        </w:rPr>
        <w:t>6. Обстоятельства непреодолимой силы</w:t>
      </w:r>
    </w:p>
    <w:p w:rsidR="00A172E3" w:rsidRPr="00A172E3" w:rsidRDefault="00A172E3" w:rsidP="00A172E3">
      <w:pPr>
        <w:pStyle w:val="a3"/>
        <w:spacing w:after="0"/>
        <w:rPr>
          <w:sz w:val="22"/>
          <w:szCs w:val="22"/>
        </w:rPr>
      </w:pPr>
      <w:r w:rsidRPr="00A172E3">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172E3" w:rsidRPr="00A172E3" w:rsidRDefault="00A172E3" w:rsidP="00A172E3">
      <w:pPr>
        <w:autoSpaceDE w:val="0"/>
        <w:autoSpaceDN w:val="0"/>
        <w:adjustRightInd w:val="0"/>
        <w:ind w:firstLine="225"/>
        <w:rPr>
          <w:sz w:val="22"/>
          <w:szCs w:val="22"/>
        </w:rPr>
      </w:pPr>
      <w:r w:rsidRPr="00A172E3">
        <w:rPr>
          <w:sz w:val="22"/>
          <w:szCs w:val="22"/>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172E3" w:rsidRPr="00A172E3" w:rsidRDefault="00A172E3" w:rsidP="00A172E3">
      <w:pPr>
        <w:pStyle w:val="21"/>
        <w:spacing w:after="0" w:line="240" w:lineRule="auto"/>
        <w:ind w:left="0"/>
        <w:jc w:val="center"/>
        <w:rPr>
          <w:b/>
          <w:sz w:val="22"/>
          <w:szCs w:val="22"/>
        </w:rPr>
      </w:pPr>
    </w:p>
    <w:p w:rsidR="00A172E3" w:rsidRPr="00A172E3" w:rsidRDefault="00A172E3" w:rsidP="00A172E3">
      <w:pPr>
        <w:pStyle w:val="21"/>
        <w:spacing w:after="0" w:line="240" w:lineRule="auto"/>
        <w:ind w:left="0"/>
        <w:jc w:val="center"/>
        <w:rPr>
          <w:b/>
          <w:sz w:val="22"/>
          <w:szCs w:val="22"/>
        </w:rPr>
      </w:pPr>
      <w:r w:rsidRPr="00A172E3">
        <w:rPr>
          <w:b/>
          <w:sz w:val="22"/>
          <w:szCs w:val="22"/>
        </w:rPr>
        <w:t>7. Порядок разрешения споров</w:t>
      </w:r>
    </w:p>
    <w:p w:rsidR="00A172E3" w:rsidRPr="00A172E3" w:rsidRDefault="00A172E3" w:rsidP="00A172E3">
      <w:pPr>
        <w:pStyle w:val="21"/>
        <w:spacing w:after="0" w:line="240" w:lineRule="auto"/>
        <w:ind w:left="0"/>
        <w:rPr>
          <w:sz w:val="22"/>
          <w:szCs w:val="22"/>
        </w:rPr>
      </w:pPr>
      <w:r w:rsidRPr="00A172E3">
        <w:rPr>
          <w:sz w:val="22"/>
          <w:szCs w:val="22"/>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172E3" w:rsidRPr="00A172E3" w:rsidRDefault="00A172E3" w:rsidP="00A172E3">
      <w:pPr>
        <w:pStyle w:val="21"/>
        <w:spacing w:after="0" w:line="240" w:lineRule="auto"/>
        <w:ind w:left="0"/>
        <w:rPr>
          <w:sz w:val="22"/>
          <w:szCs w:val="22"/>
        </w:rPr>
      </w:pPr>
      <w:r w:rsidRPr="00A172E3">
        <w:rPr>
          <w:sz w:val="22"/>
          <w:szCs w:val="22"/>
        </w:rPr>
        <w:t xml:space="preserve">      7.2.  Любые споры, не урегулированные во внесудебном порядке, разрешаются арбитражным судом Новосибирской области.</w:t>
      </w:r>
    </w:p>
    <w:p w:rsidR="00A172E3" w:rsidRPr="00A172E3" w:rsidRDefault="00A172E3" w:rsidP="00A172E3">
      <w:pPr>
        <w:pStyle w:val="21"/>
        <w:spacing w:after="0" w:line="240" w:lineRule="auto"/>
        <w:ind w:left="0"/>
        <w:rPr>
          <w:sz w:val="22"/>
          <w:szCs w:val="22"/>
        </w:rPr>
      </w:pPr>
      <w:r w:rsidRPr="00A172E3">
        <w:rPr>
          <w:sz w:val="22"/>
          <w:szCs w:val="22"/>
        </w:rPr>
        <w:t xml:space="preserve">      7.3. До передачи спора на разрешение арбитражного суда стороны должны принять меры к его </w:t>
      </w:r>
      <w:proofErr w:type="gramStart"/>
      <w:r w:rsidRPr="00A172E3">
        <w:rPr>
          <w:sz w:val="22"/>
          <w:szCs w:val="22"/>
        </w:rPr>
        <w:t>у</w:t>
      </w:r>
      <w:proofErr w:type="gramEnd"/>
      <w:r w:rsidRPr="00A172E3">
        <w:rPr>
          <w:sz w:val="22"/>
          <w:szCs w:val="22"/>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172E3" w:rsidRPr="00A172E3" w:rsidRDefault="00A172E3" w:rsidP="00A172E3">
      <w:pPr>
        <w:pStyle w:val="21"/>
        <w:spacing w:after="0" w:line="240" w:lineRule="auto"/>
        <w:ind w:left="0"/>
        <w:rPr>
          <w:sz w:val="22"/>
          <w:szCs w:val="22"/>
        </w:rPr>
      </w:pPr>
    </w:p>
    <w:p w:rsidR="00A172E3" w:rsidRPr="00A172E3" w:rsidRDefault="00A172E3" w:rsidP="00A172E3">
      <w:pPr>
        <w:pStyle w:val="21"/>
        <w:spacing w:after="0" w:line="240" w:lineRule="auto"/>
        <w:ind w:left="0"/>
        <w:rPr>
          <w:sz w:val="22"/>
          <w:szCs w:val="22"/>
        </w:rPr>
      </w:pPr>
    </w:p>
    <w:p w:rsidR="00A172E3" w:rsidRPr="00A172E3" w:rsidRDefault="00A172E3" w:rsidP="00A172E3">
      <w:pPr>
        <w:pStyle w:val="21"/>
        <w:spacing w:after="0" w:line="240" w:lineRule="auto"/>
        <w:ind w:left="0"/>
        <w:rPr>
          <w:sz w:val="22"/>
          <w:szCs w:val="22"/>
        </w:rPr>
      </w:pPr>
    </w:p>
    <w:p w:rsidR="00A172E3" w:rsidRPr="00A172E3" w:rsidRDefault="00A172E3" w:rsidP="00A172E3">
      <w:pPr>
        <w:autoSpaceDE w:val="0"/>
        <w:autoSpaceDN w:val="0"/>
        <w:adjustRightInd w:val="0"/>
        <w:jc w:val="center"/>
        <w:rPr>
          <w:b/>
          <w:sz w:val="22"/>
          <w:szCs w:val="22"/>
        </w:rPr>
      </w:pPr>
      <w:r w:rsidRPr="00A172E3">
        <w:rPr>
          <w:b/>
          <w:sz w:val="22"/>
          <w:szCs w:val="22"/>
        </w:rPr>
        <w:t xml:space="preserve">8.Срок действия  договора и прочие условия. </w:t>
      </w:r>
    </w:p>
    <w:p w:rsidR="00A172E3" w:rsidRPr="00A172E3" w:rsidRDefault="00A172E3" w:rsidP="00A172E3">
      <w:pPr>
        <w:autoSpaceDE w:val="0"/>
        <w:autoSpaceDN w:val="0"/>
        <w:adjustRightInd w:val="0"/>
        <w:ind w:firstLine="225"/>
        <w:rPr>
          <w:sz w:val="22"/>
          <w:szCs w:val="22"/>
        </w:rPr>
      </w:pPr>
      <w:r w:rsidRPr="00A172E3">
        <w:rPr>
          <w:sz w:val="22"/>
          <w:szCs w:val="22"/>
        </w:rPr>
        <w:t xml:space="preserve">    8.1. Договор вступает в силу после его подписания  сторонами  и действует до исполнения сторонами своих обязательств.</w:t>
      </w:r>
    </w:p>
    <w:p w:rsidR="00A172E3" w:rsidRPr="00A172E3" w:rsidRDefault="00A172E3" w:rsidP="00A172E3">
      <w:pPr>
        <w:autoSpaceDE w:val="0"/>
        <w:autoSpaceDN w:val="0"/>
        <w:adjustRightInd w:val="0"/>
        <w:ind w:firstLine="360"/>
        <w:rPr>
          <w:sz w:val="22"/>
          <w:szCs w:val="22"/>
        </w:rPr>
      </w:pPr>
      <w:r w:rsidRPr="00A172E3">
        <w:rPr>
          <w:sz w:val="22"/>
          <w:szCs w:val="22"/>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172E3" w:rsidRPr="00A172E3" w:rsidRDefault="00A172E3" w:rsidP="00A172E3">
      <w:pPr>
        <w:autoSpaceDE w:val="0"/>
        <w:autoSpaceDN w:val="0"/>
        <w:adjustRightInd w:val="0"/>
        <w:ind w:firstLine="360"/>
        <w:rPr>
          <w:sz w:val="22"/>
          <w:szCs w:val="22"/>
        </w:rPr>
      </w:pPr>
      <w:r w:rsidRPr="00A172E3">
        <w:rPr>
          <w:sz w:val="22"/>
          <w:szCs w:val="22"/>
        </w:rPr>
        <w:t xml:space="preserve">  8.3.Настоящий </w:t>
      </w:r>
      <w:proofErr w:type="gramStart"/>
      <w:r w:rsidRPr="00A172E3">
        <w:rPr>
          <w:sz w:val="22"/>
          <w:szCs w:val="22"/>
        </w:rPr>
        <w:t>договор</w:t>
      </w:r>
      <w:proofErr w:type="gramEnd"/>
      <w:r w:rsidRPr="00A172E3">
        <w:rPr>
          <w:sz w:val="22"/>
          <w:szCs w:val="22"/>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A172E3" w:rsidRPr="00A172E3" w:rsidRDefault="00A172E3" w:rsidP="00A172E3">
      <w:pPr>
        <w:rPr>
          <w:sz w:val="22"/>
          <w:szCs w:val="22"/>
        </w:rPr>
      </w:pPr>
      <w:r w:rsidRPr="00A172E3">
        <w:rPr>
          <w:sz w:val="22"/>
          <w:szCs w:val="22"/>
        </w:rPr>
        <w:t xml:space="preserve">        8.4. Настоящий договор составлен в двух экземплярах, имеющих одинаковую юридическую силу, по одному для каждой из сторон. </w:t>
      </w:r>
    </w:p>
    <w:p w:rsidR="00A172E3" w:rsidRPr="00A172E3" w:rsidRDefault="00A172E3" w:rsidP="00A172E3">
      <w:pPr>
        <w:pStyle w:val="21"/>
        <w:spacing w:after="0" w:line="240" w:lineRule="auto"/>
        <w:ind w:left="0"/>
        <w:jc w:val="center"/>
        <w:rPr>
          <w:b/>
          <w:sz w:val="22"/>
          <w:szCs w:val="22"/>
        </w:rPr>
      </w:pPr>
      <w:r w:rsidRPr="00A172E3">
        <w:rPr>
          <w:b/>
          <w:sz w:val="22"/>
          <w:szCs w:val="22"/>
        </w:rPr>
        <w:t>9.Юридические адреса сторон</w:t>
      </w:r>
    </w:p>
    <w:tbl>
      <w:tblPr>
        <w:tblW w:w="0" w:type="auto"/>
        <w:tblInd w:w="225" w:type="dxa"/>
        <w:tblLayout w:type="fixed"/>
        <w:tblLook w:val="0000"/>
      </w:tblPr>
      <w:tblGrid>
        <w:gridCol w:w="4923"/>
        <w:gridCol w:w="5040"/>
      </w:tblGrid>
      <w:tr w:rsidR="00A172E3" w:rsidRPr="00A172E3" w:rsidTr="000606DC">
        <w:tc>
          <w:tcPr>
            <w:tcW w:w="4923" w:type="dxa"/>
          </w:tcPr>
          <w:p w:rsidR="00A172E3" w:rsidRPr="00A172E3" w:rsidRDefault="00A172E3" w:rsidP="000606DC">
            <w:pPr>
              <w:pStyle w:val="21"/>
              <w:spacing w:after="0" w:line="240" w:lineRule="auto"/>
              <w:ind w:left="0"/>
              <w:jc w:val="center"/>
              <w:rPr>
                <w:sz w:val="22"/>
                <w:szCs w:val="22"/>
              </w:rPr>
            </w:pPr>
            <w:r w:rsidRPr="00A172E3">
              <w:rPr>
                <w:sz w:val="22"/>
                <w:szCs w:val="22"/>
              </w:rPr>
              <w:t>Заказчик:</w:t>
            </w:r>
          </w:p>
          <w:p w:rsidR="00A172E3" w:rsidRPr="00A172E3" w:rsidRDefault="00A172E3" w:rsidP="000606DC">
            <w:pPr>
              <w:rPr>
                <w:sz w:val="22"/>
                <w:szCs w:val="22"/>
              </w:rPr>
            </w:pPr>
            <w:r w:rsidRPr="00A172E3">
              <w:rPr>
                <w:sz w:val="22"/>
                <w:szCs w:val="22"/>
              </w:rPr>
              <w:t>ФГБОУ ВПО «Сибирский государственный университет путей сообщения» (СГУПС)</w:t>
            </w:r>
          </w:p>
          <w:p w:rsidR="00A172E3" w:rsidRPr="00A172E3" w:rsidRDefault="00A172E3" w:rsidP="000606DC">
            <w:pPr>
              <w:rPr>
                <w:sz w:val="22"/>
                <w:szCs w:val="22"/>
              </w:rPr>
            </w:pPr>
            <w:smartTag w:uri="urn:schemas-microsoft-com:office:smarttags" w:element="metricconverter">
              <w:smartTagPr>
                <w:attr w:name="ProductID" w:val="630049 г"/>
              </w:smartTagPr>
              <w:r w:rsidRPr="00A172E3">
                <w:rPr>
                  <w:sz w:val="22"/>
                  <w:szCs w:val="22"/>
                </w:rPr>
                <w:t>630049 г</w:t>
              </w:r>
            </w:smartTag>
            <w:proofErr w:type="gramStart"/>
            <w:r w:rsidRPr="00A172E3">
              <w:rPr>
                <w:sz w:val="22"/>
                <w:szCs w:val="22"/>
              </w:rPr>
              <w:t>.Н</w:t>
            </w:r>
            <w:proofErr w:type="gramEnd"/>
            <w:r w:rsidRPr="00A172E3">
              <w:rPr>
                <w:sz w:val="22"/>
                <w:szCs w:val="22"/>
              </w:rPr>
              <w:t xml:space="preserve">овосибирск,49 ул.Д.Ковальчук д.191, </w:t>
            </w:r>
          </w:p>
          <w:p w:rsidR="00A172E3" w:rsidRPr="00A172E3" w:rsidRDefault="00A172E3" w:rsidP="000606DC">
            <w:pPr>
              <w:rPr>
                <w:sz w:val="22"/>
                <w:szCs w:val="22"/>
              </w:rPr>
            </w:pPr>
            <w:r w:rsidRPr="00A172E3">
              <w:rPr>
                <w:sz w:val="22"/>
                <w:szCs w:val="22"/>
              </w:rPr>
              <w:t>ИНН: 5402113155 КПП 540201001</w:t>
            </w:r>
          </w:p>
          <w:p w:rsidR="00A172E3" w:rsidRPr="00A172E3" w:rsidRDefault="00A172E3" w:rsidP="000606DC">
            <w:pPr>
              <w:rPr>
                <w:sz w:val="22"/>
                <w:szCs w:val="22"/>
              </w:rPr>
            </w:pPr>
            <w:r w:rsidRPr="00A172E3">
              <w:rPr>
                <w:sz w:val="22"/>
                <w:szCs w:val="22"/>
              </w:rPr>
              <w:t>ОКОНХ 92110     ОКПО 01115969</w:t>
            </w:r>
          </w:p>
          <w:p w:rsidR="00A172E3" w:rsidRPr="00A172E3" w:rsidRDefault="00A172E3" w:rsidP="000606DC">
            <w:pPr>
              <w:rPr>
                <w:sz w:val="22"/>
                <w:szCs w:val="22"/>
              </w:rPr>
            </w:pPr>
            <w:r w:rsidRPr="00A172E3">
              <w:rPr>
                <w:sz w:val="22"/>
                <w:szCs w:val="22"/>
              </w:rPr>
              <w:t>Получатель: УФК по Новосибирской области (СГУПС л/с 20516Х3890)</w:t>
            </w:r>
          </w:p>
          <w:p w:rsidR="00A172E3" w:rsidRPr="00A172E3" w:rsidRDefault="00A172E3" w:rsidP="000606DC">
            <w:pPr>
              <w:rPr>
                <w:sz w:val="22"/>
                <w:szCs w:val="22"/>
              </w:rPr>
            </w:pPr>
            <w:r w:rsidRPr="00A172E3">
              <w:rPr>
                <w:sz w:val="22"/>
                <w:szCs w:val="22"/>
              </w:rPr>
              <w:t>БИК 045004001</w:t>
            </w:r>
          </w:p>
          <w:p w:rsidR="00A172E3" w:rsidRPr="00A172E3" w:rsidRDefault="00A172E3" w:rsidP="000606DC">
            <w:pPr>
              <w:rPr>
                <w:sz w:val="22"/>
                <w:szCs w:val="22"/>
              </w:rPr>
            </w:pPr>
            <w:r w:rsidRPr="00A172E3">
              <w:rPr>
                <w:sz w:val="22"/>
                <w:szCs w:val="22"/>
              </w:rPr>
              <w:t>Банк: ГРКЦ ГУ Банка России по Новосибирской обл. г</w:t>
            </w:r>
            <w:proofErr w:type="gramStart"/>
            <w:r w:rsidRPr="00A172E3">
              <w:rPr>
                <w:sz w:val="22"/>
                <w:szCs w:val="22"/>
              </w:rPr>
              <w:t>.Н</w:t>
            </w:r>
            <w:proofErr w:type="gramEnd"/>
            <w:r w:rsidRPr="00A172E3">
              <w:rPr>
                <w:sz w:val="22"/>
                <w:szCs w:val="22"/>
              </w:rPr>
              <w:t>овосибирск</w:t>
            </w:r>
          </w:p>
          <w:p w:rsidR="00A172E3" w:rsidRPr="00A172E3" w:rsidRDefault="00A172E3" w:rsidP="000606DC">
            <w:pPr>
              <w:rPr>
                <w:sz w:val="22"/>
                <w:szCs w:val="22"/>
              </w:rPr>
            </w:pPr>
            <w:r w:rsidRPr="00A172E3">
              <w:rPr>
                <w:sz w:val="22"/>
                <w:szCs w:val="22"/>
              </w:rPr>
              <w:t>Расчетный счет   40501810700042000002</w:t>
            </w:r>
          </w:p>
          <w:p w:rsidR="00A172E3" w:rsidRPr="00A172E3" w:rsidRDefault="00A172E3" w:rsidP="000606DC">
            <w:pPr>
              <w:rPr>
                <w:sz w:val="22"/>
                <w:szCs w:val="22"/>
              </w:rPr>
            </w:pPr>
          </w:p>
          <w:p w:rsidR="00A172E3" w:rsidRPr="00A172E3" w:rsidRDefault="00A172E3" w:rsidP="000606DC">
            <w:pPr>
              <w:rPr>
                <w:sz w:val="22"/>
                <w:szCs w:val="22"/>
              </w:rPr>
            </w:pPr>
            <w:r w:rsidRPr="00A172E3">
              <w:rPr>
                <w:sz w:val="22"/>
                <w:szCs w:val="22"/>
              </w:rPr>
              <w:t>Проректор СГУПС</w:t>
            </w:r>
          </w:p>
          <w:p w:rsidR="00A172E3" w:rsidRPr="00A172E3" w:rsidRDefault="00A172E3" w:rsidP="000606DC">
            <w:pPr>
              <w:rPr>
                <w:sz w:val="22"/>
                <w:szCs w:val="22"/>
              </w:rPr>
            </w:pPr>
          </w:p>
          <w:p w:rsidR="00A172E3" w:rsidRPr="00A172E3" w:rsidRDefault="00A172E3" w:rsidP="000606DC">
            <w:pPr>
              <w:pStyle w:val="21"/>
              <w:spacing w:after="0" w:line="240" w:lineRule="auto"/>
              <w:ind w:left="0"/>
              <w:rPr>
                <w:sz w:val="22"/>
                <w:szCs w:val="22"/>
              </w:rPr>
            </w:pPr>
            <w:r w:rsidRPr="00A172E3">
              <w:rPr>
                <w:sz w:val="22"/>
                <w:szCs w:val="22"/>
              </w:rPr>
              <w:t>________________ О.Ю.Васильев</w:t>
            </w:r>
          </w:p>
          <w:p w:rsidR="00A172E3" w:rsidRPr="00A172E3" w:rsidRDefault="00A172E3" w:rsidP="000606DC">
            <w:pPr>
              <w:pStyle w:val="21"/>
              <w:spacing w:after="0" w:line="240" w:lineRule="auto"/>
              <w:ind w:left="0"/>
              <w:rPr>
                <w:sz w:val="22"/>
                <w:szCs w:val="22"/>
              </w:rPr>
            </w:pPr>
          </w:p>
        </w:tc>
        <w:tc>
          <w:tcPr>
            <w:tcW w:w="5040" w:type="dxa"/>
          </w:tcPr>
          <w:p w:rsidR="00A172E3" w:rsidRPr="00A172E3" w:rsidRDefault="00A172E3" w:rsidP="000606DC">
            <w:pPr>
              <w:pStyle w:val="21"/>
              <w:spacing w:after="0" w:line="240" w:lineRule="auto"/>
              <w:ind w:left="0"/>
              <w:jc w:val="center"/>
              <w:rPr>
                <w:sz w:val="22"/>
                <w:szCs w:val="22"/>
              </w:rPr>
            </w:pPr>
            <w:r w:rsidRPr="00A172E3">
              <w:rPr>
                <w:sz w:val="22"/>
                <w:szCs w:val="22"/>
              </w:rPr>
              <w:t>Поставщик:</w:t>
            </w:r>
          </w:p>
          <w:p w:rsidR="00A172E3" w:rsidRPr="00A172E3" w:rsidRDefault="00A172E3" w:rsidP="000606DC">
            <w:pPr>
              <w:pStyle w:val="21"/>
              <w:spacing w:after="0" w:line="240" w:lineRule="auto"/>
              <w:ind w:left="239"/>
              <w:rPr>
                <w:sz w:val="22"/>
                <w:szCs w:val="22"/>
              </w:rPr>
            </w:pPr>
          </w:p>
        </w:tc>
      </w:tr>
    </w:tbl>
    <w:p w:rsidR="00A172E3" w:rsidRPr="00C752EE" w:rsidRDefault="00A172E3" w:rsidP="00A172E3">
      <w:pPr>
        <w:pStyle w:val="a3"/>
        <w:spacing w:after="0"/>
        <w:rPr>
          <w:sz w:val="22"/>
          <w:szCs w:val="22"/>
        </w:rPr>
      </w:pPr>
    </w:p>
    <w:p w:rsidR="00A172E3" w:rsidRDefault="00A172E3" w:rsidP="00A172E3">
      <w:pPr>
        <w:rPr>
          <w:b/>
        </w:rPr>
      </w:pPr>
    </w:p>
    <w:p w:rsidR="00A172E3" w:rsidRDefault="00A172E3" w:rsidP="00A172E3">
      <w:pPr>
        <w:rPr>
          <w:b/>
        </w:rPr>
      </w:pPr>
    </w:p>
    <w:p w:rsidR="00A172E3" w:rsidRPr="009F339F" w:rsidRDefault="00A172E3" w:rsidP="00A172E3">
      <w:pPr>
        <w:rPr>
          <w:b/>
        </w:rPr>
      </w:pPr>
    </w:p>
    <w:p w:rsidR="0002526B" w:rsidRPr="0002526B" w:rsidRDefault="0002526B" w:rsidP="0002526B">
      <w:pPr>
        <w:pStyle w:val="11"/>
        <w:tabs>
          <w:tab w:val="left" w:pos="0"/>
        </w:tabs>
        <w:suppressAutoHyphens/>
        <w:ind w:firstLine="284"/>
        <w:rPr>
          <w:rFonts w:ascii="Times New Roman" w:hAnsi="Times New Roman"/>
          <w:sz w:val="18"/>
          <w:szCs w:val="18"/>
        </w:rPr>
      </w:pPr>
    </w:p>
    <w:sectPr w:rsidR="0002526B" w:rsidRPr="0002526B" w:rsidSect="00F4268C">
      <w:pgSz w:w="11906" w:h="16838"/>
      <w:pgMar w:top="227" w:right="227" w:bottom="238"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7">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1">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5">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3">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num>
  <w:num w:numId="2">
    <w:abstractNumId w:val="37"/>
  </w:num>
  <w:num w:numId="3">
    <w:abstractNumId w:val="3"/>
  </w:num>
  <w:num w:numId="4">
    <w:abstractNumId w:val="19"/>
  </w:num>
  <w:num w:numId="5">
    <w:abstractNumId w:val="2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6"/>
  </w:num>
  <w:num w:numId="10">
    <w:abstractNumId w:val="34"/>
  </w:num>
  <w:num w:numId="11">
    <w:abstractNumId w:val="26"/>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1"/>
  </w:num>
  <w:num w:numId="17">
    <w:abstractNumId w:val="20"/>
  </w:num>
  <w:num w:numId="18">
    <w:abstractNumId w:val="5"/>
  </w:num>
  <w:num w:numId="19">
    <w:abstractNumId w:val="9"/>
  </w:num>
  <w:num w:numId="20">
    <w:abstractNumId w:val="16"/>
  </w:num>
  <w:num w:numId="21">
    <w:abstractNumId w:val="15"/>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4"/>
  </w:num>
  <w:num w:numId="28">
    <w:abstractNumId w:val="32"/>
  </w:num>
  <w:num w:numId="29">
    <w:abstractNumId w:val="30"/>
  </w:num>
  <w:num w:numId="30">
    <w:abstractNumId w:val="10"/>
  </w:num>
  <w:num w:numId="31">
    <w:abstractNumId w:val="25"/>
  </w:num>
  <w:num w:numId="32">
    <w:abstractNumId w:val="11"/>
  </w:num>
  <w:num w:numId="33">
    <w:abstractNumId w:val="28"/>
  </w:num>
  <w:num w:numId="34">
    <w:abstractNumId w:val="18"/>
  </w:num>
  <w:num w:numId="35">
    <w:abstractNumId w:val="17"/>
  </w:num>
  <w:num w:numId="36">
    <w:abstractNumId w:val="23"/>
  </w:num>
  <w:num w:numId="37">
    <w:abstractNumId w:val="14"/>
  </w:num>
  <w:num w:numId="38">
    <w:abstractNumId w:val="6"/>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2526B"/>
    <w:rsid w:val="000342F0"/>
    <w:rsid w:val="00113C30"/>
    <w:rsid w:val="00122398"/>
    <w:rsid w:val="0015439F"/>
    <w:rsid w:val="001B0DE4"/>
    <w:rsid w:val="001B4D04"/>
    <w:rsid w:val="001F348B"/>
    <w:rsid w:val="00251670"/>
    <w:rsid w:val="00260F63"/>
    <w:rsid w:val="0026759F"/>
    <w:rsid w:val="002A1CA6"/>
    <w:rsid w:val="002D5F2F"/>
    <w:rsid w:val="002D7CA5"/>
    <w:rsid w:val="00337C7B"/>
    <w:rsid w:val="00340D23"/>
    <w:rsid w:val="003426FA"/>
    <w:rsid w:val="003444CC"/>
    <w:rsid w:val="003D2F22"/>
    <w:rsid w:val="003E2881"/>
    <w:rsid w:val="003F722E"/>
    <w:rsid w:val="0042717A"/>
    <w:rsid w:val="00430AEE"/>
    <w:rsid w:val="00473D91"/>
    <w:rsid w:val="004C6780"/>
    <w:rsid w:val="004D283C"/>
    <w:rsid w:val="005306D3"/>
    <w:rsid w:val="0054102B"/>
    <w:rsid w:val="00571CD4"/>
    <w:rsid w:val="005A46AE"/>
    <w:rsid w:val="005B443E"/>
    <w:rsid w:val="005C66DA"/>
    <w:rsid w:val="005C6EFD"/>
    <w:rsid w:val="005D59AA"/>
    <w:rsid w:val="005D5B6A"/>
    <w:rsid w:val="005E0AA5"/>
    <w:rsid w:val="005E37DE"/>
    <w:rsid w:val="005E4EB0"/>
    <w:rsid w:val="00653B5E"/>
    <w:rsid w:val="00653D10"/>
    <w:rsid w:val="006766B7"/>
    <w:rsid w:val="00683C4A"/>
    <w:rsid w:val="006C627C"/>
    <w:rsid w:val="006C6AC4"/>
    <w:rsid w:val="006D3617"/>
    <w:rsid w:val="007152E3"/>
    <w:rsid w:val="00753FCC"/>
    <w:rsid w:val="00767DFE"/>
    <w:rsid w:val="007744F2"/>
    <w:rsid w:val="007D3404"/>
    <w:rsid w:val="007E4396"/>
    <w:rsid w:val="00807BBF"/>
    <w:rsid w:val="00835763"/>
    <w:rsid w:val="00842FA3"/>
    <w:rsid w:val="008549D1"/>
    <w:rsid w:val="00871FFF"/>
    <w:rsid w:val="008A465E"/>
    <w:rsid w:val="0094572C"/>
    <w:rsid w:val="0097517E"/>
    <w:rsid w:val="0097765E"/>
    <w:rsid w:val="00991FFF"/>
    <w:rsid w:val="00995696"/>
    <w:rsid w:val="00A06700"/>
    <w:rsid w:val="00A172E3"/>
    <w:rsid w:val="00A35E9B"/>
    <w:rsid w:val="00A47F92"/>
    <w:rsid w:val="00A65835"/>
    <w:rsid w:val="00A91EDB"/>
    <w:rsid w:val="00AA7030"/>
    <w:rsid w:val="00B5418A"/>
    <w:rsid w:val="00B91FFA"/>
    <w:rsid w:val="00B944B7"/>
    <w:rsid w:val="00BB4DE5"/>
    <w:rsid w:val="00BE4D27"/>
    <w:rsid w:val="00C26122"/>
    <w:rsid w:val="00C42988"/>
    <w:rsid w:val="00C47FFC"/>
    <w:rsid w:val="00C76CE9"/>
    <w:rsid w:val="00CB4EC1"/>
    <w:rsid w:val="00D0122E"/>
    <w:rsid w:val="00D02ED5"/>
    <w:rsid w:val="00D443BE"/>
    <w:rsid w:val="00DB2419"/>
    <w:rsid w:val="00DB36B0"/>
    <w:rsid w:val="00DC5FB2"/>
    <w:rsid w:val="00E039BE"/>
    <w:rsid w:val="00E51AA9"/>
    <w:rsid w:val="00E63BE1"/>
    <w:rsid w:val="00E67E48"/>
    <w:rsid w:val="00E90704"/>
    <w:rsid w:val="00E95E25"/>
    <w:rsid w:val="00EA386F"/>
    <w:rsid w:val="00ED7045"/>
    <w:rsid w:val="00EE340D"/>
    <w:rsid w:val="00F162A9"/>
    <w:rsid w:val="00F4268C"/>
    <w:rsid w:val="00F67BB0"/>
    <w:rsid w:val="00F8669B"/>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caaiea">
    <w:name w:val="Iacaaiea"/>
    <w:basedOn w:val="a"/>
    <w:rsid w:val="00653D10"/>
    <w:pPr>
      <w:tabs>
        <w:tab w:val="left" w:pos="426"/>
      </w:tabs>
      <w:spacing w:before="120" w:line="360" w:lineRule="atLeast"/>
      <w:jc w:val="center"/>
    </w:pPr>
    <w:rPr>
      <w:rFonts w:ascii="Times New Roman" w:hAnsi="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144-AB0B-4845-BE1C-79AE3C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56</cp:revision>
  <cp:lastPrinted>2011-12-06T09:35:00Z</cp:lastPrinted>
  <dcterms:created xsi:type="dcterms:W3CDTF">2011-10-24T05:28:00Z</dcterms:created>
  <dcterms:modified xsi:type="dcterms:W3CDTF">2012-01-16T04:12:00Z</dcterms:modified>
</cp:coreProperties>
</file>