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8A1F96" w:rsidRDefault="00CC1ADC" w:rsidP="00CC1AD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Приложения:</w:t>
      </w:r>
    </w:p>
    <w:p w:rsidR="00CC1ADC" w:rsidRPr="008A1F96" w:rsidRDefault="00CC1ADC" w:rsidP="00CC1AD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A1F96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8A1F96" w:rsidRDefault="00CC1ADC" w:rsidP="00CC1AD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A1F96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8A1F96" w:rsidRDefault="00CC1ADC" w:rsidP="00CC1AD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A1F96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8A1F96" w:rsidRDefault="00CC1ADC" w:rsidP="00CC1AD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8A1F96" w:rsidRDefault="00CC1ADC" w:rsidP="00CC1AD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Приложение 1</w:t>
      </w:r>
    </w:p>
    <w:p w:rsidR="00CC1ADC" w:rsidRPr="008A1F96" w:rsidRDefault="00CC1ADC" w:rsidP="00CC1AD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8A1F96" w:rsidRDefault="00CC1ADC" w:rsidP="00CC1ADC">
      <w:pPr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8A1F96">
        <w:rPr>
          <w:rFonts w:ascii="Times New Roman" w:hAnsi="Times New Roman"/>
          <w:sz w:val="18"/>
          <w:szCs w:val="18"/>
        </w:rPr>
        <w:t>на</w:t>
      </w:r>
      <w:proofErr w:type="gramEnd"/>
      <w:r w:rsidRPr="008A1F96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8A1F96" w:rsidRDefault="00CC1ADC" w:rsidP="00CC1ADC">
      <w:pPr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8A1F96" w:rsidRDefault="00CC1ADC" w:rsidP="00CC1ADC">
      <w:pPr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8A1F96" w:rsidRDefault="00CC1ADC" w:rsidP="00CC1ADC">
      <w:pPr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8A1F9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8A1F96" w:rsidRDefault="00CC1AD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8A1F9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8A1F96" w:rsidRDefault="00CC1AD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8A1F96" w:rsidRDefault="00CC1AD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8A1F9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8A1F96" w:rsidRDefault="00CC1AD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8A1F9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8A1F96" w:rsidRDefault="00CC1AD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8A1F9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8A1F96" w:rsidRDefault="00CC1AD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8A1F9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8A1F96" w:rsidRDefault="00CC1AD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8A1F96" w:rsidRDefault="00CC1AD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8A1F96" w:rsidRDefault="00CC1AD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8A1F96" w:rsidRDefault="00CC1ADC" w:rsidP="00CC1ADC">
      <w:pPr>
        <w:rPr>
          <w:rFonts w:ascii="Times New Roman" w:hAnsi="Times New Roman"/>
          <w:sz w:val="18"/>
          <w:szCs w:val="18"/>
        </w:rPr>
      </w:pPr>
    </w:p>
    <w:p w:rsidR="00CC1ADC" w:rsidRPr="008A1F96" w:rsidRDefault="00CC1ADC" w:rsidP="00CC1ADC">
      <w:pPr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8A1F96" w:rsidRDefault="00CC1ADC" w:rsidP="00CC1ADC">
      <w:pPr>
        <w:jc w:val="center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8A1F96" w:rsidRDefault="00CC1ADC" w:rsidP="00CC1ADC">
      <w:pPr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8A1F96" w:rsidRDefault="00CC1ADC" w:rsidP="00CC1ADC">
      <w:pPr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М.П.</w:t>
      </w:r>
    </w:p>
    <w:p w:rsidR="00CC1ADC" w:rsidRPr="008A1F96" w:rsidRDefault="00CC1ADC" w:rsidP="00CC1ADC">
      <w:pPr>
        <w:rPr>
          <w:rFonts w:ascii="Times New Roman" w:hAnsi="Times New Roman"/>
          <w:sz w:val="18"/>
          <w:szCs w:val="18"/>
        </w:rPr>
      </w:pPr>
    </w:p>
    <w:p w:rsidR="00CC1ADC" w:rsidRPr="008A1F96" w:rsidRDefault="00CC1ADC" w:rsidP="00CC1A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8A1F96" w:rsidRDefault="00CC1ADC" w:rsidP="00CC1A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8A1F96" w:rsidRDefault="00CC1ADC" w:rsidP="00CC1A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8A1F96" w:rsidRDefault="00CC1ADC" w:rsidP="00CC1AD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- КПП</w:t>
      </w:r>
    </w:p>
    <w:p w:rsidR="00CC1ADC" w:rsidRPr="008A1F96" w:rsidRDefault="00CC1ADC" w:rsidP="00CC1ADC">
      <w:pPr>
        <w:rPr>
          <w:rFonts w:ascii="Times New Roman" w:hAnsi="Times New Roman"/>
          <w:b/>
          <w:sz w:val="18"/>
          <w:szCs w:val="18"/>
        </w:rPr>
      </w:pPr>
    </w:p>
    <w:p w:rsidR="00CC1ADC" w:rsidRPr="008A1F96" w:rsidRDefault="00CC1ADC" w:rsidP="00CC1ADC">
      <w:pPr>
        <w:ind w:firstLine="284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8A1F96" w:rsidRDefault="00CC1ADC" w:rsidP="00CC1ADC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8A1F96" w:rsidRDefault="00CC1ADC" w:rsidP="00CC1AD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8A1F96">
        <w:rPr>
          <w:rFonts w:ascii="Times New Roman" w:hAnsi="Times New Roman"/>
          <w:bCs/>
          <w:sz w:val="18"/>
          <w:szCs w:val="18"/>
        </w:rPr>
        <w:t>Наименование</w:t>
      </w:r>
      <w:r w:rsidRPr="008A1F96">
        <w:rPr>
          <w:rFonts w:ascii="Times New Roman" w:hAnsi="Times New Roman"/>
          <w:sz w:val="18"/>
          <w:szCs w:val="18"/>
        </w:rPr>
        <w:t xml:space="preserve">: поставка </w:t>
      </w:r>
      <w:r w:rsidR="008A1F96" w:rsidRPr="008A1F96">
        <w:rPr>
          <w:rFonts w:ascii="Times New Roman" w:hAnsi="Times New Roman"/>
          <w:sz w:val="18"/>
          <w:szCs w:val="18"/>
        </w:rPr>
        <w:t>мясных продуктов</w:t>
      </w:r>
      <w:r w:rsidRPr="008A1F96">
        <w:rPr>
          <w:rFonts w:ascii="Times New Roman" w:hAnsi="Times New Roman"/>
          <w:sz w:val="18"/>
          <w:szCs w:val="18"/>
        </w:rPr>
        <w:t xml:space="preserve"> для Томского техникума железнодорожного транспорта – филиала СГУПС</w:t>
      </w:r>
    </w:p>
    <w:p w:rsidR="00CC1ADC" w:rsidRPr="008A1F96" w:rsidRDefault="00CC1ADC" w:rsidP="00CC1ADC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8A1F96" w:rsidRDefault="00CC1ADC" w:rsidP="00CC1ADC">
      <w:pPr>
        <w:ind w:firstLine="284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8A1F96" w:rsidRDefault="00CC1ADC" w:rsidP="00CC1ADC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8A1F96">
        <w:rPr>
          <w:sz w:val="18"/>
          <w:szCs w:val="18"/>
        </w:rPr>
        <w:t xml:space="preserve">Начальная цена договора  составляет: </w:t>
      </w:r>
      <w:r w:rsidR="008A1F96" w:rsidRPr="008A1F96">
        <w:rPr>
          <w:b/>
          <w:sz w:val="18"/>
          <w:szCs w:val="18"/>
        </w:rPr>
        <w:t>234 683</w:t>
      </w:r>
      <w:r w:rsidRPr="008A1F96">
        <w:rPr>
          <w:b/>
          <w:sz w:val="18"/>
          <w:szCs w:val="18"/>
        </w:rPr>
        <w:t xml:space="preserve">,00 </w:t>
      </w:r>
      <w:r w:rsidRPr="008A1F96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CC1ADC" w:rsidRPr="008A1F96" w:rsidTr="00C56C2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8A1F96" w:rsidRDefault="00CC1ADC">
            <w:pPr>
              <w:snapToGrid w:val="0"/>
              <w:spacing w:line="276" w:lineRule="auto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8A1F96" w:rsidRDefault="00CC1ADC">
            <w:pPr>
              <w:spacing w:line="276" w:lineRule="auto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8A1F96" w:rsidRDefault="00CC1ADC">
            <w:pPr>
              <w:snapToGri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8A1F96" w:rsidRDefault="00CC1ADC">
            <w:pPr>
              <w:spacing w:line="276" w:lineRule="auto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8A1F96" w:rsidRDefault="00CC1AD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A1F96" w:rsidRPr="008A1F96" w:rsidTr="00C56C2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8A1F96" w:rsidRDefault="008A1F9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8A1F96" w:rsidRDefault="008A1F96" w:rsidP="00952916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</w:t>
            </w:r>
            <w:proofErr w:type="spellStart"/>
            <w:r w:rsidRPr="008A1F96">
              <w:rPr>
                <w:rFonts w:ascii="Times New Roman" w:hAnsi="Times New Roman"/>
                <w:sz w:val="18"/>
                <w:szCs w:val="18"/>
              </w:rPr>
              <w:t>ИП</w:t>
            </w: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>лызова</w:t>
            </w:r>
            <w:proofErr w:type="spellEnd"/>
            <w:r w:rsidRPr="008A1F96"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8A1F96" w:rsidRDefault="008A1F96" w:rsidP="00952916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237 250,00</w:t>
            </w:r>
          </w:p>
        </w:tc>
      </w:tr>
      <w:tr w:rsidR="008A1F96" w:rsidRPr="008A1F96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8A1F96" w:rsidRDefault="008A1F9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8A1F96" w:rsidRDefault="008A1F96" w:rsidP="00952916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8A1F96">
              <w:rPr>
                <w:rFonts w:ascii="Times New Roman" w:hAnsi="Times New Roman"/>
                <w:sz w:val="18"/>
                <w:szCs w:val="18"/>
              </w:rPr>
              <w:t>ОптГарант</w:t>
            </w:r>
            <w:proofErr w:type="spellEnd"/>
            <w:r w:rsidRPr="008A1F9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8A1F96" w:rsidRDefault="008A1F96" w:rsidP="00952916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val="en-US"/>
              </w:rPr>
              <w:t>236 175,00</w:t>
            </w:r>
          </w:p>
        </w:tc>
      </w:tr>
      <w:tr w:rsidR="008A1F96" w:rsidRPr="008A1F96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8A1F96" w:rsidRDefault="008A1F9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8A1F96" w:rsidRDefault="008A1F96" w:rsidP="00952916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Коммерческое предложение ООО «Сибирская Торговая Компания»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8A1F96" w:rsidRDefault="008A1F96" w:rsidP="00952916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val="en-US"/>
              </w:rPr>
              <w:t>230 625,00</w:t>
            </w:r>
          </w:p>
        </w:tc>
      </w:tr>
      <w:tr w:rsidR="00CC1ADC" w:rsidRPr="008A1F96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8A1F96" w:rsidRDefault="00CC1AD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8A1F96" w:rsidRDefault="00CC1ADC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8A1F96" w:rsidRDefault="008A1F96" w:rsidP="00C56C2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8A1F96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234 683</w:t>
            </w:r>
            <w:r w:rsidR="00CC1ADC" w:rsidRPr="008A1F96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CC1ADC" w:rsidRPr="008A1F96" w:rsidRDefault="00CC1ADC" w:rsidP="00CC1AD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8A1F96" w:rsidRDefault="00CC1ADC" w:rsidP="00CC1AD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Перечень: </w:t>
      </w:r>
    </w:p>
    <w:tbl>
      <w:tblPr>
        <w:tblW w:w="0" w:type="auto"/>
        <w:tblInd w:w="250" w:type="dxa"/>
        <w:tblLayout w:type="fixed"/>
        <w:tblLook w:val="0000"/>
      </w:tblPr>
      <w:tblGrid>
        <w:gridCol w:w="570"/>
        <w:gridCol w:w="8927"/>
        <w:gridCol w:w="655"/>
        <w:gridCol w:w="823"/>
      </w:tblGrid>
      <w:tr w:rsidR="008A1F96" w:rsidRPr="008A1F96" w:rsidTr="008A1F9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F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A1F9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A1F96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A1F9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F9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F96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F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8A1F96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8A1F9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8A1F96" w:rsidRPr="008A1F96" w:rsidTr="008A1F96">
        <w:trPr>
          <w:trHeight w:val="5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8A1F96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 xml:space="preserve">Говядина без кости, тазобедренная часть, 2 категории, 1 сорт. Замороженная. Поверхность сухая, цвет от </w:t>
            </w: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бледно-розового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 xml:space="preserve"> до бледно-красного. Все кусочки мякоти должны быть зачищены от сухожилий и грубой соединительной ткани. На разрезе мясо плотное, эластичное. Упаковка: пищевая пленка, картонная коробка. Фасовка: весовая.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1F96">
              <w:rPr>
                <w:rFonts w:ascii="Times New Roman" w:hAnsi="Times New Roman"/>
                <w:sz w:val="18"/>
                <w:szCs w:val="18"/>
              </w:rPr>
              <w:t>Дата выработки не ранее 3-х месяцев на день поставки.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1F96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A1F96" w:rsidRPr="008A1F96" w:rsidTr="008A1F9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8A1F96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 xml:space="preserve">Говядина котлетное мясо без кости 2 категории, 2 сорт. Замороженная. Поверхность сухая, цвет от </w:t>
            </w: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бледно-розового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 xml:space="preserve"> до бледно-красного. Содержание жировой и соединительной ткани не должно превышать соответственно 10 и 10 %.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1F96">
              <w:rPr>
                <w:rFonts w:ascii="Times New Roman" w:hAnsi="Times New Roman"/>
                <w:sz w:val="18"/>
                <w:szCs w:val="18"/>
              </w:rPr>
              <w:t>Упаковка: пищевая пленка, картонная коробка. Фасовка: весовая.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1F96">
              <w:rPr>
                <w:rFonts w:ascii="Times New Roman" w:hAnsi="Times New Roman"/>
                <w:sz w:val="18"/>
                <w:szCs w:val="18"/>
              </w:rPr>
              <w:t>Дата выработки не ранее 3-х месяцев на день поставки.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A1F96" w:rsidRPr="008A1F96" w:rsidTr="008A1F96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8A1F96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Свинина без кости тазобедренная часть 2 категории, 1 сорт. Замороженная. Все кусочки мякоти должны быть зачищены от сухожилий и грубой соединительной ткани. Упаковка: пищевая пленка, картонная коробка. Фасовка: весовая.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1F96">
              <w:rPr>
                <w:rFonts w:ascii="Times New Roman" w:hAnsi="Times New Roman"/>
                <w:sz w:val="18"/>
                <w:szCs w:val="18"/>
              </w:rPr>
              <w:t>Дата выработки не ранее 3-х месяцев на день поставки.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A1F96" w:rsidRPr="008A1F96" w:rsidTr="008A1F9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8A1F96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Свинина корейка 2 категории, 1 сорт. Замороженная. Длина ребер корейки не должна превышать 80 мм. Упаковка: пищевая пленка. Фасовка: весовая.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1F96">
              <w:rPr>
                <w:rFonts w:ascii="Times New Roman" w:hAnsi="Times New Roman"/>
                <w:sz w:val="18"/>
                <w:szCs w:val="18"/>
              </w:rPr>
              <w:t>Дата выработки не ранее 3-х месяцев на день поставки.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A1F96" w:rsidRPr="008A1F96" w:rsidTr="008A1F96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8A1F96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Цыпленок — бройлер потрошеный, 2 категории, 1 сорт. Замороженный. Упаковка: пищевая пленка, картонная коробка. Фасовка: весовая.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1F96">
              <w:rPr>
                <w:rFonts w:ascii="Times New Roman" w:hAnsi="Times New Roman"/>
                <w:sz w:val="18"/>
                <w:szCs w:val="18"/>
              </w:rPr>
              <w:t>Дата выработки не ранее 3-х месяцев на день поставки.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A1F96" w:rsidRPr="008A1F96" w:rsidTr="008A1F9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 xml:space="preserve">Печень говяжья 1 категории. Замороженная. Без наружных кровеносных сосудов,  без лимфатических узлов и желчного пузыря с протоком, без посторонних тканей. Цвет: от </w:t>
            </w: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светлого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 xml:space="preserve"> до темно-коричневого.</w:t>
            </w:r>
          </w:p>
          <w:p w:rsidR="008A1F96" w:rsidRPr="008A1F96" w:rsidRDefault="008A1F96" w:rsidP="008A1F96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lastRenderedPageBreak/>
              <w:t>Фасовка: весовая.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1F96">
              <w:rPr>
                <w:rFonts w:ascii="Times New Roman" w:hAnsi="Times New Roman"/>
                <w:sz w:val="18"/>
                <w:szCs w:val="18"/>
              </w:rPr>
              <w:t>Дата выработки не ранее 3-х месяцев на день поставки.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96" w:rsidRPr="008A1F96" w:rsidRDefault="008A1F96" w:rsidP="00952916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CC1ADC" w:rsidRPr="008A1F96" w:rsidRDefault="00CC1ADC" w:rsidP="00CC1AD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8A1F96" w:rsidRDefault="00CC1ADC" w:rsidP="00CC1AD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Приложение №3</w:t>
      </w:r>
    </w:p>
    <w:p w:rsidR="008A1F96" w:rsidRPr="008A1F96" w:rsidRDefault="008A1F96" w:rsidP="008A1F96">
      <w:pPr>
        <w:pStyle w:val="1"/>
        <w:jc w:val="center"/>
        <w:rPr>
          <w:b/>
          <w:sz w:val="18"/>
          <w:szCs w:val="18"/>
        </w:rPr>
      </w:pPr>
      <w:r w:rsidRPr="008A1F96">
        <w:rPr>
          <w:b/>
          <w:sz w:val="18"/>
          <w:szCs w:val="18"/>
        </w:rPr>
        <w:t>Договор на поставку № _____</w:t>
      </w:r>
    </w:p>
    <w:p w:rsidR="008A1F96" w:rsidRPr="008A1F96" w:rsidRDefault="008A1F96" w:rsidP="008A1F96">
      <w:pPr>
        <w:ind w:firstLine="540"/>
        <w:jc w:val="center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г. Томск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8A1F9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«___»  __________ 2012г.</w:t>
      </w:r>
    </w:p>
    <w:p w:rsidR="008A1F96" w:rsidRPr="008A1F96" w:rsidRDefault="008A1F96" w:rsidP="008A1F9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A1F96" w:rsidRPr="008A1F96" w:rsidRDefault="008A1F96" w:rsidP="008A1F9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1F96">
        <w:rPr>
          <w:rFonts w:ascii="Times New Roman" w:hAnsi="Times New Roman" w:cs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A1F96">
        <w:rPr>
          <w:rFonts w:ascii="Times New Roman" w:hAnsi="Times New Roman" w:cs="Times New Roman"/>
          <w:sz w:val="18"/>
          <w:szCs w:val="18"/>
        </w:rPr>
        <w:t xml:space="preserve">, именуемое в дальнейшем Заказчик, в лице директора ТТЖТ – филиала СГУПС Сорокиной Людмилы Викторовна, действующей на основании доверенности №61 от 01.09.2011г., с одной стороны, и </w:t>
      </w:r>
      <w:r w:rsidRPr="008A1F96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Pr="008A1F96">
        <w:rPr>
          <w:rFonts w:ascii="Times New Roman" w:hAnsi="Times New Roman" w:cs="Times New Roman"/>
          <w:sz w:val="18"/>
          <w:szCs w:val="18"/>
        </w:rPr>
        <w:t>,  именуемый в дальнейшем Поставщик, в лице директора _______________________, действующего  на основании  __________, с другой стороны,  в результате размещения  заказа путем запроса котировок цен</w:t>
      </w:r>
      <w:proofErr w:type="gramEnd"/>
      <w:r w:rsidRPr="008A1F96">
        <w:rPr>
          <w:rFonts w:ascii="Times New Roman" w:hAnsi="Times New Roman" w:cs="Times New Roman"/>
          <w:sz w:val="18"/>
          <w:szCs w:val="18"/>
        </w:rPr>
        <w:t xml:space="preserve"> в </w:t>
      </w:r>
      <w:proofErr w:type="gramStart"/>
      <w:r w:rsidRPr="008A1F96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8A1F96">
        <w:rPr>
          <w:rFonts w:ascii="Times New Roman" w:hAnsi="Times New Roman" w:cs="Times New Roman"/>
          <w:sz w:val="18"/>
          <w:szCs w:val="18"/>
        </w:rPr>
        <w:t xml:space="preserve"> с Федеральным законом №94-ФЗ от 21.07.2005г.,  на основании протокола рассмотрения и оценки котировочных заявок №_________,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8A1F96" w:rsidRPr="008A1F96" w:rsidRDefault="008A1F96" w:rsidP="008A1F96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8A1F96" w:rsidRPr="008A1F96" w:rsidRDefault="008A1F96" w:rsidP="008A1F96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8A1F96" w:rsidRPr="008A1F96" w:rsidRDefault="008A1F96" w:rsidP="008A1F96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</w:t>
      </w:r>
      <w:r w:rsidRPr="008A1F96">
        <w:rPr>
          <w:rFonts w:ascii="Times New Roman" w:hAnsi="Times New Roman"/>
          <w:b/>
          <w:sz w:val="18"/>
          <w:szCs w:val="18"/>
        </w:rPr>
        <w:t>мясных продуктов</w:t>
      </w:r>
      <w:r w:rsidRPr="008A1F96">
        <w:rPr>
          <w:rFonts w:ascii="Times New Roman" w:hAnsi="Times New Roman"/>
          <w:sz w:val="18"/>
          <w:szCs w:val="18"/>
        </w:rPr>
        <w:t xml:space="preserve"> 6 наименований (далее товар), а Заказчик обязуется принять товар и оплатить его стоимость.</w:t>
      </w:r>
    </w:p>
    <w:p w:rsidR="008A1F96" w:rsidRPr="008A1F96" w:rsidRDefault="008A1F96" w:rsidP="008A1F96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1.2.Поставка товара производится для столовой Томского техникума железнодорожного транспорта (ТТЖТ) по месту его нахождения по адресу </w:t>
      </w:r>
      <w:proofErr w:type="gramStart"/>
      <w:r w:rsidRPr="008A1F96">
        <w:rPr>
          <w:rFonts w:ascii="Times New Roman" w:hAnsi="Times New Roman"/>
          <w:sz w:val="18"/>
          <w:szCs w:val="18"/>
        </w:rPr>
        <w:t>г</w:t>
      </w:r>
      <w:proofErr w:type="gramEnd"/>
      <w:r w:rsidRPr="008A1F96">
        <w:rPr>
          <w:rFonts w:ascii="Times New Roman" w:hAnsi="Times New Roman"/>
          <w:sz w:val="18"/>
          <w:szCs w:val="18"/>
        </w:rPr>
        <w:t xml:space="preserve">. Томск, пер. Переездный, 3. </w:t>
      </w:r>
    </w:p>
    <w:p w:rsidR="008A1F96" w:rsidRPr="008A1F96" w:rsidRDefault="008A1F96" w:rsidP="008A1F96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1.3. Количество, ассортимент, характеристики и цена товара, поставляемого по настоящему договору,  определены в спецификации (Приложение № 1 к настоящему договору). Спецификация подписывается обеими сторонами и является неотъемлемой частью настоящего договора. </w:t>
      </w:r>
    </w:p>
    <w:p w:rsidR="008A1F96" w:rsidRPr="008A1F96" w:rsidRDefault="008A1F96" w:rsidP="008A1F96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1.4. Поставка товара осуществляется Поставщиком партиями - по заявке филиала–ТТЖТ, которая составляется филиалом исходя из его потребностей в </w:t>
      </w:r>
      <w:proofErr w:type="gramStart"/>
      <w:r w:rsidRPr="008A1F96">
        <w:rPr>
          <w:rFonts w:ascii="Times New Roman" w:hAnsi="Times New Roman"/>
          <w:sz w:val="18"/>
          <w:szCs w:val="18"/>
        </w:rPr>
        <w:t>товаре</w:t>
      </w:r>
      <w:proofErr w:type="gramEnd"/>
      <w:r w:rsidRPr="008A1F96">
        <w:rPr>
          <w:rFonts w:ascii="Times New Roman" w:hAnsi="Times New Roman"/>
          <w:sz w:val="18"/>
          <w:szCs w:val="18"/>
        </w:rPr>
        <w:t xml:space="preserve">, и передается Поставщику телефонограммой или другим способом, согласованном сторонами. 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8A1F96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8A1F96">
        <w:rPr>
          <w:rFonts w:ascii="Times New Roman" w:hAnsi="Times New Roman"/>
          <w:sz w:val="18"/>
          <w:szCs w:val="18"/>
        </w:rPr>
        <w:t>.</w:t>
      </w:r>
    </w:p>
    <w:p w:rsidR="008A1F96" w:rsidRPr="008A1F96" w:rsidRDefault="008A1F96" w:rsidP="008A1F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ab/>
      </w:r>
    </w:p>
    <w:p w:rsidR="008A1F96" w:rsidRPr="008A1F96" w:rsidRDefault="008A1F96" w:rsidP="008A1F96">
      <w:pPr>
        <w:pStyle w:val="21"/>
        <w:numPr>
          <w:ilvl w:val="0"/>
          <w:numId w:val="23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8A1F96" w:rsidRPr="008A1F96" w:rsidRDefault="008A1F96" w:rsidP="008A1F9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2.1. Цена договора определяется общей стоимостью товара, поставляемого по настоящему договору, и составляет </w:t>
      </w:r>
      <w:r w:rsidRPr="008A1F96">
        <w:rPr>
          <w:rFonts w:ascii="Times New Roman" w:hAnsi="Times New Roman"/>
          <w:b/>
          <w:sz w:val="18"/>
          <w:szCs w:val="18"/>
        </w:rPr>
        <w:t xml:space="preserve"> _________ (_____________________________________________) рублей</w:t>
      </w:r>
      <w:proofErr w:type="gramStart"/>
      <w:r w:rsidRPr="008A1F96">
        <w:rPr>
          <w:rFonts w:ascii="Times New Roman" w:hAnsi="Times New Roman"/>
          <w:b/>
          <w:sz w:val="18"/>
          <w:szCs w:val="18"/>
        </w:rPr>
        <w:t xml:space="preserve"> ,</w:t>
      </w:r>
      <w:proofErr w:type="gramEnd"/>
      <w:r w:rsidRPr="008A1F96">
        <w:rPr>
          <w:rFonts w:ascii="Times New Roman" w:hAnsi="Times New Roman"/>
          <w:b/>
          <w:sz w:val="18"/>
          <w:szCs w:val="18"/>
        </w:rPr>
        <w:t xml:space="preserve"> в том числе НДС.</w:t>
      </w:r>
    </w:p>
    <w:p w:rsidR="008A1F96" w:rsidRPr="008A1F96" w:rsidRDefault="008A1F96" w:rsidP="008A1F9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2.2. Заказчик производит оплату стоимости товара, поставленного в каждой партии в рамках действия настоящего договора, в течение 10 дней после принятия этой партии  Заказчиком на основании представленных  счетов, счетов-фактур, товарных накладных  Поставщика. </w:t>
      </w:r>
    </w:p>
    <w:p w:rsidR="008A1F96" w:rsidRPr="008A1F96" w:rsidRDefault="008A1F96" w:rsidP="008A1F9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2.3. Стоимость товара включает в себя стоимость  упаковки, транспортные расходы, погрузо-разгрузочные работы с доставкой в столовую филиала заказчика, расходы по уплате всех необходимых налогов, сборов, пошлин. 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2.4. Заказчик производит оплату товара путем перечисления денежных средств на расчетный счет Поставщика. 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A1F96" w:rsidRPr="008A1F96" w:rsidRDefault="008A1F96" w:rsidP="008A1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3.1.1. Поставщик обязан передать товары Заказчику в </w:t>
      </w:r>
      <w:proofErr w:type="gramStart"/>
      <w:r w:rsidRPr="008A1F9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8A1F96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(исходя из вида товара): товаросопроводительные документы (товарную накладную, счет-фактуру), сертификаты соответствия (для товара, подлежащего обязательной сертификации), декларацию (для товара, подлежащего декларированию), а также другие необходимые документы.  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3.1.2. Поставщик обязан поставить товар Заказчику собственным транспортом или с привлечением транспорта третьих лиц за свой счет к месту нахождения столовой ТТЖТ по адресу: г</w:t>
      </w:r>
      <w:proofErr w:type="gramStart"/>
      <w:r w:rsidRPr="008A1F96">
        <w:rPr>
          <w:rFonts w:ascii="Times New Roman" w:hAnsi="Times New Roman"/>
          <w:sz w:val="18"/>
          <w:szCs w:val="18"/>
        </w:rPr>
        <w:t>.Т</w:t>
      </w:r>
      <w:proofErr w:type="gramEnd"/>
      <w:r w:rsidRPr="008A1F96">
        <w:rPr>
          <w:rFonts w:ascii="Times New Roman" w:hAnsi="Times New Roman"/>
          <w:sz w:val="18"/>
          <w:szCs w:val="18"/>
        </w:rPr>
        <w:t>омск пер.Переездный, 3 и разгрузить его.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3.1.3. Поставщик обязан устранять недостатки товара и некомплектность в течение 10 (десяти) дней с момента заявления о них Заказчиком.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Расходы, связанные с устранением недостатков товаров и комплектности, несет Поставщик.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3.1.4. Поставщик обязан в </w:t>
      </w:r>
      <w:proofErr w:type="gramStart"/>
      <w:r w:rsidRPr="008A1F96">
        <w:rPr>
          <w:rFonts w:ascii="Times New Roman" w:hAnsi="Times New Roman"/>
          <w:sz w:val="18"/>
          <w:szCs w:val="18"/>
        </w:rPr>
        <w:t>случае</w:t>
      </w:r>
      <w:proofErr w:type="gramEnd"/>
      <w:r w:rsidRPr="008A1F96">
        <w:rPr>
          <w:rFonts w:ascii="Times New Roman" w:hAnsi="Times New Roman"/>
          <w:sz w:val="18"/>
          <w:szCs w:val="18"/>
        </w:rPr>
        <w:t xml:space="preserve"> выявления продукции ненадлежащего качества по требованию Заказчика: заменить некачественный товар на качественный, либо привести товар в надлежащее качество или забрать товар при  невозможности  устранения недостатков. В этом случае продукция считается не полученной до подписания акта устранения претензий. </w:t>
      </w:r>
    </w:p>
    <w:p w:rsidR="008A1F96" w:rsidRPr="008A1F96" w:rsidRDefault="008A1F96" w:rsidP="008A1F9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3.2.1. Заказчик обязан  принять товар и </w:t>
      </w:r>
      <w:proofErr w:type="gramStart"/>
      <w:r w:rsidRPr="008A1F96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8A1F96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8A1F96" w:rsidRPr="008A1F96" w:rsidRDefault="008A1F96" w:rsidP="008A1F96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8A1F96" w:rsidRPr="008A1F96" w:rsidRDefault="008A1F96" w:rsidP="008A1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4.1. Поставщик обязуется поставить Заказчику </w:t>
      </w:r>
      <w:r w:rsidRPr="008A1F96">
        <w:rPr>
          <w:rFonts w:ascii="Times New Roman" w:hAnsi="Times New Roman"/>
          <w:b/>
          <w:sz w:val="18"/>
          <w:szCs w:val="18"/>
        </w:rPr>
        <w:t xml:space="preserve">товар в течение 2 (двух) календарных дней после подачи заявки </w:t>
      </w:r>
      <w:r w:rsidRPr="008A1F96">
        <w:rPr>
          <w:rFonts w:ascii="Times New Roman" w:hAnsi="Times New Roman"/>
          <w:sz w:val="18"/>
          <w:szCs w:val="18"/>
        </w:rPr>
        <w:t>на поставку партии товара в рамках заключенного договора.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            4.2.Товар,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- дата выработки поставляемых мясных продуктов не должна превышать  трех месяцев  на день поставки. 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 4.3.Маркировка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8A1F96">
        <w:rPr>
          <w:rFonts w:ascii="Times New Roman" w:hAnsi="Times New Roman"/>
          <w:sz w:val="18"/>
          <w:szCs w:val="18"/>
        </w:rPr>
        <w:t>.А</w:t>
      </w:r>
      <w:proofErr w:type="gramEnd"/>
      <w:r w:rsidRPr="008A1F96">
        <w:rPr>
          <w:rFonts w:ascii="Times New Roman" w:hAnsi="Times New Roman"/>
          <w:sz w:val="18"/>
          <w:szCs w:val="18"/>
        </w:rPr>
        <w:t>) или Б) п.4.6., претензии Заказчика по качеству продукции считаются принятыми Поставщиком.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4.8. Поставщик гарантирует качество и безопасность поставляемого товара в </w:t>
      </w:r>
      <w:proofErr w:type="gramStart"/>
      <w:r w:rsidRPr="008A1F9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8A1F96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lastRenderedPageBreak/>
        <w:t xml:space="preserve">4.9. Качество товара, поставляемого по настоящему договору, должно соответствовать требованиям </w:t>
      </w:r>
      <w:proofErr w:type="spellStart"/>
      <w:r w:rsidRPr="008A1F96">
        <w:rPr>
          <w:rFonts w:ascii="Times New Roman" w:hAnsi="Times New Roman"/>
          <w:sz w:val="18"/>
          <w:szCs w:val="18"/>
        </w:rPr>
        <w:t>ГОСТов</w:t>
      </w:r>
      <w:proofErr w:type="spellEnd"/>
      <w:r w:rsidRPr="008A1F96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8A1F96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8A1F96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заказа на поставку.</w:t>
      </w:r>
    </w:p>
    <w:p w:rsidR="008A1F96" w:rsidRP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4.10.Возврат некачественного товара и (или) его замена на качественный товар производится силами Поставщика и за его счет</w:t>
      </w:r>
    </w:p>
    <w:p w:rsidR="008A1F96" w:rsidRDefault="008A1F96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B81F61" w:rsidRPr="008A1F96" w:rsidRDefault="00B81F61" w:rsidP="008A1F96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A1F96" w:rsidRPr="008A1F96" w:rsidRDefault="008A1F96" w:rsidP="008A1F9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A1F96" w:rsidRPr="008A1F96" w:rsidRDefault="008A1F96" w:rsidP="008A1F9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5.2. В случае поставки товара ненадлежащего качества или комплектности, Поставщик несет ответственность перед Заказчиком в соответствии с требованиями ГК РФ.</w:t>
      </w:r>
    </w:p>
    <w:p w:rsidR="008A1F96" w:rsidRPr="008A1F96" w:rsidRDefault="008A1F96" w:rsidP="008A1F9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5.3.В случае нарушения Поставщиком сроков поставки товара, а также в случае недопоставки товара, Заказчик вправе потребовать от Поставщика уплаты неустойки в размере 0,1 % от цены договора за каждый день просрочки до момента исполнения обязательства, но не более стоимости товара поставляемого в данной партии.</w:t>
      </w:r>
    </w:p>
    <w:p w:rsidR="008A1F96" w:rsidRPr="008A1F96" w:rsidRDefault="008A1F96" w:rsidP="008A1F9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5.4.В случае нарушения сроков оплаты поставляемого товара, предусмотренных п.2.2. настоящего договора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8A1F96" w:rsidRPr="008A1F96" w:rsidRDefault="008A1F96" w:rsidP="008A1F9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A1F96" w:rsidRPr="008A1F96" w:rsidRDefault="008A1F96" w:rsidP="008A1F9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8A1F96" w:rsidRPr="008A1F96" w:rsidRDefault="008A1F96" w:rsidP="008A1F96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A1F96" w:rsidRPr="008A1F96" w:rsidRDefault="008A1F96" w:rsidP="008A1F9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8A1F96" w:rsidRPr="008A1F96" w:rsidRDefault="008A1F96" w:rsidP="008A1F9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8A1F96" w:rsidRPr="008A1F96" w:rsidRDefault="008A1F96" w:rsidP="008A1F96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1F96">
        <w:rPr>
          <w:rFonts w:ascii="Times New Roman" w:hAnsi="Times New Roman" w:cs="Times New Roman"/>
          <w:sz w:val="18"/>
          <w:szCs w:val="18"/>
        </w:rPr>
        <w:t>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A1F96" w:rsidRPr="008A1F96" w:rsidRDefault="008A1F96" w:rsidP="008A1F96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1F96">
        <w:rPr>
          <w:rFonts w:ascii="Times New Roman" w:hAnsi="Times New Roman" w:cs="Times New Roman"/>
          <w:sz w:val="18"/>
          <w:szCs w:val="18"/>
        </w:rPr>
        <w:t xml:space="preserve">7.2.  </w:t>
      </w:r>
      <w:r w:rsidRPr="008A1F96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8A1F96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8A1F96" w:rsidRPr="008A1F96" w:rsidRDefault="008A1F96" w:rsidP="008A1F96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1F96">
        <w:rPr>
          <w:rFonts w:ascii="Times New Roman" w:hAnsi="Times New Roman" w:cs="Times New Roman"/>
          <w:sz w:val="18"/>
          <w:szCs w:val="18"/>
        </w:rPr>
        <w:t>7.3.Любые споры, не урегулированные во внесудебном порядке, разрешаются арбитражным судом Томской области.</w:t>
      </w:r>
    </w:p>
    <w:p w:rsidR="008A1F96" w:rsidRPr="008A1F96" w:rsidRDefault="008A1F96" w:rsidP="008A1F9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</w:p>
    <w:p w:rsidR="008A1F96" w:rsidRPr="008A1F96" w:rsidRDefault="008A1F96" w:rsidP="008A1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 </w:t>
      </w:r>
    </w:p>
    <w:p w:rsidR="008A1F96" w:rsidRPr="008A1F96" w:rsidRDefault="008A1F96" w:rsidP="008A1F9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8.1. Договор вступает в силу со дня подписания сторонами и действует по 31.12.2012 г. при условии исполнения сторонами своих обязательств.</w:t>
      </w:r>
    </w:p>
    <w:p w:rsidR="008A1F96" w:rsidRPr="008A1F96" w:rsidRDefault="008A1F96" w:rsidP="008A1F9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A1F96" w:rsidRPr="008A1F96" w:rsidRDefault="008A1F96" w:rsidP="008A1F9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8A1F96">
        <w:rPr>
          <w:rFonts w:ascii="Times New Roman" w:hAnsi="Times New Roman"/>
          <w:sz w:val="18"/>
          <w:szCs w:val="18"/>
        </w:rPr>
        <w:t>договор</w:t>
      </w:r>
      <w:proofErr w:type="gramEnd"/>
      <w:r w:rsidRPr="008A1F96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A1F96" w:rsidRPr="008A1F96" w:rsidRDefault="008A1F96" w:rsidP="008A1F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8A1F96">
        <w:rPr>
          <w:rFonts w:ascii="Times New Roman" w:hAnsi="Times New Roman"/>
          <w:sz w:val="18"/>
          <w:szCs w:val="18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8A1F96" w:rsidRPr="008A1F96" w:rsidRDefault="008A1F96" w:rsidP="008A1F9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8A1F96" w:rsidRPr="008A1F96" w:rsidRDefault="008A1F96" w:rsidP="008A1F9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A1F96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8A1F96" w:rsidRPr="008A1F96" w:rsidTr="00952916">
        <w:tc>
          <w:tcPr>
            <w:tcW w:w="4923" w:type="dxa"/>
          </w:tcPr>
          <w:p w:rsidR="008A1F96" w:rsidRPr="008A1F96" w:rsidRDefault="008A1F96" w:rsidP="0095291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8A1F96" w:rsidRPr="008A1F96" w:rsidRDefault="008A1F96" w:rsidP="00952916">
            <w:pPr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8A1F96" w:rsidRPr="008A1F96" w:rsidRDefault="008A1F96" w:rsidP="00952916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A1F96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8A1F96" w:rsidRPr="008A1F96" w:rsidRDefault="008A1F96" w:rsidP="00952916">
            <w:pPr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Филиал ФГБОУ ВПО СГУП</w:t>
            </w: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С-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 xml:space="preserve"> Томский техникум железнодорожного транспорта</w:t>
            </w:r>
          </w:p>
          <w:p w:rsidR="008A1F96" w:rsidRPr="008A1F96" w:rsidRDefault="008A1F96" w:rsidP="00952916">
            <w:pPr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Адрес: г</w:t>
            </w: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>омск, пер.Переездный,д.1 тел.798-855</w:t>
            </w:r>
          </w:p>
          <w:p w:rsidR="008A1F96" w:rsidRPr="008A1F96" w:rsidRDefault="008A1F96" w:rsidP="00952916">
            <w:pPr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ИНН/КПП 5402113155/701702001</w:t>
            </w:r>
          </w:p>
          <w:p w:rsidR="008A1F96" w:rsidRPr="008A1F96" w:rsidRDefault="008A1F96" w:rsidP="00952916">
            <w:pPr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Р/с 40501810500002000002 в ГРКЦ ГУ Банка России по ТО г</w:t>
            </w:r>
            <w:proofErr w:type="gramStart"/>
            <w:r w:rsidRPr="008A1F9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8A1F96">
              <w:rPr>
                <w:rFonts w:ascii="Times New Roman" w:hAnsi="Times New Roman"/>
                <w:sz w:val="18"/>
                <w:szCs w:val="18"/>
              </w:rPr>
              <w:t>омск</w:t>
            </w:r>
          </w:p>
          <w:p w:rsidR="008A1F96" w:rsidRPr="008A1F96" w:rsidRDefault="008A1F96" w:rsidP="00952916">
            <w:pPr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БИК 046902001</w:t>
            </w:r>
          </w:p>
          <w:p w:rsidR="008A1F96" w:rsidRPr="008A1F96" w:rsidRDefault="008A1F96" w:rsidP="00952916">
            <w:pPr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УФК по Томской области (</w:t>
            </w:r>
            <w:proofErr w:type="spellStart"/>
            <w:r w:rsidRPr="008A1F96">
              <w:rPr>
                <w:rFonts w:ascii="Times New Roman" w:hAnsi="Times New Roman"/>
                <w:sz w:val="18"/>
                <w:szCs w:val="18"/>
              </w:rPr>
              <w:t>ТТЖТ-филиал</w:t>
            </w:r>
            <w:proofErr w:type="spellEnd"/>
            <w:r w:rsidRPr="008A1F96">
              <w:rPr>
                <w:rFonts w:ascii="Times New Roman" w:hAnsi="Times New Roman"/>
                <w:sz w:val="18"/>
                <w:szCs w:val="18"/>
              </w:rPr>
              <w:t xml:space="preserve"> СГУПС л/с 20656Х57840)</w:t>
            </w:r>
          </w:p>
          <w:p w:rsidR="008A1F96" w:rsidRPr="008A1F96" w:rsidRDefault="008A1F96" w:rsidP="009529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1F96" w:rsidRPr="008A1F96" w:rsidRDefault="008A1F96" w:rsidP="00952916">
            <w:pPr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Директор ТТЖТ</w:t>
            </w:r>
          </w:p>
          <w:p w:rsidR="008A1F96" w:rsidRPr="008A1F96" w:rsidRDefault="008A1F96" w:rsidP="0095291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_________________   Л.В.Сорокина</w:t>
            </w:r>
          </w:p>
          <w:p w:rsidR="008A1F96" w:rsidRPr="008A1F96" w:rsidRDefault="008A1F96" w:rsidP="0095291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8A1F96" w:rsidRPr="008A1F96" w:rsidRDefault="008A1F96" w:rsidP="0095291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F96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8A1F96" w:rsidRPr="008A1F96" w:rsidRDefault="008A1F96" w:rsidP="0095291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1F96" w:rsidRPr="008A1F96" w:rsidRDefault="008A1F96" w:rsidP="008A1F96">
      <w:pPr>
        <w:ind w:firstLine="5580"/>
        <w:jc w:val="right"/>
        <w:rPr>
          <w:rFonts w:ascii="Times New Roman" w:hAnsi="Times New Roman"/>
          <w:sz w:val="18"/>
          <w:szCs w:val="18"/>
        </w:rPr>
      </w:pPr>
    </w:p>
    <w:p w:rsidR="008A1F96" w:rsidRPr="008A1F96" w:rsidRDefault="008A1F96" w:rsidP="008A1F96">
      <w:pPr>
        <w:rPr>
          <w:rFonts w:ascii="Times New Roman" w:hAnsi="Times New Roman"/>
          <w:sz w:val="18"/>
          <w:szCs w:val="18"/>
        </w:rPr>
      </w:pPr>
    </w:p>
    <w:p w:rsidR="008A1F96" w:rsidRPr="008A1F96" w:rsidRDefault="008A1F96" w:rsidP="00CC1AD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8A1F96" w:rsidRPr="008A1F96" w:rsidSect="00A95A77">
      <w:pgSz w:w="11906" w:h="16838"/>
      <w:pgMar w:top="227" w:right="22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6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7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9"/>
  </w:num>
  <w:num w:numId="3">
    <w:abstractNumId w:val="3"/>
  </w:num>
  <w:num w:numId="4">
    <w:abstractNumId w:val="21"/>
  </w:num>
  <w:num w:numId="5">
    <w:abstractNumId w:val="24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8"/>
  </w:num>
  <w:num w:numId="10">
    <w:abstractNumId w:val="36"/>
  </w:num>
  <w:num w:numId="11">
    <w:abstractNumId w:val="28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3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6"/>
  </w:num>
  <w:num w:numId="28">
    <w:abstractNumId w:val="34"/>
  </w:num>
  <w:num w:numId="29">
    <w:abstractNumId w:val="32"/>
  </w:num>
  <w:num w:numId="30">
    <w:abstractNumId w:val="10"/>
  </w:num>
  <w:num w:numId="31">
    <w:abstractNumId w:val="27"/>
  </w:num>
  <w:num w:numId="32">
    <w:abstractNumId w:val="11"/>
  </w:num>
  <w:num w:numId="33">
    <w:abstractNumId w:val="30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6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85BCC"/>
    <w:rsid w:val="00095380"/>
    <w:rsid w:val="00113C30"/>
    <w:rsid w:val="00122398"/>
    <w:rsid w:val="001372D6"/>
    <w:rsid w:val="0015439F"/>
    <w:rsid w:val="00157448"/>
    <w:rsid w:val="001B0DE4"/>
    <w:rsid w:val="001B4D04"/>
    <w:rsid w:val="001E5DD1"/>
    <w:rsid w:val="001F348B"/>
    <w:rsid w:val="001F41D3"/>
    <w:rsid w:val="00251670"/>
    <w:rsid w:val="00260F63"/>
    <w:rsid w:val="0026759F"/>
    <w:rsid w:val="002A1CA6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63AC"/>
    <w:rsid w:val="003D2F22"/>
    <w:rsid w:val="003E2881"/>
    <w:rsid w:val="0042717A"/>
    <w:rsid w:val="00430AEE"/>
    <w:rsid w:val="00473D91"/>
    <w:rsid w:val="004C6780"/>
    <w:rsid w:val="004D283C"/>
    <w:rsid w:val="005306D3"/>
    <w:rsid w:val="0054102B"/>
    <w:rsid w:val="00570595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329B9"/>
    <w:rsid w:val="00653B5E"/>
    <w:rsid w:val="006766B7"/>
    <w:rsid w:val="00683C4A"/>
    <w:rsid w:val="006C627C"/>
    <w:rsid w:val="006C6AC4"/>
    <w:rsid w:val="006D3617"/>
    <w:rsid w:val="007152E3"/>
    <w:rsid w:val="00753FCC"/>
    <w:rsid w:val="00767DFE"/>
    <w:rsid w:val="007744F2"/>
    <w:rsid w:val="00797CFF"/>
    <w:rsid w:val="007C0198"/>
    <w:rsid w:val="007D3404"/>
    <w:rsid w:val="007E4396"/>
    <w:rsid w:val="007E600E"/>
    <w:rsid w:val="00807BBF"/>
    <w:rsid w:val="00835763"/>
    <w:rsid w:val="00841A8C"/>
    <w:rsid w:val="00842FA3"/>
    <w:rsid w:val="008549D1"/>
    <w:rsid w:val="00856723"/>
    <w:rsid w:val="00871FFF"/>
    <w:rsid w:val="008A1F96"/>
    <w:rsid w:val="008A465E"/>
    <w:rsid w:val="008E5D40"/>
    <w:rsid w:val="0094572C"/>
    <w:rsid w:val="0097517E"/>
    <w:rsid w:val="0097765E"/>
    <w:rsid w:val="00995696"/>
    <w:rsid w:val="009F5573"/>
    <w:rsid w:val="00A06700"/>
    <w:rsid w:val="00A35E9B"/>
    <w:rsid w:val="00A47F92"/>
    <w:rsid w:val="00A65835"/>
    <w:rsid w:val="00A70698"/>
    <w:rsid w:val="00A91EDB"/>
    <w:rsid w:val="00A95A77"/>
    <w:rsid w:val="00AA7030"/>
    <w:rsid w:val="00AE4D78"/>
    <w:rsid w:val="00AE519E"/>
    <w:rsid w:val="00B5418A"/>
    <w:rsid w:val="00B81F61"/>
    <w:rsid w:val="00B91FFA"/>
    <w:rsid w:val="00B944B7"/>
    <w:rsid w:val="00BB4DE5"/>
    <w:rsid w:val="00BE4D27"/>
    <w:rsid w:val="00BF0FF9"/>
    <w:rsid w:val="00C26122"/>
    <w:rsid w:val="00C42988"/>
    <w:rsid w:val="00C47FFC"/>
    <w:rsid w:val="00C56C27"/>
    <w:rsid w:val="00C76CE9"/>
    <w:rsid w:val="00C7780A"/>
    <w:rsid w:val="00C9604F"/>
    <w:rsid w:val="00CB4EC1"/>
    <w:rsid w:val="00CC1ADC"/>
    <w:rsid w:val="00CE24F7"/>
    <w:rsid w:val="00D0122E"/>
    <w:rsid w:val="00D02ED5"/>
    <w:rsid w:val="00D068EE"/>
    <w:rsid w:val="00D443BE"/>
    <w:rsid w:val="00D601D6"/>
    <w:rsid w:val="00DB2419"/>
    <w:rsid w:val="00DB36B0"/>
    <w:rsid w:val="00DC5FB2"/>
    <w:rsid w:val="00E51AA9"/>
    <w:rsid w:val="00E63BE1"/>
    <w:rsid w:val="00E67E48"/>
    <w:rsid w:val="00E90704"/>
    <w:rsid w:val="00E95E25"/>
    <w:rsid w:val="00EA386F"/>
    <w:rsid w:val="00EA6B32"/>
    <w:rsid w:val="00ED7045"/>
    <w:rsid w:val="00EE340D"/>
    <w:rsid w:val="00F162A9"/>
    <w:rsid w:val="00F23E11"/>
    <w:rsid w:val="00F4268C"/>
    <w:rsid w:val="00F67BB0"/>
    <w:rsid w:val="00F8669B"/>
    <w:rsid w:val="00F86B2E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71</cp:revision>
  <cp:lastPrinted>2011-12-06T09:35:00Z</cp:lastPrinted>
  <dcterms:created xsi:type="dcterms:W3CDTF">2011-10-24T05:28:00Z</dcterms:created>
  <dcterms:modified xsi:type="dcterms:W3CDTF">2012-03-07T05:07:00Z</dcterms:modified>
</cp:coreProperties>
</file>