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C" w:rsidRPr="0051611A" w:rsidRDefault="00CC1ADC" w:rsidP="0051611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Приложения:</w:t>
      </w:r>
    </w:p>
    <w:p w:rsidR="00CC1ADC" w:rsidRPr="0051611A" w:rsidRDefault="00CC1ADC" w:rsidP="0051611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1611A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CC1ADC" w:rsidRPr="0051611A" w:rsidRDefault="00CC1ADC" w:rsidP="0051611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1611A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CC1ADC" w:rsidRPr="0051611A" w:rsidRDefault="00CC1ADC" w:rsidP="0051611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1611A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CC1ADC" w:rsidRPr="0051611A" w:rsidRDefault="00CC1ADC" w:rsidP="0051611A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CC1ADC" w:rsidRPr="0051611A" w:rsidRDefault="00CC1ADC" w:rsidP="0051611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Приложение 1</w:t>
      </w:r>
    </w:p>
    <w:p w:rsidR="00CC1ADC" w:rsidRPr="0051611A" w:rsidRDefault="00CC1ADC" w:rsidP="0051611A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Котировочная заявка</w:t>
      </w: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51611A">
        <w:rPr>
          <w:rFonts w:ascii="Times New Roman" w:hAnsi="Times New Roman"/>
          <w:sz w:val="18"/>
          <w:szCs w:val="18"/>
        </w:rPr>
        <w:t>на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CC1ADC" w:rsidRPr="0051611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51611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51611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51611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51611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51611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CC1ADC" w:rsidRPr="0051611A" w:rsidRDefault="00CC1ADC" w:rsidP="0051611A">
      <w:pPr>
        <w:jc w:val="center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М.П.</w:t>
      </w: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</w:p>
    <w:p w:rsidR="00CC1ADC" w:rsidRPr="0051611A" w:rsidRDefault="00CC1ADC" w:rsidP="005161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CC1ADC" w:rsidRPr="0051611A" w:rsidRDefault="00CC1ADC" w:rsidP="005161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CC1ADC" w:rsidRPr="0051611A" w:rsidRDefault="00CC1ADC" w:rsidP="005161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CC1ADC" w:rsidRPr="0051611A" w:rsidRDefault="00CC1ADC" w:rsidP="0051611A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- КПП</w:t>
      </w:r>
    </w:p>
    <w:p w:rsidR="00CC1ADC" w:rsidRPr="0051611A" w:rsidRDefault="00CC1ADC" w:rsidP="0051611A">
      <w:pPr>
        <w:rPr>
          <w:rFonts w:ascii="Times New Roman" w:hAnsi="Times New Roman"/>
          <w:b/>
          <w:sz w:val="18"/>
          <w:szCs w:val="18"/>
        </w:rPr>
      </w:pPr>
    </w:p>
    <w:p w:rsidR="00CC1ADC" w:rsidRPr="0051611A" w:rsidRDefault="00CC1ADC" w:rsidP="0051611A">
      <w:pPr>
        <w:ind w:firstLine="284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Приложение №2</w:t>
      </w:r>
    </w:p>
    <w:p w:rsidR="00CC1ADC" w:rsidRPr="0051611A" w:rsidRDefault="00CC1ADC" w:rsidP="0051611A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CC1ADC" w:rsidRPr="0051611A" w:rsidRDefault="00CC1ADC" w:rsidP="0051611A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51611A">
        <w:rPr>
          <w:rFonts w:ascii="Times New Roman" w:hAnsi="Times New Roman"/>
          <w:bCs/>
          <w:sz w:val="18"/>
          <w:szCs w:val="18"/>
        </w:rPr>
        <w:t>Наименование</w:t>
      </w:r>
      <w:r w:rsidRPr="0051611A">
        <w:rPr>
          <w:rFonts w:ascii="Times New Roman" w:hAnsi="Times New Roman"/>
          <w:sz w:val="18"/>
          <w:szCs w:val="18"/>
        </w:rPr>
        <w:t xml:space="preserve">: поставка </w:t>
      </w:r>
      <w:r w:rsidR="0081615E" w:rsidRPr="0051611A">
        <w:rPr>
          <w:rFonts w:ascii="Times New Roman" w:hAnsi="Times New Roman"/>
          <w:sz w:val="18"/>
          <w:szCs w:val="18"/>
        </w:rPr>
        <w:t xml:space="preserve">муки и круп для </w:t>
      </w:r>
      <w:r w:rsidRPr="0051611A">
        <w:rPr>
          <w:rFonts w:ascii="Times New Roman" w:hAnsi="Times New Roman"/>
          <w:sz w:val="18"/>
          <w:szCs w:val="18"/>
        </w:rPr>
        <w:t>СГУПС</w:t>
      </w:r>
    </w:p>
    <w:p w:rsidR="00CC1ADC" w:rsidRPr="0051611A" w:rsidRDefault="00CC1ADC" w:rsidP="0051611A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CC1ADC" w:rsidRPr="0051611A" w:rsidRDefault="00CC1ADC" w:rsidP="0051611A">
      <w:pPr>
        <w:ind w:firstLine="284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CC1ADC" w:rsidRPr="0051611A" w:rsidRDefault="00CC1ADC" w:rsidP="0051611A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51611A">
        <w:rPr>
          <w:sz w:val="18"/>
          <w:szCs w:val="18"/>
        </w:rPr>
        <w:t xml:space="preserve">Начальная цена договора  составляет: </w:t>
      </w:r>
      <w:r w:rsidR="0081615E" w:rsidRPr="0051611A">
        <w:rPr>
          <w:b/>
          <w:sz w:val="18"/>
          <w:szCs w:val="18"/>
        </w:rPr>
        <w:t>141 9</w:t>
      </w:r>
      <w:r w:rsidR="0051611A">
        <w:rPr>
          <w:b/>
          <w:sz w:val="18"/>
          <w:szCs w:val="18"/>
        </w:rPr>
        <w:t>86</w:t>
      </w:r>
      <w:r w:rsidRPr="0051611A">
        <w:rPr>
          <w:b/>
          <w:sz w:val="18"/>
          <w:szCs w:val="18"/>
        </w:rPr>
        <w:t xml:space="preserve">,00 </w:t>
      </w:r>
      <w:r w:rsidRPr="0051611A">
        <w:rPr>
          <w:b/>
          <w:bCs/>
          <w:sz w:val="18"/>
          <w:szCs w:val="18"/>
        </w:rPr>
        <w:t>рублей</w:t>
      </w:r>
    </w:p>
    <w:tbl>
      <w:tblPr>
        <w:tblW w:w="11055" w:type="dxa"/>
        <w:tblInd w:w="250" w:type="dxa"/>
        <w:tblLayout w:type="fixed"/>
        <w:tblLook w:val="04A0"/>
      </w:tblPr>
      <w:tblGrid>
        <w:gridCol w:w="567"/>
        <w:gridCol w:w="9354"/>
        <w:gridCol w:w="1134"/>
      </w:tblGrid>
      <w:tr w:rsidR="00CC1ADC" w:rsidRPr="0051611A" w:rsidTr="00C56C27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51611A" w:rsidRDefault="00CC1ADC" w:rsidP="0051611A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CC1ADC" w:rsidRPr="0051611A" w:rsidRDefault="00CC1ADC" w:rsidP="0051611A">
            <w:pPr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51611A" w:rsidRDefault="00CC1ADC" w:rsidP="0051611A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CC1ADC" w:rsidRPr="0051611A" w:rsidRDefault="00CC1ADC" w:rsidP="0051611A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51611A" w:rsidRDefault="00CC1ADC" w:rsidP="005161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8A1F96" w:rsidRPr="0051611A" w:rsidTr="00C56C27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51611A" w:rsidRDefault="008A1F96" w:rsidP="005161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51611A" w:rsidRDefault="0081615E" w:rsidP="0051611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Коммерческое предложение ООО «СКЛАДСЕРВИС»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51611A" w:rsidRDefault="0081615E" w:rsidP="005161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134 010,00</w:t>
            </w:r>
          </w:p>
        </w:tc>
      </w:tr>
      <w:tr w:rsidR="008A1F96" w:rsidRPr="0051611A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51611A" w:rsidRDefault="008A1F96" w:rsidP="005161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51611A" w:rsidRDefault="0081615E" w:rsidP="0051611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611A">
              <w:rPr>
                <w:rFonts w:ascii="Times New Roman" w:hAnsi="Times New Roman"/>
                <w:sz w:val="18"/>
                <w:szCs w:val="18"/>
              </w:rPr>
              <w:t>Прайс-ЛИСТ</w:t>
            </w:r>
            <w:proofErr w:type="spellEnd"/>
            <w:r w:rsidRPr="0051611A">
              <w:rPr>
                <w:rFonts w:ascii="Times New Roman" w:hAnsi="Times New Roman"/>
                <w:sz w:val="18"/>
                <w:szCs w:val="18"/>
              </w:rPr>
              <w:t xml:space="preserve"> ООО «ЗВЕЗДА»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51611A" w:rsidRDefault="0081615E" w:rsidP="005161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149 963,50</w:t>
            </w:r>
          </w:p>
        </w:tc>
      </w:tr>
      <w:tr w:rsidR="008A1F96" w:rsidRPr="0051611A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51611A" w:rsidRDefault="008A1F96" w:rsidP="005161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51611A" w:rsidRDefault="008A1F96" w:rsidP="0051611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51611A" w:rsidRDefault="008A1F96" w:rsidP="005161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C1ADC" w:rsidRPr="0051611A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1ADC" w:rsidRPr="0051611A" w:rsidRDefault="00CC1ADC" w:rsidP="005161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51611A" w:rsidRDefault="00CC1ADC" w:rsidP="0051611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Среднеарифметическая 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51611A" w:rsidRDefault="0081615E" w:rsidP="0051611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141 986,00</w:t>
            </w:r>
          </w:p>
        </w:tc>
      </w:tr>
    </w:tbl>
    <w:p w:rsidR="00CC1ADC" w:rsidRPr="0051611A" w:rsidRDefault="00CC1ADC" w:rsidP="0051611A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C1ADC" w:rsidRPr="0051611A" w:rsidRDefault="00CC1ADC" w:rsidP="0051611A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Перечень: </w:t>
      </w:r>
    </w:p>
    <w:tbl>
      <w:tblPr>
        <w:tblW w:w="11185" w:type="dxa"/>
        <w:tblInd w:w="93" w:type="dxa"/>
        <w:tblLook w:val="0000"/>
      </w:tblPr>
      <w:tblGrid>
        <w:gridCol w:w="9513"/>
        <w:gridCol w:w="850"/>
        <w:gridCol w:w="822"/>
      </w:tblGrid>
      <w:tr w:rsidR="0081615E" w:rsidRPr="0051611A" w:rsidTr="00993BF6">
        <w:trPr>
          <w:trHeight w:val="418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Наименование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611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gramStart"/>
            <w:r w:rsidRPr="0051611A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51611A">
              <w:rPr>
                <w:rFonts w:ascii="Times New Roman" w:hAnsi="Times New Roman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81615E" w:rsidRPr="0051611A" w:rsidTr="0051611A">
        <w:trPr>
          <w:trHeight w:val="57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 xml:space="preserve">Крупа манная сорт первый, цвет желтый одного оттенка, без посторонних запахов, влажность не более 13,8%, доброкачественное ядро не менее 98,7%. фасовка </w:t>
            </w:r>
            <w:r w:rsidR="0051611A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>1/1000гр</w:t>
            </w:r>
            <w:r w:rsidR="0051611A">
              <w:rPr>
                <w:rFonts w:ascii="Times New Roman" w:hAnsi="Times New Roman"/>
                <w:sz w:val="18"/>
                <w:szCs w:val="18"/>
              </w:rPr>
              <w:t>,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 xml:space="preserve"> качественные характеристики соответствуют ГОСТ 5784-60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81615E" w:rsidRPr="0051611A" w:rsidTr="0051611A">
        <w:trPr>
          <w:trHeight w:val="45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 xml:space="preserve">Крупа гречневая ядрица, высший сорт, доброкачественного зерна  не менее 99,2%  фасовка </w:t>
            </w:r>
            <w:r w:rsidR="0051611A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 xml:space="preserve">1/50кг. качественные характеристики в </w:t>
            </w:r>
            <w:proofErr w:type="gramStart"/>
            <w:r w:rsidRPr="0051611A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51611A">
              <w:rPr>
                <w:rFonts w:ascii="Times New Roman" w:hAnsi="Times New Roman"/>
                <w:sz w:val="18"/>
                <w:szCs w:val="18"/>
              </w:rPr>
              <w:t xml:space="preserve"> с ГОСТ 5550-74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</w:tr>
      <w:tr w:rsidR="0081615E" w:rsidRPr="0051611A" w:rsidTr="0051611A">
        <w:trPr>
          <w:trHeight w:val="30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 xml:space="preserve">Горох колотый шлифованный: первый сорт, цвет желтый </w:t>
            </w:r>
            <w:proofErr w:type="gramStart"/>
            <w:r w:rsidRPr="0051611A">
              <w:rPr>
                <w:rFonts w:ascii="Times New Roman" w:hAnsi="Times New Roman"/>
                <w:sz w:val="18"/>
                <w:szCs w:val="18"/>
              </w:rPr>
              <w:t>одного оттенка, запах</w:t>
            </w:r>
            <w:proofErr w:type="gramEnd"/>
            <w:r w:rsidRPr="0051611A">
              <w:rPr>
                <w:rFonts w:ascii="Times New Roman" w:hAnsi="Times New Roman"/>
                <w:sz w:val="18"/>
                <w:szCs w:val="18"/>
              </w:rPr>
              <w:t xml:space="preserve"> свойственный, влажность не более 14%, доброкачественное ядро не менее 99,6%. качественные характеристики соответствуют ГОСТ 6201-68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81615E" w:rsidRPr="0051611A" w:rsidTr="0051611A">
        <w:trPr>
          <w:trHeight w:val="35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 xml:space="preserve">Рис </w:t>
            </w:r>
            <w:proofErr w:type="spellStart"/>
            <w:r w:rsidRPr="0051611A">
              <w:rPr>
                <w:rFonts w:ascii="Times New Roman" w:hAnsi="Times New Roman"/>
                <w:sz w:val="18"/>
                <w:szCs w:val="18"/>
              </w:rPr>
              <w:t>длиннозерный</w:t>
            </w:r>
            <w:proofErr w:type="spellEnd"/>
            <w:r w:rsidRPr="0051611A">
              <w:rPr>
                <w:rFonts w:ascii="Times New Roman" w:hAnsi="Times New Roman"/>
                <w:sz w:val="18"/>
                <w:szCs w:val="18"/>
              </w:rPr>
              <w:t>, шлифованный, пропаренный, сорт высший, цвет светло-желтый, без посторонних запахов, доброкачественное ядро не менее 99,8%. качественные характеристики соответствуют ГОСТ 6292-93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81615E" w:rsidRPr="0051611A" w:rsidTr="0051611A">
        <w:trPr>
          <w:trHeight w:val="24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Крупа перловая: сорт первый, цвет белый с желтым оттенком, без посторонних запахов, влажность не более 14%, доброкачественное ядро не менее 99,6%. качественные характеристики соответствуют ГОСТ 5784-60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1615E" w:rsidRPr="0051611A" w:rsidTr="0051611A">
        <w:trPr>
          <w:trHeight w:val="20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Соль 1 помола, йодированная, фасовка:</w:t>
            </w:r>
            <w:r w:rsidR="0051611A">
              <w:rPr>
                <w:rFonts w:ascii="Times New Roman" w:hAnsi="Times New Roman"/>
                <w:sz w:val="18"/>
                <w:szCs w:val="18"/>
              </w:rPr>
              <w:t xml:space="preserve"> не более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 xml:space="preserve"> 1кг.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81615E" w:rsidRPr="0051611A" w:rsidTr="0051611A">
        <w:trPr>
          <w:trHeight w:val="20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Крахмал: цвет белый, качественные характеристики соответствуют ГОСТ 7699-78 фасовка: 1кг. не более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81615E" w:rsidRPr="0051611A" w:rsidTr="0051611A">
        <w:trPr>
          <w:trHeight w:val="20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611A">
              <w:rPr>
                <w:rFonts w:ascii="Times New Roman" w:hAnsi="Times New Roman"/>
                <w:sz w:val="18"/>
                <w:szCs w:val="18"/>
              </w:rPr>
              <w:t>Хлопья овсяные «Геркулес»: цвет белый с оттенками от кремового до желтоватого, без посторонних запахов</w:t>
            </w:r>
            <w:r w:rsidR="0051611A">
              <w:rPr>
                <w:rFonts w:ascii="Times New Roman" w:hAnsi="Times New Roman"/>
                <w:sz w:val="18"/>
                <w:szCs w:val="18"/>
              </w:rPr>
              <w:t>,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 xml:space="preserve"> фасовка: не более 1кг.</w:t>
            </w:r>
            <w:proofErr w:type="gramEnd"/>
            <w:r w:rsidR="005161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 xml:space="preserve">Качественные характеристики соответствуют ГОСТ 21149-93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1615E" w:rsidRPr="0051611A" w:rsidTr="0051611A">
        <w:trPr>
          <w:trHeight w:val="20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Крупа пшено: сорт первый, цвет желтый одного оттенка, без посторонних запахов, влажность не более 14%, доброкачественное ядро не менее 98,7%. качественные характеристики соответствуют ГОСТ 5784-60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81615E" w:rsidRPr="0051611A" w:rsidTr="0051611A">
        <w:trPr>
          <w:trHeight w:val="20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15E" w:rsidRPr="0051611A" w:rsidRDefault="0081615E" w:rsidP="0051611A">
            <w:pPr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 xml:space="preserve">фасоль лущеная, цельная, цвет красный, высший сорт, доброкачественного ядра не менее 99,2% фасовка не более 1кг. качественные характеристики в </w:t>
            </w:r>
            <w:proofErr w:type="gramStart"/>
            <w:r w:rsidRPr="0051611A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51611A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81615E" w:rsidRPr="0051611A" w:rsidTr="0051611A">
        <w:trPr>
          <w:trHeight w:val="12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Мука хлебопекарная, пшеничная высшего сорта, с содержанием клейковины</w:t>
            </w:r>
            <w:r w:rsidR="0051611A">
              <w:rPr>
                <w:rFonts w:ascii="Times New Roman" w:hAnsi="Times New Roman"/>
                <w:sz w:val="18"/>
                <w:szCs w:val="18"/>
              </w:rPr>
              <w:t xml:space="preserve"> не менее </w:t>
            </w:r>
            <w:r w:rsidR="0051611A" w:rsidRPr="0051611A">
              <w:rPr>
                <w:rFonts w:ascii="Times New Roman" w:hAnsi="Times New Roman"/>
                <w:sz w:val="18"/>
                <w:szCs w:val="18"/>
              </w:rPr>
              <w:t>28,0%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 xml:space="preserve">, влажность не более 14,4%, цвет белый качественные характеристики соответствуют ГОСТ </w:t>
            </w:r>
            <w:proofErr w:type="gramStart"/>
            <w:r w:rsidRPr="0051611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51611A">
              <w:rPr>
                <w:rFonts w:ascii="Times New Roman" w:hAnsi="Times New Roman"/>
                <w:sz w:val="18"/>
                <w:szCs w:val="18"/>
              </w:rPr>
              <w:t xml:space="preserve"> 52189-2003.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</w:tbl>
    <w:p w:rsidR="0051611A" w:rsidRPr="00993BF6" w:rsidRDefault="0051611A" w:rsidP="00993BF6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993BF6">
        <w:rPr>
          <w:rFonts w:ascii="Times New Roman" w:hAnsi="Times New Roman"/>
          <w:sz w:val="18"/>
          <w:szCs w:val="18"/>
        </w:rPr>
        <w:lastRenderedPageBreak/>
        <w:t xml:space="preserve">Товар поставляется партиями, в </w:t>
      </w:r>
      <w:proofErr w:type="gramStart"/>
      <w:r w:rsidRPr="00993BF6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93BF6">
        <w:rPr>
          <w:rFonts w:ascii="Times New Roman" w:hAnsi="Times New Roman"/>
          <w:sz w:val="18"/>
          <w:szCs w:val="18"/>
        </w:rPr>
        <w:t xml:space="preserve"> с потребностями и заявками заказчика. Доставка и разгрузка на склад </w:t>
      </w:r>
      <w:r w:rsidR="00993BF6">
        <w:rPr>
          <w:rFonts w:ascii="Times New Roman" w:hAnsi="Times New Roman"/>
          <w:sz w:val="18"/>
          <w:szCs w:val="18"/>
        </w:rPr>
        <w:t xml:space="preserve">заказчика </w:t>
      </w:r>
      <w:r w:rsidR="00993BF6" w:rsidRPr="00993BF6">
        <w:rPr>
          <w:rFonts w:ascii="Times New Roman" w:hAnsi="Times New Roman"/>
          <w:sz w:val="18"/>
          <w:szCs w:val="18"/>
        </w:rPr>
        <w:t xml:space="preserve">осуществляется силами поставщика, в рабочие дни с 8-30 до 16-00. </w:t>
      </w:r>
      <w:r w:rsidR="000855BE">
        <w:rPr>
          <w:rFonts w:ascii="Times New Roman" w:hAnsi="Times New Roman"/>
          <w:sz w:val="18"/>
          <w:szCs w:val="18"/>
        </w:rPr>
        <w:t>Сертификаты, удостоверения качества, д</w:t>
      </w:r>
      <w:r w:rsidRPr="00993BF6">
        <w:rPr>
          <w:rFonts w:ascii="Times New Roman" w:hAnsi="Times New Roman"/>
          <w:sz w:val="18"/>
          <w:szCs w:val="18"/>
        </w:rPr>
        <w:t>екларации соответствия предоставляются с каждой партией товара</w:t>
      </w:r>
      <w:r w:rsidR="000855BE">
        <w:rPr>
          <w:rFonts w:ascii="Times New Roman" w:hAnsi="Times New Roman"/>
          <w:sz w:val="18"/>
          <w:szCs w:val="18"/>
        </w:rPr>
        <w:t>.</w:t>
      </w:r>
    </w:p>
    <w:p w:rsidR="0051611A" w:rsidRPr="00993BF6" w:rsidRDefault="0051611A" w:rsidP="0051611A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C1ADC" w:rsidRPr="0051611A" w:rsidRDefault="00CC1ADC" w:rsidP="0051611A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Приложение №3</w:t>
      </w:r>
    </w:p>
    <w:p w:rsidR="0081615E" w:rsidRPr="0051611A" w:rsidRDefault="0081615E" w:rsidP="0051611A">
      <w:pPr>
        <w:pStyle w:val="1"/>
        <w:jc w:val="center"/>
        <w:rPr>
          <w:b/>
          <w:sz w:val="18"/>
          <w:szCs w:val="18"/>
        </w:rPr>
      </w:pPr>
      <w:r w:rsidRPr="0051611A">
        <w:rPr>
          <w:b/>
          <w:sz w:val="18"/>
          <w:szCs w:val="18"/>
        </w:rPr>
        <w:t>ДОГОВОР № _____</w:t>
      </w:r>
    </w:p>
    <w:p w:rsidR="0081615E" w:rsidRPr="0051611A" w:rsidRDefault="0081615E" w:rsidP="0051611A">
      <w:pPr>
        <w:jc w:val="center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на поставку товаров</w:t>
      </w:r>
    </w:p>
    <w:p w:rsidR="0081615E" w:rsidRPr="0051611A" w:rsidRDefault="0081615E" w:rsidP="0051611A">
      <w:pPr>
        <w:jc w:val="center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</w:t>
      </w:r>
      <w:r w:rsidR="0051611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 w:rsidRPr="0051611A">
        <w:rPr>
          <w:rFonts w:ascii="Times New Roman" w:hAnsi="Times New Roman"/>
          <w:sz w:val="18"/>
          <w:szCs w:val="18"/>
        </w:rPr>
        <w:t xml:space="preserve">                              «___»  __________ 2012 г.</w:t>
      </w:r>
    </w:p>
    <w:p w:rsidR="0081615E" w:rsidRPr="0051611A" w:rsidRDefault="0081615E" w:rsidP="0051611A">
      <w:pPr>
        <w:jc w:val="both"/>
        <w:rPr>
          <w:rFonts w:ascii="Times New Roman" w:hAnsi="Times New Roman"/>
          <w:b/>
          <w:sz w:val="18"/>
          <w:szCs w:val="18"/>
        </w:rPr>
      </w:pPr>
    </w:p>
    <w:p w:rsidR="0081615E" w:rsidRPr="0051611A" w:rsidRDefault="0081615E" w:rsidP="0051611A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51611A">
        <w:rPr>
          <w:rFonts w:ascii="Times New Roman" w:hAnsi="Times New Roman"/>
          <w:b/>
          <w:sz w:val="18"/>
          <w:szCs w:val="18"/>
        </w:rPr>
        <w:t>Федеральное государственное 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51611A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проректора </w:t>
      </w:r>
      <w:proofErr w:type="spellStart"/>
      <w:r w:rsidRPr="0051611A">
        <w:rPr>
          <w:rFonts w:ascii="Times New Roman" w:hAnsi="Times New Roman"/>
          <w:sz w:val="18"/>
          <w:szCs w:val="18"/>
        </w:rPr>
        <w:t>Самардак</w:t>
      </w:r>
      <w:proofErr w:type="spellEnd"/>
      <w:r w:rsidRPr="0051611A">
        <w:rPr>
          <w:rFonts w:ascii="Times New Roman" w:hAnsi="Times New Roman"/>
          <w:sz w:val="18"/>
          <w:szCs w:val="18"/>
        </w:rPr>
        <w:t xml:space="preserve"> Марины Викторовны, действующего на основании доверенности №57 от 01.09.2011г, с одной стороны, и </w:t>
      </w:r>
      <w:r w:rsidRPr="0051611A">
        <w:rPr>
          <w:rFonts w:ascii="Times New Roman" w:hAnsi="Times New Roman"/>
          <w:b/>
          <w:sz w:val="18"/>
          <w:szCs w:val="18"/>
        </w:rPr>
        <w:t xml:space="preserve"> ___________,</w:t>
      </w:r>
      <w:r w:rsidRPr="0051611A">
        <w:rPr>
          <w:rFonts w:ascii="Times New Roman" w:hAnsi="Times New Roman"/>
          <w:sz w:val="18"/>
          <w:szCs w:val="18"/>
        </w:rPr>
        <w:t xml:space="preserve">  именуемый в дальнейшем Поставщик, в лице  ________, действующего  на основании   Устава с другой стороны,  в результате размещения  заказа путем запроса котировок цен в соответствии с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Федеральным законом №94-ФЗ от21.07.2005г.,  на основании протокола рассмотрения и оценки котировочных заявок №_______ </w:t>
      </w:r>
      <w:proofErr w:type="gramStart"/>
      <w:r w:rsidRPr="0051611A">
        <w:rPr>
          <w:rFonts w:ascii="Times New Roman" w:hAnsi="Times New Roman"/>
          <w:sz w:val="18"/>
          <w:szCs w:val="18"/>
        </w:rPr>
        <w:t>от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________, заключили  </w:t>
      </w:r>
      <w:proofErr w:type="gramStart"/>
      <w:r w:rsidRPr="0051611A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договор бюджетного учреждения – договор на поставку товаров (далее договор) о нижеследующем:</w:t>
      </w:r>
    </w:p>
    <w:p w:rsidR="0081615E" w:rsidRPr="0051611A" w:rsidRDefault="0081615E" w:rsidP="0051611A">
      <w:pPr>
        <w:numPr>
          <w:ilvl w:val="0"/>
          <w:numId w:val="23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81615E" w:rsidRPr="0051611A" w:rsidRDefault="0081615E" w:rsidP="0051611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продуктовых товаров –  круп и муки для комбината питания СГУПС, а Заказчик обязуется принять товар и оплатить его стоимость. </w:t>
      </w:r>
    </w:p>
    <w:p w:rsidR="0081615E" w:rsidRPr="0051611A" w:rsidRDefault="0081615E" w:rsidP="0051611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1.2. Перечень круп и муки (далее по тексту - товар), поставляемых  на условиях настоящего договора, их наименование, характеристики, количество и цена  предусмотрены спецификацией, составляемой Поставщиком, которая  является приложением №1 к договору и подписывается обеими сторонами.</w:t>
      </w:r>
    </w:p>
    <w:p w:rsidR="0081615E" w:rsidRPr="0051611A" w:rsidRDefault="0081615E" w:rsidP="0051611A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1.3.Поставка товара осуществляется Поставщиком партиями - по заявке Заказчика, которая  составляется Заказчиком исходя из его потребностей в </w:t>
      </w:r>
      <w:proofErr w:type="gramStart"/>
      <w:r w:rsidRPr="0051611A">
        <w:rPr>
          <w:rFonts w:ascii="Times New Roman" w:hAnsi="Times New Roman"/>
          <w:sz w:val="18"/>
          <w:szCs w:val="18"/>
        </w:rPr>
        <w:t>товаре</w:t>
      </w:r>
      <w:proofErr w:type="gramEnd"/>
      <w:r w:rsidRPr="0051611A">
        <w:rPr>
          <w:rFonts w:ascii="Times New Roman" w:hAnsi="Times New Roman"/>
          <w:sz w:val="18"/>
          <w:szCs w:val="18"/>
        </w:rPr>
        <w:t>, и передается Поставщику телефонограммой или другим способом, согласованным сторонами.</w:t>
      </w:r>
    </w:p>
    <w:p w:rsidR="0081615E" w:rsidRPr="0051611A" w:rsidRDefault="0081615E" w:rsidP="0051611A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51611A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51611A">
        <w:rPr>
          <w:rFonts w:ascii="Times New Roman" w:hAnsi="Times New Roman"/>
          <w:sz w:val="18"/>
          <w:szCs w:val="18"/>
        </w:rPr>
        <w:t>, составленными в двух экземплярах,  подписанными уполномоченными представителями сторон.</w:t>
      </w:r>
    </w:p>
    <w:p w:rsidR="0081615E" w:rsidRPr="0051611A" w:rsidRDefault="0081615E" w:rsidP="005161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ab/>
      </w:r>
    </w:p>
    <w:p w:rsidR="0081615E" w:rsidRPr="0051611A" w:rsidRDefault="0081615E" w:rsidP="0051611A">
      <w:pPr>
        <w:pStyle w:val="2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51611A">
        <w:rPr>
          <w:rFonts w:ascii="Times New Roman" w:hAnsi="Times New Roman"/>
          <w:sz w:val="18"/>
          <w:szCs w:val="18"/>
        </w:rPr>
        <w:t xml:space="preserve">  _________ (__________) </w:t>
      </w:r>
      <w:proofErr w:type="gramEnd"/>
      <w:r w:rsidRPr="0051611A">
        <w:rPr>
          <w:rFonts w:ascii="Times New Roman" w:hAnsi="Times New Roman"/>
          <w:sz w:val="18"/>
          <w:szCs w:val="18"/>
        </w:rPr>
        <w:t>рублей, в том числе НДС.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2.3.Стоимость товара включает в себя стоимость упаковки, транспортные расходы, погрузо-разгрузочные работы с доставкой в комбинат питания Заказчика, расходы по уплате всех необходимых налогов, сборов, пошлин. </w:t>
      </w:r>
    </w:p>
    <w:p w:rsidR="0081615E" w:rsidRPr="0051611A" w:rsidRDefault="0081615E" w:rsidP="0051611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81615E" w:rsidRPr="0051611A" w:rsidRDefault="0081615E" w:rsidP="0051611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81615E" w:rsidRPr="0051611A" w:rsidRDefault="0081615E" w:rsidP="005161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81615E" w:rsidRPr="0051611A" w:rsidRDefault="0081615E" w:rsidP="0051611A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3.1. Права и обязанности Поставщика: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3.1.1. </w:t>
      </w:r>
      <w:proofErr w:type="gramStart"/>
      <w:r w:rsidRPr="0051611A">
        <w:rPr>
          <w:rFonts w:ascii="Times New Roman" w:hAnsi="Times New Roman"/>
          <w:sz w:val="18"/>
          <w:szCs w:val="18"/>
        </w:rPr>
        <w:t xml:space="preserve">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сертификаты соответствия, применительно к каждому виду товара, а также другие необходимые документы.  </w:t>
      </w:r>
      <w:proofErr w:type="gramEnd"/>
    </w:p>
    <w:p w:rsidR="0081615E" w:rsidRPr="0051611A" w:rsidRDefault="0081615E" w:rsidP="005161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51611A">
        <w:rPr>
          <w:rFonts w:ascii="Times New Roman" w:hAnsi="Times New Roman"/>
          <w:sz w:val="18"/>
          <w:szCs w:val="18"/>
        </w:rPr>
        <w:t>.Н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овосибирск, ул.Дуси Ковальчук 187А. </w:t>
      </w:r>
    </w:p>
    <w:p w:rsidR="0081615E" w:rsidRPr="0051611A" w:rsidRDefault="0081615E" w:rsidP="005161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51611A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81615E" w:rsidRPr="0051611A" w:rsidRDefault="0081615E" w:rsidP="005161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81615E" w:rsidRPr="0051611A" w:rsidRDefault="0081615E" w:rsidP="005161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51611A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81615E" w:rsidRPr="0051611A" w:rsidRDefault="0081615E" w:rsidP="005161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81615E" w:rsidRPr="0051611A" w:rsidRDefault="0081615E" w:rsidP="0051611A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81615E" w:rsidRPr="0051611A" w:rsidRDefault="0081615E" w:rsidP="005161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4. Условия  поставки и приемки товара,</w:t>
      </w:r>
      <w:r w:rsidR="0051611A">
        <w:rPr>
          <w:rFonts w:ascii="Times New Roman" w:hAnsi="Times New Roman"/>
          <w:b/>
          <w:sz w:val="18"/>
          <w:szCs w:val="18"/>
        </w:rPr>
        <w:t xml:space="preserve"> </w:t>
      </w:r>
      <w:r w:rsidRPr="0051611A">
        <w:rPr>
          <w:rFonts w:ascii="Times New Roman" w:hAnsi="Times New Roman"/>
          <w:b/>
          <w:sz w:val="18"/>
          <w:szCs w:val="18"/>
        </w:rPr>
        <w:t>гарантии качества товара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4.1. Поставщик обязуется поставить Заказчику товар и произвести его разгрузку на склад комбината питания в течение одного рабочего дня</w:t>
      </w:r>
      <w:r w:rsidR="0051611A">
        <w:rPr>
          <w:rFonts w:ascii="Times New Roman" w:hAnsi="Times New Roman"/>
          <w:sz w:val="18"/>
          <w:szCs w:val="18"/>
        </w:rPr>
        <w:t xml:space="preserve"> (</w:t>
      </w:r>
      <w:r w:rsidRPr="0051611A">
        <w:rPr>
          <w:rFonts w:ascii="Times New Roman" w:hAnsi="Times New Roman"/>
          <w:sz w:val="18"/>
          <w:szCs w:val="18"/>
        </w:rPr>
        <w:t xml:space="preserve">с 8-30 до 16-00 часов) со дня подачи  Заказчиком заявки  на поставку партии товара в рамках заключенного договора  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4.3. Качество товара, поставляемого по настоящему договору, должно соответствовать требованиям </w:t>
      </w:r>
      <w:proofErr w:type="spellStart"/>
      <w:r w:rsidRPr="0051611A">
        <w:rPr>
          <w:rFonts w:ascii="Times New Roman" w:hAnsi="Times New Roman"/>
          <w:sz w:val="18"/>
          <w:szCs w:val="18"/>
        </w:rPr>
        <w:t>ГОСТов</w:t>
      </w:r>
      <w:proofErr w:type="spellEnd"/>
      <w:r w:rsidRPr="0051611A">
        <w:rPr>
          <w:rFonts w:ascii="Times New Roman" w:hAnsi="Times New Roman"/>
          <w:sz w:val="18"/>
          <w:szCs w:val="18"/>
        </w:rPr>
        <w:t xml:space="preserve"> и настоящего договора, изложенным в </w:t>
      </w:r>
      <w:proofErr w:type="gramStart"/>
      <w:r w:rsidRPr="0051611A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качества технической или иной характеристики, определенной при размещении  заказа на поставку.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51611A">
        <w:rPr>
          <w:rFonts w:ascii="Times New Roman" w:hAnsi="Times New Roman"/>
          <w:sz w:val="18"/>
          <w:szCs w:val="18"/>
        </w:rPr>
        <w:t>.А</w:t>
      </w:r>
      <w:proofErr w:type="gramEnd"/>
      <w:r w:rsidRPr="0051611A">
        <w:rPr>
          <w:rFonts w:ascii="Times New Roman" w:hAnsi="Times New Roman"/>
          <w:sz w:val="18"/>
          <w:szCs w:val="18"/>
        </w:rPr>
        <w:t>) или Б) п.4.5., претензии Заказчика по качеству товара считаются принятыми Поставщиком.</w:t>
      </w:r>
    </w:p>
    <w:p w:rsidR="0081615E" w:rsidRPr="0051611A" w:rsidRDefault="0081615E" w:rsidP="005161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4.8.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4.9.Возврат некачественного товара и (или) его замена на качественный товар производится силами Поставщика и за его счет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lastRenderedPageBreak/>
        <w:t xml:space="preserve">       4.10. Поставщик гарантирует качество и безопасность поставляемого товара в </w:t>
      </w:r>
      <w:proofErr w:type="gramStart"/>
      <w:r w:rsidRPr="0051611A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81615E" w:rsidRPr="0051611A" w:rsidRDefault="0081615E" w:rsidP="0051611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1615E" w:rsidRPr="0051611A" w:rsidRDefault="0081615E" w:rsidP="0051611A">
      <w:pPr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п.4.8.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цены договора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81615E" w:rsidRPr="0051611A" w:rsidRDefault="0081615E" w:rsidP="0051611A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81615E" w:rsidRPr="0051611A" w:rsidRDefault="0081615E" w:rsidP="0051611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81615E" w:rsidRPr="0051611A" w:rsidRDefault="0081615E" w:rsidP="0051611A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81615E" w:rsidRPr="0051611A" w:rsidRDefault="0081615E" w:rsidP="0051611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81615E" w:rsidRPr="0051611A" w:rsidRDefault="0081615E" w:rsidP="0051611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51611A">
        <w:rPr>
          <w:rFonts w:ascii="Times New Roman" w:hAnsi="Times New Roman"/>
          <w:sz w:val="18"/>
          <w:szCs w:val="18"/>
        </w:rPr>
        <w:t>порядке</w:t>
      </w:r>
      <w:proofErr w:type="gramEnd"/>
      <w:r w:rsidRPr="0051611A">
        <w:rPr>
          <w:rFonts w:ascii="Times New Roman" w:hAnsi="Times New Roman"/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81615E" w:rsidRPr="0051611A" w:rsidRDefault="0081615E" w:rsidP="0051611A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81615E" w:rsidRPr="0051611A" w:rsidRDefault="0081615E" w:rsidP="005161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81615E" w:rsidRPr="0051611A" w:rsidRDefault="0081615E" w:rsidP="0051611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8.1. Договор вступает в силу со дня подписания сторонами и дейст</w:t>
      </w:r>
      <w:r w:rsidR="0051611A">
        <w:rPr>
          <w:rFonts w:ascii="Times New Roman" w:hAnsi="Times New Roman"/>
          <w:sz w:val="18"/>
          <w:szCs w:val="18"/>
        </w:rPr>
        <w:t xml:space="preserve">вует до </w:t>
      </w:r>
      <w:r w:rsidRPr="0051611A">
        <w:rPr>
          <w:rFonts w:ascii="Times New Roman" w:hAnsi="Times New Roman"/>
          <w:sz w:val="18"/>
          <w:szCs w:val="18"/>
        </w:rPr>
        <w:t>августа 2012 года при условии исполнения сторонами своих обязательств.</w:t>
      </w:r>
    </w:p>
    <w:p w:rsidR="0081615E" w:rsidRPr="0051611A" w:rsidRDefault="0081615E" w:rsidP="0051611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81615E" w:rsidRPr="0051611A" w:rsidRDefault="0081615E" w:rsidP="0051611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8.3. Настоящий </w:t>
      </w:r>
      <w:proofErr w:type="gramStart"/>
      <w:r w:rsidRPr="0051611A">
        <w:rPr>
          <w:rFonts w:ascii="Times New Roman" w:hAnsi="Times New Roman"/>
          <w:sz w:val="18"/>
          <w:szCs w:val="18"/>
        </w:rPr>
        <w:t>договор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8.3. Настоящий договор составлен в двух экземплярах, имеющих одинаковую юридическую силу, по одному для каждой из сторон. </w:t>
      </w:r>
    </w:p>
    <w:p w:rsidR="0081615E" w:rsidRPr="0051611A" w:rsidRDefault="0081615E" w:rsidP="0051611A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81615E" w:rsidRPr="0051611A" w:rsidRDefault="0081615E" w:rsidP="0051611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81615E" w:rsidRPr="0051611A" w:rsidTr="008137D7">
        <w:trPr>
          <w:trHeight w:val="4665"/>
        </w:trPr>
        <w:tc>
          <w:tcPr>
            <w:tcW w:w="4923" w:type="dxa"/>
          </w:tcPr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1611A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51611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1611A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ОКОНХ 92110     ОКПО 01115969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51611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1611A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Расчетный счет  40501810700042000002</w:t>
            </w:r>
          </w:p>
          <w:p w:rsidR="0081615E" w:rsidRPr="0051611A" w:rsidRDefault="0081615E" w:rsidP="005161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81615E" w:rsidRPr="0051611A" w:rsidRDefault="0081615E" w:rsidP="005161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__________________</w:t>
            </w:r>
            <w:r w:rsidR="005161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611A">
              <w:rPr>
                <w:rFonts w:ascii="Times New Roman" w:hAnsi="Times New Roman"/>
                <w:sz w:val="18"/>
                <w:szCs w:val="18"/>
              </w:rPr>
              <w:t>М.В.Самардак</w:t>
            </w:r>
            <w:proofErr w:type="spellEnd"/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615E" w:rsidRPr="0051611A" w:rsidRDefault="0081615E" w:rsidP="0051611A">
      <w:pPr>
        <w:rPr>
          <w:rFonts w:ascii="Times New Roman" w:hAnsi="Times New Roman"/>
          <w:sz w:val="18"/>
          <w:szCs w:val="18"/>
        </w:rPr>
      </w:pPr>
    </w:p>
    <w:p w:rsidR="0081615E" w:rsidRPr="0051611A" w:rsidRDefault="0081615E" w:rsidP="0051611A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81615E" w:rsidRPr="0051611A" w:rsidSect="00A95A77">
      <w:pgSz w:w="11906" w:h="16838"/>
      <w:pgMar w:top="227" w:right="227" w:bottom="23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2630A"/>
    <w:multiLevelType w:val="hybridMultilevel"/>
    <w:tmpl w:val="3C3063F4"/>
    <w:lvl w:ilvl="0" w:tplc="0638EEC2">
      <w:start w:val="2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16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9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>
    <w:nsid w:val="3F03074B"/>
    <w:multiLevelType w:val="hybridMultilevel"/>
    <w:tmpl w:val="BB6001B2"/>
    <w:lvl w:ilvl="0" w:tplc="639836C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7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93C82"/>
    <w:multiLevelType w:val="hybridMultilevel"/>
    <w:tmpl w:val="65F26596"/>
    <w:lvl w:ilvl="0" w:tplc="D51E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6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9"/>
  </w:num>
  <w:num w:numId="3">
    <w:abstractNumId w:val="3"/>
  </w:num>
  <w:num w:numId="4">
    <w:abstractNumId w:val="21"/>
  </w:num>
  <w:num w:numId="5">
    <w:abstractNumId w:val="24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8"/>
  </w:num>
  <w:num w:numId="10">
    <w:abstractNumId w:val="36"/>
  </w:num>
  <w:num w:numId="11">
    <w:abstractNumId w:val="28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6">
    <w:abstractNumId w:val="33"/>
  </w:num>
  <w:num w:numId="17">
    <w:abstractNumId w:val="22"/>
  </w:num>
  <w:num w:numId="18">
    <w:abstractNumId w:val="5"/>
  </w:num>
  <w:num w:numId="19">
    <w:abstractNumId w:val="9"/>
  </w:num>
  <w:num w:numId="20">
    <w:abstractNumId w:val="18"/>
  </w:num>
  <w:num w:numId="21">
    <w:abstractNumId w:val="17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1"/>
  </w:num>
  <w:num w:numId="27">
    <w:abstractNumId w:val="26"/>
  </w:num>
  <w:num w:numId="28">
    <w:abstractNumId w:val="34"/>
  </w:num>
  <w:num w:numId="29">
    <w:abstractNumId w:val="32"/>
  </w:num>
  <w:num w:numId="30">
    <w:abstractNumId w:val="10"/>
  </w:num>
  <w:num w:numId="31">
    <w:abstractNumId w:val="27"/>
  </w:num>
  <w:num w:numId="32">
    <w:abstractNumId w:val="11"/>
  </w:num>
  <w:num w:numId="33">
    <w:abstractNumId w:val="30"/>
  </w:num>
  <w:num w:numId="34">
    <w:abstractNumId w:val="20"/>
  </w:num>
  <w:num w:numId="35">
    <w:abstractNumId w:val="19"/>
  </w:num>
  <w:num w:numId="36">
    <w:abstractNumId w:val="25"/>
  </w:num>
  <w:num w:numId="37">
    <w:abstractNumId w:val="16"/>
  </w:num>
  <w:num w:numId="38">
    <w:abstractNumId w:val="6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2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159F4"/>
    <w:rsid w:val="0002526B"/>
    <w:rsid w:val="000342F0"/>
    <w:rsid w:val="000855BE"/>
    <w:rsid w:val="00085BCC"/>
    <w:rsid w:val="00095380"/>
    <w:rsid w:val="00113C30"/>
    <w:rsid w:val="00122398"/>
    <w:rsid w:val="001372D6"/>
    <w:rsid w:val="0015439F"/>
    <w:rsid w:val="00157448"/>
    <w:rsid w:val="001B0DE4"/>
    <w:rsid w:val="001B4D04"/>
    <w:rsid w:val="001E5DD1"/>
    <w:rsid w:val="001F348B"/>
    <w:rsid w:val="001F41D3"/>
    <w:rsid w:val="00251670"/>
    <w:rsid w:val="00260F63"/>
    <w:rsid w:val="0026759F"/>
    <w:rsid w:val="002A1CA6"/>
    <w:rsid w:val="002D5F2F"/>
    <w:rsid w:val="002D7CA5"/>
    <w:rsid w:val="0031670F"/>
    <w:rsid w:val="003315F6"/>
    <w:rsid w:val="003324B0"/>
    <w:rsid w:val="00337C7B"/>
    <w:rsid w:val="00340D23"/>
    <w:rsid w:val="003426FA"/>
    <w:rsid w:val="003444CC"/>
    <w:rsid w:val="003763AC"/>
    <w:rsid w:val="003D2F22"/>
    <w:rsid w:val="003E2881"/>
    <w:rsid w:val="0042717A"/>
    <w:rsid w:val="00430AEE"/>
    <w:rsid w:val="00473D91"/>
    <w:rsid w:val="004C6780"/>
    <w:rsid w:val="004D283C"/>
    <w:rsid w:val="0051611A"/>
    <w:rsid w:val="005306D3"/>
    <w:rsid w:val="0054102B"/>
    <w:rsid w:val="00570595"/>
    <w:rsid w:val="00571CD4"/>
    <w:rsid w:val="005A46AE"/>
    <w:rsid w:val="005B443E"/>
    <w:rsid w:val="005C66DA"/>
    <w:rsid w:val="005C6EFD"/>
    <w:rsid w:val="005D59AA"/>
    <w:rsid w:val="005D5B6A"/>
    <w:rsid w:val="005E0AA5"/>
    <w:rsid w:val="005E37DE"/>
    <w:rsid w:val="005E4EB0"/>
    <w:rsid w:val="006329B9"/>
    <w:rsid w:val="00653B5E"/>
    <w:rsid w:val="006766B7"/>
    <w:rsid w:val="00683C4A"/>
    <w:rsid w:val="006C627C"/>
    <w:rsid w:val="006C6AC4"/>
    <w:rsid w:val="006D3617"/>
    <w:rsid w:val="007152E3"/>
    <w:rsid w:val="00753FCC"/>
    <w:rsid w:val="00767DFE"/>
    <w:rsid w:val="007744F2"/>
    <w:rsid w:val="00797CFF"/>
    <w:rsid w:val="007C0198"/>
    <w:rsid w:val="007D3404"/>
    <w:rsid w:val="007E4396"/>
    <w:rsid w:val="007E600E"/>
    <w:rsid w:val="00807BBF"/>
    <w:rsid w:val="0081615E"/>
    <w:rsid w:val="00835763"/>
    <w:rsid w:val="00841A8C"/>
    <w:rsid w:val="00842FA3"/>
    <w:rsid w:val="008549D1"/>
    <w:rsid w:val="00856723"/>
    <w:rsid w:val="00871FFF"/>
    <w:rsid w:val="008A1F96"/>
    <w:rsid w:val="008A465E"/>
    <w:rsid w:val="008E5D40"/>
    <w:rsid w:val="0094572C"/>
    <w:rsid w:val="00964CD6"/>
    <w:rsid w:val="0097517E"/>
    <w:rsid w:val="0097765E"/>
    <w:rsid w:val="00993BF6"/>
    <w:rsid w:val="00995696"/>
    <w:rsid w:val="009E164C"/>
    <w:rsid w:val="009F5573"/>
    <w:rsid w:val="00A06700"/>
    <w:rsid w:val="00A35E9B"/>
    <w:rsid w:val="00A47F92"/>
    <w:rsid w:val="00A65835"/>
    <w:rsid w:val="00A70698"/>
    <w:rsid w:val="00A91EDB"/>
    <w:rsid w:val="00A95A77"/>
    <w:rsid w:val="00AA7030"/>
    <w:rsid w:val="00AE4D78"/>
    <w:rsid w:val="00AE519E"/>
    <w:rsid w:val="00B5418A"/>
    <w:rsid w:val="00B81F61"/>
    <w:rsid w:val="00B91FFA"/>
    <w:rsid w:val="00B944B7"/>
    <w:rsid w:val="00BB4DE5"/>
    <w:rsid w:val="00BE4D27"/>
    <w:rsid w:val="00BF0FF9"/>
    <w:rsid w:val="00C26122"/>
    <w:rsid w:val="00C42988"/>
    <w:rsid w:val="00C47FFC"/>
    <w:rsid w:val="00C56C27"/>
    <w:rsid w:val="00C76CE9"/>
    <w:rsid w:val="00C7780A"/>
    <w:rsid w:val="00C9604F"/>
    <w:rsid w:val="00CB4EC1"/>
    <w:rsid w:val="00CC1ADC"/>
    <w:rsid w:val="00CE24F7"/>
    <w:rsid w:val="00D0122E"/>
    <w:rsid w:val="00D02ED5"/>
    <w:rsid w:val="00D068EE"/>
    <w:rsid w:val="00D443BE"/>
    <w:rsid w:val="00D601D6"/>
    <w:rsid w:val="00D955D0"/>
    <w:rsid w:val="00DB2419"/>
    <w:rsid w:val="00DB36B0"/>
    <w:rsid w:val="00DC5FB2"/>
    <w:rsid w:val="00E51AA9"/>
    <w:rsid w:val="00E63BE1"/>
    <w:rsid w:val="00E67E48"/>
    <w:rsid w:val="00E90704"/>
    <w:rsid w:val="00E95E25"/>
    <w:rsid w:val="00EA386F"/>
    <w:rsid w:val="00EA6B32"/>
    <w:rsid w:val="00ED7045"/>
    <w:rsid w:val="00EE340D"/>
    <w:rsid w:val="00F162A9"/>
    <w:rsid w:val="00F23E11"/>
    <w:rsid w:val="00F4268C"/>
    <w:rsid w:val="00F67BB0"/>
    <w:rsid w:val="00F8669B"/>
    <w:rsid w:val="00F86B2E"/>
    <w:rsid w:val="00FB16E2"/>
    <w:rsid w:val="00FB550F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24">
    <w:name w:val="Обычный2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2">
    <w:name w:val="Заголовок 11"/>
    <w:basedOn w:val="24"/>
    <w:next w:val="24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table" w:styleId="af3">
    <w:name w:val="Table Grid"/>
    <w:basedOn w:val="a1"/>
    <w:rsid w:val="0002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D601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D068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3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2144-AB0B-4845-BE1C-79AE3CE1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74</cp:revision>
  <cp:lastPrinted>2011-12-06T09:35:00Z</cp:lastPrinted>
  <dcterms:created xsi:type="dcterms:W3CDTF">2011-10-24T05:28:00Z</dcterms:created>
  <dcterms:modified xsi:type="dcterms:W3CDTF">2012-03-12T10:31:00Z</dcterms:modified>
</cp:coreProperties>
</file>