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6A1B07" w:rsidRDefault="00CC1ADC" w:rsidP="006A1B0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Приложения:</w:t>
      </w:r>
    </w:p>
    <w:p w:rsidR="00CC1ADC" w:rsidRPr="006A1B07" w:rsidRDefault="00CC1ADC" w:rsidP="006A1B0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A1B07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6A1B07" w:rsidRDefault="00CC1ADC" w:rsidP="006A1B0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A1B07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6A1B07" w:rsidRDefault="00CC1ADC" w:rsidP="006A1B07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6A1B07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6A1B07" w:rsidRDefault="00CC1ADC" w:rsidP="006A1B07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6A1B07" w:rsidRDefault="00CC1ADC" w:rsidP="006A1B07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Приложение 1</w:t>
      </w:r>
    </w:p>
    <w:p w:rsidR="00CC1ADC" w:rsidRPr="006A1B07" w:rsidRDefault="00CC1ADC" w:rsidP="006A1B07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6A1B07">
        <w:rPr>
          <w:rFonts w:ascii="Times New Roman" w:hAnsi="Times New Roman"/>
          <w:sz w:val="18"/>
          <w:szCs w:val="18"/>
        </w:rPr>
        <w:t>на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6A1B0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6A1B0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6A1B0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6A1B0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6A1B0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6A1B07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6A1B07" w:rsidRDefault="00CC1ADC" w:rsidP="006A1B0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6A1B07" w:rsidRDefault="00CC1ADC" w:rsidP="006A1B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6A1B07" w:rsidRDefault="00CC1ADC" w:rsidP="006A1B07">
      <w:pPr>
        <w:jc w:val="center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М.П.</w:t>
      </w:r>
    </w:p>
    <w:p w:rsidR="00CC1ADC" w:rsidRPr="006A1B07" w:rsidRDefault="00CC1ADC" w:rsidP="006A1B07">
      <w:pPr>
        <w:rPr>
          <w:rFonts w:ascii="Times New Roman" w:hAnsi="Times New Roman"/>
          <w:sz w:val="18"/>
          <w:szCs w:val="18"/>
        </w:rPr>
      </w:pPr>
    </w:p>
    <w:p w:rsidR="00CC1ADC" w:rsidRPr="006A1B07" w:rsidRDefault="00CC1ADC" w:rsidP="006A1B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6A1B07" w:rsidRDefault="00CC1ADC" w:rsidP="006A1B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6A1B07" w:rsidRDefault="00CC1ADC" w:rsidP="006A1B0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6A1B07" w:rsidRDefault="00CC1ADC" w:rsidP="006A1B07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- КПП</w:t>
      </w:r>
    </w:p>
    <w:p w:rsidR="00CC1ADC" w:rsidRPr="006A1B07" w:rsidRDefault="00CC1ADC" w:rsidP="006A1B07">
      <w:pPr>
        <w:rPr>
          <w:rFonts w:ascii="Times New Roman" w:hAnsi="Times New Roman"/>
          <w:b/>
          <w:sz w:val="18"/>
          <w:szCs w:val="18"/>
        </w:rPr>
      </w:pPr>
    </w:p>
    <w:p w:rsidR="00CC1ADC" w:rsidRPr="006A1B07" w:rsidRDefault="00CC1ADC" w:rsidP="006A1B07">
      <w:pPr>
        <w:ind w:firstLine="284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6A1B07" w:rsidRDefault="00CC1ADC" w:rsidP="006A1B07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6A1B07" w:rsidRDefault="00CC1ADC" w:rsidP="006A1B07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6A1B07">
        <w:rPr>
          <w:rFonts w:ascii="Times New Roman" w:hAnsi="Times New Roman"/>
          <w:bCs/>
          <w:sz w:val="18"/>
          <w:szCs w:val="18"/>
        </w:rPr>
        <w:t>Наименование</w:t>
      </w:r>
      <w:r w:rsidRPr="006A1B07">
        <w:rPr>
          <w:rFonts w:ascii="Times New Roman" w:hAnsi="Times New Roman"/>
          <w:sz w:val="18"/>
          <w:szCs w:val="18"/>
        </w:rPr>
        <w:t xml:space="preserve">: поставка </w:t>
      </w:r>
      <w:r w:rsidR="009B58DA" w:rsidRPr="006A1B07">
        <w:rPr>
          <w:rFonts w:ascii="Times New Roman" w:hAnsi="Times New Roman"/>
          <w:sz w:val="18"/>
          <w:szCs w:val="18"/>
        </w:rPr>
        <w:t xml:space="preserve">бумаги </w:t>
      </w:r>
      <w:r w:rsidR="0081615E" w:rsidRPr="006A1B07">
        <w:rPr>
          <w:rFonts w:ascii="Times New Roman" w:hAnsi="Times New Roman"/>
          <w:sz w:val="18"/>
          <w:szCs w:val="18"/>
        </w:rPr>
        <w:t xml:space="preserve">для </w:t>
      </w:r>
      <w:r w:rsidRPr="006A1B07">
        <w:rPr>
          <w:rFonts w:ascii="Times New Roman" w:hAnsi="Times New Roman"/>
          <w:sz w:val="18"/>
          <w:szCs w:val="18"/>
        </w:rPr>
        <w:t>СГУПС</w:t>
      </w:r>
    </w:p>
    <w:p w:rsidR="00B00E49" w:rsidRDefault="00B00E49" w:rsidP="006A1B07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6A1B07" w:rsidRDefault="00CC1ADC" w:rsidP="006A1B07">
      <w:pPr>
        <w:ind w:firstLine="284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6A1B07" w:rsidRDefault="00CC1ADC" w:rsidP="006A1B07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6A1B07">
        <w:rPr>
          <w:sz w:val="18"/>
          <w:szCs w:val="18"/>
        </w:rPr>
        <w:t xml:space="preserve">Начальная цена договора  составляет: </w:t>
      </w:r>
      <w:r w:rsidR="009B58DA" w:rsidRPr="006A1B07">
        <w:rPr>
          <w:b/>
          <w:sz w:val="18"/>
          <w:szCs w:val="18"/>
        </w:rPr>
        <w:t xml:space="preserve">363 </w:t>
      </w:r>
      <w:r w:rsidR="00037CDC" w:rsidRPr="006A1B07">
        <w:rPr>
          <w:b/>
          <w:sz w:val="18"/>
          <w:szCs w:val="18"/>
        </w:rPr>
        <w:t>792</w:t>
      </w:r>
      <w:r w:rsidRPr="006A1B07">
        <w:rPr>
          <w:b/>
          <w:sz w:val="18"/>
          <w:szCs w:val="18"/>
        </w:rPr>
        <w:t xml:space="preserve">,00 </w:t>
      </w:r>
      <w:r w:rsidRPr="006A1B07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6A1B07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6A1B07" w:rsidRDefault="00CC1ADC" w:rsidP="006A1B0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6A1B07" w:rsidRDefault="00CC1ADC" w:rsidP="006A1B07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6A1B07" w:rsidRDefault="00CC1ADC" w:rsidP="006A1B0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6A1B07" w:rsidRDefault="00CC1ADC" w:rsidP="006A1B0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6A1B07" w:rsidRDefault="00CC1ADC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Цена </w:t>
            </w:r>
            <w:r w:rsidR="00037CDC"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за пачку</w:t>
            </w: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8A1F96" w:rsidRPr="006A1B07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6A1B07" w:rsidRDefault="008A1F96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6A1B07" w:rsidRDefault="009B58DA" w:rsidP="006A1B0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Счет №395884-4В-4В/N</w:t>
            </w:r>
            <w:r w:rsidRPr="006A1B07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6A1B07">
              <w:rPr>
                <w:rFonts w:ascii="Times New Roman" w:hAnsi="Times New Roman"/>
                <w:sz w:val="18"/>
                <w:szCs w:val="18"/>
              </w:rPr>
              <w:t xml:space="preserve"> от 05.03.12г.  ООО «Офис-Комплект»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6A1B07" w:rsidRDefault="00037CDC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137,97</w:t>
            </w:r>
          </w:p>
        </w:tc>
      </w:tr>
      <w:tr w:rsidR="008A1F96" w:rsidRPr="006A1B07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6A1B07" w:rsidRDefault="008A1F96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6A1B07" w:rsidRDefault="009B58DA" w:rsidP="006A1B0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 xml:space="preserve">Счет №5133 от 02.03.12г. </w:t>
            </w:r>
            <w:r w:rsidR="00037CDC" w:rsidRPr="006A1B07">
              <w:rPr>
                <w:rFonts w:ascii="Times New Roman" w:hAnsi="Times New Roman"/>
                <w:sz w:val="18"/>
                <w:szCs w:val="18"/>
              </w:rPr>
              <w:t>ЗА</w:t>
            </w:r>
            <w:r w:rsidRPr="006A1B07">
              <w:rPr>
                <w:rFonts w:ascii="Times New Roman" w:hAnsi="Times New Roman"/>
                <w:sz w:val="18"/>
                <w:szCs w:val="18"/>
              </w:rPr>
              <w:t>О «</w:t>
            </w:r>
            <w:proofErr w:type="spellStart"/>
            <w:r w:rsidRPr="006A1B07">
              <w:rPr>
                <w:rFonts w:ascii="Times New Roman" w:hAnsi="Times New Roman"/>
                <w:sz w:val="18"/>
                <w:szCs w:val="18"/>
              </w:rPr>
              <w:t>Фин-Сиб</w:t>
            </w:r>
            <w:proofErr w:type="spellEnd"/>
            <w:r w:rsidRPr="006A1B0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6A1B07" w:rsidRDefault="00037CDC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135</w:t>
            </w:r>
            <w:r w:rsidR="009B58DA" w:rsidRPr="006A1B0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8A1F96" w:rsidRPr="006A1B07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6A1B07" w:rsidRDefault="009B58DA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A1F96" w:rsidRPr="006A1B07" w:rsidRDefault="009B58DA" w:rsidP="006A1B0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Счет №645 от 02.03.12г. ООО «Гарус-Н»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A1F96" w:rsidRPr="006A1B07" w:rsidRDefault="00037CDC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146,8</w:t>
            </w:r>
            <w:r w:rsidR="009B58DA" w:rsidRPr="006A1B0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37CDC" w:rsidRPr="006A1B07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37CDC" w:rsidRPr="006A1B07" w:rsidRDefault="00037CDC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037CDC" w:rsidRPr="006A1B07" w:rsidRDefault="00037CDC" w:rsidP="006A1B0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Среднеарифметическая цена за пачку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7CDC" w:rsidRPr="006A1B07" w:rsidRDefault="00037CDC" w:rsidP="006A1B0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139,92</w:t>
            </w:r>
          </w:p>
        </w:tc>
      </w:tr>
      <w:tr w:rsidR="00CC1ADC" w:rsidRPr="006A1B07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6A1B07" w:rsidRDefault="00CC1ADC" w:rsidP="006A1B0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6A1B07" w:rsidRDefault="00CC1ADC" w:rsidP="006A1B0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  <w:r w:rsidR="00037CDC"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2600 пачек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6A1B07" w:rsidRDefault="009B58DA" w:rsidP="006A1B0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363 </w:t>
            </w:r>
            <w:r w:rsidR="00037CDC"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792</w:t>
            </w:r>
            <w:r w:rsidR="0081615E" w:rsidRPr="006A1B07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</w:tbl>
    <w:p w:rsidR="00CC1ADC" w:rsidRPr="006A1B07" w:rsidRDefault="00CC1ADC" w:rsidP="006A1B0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CC1ADC" w:rsidRPr="006A1B07" w:rsidRDefault="00CC1ADC" w:rsidP="006A1B0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Перечень: </w:t>
      </w:r>
    </w:p>
    <w:tbl>
      <w:tblPr>
        <w:tblW w:w="11003" w:type="dxa"/>
        <w:tblInd w:w="250" w:type="dxa"/>
        <w:tblLook w:val="0000"/>
      </w:tblPr>
      <w:tblGrid>
        <w:gridCol w:w="765"/>
        <w:gridCol w:w="7598"/>
        <w:gridCol w:w="1228"/>
        <w:gridCol w:w="1412"/>
      </w:tblGrid>
      <w:tr w:rsidR="009B58DA" w:rsidRPr="006A1B07" w:rsidTr="003B6038">
        <w:trPr>
          <w:trHeight w:val="266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8DA" w:rsidRPr="006A1B07" w:rsidRDefault="009B58DA" w:rsidP="006A1B0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A" w:rsidRPr="006A1B07" w:rsidRDefault="009B58DA" w:rsidP="006A1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A" w:rsidRPr="006A1B07" w:rsidRDefault="009B58DA" w:rsidP="006A1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DA" w:rsidRPr="006A1B07" w:rsidRDefault="009B58DA" w:rsidP="006A1B0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6A1B0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9B58DA" w:rsidRPr="006A1B07" w:rsidTr="003B6038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8DA" w:rsidRPr="006A1B07" w:rsidRDefault="009B58DA" w:rsidP="006A1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DA" w:rsidRPr="006A1B07" w:rsidRDefault="009B58DA" w:rsidP="006A1B07">
            <w:pPr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b/>
                <w:sz w:val="18"/>
                <w:szCs w:val="18"/>
              </w:rPr>
              <w:t>Бумага для офисной техники. А</w:t>
            </w:r>
            <w:proofErr w:type="gramStart"/>
            <w:r w:rsidRPr="006A1B0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proofErr w:type="gramEnd"/>
            <w:r w:rsidRPr="006A1B07">
              <w:rPr>
                <w:rFonts w:ascii="Times New Roman" w:hAnsi="Times New Roman"/>
                <w:sz w:val="18"/>
                <w:szCs w:val="18"/>
              </w:rPr>
              <w:t xml:space="preserve"> (210х297мм).</w:t>
            </w:r>
          </w:p>
          <w:p w:rsidR="009B58DA" w:rsidRPr="006A1B07" w:rsidRDefault="009B58DA" w:rsidP="00553B81">
            <w:pPr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 xml:space="preserve">Класс бумаги </w:t>
            </w:r>
            <w:proofErr w:type="gramStart"/>
            <w:r w:rsidRPr="006A1B07">
              <w:rPr>
                <w:rFonts w:ascii="Times New Roman" w:hAnsi="Times New Roman"/>
                <w:sz w:val="18"/>
                <w:szCs w:val="18"/>
              </w:rPr>
              <w:t>-н</w:t>
            </w:r>
            <w:proofErr w:type="gramEnd"/>
            <w:r w:rsidRPr="006A1B07">
              <w:rPr>
                <w:rFonts w:ascii="Times New Roman" w:hAnsi="Times New Roman"/>
                <w:sz w:val="18"/>
                <w:szCs w:val="18"/>
              </w:rPr>
              <w:t>е менее С. Плотность не менее 80г/м2, белизна не менее 146%, яркость не менее 94%. Бумага может использоваться  на разных типах офисного оборудования, как для получения черно-белого</w:t>
            </w:r>
            <w:r w:rsidR="00553B81">
              <w:rPr>
                <w:rFonts w:ascii="Times New Roman" w:hAnsi="Times New Roman"/>
                <w:sz w:val="18"/>
                <w:szCs w:val="18"/>
              </w:rPr>
              <w:t>, так и цветного изображения</w:t>
            </w:r>
            <w:r w:rsidRPr="006A1B07">
              <w:rPr>
                <w:rFonts w:ascii="Times New Roman" w:hAnsi="Times New Roman"/>
                <w:sz w:val="18"/>
                <w:szCs w:val="18"/>
              </w:rPr>
              <w:t>. Листов в пачке не менее 500 штук. В коробке – не менее 5 пачек.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DA" w:rsidRPr="006A1B07" w:rsidRDefault="009B58DA" w:rsidP="006A1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2600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DA" w:rsidRPr="006A1B07" w:rsidRDefault="009B58DA" w:rsidP="006A1B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A1B07">
              <w:rPr>
                <w:rFonts w:ascii="Times New Roman" w:hAnsi="Times New Roman"/>
                <w:sz w:val="18"/>
                <w:szCs w:val="18"/>
              </w:rPr>
              <w:t>Пач</w:t>
            </w:r>
            <w:proofErr w:type="spellEnd"/>
            <w:r w:rsidRPr="006A1B0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51611A" w:rsidRPr="006A1B07" w:rsidRDefault="0051611A" w:rsidP="006A1B07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Pr="006A1B07" w:rsidRDefault="00CC1ADC" w:rsidP="006A1B0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Приложение №3</w:t>
      </w:r>
    </w:p>
    <w:p w:rsidR="006A1B07" w:rsidRPr="006A1B07" w:rsidRDefault="006A1B07" w:rsidP="006A1B07">
      <w:pPr>
        <w:pStyle w:val="1"/>
        <w:jc w:val="center"/>
        <w:rPr>
          <w:sz w:val="18"/>
          <w:szCs w:val="18"/>
        </w:rPr>
      </w:pPr>
      <w:r w:rsidRPr="006A1B07">
        <w:rPr>
          <w:sz w:val="18"/>
          <w:szCs w:val="18"/>
        </w:rPr>
        <w:t xml:space="preserve">ДОГОВОР № _____ </w:t>
      </w:r>
    </w:p>
    <w:p w:rsidR="006A1B07" w:rsidRPr="006A1B07" w:rsidRDefault="006A1B07" w:rsidP="006A1B07">
      <w:pPr>
        <w:jc w:val="center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на поставку товаров</w:t>
      </w:r>
    </w:p>
    <w:p w:rsidR="006A1B07" w:rsidRPr="006A1B07" w:rsidRDefault="006A1B07" w:rsidP="006A1B07">
      <w:pPr>
        <w:jc w:val="center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г. Новосибирск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Pr="006A1B07">
        <w:rPr>
          <w:rFonts w:ascii="Times New Roman" w:hAnsi="Times New Roman"/>
          <w:sz w:val="18"/>
          <w:szCs w:val="18"/>
        </w:rPr>
        <w:t xml:space="preserve">                                                      «___»  __________ 2012г.                         </w:t>
      </w:r>
    </w:p>
    <w:p w:rsidR="006A1B07" w:rsidRPr="006A1B07" w:rsidRDefault="006A1B07" w:rsidP="006A1B07">
      <w:pPr>
        <w:jc w:val="both"/>
        <w:rPr>
          <w:rFonts w:ascii="Times New Roman" w:hAnsi="Times New Roman"/>
          <w:b/>
          <w:sz w:val="18"/>
          <w:szCs w:val="18"/>
        </w:rPr>
      </w:pPr>
    </w:p>
    <w:p w:rsidR="006A1B07" w:rsidRPr="006A1B07" w:rsidRDefault="006A1B07" w:rsidP="006A1B07">
      <w:pPr>
        <w:pStyle w:val="a3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6A1B07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1B07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6A1B07">
        <w:rPr>
          <w:rFonts w:ascii="Times New Roman" w:hAnsi="Times New Roman"/>
          <w:b/>
          <w:sz w:val="18"/>
          <w:szCs w:val="18"/>
        </w:rPr>
        <w:t xml:space="preserve"> ________</w:t>
      </w:r>
      <w:r w:rsidRPr="006A1B07">
        <w:rPr>
          <w:rFonts w:ascii="Times New Roman" w:hAnsi="Times New Roman"/>
          <w:sz w:val="18"/>
          <w:szCs w:val="18"/>
        </w:rPr>
        <w:t>, именуемое в дальнейшем Поставщик, в лице  ______, действующего  на основании  Устава, с другой стороны,  в результате размещения заказа путем запроса котировок цен в соответствии с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№________ </w:t>
      </w:r>
      <w:proofErr w:type="spellStart"/>
      <w:proofErr w:type="gramStart"/>
      <w:r w:rsidRPr="006A1B07">
        <w:rPr>
          <w:rFonts w:ascii="Times New Roman" w:hAnsi="Times New Roman"/>
          <w:sz w:val="18"/>
          <w:szCs w:val="18"/>
        </w:rPr>
        <w:t>от</w:t>
      </w:r>
      <w:proofErr w:type="gramEnd"/>
      <w:r w:rsidRPr="006A1B07">
        <w:rPr>
          <w:rFonts w:ascii="Times New Roman" w:hAnsi="Times New Roman"/>
          <w:sz w:val="18"/>
          <w:szCs w:val="18"/>
        </w:rPr>
        <w:t>____</w:t>
      </w:r>
      <w:proofErr w:type="spellEnd"/>
      <w:r w:rsidRPr="006A1B07">
        <w:rPr>
          <w:rFonts w:ascii="Times New Roman" w:hAnsi="Times New Roman"/>
          <w:sz w:val="18"/>
          <w:szCs w:val="18"/>
        </w:rPr>
        <w:t xml:space="preserve">, заключили </w:t>
      </w:r>
      <w:proofErr w:type="gramStart"/>
      <w:r w:rsidRPr="006A1B07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</w:t>
      </w:r>
      <w:proofErr w:type="spellStart"/>
      <w:r w:rsidRPr="006A1B07">
        <w:rPr>
          <w:rFonts w:ascii="Times New Roman" w:hAnsi="Times New Roman"/>
          <w:sz w:val="18"/>
          <w:szCs w:val="18"/>
        </w:rPr>
        <w:t>далее-договор</w:t>
      </w:r>
      <w:proofErr w:type="spellEnd"/>
      <w:r w:rsidRPr="006A1B07">
        <w:rPr>
          <w:rFonts w:ascii="Times New Roman" w:hAnsi="Times New Roman"/>
          <w:sz w:val="18"/>
          <w:szCs w:val="18"/>
        </w:rPr>
        <w:t xml:space="preserve">) о нижеследующем:  </w:t>
      </w:r>
    </w:p>
    <w:p w:rsidR="006A1B07" w:rsidRPr="006A1B07" w:rsidRDefault="006A1B07" w:rsidP="006A1B07">
      <w:pPr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6A1B07" w:rsidRPr="006A1B07" w:rsidRDefault="006A1B07" w:rsidP="006A1B0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1.1. По настоящему договору Поставщик принимает на себя обязательства по поставке товара –</w:t>
      </w:r>
      <w:r>
        <w:rPr>
          <w:rFonts w:ascii="Times New Roman" w:hAnsi="Times New Roman"/>
          <w:sz w:val="18"/>
          <w:szCs w:val="18"/>
        </w:rPr>
        <w:t xml:space="preserve"> </w:t>
      </w:r>
      <w:r w:rsidRPr="006A1B07">
        <w:rPr>
          <w:rFonts w:ascii="Times New Roman" w:hAnsi="Times New Roman"/>
          <w:sz w:val="18"/>
          <w:szCs w:val="18"/>
        </w:rPr>
        <w:t xml:space="preserve">бумаги, а Заказчик обязуется принять товар и оплатить его стоимость. </w:t>
      </w:r>
    </w:p>
    <w:p w:rsidR="006A1B07" w:rsidRPr="006A1B07" w:rsidRDefault="006A1B07" w:rsidP="006A1B07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lastRenderedPageBreak/>
        <w:t>1.2.Поставщик поставляет бумагу для офисной техники 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6A1B07">
        <w:rPr>
          <w:rFonts w:ascii="Times New Roman" w:hAnsi="Times New Roman"/>
          <w:sz w:val="18"/>
          <w:szCs w:val="18"/>
        </w:rPr>
        <w:t>форматом А</w:t>
      </w:r>
      <w:proofErr w:type="gramStart"/>
      <w:r w:rsidRPr="006A1B07">
        <w:rPr>
          <w:rFonts w:ascii="Times New Roman" w:hAnsi="Times New Roman"/>
          <w:sz w:val="18"/>
          <w:szCs w:val="18"/>
        </w:rPr>
        <w:t>4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в пачках по 500 листов в общем количестве 2600 пачек.</w:t>
      </w:r>
    </w:p>
    <w:p w:rsidR="006A1B07" w:rsidRPr="006A1B07" w:rsidRDefault="006A1B07" w:rsidP="006A1B07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1.3. Наименование, количество, характеристики и цена  поставляемой бумаги (далее по тексту – товар) указаны в спецификации, которая составляется Поставщиком  и является  неотъемлемой частью настоящего  договора (приложение №1).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ab/>
      </w:r>
    </w:p>
    <w:p w:rsidR="006A1B07" w:rsidRPr="006A1B07" w:rsidRDefault="006A1B07" w:rsidP="006A1B07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 рублей</w:t>
      </w:r>
      <w:proofErr w:type="gramStart"/>
      <w:r w:rsidRPr="006A1B07">
        <w:rPr>
          <w:rFonts w:ascii="Times New Roman" w:hAnsi="Times New Roman"/>
          <w:sz w:val="18"/>
          <w:szCs w:val="18"/>
        </w:rPr>
        <w:t xml:space="preserve"> (________) , </w:t>
      </w:r>
      <w:proofErr w:type="gramEnd"/>
      <w:r w:rsidRPr="006A1B07">
        <w:rPr>
          <w:rFonts w:ascii="Times New Roman" w:hAnsi="Times New Roman"/>
          <w:sz w:val="18"/>
          <w:szCs w:val="18"/>
        </w:rPr>
        <w:t>с учетом НДС.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 к месту поставки, расходы по уплате всех необходимых налогов, пошлин и сборов. </w:t>
      </w:r>
    </w:p>
    <w:p w:rsidR="006A1B07" w:rsidRPr="006A1B07" w:rsidRDefault="006A1B07" w:rsidP="006A1B0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6A1B07">
        <w:rPr>
          <w:rFonts w:ascii="Times New Roman" w:hAnsi="Times New Roman"/>
          <w:sz w:val="18"/>
          <w:szCs w:val="18"/>
        </w:rPr>
        <w:t>порядке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6A1B07" w:rsidRPr="006A1B07" w:rsidRDefault="006A1B07" w:rsidP="006A1B0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6A1B07" w:rsidRPr="006A1B07" w:rsidRDefault="006A1B07" w:rsidP="006A1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6A1B07" w:rsidRPr="006A1B07" w:rsidRDefault="006A1B07" w:rsidP="006A1B07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6A1B07" w:rsidRPr="006A1B07" w:rsidRDefault="006A1B07" w:rsidP="006A1B0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6A1B07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6A1B07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6A1B07" w:rsidRPr="006A1B07" w:rsidRDefault="006A1B07" w:rsidP="006A1B07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6A1B07" w:rsidRPr="006A1B07" w:rsidRDefault="006A1B07" w:rsidP="006A1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6A1B07" w:rsidRPr="006A1B07" w:rsidRDefault="006A1B07" w:rsidP="006A1B0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Заказчика в течение пяти календарных дней со дня заключения договора.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6A1B07" w:rsidRPr="006A1B07" w:rsidRDefault="006A1B07" w:rsidP="006A1B07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6A1B07" w:rsidRPr="006A1B07" w:rsidRDefault="006A1B07" w:rsidP="006A1B07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6A1B07" w:rsidRPr="006A1B07" w:rsidRDefault="006A1B07" w:rsidP="006A1B07">
      <w:pPr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4.4.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A1B07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4.7. Поставщик обязан предоставлять Заказчику вместе с товаром следующие документы:</w:t>
      </w:r>
    </w:p>
    <w:p w:rsidR="006A1B07" w:rsidRPr="006A1B07" w:rsidRDefault="006A1B07" w:rsidP="006A1B07">
      <w:pPr>
        <w:numPr>
          <w:ilvl w:val="0"/>
          <w:numId w:val="4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6A1B07" w:rsidRPr="006A1B07" w:rsidRDefault="006A1B07" w:rsidP="006A1B07">
      <w:pPr>
        <w:numPr>
          <w:ilvl w:val="0"/>
          <w:numId w:val="4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6A1B07" w:rsidRPr="006A1B07" w:rsidRDefault="006A1B07" w:rsidP="006A1B07">
      <w:pPr>
        <w:numPr>
          <w:ilvl w:val="0"/>
          <w:numId w:val="4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6A1B07" w:rsidRPr="006A1B07" w:rsidRDefault="006A1B07" w:rsidP="006A1B07">
      <w:pPr>
        <w:numPr>
          <w:ilvl w:val="0"/>
          <w:numId w:val="46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6A1B07" w:rsidRPr="006A1B07" w:rsidRDefault="006A1B07" w:rsidP="006A1B07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6A1B07" w:rsidRPr="006A1B07" w:rsidRDefault="006A1B07" w:rsidP="006A1B07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6A1B07" w:rsidRPr="006A1B07" w:rsidRDefault="006A1B07" w:rsidP="006A1B07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6A1B07" w:rsidRPr="006A1B07" w:rsidRDefault="006A1B07" w:rsidP="006A1B0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6A1B07" w:rsidRPr="006A1B07" w:rsidRDefault="006A1B07" w:rsidP="006A1B0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A1B07" w:rsidRPr="006A1B07" w:rsidRDefault="006A1B07" w:rsidP="006A1B07">
      <w:pPr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6A1B07">
        <w:rPr>
          <w:rFonts w:ascii="Times New Roman" w:hAnsi="Times New Roman"/>
          <w:sz w:val="18"/>
          <w:szCs w:val="18"/>
        </w:rPr>
        <w:t>объеме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. 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6A1B07" w:rsidRPr="006A1B07" w:rsidRDefault="006A1B07" w:rsidP="006A1B07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A1B07" w:rsidRPr="006A1B07" w:rsidRDefault="006A1B07" w:rsidP="006A1B0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6A1B07" w:rsidRPr="006A1B07" w:rsidRDefault="006A1B07" w:rsidP="006A1B07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lastRenderedPageBreak/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6A1B07" w:rsidRPr="006A1B07" w:rsidRDefault="006A1B07" w:rsidP="006A1B0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A1B07" w:rsidRPr="006A1B07" w:rsidRDefault="006A1B07" w:rsidP="006A1B07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6A1B07" w:rsidRPr="006A1B07" w:rsidRDefault="006A1B07" w:rsidP="006A1B0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6A1B07">
        <w:rPr>
          <w:rFonts w:ascii="Times New Roman" w:hAnsi="Times New Roman"/>
          <w:sz w:val="18"/>
          <w:szCs w:val="18"/>
        </w:rPr>
        <w:t>порядке</w:t>
      </w:r>
      <w:proofErr w:type="gramEnd"/>
      <w:r w:rsidRPr="006A1B07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6A1B07" w:rsidRPr="006A1B07" w:rsidRDefault="006A1B07" w:rsidP="006A1B07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6A1B07" w:rsidRPr="006A1B07" w:rsidRDefault="006A1B07" w:rsidP="006A1B0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6A1B07" w:rsidRPr="006A1B07" w:rsidRDefault="006A1B07" w:rsidP="006A1B07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6A1B07" w:rsidRPr="006A1B07" w:rsidRDefault="006A1B07" w:rsidP="006A1B0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6A1B07" w:rsidRPr="006A1B07" w:rsidRDefault="006A1B07" w:rsidP="006A1B0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8.3.Настоящий </w:t>
      </w:r>
      <w:proofErr w:type="gramStart"/>
      <w:r w:rsidRPr="006A1B07">
        <w:rPr>
          <w:rFonts w:ascii="Times New Roman" w:hAnsi="Times New Roman"/>
          <w:sz w:val="18"/>
          <w:szCs w:val="18"/>
        </w:rPr>
        <w:t>договор</w:t>
      </w:r>
      <w:proofErr w:type="gramEnd"/>
      <w:r w:rsidRPr="006A1B07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6A1B07" w:rsidRPr="006A1B07" w:rsidRDefault="006A1B07" w:rsidP="006A1B07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6A1B07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6A1B07" w:rsidRDefault="006A1B07" w:rsidP="006A1B0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6A1B07" w:rsidRPr="006A1B07" w:rsidRDefault="006A1B07" w:rsidP="006A1B07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6A1B07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6A1B07" w:rsidRPr="006A1B07" w:rsidTr="00C428DA">
        <w:tc>
          <w:tcPr>
            <w:tcW w:w="4923" w:type="dxa"/>
          </w:tcPr>
          <w:p w:rsidR="006A1B07" w:rsidRPr="006A1B07" w:rsidRDefault="006A1B07" w:rsidP="006A1B0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A1B07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6A1B0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A1B07">
              <w:rPr>
                <w:rFonts w:ascii="Times New Roman" w:hAnsi="Times New Roman"/>
                <w:sz w:val="18"/>
                <w:szCs w:val="18"/>
              </w:rPr>
              <w:t xml:space="preserve">овосибирск,49 ул. Д. Ковальчук д.191, 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 xml:space="preserve">Банк: </w:t>
            </w:r>
            <w:proofErr w:type="gramStart"/>
            <w:r w:rsidRPr="006A1B07">
              <w:rPr>
                <w:rFonts w:ascii="Times New Roman" w:hAnsi="Times New Roman"/>
                <w:sz w:val="18"/>
                <w:szCs w:val="18"/>
              </w:rPr>
              <w:t>ГРКЦ ГУ Банка России по Новосибирской обл. г. Новосибирск</w:t>
            </w:r>
            <w:proofErr w:type="gramEnd"/>
          </w:p>
          <w:p w:rsidR="006A1B07" w:rsidRPr="006A1B07" w:rsidRDefault="006A1B07" w:rsidP="006A1B0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6A1B07" w:rsidRPr="006A1B07" w:rsidRDefault="006A1B07" w:rsidP="006A1B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B07" w:rsidRPr="006A1B07" w:rsidRDefault="006A1B07" w:rsidP="006A1B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B07" w:rsidRPr="006A1B07" w:rsidRDefault="006A1B07" w:rsidP="006A1B07">
            <w:pPr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6A1B07" w:rsidRPr="006A1B07" w:rsidRDefault="006A1B07" w:rsidP="006A1B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A1B07" w:rsidRPr="006A1B07" w:rsidRDefault="006A1B07" w:rsidP="006A1B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6A1B07" w:rsidRPr="006A1B07" w:rsidRDefault="006A1B07" w:rsidP="006A1B07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1B07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6A1B07" w:rsidRPr="006A1B07" w:rsidRDefault="006A1B07" w:rsidP="006A1B07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A1B07" w:rsidRPr="006A1B07" w:rsidRDefault="006A1B07" w:rsidP="006A1B07">
      <w:pPr>
        <w:rPr>
          <w:rFonts w:ascii="Times New Roman" w:hAnsi="Times New Roman"/>
          <w:sz w:val="18"/>
          <w:szCs w:val="18"/>
        </w:rPr>
      </w:pPr>
    </w:p>
    <w:p w:rsidR="0081615E" w:rsidRPr="006A1B07" w:rsidRDefault="0081615E" w:rsidP="006A1B07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81615E" w:rsidRPr="006A1B07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54E2787"/>
    <w:multiLevelType w:val="hybridMultilevel"/>
    <w:tmpl w:val="32C2AE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"/>
  </w:num>
  <w:num w:numId="4">
    <w:abstractNumId w:val="21"/>
  </w:num>
  <w:num w:numId="5">
    <w:abstractNumId w:val="24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9"/>
  </w:num>
  <w:num w:numId="10">
    <w:abstractNumId w:val="37"/>
  </w:num>
  <w:num w:numId="11">
    <w:abstractNumId w:val="28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4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5"/>
  </w:num>
  <w:num w:numId="29">
    <w:abstractNumId w:val="32"/>
  </w:num>
  <w:num w:numId="30">
    <w:abstractNumId w:val="10"/>
  </w:num>
  <w:num w:numId="31">
    <w:abstractNumId w:val="27"/>
  </w:num>
  <w:num w:numId="32">
    <w:abstractNumId w:val="11"/>
  </w:num>
  <w:num w:numId="33">
    <w:abstractNumId w:val="30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855BE"/>
    <w:rsid w:val="00085BCC"/>
    <w:rsid w:val="00095380"/>
    <w:rsid w:val="00113C30"/>
    <w:rsid w:val="00122398"/>
    <w:rsid w:val="001372D6"/>
    <w:rsid w:val="0015439F"/>
    <w:rsid w:val="00157448"/>
    <w:rsid w:val="001B0DE4"/>
    <w:rsid w:val="001B4D04"/>
    <w:rsid w:val="001E5DD1"/>
    <w:rsid w:val="001F348B"/>
    <w:rsid w:val="001F41D3"/>
    <w:rsid w:val="00251670"/>
    <w:rsid w:val="00260F63"/>
    <w:rsid w:val="0026759F"/>
    <w:rsid w:val="002A1CA6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63AC"/>
    <w:rsid w:val="003B6038"/>
    <w:rsid w:val="003D2F22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329B9"/>
    <w:rsid w:val="00653B5E"/>
    <w:rsid w:val="006766B7"/>
    <w:rsid w:val="00683C4A"/>
    <w:rsid w:val="006A1B07"/>
    <w:rsid w:val="006C627C"/>
    <w:rsid w:val="006C6AC4"/>
    <w:rsid w:val="006D3617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5763"/>
    <w:rsid w:val="00841A8C"/>
    <w:rsid w:val="00842FA3"/>
    <w:rsid w:val="008549D1"/>
    <w:rsid w:val="00856723"/>
    <w:rsid w:val="00871FFF"/>
    <w:rsid w:val="008A1F96"/>
    <w:rsid w:val="008A465E"/>
    <w:rsid w:val="008E5D40"/>
    <w:rsid w:val="0094572C"/>
    <w:rsid w:val="00964CD6"/>
    <w:rsid w:val="0097517E"/>
    <w:rsid w:val="0097765E"/>
    <w:rsid w:val="00993BF6"/>
    <w:rsid w:val="00995696"/>
    <w:rsid w:val="009B58DA"/>
    <w:rsid w:val="009E164C"/>
    <w:rsid w:val="009F5573"/>
    <w:rsid w:val="00A06700"/>
    <w:rsid w:val="00A35E9B"/>
    <w:rsid w:val="00A47F92"/>
    <w:rsid w:val="00A65835"/>
    <w:rsid w:val="00A70698"/>
    <w:rsid w:val="00A91EDB"/>
    <w:rsid w:val="00A95A77"/>
    <w:rsid w:val="00AA7030"/>
    <w:rsid w:val="00AE4D78"/>
    <w:rsid w:val="00AE519E"/>
    <w:rsid w:val="00B00E49"/>
    <w:rsid w:val="00B5418A"/>
    <w:rsid w:val="00B81F61"/>
    <w:rsid w:val="00B91FFA"/>
    <w:rsid w:val="00B944B7"/>
    <w:rsid w:val="00BB4DE5"/>
    <w:rsid w:val="00BE4D27"/>
    <w:rsid w:val="00BF0FF9"/>
    <w:rsid w:val="00C26122"/>
    <w:rsid w:val="00C42988"/>
    <w:rsid w:val="00C47FFC"/>
    <w:rsid w:val="00C56C27"/>
    <w:rsid w:val="00C76CE9"/>
    <w:rsid w:val="00C7780A"/>
    <w:rsid w:val="00C9604F"/>
    <w:rsid w:val="00CB4EC1"/>
    <w:rsid w:val="00CC1ADC"/>
    <w:rsid w:val="00CE24F7"/>
    <w:rsid w:val="00D0122E"/>
    <w:rsid w:val="00D02ED5"/>
    <w:rsid w:val="00D068EE"/>
    <w:rsid w:val="00D443BE"/>
    <w:rsid w:val="00D601D6"/>
    <w:rsid w:val="00D955D0"/>
    <w:rsid w:val="00DB2419"/>
    <w:rsid w:val="00DB36B0"/>
    <w:rsid w:val="00DC5FB2"/>
    <w:rsid w:val="00E51AA9"/>
    <w:rsid w:val="00E63BE1"/>
    <w:rsid w:val="00E67E48"/>
    <w:rsid w:val="00E90704"/>
    <w:rsid w:val="00E95E25"/>
    <w:rsid w:val="00EA386F"/>
    <w:rsid w:val="00EA6B32"/>
    <w:rsid w:val="00ED7045"/>
    <w:rsid w:val="00EE340D"/>
    <w:rsid w:val="00F162A9"/>
    <w:rsid w:val="00F23E11"/>
    <w:rsid w:val="00F4268C"/>
    <w:rsid w:val="00F67BB0"/>
    <w:rsid w:val="00F82BD4"/>
    <w:rsid w:val="00F8669B"/>
    <w:rsid w:val="00F86B2E"/>
    <w:rsid w:val="00FB16E2"/>
    <w:rsid w:val="00FB550F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2144-AB0B-4845-BE1C-79AE3C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78</cp:revision>
  <cp:lastPrinted>2012-03-13T06:10:00Z</cp:lastPrinted>
  <dcterms:created xsi:type="dcterms:W3CDTF">2011-10-24T05:28:00Z</dcterms:created>
  <dcterms:modified xsi:type="dcterms:W3CDTF">2012-03-13T07:06:00Z</dcterms:modified>
</cp:coreProperties>
</file>