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122E2A" w:rsidRDefault="00CC1ADC" w:rsidP="00122E2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Приложения:</w:t>
      </w:r>
    </w:p>
    <w:p w:rsidR="00CC1ADC" w:rsidRPr="00122E2A" w:rsidRDefault="00CC1ADC" w:rsidP="00122E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22E2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122E2A" w:rsidRDefault="00CC1ADC" w:rsidP="00122E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22E2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122E2A" w:rsidRDefault="00CC1ADC" w:rsidP="00122E2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22E2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122E2A" w:rsidRDefault="00CC1ADC" w:rsidP="00122E2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122E2A" w:rsidRDefault="00CC1ADC" w:rsidP="00122E2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Приложение 1</w:t>
      </w:r>
    </w:p>
    <w:p w:rsidR="00CC1ADC" w:rsidRPr="00122E2A" w:rsidRDefault="00CC1ADC" w:rsidP="00122E2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122E2A" w:rsidRDefault="00CC1ADC" w:rsidP="00122E2A">
      <w:pPr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122E2A">
        <w:rPr>
          <w:rFonts w:ascii="Times New Roman" w:hAnsi="Times New Roman"/>
          <w:sz w:val="18"/>
          <w:szCs w:val="18"/>
        </w:rPr>
        <w:t>на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122E2A" w:rsidRDefault="00CC1ADC" w:rsidP="00122E2A">
      <w:pPr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122E2A" w:rsidRDefault="00CC1ADC" w:rsidP="00122E2A">
      <w:pPr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122E2A" w:rsidRDefault="00CC1ADC" w:rsidP="00122E2A">
      <w:pPr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122E2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22E2A" w:rsidRDefault="00CC1ADC" w:rsidP="00122E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22E2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122E2A" w:rsidRDefault="00CC1ADC" w:rsidP="00122E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122E2A" w:rsidRDefault="00CC1ADC" w:rsidP="00122E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22E2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22E2A" w:rsidRDefault="00CC1ADC" w:rsidP="00122E2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22E2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22E2A" w:rsidRDefault="00CC1ADC" w:rsidP="00122E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22E2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122E2A" w:rsidRDefault="00CC1ADC" w:rsidP="00122E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122E2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122E2A" w:rsidRDefault="00CC1ADC" w:rsidP="00122E2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122E2A" w:rsidRDefault="00CC1ADC" w:rsidP="00122E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122E2A" w:rsidRDefault="00CC1ADC" w:rsidP="00122E2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122E2A" w:rsidRDefault="00CC1ADC" w:rsidP="00122E2A">
      <w:pPr>
        <w:rPr>
          <w:rFonts w:ascii="Times New Roman" w:hAnsi="Times New Roman"/>
          <w:sz w:val="18"/>
          <w:szCs w:val="18"/>
        </w:rPr>
      </w:pPr>
    </w:p>
    <w:p w:rsidR="00CC1ADC" w:rsidRPr="00122E2A" w:rsidRDefault="00CC1ADC" w:rsidP="00122E2A">
      <w:pPr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122E2A" w:rsidRDefault="00CC1ADC" w:rsidP="00122E2A">
      <w:pPr>
        <w:jc w:val="center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122E2A" w:rsidRDefault="00CC1ADC" w:rsidP="00122E2A">
      <w:pPr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122E2A" w:rsidRDefault="00CC1ADC" w:rsidP="00122E2A">
      <w:pPr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М.П.</w:t>
      </w:r>
    </w:p>
    <w:p w:rsidR="00CC1ADC" w:rsidRPr="00122E2A" w:rsidRDefault="00CC1ADC" w:rsidP="00122E2A">
      <w:pPr>
        <w:rPr>
          <w:rFonts w:ascii="Times New Roman" w:hAnsi="Times New Roman"/>
          <w:sz w:val="18"/>
          <w:szCs w:val="18"/>
        </w:rPr>
      </w:pPr>
    </w:p>
    <w:p w:rsidR="00CC1ADC" w:rsidRPr="00122E2A" w:rsidRDefault="00CC1ADC" w:rsidP="00122E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122E2A" w:rsidRDefault="00CC1ADC" w:rsidP="00122E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122E2A" w:rsidRDefault="00CC1ADC" w:rsidP="00122E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122E2A" w:rsidRDefault="00CC1ADC" w:rsidP="00122E2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- КПП</w:t>
      </w:r>
    </w:p>
    <w:p w:rsidR="00CC1ADC" w:rsidRPr="00122E2A" w:rsidRDefault="00CC1ADC" w:rsidP="00122E2A">
      <w:pPr>
        <w:rPr>
          <w:rFonts w:ascii="Times New Roman" w:hAnsi="Times New Roman"/>
          <w:b/>
          <w:sz w:val="18"/>
          <w:szCs w:val="18"/>
        </w:rPr>
      </w:pPr>
    </w:p>
    <w:p w:rsidR="00CC1ADC" w:rsidRPr="00122E2A" w:rsidRDefault="00CC1ADC" w:rsidP="00122E2A">
      <w:pPr>
        <w:ind w:firstLine="284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122E2A" w:rsidRDefault="00CC1ADC" w:rsidP="00122E2A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122E2A" w:rsidRDefault="00CC1ADC" w:rsidP="00122E2A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122E2A">
        <w:rPr>
          <w:rFonts w:ascii="Times New Roman" w:hAnsi="Times New Roman"/>
          <w:bCs/>
          <w:sz w:val="18"/>
          <w:szCs w:val="18"/>
        </w:rPr>
        <w:t>Наименование</w:t>
      </w:r>
      <w:r w:rsidRPr="00122E2A">
        <w:rPr>
          <w:rFonts w:ascii="Times New Roman" w:hAnsi="Times New Roman"/>
          <w:sz w:val="18"/>
          <w:szCs w:val="18"/>
        </w:rPr>
        <w:t xml:space="preserve">: поставка </w:t>
      </w:r>
      <w:r w:rsidR="00122E2A" w:rsidRPr="00122E2A">
        <w:rPr>
          <w:rFonts w:ascii="Times New Roman" w:hAnsi="Times New Roman"/>
          <w:sz w:val="18"/>
          <w:szCs w:val="18"/>
        </w:rPr>
        <w:t>молочной продукции</w:t>
      </w:r>
      <w:r w:rsidR="009B58DA" w:rsidRPr="00122E2A">
        <w:rPr>
          <w:rFonts w:ascii="Times New Roman" w:hAnsi="Times New Roman"/>
          <w:sz w:val="18"/>
          <w:szCs w:val="18"/>
        </w:rPr>
        <w:t xml:space="preserve"> </w:t>
      </w:r>
      <w:r w:rsidR="0081615E" w:rsidRPr="00122E2A">
        <w:rPr>
          <w:rFonts w:ascii="Times New Roman" w:hAnsi="Times New Roman"/>
          <w:sz w:val="18"/>
          <w:szCs w:val="18"/>
        </w:rPr>
        <w:t xml:space="preserve">для </w:t>
      </w:r>
      <w:r w:rsidRPr="00122E2A">
        <w:rPr>
          <w:rFonts w:ascii="Times New Roman" w:hAnsi="Times New Roman"/>
          <w:sz w:val="18"/>
          <w:szCs w:val="18"/>
        </w:rPr>
        <w:t>СГУПС</w:t>
      </w:r>
    </w:p>
    <w:p w:rsidR="00B00E49" w:rsidRPr="00122E2A" w:rsidRDefault="00B00E49" w:rsidP="00122E2A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122E2A" w:rsidRDefault="00CC1ADC" w:rsidP="00122E2A">
      <w:pPr>
        <w:ind w:firstLine="284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122E2A" w:rsidRDefault="00CC1ADC" w:rsidP="00122E2A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122E2A">
        <w:rPr>
          <w:sz w:val="18"/>
          <w:szCs w:val="18"/>
        </w:rPr>
        <w:t xml:space="preserve">Начальная цена договора  составляет: </w:t>
      </w:r>
      <w:r w:rsidR="00122E2A" w:rsidRPr="00122E2A">
        <w:rPr>
          <w:b/>
          <w:sz w:val="18"/>
          <w:szCs w:val="18"/>
        </w:rPr>
        <w:t>474 370</w:t>
      </w:r>
      <w:r w:rsidRPr="00122E2A">
        <w:rPr>
          <w:b/>
          <w:sz w:val="18"/>
          <w:szCs w:val="18"/>
        </w:rPr>
        <w:t xml:space="preserve">,00 </w:t>
      </w:r>
      <w:r w:rsidRPr="00122E2A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CC1ADC" w:rsidRPr="00122E2A" w:rsidTr="00C56C2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122E2A" w:rsidRDefault="00CC1ADC" w:rsidP="00122E2A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122E2A" w:rsidRDefault="00CC1ADC" w:rsidP="00122E2A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122E2A" w:rsidRDefault="00CC1ADC" w:rsidP="00122E2A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122E2A" w:rsidRDefault="00CC1ADC" w:rsidP="00122E2A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122E2A" w:rsidRDefault="00122E2A" w:rsidP="00122E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</w:t>
            </w:r>
            <w:r w:rsidR="00CC1ADC"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, руб.</w:t>
            </w:r>
          </w:p>
        </w:tc>
      </w:tr>
      <w:tr w:rsidR="008A1F96" w:rsidRPr="00122E2A" w:rsidTr="00C56C2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122E2A" w:rsidRDefault="008A1F96" w:rsidP="00122E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122E2A" w:rsidRDefault="00122E2A" w:rsidP="00122E2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Коммерческое предложение ООО ТД «Городской Посад»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122E2A" w:rsidRDefault="00122E2A" w:rsidP="00122E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473 100,00</w:t>
            </w:r>
          </w:p>
        </w:tc>
      </w:tr>
      <w:tr w:rsidR="008A1F96" w:rsidRPr="00122E2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122E2A" w:rsidRDefault="008A1F96" w:rsidP="00122E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122E2A" w:rsidRDefault="00122E2A" w:rsidP="00122E2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Коммерческое предложение ООО ТД «</w:t>
            </w:r>
            <w:proofErr w:type="spellStart"/>
            <w:r w:rsidRPr="00122E2A">
              <w:rPr>
                <w:rFonts w:ascii="Times New Roman" w:hAnsi="Times New Roman"/>
                <w:sz w:val="18"/>
                <w:szCs w:val="18"/>
              </w:rPr>
              <w:t>Маслосыродел</w:t>
            </w:r>
            <w:proofErr w:type="spellEnd"/>
            <w:r w:rsidRPr="00122E2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122E2A" w:rsidRDefault="00122E2A" w:rsidP="00122E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475 639,00</w:t>
            </w:r>
          </w:p>
        </w:tc>
      </w:tr>
      <w:tr w:rsidR="008A1F96" w:rsidRPr="00122E2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122E2A" w:rsidRDefault="008A1F96" w:rsidP="00122E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122E2A" w:rsidRDefault="008A1F96" w:rsidP="00122E2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122E2A" w:rsidRDefault="008A1F96" w:rsidP="00122E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ADC" w:rsidRPr="00122E2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122E2A" w:rsidRDefault="00CC1ADC" w:rsidP="00122E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122E2A" w:rsidRDefault="00CC1ADC" w:rsidP="00122E2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122E2A" w:rsidRDefault="00122E2A" w:rsidP="00122E2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474 370</w:t>
            </w:r>
            <w:r w:rsidR="0081615E" w:rsidRPr="00122E2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CC1ADC" w:rsidRPr="00122E2A" w:rsidRDefault="00CC1ADC" w:rsidP="00122E2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122E2A" w:rsidRDefault="00CC1ADC" w:rsidP="00122E2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Перечень: </w:t>
      </w:r>
    </w:p>
    <w:tbl>
      <w:tblPr>
        <w:tblW w:w="11223" w:type="dxa"/>
        <w:tblInd w:w="93" w:type="dxa"/>
        <w:tblLook w:val="04A0"/>
      </w:tblPr>
      <w:tblGrid>
        <w:gridCol w:w="483"/>
        <w:gridCol w:w="9597"/>
        <w:gridCol w:w="567"/>
        <w:gridCol w:w="576"/>
      </w:tblGrid>
      <w:tr w:rsidR="00122E2A" w:rsidRPr="00122E2A" w:rsidTr="003E1BC9">
        <w:trPr>
          <w:trHeight w:val="414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9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3E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122E2A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122E2A" w:rsidRPr="00122E2A" w:rsidTr="003E1BC9">
        <w:trPr>
          <w:trHeight w:val="207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E2A" w:rsidRPr="00122E2A" w:rsidRDefault="00122E2A" w:rsidP="00122E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E2A" w:rsidRPr="00122E2A" w:rsidTr="003E1BC9">
        <w:trPr>
          <w:trHeight w:val="81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2A" w:rsidRPr="00122E2A" w:rsidRDefault="00122E2A" w:rsidP="00F956F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>Молоко цельное натуральное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, пастеризованное, жирность не менее 2,5%, без осадка и крупинок, цвет белый со слегка желтоватым оттенком. Вкус и запах должны быть характерными для свежего молока, без посторонни</w:t>
            </w:r>
            <w:r w:rsidR="003E1BC9">
              <w:rPr>
                <w:rFonts w:ascii="Times New Roman" w:hAnsi="Times New Roman"/>
                <w:sz w:val="18"/>
                <w:szCs w:val="18"/>
              </w:rPr>
              <w:t>х привкусов и запахов. Упаковка типа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полипак </w:t>
            </w:r>
            <w:r w:rsidR="003E1BC9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1л., дата изготовления не ранее 1 дня на момент поставки ГОСТ Р 53749-2009 в соответствии с требованиями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>ех. регламента на молоко и молочную продукцию (Ф.З.№88)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  <w:tr w:rsidR="00122E2A" w:rsidRPr="00122E2A" w:rsidTr="003E1BC9">
        <w:trPr>
          <w:trHeight w:val="4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2A" w:rsidRPr="00122E2A" w:rsidRDefault="00122E2A" w:rsidP="00F956F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>Сметана</w:t>
            </w:r>
            <w:r w:rsidR="00F956F4">
              <w:rPr>
                <w:rFonts w:ascii="Times New Roman" w:hAnsi="Times New Roman"/>
                <w:sz w:val="18"/>
                <w:szCs w:val="18"/>
              </w:rPr>
              <w:t>:  жирность не менее 15%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. Состав: сливки, закваск</w:t>
            </w:r>
            <w:r w:rsidR="003E1BC9">
              <w:rPr>
                <w:rFonts w:ascii="Times New Roman" w:hAnsi="Times New Roman"/>
                <w:sz w:val="18"/>
                <w:szCs w:val="18"/>
              </w:rPr>
              <w:t>а кисломолочная. Упаковка типа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56F4" w:rsidRPr="00122E2A">
              <w:rPr>
                <w:rFonts w:ascii="Times New Roman" w:hAnsi="Times New Roman"/>
                <w:sz w:val="18"/>
                <w:szCs w:val="18"/>
              </w:rPr>
              <w:t>тетрапак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, не</w:t>
            </w:r>
            <w:r w:rsidR="00F956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более 0,5кг дата изготовления не ранее 1 дня на момент поставки ГОСТ Р 53749-2009 в соответствии с требованиями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>ех. регламента на молоко и молочную продукцию (Ф.З.№88)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122E2A" w:rsidRPr="00122E2A" w:rsidTr="003E1BC9">
        <w:trPr>
          <w:trHeight w:val="6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2A" w:rsidRPr="00122E2A" w:rsidRDefault="00122E2A" w:rsidP="00F956F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>Сметана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:  жир</w:t>
            </w:r>
            <w:r w:rsidR="00F956F4">
              <w:rPr>
                <w:rFonts w:ascii="Times New Roman" w:hAnsi="Times New Roman"/>
                <w:sz w:val="18"/>
                <w:szCs w:val="18"/>
              </w:rPr>
              <w:t>ность не менее 20%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. Состав: сливки, закваск</w:t>
            </w:r>
            <w:r w:rsidR="003E1BC9">
              <w:rPr>
                <w:rFonts w:ascii="Times New Roman" w:hAnsi="Times New Roman"/>
                <w:sz w:val="18"/>
                <w:szCs w:val="18"/>
              </w:rPr>
              <w:t>а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кисломолочная. Упаковка: полиэтиленовая фляга (сертифицированная на соответствие </w:t>
            </w:r>
            <w:proofErr w:type="spellStart"/>
            <w:r w:rsidRPr="00122E2A">
              <w:rPr>
                <w:rFonts w:ascii="Times New Roman" w:hAnsi="Times New Roman"/>
                <w:sz w:val="18"/>
                <w:szCs w:val="18"/>
              </w:rPr>
              <w:t>ГОСТу</w:t>
            </w:r>
            <w:proofErr w:type="spellEnd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51760-2001. Не менее 10кг вес продукта в одной таре. Дата изготовления не ранее 1 дня на момент поставки ГОСТ Р 53749-2009 в соответствии с требованиями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>ех. регламента на молоко и молочную продукцию (Ф.З.№88)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122E2A" w:rsidRPr="00122E2A" w:rsidTr="003E1BC9">
        <w:trPr>
          <w:trHeight w:val="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2A" w:rsidRPr="00122E2A" w:rsidRDefault="00122E2A" w:rsidP="00122E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>Масло сливочное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: несоленое, жирность не менее 72,5%, влаги - не более 25%, из пастеризованных сливок. Упаковка: в соответствии с ГОСТ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>ата изготовления не ранее 3 дней на момент поставки ГОСТ Р. 52969-2008 в соответствии с требованиями Тех. регламента на молоко и молочную продукцию (Ф.З.№88)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122E2A" w:rsidRPr="00122E2A" w:rsidTr="003E1BC9">
        <w:trPr>
          <w:trHeight w:val="23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2A" w:rsidRPr="00122E2A" w:rsidRDefault="00122E2A" w:rsidP="00122E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>Маргарин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столово-молочный, весовой,  монолит, массовая доля жира не менее 82% дата изготовления не ранее 10 дней на момент поставки ГОСТ Р 52178-2003 в соответствии с требованиями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ех. регламента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122E2A" w:rsidRPr="00122E2A" w:rsidTr="003E1BC9">
        <w:trPr>
          <w:trHeight w:val="24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2A" w:rsidRPr="00122E2A" w:rsidRDefault="00122E2A" w:rsidP="00F956F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>Кефир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: жирн</w:t>
            </w:r>
            <w:r w:rsidR="00F956F4">
              <w:rPr>
                <w:rFonts w:ascii="Times New Roman" w:hAnsi="Times New Roman"/>
                <w:sz w:val="18"/>
                <w:szCs w:val="18"/>
              </w:rPr>
              <w:t xml:space="preserve">ость не менее 2,5%, цвет белый. 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Упаковка</w:t>
            </w:r>
            <w:r w:rsidR="003E1BC9">
              <w:rPr>
                <w:rFonts w:ascii="Times New Roman" w:hAnsi="Times New Roman"/>
                <w:sz w:val="18"/>
                <w:szCs w:val="18"/>
              </w:rPr>
              <w:t xml:space="preserve"> типа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r w:rsidR="003E1BC9">
              <w:rPr>
                <w:rFonts w:ascii="Times New Roman" w:hAnsi="Times New Roman"/>
                <w:sz w:val="18"/>
                <w:szCs w:val="18"/>
              </w:rPr>
              <w:t>етра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пак </w:t>
            </w:r>
            <w:r w:rsidR="006641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1л.</w:t>
            </w:r>
            <w:r w:rsidR="003E1B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дата изготовления не ранее 1 дня на момент поставки ГОСТ Р 52093-2003 в соответствии с требованиями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>ех. регламента на молоко и молочную продукцию (Ф.З.№88)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122E2A" w:rsidRPr="00122E2A" w:rsidTr="003E1BC9">
        <w:trPr>
          <w:trHeight w:val="78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2A" w:rsidRPr="00122E2A" w:rsidRDefault="00122E2A" w:rsidP="00F956F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>Творог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: жирность не менее 5%, выработ</w:t>
            </w:r>
            <w:r w:rsidR="00F956F4">
              <w:rPr>
                <w:rFonts w:ascii="Times New Roman" w:hAnsi="Times New Roman"/>
                <w:sz w:val="18"/>
                <w:szCs w:val="18"/>
              </w:rPr>
              <w:t>ка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из пастеризованного молока, без посторонних привкусов и запахов, цвет </w:t>
            </w:r>
            <w:r w:rsidRPr="00122E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белый с желтоватым оттенком. Упаковка: в 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  <w:r w:rsidR="00F956F4">
              <w:rPr>
                <w:rFonts w:ascii="Times New Roman" w:hAnsi="Times New Roman"/>
                <w:sz w:val="18"/>
                <w:szCs w:val="18"/>
              </w:rPr>
              <w:t>.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56F4">
              <w:rPr>
                <w:rFonts w:ascii="Times New Roman" w:hAnsi="Times New Roman"/>
                <w:sz w:val="18"/>
                <w:szCs w:val="18"/>
              </w:rPr>
              <w:t>Д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ата изготовления не ранее 1 дня на момент поставки. ГОСТ Р 52096-2003 в соответствии с требованиями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>ех. регламента на молоко и молочную продукцию (Ф.З.№88)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</w:tr>
      <w:tr w:rsidR="00122E2A" w:rsidRPr="00122E2A" w:rsidTr="003E1BC9">
        <w:trPr>
          <w:trHeight w:val="113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3E1BC9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9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2A" w:rsidRPr="00122E2A" w:rsidRDefault="00122E2A" w:rsidP="00122E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Сыр колбасный копченый: 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>жирность не менее 40%, ярко</w:t>
            </w:r>
            <w:r w:rsidR="00F956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56F4" w:rsidRPr="00122E2A">
              <w:rPr>
                <w:rFonts w:ascii="Times New Roman" w:hAnsi="Times New Roman"/>
                <w:sz w:val="18"/>
                <w:szCs w:val="18"/>
              </w:rPr>
              <w:t>выраженный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вкус и аромат. Без добавок и повреждений. Фасовка: в оболочке из целлофана или полиэтилена. дата изготовления не ранее 3 дней на момент поставки</w:t>
            </w: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ГОСТ 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51457-99</w:t>
            </w: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22E2A" w:rsidRPr="00122E2A" w:rsidTr="003E1BC9">
        <w:trPr>
          <w:trHeight w:val="452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3E1BC9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2A" w:rsidRPr="00122E2A" w:rsidRDefault="00122E2A" w:rsidP="00F956F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>Сыр твердый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: содержание жира не менее 45%, влаги не более 43%, соли - 1,3-1,8%. Консистенция эластичная, однородная. Цвет светло-желтый, однородный. </w:t>
            </w:r>
            <w:r w:rsidR="00F956F4">
              <w:rPr>
                <w:rFonts w:ascii="Times New Roman" w:hAnsi="Times New Roman"/>
                <w:sz w:val="18"/>
                <w:szCs w:val="18"/>
              </w:rPr>
              <w:t>Б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ез посторонних привкусов и запахов. </w:t>
            </w:r>
            <w:r w:rsidR="00F956F4">
              <w:rPr>
                <w:rFonts w:ascii="Times New Roman" w:hAnsi="Times New Roman"/>
                <w:sz w:val="18"/>
                <w:szCs w:val="18"/>
              </w:rPr>
              <w:t>Д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ата изготовления не ранее </w:t>
            </w:r>
            <w:r w:rsidR="003E1BC9">
              <w:rPr>
                <w:rFonts w:ascii="Times New Roman" w:hAnsi="Times New Roman"/>
                <w:sz w:val="18"/>
                <w:szCs w:val="18"/>
              </w:rPr>
              <w:t>3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="003E1BC9">
              <w:rPr>
                <w:rFonts w:ascii="Times New Roman" w:hAnsi="Times New Roman"/>
                <w:sz w:val="18"/>
                <w:szCs w:val="18"/>
              </w:rPr>
              <w:t>ей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на момент поставки  ГОСТ 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52686-2006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  <w:tr w:rsidR="00122E2A" w:rsidRPr="00122E2A" w:rsidTr="003E1BC9">
        <w:trPr>
          <w:trHeight w:val="172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3E1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1</w:t>
            </w:r>
            <w:r w:rsidR="003E1B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2A" w:rsidRPr="00122E2A" w:rsidRDefault="00122E2A" w:rsidP="00122E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йогурт плодово-ягодный: 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жирность не менее 2,5%, однородная масса, с добавлением кусочков фруктов и ягод. Фасовка: не менее 0,5л. дата изготовления не ранее 2 дней на момент поставки  ГОСТ 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51331-99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122E2A" w:rsidRPr="00122E2A" w:rsidTr="003E1BC9">
        <w:trPr>
          <w:trHeight w:val="70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1</w:t>
            </w:r>
            <w:r w:rsidR="003E1B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2A" w:rsidRPr="00122E2A" w:rsidRDefault="00122E2A" w:rsidP="006641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E2A">
              <w:rPr>
                <w:rFonts w:ascii="Times New Roman" w:hAnsi="Times New Roman"/>
                <w:b/>
                <w:bCs/>
                <w:sz w:val="18"/>
                <w:szCs w:val="18"/>
              </w:rPr>
              <w:t>Сырок творожный глазированный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: сладкий, жирность не менее 23%, без добавления растительных жиров. Фасовка: </w:t>
            </w:r>
            <w:r w:rsidR="006641DB">
              <w:rPr>
                <w:rFonts w:ascii="Times New Roman" w:hAnsi="Times New Roman"/>
                <w:sz w:val="18"/>
                <w:szCs w:val="18"/>
              </w:rPr>
              <w:t>не менее</w:t>
            </w: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45гр., фольга. дата изготовления не ранее 3 дней на момент поставки  ГОСТ 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 52790-2007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2A" w:rsidRPr="00122E2A" w:rsidRDefault="00122E2A" w:rsidP="00122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</w:tbl>
    <w:p w:rsidR="0051611A" w:rsidRDefault="003E1BC9" w:rsidP="00122E2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Доставка и разгрузка на склад заказчика силами поставщика в рабочие дни с 8-00 до 11-00. Сертификаты, удостоверения качества предоставляются с каждой партией.</w:t>
      </w:r>
    </w:p>
    <w:p w:rsidR="003E1BC9" w:rsidRPr="00122E2A" w:rsidRDefault="003E1BC9" w:rsidP="00122E2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1615E" w:rsidRPr="00122E2A" w:rsidRDefault="00CC1ADC" w:rsidP="00122E2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Приложение №3</w:t>
      </w:r>
    </w:p>
    <w:p w:rsidR="00122E2A" w:rsidRPr="00122E2A" w:rsidRDefault="00122E2A" w:rsidP="00122E2A">
      <w:pPr>
        <w:pStyle w:val="1"/>
        <w:jc w:val="center"/>
        <w:rPr>
          <w:b/>
          <w:sz w:val="18"/>
          <w:szCs w:val="18"/>
        </w:rPr>
      </w:pPr>
      <w:r w:rsidRPr="00122E2A">
        <w:rPr>
          <w:b/>
          <w:sz w:val="18"/>
          <w:szCs w:val="18"/>
        </w:rPr>
        <w:t>ДОГОВОР № _____</w:t>
      </w:r>
    </w:p>
    <w:p w:rsidR="00122E2A" w:rsidRPr="00122E2A" w:rsidRDefault="00122E2A" w:rsidP="00122E2A">
      <w:pPr>
        <w:jc w:val="center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на поставку товаров</w:t>
      </w:r>
    </w:p>
    <w:p w:rsidR="00122E2A" w:rsidRPr="003E1BC9" w:rsidRDefault="00122E2A" w:rsidP="003E1BC9">
      <w:pPr>
        <w:jc w:val="center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г. Новосибирск                              </w:t>
      </w:r>
      <w:r w:rsidR="003E1BC9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122E2A">
        <w:rPr>
          <w:rFonts w:ascii="Times New Roman" w:hAnsi="Times New Roman"/>
          <w:sz w:val="18"/>
          <w:szCs w:val="18"/>
        </w:rPr>
        <w:t xml:space="preserve">                                               «___»  __________ 2011 г.</w:t>
      </w:r>
    </w:p>
    <w:p w:rsidR="00122E2A" w:rsidRPr="00122E2A" w:rsidRDefault="00122E2A" w:rsidP="003E1BC9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22E2A">
        <w:rPr>
          <w:rFonts w:ascii="Times New Roman" w:hAnsi="Times New Roman"/>
          <w:b/>
          <w:sz w:val="18"/>
          <w:szCs w:val="18"/>
        </w:rPr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122E2A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122E2A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122E2A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№57 от 01.09.2011г.г. с одной стороны, и </w:t>
      </w:r>
      <w:r w:rsidRPr="00122E2A">
        <w:rPr>
          <w:rFonts w:ascii="Times New Roman" w:hAnsi="Times New Roman"/>
          <w:b/>
          <w:sz w:val="18"/>
          <w:szCs w:val="18"/>
        </w:rPr>
        <w:t xml:space="preserve"> ___________,</w:t>
      </w:r>
      <w:r w:rsidRPr="00122E2A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__________ действующего  на основании  Устава, с другой стороны,  в результате размещения  заказа путем запроса котировок цен в соответствии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с Федеральным законом №94-ФЗ от21.07.2005г.,  на основании протокола рассмотрения и оценки котировочных заявок №____________ </w:t>
      </w:r>
      <w:proofErr w:type="gramStart"/>
      <w:r w:rsidRPr="00122E2A">
        <w:rPr>
          <w:rFonts w:ascii="Times New Roman" w:hAnsi="Times New Roman"/>
          <w:sz w:val="18"/>
          <w:szCs w:val="18"/>
        </w:rPr>
        <w:t>от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_________, заключили  </w:t>
      </w:r>
      <w:proofErr w:type="gramStart"/>
      <w:r w:rsidRPr="00122E2A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договор бюджетного учреждения – договор на поставку товаров (далее договор) о нижеследующем:</w:t>
      </w:r>
    </w:p>
    <w:p w:rsidR="00122E2A" w:rsidRPr="00122E2A" w:rsidRDefault="00122E2A" w:rsidP="00122E2A">
      <w:pPr>
        <w:numPr>
          <w:ilvl w:val="0"/>
          <w:numId w:val="23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122E2A" w:rsidRPr="00122E2A" w:rsidRDefault="00122E2A" w:rsidP="003E1BC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 молочных продуктов для комбината питания СГУПС, а Заказчик обязуется принять товар и оплатить его стоимость. </w:t>
      </w:r>
    </w:p>
    <w:p w:rsidR="00122E2A" w:rsidRPr="00122E2A" w:rsidRDefault="00122E2A" w:rsidP="003E1BC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1.2. Перечень молочных продуктов (далее по </w:t>
      </w:r>
      <w:proofErr w:type="spellStart"/>
      <w:proofErr w:type="gramStart"/>
      <w:r w:rsidRPr="00122E2A">
        <w:rPr>
          <w:rFonts w:ascii="Times New Roman" w:hAnsi="Times New Roman"/>
          <w:sz w:val="18"/>
          <w:szCs w:val="18"/>
        </w:rPr>
        <w:t>тексту-товар</w:t>
      </w:r>
      <w:proofErr w:type="spellEnd"/>
      <w:proofErr w:type="gramEnd"/>
      <w:r w:rsidRPr="00122E2A">
        <w:rPr>
          <w:rFonts w:ascii="Times New Roman" w:hAnsi="Times New Roman"/>
          <w:sz w:val="18"/>
          <w:szCs w:val="18"/>
        </w:rPr>
        <w:t>), поставляемых  на условиях настоящего договора, их наименование, характеристики, количество и цена предусмотрены спецификацией, которая Поставщиком, подписывается сторонами и  является приложением №1 к договору.</w:t>
      </w:r>
    </w:p>
    <w:p w:rsidR="00122E2A" w:rsidRPr="00122E2A" w:rsidRDefault="00122E2A" w:rsidP="003E1BC9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по заявке Заказчика партиями. Заявка составляется Заказчиком исходя из его потребностей в товаре, и передается Поставщику телефонограммой или другим способом, согласованным сторонами.</w:t>
      </w:r>
    </w:p>
    <w:p w:rsidR="00122E2A" w:rsidRPr="00122E2A" w:rsidRDefault="00122E2A" w:rsidP="003E1BC9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122E2A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122E2A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122E2A" w:rsidRPr="00122E2A" w:rsidRDefault="00122E2A" w:rsidP="00122E2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ab/>
      </w:r>
    </w:p>
    <w:p w:rsidR="00122E2A" w:rsidRPr="00122E2A" w:rsidRDefault="00122E2A" w:rsidP="00122E2A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122E2A" w:rsidRPr="00122E2A" w:rsidRDefault="00122E2A" w:rsidP="003E1BC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122E2A">
        <w:rPr>
          <w:rFonts w:ascii="Times New Roman" w:hAnsi="Times New Roman"/>
          <w:sz w:val="18"/>
          <w:szCs w:val="18"/>
        </w:rPr>
        <w:t xml:space="preserve">  __________ (_______) </w:t>
      </w:r>
      <w:proofErr w:type="gramEnd"/>
      <w:r w:rsidRPr="00122E2A">
        <w:rPr>
          <w:rFonts w:ascii="Times New Roman" w:hAnsi="Times New Roman"/>
          <w:sz w:val="18"/>
          <w:szCs w:val="18"/>
        </w:rPr>
        <w:t>рублей, в том числе НДС.</w:t>
      </w:r>
    </w:p>
    <w:p w:rsidR="00122E2A" w:rsidRPr="00122E2A" w:rsidRDefault="00122E2A" w:rsidP="003E1BC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122E2A" w:rsidRPr="00122E2A" w:rsidRDefault="00122E2A" w:rsidP="003E1BC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2.3.Стоимость товара включает в себя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122E2A" w:rsidRPr="00122E2A" w:rsidRDefault="00122E2A" w:rsidP="00122E2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122E2A" w:rsidRPr="00122E2A" w:rsidRDefault="00122E2A" w:rsidP="00122E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122E2A" w:rsidRPr="00122E2A" w:rsidRDefault="00122E2A" w:rsidP="003E1BC9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122E2A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122E2A" w:rsidRPr="00122E2A" w:rsidRDefault="00122E2A" w:rsidP="003E1B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122E2A">
        <w:rPr>
          <w:rFonts w:ascii="Times New Roman" w:hAnsi="Times New Roman"/>
          <w:sz w:val="18"/>
          <w:szCs w:val="18"/>
        </w:rPr>
        <w:t>.Н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овосибирск, ул.Дуси Ковальчук 187А, и произвести его разгрузку. </w:t>
      </w:r>
    </w:p>
    <w:p w:rsidR="00122E2A" w:rsidRPr="00122E2A" w:rsidRDefault="00122E2A" w:rsidP="003E1B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122E2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122E2A" w:rsidRPr="00122E2A" w:rsidRDefault="00122E2A" w:rsidP="003E1B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122E2A" w:rsidRPr="00122E2A" w:rsidRDefault="00122E2A" w:rsidP="003E1B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122E2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122E2A" w:rsidRPr="00122E2A" w:rsidRDefault="00122E2A" w:rsidP="003E1B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122E2A" w:rsidRPr="00122E2A" w:rsidRDefault="00122E2A" w:rsidP="00122E2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122E2A" w:rsidRPr="00122E2A" w:rsidRDefault="00122E2A" w:rsidP="00122E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  <w:r w:rsidR="003E1BC9">
        <w:rPr>
          <w:rFonts w:ascii="Times New Roman" w:hAnsi="Times New Roman"/>
          <w:b/>
          <w:sz w:val="18"/>
          <w:szCs w:val="18"/>
        </w:rPr>
        <w:t xml:space="preserve"> </w:t>
      </w:r>
      <w:r w:rsidRPr="00122E2A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в течение с 8-00 до 11-00 часов следующего рабочего дня со дня подачи Заказчиком заявки  на поставку партии товара в рамках заключенного договора.  При этом дата изготовления- выработки поставляемого товара на день поставки не должна быть ранее: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-1 дня для молока, кефира, сметаны, творога; 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-2 дня для йогуртов плодово-ягодных;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-3 дня для масла сливочного, сыра колбасного копченого, сыра твердого, творожных глазированных сырков;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>-10 дня для маргарина столово-молочного.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122E2A">
        <w:rPr>
          <w:rFonts w:ascii="Times New Roman" w:hAnsi="Times New Roman"/>
          <w:sz w:val="18"/>
          <w:szCs w:val="18"/>
        </w:rPr>
        <w:t>ГОСТов</w:t>
      </w:r>
      <w:proofErr w:type="spellEnd"/>
      <w:r w:rsidRPr="00122E2A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122E2A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lastRenderedPageBreak/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122E2A">
        <w:rPr>
          <w:rFonts w:ascii="Times New Roman" w:hAnsi="Times New Roman"/>
          <w:sz w:val="18"/>
          <w:szCs w:val="18"/>
        </w:rPr>
        <w:t>.А</w:t>
      </w:r>
      <w:proofErr w:type="gramEnd"/>
      <w:r w:rsidRPr="00122E2A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122E2A" w:rsidRPr="00122E2A" w:rsidRDefault="00122E2A" w:rsidP="003E1BC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122E2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122E2A" w:rsidRPr="00122E2A" w:rsidRDefault="00122E2A" w:rsidP="003E1B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122E2A" w:rsidRPr="00122E2A" w:rsidRDefault="00122E2A" w:rsidP="00122E2A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</w:t>
      </w:r>
    </w:p>
    <w:p w:rsidR="00122E2A" w:rsidRPr="00122E2A" w:rsidRDefault="00122E2A" w:rsidP="00122E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122E2A" w:rsidRPr="00122E2A" w:rsidRDefault="00122E2A" w:rsidP="003E1BC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22E2A" w:rsidRPr="00122E2A" w:rsidRDefault="00122E2A" w:rsidP="003E1BC9">
      <w:pPr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122E2A" w:rsidRPr="00122E2A" w:rsidRDefault="00122E2A" w:rsidP="003E1BC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122E2A" w:rsidRPr="00122E2A" w:rsidRDefault="00122E2A" w:rsidP="003E1BC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122E2A" w:rsidRPr="00122E2A" w:rsidRDefault="00122E2A" w:rsidP="003E1BC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22E2A" w:rsidRPr="00122E2A" w:rsidRDefault="00122E2A" w:rsidP="00122E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122E2A" w:rsidRPr="00122E2A" w:rsidRDefault="00122E2A" w:rsidP="003E1BC9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122E2A" w:rsidRPr="00122E2A" w:rsidRDefault="00122E2A" w:rsidP="003E1BC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22E2A" w:rsidRPr="00122E2A" w:rsidRDefault="00122E2A" w:rsidP="00122E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122E2A" w:rsidRPr="00122E2A" w:rsidRDefault="00122E2A" w:rsidP="00122E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122E2A" w:rsidRPr="00122E2A" w:rsidRDefault="00122E2A" w:rsidP="003E1BC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22E2A" w:rsidRPr="00122E2A" w:rsidRDefault="00122E2A" w:rsidP="003E1BC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122E2A" w:rsidRPr="00122E2A" w:rsidRDefault="00122E2A" w:rsidP="003E1BC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122E2A">
        <w:rPr>
          <w:rFonts w:ascii="Times New Roman" w:hAnsi="Times New Roman"/>
          <w:sz w:val="18"/>
          <w:szCs w:val="18"/>
        </w:rPr>
        <w:t>порядке</w:t>
      </w:r>
      <w:proofErr w:type="gramEnd"/>
      <w:r w:rsidRPr="00122E2A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122E2A" w:rsidRPr="00122E2A" w:rsidRDefault="00122E2A" w:rsidP="00122E2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22E2A" w:rsidRPr="00122E2A" w:rsidRDefault="00122E2A" w:rsidP="00122E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122E2A" w:rsidRPr="00122E2A" w:rsidRDefault="00122E2A" w:rsidP="003E1BC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августа 2012г. при условии  исполнения сторонами своих обязательств.</w:t>
      </w:r>
    </w:p>
    <w:p w:rsidR="00122E2A" w:rsidRPr="00122E2A" w:rsidRDefault="00122E2A" w:rsidP="003E1BC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122E2A" w:rsidRPr="00122E2A" w:rsidRDefault="00122E2A" w:rsidP="003E1BC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122E2A">
        <w:rPr>
          <w:rFonts w:ascii="Times New Roman" w:hAnsi="Times New Roman"/>
          <w:sz w:val="18"/>
          <w:szCs w:val="18"/>
        </w:rPr>
        <w:t>договор</w:t>
      </w:r>
      <w:proofErr w:type="gramEnd"/>
      <w:r w:rsidRPr="00122E2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22E2A" w:rsidRPr="00122E2A" w:rsidRDefault="00122E2A" w:rsidP="003E1BC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22E2A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122E2A" w:rsidRPr="00122E2A" w:rsidRDefault="00122E2A" w:rsidP="00122E2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22E2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122E2A" w:rsidRPr="00122E2A" w:rsidTr="00D62F1C">
        <w:tc>
          <w:tcPr>
            <w:tcW w:w="4923" w:type="dxa"/>
          </w:tcPr>
          <w:p w:rsidR="00122E2A" w:rsidRPr="00122E2A" w:rsidRDefault="00122E2A" w:rsidP="00122E2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122E2A" w:rsidRPr="00122E2A" w:rsidRDefault="00122E2A" w:rsidP="00122E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122E2A" w:rsidRPr="00122E2A" w:rsidRDefault="00122E2A" w:rsidP="00122E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22E2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122E2A" w:rsidRPr="00122E2A" w:rsidRDefault="00122E2A" w:rsidP="00122E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122E2A" w:rsidRPr="00122E2A" w:rsidRDefault="00122E2A" w:rsidP="00122E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122E2A" w:rsidRPr="00122E2A" w:rsidRDefault="00122E2A" w:rsidP="00122E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122E2A" w:rsidRPr="00122E2A" w:rsidRDefault="00122E2A" w:rsidP="00122E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122E2A" w:rsidRPr="00122E2A" w:rsidRDefault="00122E2A" w:rsidP="00122E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122E2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22E2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122E2A" w:rsidRPr="00122E2A" w:rsidRDefault="00122E2A" w:rsidP="00122E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Расчетный счет   40501810700042000002</w:t>
            </w:r>
          </w:p>
          <w:p w:rsidR="00122E2A" w:rsidRPr="00122E2A" w:rsidRDefault="00122E2A" w:rsidP="00122E2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2E2A" w:rsidRPr="00122E2A" w:rsidRDefault="00122E2A" w:rsidP="00122E2A">
            <w:pPr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122E2A" w:rsidRPr="00122E2A" w:rsidRDefault="00122E2A" w:rsidP="003E1B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proofErr w:type="spellStart"/>
            <w:r w:rsidRPr="00122E2A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</w:tc>
        <w:tc>
          <w:tcPr>
            <w:tcW w:w="5040" w:type="dxa"/>
          </w:tcPr>
          <w:p w:rsidR="00122E2A" w:rsidRPr="00122E2A" w:rsidRDefault="00122E2A" w:rsidP="00122E2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122E2A" w:rsidRPr="00122E2A" w:rsidRDefault="00122E2A" w:rsidP="00122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22E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2E2A" w:rsidRPr="00122E2A" w:rsidRDefault="00122E2A" w:rsidP="00122E2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2E2A" w:rsidRPr="00122E2A" w:rsidRDefault="00122E2A" w:rsidP="00122E2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122E2A" w:rsidRPr="00122E2A" w:rsidSect="00A95A77">
      <w:pgSz w:w="11906" w:h="16838"/>
      <w:pgMar w:top="227" w:right="22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6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7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4E2787"/>
    <w:multiLevelType w:val="hybridMultilevel"/>
    <w:tmpl w:val="32C2AE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"/>
  </w:num>
  <w:num w:numId="4">
    <w:abstractNumId w:val="21"/>
  </w:num>
  <w:num w:numId="5">
    <w:abstractNumId w:val="24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9"/>
  </w:num>
  <w:num w:numId="10">
    <w:abstractNumId w:val="37"/>
  </w:num>
  <w:num w:numId="11">
    <w:abstractNumId w:val="28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4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6"/>
  </w:num>
  <w:num w:numId="28">
    <w:abstractNumId w:val="35"/>
  </w:num>
  <w:num w:numId="29">
    <w:abstractNumId w:val="32"/>
  </w:num>
  <w:num w:numId="30">
    <w:abstractNumId w:val="10"/>
  </w:num>
  <w:num w:numId="31">
    <w:abstractNumId w:val="27"/>
  </w:num>
  <w:num w:numId="32">
    <w:abstractNumId w:val="11"/>
  </w:num>
  <w:num w:numId="33">
    <w:abstractNumId w:val="30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6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37CDC"/>
    <w:rsid w:val="000855BE"/>
    <w:rsid w:val="00085BCC"/>
    <w:rsid w:val="00095380"/>
    <w:rsid w:val="00113C30"/>
    <w:rsid w:val="00122398"/>
    <w:rsid w:val="00122E2A"/>
    <w:rsid w:val="001372D6"/>
    <w:rsid w:val="0015439F"/>
    <w:rsid w:val="00157448"/>
    <w:rsid w:val="001B0DE4"/>
    <w:rsid w:val="001B4D04"/>
    <w:rsid w:val="001E5DD1"/>
    <w:rsid w:val="001F348B"/>
    <w:rsid w:val="001F41D3"/>
    <w:rsid w:val="00251670"/>
    <w:rsid w:val="00260F63"/>
    <w:rsid w:val="0026759F"/>
    <w:rsid w:val="002A1CA6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4F08"/>
    <w:rsid w:val="003763AC"/>
    <w:rsid w:val="003B6038"/>
    <w:rsid w:val="003D2F22"/>
    <w:rsid w:val="003E1BC9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53B81"/>
    <w:rsid w:val="00570595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329B9"/>
    <w:rsid w:val="00653B5E"/>
    <w:rsid w:val="006641DB"/>
    <w:rsid w:val="006766B7"/>
    <w:rsid w:val="00683C4A"/>
    <w:rsid w:val="006A1B07"/>
    <w:rsid w:val="006C627C"/>
    <w:rsid w:val="006C6AC4"/>
    <w:rsid w:val="006D3617"/>
    <w:rsid w:val="007152E3"/>
    <w:rsid w:val="00753FCC"/>
    <w:rsid w:val="00767DFE"/>
    <w:rsid w:val="007744F2"/>
    <w:rsid w:val="00797CFF"/>
    <w:rsid w:val="007C0198"/>
    <w:rsid w:val="007D3404"/>
    <w:rsid w:val="007E4396"/>
    <w:rsid w:val="007E600E"/>
    <w:rsid w:val="00807BBF"/>
    <w:rsid w:val="0081615E"/>
    <w:rsid w:val="00835763"/>
    <w:rsid w:val="00841A8C"/>
    <w:rsid w:val="00842FA3"/>
    <w:rsid w:val="008549D1"/>
    <w:rsid w:val="00856723"/>
    <w:rsid w:val="00871FFF"/>
    <w:rsid w:val="008A1F96"/>
    <w:rsid w:val="008A465E"/>
    <w:rsid w:val="008E5D40"/>
    <w:rsid w:val="00903732"/>
    <w:rsid w:val="0094572C"/>
    <w:rsid w:val="0096391D"/>
    <w:rsid w:val="00964CD6"/>
    <w:rsid w:val="0097517E"/>
    <w:rsid w:val="0097765E"/>
    <w:rsid w:val="00993BF6"/>
    <w:rsid w:val="00995696"/>
    <w:rsid w:val="009B58DA"/>
    <w:rsid w:val="009E164C"/>
    <w:rsid w:val="009F5573"/>
    <w:rsid w:val="00A06700"/>
    <w:rsid w:val="00A35E9B"/>
    <w:rsid w:val="00A47F92"/>
    <w:rsid w:val="00A65835"/>
    <w:rsid w:val="00A70698"/>
    <w:rsid w:val="00A91EDB"/>
    <w:rsid w:val="00A95A77"/>
    <w:rsid w:val="00AA7030"/>
    <w:rsid w:val="00AC71C3"/>
    <w:rsid w:val="00AE4D78"/>
    <w:rsid w:val="00AE519E"/>
    <w:rsid w:val="00B00E49"/>
    <w:rsid w:val="00B5418A"/>
    <w:rsid w:val="00B81F61"/>
    <w:rsid w:val="00B91FFA"/>
    <w:rsid w:val="00B944B7"/>
    <w:rsid w:val="00BB4DE5"/>
    <w:rsid w:val="00BE4D27"/>
    <w:rsid w:val="00BF0FF9"/>
    <w:rsid w:val="00C26122"/>
    <w:rsid w:val="00C42988"/>
    <w:rsid w:val="00C47FFC"/>
    <w:rsid w:val="00C56C27"/>
    <w:rsid w:val="00C76CE9"/>
    <w:rsid w:val="00C7780A"/>
    <w:rsid w:val="00C9604F"/>
    <w:rsid w:val="00CB4EC1"/>
    <w:rsid w:val="00CC1ADC"/>
    <w:rsid w:val="00CE24F7"/>
    <w:rsid w:val="00D0122E"/>
    <w:rsid w:val="00D02ED5"/>
    <w:rsid w:val="00D068EE"/>
    <w:rsid w:val="00D443BE"/>
    <w:rsid w:val="00D601D6"/>
    <w:rsid w:val="00D955D0"/>
    <w:rsid w:val="00DB2419"/>
    <w:rsid w:val="00DB36B0"/>
    <w:rsid w:val="00DC5FB2"/>
    <w:rsid w:val="00E51AA9"/>
    <w:rsid w:val="00E63BE1"/>
    <w:rsid w:val="00E67E48"/>
    <w:rsid w:val="00E90704"/>
    <w:rsid w:val="00E91191"/>
    <w:rsid w:val="00E95E25"/>
    <w:rsid w:val="00EA386F"/>
    <w:rsid w:val="00EA6B32"/>
    <w:rsid w:val="00ED7045"/>
    <w:rsid w:val="00EE340D"/>
    <w:rsid w:val="00F162A9"/>
    <w:rsid w:val="00F23E11"/>
    <w:rsid w:val="00F4268C"/>
    <w:rsid w:val="00F67BB0"/>
    <w:rsid w:val="00F82BD4"/>
    <w:rsid w:val="00F8669B"/>
    <w:rsid w:val="00F86B2E"/>
    <w:rsid w:val="00F956F4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B58D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81</cp:revision>
  <cp:lastPrinted>2012-03-13T06:10:00Z</cp:lastPrinted>
  <dcterms:created xsi:type="dcterms:W3CDTF">2011-10-24T05:28:00Z</dcterms:created>
  <dcterms:modified xsi:type="dcterms:W3CDTF">2012-03-14T08:27:00Z</dcterms:modified>
</cp:coreProperties>
</file>