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DC" w:rsidRPr="00266AA2" w:rsidRDefault="00CC1ADC" w:rsidP="009D0B98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>Приложения:</w:t>
      </w:r>
    </w:p>
    <w:p w:rsidR="00CC1ADC" w:rsidRPr="00266AA2" w:rsidRDefault="00CC1ADC" w:rsidP="009D0B98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266AA2">
        <w:rPr>
          <w:rFonts w:ascii="Times New Roman" w:hAnsi="Times New Roman"/>
          <w:b w:val="0"/>
          <w:sz w:val="17"/>
          <w:szCs w:val="17"/>
        </w:rPr>
        <w:t>1.Форма Котировочной заявки;</w:t>
      </w:r>
    </w:p>
    <w:p w:rsidR="00CC1ADC" w:rsidRPr="00266AA2" w:rsidRDefault="00CC1ADC" w:rsidP="009D0B98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266AA2">
        <w:rPr>
          <w:rFonts w:ascii="Times New Roman" w:hAnsi="Times New Roman"/>
          <w:b w:val="0"/>
          <w:sz w:val="17"/>
          <w:szCs w:val="17"/>
        </w:rPr>
        <w:t>2.Техническое задание;</w:t>
      </w:r>
    </w:p>
    <w:p w:rsidR="00CC1ADC" w:rsidRPr="00266AA2" w:rsidRDefault="00CC1ADC" w:rsidP="009D0B98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266AA2">
        <w:rPr>
          <w:rFonts w:ascii="Times New Roman" w:hAnsi="Times New Roman"/>
          <w:b w:val="0"/>
          <w:sz w:val="17"/>
          <w:szCs w:val="17"/>
        </w:rPr>
        <w:t>3.Проект Гражданско-правового договора.</w:t>
      </w:r>
    </w:p>
    <w:p w:rsidR="00CC1ADC" w:rsidRPr="00266AA2" w:rsidRDefault="00CC1ADC" w:rsidP="009D0B98">
      <w:pPr>
        <w:pStyle w:val="110"/>
        <w:jc w:val="both"/>
        <w:rPr>
          <w:rFonts w:ascii="Times New Roman" w:hAnsi="Times New Roman"/>
          <w:sz w:val="17"/>
          <w:szCs w:val="17"/>
        </w:rPr>
      </w:pPr>
    </w:p>
    <w:p w:rsidR="00CC1ADC" w:rsidRPr="00266AA2" w:rsidRDefault="00CC1ADC" w:rsidP="009D0B98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>Приложение 1</w:t>
      </w:r>
    </w:p>
    <w:p w:rsidR="00CC1ADC" w:rsidRPr="00266AA2" w:rsidRDefault="00CC1ADC" w:rsidP="009D0B98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>Котировочная заявка</w:t>
      </w:r>
    </w:p>
    <w:p w:rsidR="00CC1ADC" w:rsidRPr="00266AA2" w:rsidRDefault="00CC1ADC" w:rsidP="009D0B98">
      <w:pPr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 xml:space="preserve">На участие в запросе котировок </w:t>
      </w:r>
      <w:proofErr w:type="gramStart"/>
      <w:r w:rsidRPr="00266AA2">
        <w:rPr>
          <w:rFonts w:ascii="Times New Roman" w:hAnsi="Times New Roman"/>
          <w:sz w:val="17"/>
          <w:szCs w:val="17"/>
        </w:rPr>
        <w:t>на</w:t>
      </w:r>
      <w:proofErr w:type="gramEnd"/>
      <w:r w:rsidRPr="00266AA2">
        <w:rPr>
          <w:rFonts w:ascii="Times New Roman" w:hAnsi="Times New Roman"/>
          <w:sz w:val="17"/>
          <w:szCs w:val="17"/>
        </w:rPr>
        <w:t xml:space="preserve"> ________________________________________________</w:t>
      </w:r>
    </w:p>
    <w:p w:rsidR="00CC1ADC" w:rsidRPr="00266AA2" w:rsidRDefault="00CC1ADC" w:rsidP="009D0B98">
      <w:pPr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 xml:space="preserve">                                                               (поставку товаров, выполнение работ, оказание услуг)</w:t>
      </w:r>
    </w:p>
    <w:p w:rsidR="00CC1ADC" w:rsidRPr="00266AA2" w:rsidRDefault="00CC1ADC" w:rsidP="009D0B98">
      <w:pPr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>От___________________________________________________________________________</w:t>
      </w:r>
    </w:p>
    <w:p w:rsidR="00CC1ADC" w:rsidRPr="00266AA2" w:rsidRDefault="00CC1ADC" w:rsidP="009D0B98">
      <w:pPr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CC1ADC" w:rsidRPr="00266AA2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266AA2" w:rsidRDefault="00CC1ADC" w:rsidP="009D0B98">
            <w:pPr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266AA2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№ </w:t>
            </w:r>
            <w:proofErr w:type="spellStart"/>
            <w:proofErr w:type="gramStart"/>
            <w:r w:rsidRPr="00266AA2">
              <w:rPr>
                <w:rFonts w:ascii="Times New Roman" w:hAnsi="Times New Roman"/>
                <w:sz w:val="17"/>
                <w:szCs w:val="17"/>
                <w:lang w:eastAsia="en-US"/>
              </w:rPr>
              <w:t>п</w:t>
            </w:r>
            <w:proofErr w:type="spellEnd"/>
            <w:proofErr w:type="gramEnd"/>
            <w:r w:rsidRPr="00266AA2">
              <w:rPr>
                <w:rFonts w:ascii="Times New Roman" w:hAnsi="Times New Roman"/>
                <w:sz w:val="17"/>
                <w:szCs w:val="17"/>
                <w:lang w:eastAsia="en-US"/>
              </w:rPr>
              <w:t>/</w:t>
            </w:r>
            <w:proofErr w:type="spellStart"/>
            <w:r w:rsidRPr="00266AA2">
              <w:rPr>
                <w:rFonts w:ascii="Times New Roman" w:hAnsi="Times New Roman"/>
                <w:sz w:val="17"/>
                <w:szCs w:val="17"/>
                <w:lang w:eastAsia="en-US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266AA2" w:rsidRDefault="00CC1ADC" w:rsidP="009D0B98">
            <w:pPr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266AA2" w:rsidRDefault="00CC1ADC" w:rsidP="009D0B98">
            <w:pPr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</w:tr>
      <w:tr w:rsidR="00CC1ADC" w:rsidRPr="00266AA2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C" w:rsidRPr="00266AA2" w:rsidRDefault="00CC1ADC" w:rsidP="009D0B98">
            <w:pPr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266AA2">
              <w:rPr>
                <w:rFonts w:ascii="Times New Roman" w:hAnsi="Times New Roman"/>
                <w:sz w:val="17"/>
                <w:szCs w:val="17"/>
                <w:lang w:eastAsia="en-US"/>
              </w:rPr>
              <w:t>1</w:t>
            </w:r>
          </w:p>
          <w:p w:rsidR="00CC1ADC" w:rsidRPr="00266AA2" w:rsidRDefault="00CC1ADC" w:rsidP="009D0B98">
            <w:pPr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266AA2" w:rsidRDefault="00CC1ADC" w:rsidP="009D0B98">
            <w:pPr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proofErr w:type="gramStart"/>
            <w:r w:rsidRPr="00266AA2">
              <w:rPr>
                <w:rFonts w:ascii="Times New Roman" w:hAnsi="Times New Roman"/>
                <w:sz w:val="17"/>
                <w:szCs w:val="17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266AA2" w:rsidRDefault="00CC1ADC" w:rsidP="009D0B98">
            <w:pPr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</w:tr>
      <w:tr w:rsidR="00CC1ADC" w:rsidRPr="00266AA2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266AA2" w:rsidRDefault="00CC1ADC" w:rsidP="009D0B98">
            <w:pPr>
              <w:jc w:val="center"/>
              <w:rPr>
                <w:rFonts w:ascii="Times New Roman" w:hAnsi="Times New Roman"/>
                <w:sz w:val="17"/>
                <w:szCs w:val="17"/>
                <w:lang w:val="en-US" w:eastAsia="en-US"/>
              </w:rPr>
            </w:pPr>
            <w:r w:rsidRPr="00266AA2">
              <w:rPr>
                <w:rFonts w:ascii="Times New Roman" w:hAnsi="Times New Roman"/>
                <w:sz w:val="17"/>
                <w:szCs w:val="17"/>
                <w:lang w:val="en-US" w:eastAsia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266AA2" w:rsidRDefault="00CC1ADC" w:rsidP="009D0B98">
            <w:pPr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266AA2">
              <w:rPr>
                <w:rFonts w:ascii="Times New Roman" w:hAnsi="Times New Roman"/>
                <w:sz w:val="17"/>
                <w:szCs w:val="17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266AA2" w:rsidRDefault="00CC1ADC" w:rsidP="009D0B98">
            <w:pPr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</w:tr>
      <w:tr w:rsidR="00CC1ADC" w:rsidRPr="00266AA2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266AA2" w:rsidRDefault="00CC1ADC" w:rsidP="009D0B98">
            <w:pPr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266AA2">
              <w:rPr>
                <w:rFonts w:ascii="Times New Roman" w:hAnsi="Times New Roman"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266AA2" w:rsidRDefault="00CC1ADC" w:rsidP="009D0B98">
            <w:pPr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266AA2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266AA2">
              <w:rPr>
                <w:rFonts w:ascii="Times New Roman" w:hAnsi="Times New Roman"/>
                <w:sz w:val="17"/>
                <w:szCs w:val="17"/>
                <w:lang w:eastAsia="en-US"/>
              </w:rPr>
              <w:t>случае</w:t>
            </w:r>
            <w:proofErr w:type="gramEnd"/>
            <w:r w:rsidRPr="00266AA2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266AA2" w:rsidRDefault="00CC1ADC" w:rsidP="009D0B98">
            <w:pPr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</w:tr>
      <w:tr w:rsidR="00CC1ADC" w:rsidRPr="00266AA2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266AA2" w:rsidRDefault="00CC1ADC" w:rsidP="009D0B98">
            <w:pPr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266AA2">
              <w:rPr>
                <w:rFonts w:ascii="Times New Roman" w:hAnsi="Times New Roman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266AA2" w:rsidRDefault="00CC1ADC" w:rsidP="009D0B98">
            <w:pPr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266AA2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266AA2">
              <w:rPr>
                <w:rFonts w:ascii="Times New Roman" w:hAnsi="Times New Roman"/>
                <w:sz w:val="17"/>
                <w:szCs w:val="17"/>
                <w:lang w:eastAsia="en-US"/>
              </w:rPr>
              <w:t>извещении</w:t>
            </w:r>
            <w:proofErr w:type="gramEnd"/>
            <w:r w:rsidRPr="00266AA2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266AA2" w:rsidRDefault="00CC1ADC" w:rsidP="009D0B98">
            <w:pPr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</w:tr>
      <w:tr w:rsidR="00CC1ADC" w:rsidRPr="00266AA2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C" w:rsidRPr="00266AA2" w:rsidRDefault="00CC1ADC" w:rsidP="009D0B98">
            <w:pPr>
              <w:jc w:val="center"/>
              <w:rPr>
                <w:rFonts w:ascii="Times New Roman" w:hAnsi="Times New Roman"/>
                <w:sz w:val="17"/>
                <w:szCs w:val="17"/>
                <w:lang w:val="en-US" w:eastAsia="en-US"/>
              </w:rPr>
            </w:pPr>
            <w:r w:rsidRPr="00266AA2">
              <w:rPr>
                <w:rFonts w:ascii="Times New Roman" w:hAnsi="Times New Roman"/>
                <w:sz w:val="17"/>
                <w:szCs w:val="17"/>
                <w:lang w:val="en-US" w:eastAsia="en-US"/>
              </w:rPr>
              <w:t>5</w:t>
            </w:r>
          </w:p>
          <w:p w:rsidR="00CC1ADC" w:rsidRPr="00266AA2" w:rsidRDefault="00CC1ADC" w:rsidP="009D0B98">
            <w:pPr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266AA2" w:rsidRDefault="00CC1ADC" w:rsidP="009D0B98">
            <w:pPr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266AA2">
              <w:rPr>
                <w:rFonts w:ascii="Times New Roman" w:hAnsi="Times New Roman"/>
                <w:sz w:val="17"/>
                <w:szCs w:val="17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266AA2" w:rsidRDefault="00CC1ADC" w:rsidP="009D0B98">
            <w:pPr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</w:tr>
    </w:tbl>
    <w:p w:rsidR="00CC1ADC" w:rsidRPr="00266AA2" w:rsidRDefault="00CC1ADC" w:rsidP="009D0B98">
      <w:pPr>
        <w:rPr>
          <w:rFonts w:ascii="Times New Roman" w:hAnsi="Times New Roman"/>
          <w:sz w:val="17"/>
          <w:szCs w:val="17"/>
        </w:rPr>
      </w:pPr>
    </w:p>
    <w:p w:rsidR="00CC1ADC" w:rsidRPr="00266AA2" w:rsidRDefault="00CC1ADC" w:rsidP="009D0B98">
      <w:pPr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>Должность  руководителя организации (для юридического лица)</w:t>
      </w:r>
    </w:p>
    <w:p w:rsidR="00CC1ADC" w:rsidRPr="00266AA2" w:rsidRDefault="00CC1ADC" w:rsidP="009D0B98">
      <w:pPr>
        <w:jc w:val="center"/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 xml:space="preserve">                          ____________________________</w:t>
      </w:r>
    </w:p>
    <w:p w:rsidR="00CC1ADC" w:rsidRPr="00266AA2" w:rsidRDefault="00CC1ADC" w:rsidP="009D0B98">
      <w:pPr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CC1ADC" w:rsidRPr="00266AA2" w:rsidRDefault="00CC1ADC" w:rsidP="009D0B98">
      <w:pPr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>М.П.</w:t>
      </w:r>
    </w:p>
    <w:p w:rsidR="00CC1ADC" w:rsidRPr="00266AA2" w:rsidRDefault="00CC1ADC" w:rsidP="009D0B98">
      <w:pPr>
        <w:rPr>
          <w:rFonts w:ascii="Times New Roman" w:hAnsi="Times New Roman"/>
          <w:sz w:val="17"/>
          <w:szCs w:val="17"/>
        </w:rPr>
      </w:pPr>
    </w:p>
    <w:p w:rsidR="00CC1ADC" w:rsidRPr="00266AA2" w:rsidRDefault="00CC1ADC" w:rsidP="009D0B9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266AA2">
        <w:rPr>
          <w:rFonts w:ascii="Times New Roman" w:hAnsi="Times New Roman"/>
          <w:b/>
          <w:sz w:val="17"/>
          <w:szCs w:val="17"/>
        </w:rPr>
        <w:t>Просим для дальнейшего оформления протокола сообщать также ВАШИ:</w:t>
      </w:r>
    </w:p>
    <w:p w:rsidR="00CC1ADC" w:rsidRPr="00266AA2" w:rsidRDefault="00CC1ADC" w:rsidP="009D0B9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266AA2">
        <w:rPr>
          <w:rFonts w:ascii="Times New Roman" w:hAnsi="Times New Roman"/>
          <w:b/>
          <w:sz w:val="17"/>
          <w:szCs w:val="17"/>
        </w:rPr>
        <w:t xml:space="preserve">- индекс, </w:t>
      </w:r>
    </w:p>
    <w:p w:rsidR="00CC1ADC" w:rsidRPr="00266AA2" w:rsidRDefault="00CC1ADC" w:rsidP="009D0B9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266AA2">
        <w:rPr>
          <w:rFonts w:ascii="Times New Roman" w:hAnsi="Times New Roman"/>
          <w:b/>
          <w:sz w:val="17"/>
          <w:szCs w:val="17"/>
        </w:rPr>
        <w:t xml:space="preserve">- контактный телефон (код города), </w:t>
      </w:r>
    </w:p>
    <w:p w:rsidR="00CC1ADC" w:rsidRPr="00266AA2" w:rsidRDefault="00CC1ADC" w:rsidP="009D0B98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>- КПП</w:t>
      </w:r>
    </w:p>
    <w:p w:rsidR="00CC1ADC" w:rsidRPr="00266AA2" w:rsidRDefault="00CC1ADC" w:rsidP="009D0B98">
      <w:pPr>
        <w:rPr>
          <w:rFonts w:ascii="Times New Roman" w:hAnsi="Times New Roman"/>
          <w:b/>
          <w:sz w:val="17"/>
          <w:szCs w:val="17"/>
        </w:rPr>
      </w:pPr>
    </w:p>
    <w:p w:rsidR="00CC1ADC" w:rsidRPr="00266AA2" w:rsidRDefault="00CC1ADC" w:rsidP="009D0B98">
      <w:pPr>
        <w:ind w:firstLine="284"/>
        <w:rPr>
          <w:rFonts w:ascii="Times New Roman" w:hAnsi="Times New Roman"/>
          <w:b/>
          <w:sz w:val="17"/>
          <w:szCs w:val="17"/>
        </w:rPr>
      </w:pPr>
      <w:r w:rsidRPr="00266AA2">
        <w:rPr>
          <w:rFonts w:ascii="Times New Roman" w:hAnsi="Times New Roman"/>
          <w:b/>
          <w:sz w:val="17"/>
          <w:szCs w:val="17"/>
        </w:rPr>
        <w:t>Приложение №2</w:t>
      </w:r>
    </w:p>
    <w:p w:rsidR="00CC1ADC" w:rsidRPr="00266AA2" w:rsidRDefault="00CC1ADC" w:rsidP="009D0B98">
      <w:pPr>
        <w:ind w:firstLine="284"/>
        <w:jc w:val="center"/>
        <w:rPr>
          <w:rFonts w:ascii="Times New Roman" w:hAnsi="Times New Roman"/>
          <w:b/>
          <w:sz w:val="17"/>
          <w:szCs w:val="17"/>
        </w:rPr>
      </w:pPr>
      <w:r w:rsidRPr="00266AA2">
        <w:rPr>
          <w:rFonts w:ascii="Times New Roman" w:hAnsi="Times New Roman"/>
          <w:b/>
          <w:sz w:val="17"/>
          <w:szCs w:val="17"/>
        </w:rPr>
        <w:t>Техническое задание</w:t>
      </w:r>
    </w:p>
    <w:p w:rsidR="00CC1ADC" w:rsidRPr="00266AA2" w:rsidRDefault="00CC1ADC" w:rsidP="009D0B98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7"/>
          <w:szCs w:val="17"/>
          <w:u w:val="single"/>
        </w:rPr>
      </w:pPr>
      <w:r w:rsidRPr="00266AA2">
        <w:rPr>
          <w:rFonts w:ascii="Times New Roman" w:hAnsi="Times New Roman"/>
          <w:bCs/>
          <w:sz w:val="17"/>
          <w:szCs w:val="17"/>
        </w:rPr>
        <w:t>Наименование</w:t>
      </w:r>
      <w:r w:rsidRPr="00266AA2">
        <w:rPr>
          <w:rFonts w:ascii="Times New Roman" w:hAnsi="Times New Roman"/>
          <w:sz w:val="17"/>
          <w:szCs w:val="17"/>
        </w:rPr>
        <w:t xml:space="preserve">: поставка </w:t>
      </w:r>
      <w:r w:rsidR="00CF745E" w:rsidRPr="00266AA2">
        <w:rPr>
          <w:rFonts w:ascii="Times New Roman" w:hAnsi="Times New Roman"/>
          <w:sz w:val="17"/>
          <w:szCs w:val="17"/>
        </w:rPr>
        <w:t>мебели</w:t>
      </w:r>
      <w:r w:rsidR="009B58DA" w:rsidRPr="00266AA2">
        <w:rPr>
          <w:rFonts w:ascii="Times New Roman" w:hAnsi="Times New Roman"/>
          <w:sz w:val="17"/>
          <w:szCs w:val="17"/>
        </w:rPr>
        <w:t xml:space="preserve"> </w:t>
      </w:r>
      <w:r w:rsidR="0081615E" w:rsidRPr="00266AA2">
        <w:rPr>
          <w:rFonts w:ascii="Times New Roman" w:hAnsi="Times New Roman"/>
          <w:sz w:val="17"/>
          <w:szCs w:val="17"/>
        </w:rPr>
        <w:t>для</w:t>
      </w:r>
      <w:r w:rsidR="00CF745E" w:rsidRPr="00266AA2">
        <w:rPr>
          <w:rFonts w:ascii="Times New Roman" w:hAnsi="Times New Roman"/>
          <w:sz w:val="17"/>
          <w:szCs w:val="17"/>
        </w:rPr>
        <w:t xml:space="preserve"> филиала</w:t>
      </w:r>
      <w:r w:rsidR="0081615E" w:rsidRPr="00266AA2">
        <w:rPr>
          <w:rFonts w:ascii="Times New Roman" w:hAnsi="Times New Roman"/>
          <w:sz w:val="17"/>
          <w:szCs w:val="17"/>
        </w:rPr>
        <w:t xml:space="preserve"> </w:t>
      </w:r>
      <w:r w:rsidRPr="00266AA2">
        <w:rPr>
          <w:rFonts w:ascii="Times New Roman" w:hAnsi="Times New Roman"/>
          <w:sz w:val="17"/>
          <w:szCs w:val="17"/>
        </w:rPr>
        <w:t>СГУПС</w:t>
      </w:r>
      <w:r w:rsidR="00CF745E" w:rsidRPr="00266AA2">
        <w:rPr>
          <w:rFonts w:ascii="Times New Roman" w:hAnsi="Times New Roman"/>
          <w:sz w:val="17"/>
          <w:szCs w:val="17"/>
        </w:rPr>
        <w:t xml:space="preserve"> в г.Новоалтайске</w:t>
      </w:r>
    </w:p>
    <w:p w:rsidR="00B00E49" w:rsidRPr="00266AA2" w:rsidRDefault="00B00E49" w:rsidP="009D0B98">
      <w:pPr>
        <w:ind w:firstLine="284"/>
        <w:rPr>
          <w:rFonts w:ascii="Times New Roman" w:hAnsi="Times New Roman"/>
          <w:b/>
          <w:sz w:val="17"/>
          <w:szCs w:val="17"/>
        </w:rPr>
      </w:pPr>
    </w:p>
    <w:p w:rsidR="00CC1ADC" w:rsidRPr="00266AA2" w:rsidRDefault="00CC1ADC" w:rsidP="009D0B98">
      <w:pPr>
        <w:ind w:firstLine="284"/>
        <w:rPr>
          <w:rFonts w:ascii="Times New Roman" w:hAnsi="Times New Roman"/>
          <w:b/>
          <w:sz w:val="17"/>
          <w:szCs w:val="17"/>
        </w:rPr>
      </w:pPr>
      <w:r w:rsidRPr="00266AA2">
        <w:rPr>
          <w:rFonts w:ascii="Times New Roman" w:hAnsi="Times New Roman"/>
          <w:b/>
          <w:sz w:val="17"/>
          <w:szCs w:val="17"/>
        </w:rPr>
        <w:t>Обоснование и расчет начальной (максимальной) цены договора, по результатам исследования рынка:</w:t>
      </w:r>
    </w:p>
    <w:p w:rsidR="00CC1ADC" w:rsidRPr="00266AA2" w:rsidRDefault="00CC1ADC" w:rsidP="009D0B98">
      <w:pPr>
        <w:pStyle w:val="a5"/>
        <w:tabs>
          <w:tab w:val="left" w:pos="708"/>
        </w:tabs>
        <w:ind w:left="0" w:firstLine="284"/>
        <w:jc w:val="left"/>
        <w:rPr>
          <w:b/>
          <w:bCs/>
          <w:sz w:val="17"/>
          <w:szCs w:val="17"/>
        </w:rPr>
      </w:pPr>
      <w:r w:rsidRPr="00266AA2">
        <w:rPr>
          <w:sz w:val="17"/>
          <w:szCs w:val="17"/>
        </w:rPr>
        <w:t xml:space="preserve">Начальная цена договора  составляет: </w:t>
      </w:r>
      <w:r w:rsidR="00D51EAF">
        <w:rPr>
          <w:b/>
          <w:sz w:val="17"/>
          <w:szCs w:val="17"/>
        </w:rPr>
        <w:t>350 000</w:t>
      </w:r>
      <w:r w:rsidRPr="00266AA2">
        <w:rPr>
          <w:b/>
          <w:sz w:val="17"/>
          <w:szCs w:val="17"/>
        </w:rPr>
        <w:t xml:space="preserve">,00 </w:t>
      </w:r>
      <w:r w:rsidRPr="00266AA2">
        <w:rPr>
          <w:b/>
          <w:bCs/>
          <w:sz w:val="17"/>
          <w:szCs w:val="17"/>
        </w:rPr>
        <w:t>рублей</w:t>
      </w:r>
    </w:p>
    <w:tbl>
      <w:tblPr>
        <w:tblW w:w="11055" w:type="dxa"/>
        <w:tblInd w:w="250" w:type="dxa"/>
        <w:tblLayout w:type="fixed"/>
        <w:tblLook w:val="04A0"/>
      </w:tblPr>
      <w:tblGrid>
        <w:gridCol w:w="567"/>
        <w:gridCol w:w="9354"/>
        <w:gridCol w:w="1134"/>
      </w:tblGrid>
      <w:tr w:rsidR="00CC1ADC" w:rsidRPr="00266AA2" w:rsidTr="00C56C27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C1ADC" w:rsidRPr="00266AA2" w:rsidRDefault="00CC1ADC" w:rsidP="009D0B98">
            <w:pPr>
              <w:snapToGrid w:val="0"/>
              <w:ind w:firstLine="34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266AA2">
              <w:rPr>
                <w:rFonts w:ascii="Times New Roman" w:hAnsi="Times New Roman"/>
                <w:sz w:val="17"/>
                <w:szCs w:val="17"/>
                <w:lang w:eastAsia="en-US"/>
              </w:rPr>
              <w:t>№</w:t>
            </w:r>
          </w:p>
          <w:p w:rsidR="00CC1ADC" w:rsidRPr="00266AA2" w:rsidRDefault="00CC1ADC" w:rsidP="009D0B98">
            <w:pPr>
              <w:ind w:firstLine="34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proofErr w:type="spellStart"/>
            <w:proofErr w:type="gramStart"/>
            <w:r w:rsidRPr="00266AA2">
              <w:rPr>
                <w:rFonts w:ascii="Times New Roman" w:hAnsi="Times New Roman"/>
                <w:sz w:val="17"/>
                <w:szCs w:val="17"/>
                <w:lang w:eastAsia="en-US"/>
              </w:rPr>
              <w:t>п</w:t>
            </w:r>
            <w:proofErr w:type="spellEnd"/>
            <w:proofErr w:type="gramEnd"/>
            <w:r w:rsidRPr="00266AA2">
              <w:rPr>
                <w:rFonts w:ascii="Times New Roman" w:hAnsi="Times New Roman"/>
                <w:sz w:val="17"/>
                <w:szCs w:val="17"/>
                <w:lang w:eastAsia="en-US"/>
              </w:rPr>
              <w:t>/</w:t>
            </w:r>
            <w:proofErr w:type="spellStart"/>
            <w:r w:rsidRPr="00266AA2">
              <w:rPr>
                <w:rFonts w:ascii="Times New Roman" w:hAnsi="Times New Roman"/>
                <w:sz w:val="17"/>
                <w:szCs w:val="17"/>
                <w:lang w:eastAsia="en-US"/>
              </w:rPr>
              <w:t>п</w:t>
            </w:r>
            <w:proofErr w:type="spellEnd"/>
          </w:p>
        </w:tc>
        <w:tc>
          <w:tcPr>
            <w:tcW w:w="9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C1ADC" w:rsidRPr="00266AA2" w:rsidRDefault="00CC1ADC" w:rsidP="009D0B98">
            <w:pPr>
              <w:snapToGrid w:val="0"/>
              <w:ind w:firstLine="284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266AA2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Наименование документа </w:t>
            </w:r>
          </w:p>
          <w:p w:rsidR="00CC1ADC" w:rsidRPr="00266AA2" w:rsidRDefault="00CC1ADC" w:rsidP="009D0B98">
            <w:pPr>
              <w:ind w:firstLine="284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266AA2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266AA2">
              <w:rPr>
                <w:rFonts w:ascii="Times New Roman" w:hAnsi="Times New Roman"/>
                <w:sz w:val="17"/>
                <w:szCs w:val="17"/>
                <w:lang w:eastAsia="en-US"/>
              </w:rPr>
              <w:t>др</w:t>
            </w:r>
            <w:proofErr w:type="spellEnd"/>
            <w:proofErr w:type="gramEnd"/>
            <w:r w:rsidRPr="00266AA2">
              <w:rPr>
                <w:rFonts w:ascii="Times New Roman" w:hAnsi="Times New Roman"/>
                <w:sz w:val="17"/>
                <w:szCs w:val="17"/>
                <w:lang w:eastAsia="en-US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1ADC" w:rsidRPr="00266AA2" w:rsidRDefault="00122E2A" w:rsidP="009D0B98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266AA2">
              <w:rPr>
                <w:rFonts w:ascii="Times New Roman" w:hAnsi="Times New Roman"/>
                <w:sz w:val="17"/>
                <w:szCs w:val="17"/>
                <w:lang w:eastAsia="en-US"/>
              </w:rPr>
              <w:t>Цена договора</w:t>
            </w:r>
            <w:r w:rsidR="00CC1ADC" w:rsidRPr="00266AA2">
              <w:rPr>
                <w:rFonts w:ascii="Times New Roman" w:hAnsi="Times New Roman"/>
                <w:sz w:val="17"/>
                <w:szCs w:val="17"/>
                <w:lang w:eastAsia="en-US"/>
              </w:rPr>
              <w:t>, руб.</w:t>
            </w:r>
          </w:p>
        </w:tc>
      </w:tr>
      <w:tr w:rsidR="008A1F96" w:rsidRPr="00266AA2" w:rsidTr="00C56C27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1F96" w:rsidRPr="00266AA2" w:rsidRDefault="008A1F96" w:rsidP="009D0B98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266AA2">
              <w:rPr>
                <w:rFonts w:ascii="Times New Roman" w:hAnsi="Times New Roman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9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1F96" w:rsidRPr="00266AA2" w:rsidRDefault="00122E2A" w:rsidP="009D0B98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>Коммерческое предложение ООО «</w:t>
            </w:r>
            <w:r w:rsidR="00CF745E" w:rsidRPr="00266AA2">
              <w:rPr>
                <w:rFonts w:ascii="Times New Roman" w:hAnsi="Times New Roman"/>
                <w:sz w:val="17"/>
                <w:szCs w:val="17"/>
              </w:rPr>
              <w:t>АЙЛАНТ</w:t>
            </w:r>
            <w:r w:rsidRPr="00266AA2">
              <w:rPr>
                <w:rFonts w:ascii="Times New Roman" w:hAnsi="Times New Roman"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F96" w:rsidRPr="00266AA2" w:rsidRDefault="00CF745E" w:rsidP="009D0B98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>372 880</w:t>
            </w:r>
            <w:r w:rsidR="00122E2A" w:rsidRPr="00266AA2">
              <w:rPr>
                <w:rFonts w:ascii="Times New Roman" w:hAnsi="Times New Roman"/>
                <w:sz w:val="17"/>
                <w:szCs w:val="17"/>
              </w:rPr>
              <w:t>,00</w:t>
            </w:r>
          </w:p>
        </w:tc>
      </w:tr>
      <w:tr w:rsidR="008A1F96" w:rsidRPr="00266AA2" w:rsidTr="00C56C2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1F96" w:rsidRPr="00266AA2" w:rsidRDefault="008A1F96" w:rsidP="009D0B98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266AA2">
              <w:rPr>
                <w:rFonts w:ascii="Times New Roman" w:hAnsi="Times New Roman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9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1F96" w:rsidRPr="00266AA2" w:rsidRDefault="00122E2A" w:rsidP="009D0B98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>Коммерческое предложение ООО «</w:t>
            </w:r>
            <w:r w:rsidR="00CF745E" w:rsidRPr="00266AA2">
              <w:rPr>
                <w:rFonts w:ascii="Times New Roman" w:hAnsi="Times New Roman"/>
                <w:sz w:val="17"/>
                <w:szCs w:val="17"/>
              </w:rPr>
              <w:t>РИМ</w:t>
            </w:r>
            <w:r w:rsidRPr="00266AA2">
              <w:rPr>
                <w:rFonts w:ascii="Times New Roman" w:hAnsi="Times New Roman"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F96" w:rsidRPr="00266AA2" w:rsidRDefault="00CF745E" w:rsidP="009D0B98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>400 742</w:t>
            </w:r>
            <w:r w:rsidR="00122E2A" w:rsidRPr="00266AA2">
              <w:rPr>
                <w:rFonts w:ascii="Times New Roman" w:hAnsi="Times New Roman"/>
                <w:sz w:val="17"/>
                <w:szCs w:val="17"/>
              </w:rPr>
              <w:t>,00</w:t>
            </w:r>
          </w:p>
        </w:tc>
      </w:tr>
      <w:tr w:rsidR="008A1F96" w:rsidRPr="00266AA2" w:rsidTr="00C56C2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1F96" w:rsidRPr="00266AA2" w:rsidRDefault="00CF745E" w:rsidP="009D0B98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266AA2">
              <w:rPr>
                <w:rFonts w:ascii="Times New Roman" w:hAnsi="Times New Roman"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9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1F96" w:rsidRPr="00266AA2" w:rsidRDefault="00CF745E" w:rsidP="009D0B98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>Коммерческое предложение ООО «12 СТУЛЬЕВ»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F96" w:rsidRPr="00266AA2" w:rsidRDefault="00CF745E" w:rsidP="009D0B98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>276 380,00</w:t>
            </w:r>
          </w:p>
        </w:tc>
      </w:tr>
      <w:tr w:rsidR="00CC1ADC" w:rsidRPr="00266AA2" w:rsidTr="00C56C2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C1ADC" w:rsidRPr="00266AA2" w:rsidRDefault="00CC1ADC" w:rsidP="009D0B98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9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C1ADC" w:rsidRPr="00266AA2" w:rsidRDefault="00CC1ADC" w:rsidP="009D0B98">
            <w:pPr>
              <w:snapToGrid w:val="0"/>
              <w:rPr>
                <w:rFonts w:ascii="Times New Roman" w:hAnsi="Times New Roman"/>
                <w:b/>
                <w:bCs/>
                <w:sz w:val="17"/>
                <w:szCs w:val="17"/>
                <w:lang w:eastAsia="en-US"/>
              </w:rPr>
            </w:pPr>
            <w:r w:rsidRPr="00266AA2">
              <w:rPr>
                <w:rFonts w:ascii="Times New Roman" w:hAnsi="Times New Roman"/>
                <w:b/>
                <w:bCs/>
                <w:sz w:val="17"/>
                <w:szCs w:val="17"/>
                <w:lang w:eastAsia="en-US"/>
              </w:rPr>
              <w:t xml:space="preserve">Среднеарифметическая цена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1ADC" w:rsidRPr="00266AA2" w:rsidRDefault="00CF745E" w:rsidP="009D0B9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en-US"/>
              </w:rPr>
            </w:pPr>
            <w:r w:rsidRPr="00266AA2">
              <w:rPr>
                <w:rFonts w:ascii="Times New Roman" w:hAnsi="Times New Roman"/>
                <w:b/>
                <w:bCs/>
                <w:sz w:val="17"/>
                <w:szCs w:val="17"/>
                <w:lang w:eastAsia="en-US"/>
              </w:rPr>
              <w:t>350 00</w:t>
            </w:r>
            <w:r w:rsidR="00122E2A" w:rsidRPr="00266AA2">
              <w:rPr>
                <w:rFonts w:ascii="Times New Roman" w:hAnsi="Times New Roman"/>
                <w:b/>
                <w:bCs/>
                <w:sz w:val="17"/>
                <w:szCs w:val="17"/>
                <w:lang w:eastAsia="en-US"/>
              </w:rPr>
              <w:t>0</w:t>
            </w:r>
            <w:r w:rsidR="0081615E" w:rsidRPr="00266AA2">
              <w:rPr>
                <w:rFonts w:ascii="Times New Roman" w:hAnsi="Times New Roman"/>
                <w:b/>
                <w:bCs/>
                <w:sz w:val="17"/>
                <w:szCs w:val="17"/>
                <w:lang w:eastAsia="en-US"/>
              </w:rPr>
              <w:t>,00</w:t>
            </w:r>
          </w:p>
        </w:tc>
      </w:tr>
    </w:tbl>
    <w:p w:rsidR="00CC1ADC" w:rsidRPr="00266AA2" w:rsidRDefault="00CC1ADC" w:rsidP="009D0B98">
      <w:pPr>
        <w:pStyle w:val="11"/>
        <w:suppressAutoHyphens/>
        <w:ind w:firstLine="284"/>
        <w:jc w:val="both"/>
        <w:rPr>
          <w:rFonts w:ascii="Times New Roman" w:hAnsi="Times New Roman"/>
          <w:sz w:val="17"/>
          <w:szCs w:val="17"/>
        </w:rPr>
      </w:pPr>
    </w:p>
    <w:p w:rsidR="00CF745E" w:rsidRDefault="00CC1ADC" w:rsidP="009D0B98">
      <w:pPr>
        <w:pStyle w:val="11"/>
        <w:suppressAutoHyphens/>
        <w:ind w:firstLine="284"/>
        <w:jc w:val="both"/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 xml:space="preserve">Перечень: </w:t>
      </w:r>
    </w:p>
    <w:p w:rsidR="00266AA2" w:rsidRPr="00266AA2" w:rsidRDefault="00266AA2" w:rsidP="009D0B98">
      <w:pPr>
        <w:pStyle w:val="11"/>
        <w:suppressAutoHyphens/>
        <w:ind w:firstLine="284"/>
        <w:jc w:val="both"/>
        <w:rPr>
          <w:rFonts w:ascii="Times New Roman" w:hAnsi="Times New Roman"/>
          <w:sz w:val="17"/>
          <w:szCs w:val="17"/>
        </w:rPr>
      </w:pP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8"/>
        <w:gridCol w:w="1528"/>
        <w:gridCol w:w="8916"/>
        <w:gridCol w:w="430"/>
      </w:tblGrid>
      <w:tr w:rsidR="009D0B98" w:rsidRPr="00266AA2" w:rsidTr="00266AA2">
        <w:trPr>
          <w:trHeight w:val="300"/>
          <w:tblCellSpacing w:w="0" w:type="dxa"/>
        </w:trPr>
        <w:tc>
          <w:tcPr>
            <w:tcW w:w="298" w:type="dxa"/>
          </w:tcPr>
          <w:p w:rsidR="00CF745E" w:rsidRPr="00266AA2" w:rsidRDefault="00CF745E" w:rsidP="009D0B9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266AA2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266AA2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266AA2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1520" w:type="dxa"/>
          </w:tcPr>
          <w:p w:rsidR="00CF745E" w:rsidRPr="00266AA2" w:rsidRDefault="00266AA2" w:rsidP="009D0B9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>Н</w:t>
            </w:r>
            <w:r w:rsidR="00CF745E" w:rsidRPr="00266AA2">
              <w:rPr>
                <w:rFonts w:ascii="Times New Roman" w:hAnsi="Times New Roman"/>
                <w:sz w:val="17"/>
                <w:szCs w:val="17"/>
              </w:rPr>
              <w:t>аименование</w:t>
            </w:r>
          </w:p>
        </w:tc>
        <w:tc>
          <w:tcPr>
            <w:tcW w:w="8751" w:type="dxa"/>
          </w:tcPr>
          <w:p w:rsidR="00CF745E" w:rsidRPr="00266AA2" w:rsidRDefault="00CF745E" w:rsidP="009D0B98">
            <w:pPr>
              <w:pStyle w:val="ab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>Техническое описание</w:t>
            </w:r>
          </w:p>
        </w:tc>
        <w:tc>
          <w:tcPr>
            <w:tcW w:w="583" w:type="dxa"/>
          </w:tcPr>
          <w:p w:rsidR="00CF745E" w:rsidRPr="00266AA2" w:rsidRDefault="009D0B98" w:rsidP="009D0B9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>К</w:t>
            </w:r>
            <w:r w:rsidR="00CF745E" w:rsidRPr="00266AA2">
              <w:rPr>
                <w:rFonts w:ascii="Times New Roman" w:hAnsi="Times New Roman"/>
                <w:sz w:val="17"/>
                <w:szCs w:val="17"/>
              </w:rPr>
              <w:t>ол</w:t>
            </w:r>
            <w:r w:rsidRPr="00266AA2">
              <w:rPr>
                <w:rFonts w:ascii="Times New Roman" w:hAnsi="Times New Roman"/>
                <w:sz w:val="17"/>
                <w:szCs w:val="17"/>
              </w:rPr>
              <w:t>-</w:t>
            </w:r>
            <w:r w:rsidR="00CF745E" w:rsidRPr="00266AA2">
              <w:rPr>
                <w:rFonts w:ascii="Times New Roman" w:hAnsi="Times New Roman"/>
                <w:sz w:val="17"/>
                <w:szCs w:val="17"/>
              </w:rPr>
              <w:t>во</w:t>
            </w:r>
          </w:p>
        </w:tc>
      </w:tr>
      <w:tr w:rsidR="009D0B98" w:rsidRPr="00266AA2" w:rsidTr="00CF745E">
        <w:trPr>
          <w:trHeight w:val="300"/>
          <w:tblCellSpacing w:w="0" w:type="dxa"/>
        </w:trPr>
        <w:tc>
          <w:tcPr>
            <w:tcW w:w="0" w:type="auto"/>
          </w:tcPr>
          <w:p w:rsidR="00CF745E" w:rsidRPr="00266AA2" w:rsidRDefault="00CF745E" w:rsidP="009D0B9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</w:tcPr>
          <w:p w:rsidR="00CF745E" w:rsidRPr="00266AA2" w:rsidRDefault="00CF745E" w:rsidP="009D0B9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>Набор мягкой мебели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5E" w:rsidRPr="00266AA2" w:rsidRDefault="00CF745E" w:rsidP="009D0B98">
            <w:pPr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>Секция 1 местная размер не менее 600х770х840мм, двухместная размер не менее 1200х770х840мм, угловая ЛДСП</w:t>
            </w:r>
            <w:r w:rsidR="00F336DF">
              <w:rPr>
                <w:rFonts w:ascii="Times New Roman" w:hAnsi="Times New Roman"/>
                <w:sz w:val="17"/>
                <w:szCs w:val="17"/>
              </w:rPr>
              <w:t>.</w:t>
            </w:r>
            <w:r w:rsidRPr="00266AA2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F336DF" w:rsidRPr="00266AA2">
              <w:rPr>
                <w:rFonts w:ascii="Times New Roman" w:hAnsi="Times New Roman"/>
                <w:sz w:val="17"/>
                <w:szCs w:val="17"/>
              </w:rPr>
              <w:t>Р</w:t>
            </w:r>
            <w:r w:rsidRPr="00266AA2">
              <w:rPr>
                <w:rFonts w:ascii="Times New Roman" w:hAnsi="Times New Roman"/>
                <w:sz w:val="17"/>
                <w:szCs w:val="17"/>
              </w:rPr>
              <w:t>азмер</w:t>
            </w:r>
            <w:r w:rsidR="00F336D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266AA2">
              <w:rPr>
                <w:rFonts w:ascii="Times New Roman" w:hAnsi="Times New Roman"/>
                <w:sz w:val="17"/>
                <w:szCs w:val="17"/>
              </w:rPr>
              <w:t xml:space="preserve"> не менее 910х901х720мм. </w:t>
            </w:r>
            <w:proofErr w:type="spellStart"/>
            <w:r w:rsidRPr="00266AA2">
              <w:rPr>
                <w:rFonts w:ascii="Times New Roman" w:hAnsi="Times New Roman"/>
                <w:sz w:val="17"/>
                <w:szCs w:val="17"/>
              </w:rPr>
              <w:t>кож</w:t>
            </w:r>
            <w:proofErr w:type="gramStart"/>
            <w:r w:rsidRPr="00266AA2">
              <w:rPr>
                <w:rFonts w:ascii="Times New Roman" w:hAnsi="Times New Roman"/>
                <w:sz w:val="17"/>
                <w:szCs w:val="17"/>
              </w:rPr>
              <w:t>.з</w:t>
            </w:r>
            <w:proofErr w:type="gramEnd"/>
            <w:r w:rsidRPr="00266AA2">
              <w:rPr>
                <w:rFonts w:ascii="Times New Roman" w:hAnsi="Times New Roman"/>
                <w:sz w:val="17"/>
                <w:szCs w:val="17"/>
              </w:rPr>
              <w:t>ам</w:t>
            </w:r>
            <w:proofErr w:type="spellEnd"/>
            <w:r w:rsidRPr="00266AA2">
              <w:rPr>
                <w:rFonts w:ascii="Times New Roman" w:hAnsi="Times New Roman"/>
                <w:sz w:val="17"/>
                <w:szCs w:val="17"/>
              </w:rPr>
              <w:t>.</w:t>
            </w:r>
            <w:r w:rsidR="00D51EA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D51EAF" w:rsidRPr="00266AA2">
              <w:rPr>
                <w:rFonts w:ascii="Times New Roman" w:hAnsi="Times New Roman"/>
                <w:sz w:val="17"/>
                <w:szCs w:val="17"/>
              </w:rPr>
              <w:t>Цвет по согласованию</w:t>
            </w:r>
            <w:r w:rsidR="00D51EAF">
              <w:rPr>
                <w:rFonts w:ascii="Times New Roman" w:hAnsi="Times New Roman"/>
                <w:sz w:val="17"/>
                <w:szCs w:val="17"/>
              </w:rPr>
              <w:t xml:space="preserve"> с Заказчиком.</w:t>
            </w:r>
          </w:p>
        </w:tc>
        <w:tc>
          <w:tcPr>
            <w:tcW w:w="0" w:type="auto"/>
          </w:tcPr>
          <w:p w:rsidR="00CF745E" w:rsidRPr="00266AA2" w:rsidRDefault="00CF745E" w:rsidP="009D0B9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</w:tr>
      <w:tr w:rsidR="009D0B98" w:rsidRPr="00266AA2" w:rsidTr="00F336DF">
        <w:trPr>
          <w:trHeight w:val="738"/>
          <w:tblCellSpacing w:w="0" w:type="dxa"/>
        </w:trPr>
        <w:tc>
          <w:tcPr>
            <w:tcW w:w="0" w:type="auto"/>
          </w:tcPr>
          <w:p w:rsidR="00CF745E" w:rsidRPr="00266AA2" w:rsidRDefault="00CF745E" w:rsidP="009D0B9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</w:tcPr>
          <w:p w:rsidR="00CF745E" w:rsidRPr="00266AA2" w:rsidRDefault="00CF745E" w:rsidP="009D0B9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>Стол преподавателя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45E" w:rsidRPr="00266AA2" w:rsidRDefault="00CF745E" w:rsidP="009D0B98">
            <w:pPr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 xml:space="preserve">Стол письменный, компьютерный 1 тумбовый, не менее 1200х600х750мм с тремя ящиками, под столешницей выдвижная полка под клавиатуру. </w:t>
            </w:r>
            <w:proofErr w:type="gramStart"/>
            <w:r w:rsidRPr="00266AA2">
              <w:rPr>
                <w:rFonts w:ascii="Times New Roman" w:hAnsi="Times New Roman"/>
                <w:sz w:val="17"/>
                <w:szCs w:val="17"/>
              </w:rPr>
              <w:t xml:space="preserve">Выполнен из плиты ЛДСП, толщиной не менее18 мм (Каркас) и не менее20 мм (Столешница), ламинированной </w:t>
            </w:r>
            <w:proofErr w:type="spellStart"/>
            <w:r w:rsidRPr="00266AA2">
              <w:rPr>
                <w:rFonts w:ascii="Times New Roman" w:hAnsi="Times New Roman"/>
                <w:sz w:val="17"/>
                <w:szCs w:val="17"/>
              </w:rPr>
              <w:t>меламиновым</w:t>
            </w:r>
            <w:proofErr w:type="spellEnd"/>
            <w:r w:rsidRPr="00266AA2">
              <w:rPr>
                <w:rFonts w:ascii="Times New Roman" w:hAnsi="Times New Roman"/>
                <w:sz w:val="17"/>
                <w:szCs w:val="17"/>
              </w:rPr>
              <w:t xml:space="preserve"> покрытием с антибликовой структурой.</w:t>
            </w:r>
            <w:proofErr w:type="gramEnd"/>
            <w:r w:rsidRPr="00266AA2">
              <w:rPr>
                <w:rFonts w:ascii="Times New Roman" w:hAnsi="Times New Roman"/>
                <w:sz w:val="17"/>
                <w:szCs w:val="17"/>
              </w:rPr>
              <w:t xml:space="preserve"> Все детали обработаны пластиковой кромкой не менее 2мм. Направляющие для ящиков шариковые полного выдвижения. Цвет по согласованию</w:t>
            </w:r>
            <w:r w:rsidR="00F336DF">
              <w:rPr>
                <w:rFonts w:ascii="Times New Roman" w:hAnsi="Times New Roman"/>
                <w:sz w:val="17"/>
                <w:szCs w:val="17"/>
              </w:rPr>
              <w:t xml:space="preserve"> с Заказчиком.</w:t>
            </w:r>
          </w:p>
        </w:tc>
        <w:tc>
          <w:tcPr>
            <w:tcW w:w="0" w:type="auto"/>
          </w:tcPr>
          <w:p w:rsidR="00CF745E" w:rsidRPr="00266AA2" w:rsidRDefault="00CF745E" w:rsidP="009D0B9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</w:tr>
      <w:tr w:rsidR="009D0B98" w:rsidRPr="00266AA2" w:rsidTr="00CF745E">
        <w:trPr>
          <w:trHeight w:val="499"/>
          <w:tblCellSpacing w:w="0" w:type="dxa"/>
        </w:trPr>
        <w:tc>
          <w:tcPr>
            <w:tcW w:w="0" w:type="auto"/>
          </w:tcPr>
          <w:p w:rsidR="00CF745E" w:rsidRPr="00266AA2" w:rsidRDefault="00CF745E" w:rsidP="009D0B9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0" w:type="auto"/>
          </w:tcPr>
          <w:p w:rsidR="00CF745E" w:rsidRPr="00266AA2" w:rsidRDefault="00CF745E" w:rsidP="0058459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>Стул металлический</w:t>
            </w:r>
          </w:p>
        </w:tc>
        <w:tc>
          <w:tcPr>
            <w:tcW w:w="0" w:type="auto"/>
          </w:tcPr>
          <w:p w:rsidR="00CF745E" w:rsidRPr="00266AA2" w:rsidRDefault="00CF745E" w:rsidP="009D0B98">
            <w:pPr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 xml:space="preserve">Стул эргономичный полумягкий на </w:t>
            </w:r>
            <w:proofErr w:type="spellStart"/>
            <w:r w:rsidRPr="00266AA2">
              <w:rPr>
                <w:rFonts w:ascii="Times New Roman" w:hAnsi="Times New Roman"/>
                <w:sz w:val="17"/>
                <w:szCs w:val="17"/>
              </w:rPr>
              <w:t>металлокаркасе</w:t>
            </w:r>
            <w:proofErr w:type="spellEnd"/>
            <w:r w:rsidR="0058459D">
              <w:rPr>
                <w:rFonts w:ascii="Times New Roman" w:hAnsi="Times New Roman"/>
                <w:sz w:val="17"/>
                <w:szCs w:val="17"/>
              </w:rPr>
              <w:t>, форма венского стула</w:t>
            </w:r>
            <w:r w:rsidRPr="00266AA2">
              <w:rPr>
                <w:rFonts w:ascii="Times New Roman" w:hAnsi="Times New Roman"/>
                <w:sz w:val="17"/>
                <w:szCs w:val="17"/>
              </w:rPr>
              <w:t>. Каркас из трубы не менее 25х2мм, окрашен порошковой краской, стойкой к химическим и механическим воздействиям. Концы труб защищены пластмассовыми заглушками, которые должны надёжно держаться на местах установки. Сиденье и спинка из фанеры не менее 12мм., в качестве наполнител</w:t>
            </w:r>
            <w:proofErr w:type="gramStart"/>
            <w:r w:rsidRPr="00266AA2">
              <w:rPr>
                <w:rFonts w:ascii="Times New Roman" w:hAnsi="Times New Roman"/>
                <w:sz w:val="17"/>
                <w:szCs w:val="17"/>
              </w:rPr>
              <w:t>я-</w:t>
            </w:r>
            <w:proofErr w:type="gramEnd"/>
            <w:r w:rsidRPr="00266AA2">
              <w:rPr>
                <w:rFonts w:ascii="Times New Roman" w:hAnsi="Times New Roman"/>
                <w:sz w:val="17"/>
                <w:szCs w:val="17"/>
              </w:rPr>
              <w:t xml:space="preserve"> слой поролона первичного вспенивани</w:t>
            </w:r>
            <w:r w:rsidR="00F336DF">
              <w:rPr>
                <w:rFonts w:ascii="Times New Roman" w:hAnsi="Times New Roman"/>
                <w:sz w:val="17"/>
                <w:szCs w:val="17"/>
              </w:rPr>
              <w:t>я толщиной не менее 20мм. Обивка</w:t>
            </w:r>
            <w:r w:rsidRPr="00266AA2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F336DF">
              <w:rPr>
                <w:rFonts w:ascii="Times New Roman" w:hAnsi="Times New Roman"/>
                <w:sz w:val="17"/>
                <w:szCs w:val="17"/>
              </w:rPr>
              <w:t xml:space="preserve">– </w:t>
            </w:r>
            <w:proofErr w:type="spellStart"/>
            <w:r w:rsidRPr="00266AA2">
              <w:rPr>
                <w:rFonts w:ascii="Times New Roman" w:hAnsi="Times New Roman"/>
                <w:sz w:val="17"/>
                <w:szCs w:val="17"/>
              </w:rPr>
              <w:t>винилискожа</w:t>
            </w:r>
            <w:proofErr w:type="spellEnd"/>
            <w:r w:rsidRPr="00266AA2">
              <w:rPr>
                <w:rFonts w:ascii="Times New Roman" w:hAnsi="Times New Roman"/>
                <w:sz w:val="17"/>
                <w:szCs w:val="17"/>
              </w:rPr>
              <w:t>. Высота до сиденья – не менее 450мм</w:t>
            </w:r>
            <w:r w:rsidR="0058459D">
              <w:rPr>
                <w:rFonts w:ascii="Times New Roman" w:hAnsi="Times New Roman"/>
                <w:sz w:val="17"/>
                <w:szCs w:val="17"/>
              </w:rPr>
              <w:t>.</w:t>
            </w:r>
            <w:r w:rsidRPr="00266AA2">
              <w:rPr>
                <w:rFonts w:ascii="Times New Roman" w:hAnsi="Times New Roman"/>
                <w:sz w:val="17"/>
                <w:szCs w:val="17"/>
              </w:rPr>
              <w:t xml:space="preserve"> Цвет по согласованию</w:t>
            </w:r>
            <w:r w:rsidR="00F336DF">
              <w:rPr>
                <w:rFonts w:ascii="Times New Roman" w:hAnsi="Times New Roman"/>
                <w:sz w:val="17"/>
                <w:szCs w:val="17"/>
              </w:rPr>
              <w:t xml:space="preserve"> с Заказчиком.</w:t>
            </w:r>
          </w:p>
        </w:tc>
        <w:tc>
          <w:tcPr>
            <w:tcW w:w="0" w:type="auto"/>
          </w:tcPr>
          <w:p w:rsidR="00CF745E" w:rsidRPr="00266AA2" w:rsidRDefault="00CF745E" w:rsidP="009D0B9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</w:tr>
      <w:tr w:rsidR="009D0B98" w:rsidRPr="00266AA2" w:rsidTr="00CF745E">
        <w:trPr>
          <w:trHeight w:val="119"/>
          <w:tblCellSpacing w:w="0" w:type="dxa"/>
        </w:trPr>
        <w:tc>
          <w:tcPr>
            <w:tcW w:w="0" w:type="auto"/>
          </w:tcPr>
          <w:p w:rsidR="00CF745E" w:rsidRPr="00266AA2" w:rsidRDefault="00CF745E" w:rsidP="009D0B9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:rsidR="00CF745E" w:rsidRPr="00266AA2" w:rsidRDefault="00CF745E" w:rsidP="009D0B9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>Кресло офисное компьютерное</w:t>
            </w:r>
          </w:p>
        </w:tc>
        <w:tc>
          <w:tcPr>
            <w:tcW w:w="0" w:type="auto"/>
          </w:tcPr>
          <w:p w:rsidR="00CF745E" w:rsidRPr="00266AA2" w:rsidRDefault="00CF745E" w:rsidP="009D0B98">
            <w:pPr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 xml:space="preserve">Кресло вращающееся. Высота сидения, </w:t>
            </w:r>
            <w:proofErr w:type="gramStart"/>
            <w:r w:rsidRPr="00266AA2">
              <w:rPr>
                <w:rFonts w:ascii="Times New Roman" w:hAnsi="Times New Roman"/>
                <w:sz w:val="17"/>
                <w:szCs w:val="17"/>
              </w:rPr>
              <w:t>мм</w:t>
            </w:r>
            <w:proofErr w:type="gramEnd"/>
            <w:r w:rsidRPr="00266AA2">
              <w:rPr>
                <w:rFonts w:ascii="Times New Roman" w:hAnsi="Times New Roman"/>
                <w:sz w:val="17"/>
                <w:szCs w:val="17"/>
              </w:rPr>
              <w:t xml:space="preserve">: от 400 до 520. Высота спинки, </w:t>
            </w:r>
            <w:proofErr w:type="gramStart"/>
            <w:r w:rsidRPr="00266AA2">
              <w:rPr>
                <w:rFonts w:ascii="Times New Roman" w:hAnsi="Times New Roman"/>
                <w:sz w:val="17"/>
                <w:szCs w:val="17"/>
              </w:rPr>
              <w:t>мм</w:t>
            </w:r>
            <w:proofErr w:type="gramEnd"/>
            <w:r w:rsidRPr="00266AA2">
              <w:rPr>
                <w:rFonts w:ascii="Times New Roman" w:hAnsi="Times New Roman"/>
                <w:sz w:val="17"/>
                <w:szCs w:val="17"/>
              </w:rPr>
              <w:t xml:space="preserve">: от 580 до 630. Ширина сидения, не менее </w:t>
            </w:r>
            <w:proofErr w:type="gramStart"/>
            <w:r w:rsidRPr="00266AA2">
              <w:rPr>
                <w:rFonts w:ascii="Times New Roman" w:hAnsi="Times New Roman"/>
                <w:sz w:val="17"/>
                <w:szCs w:val="17"/>
              </w:rPr>
              <w:t>мм</w:t>
            </w:r>
            <w:proofErr w:type="gramEnd"/>
            <w:r w:rsidRPr="00266AA2">
              <w:rPr>
                <w:rFonts w:ascii="Times New Roman" w:hAnsi="Times New Roman"/>
                <w:sz w:val="17"/>
                <w:szCs w:val="17"/>
              </w:rPr>
              <w:t>: 450. Кресло имеет высокую форму спинку, газлифт - изменяющий высоту кресла. Кресло имеет механизм регулировки спинки по высоте и углу наклона. Комплектация кресла: с пластиковыми подлокотниками изогнутой формы. Имеет роликовые металлические опоры с прорезиненными колесиками. Выполнено из тканевой обивки. Цвет обивки кресла по согласованию с Заказчиком.</w:t>
            </w:r>
          </w:p>
        </w:tc>
        <w:tc>
          <w:tcPr>
            <w:tcW w:w="0" w:type="auto"/>
          </w:tcPr>
          <w:p w:rsidR="00CF745E" w:rsidRPr="00266AA2" w:rsidRDefault="00CF745E" w:rsidP="009D0B9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</w:tr>
      <w:tr w:rsidR="009D0B98" w:rsidRPr="00266AA2" w:rsidTr="00266AA2">
        <w:trPr>
          <w:trHeight w:val="791"/>
          <w:tblCellSpacing w:w="0" w:type="dxa"/>
        </w:trPr>
        <w:tc>
          <w:tcPr>
            <w:tcW w:w="0" w:type="auto"/>
          </w:tcPr>
          <w:p w:rsidR="00CF745E" w:rsidRPr="00266AA2" w:rsidRDefault="00CF745E" w:rsidP="009D0B9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CF745E" w:rsidRPr="00266AA2" w:rsidRDefault="00CF745E" w:rsidP="009D0B9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266AA2">
              <w:rPr>
                <w:rFonts w:ascii="Times New Roman" w:hAnsi="Times New Roman"/>
                <w:sz w:val="17"/>
                <w:szCs w:val="17"/>
              </w:rPr>
              <w:t>Шкаф для наглядный пособий</w:t>
            </w:r>
            <w:proofErr w:type="gramEnd"/>
          </w:p>
        </w:tc>
        <w:tc>
          <w:tcPr>
            <w:tcW w:w="0" w:type="auto"/>
          </w:tcPr>
          <w:p w:rsidR="002B7AD6" w:rsidRPr="00266AA2" w:rsidRDefault="00CF745E" w:rsidP="009D0B98">
            <w:pPr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 xml:space="preserve">Размеры: не менее 800*400*2030 мм. Цвет – по согласованию. Каркас шкафа и двери выполнены из плиты ЛДСП толщиной не менее16мм. Все торцы облицованы кантом ПВХ с внутренней стороны толщиной не менее 0,4мм, с наружной стороны толщиной не менее 2мм. Задние стенки шкафов изготовлены из ЛДВП – </w:t>
            </w:r>
            <w:proofErr w:type="spellStart"/>
            <w:r w:rsidRPr="00266AA2">
              <w:rPr>
                <w:rFonts w:ascii="Times New Roman" w:hAnsi="Times New Roman"/>
                <w:sz w:val="17"/>
                <w:szCs w:val="17"/>
              </w:rPr>
              <w:t>меламиновое</w:t>
            </w:r>
            <w:proofErr w:type="spellEnd"/>
            <w:r w:rsidRPr="00266AA2">
              <w:rPr>
                <w:rFonts w:ascii="Times New Roman" w:hAnsi="Times New Roman"/>
                <w:sz w:val="17"/>
                <w:szCs w:val="17"/>
              </w:rPr>
              <w:t xml:space="preserve">. Двери шкафа имеют внутренний замок закрывания с двумя ключами и металлические ручки-скобы. </w:t>
            </w:r>
          </w:p>
        </w:tc>
        <w:tc>
          <w:tcPr>
            <w:tcW w:w="0" w:type="auto"/>
          </w:tcPr>
          <w:p w:rsidR="00CF745E" w:rsidRPr="00266AA2" w:rsidRDefault="00CF745E" w:rsidP="009D0B9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</w:tr>
      <w:tr w:rsidR="009D0B98" w:rsidRPr="00266AA2" w:rsidTr="00CF745E">
        <w:trPr>
          <w:trHeight w:val="128"/>
          <w:tblCellSpacing w:w="0" w:type="dxa"/>
        </w:trPr>
        <w:tc>
          <w:tcPr>
            <w:tcW w:w="0" w:type="auto"/>
          </w:tcPr>
          <w:p w:rsidR="00CF745E" w:rsidRPr="00266AA2" w:rsidRDefault="00CF745E" w:rsidP="009D0B9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</w:tcPr>
          <w:p w:rsidR="00F336DF" w:rsidRPr="00266AA2" w:rsidRDefault="00CF745E" w:rsidP="00F336D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>Стеллаж для учебного оборудования</w:t>
            </w:r>
          </w:p>
        </w:tc>
        <w:tc>
          <w:tcPr>
            <w:tcW w:w="0" w:type="auto"/>
          </w:tcPr>
          <w:p w:rsidR="00F336DF" w:rsidRPr="00266AA2" w:rsidRDefault="00CF745E" w:rsidP="00D51EAF">
            <w:pPr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>Размер не менее 1500х800х400мм. Каркас выполнен из хромированной трубы круглого  сечения (не менее 25х25х1,5мм),  полки опираются на металлические стяжки. Полки - ЛДСП 18мм. Кромка ПВХ не менее 2мм.</w:t>
            </w:r>
            <w:r w:rsidR="00D51EA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D51EAF" w:rsidRPr="00266AA2">
              <w:rPr>
                <w:rFonts w:ascii="Times New Roman" w:hAnsi="Times New Roman"/>
                <w:sz w:val="17"/>
                <w:szCs w:val="17"/>
              </w:rPr>
              <w:t>Цвет по согласованию</w:t>
            </w:r>
            <w:r w:rsidR="00D51EAF">
              <w:rPr>
                <w:rFonts w:ascii="Times New Roman" w:hAnsi="Times New Roman"/>
                <w:sz w:val="17"/>
                <w:szCs w:val="17"/>
              </w:rPr>
              <w:t xml:space="preserve"> с Заказчиком.</w:t>
            </w:r>
          </w:p>
        </w:tc>
        <w:tc>
          <w:tcPr>
            <w:tcW w:w="0" w:type="auto"/>
          </w:tcPr>
          <w:p w:rsidR="00CF745E" w:rsidRPr="00266AA2" w:rsidRDefault="00CF745E" w:rsidP="009D0B9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</w:tr>
      <w:tr w:rsidR="009D0B98" w:rsidRPr="00266AA2" w:rsidTr="00CF745E">
        <w:trPr>
          <w:trHeight w:val="60"/>
          <w:tblCellSpacing w:w="0" w:type="dxa"/>
        </w:trPr>
        <w:tc>
          <w:tcPr>
            <w:tcW w:w="0" w:type="auto"/>
          </w:tcPr>
          <w:p w:rsidR="00CF745E" w:rsidRPr="00266AA2" w:rsidRDefault="00CF745E" w:rsidP="009D0B9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0" w:type="auto"/>
          </w:tcPr>
          <w:p w:rsidR="00CF745E" w:rsidRPr="00266AA2" w:rsidRDefault="00CF745E" w:rsidP="009D0B9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>Вешалка для одежды</w:t>
            </w:r>
          </w:p>
        </w:tc>
        <w:tc>
          <w:tcPr>
            <w:tcW w:w="0" w:type="auto"/>
          </w:tcPr>
          <w:p w:rsidR="00CF745E" w:rsidRPr="00266AA2" w:rsidRDefault="00CF745E" w:rsidP="009D0B98">
            <w:pPr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>Вешалка гардеробная 2-х сторонняя 20 крючков, размер не менее 1000х450мм.  Каркас выполнен из трубы круглого сечения диаметром не менее 20мм, окрашен порошковой краской, стойкой к химическим и механическим воздействиям</w:t>
            </w:r>
            <w:r w:rsidR="009D0B98" w:rsidRPr="00266AA2">
              <w:rPr>
                <w:rFonts w:ascii="Times New Roman" w:hAnsi="Times New Roman"/>
                <w:sz w:val="17"/>
                <w:szCs w:val="17"/>
              </w:rPr>
              <w:t>.</w:t>
            </w:r>
            <w:r w:rsidRPr="00266AA2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266AA2">
              <w:rPr>
                <w:rFonts w:ascii="Times New Roman" w:hAnsi="Times New Roman"/>
                <w:sz w:val="17"/>
                <w:szCs w:val="17"/>
              </w:rPr>
              <w:lastRenderedPageBreak/>
              <w:t>Цвет по согласованию</w:t>
            </w:r>
            <w:r w:rsidR="00D51EAF">
              <w:rPr>
                <w:rFonts w:ascii="Times New Roman" w:hAnsi="Times New Roman"/>
                <w:sz w:val="17"/>
                <w:szCs w:val="17"/>
              </w:rPr>
              <w:t xml:space="preserve"> с Заказчиком</w:t>
            </w:r>
            <w:r w:rsidRPr="00266AA2">
              <w:rPr>
                <w:rFonts w:ascii="Times New Roman" w:hAnsi="Times New Roman"/>
                <w:sz w:val="17"/>
                <w:szCs w:val="17"/>
              </w:rPr>
              <w:t xml:space="preserve">. Предусмотреть крепление к стене. </w:t>
            </w:r>
          </w:p>
        </w:tc>
        <w:tc>
          <w:tcPr>
            <w:tcW w:w="0" w:type="auto"/>
          </w:tcPr>
          <w:p w:rsidR="00CF745E" w:rsidRPr="00266AA2" w:rsidRDefault="00CF745E" w:rsidP="009D0B9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lastRenderedPageBreak/>
              <w:t>8</w:t>
            </w:r>
          </w:p>
        </w:tc>
      </w:tr>
      <w:tr w:rsidR="009D0B98" w:rsidRPr="00266AA2" w:rsidTr="00CF745E">
        <w:trPr>
          <w:trHeight w:val="152"/>
          <w:tblCellSpacing w:w="0" w:type="dxa"/>
        </w:trPr>
        <w:tc>
          <w:tcPr>
            <w:tcW w:w="0" w:type="auto"/>
          </w:tcPr>
          <w:p w:rsidR="00CF745E" w:rsidRPr="00266AA2" w:rsidRDefault="00CF745E" w:rsidP="009D0B9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lastRenderedPageBreak/>
              <w:t>8</w:t>
            </w:r>
          </w:p>
        </w:tc>
        <w:tc>
          <w:tcPr>
            <w:tcW w:w="0" w:type="auto"/>
          </w:tcPr>
          <w:p w:rsidR="00CF745E" w:rsidRPr="00266AA2" w:rsidRDefault="00CF745E" w:rsidP="006C1869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>Архивны</w:t>
            </w:r>
            <w:r w:rsidR="006C1869">
              <w:rPr>
                <w:rFonts w:ascii="Times New Roman" w:hAnsi="Times New Roman"/>
                <w:sz w:val="17"/>
                <w:szCs w:val="17"/>
              </w:rPr>
              <w:t>й</w:t>
            </w:r>
            <w:r w:rsidRPr="00266AA2">
              <w:rPr>
                <w:rFonts w:ascii="Times New Roman" w:hAnsi="Times New Roman"/>
                <w:sz w:val="17"/>
                <w:szCs w:val="17"/>
              </w:rPr>
              <w:t xml:space="preserve"> стеллаж</w:t>
            </w:r>
          </w:p>
        </w:tc>
        <w:tc>
          <w:tcPr>
            <w:tcW w:w="0" w:type="auto"/>
          </w:tcPr>
          <w:p w:rsidR="00CF745E" w:rsidRPr="00266AA2" w:rsidRDefault="00CF745E" w:rsidP="00266AA2">
            <w:pPr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>Размеры не менее 1000х520х2000мм</w:t>
            </w:r>
            <w:r w:rsidR="009D0B98" w:rsidRPr="00266AA2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266AA2">
              <w:rPr>
                <w:rFonts w:ascii="Times New Roman" w:hAnsi="Times New Roman"/>
                <w:sz w:val="17"/>
                <w:szCs w:val="17"/>
              </w:rPr>
              <w:t>Каркас выполнен из трубы прямоугольного</w:t>
            </w:r>
            <w:r w:rsidR="00266AA2" w:rsidRPr="00266AA2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266AA2">
              <w:rPr>
                <w:rFonts w:ascii="Times New Roman" w:hAnsi="Times New Roman"/>
                <w:sz w:val="17"/>
                <w:szCs w:val="17"/>
              </w:rPr>
              <w:t>сечения не менее</w:t>
            </w:r>
            <w:r w:rsidR="009D0B98" w:rsidRPr="00266AA2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266AA2">
              <w:rPr>
                <w:rFonts w:ascii="Times New Roman" w:hAnsi="Times New Roman"/>
                <w:sz w:val="17"/>
                <w:szCs w:val="17"/>
              </w:rPr>
              <w:t>(25х25х1,5мм), окрашен порошковой краской, стойкой к химическим и механическим воздействиям. Шесть полок опираются на металлические стяжки. Полки</w:t>
            </w:r>
            <w:r w:rsidR="009D0B98" w:rsidRPr="00266AA2">
              <w:rPr>
                <w:rFonts w:ascii="Times New Roman" w:hAnsi="Times New Roman"/>
                <w:sz w:val="17"/>
                <w:szCs w:val="17"/>
              </w:rPr>
              <w:t xml:space="preserve"> – </w:t>
            </w:r>
            <w:r w:rsidRPr="00266AA2">
              <w:rPr>
                <w:rFonts w:ascii="Times New Roman" w:hAnsi="Times New Roman"/>
                <w:sz w:val="17"/>
                <w:szCs w:val="17"/>
              </w:rPr>
              <w:t>ЛДСП не менее</w:t>
            </w:r>
            <w:r w:rsidR="00F336D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266AA2">
              <w:rPr>
                <w:rFonts w:ascii="Times New Roman" w:hAnsi="Times New Roman"/>
                <w:sz w:val="17"/>
                <w:szCs w:val="17"/>
              </w:rPr>
              <w:t>16мм. Кромка ПВХ</w:t>
            </w:r>
            <w:r w:rsidR="009D0B98" w:rsidRPr="00266AA2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266AA2">
              <w:rPr>
                <w:rFonts w:ascii="Times New Roman" w:hAnsi="Times New Roman"/>
                <w:sz w:val="17"/>
                <w:szCs w:val="17"/>
              </w:rPr>
              <w:t>не менее 2мм</w:t>
            </w:r>
            <w:r w:rsidR="009D0B98" w:rsidRPr="00266AA2">
              <w:rPr>
                <w:rFonts w:ascii="Times New Roman" w:hAnsi="Times New Roman"/>
                <w:sz w:val="17"/>
                <w:szCs w:val="17"/>
              </w:rPr>
              <w:t>.</w:t>
            </w:r>
            <w:r w:rsidR="00D51EA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D51EAF" w:rsidRPr="00266AA2">
              <w:rPr>
                <w:rFonts w:ascii="Times New Roman" w:hAnsi="Times New Roman"/>
                <w:sz w:val="17"/>
                <w:szCs w:val="17"/>
              </w:rPr>
              <w:t>Цвет по согласованию</w:t>
            </w:r>
            <w:r w:rsidR="00D51EAF">
              <w:rPr>
                <w:rFonts w:ascii="Times New Roman" w:hAnsi="Times New Roman"/>
                <w:sz w:val="17"/>
                <w:szCs w:val="17"/>
              </w:rPr>
              <w:t xml:space="preserve"> с Заказчиком.</w:t>
            </w:r>
          </w:p>
        </w:tc>
        <w:tc>
          <w:tcPr>
            <w:tcW w:w="0" w:type="auto"/>
          </w:tcPr>
          <w:p w:rsidR="00CF745E" w:rsidRPr="00266AA2" w:rsidRDefault="00CF745E" w:rsidP="009D0B9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</w:tr>
      <w:tr w:rsidR="009D0B98" w:rsidRPr="00266AA2" w:rsidTr="00CF745E">
        <w:trPr>
          <w:trHeight w:val="226"/>
          <w:tblCellSpacing w:w="0" w:type="dxa"/>
        </w:trPr>
        <w:tc>
          <w:tcPr>
            <w:tcW w:w="0" w:type="auto"/>
          </w:tcPr>
          <w:p w:rsidR="00CF745E" w:rsidRPr="00266AA2" w:rsidRDefault="00CF745E" w:rsidP="009D0B9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0" w:type="auto"/>
          </w:tcPr>
          <w:p w:rsidR="00CF745E" w:rsidRPr="00266AA2" w:rsidRDefault="00CF745E" w:rsidP="009D0B9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>Полка книжная</w:t>
            </w:r>
          </w:p>
        </w:tc>
        <w:tc>
          <w:tcPr>
            <w:tcW w:w="0" w:type="auto"/>
          </w:tcPr>
          <w:p w:rsidR="00CF745E" w:rsidRPr="00266AA2" w:rsidRDefault="009D0B98" w:rsidP="009D0B98">
            <w:pPr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266AA2">
              <w:rPr>
                <w:rFonts w:ascii="Times New Roman" w:hAnsi="Times New Roman"/>
                <w:sz w:val="17"/>
                <w:szCs w:val="17"/>
              </w:rPr>
              <w:t>В</w:t>
            </w:r>
            <w:r w:rsidR="00CF745E" w:rsidRPr="00266AA2">
              <w:rPr>
                <w:rFonts w:ascii="Times New Roman" w:hAnsi="Times New Roman"/>
                <w:sz w:val="17"/>
                <w:szCs w:val="17"/>
              </w:rPr>
              <w:t>ыполнен</w:t>
            </w:r>
            <w:r w:rsidRPr="00266AA2">
              <w:rPr>
                <w:rFonts w:ascii="Times New Roman" w:hAnsi="Times New Roman"/>
                <w:sz w:val="17"/>
                <w:szCs w:val="17"/>
              </w:rPr>
              <w:t xml:space="preserve">  </w:t>
            </w:r>
            <w:r w:rsidR="00CF745E" w:rsidRPr="00266AA2">
              <w:rPr>
                <w:rFonts w:ascii="Times New Roman" w:hAnsi="Times New Roman"/>
                <w:sz w:val="17"/>
                <w:szCs w:val="17"/>
              </w:rPr>
              <w:t>из плиты ЛДСП</w:t>
            </w:r>
            <w:r w:rsidRPr="00266AA2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="00CF745E" w:rsidRPr="00266AA2">
              <w:rPr>
                <w:rFonts w:ascii="Times New Roman" w:hAnsi="Times New Roman"/>
                <w:sz w:val="17"/>
                <w:szCs w:val="17"/>
              </w:rPr>
              <w:t>толщиной не менее</w:t>
            </w:r>
            <w:r w:rsidR="00F336D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CF745E" w:rsidRPr="00266AA2">
              <w:rPr>
                <w:rFonts w:ascii="Times New Roman" w:hAnsi="Times New Roman"/>
                <w:sz w:val="17"/>
                <w:szCs w:val="17"/>
              </w:rPr>
              <w:t xml:space="preserve">16 мм ламинированной </w:t>
            </w:r>
            <w:proofErr w:type="spellStart"/>
            <w:r w:rsidR="00CF745E" w:rsidRPr="00266AA2">
              <w:rPr>
                <w:rFonts w:ascii="Times New Roman" w:hAnsi="Times New Roman"/>
                <w:sz w:val="17"/>
                <w:szCs w:val="17"/>
              </w:rPr>
              <w:t>меламиновым</w:t>
            </w:r>
            <w:proofErr w:type="spellEnd"/>
            <w:r w:rsidR="00CF745E" w:rsidRPr="00266AA2">
              <w:rPr>
                <w:rFonts w:ascii="Times New Roman" w:hAnsi="Times New Roman"/>
                <w:sz w:val="17"/>
                <w:szCs w:val="17"/>
              </w:rPr>
              <w:t xml:space="preserve"> покрытием с антибликовой структурой.</w:t>
            </w:r>
            <w:proofErr w:type="gramEnd"/>
            <w:r w:rsidR="00CF745E" w:rsidRPr="00266AA2">
              <w:rPr>
                <w:rFonts w:ascii="Times New Roman" w:hAnsi="Times New Roman"/>
                <w:sz w:val="17"/>
                <w:szCs w:val="17"/>
              </w:rPr>
              <w:t xml:space="preserve"> Все детали обработаны кромкой ПВХ не менее 2 мм</w:t>
            </w:r>
            <w:r w:rsidR="006C1869">
              <w:rPr>
                <w:rFonts w:ascii="Times New Roman" w:hAnsi="Times New Roman"/>
                <w:sz w:val="17"/>
                <w:szCs w:val="17"/>
              </w:rPr>
              <w:t>.</w:t>
            </w:r>
            <w:r w:rsidR="00D51EA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D51EAF" w:rsidRPr="00266AA2">
              <w:rPr>
                <w:rFonts w:ascii="Times New Roman" w:hAnsi="Times New Roman"/>
                <w:sz w:val="17"/>
                <w:szCs w:val="17"/>
              </w:rPr>
              <w:t>Цвет по согласованию</w:t>
            </w:r>
            <w:r w:rsidR="00D51EAF">
              <w:rPr>
                <w:rFonts w:ascii="Times New Roman" w:hAnsi="Times New Roman"/>
                <w:sz w:val="17"/>
                <w:szCs w:val="17"/>
              </w:rPr>
              <w:t xml:space="preserve"> с Заказчиком.</w:t>
            </w:r>
          </w:p>
        </w:tc>
        <w:tc>
          <w:tcPr>
            <w:tcW w:w="0" w:type="auto"/>
          </w:tcPr>
          <w:p w:rsidR="00CF745E" w:rsidRPr="00266AA2" w:rsidRDefault="002B7AD6" w:rsidP="009D0B9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</w:tr>
      <w:tr w:rsidR="009D0B98" w:rsidRPr="00266AA2" w:rsidTr="009D0B98">
        <w:trPr>
          <w:trHeight w:val="781"/>
          <w:tblCellSpacing w:w="0" w:type="dxa"/>
        </w:trPr>
        <w:tc>
          <w:tcPr>
            <w:tcW w:w="0" w:type="auto"/>
          </w:tcPr>
          <w:p w:rsidR="00CF745E" w:rsidRPr="00266AA2" w:rsidRDefault="00CF745E" w:rsidP="009D0B9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</w:tcPr>
          <w:p w:rsidR="00CF745E" w:rsidRPr="00266AA2" w:rsidRDefault="00CF745E" w:rsidP="009D0B9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>Шкаф для одежды</w:t>
            </w:r>
          </w:p>
        </w:tc>
        <w:tc>
          <w:tcPr>
            <w:tcW w:w="0" w:type="auto"/>
          </w:tcPr>
          <w:p w:rsidR="00F336DF" w:rsidRPr="00266AA2" w:rsidRDefault="00CF745E" w:rsidP="009D0B98">
            <w:pPr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>Каркас шкафа и двери из плиты ЛДСП толщиной не менее</w:t>
            </w:r>
            <w:r w:rsidR="009D0B98" w:rsidRPr="00266AA2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266AA2">
              <w:rPr>
                <w:rFonts w:ascii="Times New Roman" w:hAnsi="Times New Roman"/>
                <w:sz w:val="17"/>
                <w:szCs w:val="17"/>
              </w:rPr>
              <w:t xml:space="preserve">17мм. Все торцы облицованы кантом из ПВХ с внутренней стороны толщиной не менее 0,4мм, с наружной стороны толщиной не менее 2мм. Задние стенки шкафов из ДВП - </w:t>
            </w:r>
            <w:proofErr w:type="spellStart"/>
            <w:r w:rsidRPr="00266AA2">
              <w:rPr>
                <w:rFonts w:ascii="Times New Roman" w:hAnsi="Times New Roman"/>
                <w:sz w:val="17"/>
                <w:szCs w:val="17"/>
              </w:rPr>
              <w:t>меламиновое</w:t>
            </w:r>
            <w:proofErr w:type="spellEnd"/>
            <w:r w:rsidRPr="00266AA2">
              <w:rPr>
                <w:rFonts w:ascii="Times New Roman" w:hAnsi="Times New Roman"/>
                <w:sz w:val="17"/>
                <w:szCs w:val="17"/>
              </w:rPr>
              <w:t xml:space="preserve">. В верхней части шкафа располагается полка, предназначенная для головных уборов и штанга для верхней одежды. </w:t>
            </w:r>
            <w:r w:rsidR="00D51EAF" w:rsidRPr="00266AA2">
              <w:rPr>
                <w:rFonts w:ascii="Times New Roman" w:hAnsi="Times New Roman"/>
                <w:sz w:val="17"/>
                <w:szCs w:val="17"/>
              </w:rPr>
              <w:t>Цвет по согласованию</w:t>
            </w:r>
            <w:r w:rsidR="00D51EAF">
              <w:rPr>
                <w:rFonts w:ascii="Times New Roman" w:hAnsi="Times New Roman"/>
                <w:sz w:val="17"/>
                <w:szCs w:val="17"/>
              </w:rPr>
              <w:t xml:space="preserve"> с Заказчиком.</w:t>
            </w:r>
          </w:p>
        </w:tc>
        <w:tc>
          <w:tcPr>
            <w:tcW w:w="0" w:type="auto"/>
          </w:tcPr>
          <w:p w:rsidR="00CF745E" w:rsidRPr="00266AA2" w:rsidRDefault="00CF745E" w:rsidP="009D0B9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</w:tr>
      <w:tr w:rsidR="009D0B98" w:rsidRPr="00266AA2" w:rsidTr="00CF745E">
        <w:trPr>
          <w:trHeight w:val="60"/>
          <w:tblCellSpacing w:w="0" w:type="dxa"/>
        </w:trPr>
        <w:tc>
          <w:tcPr>
            <w:tcW w:w="0" w:type="auto"/>
          </w:tcPr>
          <w:p w:rsidR="00CF745E" w:rsidRPr="00266AA2" w:rsidRDefault="00CF745E" w:rsidP="009D0B9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0" w:type="auto"/>
          </w:tcPr>
          <w:p w:rsidR="00CF745E" w:rsidRPr="00266AA2" w:rsidRDefault="00CF745E" w:rsidP="009D0B9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 xml:space="preserve">Диван </w:t>
            </w:r>
          </w:p>
        </w:tc>
        <w:tc>
          <w:tcPr>
            <w:tcW w:w="0" w:type="auto"/>
          </w:tcPr>
          <w:p w:rsidR="00CF745E" w:rsidRPr="00266AA2" w:rsidRDefault="00CF745E" w:rsidP="006C1869">
            <w:pPr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 xml:space="preserve">Размер </w:t>
            </w:r>
            <w:r w:rsidR="009D0B98" w:rsidRPr="00266AA2">
              <w:rPr>
                <w:rFonts w:ascii="Times New Roman" w:hAnsi="Times New Roman"/>
                <w:sz w:val="17"/>
                <w:szCs w:val="17"/>
              </w:rPr>
              <w:t xml:space="preserve">не менее </w:t>
            </w:r>
            <w:r w:rsidRPr="00266AA2">
              <w:rPr>
                <w:rFonts w:ascii="Times New Roman" w:hAnsi="Times New Roman"/>
                <w:sz w:val="17"/>
                <w:szCs w:val="17"/>
              </w:rPr>
              <w:t xml:space="preserve">1140х850х930мм. Каркас – металлический из трубы овального </w:t>
            </w:r>
            <w:r w:rsidR="009D0B98" w:rsidRPr="00266AA2">
              <w:rPr>
                <w:rFonts w:ascii="Times New Roman" w:hAnsi="Times New Roman"/>
                <w:sz w:val="17"/>
                <w:szCs w:val="17"/>
              </w:rPr>
              <w:t xml:space="preserve">сечения, ДСП. Сиденье и спинка </w:t>
            </w:r>
            <w:r w:rsidRPr="00266AA2">
              <w:rPr>
                <w:rFonts w:ascii="Times New Roman" w:hAnsi="Times New Roman"/>
                <w:sz w:val="17"/>
                <w:szCs w:val="17"/>
              </w:rPr>
              <w:t xml:space="preserve">из </w:t>
            </w:r>
            <w:proofErr w:type="spellStart"/>
            <w:r w:rsidRPr="00266AA2">
              <w:rPr>
                <w:rFonts w:ascii="Times New Roman" w:hAnsi="Times New Roman"/>
                <w:sz w:val="17"/>
                <w:szCs w:val="17"/>
              </w:rPr>
              <w:t>пенополиуретана</w:t>
            </w:r>
            <w:proofErr w:type="spellEnd"/>
            <w:r w:rsidRPr="00266AA2">
              <w:rPr>
                <w:rFonts w:ascii="Times New Roman" w:hAnsi="Times New Roman"/>
                <w:sz w:val="17"/>
                <w:szCs w:val="17"/>
              </w:rPr>
              <w:t xml:space="preserve"> + </w:t>
            </w:r>
            <w:proofErr w:type="spellStart"/>
            <w:r w:rsidRPr="00266AA2">
              <w:rPr>
                <w:rFonts w:ascii="Times New Roman" w:hAnsi="Times New Roman"/>
                <w:sz w:val="17"/>
                <w:szCs w:val="17"/>
              </w:rPr>
              <w:t>синтепон</w:t>
            </w:r>
            <w:proofErr w:type="spellEnd"/>
            <w:r w:rsidRPr="00266AA2">
              <w:rPr>
                <w:rFonts w:ascii="Times New Roman" w:hAnsi="Times New Roman"/>
                <w:sz w:val="17"/>
                <w:szCs w:val="17"/>
              </w:rPr>
              <w:t xml:space="preserve">. Возможно </w:t>
            </w:r>
            <w:r w:rsidR="006C1869">
              <w:rPr>
                <w:rFonts w:ascii="Times New Roman" w:hAnsi="Times New Roman"/>
                <w:sz w:val="17"/>
                <w:szCs w:val="17"/>
              </w:rPr>
              <w:t>предложение исполнения</w:t>
            </w:r>
            <w:r w:rsidRPr="00266AA2">
              <w:rPr>
                <w:rFonts w:ascii="Times New Roman" w:hAnsi="Times New Roman"/>
                <w:sz w:val="17"/>
                <w:szCs w:val="17"/>
              </w:rPr>
              <w:t xml:space="preserve"> в ткани и искусственной коже различных расцветок. Мягкие подлокотники</w:t>
            </w:r>
            <w:r w:rsidR="00F336DF">
              <w:rPr>
                <w:rFonts w:ascii="Times New Roman" w:hAnsi="Times New Roman"/>
                <w:sz w:val="17"/>
                <w:szCs w:val="17"/>
              </w:rPr>
              <w:t>.</w:t>
            </w:r>
            <w:r w:rsidR="00D51EA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D51EAF" w:rsidRPr="00266AA2">
              <w:rPr>
                <w:rFonts w:ascii="Times New Roman" w:hAnsi="Times New Roman"/>
                <w:sz w:val="17"/>
                <w:szCs w:val="17"/>
              </w:rPr>
              <w:t>Цвет по согласованию</w:t>
            </w:r>
            <w:r w:rsidR="00D51EAF">
              <w:rPr>
                <w:rFonts w:ascii="Times New Roman" w:hAnsi="Times New Roman"/>
                <w:sz w:val="17"/>
                <w:szCs w:val="17"/>
              </w:rPr>
              <w:t xml:space="preserve"> с Заказчиком.</w:t>
            </w:r>
          </w:p>
        </w:tc>
        <w:tc>
          <w:tcPr>
            <w:tcW w:w="0" w:type="auto"/>
          </w:tcPr>
          <w:p w:rsidR="00CF745E" w:rsidRPr="00266AA2" w:rsidRDefault="00CF745E" w:rsidP="009D0B9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</w:tr>
      <w:tr w:rsidR="009D0B98" w:rsidRPr="00266AA2" w:rsidTr="00CF745E">
        <w:trPr>
          <w:trHeight w:val="570"/>
          <w:tblCellSpacing w:w="0" w:type="dxa"/>
        </w:trPr>
        <w:tc>
          <w:tcPr>
            <w:tcW w:w="0" w:type="auto"/>
          </w:tcPr>
          <w:p w:rsidR="00CF745E" w:rsidRPr="00266AA2" w:rsidRDefault="00CF745E" w:rsidP="009D0B9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0" w:type="auto"/>
          </w:tcPr>
          <w:p w:rsidR="00CF745E" w:rsidRPr="00266AA2" w:rsidRDefault="00CF745E" w:rsidP="009D0B9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>Стол преподавателя</w:t>
            </w:r>
          </w:p>
        </w:tc>
        <w:tc>
          <w:tcPr>
            <w:tcW w:w="0" w:type="auto"/>
          </w:tcPr>
          <w:p w:rsidR="00CF745E" w:rsidRPr="00266AA2" w:rsidRDefault="00CF745E" w:rsidP="009D0B98">
            <w:pPr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>Стол письменный, 1 тумбовый, не менее 1200х600х750мм с тремя ящиками, под столешницей выдвижная полка под клавиатуру</w:t>
            </w:r>
            <w:r w:rsidR="009D0B98" w:rsidRPr="00266AA2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proofErr w:type="gramStart"/>
            <w:r w:rsidR="009D0B98" w:rsidRPr="00266AA2">
              <w:rPr>
                <w:rFonts w:ascii="Times New Roman" w:hAnsi="Times New Roman"/>
                <w:sz w:val="17"/>
                <w:szCs w:val="17"/>
              </w:rPr>
              <w:t>Выполнен из плиты ЛДСП,</w:t>
            </w:r>
            <w:r w:rsidRPr="00266AA2">
              <w:rPr>
                <w:rFonts w:ascii="Times New Roman" w:hAnsi="Times New Roman"/>
                <w:sz w:val="17"/>
                <w:szCs w:val="17"/>
              </w:rPr>
              <w:t xml:space="preserve"> толщиной не менее18 мм (Каркас) и не менее</w:t>
            </w:r>
            <w:r w:rsidR="009D0B98" w:rsidRPr="00266AA2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266AA2">
              <w:rPr>
                <w:rFonts w:ascii="Times New Roman" w:hAnsi="Times New Roman"/>
                <w:sz w:val="17"/>
                <w:szCs w:val="17"/>
              </w:rPr>
              <w:t xml:space="preserve">20 мм (Столешница), ламинированной </w:t>
            </w:r>
            <w:proofErr w:type="spellStart"/>
            <w:r w:rsidRPr="00266AA2">
              <w:rPr>
                <w:rFonts w:ascii="Times New Roman" w:hAnsi="Times New Roman"/>
                <w:sz w:val="17"/>
                <w:szCs w:val="17"/>
              </w:rPr>
              <w:t>меламиновым</w:t>
            </w:r>
            <w:proofErr w:type="spellEnd"/>
            <w:r w:rsidRPr="00266AA2">
              <w:rPr>
                <w:rFonts w:ascii="Times New Roman" w:hAnsi="Times New Roman"/>
                <w:sz w:val="17"/>
                <w:szCs w:val="17"/>
              </w:rPr>
              <w:t xml:space="preserve"> покрытием с антибликовой структурой.</w:t>
            </w:r>
            <w:proofErr w:type="gramEnd"/>
            <w:r w:rsidRPr="00266AA2">
              <w:rPr>
                <w:rFonts w:ascii="Times New Roman" w:hAnsi="Times New Roman"/>
                <w:sz w:val="17"/>
                <w:szCs w:val="17"/>
              </w:rPr>
              <w:t xml:space="preserve"> Все детали обработаны пластиковой кромкой не менее 2мм. Направляющие для ящиков шариковые полного выдвижения. Цвет по согласованию</w:t>
            </w:r>
            <w:r w:rsidR="00D51EAF">
              <w:rPr>
                <w:rFonts w:ascii="Times New Roman" w:hAnsi="Times New Roman"/>
                <w:sz w:val="17"/>
                <w:szCs w:val="17"/>
              </w:rPr>
              <w:t xml:space="preserve"> с Заказчиком.</w:t>
            </w:r>
          </w:p>
        </w:tc>
        <w:tc>
          <w:tcPr>
            <w:tcW w:w="0" w:type="auto"/>
          </w:tcPr>
          <w:p w:rsidR="00CF745E" w:rsidRPr="00266AA2" w:rsidRDefault="002B7AD6" w:rsidP="009D0B9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</w:tr>
    </w:tbl>
    <w:p w:rsidR="00CF745E" w:rsidRDefault="00266AA2" w:rsidP="009D0B98">
      <w:pPr>
        <w:pStyle w:val="11"/>
        <w:suppressAutoHyphens/>
        <w:ind w:firstLine="284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Т</w:t>
      </w:r>
      <w:r w:rsidRPr="00266AA2">
        <w:rPr>
          <w:rFonts w:ascii="Times New Roman" w:hAnsi="Times New Roman"/>
          <w:sz w:val="17"/>
          <w:szCs w:val="17"/>
        </w:rPr>
        <w:t>ранспор</w:t>
      </w:r>
      <w:r>
        <w:rPr>
          <w:rFonts w:ascii="Times New Roman" w:hAnsi="Times New Roman"/>
          <w:sz w:val="17"/>
          <w:szCs w:val="17"/>
        </w:rPr>
        <w:t>тная</w:t>
      </w:r>
      <w:r w:rsidRPr="00266AA2">
        <w:rPr>
          <w:rFonts w:ascii="Times New Roman" w:hAnsi="Times New Roman"/>
          <w:sz w:val="17"/>
          <w:szCs w:val="17"/>
        </w:rPr>
        <w:t xml:space="preserve"> доставк</w:t>
      </w:r>
      <w:r>
        <w:rPr>
          <w:rFonts w:ascii="Times New Roman" w:hAnsi="Times New Roman"/>
          <w:sz w:val="17"/>
          <w:szCs w:val="17"/>
        </w:rPr>
        <w:t>а</w:t>
      </w:r>
      <w:r w:rsidRPr="00266AA2">
        <w:rPr>
          <w:rFonts w:ascii="Times New Roman" w:hAnsi="Times New Roman"/>
          <w:sz w:val="17"/>
          <w:szCs w:val="17"/>
        </w:rPr>
        <w:t>, погрузк</w:t>
      </w:r>
      <w:r>
        <w:rPr>
          <w:rFonts w:ascii="Times New Roman" w:hAnsi="Times New Roman"/>
          <w:sz w:val="17"/>
          <w:szCs w:val="17"/>
        </w:rPr>
        <w:t>а-разгрузка</w:t>
      </w:r>
      <w:r w:rsidRPr="00266AA2">
        <w:rPr>
          <w:rFonts w:ascii="Times New Roman" w:hAnsi="Times New Roman"/>
          <w:sz w:val="17"/>
          <w:szCs w:val="17"/>
        </w:rPr>
        <w:t xml:space="preserve"> к месту установки с подъемом на этаж, сборк</w:t>
      </w:r>
      <w:r>
        <w:rPr>
          <w:rFonts w:ascii="Times New Roman" w:hAnsi="Times New Roman"/>
          <w:sz w:val="17"/>
          <w:szCs w:val="17"/>
        </w:rPr>
        <w:t>а</w:t>
      </w:r>
      <w:r w:rsidRPr="00266AA2">
        <w:rPr>
          <w:rFonts w:ascii="Times New Roman" w:hAnsi="Times New Roman"/>
          <w:sz w:val="17"/>
          <w:szCs w:val="17"/>
        </w:rPr>
        <w:t>, установк</w:t>
      </w:r>
      <w:r>
        <w:rPr>
          <w:rFonts w:ascii="Times New Roman" w:hAnsi="Times New Roman"/>
          <w:sz w:val="17"/>
          <w:szCs w:val="17"/>
        </w:rPr>
        <w:t>а по месту нахождения филиала – за счет Поставщика.</w:t>
      </w:r>
    </w:p>
    <w:p w:rsidR="00266AA2" w:rsidRPr="00266AA2" w:rsidRDefault="00266AA2" w:rsidP="009D0B98">
      <w:pPr>
        <w:pStyle w:val="11"/>
        <w:suppressAutoHyphens/>
        <w:ind w:firstLine="284"/>
        <w:jc w:val="both"/>
        <w:rPr>
          <w:rFonts w:ascii="Times New Roman" w:hAnsi="Times New Roman"/>
          <w:sz w:val="17"/>
          <w:szCs w:val="17"/>
        </w:rPr>
      </w:pPr>
    </w:p>
    <w:p w:rsidR="0081615E" w:rsidRPr="00266AA2" w:rsidRDefault="00CC1ADC" w:rsidP="009D0B98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>Приложение №3</w:t>
      </w:r>
    </w:p>
    <w:p w:rsidR="00CF745E" w:rsidRPr="00266AA2" w:rsidRDefault="00CF745E" w:rsidP="009D0B98">
      <w:pPr>
        <w:pStyle w:val="1"/>
        <w:jc w:val="center"/>
        <w:rPr>
          <w:sz w:val="17"/>
          <w:szCs w:val="17"/>
        </w:rPr>
      </w:pPr>
      <w:r w:rsidRPr="00266AA2">
        <w:rPr>
          <w:sz w:val="17"/>
          <w:szCs w:val="17"/>
        </w:rPr>
        <w:t>ДОГОВОР № _____</w:t>
      </w:r>
    </w:p>
    <w:p w:rsidR="00CF745E" w:rsidRPr="00266AA2" w:rsidRDefault="00CF745E" w:rsidP="009D0B98">
      <w:pPr>
        <w:jc w:val="center"/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>на поставку товаров</w:t>
      </w:r>
    </w:p>
    <w:p w:rsidR="00CF745E" w:rsidRPr="00266AA2" w:rsidRDefault="00CF745E" w:rsidP="009D0B98">
      <w:pPr>
        <w:jc w:val="center"/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 xml:space="preserve">       г. Новосибирск              </w:t>
      </w:r>
      <w:r w:rsidR="009D0B98" w:rsidRPr="00266AA2">
        <w:rPr>
          <w:rFonts w:ascii="Times New Roman" w:hAnsi="Times New Roman"/>
          <w:sz w:val="17"/>
          <w:szCs w:val="17"/>
        </w:rPr>
        <w:t xml:space="preserve">                                    </w:t>
      </w:r>
      <w:r w:rsidRPr="00266AA2"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«___»  __________ 2012г.</w:t>
      </w:r>
    </w:p>
    <w:p w:rsidR="00CF745E" w:rsidRPr="00266AA2" w:rsidRDefault="00CF745E" w:rsidP="009D0B98">
      <w:pPr>
        <w:jc w:val="both"/>
        <w:rPr>
          <w:rFonts w:ascii="Times New Roman" w:hAnsi="Times New Roman"/>
          <w:b/>
          <w:sz w:val="17"/>
          <w:szCs w:val="17"/>
        </w:rPr>
      </w:pPr>
    </w:p>
    <w:p w:rsidR="00CF745E" w:rsidRPr="00266AA2" w:rsidRDefault="00CF745E" w:rsidP="009D0B98">
      <w:pPr>
        <w:pStyle w:val="a3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b/>
          <w:sz w:val="17"/>
          <w:szCs w:val="17"/>
        </w:rPr>
        <w:t xml:space="preserve">   </w:t>
      </w:r>
      <w:proofErr w:type="gramStart"/>
      <w:r w:rsidRPr="00266AA2">
        <w:rPr>
          <w:rFonts w:ascii="Times New Roman" w:hAnsi="Times New Roman"/>
          <w:b/>
          <w:sz w:val="17"/>
          <w:szCs w:val="17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266AA2">
        <w:rPr>
          <w:rFonts w:ascii="Times New Roman" w:hAnsi="Times New Roman"/>
          <w:sz w:val="17"/>
          <w:szCs w:val="17"/>
        </w:rPr>
        <w:t xml:space="preserve">, именуемое в дальнейшем Заказчик, в лице директора филиала СГУПС в г. Новоалтайске – Колесникова Константина Александровича, действующего на основании доверенности №60 от 01.09.2011г., с одной стороны, и </w:t>
      </w:r>
      <w:r w:rsidRPr="00266AA2">
        <w:rPr>
          <w:rFonts w:ascii="Times New Roman" w:hAnsi="Times New Roman"/>
          <w:b/>
          <w:sz w:val="17"/>
          <w:szCs w:val="17"/>
        </w:rPr>
        <w:t xml:space="preserve"> __________</w:t>
      </w:r>
      <w:r w:rsidRPr="00266AA2">
        <w:rPr>
          <w:rFonts w:ascii="Times New Roman" w:hAnsi="Times New Roman"/>
          <w:sz w:val="17"/>
          <w:szCs w:val="17"/>
        </w:rPr>
        <w:t>, именуемое в дальнейшем Поставщик, в лице  ________, действующего  на основании  Устава, с другой стороны,  в результате размещения  заказа путем запроса</w:t>
      </w:r>
      <w:proofErr w:type="gramEnd"/>
      <w:r w:rsidRPr="00266AA2">
        <w:rPr>
          <w:rFonts w:ascii="Times New Roman" w:hAnsi="Times New Roman"/>
          <w:sz w:val="17"/>
          <w:szCs w:val="17"/>
        </w:rPr>
        <w:t xml:space="preserve"> котировок цен в </w:t>
      </w:r>
      <w:proofErr w:type="gramStart"/>
      <w:r w:rsidRPr="00266AA2">
        <w:rPr>
          <w:rFonts w:ascii="Times New Roman" w:hAnsi="Times New Roman"/>
          <w:sz w:val="17"/>
          <w:szCs w:val="17"/>
        </w:rPr>
        <w:t>соответствии</w:t>
      </w:r>
      <w:proofErr w:type="gramEnd"/>
      <w:r w:rsidRPr="00266AA2">
        <w:rPr>
          <w:rFonts w:ascii="Times New Roman" w:hAnsi="Times New Roman"/>
          <w:sz w:val="17"/>
          <w:szCs w:val="17"/>
        </w:rPr>
        <w:t xml:space="preserve"> с Федеральным законом №94-ФЗ от 21.07.2005г, на основании протокола  рассмотрения и оценки котировочных заявок №___ от _________, заключили гражданско-правовой договор бюджетного учреждения – настоящий договор на поставку товаров (далее – договор) о нижеследующем: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745E" w:rsidRPr="00266AA2" w:rsidRDefault="00CF745E" w:rsidP="009D0B98">
      <w:pPr>
        <w:pStyle w:val="a3"/>
        <w:spacing w:after="0"/>
        <w:ind w:firstLine="360"/>
        <w:rPr>
          <w:rFonts w:ascii="Times New Roman" w:hAnsi="Times New Roman"/>
          <w:sz w:val="17"/>
          <w:szCs w:val="17"/>
        </w:rPr>
      </w:pPr>
    </w:p>
    <w:p w:rsidR="00CF745E" w:rsidRDefault="00CF745E" w:rsidP="009D0B98">
      <w:pPr>
        <w:jc w:val="center"/>
        <w:rPr>
          <w:rFonts w:ascii="Times New Roman" w:hAnsi="Times New Roman"/>
          <w:b/>
          <w:sz w:val="17"/>
          <w:szCs w:val="17"/>
        </w:rPr>
      </w:pPr>
      <w:r w:rsidRPr="00266AA2">
        <w:rPr>
          <w:rFonts w:ascii="Times New Roman" w:hAnsi="Times New Roman"/>
          <w:b/>
          <w:sz w:val="17"/>
          <w:szCs w:val="17"/>
        </w:rPr>
        <w:t>1.Предмет договора</w:t>
      </w:r>
    </w:p>
    <w:p w:rsidR="006952DF" w:rsidRPr="00266AA2" w:rsidRDefault="006952DF" w:rsidP="009D0B98">
      <w:pPr>
        <w:jc w:val="center"/>
        <w:rPr>
          <w:rFonts w:ascii="Times New Roman" w:hAnsi="Times New Roman"/>
          <w:b/>
          <w:sz w:val="17"/>
          <w:szCs w:val="17"/>
        </w:rPr>
      </w:pPr>
    </w:p>
    <w:p w:rsidR="00CF745E" w:rsidRPr="00266AA2" w:rsidRDefault="00CF745E" w:rsidP="009D0B98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 xml:space="preserve">1.1. По настоящему договору Поставщик принимает на себя обязательства по поставке товара –  мебели, а Заказчик обязуется принять товар и оплатить его стоимость. </w:t>
      </w:r>
    </w:p>
    <w:p w:rsidR="00CF745E" w:rsidRPr="00266AA2" w:rsidRDefault="00CF745E" w:rsidP="009D0B98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 xml:space="preserve">1.2.Поставщик поставляет для нужд филиала Заказчика в г. </w:t>
      </w:r>
      <w:proofErr w:type="gramStart"/>
      <w:r w:rsidRPr="00266AA2">
        <w:rPr>
          <w:rFonts w:ascii="Times New Roman" w:hAnsi="Times New Roman"/>
          <w:sz w:val="17"/>
          <w:szCs w:val="17"/>
        </w:rPr>
        <w:t>Новоалтайске</w:t>
      </w:r>
      <w:proofErr w:type="gramEnd"/>
      <w:r w:rsidRPr="00266AA2">
        <w:rPr>
          <w:rFonts w:ascii="Times New Roman" w:hAnsi="Times New Roman"/>
          <w:sz w:val="17"/>
          <w:szCs w:val="17"/>
        </w:rPr>
        <w:t xml:space="preserve"> и по месту его нахождения: г. Новоалтайск, ул. Красногвардейская, 13, мебель двенадцати наименований, перечисленных в спецификации, а также производит сборку мебели и установку по месту.</w:t>
      </w:r>
    </w:p>
    <w:p w:rsidR="00CF745E" w:rsidRPr="00266AA2" w:rsidRDefault="00CF745E" w:rsidP="009D0B98">
      <w:pPr>
        <w:pStyle w:val="a3"/>
        <w:spacing w:after="0"/>
        <w:jc w:val="both"/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 xml:space="preserve">       1.3. Перечень, наименование, количество, характеристики и цена поставляемой мебели (далее по тексту – товар) определены спецификацией, которая составляется Поставщиком в двух экземплярах, подписывается уполномоченными представителями сторон и является  неотъемлемой частью настоящего  договора (приложение №1).</w:t>
      </w:r>
      <w:r w:rsidRPr="00266AA2">
        <w:rPr>
          <w:rFonts w:ascii="Times New Roman" w:hAnsi="Times New Roman"/>
          <w:sz w:val="17"/>
          <w:szCs w:val="17"/>
        </w:rPr>
        <w:tab/>
      </w:r>
    </w:p>
    <w:p w:rsidR="009D0B98" w:rsidRPr="00266AA2" w:rsidRDefault="009D0B98" w:rsidP="009D0B98">
      <w:pPr>
        <w:pStyle w:val="a3"/>
        <w:spacing w:after="0"/>
        <w:jc w:val="both"/>
        <w:rPr>
          <w:rFonts w:ascii="Times New Roman" w:hAnsi="Times New Roman"/>
          <w:sz w:val="17"/>
          <w:szCs w:val="17"/>
        </w:rPr>
      </w:pPr>
    </w:p>
    <w:p w:rsidR="00CF745E" w:rsidRDefault="00CF745E" w:rsidP="009D0B98">
      <w:pPr>
        <w:pStyle w:val="2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266AA2">
        <w:rPr>
          <w:rFonts w:ascii="Times New Roman" w:hAnsi="Times New Roman"/>
          <w:b/>
          <w:sz w:val="17"/>
          <w:szCs w:val="17"/>
        </w:rPr>
        <w:t>2.Цена  договора и порядок оплаты</w:t>
      </w:r>
    </w:p>
    <w:p w:rsidR="006952DF" w:rsidRPr="00266AA2" w:rsidRDefault="006952DF" w:rsidP="009D0B98">
      <w:pPr>
        <w:pStyle w:val="2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</w:p>
    <w:p w:rsidR="00CF745E" w:rsidRPr="00266AA2" w:rsidRDefault="00CF745E" w:rsidP="009D0B9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 xml:space="preserve">        2.1. Цена договора определяется общей стоимостью товара,  поставляемого по договору,  и составляет</w:t>
      </w:r>
      <w:proofErr w:type="gramStart"/>
      <w:r w:rsidRPr="00266AA2">
        <w:rPr>
          <w:rFonts w:ascii="Times New Roman" w:hAnsi="Times New Roman"/>
          <w:sz w:val="17"/>
          <w:szCs w:val="17"/>
        </w:rPr>
        <w:t xml:space="preserve"> ___________ (__________) </w:t>
      </w:r>
      <w:proofErr w:type="gramEnd"/>
      <w:r w:rsidRPr="00266AA2">
        <w:rPr>
          <w:rFonts w:ascii="Times New Roman" w:hAnsi="Times New Roman"/>
          <w:sz w:val="17"/>
          <w:szCs w:val="17"/>
        </w:rPr>
        <w:t>рублей, в том числе НДС.</w:t>
      </w:r>
    </w:p>
    <w:p w:rsidR="00CF745E" w:rsidRPr="00266AA2" w:rsidRDefault="00CF745E" w:rsidP="009D0B9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 xml:space="preserve">       2.2.</w:t>
      </w:r>
      <w:r w:rsidR="00266AA2">
        <w:rPr>
          <w:rFonts w:ascii="Times New Roman" w:hAnsi="Times New Roman"/>
          <w:sz w:val="17"/>
          <w:szCs w:val="17"/>
        </w:rPr>
        <w:t xml:space="preserve"> </w:t>
      </w:r>
      <w:r w:rsidRPr="00266AA2">
        <w:rPr>
          <w:rFonts w:ascii="Times New Roman" w:hAnsi="Times New Roman"/>
          <w:sz w:val="17"/>
          <w:szCs w:val="17"/>
        </w:rPr>
        <w:t xml:space="preserve">Оплата стоимости товара производится  Заказчиком после поставки всего объема товара, сборки и установки,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CF745E" w:rsidRPr="00266AA2" w:rsidRDefault="00CF745E" w:rsidP="009D0B9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 xml:space="preserve">       2.3.</w:t>
      </w:r>
      <w:r w:rsidR="00266AA2">
        <w:rPr>
          <w:rFonts w:ascii="Times New Roman" w:hAnsi="Times New Roman"/>
          <w:sz w:val="17"/>
          <w:szCs w:val="17"/>
        </w:rPr>
        <w:t xml:space="preserve"> </w:t>
      </w:r>
      <w:r w:rsidRPr="00266AA2">
        <w:rPr>
          <w:rFonts w:ascii="Times New Roman" w:hAnsi="Times New Roman"/>
          <w:sz w:val="17"/>
          <w:szCs w:val="17"/>
        </w:rPr>
        <w:t xml:space="preserve">Цена поставляемого товара включает в себя стоимость упаковки, транспортной доставки, погрузки-разгрузки к месту установки с подъемом на этаж, расходы по сборке, установке, расходы  по уплате всех необходимых налогов, пошлин и сборов. </w:t>
      </w:r>
    </w:p>
    <w:p w:rsidR="00CF745E" w:rsidRPr="00266AA2" w:rsidRDefault="00CF745E" w:rsidP="009D0B98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 xml:space="preserve">   2.4.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266AA2">
        <w:rPr>
          <w:rFonts w:ascii="Times New Roman" w:hAnsi="Times New Roman"/>
          <w:sz w:val="17"/>
          <w:szCs w:val="17"/>
        </w:rPr>
        <w:t>порядке</w:t>
      </w:r>
      <w:proofErr w:type="gramEnd"/>
      <w:r w:rsidRPr="00266AA2">
        <w:rPr>
          <w:rFonts w:ascii="Times New Roman" w:hAnsi="Times New Roman"/>
          <w:sz w:val="17"/>
          <w:szCs w:val="17"/>
        </w:rPr>
        <w:t xml:space="preserve"> путем перечисления денежных средств на расчетный счет Поставщика. </w:t>
      </w:r>
    </w:p>
    <w:p w:rsidR="00CF745E" w:rsidRPr="00266AA2" w:rsidRDefault="00CF745E" w:rsidP="009D0B98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</w:p>
    <w:p w:rsidR="00CF745E" w:rsidRPr="00266AA2" w:rsidRDefault="00CF745E" w:rsidP="009D0B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266AA2">
        <w:rPr>
          <w:rFonts w:ascii="Times New Roman" w:hAnsi="Times New Roman"/>
          <w:b/>
          <w:sz w:val="17"/>
          <w:szCs w:val="17"/>
        </w:rPr>
        <w:t>3. Права и обязанности сторон</w:t>
      </w:r>
    </w:p>
    <w:p w:rsidR="00CF745E" w:rsidRPr="00266AA2" w:rsidRDefault="00CF745E" w:rsidP="009D0B98">
      <w:pPr>
        <w:autoSpaceDE w:val="0"/>
        <w:autoSpaceDN w:val="0"/>
        <w:adjustRightInd w:val="0"/>
        <w:ind w:firstLine="450"/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 xml:space="preserve">        3.1. Права и обязанности Поставщика:</w:t>
      </w:r>
    </w:p>
    <w:p w:rsidR="00CF745E" w:rsidRPr="00266AA2" w:rsidRDefault="00CF745E" w:rsidP="009D0B98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 xml:space="preserve">       3.1.1. Поставщик обязан передать товар Заказчику в </w:t>
      </w:r>
      <w:proofErr w:type="gramStart"/>
      <w:r w:rsidRPr="00266AA2">
        <w:rPr>
          <w:rFonts w:ascii="Times New Roman" w:hAnsi="Times New Roman"/>
          <w:sz w:val="17"/>
          <w:szCs w:val="17"/>
        </w:rPr>
        <w:t>соответствии</w:t>
      </w:r>
      <w:proofErr w:type="gramEnd"/>
      <w:r w:rsidRPr="00266AA2">
        <w:rPr>
          <w:rFonts w:ascii="Times New Roman" w:hAnsi="Times New Roman"/>
          <w:sz w:val="17"/>
          <w:szCs w:val="17"/>
        </w:rPr>
        <w:t xml:space="preserve"> с условиями настоящего договора, предоставить сертификаты,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CF745E" w:rsidRPr="00266AA2" w:rsidRDefault="00CF745E" w:rsidP="009D0B98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 xml:space="preserve">       3.1.2. Поставщик обязан поставить товар по месту нахождения филиала Заказчика собственным транспортом или с привлечением транспорта третьих лиц за свой счет по месту установки оборудования  </w:t>
      </w:r>
    </w:p>
    <w:p w:rsidR="00CF745E" w:rsidRPr="00266AA2" w:rsidRDefault="00CF745E" w:rsidP="009D0B98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 xml:space="preserve">      3.1.3.Поставщик обязан произвести сборку и установку поставляемого товара по месту его установки в </w:t>
      </w:r>
      <w:proofErr w:type="gramStart"/>
      <w:r w:rsidRPr="00266AA2">
        <w:rPr>
          <w:rFonts w:ascii="Times New Roman" w:hAnsi="Times New Roman"/>
          <w:sz w:val="17"/>
          <w:szCs w:val="17"/>
        </w:rPr>
        <w:t>филиале</w:t>
      </w:r>
      <w:proofErr w:type="gramEnd"/>
      <w:r w:rsidRPr="00266AA2">
        <w:rPr>
          <w:rFonts w:ascii="Times New Roman" w:hAnsi="Times New Roman"/>
          <w:sz w:val="17"/>
          <w:szCs w:val="17"/>
        </w:rPr>
        <w:t xml:space="preserve"> Заказчика.</w:t>
      </w:r>
    </w:p>
    <w:p w:rsidR="00CF745E" w:rsidRPr="00266AA2" w:rsidRDefault="00CF745E" w:rsidP="009D0B98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 xml:space="preserve">      3.1.4. Поставщик обязан устранять недостатки товара по количеству и комплектности</w:t>
      </w:r>
      <w:proofErr w:type="gramStart"/>
      <w:r w:rsidRPr="00266AA2">
        <w:rPr>
          <w:rFonts w:ascii="Times New Roman" w:hAnsi="Times New Roman"/>
          <w:sz w:val="17"/>
          <w:szCs w:val="17"/>
        </w:rPr>
        <w:t xml:space="preserve"> .</w:t>
      </w:r>
      <w:proofErr w:type="gramEnd"/>
    </w:p>
    <w:p w:rsidR="00CF745E" w:rsidRPr="00266AA2" w:rsidRDefault="00CF745E" w:rsidP="009D0B98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CF745E" w:rsidRPr="00266AA2" w:rsidRDefault="00CF745E" w:rsidP="009D0B98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 xml:space="preserve">      3.1.5. Поставщик обязан по требованию Заказчика заменить некачественный товар товаром надлежащего качества, соответствующим условиям настоящего договора. </w:t>
      </w:r>
    </w:p>
    <w:p w:rsidR="00CF745E" w:rsidRPr="00266AA2" w:rsidRDefault="00CF745E" w:rsidP="009D0B98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 xml:space="preserve">              3.2. Права и обязанности Заказчика:</w:t>
      </w:r>
    </w:p>
    <w:p w:rsidR="00CF745E" w:rsidRPr="00266AA2" w:rsidRDefault="00CF745E" w:rsidP="009D0B98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 xml:space="preserve">      3.2.1. Заказчик обязан  принять товар и </w:t>
      </w:r>
      <w:proofErr w:type="gramStart"/>
      <w:r w:rsidRPr="00266AA2">
        <w:rPr>
          <w:rFonts w:ascii="Times New Roman" w:hAnsi="Times New Roman"/>
          <w:sz w:val="17"/>
          <w:szCs w:val="17"/>
        </w:rPr>
        <w:t>оплатить его стоимость на</w:t>
      </w:r>
      <w:proofErr w:type="gramEnd"/>
      <w:r w:rsidRPr="00266AA2">
        <w:rPr>
          <w:rFonts w:ascii="Times New Roman" w:hAnsi="Times New Roman"/>
          <w:sz w:val="17"/>
          <w:szCs w:val="17"/>
        </w:rPr>
        <w:t xml:space="preserve"> условиях настоящего договора. </w:t>
      </w:r>
    </w:p>
    <w:p w:rsidR="00CF745E" w:rsidRPr="00266AA2" w:rsidRDefault="00CF745E" w:rsidP="009D0B98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 xml:space="preserve">      3.2.3. Заказчик вправе получать от Поставщика объяснения, связанные с поставкой товара, обусловленного договором.</w:t>
      </w:r>
    </w:p>
    <w:p w:rsidR="00CF745E" w:rsidRPr="00266AA2" w:rsidRDefault="00CF745E" w:rsidP="009D0B98">
      <w:pPr>
        <w:autoSpaceDE w:val="0"/>
        <w:autoSpaceDN w:val="0"/>
        <w:adjustRightInd w:val="0"/>
        <w:rPr>
          <w:rFonts w:ascii="Times New Roman" w:hAnsi="Times New Roman"/>
          <w:sz w:val="17"/>
          <w:szCs w:val="17"/>
        </w:rPr>
      </w:pPr>
    </w:p>
    <w:p w:rsidR="00CF745E" w:rsidRDefault="00CF745E" w:rsidP="009D0B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266AA2">
        <w:rPr>
          <w:rFonts w:ascii="Times New Roman" w:hAnsi="Times New Roman"/>
          <w:b/>
          <w:sz w:val="17"/>
          <w:szCs w:val="17"/>
        </w:rPr>
        <w:t>4. Условия  поставки и приемки товара, гарантии качества товара</w:t>
      </w:r>
    </w:p>
    <w:p w:rsidR="006952DF" w:rsidRPr="00266AA2" w:rsidRDefault="006952DF" w:rsidP="009D0B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</w:p>
    <w:p w:rsidR="00CF745E" w:rsidRPr="00266AA2" w:rsidRDefault="00CF745E" w:rsidP="009D0B98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 xml:space="preserve">      4.1.  Поставщик обязуется поставить товар по месту его установки – в филиал Заказчика по адресу: г. Новоалтайск, ул. </w:t>
      </w:r>
      <w:proofErr w:type="gramStart"/>
      <w:r w:rsidRPr="00266AA2">
        <w:rPr>
          <w:rFonts w:ascii="Times New Roman" w:hAnsi="Times New Roman"/>
          <w:sz w:val="17"/>
          <w:szCs w:val="17"/>
        </w:rPr>
        <w:t>Красногвардейская</w:t>
      </w:r>
      <w:proofErr w:type="gramEnd"/>
      <w:r w:rsidRPr="00266AA2">
        <w:rPr>
          <w:rFonts w:ascii="Times New Roman" w:hAnsi="Times New Roman"/>
          <w:sz w:val="17"/>
          <w:szCs w:val="17"/>
        </w:rPr>
        <w:t>, 13 и  произвести сборку и установку товара в течение 7 календарных дней  со дня заключения договора.</w:t>
      </w:r>
    </w:p>
    <w:p w:rsidR="00CF745E" w:rsidRPr="00266AA2" w:rsidRDefault="00CF745E" w:rsidP="009D0B98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CF745E" w:rsidRPr="00266AA2" w:rsidRDefault="00CF745E" w:rsidP="009D0B98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 xml:space="preserve">       4.3. Приемка товара по качеству осуществляется Заказчиком и Поставщиком при проведении сборки и установки поставленного товара в присутствии  представителя Заказчика.</w:t>
      </w:r>
    </w:p>
    <w:p w:rsidR="00CF745E" w:rsidRPr="00266AA2" w:rsidRDefault="00CF745E" w:rsidP="009D0B98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 xml:space="preserve">       4.4.Товар считается принятым  Заказчиком по количеству и качеству с момента подписания сторонами товарной накладной.</w:t>
      </w:r>
    </w:p>
    <w:p w:rsidR="00CF745E" w:rsidRPr="00266AA2" w:rsidRDefault="00CF745E" w:rsidP="009D0B98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 xml:space="preserve">       4.5. В случае выявления товара ненадлежащего качества (или комплектности), Поставщик обязан произвести замену некачественного товара на качественный, либо привести товар в надлежащее качество (или укомплектовать товар) в сроки, согласованные сторонами, но не превышающие одного месяца. В этом случае товар считается не отгруженным до подписания акта устранения претензий.</w:t>
      </w:r>
    </w:p>
    <w:p w:rsidR="00CF745E" w:rsidRPr="00266AA2" w:rsidRDefault="00CF745E" w:rsidP="009D0B98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lastRenderedPageBreak/>
        <w:t xml:space="preserve">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CF745E" w:rsidRPr="00266AA2" w:rsidRDefault="00CF745E" w:rsidP="009D0B98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 xml:space="preserve">        4.7. Поставщик обязан предоставлять Заказчику вместе с товаром следующие документы:</w:t>
      </w:r>
    </w:p>
    <w:p w:rsidR="00CF745E" w:rsidRPr="00266AA2" w:rsidRDefault="00CF745E" w:rsidP="009D0B98">
      <w:pPr>
        <w:numPr>
          <w:ilvl w:val="0"/>
          <w:numId w:val="47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>товаросопроводительные документы (товарную накладную, счет-фактуру);</w:t>
      </w:r>
    </w:p>
    <w:p w:rsidR="00CF745E" w:rsidRPr="00266AA2" w:rsidRDefault="00CF745E" w:rsidP="009D0B98">
      <w:pPr>
        <w:numPr>
          <w:ilvl w:val="0"/>
          <w:numId w:val="47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>сертификаты соответствия</w:t>
      </w:r>
    </w:p>
    <w:p w:rsidR="00CF745E" w:rsidRPr="00266AA2" w:rsidRDefault="00CF745E" w:rsidP="009D0B98">
      <w:pPr>
        <w:numPr>
          <w:ilvl w:val="0"/>
          <w:numId w:val="47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>технические паспорта и инструкции по сборке (или эксплуатации) на русском языке</w:t>
      </w:r>
    </w:p>
    <w:p w:rsidR="00CF745E" w:rsidRPr="00266AA2" w:rsidRDefault="00CF745E" w:rsidP="009D0B98">
      <w:pPr>
        <w:numPr>
          <w:ilvl w:val="0"/>
          <w:numId w:val="47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>гарантийную документацию (при наличии срока гарантии)</w:t>
      </w:r>
    </w:p>
    <w:p w:rsidR="00CF745E" w:rsidRPr="00266AA2" w:rsidRDefault="00CF745E" w:rsidP="009D0B98">
      <w:pPr>
        <w:numPr>
          <w:ilvl w:val="0"/>
          <w:numId w:val="47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 xml:space="preserve">а также другие необходимые документы. </w:t>
      </w:r>
    </w:p>
    <w:p w:rsidR="00CF745E" w:rsidRPr="00266AA2" w:rsidRDefault="00CF745E" w:rsidP="009D0B98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 xml:space="preserve">       4.8. Переход права собственности на поставляемый товар от Поставщика к Заказчику наступает с момента передачи его Заказчику и подписания всех документов, подтверждающих приемку товара. </w:t>
      </w:r>
    </w:p>
    <w:p w:rsidR="00CF745E" w:rsidRDefault="00CF745E" w:rsidP="009D0B98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 xml:space="preserve">       4.9. Поставщик устанавливает гарантийный срок на поставляемый товар – 24 месяца, который  начинает исчисляться с момента подписания уполномоченным представителем Заказчика соответствующей товарной накладной. Гарантийное обслуживание товара осуществляется силами Поставщика и за его счет. 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</w:t>
      </w:r>
      <w:proofErr w:type="gramStart"/>
      <w:r w:rsidRPr="00266AA2">
        <w:rPr>
          <w:rFonts w:ascii="Times New Roman" w:hAnsi="Times New Roman"/>
          <w:sz w:val="17"/>
          <w:szCs w:val="17"/>
        </w:rPr>
        <w:t>нем</w:t>
      </w:r>
      <w:proofErr w:type="gramEnd"/>
      <w:r w:rsidRPr="00266AA2">
        <w:rPr>
          <w:rFonts w:ascii="Times New Roman" w:hAnsi="Times New Roman"/>
          <w:sz w:val="17"/>
          <w:szCs w:val="17"/>
        </w:rPr>
        <w:t xml:space="preserve"> недостатков.</w:t>
      </w:r>
    </w:p>
    <w:p w:rsidR="00266AA2" w:rsidRPr="00266AA2" w:rsidRDefault="00266AA2" w:rsidP="009D0B98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</w:p>
    <w:p w:rsidR="00CF745E" w:rsidRDefault="00CF745E" w:rsidP="009D0B98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266AA2">
        <w:rPr>
          <w:rFonts w:ascii="Times New Roman" w:hAnsi="Times New Roman"/>
          <w:b/>
          <w:sz w:val="17"/>
          <w:szCs w:val="17"/>
        </w:rPr>
        <w:t>5. Ответственность сторон</w:t>
      </w:r>
    </w:p>
    <w:p w:rsidR="006952DF" w:rsidRPr="00266AA2" w:rsidRDefault="006952DF" w:rsidP="009D0B98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</w:p>
    <w:p w:rsidR="00CF745E" w:rsidRPr="00266AA2" w:rsidRDefault="00CF745E" w:rsidP="009D0B9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CF745E" w:rsidRPr="00266AA2" w:rsidRDefault="00CF745E" w:rsidP="009D0B98">
      <w:pPr>
        <w:jc w:val="both"/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 xml:space="preserve">        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CF745E" w:rsidRPr="00266AA2" w:rsidRDefault="00CF745E" w:rsidP="009D0B9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цены договора за каждый день просрочки до момента исполнения обязательства. </w:t>
      </w:r>
    </w:p>
    <w:p w:rsidR="00CF745E" w:rsidRPr="00266AA2" w:rsidRDefault="00CF745E" w:rsidP="009D0B9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CF745E" w:rsidRPr="00266AA2" w:rsidRDefault="00CF745E" w:rsidP="009D0B9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266AA2">
        <w:rPr>
          <w:rFonts w:ascii="Times New Roman" w:hAnsi="Times New Roman"/>
          <w:sz w:val="17"/>
          <w:szCs w:val="17"/>
        </w:rPr>
        <w:t>объеме</w:t>
      </w:r>
      <w:proofErr w:type="gramEnd"/>
      <w:r w:rsidRPr="00266AA2">
        <w:rPr>
          <w:rFonts w:ascii="Times New Roman" w:hAnsi="Times New Roman"/>
          <w:sz w:val="17"/>
          <w:szCs w:val="17"/>
        </w:rPr>
        <w:t xml:space="preserve">. </w:t>
      </w:r>
    </w:p>
    <w:p w:rsidR="00CF745E" w:rsidRPr="00266AA2" w:rsidRDefault="00CF745E" w:rsidP="00266AA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  <w:r w:rsidR="00266AA2" w:rsidRPr="00266AA2">
        <w:rPr>
          <w:rFonts w:ascii="Times New Roman" w:hAnsi="Times New Roman"/>
          <w:sz w:val="17"/>
          <w:szCs w:val="17"/>
        </w:rPr>
        <w:t xml:space="preserve"> </w:t>
      </w:r>
    </w:p>
    <w:p w:rsidR="00CF745E" w:rsidRDefault="00CF745E" w:rsidP="009D0B98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266AA2">
        <w:rPr>
          <w:rFonts w:ascii="Times New Roman" w:hAnsi="Times New Roman"/>
          <w:b/>
          <w:sz w:val="17"/>
          <w:szCs w:val="17"/>
        </w:rPr>
        <w:t>6. Обстоятельства непреодолимой силы</w:t>
      </w:r>
    </w:p>
    <w:p w:rsidR="006952DF" w:rsidRPr="00266AA2" w:rsidRDefault="006952DF" w:rsidP="009D0B98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</w:p>
    <w:p w:rsidR="00CF745E" w:rsidRPr="00266AA2" w:rsidRDefault="00CF745E" w:rsidP="009D0B98">
      <w:pPr>
        <w:pStyle w:val="a3"/>
        <w:spacing w:after="0"/>
        <w:jc w:val="both"/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CF745E" w:rsidRPr="00266AA2" w:rsidRDefault="00CF745E" w:rsidP="009D0B98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b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CF745E" w:rsidRPr="00266AA2" w:rsidRDefault="00CF745E" w:rsidP="009D0B98">
      <w:pPr>
        <w:pStyle w:val="21"/>
        <w:spacing w:after="0" w:line="240" w:lineRule="auto"/>
        <w:ind w:left="0"/>
        <w:rPr>
          <w:rFonts w:ascii="Times New Roman" w:hAnsi="Times New Roman"/>
          <w:b/>
          <w:sz w:val="17"/>
          <w:szCs w:val="17"/>
        </w:rPr>
      </w:pPr>
    </w:p>
    <w:p w:rsidR="00CF745E" w:rsidRDefault="00CF745E" w:rsidP="009D0B98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266AA2">
        <w:rPr>
          <w:rFonts w:ascii="Times New Roman" w:hAnsi="Times New Roman"/>
          <w:b/>
          <w:sz w:val="17"/>
          <w:szCs w:val="17"/>
        </w:rPr>
        <w:t>7. Порядок разрешения споров</w:t>
      </w:r>
    </w:p>
    <w:p w:rsidR="006952DF" w:rsidRPr="00266AA2" w:rsidRDefault="006952DF" w:rsidP="009D0B98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</w:p>
    <w:p w:rsidR="00CF745E" w:rsidRPr="00266AA2" w:rsidRDefault="00CF745E" w:rsidP="009D0B9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CF745E" w:rsidRPr="00266AA2" w:rsidRDefault="00CF745E" w:rsidP="009D0B9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CF745E" w:rsidRPr="00266AA2" w:rsidRDefault="00CF745E" w:rsidP="009D0B9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266AA2">
        <w:rPr>
          <w:rFonts w:ascii="Times New Roman" w:hAnsi="Times New Roman"/>
          <w:sz w:val="17"/>
          <w:szCs w:val="17"/>
        </w:rPr>
        <w:t>порядке</w:t>
      </w:r>
      <w:proofErr w:type="gramEnd"/>
      <w:r w:rsidRPr="00266AA2">
        <w:rPr>
          <w:rFonts w:ascii="Times New Roman" w:hAnsi="Times New Roman"/>
          <w:sz w:val="17"/>
          <w:szCs w:val="17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CF745E" w:rsidRPr="00266AA2" w:rsidRDefault="00CF745E" w:rsidP="009D0B98">
      <w:pPr>
        <w:pStyle w:val="21"/>
        <w:spacing w:after="0" w:line="240" w:lineRule="auto"/>
        <w:ind w:left="0"/>
        <w:rPr>
          <w:rFonts w:ascii="Times New Roman" w:hAnsi="Times New Roman"/>
          <w:sz w:val="17"/>
          <w:szCs w:val="17"/>
        </w:rPr>
      </w:pPr>
    </w:p>
    <w:p w:rsidR="00CF745E" w:rsidRDefault="00CF745E" w:rsidP="009D0B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266AA2">
        <w:rPr>
          <w:rFonts w:ascii="Times New Roman" w:hAnsi="Times New Roman"/>
          <w:b/>
          <w:sz w:val="17"/>
          <w:szCs w:val="17"/>
        </w:rPr>
        <w:t>8.Срок дейст</w:t>
      </w:r>
      <w:r w:rsidR="006952DF">
        <w:rPr>
          <w:rFonts w:ascii="Times New Roman" w:hAnsi="Times New Roman"/>
          <w:b/>
          <w:sz w:val="17"/>
          <w:szCs w:val="17"/>
        </w:rPr>
        <w:t>вия  договора и прочие условия</w:t>
      </w:r>
    </w:p>
    <w:p w:rsidR="006952DF" w:rsidRPr="00266AA2" w:rsidRDefault="006952DF" w:rsidP="009D0B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</w:p>
    <w:p w:rsidR="00CF745E" w:rsidRPr="00266AA2" w:rsidRDefault="00CF745E" w:rsidP="009D0B98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CF745E" w:rsidRPr="00266AA2" w:rsidRDefault="00CF745E" w:rsidP="009D0B9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CF745E" w:rsidRPr="00266AA2" w:rsidRDefault="00CF745E" w:rsidP="009D0B9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 xml:space="preserve">  8.3.Настоящий </w:t>
      </w:r>
      <w:proofErr w:type="gramStart"/>
      <w:r w:rsidRPr="00266AA2">
        <w:rPr>
          <w:rFonts w:ascii="Times New Roman" w:hAnsi="Times New Roman"/>
          <w:sz w:val="17"/>
          <w:szCs w:val="17"/>
        </w:rPr>
        <w:t>договор</w:t>
      </w:r>
      <w:proofErr w:type="gramEnd"/>
      <w:r w:rsidRPr="00266AA2">
        <w:rPr>
          <w:rFonts w:ascii="Times New Roman" w:hAnsi="Times New Roman"/>
          <w:sz w:val="17"/>
          <w:szCs w:val="17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CF745E" w:rsidRPr="00266AA2" w:rsidRDefault="00CF745E" w:rsidP="009D0B9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266AA2">
        <w:rPr>
          <w:rFonts w:ascii="Times New Roman" w:hAnsi="Times New Roman"/>
          <w:sz w:val="17"/>
          <w:szCs w:val="17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9D0B98" w:rsidRPr="00266AA2" w:rsidRDefault="009D0B98" w:rsidP="009D0B9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</w:p>
    <w:p w:rsidR="00CF745E" w:rsidRDefault="00CF745E" w:rsidP="009D0B98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266AA2">
        <w:rPr>
          <w:rFonts w:ascii="Times New Roman" w:hAnsi="Times New Roman"/>
          <w:b/>
          <w:sz w:val="17"/>
          <w:szCs w:val="17"/>
        </w:rPr>
        <w:t>9.Юридические адреса сторон</w:t>
      </w:r>
    </w:p>
    <w:p w:rsidR="006952DF" w:rsidRPr="00266AA2" w:rsidRDefault="006952DF" w:rsidP="009D0B98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CF745E" w:rsidRPr="00266AA2" w:rsidTr="00B21446">
        <w:tc>
          <w:tcPr>
            <w:tcW w:w="4923" w:type="dxa"/>
          </w:tcPr>
          <w:p w:rsidR="00CF745E" w:rsidRPr="00266AA2" w:rsidRDefault="00CF745E" w:rsidP="009D0B9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>Заказчик:</w:t>
            </w:r>
          </w:p>
          <w:p w:rsidR="00CF745E" w:rsidRPr="00266AA2" w:rsidRDefault="00CF745E" w:rsidP="009D0B98">
            <w:pPr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>ФГБОУ ВПО «Сибирский государственный университет путей сообщения» (СГУПС)</w:t>
            </w:r>
          </w:p>
          <w:p w:rsidR="00CF745E" w:rsidRPr="00266AA2" w:rsidRDefault="00CF745E" w:rsidP="009D0B98">
            <w:pPr>
              <w:rPr>
                <w:rFonts w:ascii="Times New Roman" w:hAnsi="Times New Roman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266AA2">
                <w:rPr>
                  <w:rFonts w:ascii="Times New Roman" w:hAnsi="Times New Roman"/>
                  <w:sz w:val="17"/>
                  <w:szCs w:val="17"/>
                </w:rPr>
                <w:t>630049 г</w:t>
              </w:r>
            </w:smartTag>
            <w:proofErr w:type="gramStart"/>
            <w:r w:rsidRPr="00266AA2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266AA2">
              <w:rPr>
                <w:rFonts w:ascii="Times New Roman" w:hAnsi="Times New Roman"/>
                <w:sz w:val="17"/>
                <w:szCs w:val="17"/>
              </w:rPr>
              <w:t xml:space="preserve">овосибирск,49 ул.Д.Ковальчук д.191, </w:t>
            </w:r>
          </w:p>
          <w:p w:rsidR="00CF745E" w:rsidRPr="00266AA2" w:rsidRDefault="00CF745E" w:rsidP="009D0B98">
            <w:pPr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>ИНН: 5402113155 КПП 540201001</w:t>
            </w:r>
          </w:p>
          <w:p w:rsidR="00CF745E" w:rsidRPr="00266AA2" w:rsidRDefault="00CF745E" w:rsidP="009D0B98">
            <w:pPr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>Филиал СГУПС в г.Новоалтайске</w:t>
            </w:r>
          </w:p>
          <w:p w:rsidR="00CF745E" w:rsidRPr="00266AA2" w:rsidRDefault="00CF745E" w:rsidP="009D0B98">
            <w:pPr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>658080 Алтайский край г</w:t>
            </w:r>
            <w:proofErr w:type="gramStart"/>
            <w:r w:rsidRPr="00266AA2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266AA2">
              <w:rPr>
                <w:rFonts w:ascii="Times New Roman" w:hAnsi="Times New Roman"/>
                <w:sz w:val="17"/>
                <w:szCs w:val="17"/>
              </w:rPr>
              <w:t>овоалтайск ул.Красногвардейская, д.13</w:t>
            </w:r>
          </w:p>
          <w:p w:rsidR="00CF745E" w:rsidRPr="00266AA2" w:rsidRDefault="00CF745E" w:rsidP="009D0B98">
            <w:pPr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 xml:space="preserve"> тел.(38532)2-58-59 КПП 220802002</w:t>
            </w:r>
          </w:p>
          <w:p w:rsidR="00CF745E" w:rsidRPr="00266AA2" w:rsidRDefault="00CF745E" w:rsidP="009D0B98">
            <w:p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266AA2">
              <w:rPr>
                <w:rFonts w:ascii="Times New Roman" w:hAnsi="Times New Roman"/>
                <w:sz w:val="17"/>
                <w:szCs w:val="17"/>
              </w:rPr>
              <w:t>р</w:t>
            </w:r>
            <w:proofErr w:type="spellEnd"/>
            <w:proofErr w:type="gramEnd"/>
            <w:r w:rsidRPr="00266AA2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266AA2">
              <w:rPr>
                <w:rFonts w:ascii="Times New Roman" w:hAnsi="Times New Roman"/>
                <w:sz w:val="17"/>
                <w:szCs w:val="17"/>
              </w:rPr>
              <w:t>сч</w:t>
            </w:r>
            <w:proofErr w:type="spellEnd"/>
            <w:r w:rsidRPr="00266AA2">
              <w:rPr>
                <w:rFonts w:ascii="Times New Roman" w:hAnsi="Times New Roman"/>
                <w:sz w:val="17"/>
                <w:szCs w:val="17"/>
              </w:rPr>
              <w:t xml:space="preserve">  40501810401732000002</w:t>
            </w:r>
          </w:p>
          <w:p w:rsidR="00CF745E" w:rsidRPr="00266AA2" w:rsidRDefault="00CF745E" w:rsidP="009D0B98">
            <w:pPr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>в ГРКЦ ГУ Банка России по Алтайскому краю г</w:t>
            </w:r>
            <w:proofErr w:type="gramStart"/>
            <w:r w:rsidRPr="00266AA2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266AA2">
              <w:rPr>
                <w:rFonts w:ascii="Times New Roman" w:hAnsi="Times New Roman"/>
                <w:sz w:val="17"/>
                <w:szCs w:val="17"/>
              </w:rPr>
              <w:t>арнаул л/с 20176Х27450     л/с 21176Х27450</w:t>
            </w:r>
          </w:p>
          <w:p w:rsidR="00CF745E" w:rsidRPr="00266AA2" w:rsidRDefault="00CF745E" w:rsidP="009D0B98">
            <w:pPr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 xml:space="preserve"> БИК 040173001</w:t>
            </w:r>
          </w:p>
          <w:p w:rsidR="00CF745E" w:rsidRPr="00266AA2" w:rsidRDefault="00CF745E" w:rsidP="009D0B98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CF745E" w:rsidRPr="00266AA2" w:rsidRDefault="00CF745E" w:rsidP="009D0B98">
            <w:pPr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>Директор филиала</w:t>
            </w:r>
          </w:p>
          <w:p w:rsidR="00CF745E" w:rsidRPr="00266AA2" w:rsidRDefault="00CF745E" w:rsidP="009D0B98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CF745E" w:rsidRPr="00266AA2" w:rsidRDefault="00CF745E" w:rsidP="009D0B98">
            <w:pPr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>________________   К.А.Колесников</w:t>
            </w:r>
          </w:p>
          <w:p w:rsidR="00CF745E" w:rsidRPr="00266AA2" w:rsidRDefault="00CF745E" w:rsidP="009D0B9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40" w:type="dxa"/>
          </w:tcPr>
          <w:p w:rsidR="00CF745E" w:rsidRPr="00266AA2" w:rsidRDefault="00CF745E" w:rsidP="009D0B9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66AA2">
              <w:rPr>
                <w:rFonts w:ascii="Times New Roman" w:hAnsi="Times New Roman"/>
                <w:sz w:val="17"/>
                <w:szCs w:val="17"/>
              </w:rPr>
              <w:t>Поставщик:</w:t>
            </w:r>
          </w:p>
          <w:p w:rsidR="00CF745E" w:rsidRPr="00266AA2" w:rsidRDefault="00CF745E" w:rsidP="009D0B9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CF745E" w:rsidRPr="00266AA2" w:rsidRDefault="00CF745E" w:rsidP="009D0B98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</w:p>
    <w:sectPr w:rsidR="00CF745E" w:rsidRPr="00266AA2" w:rsidSect="00A95A77">
      <w:pgSz w:w="11906" w:h="16838"/>
      <w:pgMar w:top="227" w:right="227" w:bottom="23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A399C"/>
    <w:multiLevelType w:val="multilevel"/>
    <w:tmpl w:val="88F0DC4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6">
    <w:nsid w:val="013E65E7"/>
    <w:multiLevelType w:val="multilevel"/>
    <w:tmpl w:val="17B025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22F7E6B"/>
    <w:multiLevelType w:val="multilevel"/>
    <w:tmpl w:val="A816FC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8">
    <w:nsid w:val="0D3F4DD2"/>
    <w:multiLevelType w:val="hybridMultilevel"/>
    <w:tmpl w:val="DA50B634"/>
    <w:lvl w:ilvl="0" w:tplc="7E121638">
      <w:start w:val="10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0F712795"/>
    <w:multiLevelType w:val="multilevel"/>
    <w:tmpl w:val="94761C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0">
    <w:nsid w:val="118E182E"/>
    <w:multiLevelType w:val="multilevel"/>
    <w:tmpl w:val="8AC63D6A"/>
    <w:lvl w:ilvl="0">
      <w:start w:val="2"/>
      <w:numFmt w:val="decimal"/>
      <w:lvlText w:val="%1."/>
      <w:lvlJc w:val="left"/>
      <w:pPr>
        <w:tabs>
          <w:tab w:val="num" w:pos="428"/>
        </w:tabs>
        <w:ind w:left="428" w:hanging="428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28"/>
        </w:tabs>
        <w:ind w:left="428" w:hanging="42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61F59BC"/>
    <w:multiLevelType w:val="multilevel"/>
    <w:tmpl w:val="88F480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18B33BB3"/>
    <w:multiLevelType w:val="multilevel"/>
    <w:tmpl w:val="1520BDEA"/>
    <w:lvl w:ilvl="0">
      <w:start w:val="1"/>
      <w:numFmt w:val="decimal"/>
      <w:lvlText w:val="%1."/>
      <w:lvlJc w:val="center"/>
      <w:pPr>
        <w:tabs>
          <w:tab w:val="num" w:pos="-676"/>
        </w:tabs>
        <w:ind w:left="252" w:hanging="72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4">
    <w:nsid w:val="268C04DF"/>
    <w:multiLevelType w:val="hybridMultilevel"/>
    <w:tmpl w:val="FEBC15C4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2630A"/>
    <w:multiLevelType w:val="hybridMultilevel"/>
    <w:tmpl w:val="3C3063F4"/>
    <w:lvl w:ilvl="0" w:tplc="0638EEC2">
      <w:start w:val="2"/>
      <w:numFmt w:val="decimal"/>
      <w:lvlText w:val="%1."/>
      <w:lvlJc w:val="left"/>
      <w:pPr>
        <w:tabs>
          <w:tab w:val="num" w:pos="135"/>
        </w:tabs>
        <w:ind w:left="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55"/>
        </w:tabs>
        <w:ind w:left="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95"/>
        </w:tabs>
        <w:ind w:left="2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15"/>
        </w:tabs>
        <w:ind w:left="3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55"/>
        </w:tabs>
        <w:ind w:left="4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75"/>
        </w:tabs>
        <w:ind w:left="5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95"/>
        </w:tabs>
        <w:ind w:left="5895" w:hanging="180"/>
      </w:pPr>
    </w:lvl>
  </w:abstractNum>
  <w:abstractNum w:abstractNumId="16">
    <w:nsid w:val="29C063E8"/>
    <w:multiLevelType w:val="multilevel"/>
    <w:tmpl w:val="2E7A7A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D056209"/>
    <w:multiLevelType w:val="hybridMultilevel"/>
    <w:tmpl w:val="BA4A5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75687"/>
    <w:multiLevelType w:val="multilevel"/>
    <w:tmpl w:val="BF7EECB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7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9">
    <w:nsid w:val="39B10083"/>
    <w:multiLevelType w:val="multilevel"/>
    <w:tmpl w:val="9530ED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C7875B5"/>
    <w:multiLevelType w:val="multilevel"/>
    <w:tmpl w:val="076CFB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3CF3791F"/>
    <w:multiLevelType w:val="hybridMultilevel"/>
    <w:tmpl w:val="07C46270"/>
    <w:lvl w:ilvl="0" w:tplc="E03E6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5A3856"/>
    <w:multiLevelType w:val="multilevel"/>
    <w:tmpl w:val="F2486C4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3">
    <w:nsid w:val="3F03074B"/>
    <w:multiLevelType w:val="hybridMultilevel"/>
    <w:tmpl w:val="BB6001B2"/>
    <w:lvl w:ilvl="0" w:tplc="639836C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45685E26"/>
    <w:multiLevelType w:val="multilevel"/>
    <w:tmpl w:val="3B0E1A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27">
    <w:nsid w:val="4B467324"/>
    <w:multiLevelType w:val="hybridMultilevel"/>
    <w:tmpl w:val="164A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227D1"/>
    <w:multiLevelType w:val="multilevel"/>
    <w:tmpl w:val="83607D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4E560344"/>
    <w:multiLevelType w:val="hybridMultilevel"/>
    <w:tmpl w:val="C75E041E"/>
    <w:lvl w:ilvl="0" w:tplc="04190001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5B4DDF"/>
    <w:multiLevelType w:val="hybridMultilevel"/>
    <w:tmpl w:val="606A5068"/>
    <w:lvl w:ilvl="0" w:tplc="D68EB252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0F4E5C"/>
    <w:multiLevelType w:val="multilevel"/>
    <w:tmpl w:val="F4365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993C82"/>
    <w:multiLevelType w:val="hybridMultilevel"/>
    <w:tmpl w:val="65F26596"/>
    <w:lvl w:ilvl="0" w:tplc="D51E9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54E2787"/>
    <w:multiLevelType w:val="hybridMultilevel"/>
    <w:tmpl w:val="32C2AE1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1E28C8"/>
    <w:multiLevelType w:val="multilevel"/>
    <w:tmpl w:val="514645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699417EB"/>
    <w:multiLevelType w:val="hybridMultilevel"/>
    <w:tmpl w:val="3E8A8A7A"/>
    <w:lvl w:ilvl="0" w:tplc="81AAD19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>
    <w:nsid w:val="71FC2EA7"/>
    <w:multiLevelType w:val="multilevel"/>
    <w:tmpl w:val="0D26C5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8">
    <w:nsid w:val="73886F4F"/>
    <w:multiLevelType w:val="hybridMultilevel"/>
    <w:tmpl w:val="5D249C8E"/>
    <w:lvl w:ilvl="0" w:tplc="ABAE9F1C">
      <w:start w:val="1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0F2B35"/>
    <w:multiLevelType w:val="hybridMultilevel"/>
    <w:tmpl w:val="796C8E98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1"/>
  </w:num>
  <w:num w:numId="3">
    <w:abstractNumId w:val="3"/>
  </w:num>
  <w:num w:numId="4">
    <w:abstractNumId w:val="21"/>
  </w:num>
  <w:num w:numId="5">
    <w:abstractNumId w:val="24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40"/>
  </w:num>
  <w:num w:numId="10">
    <w:abstractNumId w:val="38"/>
  </w:num>
  <w:num w:numId="11">
    <w:abstractNumId w:val="29"/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7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6">
    <w:abstractNumId w:val="35"/>
  </w:num>
  <w:num w:numId="17">
    <w:abstractNumId w:val="22"/>
  </w:num>
  <w:num w:numId="18">
    <w:abstractNumId w:val="5"/>
  </w:num>
  <w:num w:numId="19">
    <w:abstractNumId w:val="9"/>
  </w:num>
  <w:num w:numId="20">
    <w:abstractNumId w:val="18"/>
  </w:num>
  <w:num w:numId="21">
    <w:abstractNumId w:val="17"/>
  </w:num>
  <w:num w:numId="22">
    <w:abstractNumId w:val="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4"/>
  </w:num>
  <w:num w:numId="26">
    <w:abstractNumId w:val="1"/>
  </w:num>
  <w:num w:numId="27">
    <w:abstractNumId w:val="26"/>
  </w:num>
  <w:num w:numId="28">
    <w:abstractNumId w:val="36"/>
  </w:num>
  <w:num w:numId="29">
    <w:abstractNumId w:val="33"/>
  </w:num>
  <w:num w:numId="30">
    <w:abstractNumId w:val="10"/>
  </w:num>
  <w:num w:numId="31">
    <w:abstractNumId w:val="28"/>
  </w:num>
  <w:num w:numId="32">
    <w:abstractNumId w:val="11"/>
  </w:num>
  <w:num w:numId="33">
    <w:abstractNumId w:val="31"/>
  </w:num>
  <w:num w:numId="34">
    <w:abstractNumId w:val="20"/>
  </w:num>
  <w:num w:numId="35">
    <w:abstractNumId w:val="19"/>
  </w:num>
  <w:num w:numId="36">
    <w:abstractNumId w:val="25"/>
  </w:num>
  <w:num w:numId="37">
    <w:abstractNumId w:val="16"/>
  </w:num>
  <w:num w:numId="38">
    <w:abstractNumId w:val="6"/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12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 w:numId="4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63BE1"/>
    <w:rsid w:val="00000CD2"/>
    <w:rsid w:val="000159F4"/>
    <w:rsid w:val="0002526B"/>
    <w:rsid w:val="000342F0"/>
    <w:rsid w:val="00037CDC"/>
    <w:rsid w:val="000855BE"/>
    <w:rsid w:val="00085BCC"/>
    <w:rsid w:val="00095380"/>
    <w:rsid w:val="00113C30"/>
    <w:rsid w:val="00122398"/>
    <w:rsid w:val="00122E2A"/>
    <w:rsid w:val="001372D6"/>
    <w:rsid w:val="0015439F"/>
    <w:rsid w:val="00157448"/>
    <w:rsid w:val="001B0DE4"/>
    <w:rsid w:val="001B4D04"/>
    <w:rsid w:val="001E5DD1"/>
    <w:rsid w:val="001F348B"/>
    <w:rsid w:val="001F41D3"/>
    <w:rsid w:val="00251670"/>
    <w:rsid w:val="00260F63"/>
    <w:rsid w:val="00266AA2"/>
    <w:rsid w:val="0026759F"/>
    <w:rsid w:val="002A1CA6"/>
    <w:rsid w:val="002B7AD6"/>
    <w:rsid w:val="002C1917"/>
    <w:rsid w:val="002D5F2F"/>
    <w:rsid w:val="002D7CA5"/>
    <w:rsid w:val="0031670F"/>
    <w:rsid w:val="003315F6"/>
    <w:rsid w:val="003324B0"/>
    <w:rsid w:val="00337C7B"/>
    <w:rsid w:val="00340D23"/>
    <w:rsid w:val="003426FA"/>
    <w:rsid w:val="003444CC"/>
    <w:rsid w:val="00374F08"/>
    <w:rsid w:val="003763AC"/>
    <w:rsid w:val="003B6038"/>
    <w:rsid w:val="003D2F22"/>
    <w:rsid w:val="003E1BC9"/>
    <w:rsid w:val="003E2881"/>
    <w:rsid w:val="0042717A"/>
    <w:rsid w:val="00430AEE"/>
    <w:rsid w:val="00473D91"/>
    <w:rsid w:val="004C6780"/>
    <w:rsid w:val="004D283C"/>
    <w:rsid w:val="0051611A"/>
    <w:rsid w:val="005306D3"/>
    <w:rsid w:val="0054102B"/>
    <w:rsid w:val="00553B81"/>
    <w:rsid w:val="00570595"/>
    <w:rsid w:val="00571CD4"/>
    <w:rsid w:val="0058459D"/>
    <w:rsid w:val="005A46AE"/>
    <w:rsid w:val="005B443E"/>
    <w:rsid w:val="005C66DA"/>
    <w:rsid w:val="005C6EFD"/>
    <w:rsid w:val="005D59AA"/>
    <w:rsid w:val="005D5B6A"/>
    <w:rsid w:val="005E0AA5"/>
    <w:rsid w:val="005E37DE"/>
    <w:rsid w:val="005E4EB0"/>
    <w:rsid w:val="00626D63"/>
    <w:rsid w:val="006329B9"/>
    <w:rsid w:val="00653B5E"/>
    <w:rsid w:val="006641DB"/>
    <w:rsid w:val="006766B7"/>
    <w:rsid w:val="00683C4A"/>
    <w:rsid w:val="006952DF"/>
    <w:rsid w:val="006A1B07"/>
    <w:rsid w:val="006C1869"/>
    <w:rsid w:val="006C627C"/>
    <w:rsid w:val="006C6AC4"/>
    <w:rsid w:val="006D3617"/>
    <w:rsid w:val="006E0125"/>
    <w:rsid w:val="007152E3"/>
    <w:rsid w:val="00753FCC"/>
    <w:rsid w:val="00767DFE"/>
    <w:rsid w:val="007744F2"/>
    <w:rsid w:val="00797CFF"/>
    <w:rsid w:val="007C0198"/>
    <w:rsid w:val="007D3404"/>
    <w:rsid w:val="007E4396"/>
    <w:rsid w:val="007E600E"/>
    <w:rsid w:val="00807BBF"/>
    <w:rsid w:val="0081615E"/>
    <w:rsid w:val="00835763"/>
    <w:rsid w:val="00841A8C"/>
    <w:rsid w:val="00842FA3"/>
    <w:rsid w:val="008549D1"/>
    <w:rsid w:val="00856723"/>
    <w:rsid w:val="00871FFF"/>
    <w:rsid w:val="00891AA3"/>
    <w:rsid w:val="008A1F96"/>
    <w:rsid w:val="008A465E"/>
    <w:rsid w:val="008D5A7E"/>
    <w:rsid w:val="008E5D40"/>
    <w:rsid w:val="00903732"/>
    <w:rsid w:val="0094572C"/>
    <w:rsid w:val="0096391D"/>
    <w:rsid w:val="00964CD6"/>
    <w:rsid w:val="0097517E"/>
    <w:rsid w:val="0097765E"/>
    <w:rsid w:val="00993BF6"/>
    <w:rsid w:val="00995696"/>
    <w:rsid w:val="009B58DA"/>
    <w:rsid w:val="009D0B98"/>
    <w:rsid w:val="009E164C"/>
    <w:rsid w:val="009F5573"/>
    <w:rsid w:val="00A06700"/>
    <w:rsid w:val="00A35E9B"/>
    <w:rsid w:val="00A47B09"/>
    <w:rsid w:val="00A47F92"/>
    <w:rsid w:val="00A65835"/>
    <w:rsid w:val="00A70698"/>
    <w:rsid w:val="00A91EDB"/>
    <w:rsid w:val="00A95A77"/>
    <w:rsid w:val="00AA7030"/>
    <w:rsid w:val="00AC71C3"/>
    <w:rsid w:val="00AE4D78"/>
    <w:rsid w:val="00AE519E"/>
    <w:rsid w:val="00B00E49"/>
    <w:rsid w:val="00B5418A"/>
    <w:rsid w:val="00B81F61"/>
    <w:rsid w:val="00B91FFA"/>
    <w:rsid w:val="00B944B7"/>
    <w:rsid w:val="00BB4DE5"/>
    <w:rsid w:val="00BE4D27"/>
    <w:rsid w:val="00BF0FF9"/>
    <w:rsid w:val="00C26122"/>
    <w:rsid w:val="00C42988"/>
    <w:rsid w:val="00C47FFC"/>
    <w:rsid w:val="00C56C27"/>
    <w:rsid w:val="00C76CE9"/>
    <w:rsid w:val="00C7780A"/>
    <w:rsid w:val="00C9604F"/>
    <w:rsid w:val="00CB4EC1"/>
    <w:rsid w:val="00CC1ADC"/>
    <w:rsid w:val="00CE24F7"/>
    <w:rsid w:val="00CF24E9"/>
    <w:rsid w:val="00CF745E"/>
    <w:rsid w:val="00D0122E"/>
    <w:rsid w:val="00D02ED5"/>
    <w:rsid w:val="00D068EE"/>
    <w:rsid w:val="00D443BE"/>
    <w:rsid w:val="00D51EAF"/>
    <w:rsid w:val="00D601D6"/>
    <w:rsid w:val="00D955D0"/>
    <w:rsid w:val="00DB2419"/>
    <w:rsid w:val="00DB36B0"/>
    <w:rsid w:val="00DC5FB2"/>
    <w:rsid w:val="00E51AA9"/>
    <w:rsid w:val="00E63BE1"/>
    <w:rsid w:val="00E67E48"/>
    <w:rsid w:val="00E90704"/>
    <w:rsid w:val="00E91191"/>
    <w:rsid w:val="00E95E25"/>
    <w:rsid w:val="00EA386F"/>
    <w:rsid w:val="00EA6B32"/>
    <w:rsid w:val="00ED7045"/>
    <w:rsid w:val="00EE340D"/>
    <w:rsid w:val="00F162A9"/>
    <w:rsid w:val="00F23E11"/>
    <w:rsid w:val="00F336DF"/>
    <w:rsid w:val="00F4268C"/>
    <w:rsid w:val="00F67BB0"/>
    <w:rsid w:val="00F82BD4"/>
    <w:rsid w:val="00F8669B"/>
    <w:rsid w:val="00F86B2E"/>
    <w:rsid w:val="00F956F4"/>
    <w:rsid w:val="00FB16E2"/>
    <w:rsid w:val="00FB550F"/>
    <w:rsid w:val="00FD1202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C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C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1">
    <w:name w:val="Body Text Indent 2"/>
    <w:aliases w:val="Знак"/>
    <w:basedOn w:val="a"/>
    <w:link w:val="22"/>
    <w:rsid w:val="00E63B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361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D3617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D3617"/>
    <w:pPr>
      <w:widowControl w:val="0"/>
      <w:autoSpaceDE w:val="0"/>
      <w:autoSpaceDN w:val="0"/>
      <w:adjustRightInd w:val="0"/>
      <w:spacing w:line="187" w:lineRule="exact"/>
      <w:ind w:hanging="200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6D3617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6D3617"/>
    <w:pPr>
      <w:widowControl w:val="0"/>
      <w:autoSpaceDE w:val="0"/>
      <w:autoSpaceDN w:val="0"/>
      <w:adjustRightInd w:val="0"/>
      <w:spacing w:line="189" w:lineRule="exact"/>
      <w:ind w:hanging="211"/>
    </w:pPr>
    <w:rPr>
      <w:rFonts w:ascii="Arial Narrow" w:hAnsi="Arial Narro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51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basedOn w:val="a0"/>
    <w:rsid w:val="00251670"/>
    <w:rPr>
      <w:color w:val="0000FF"/>
      <w:u w:val="single"/>
    </w:rPr>
  </w:style>
  <w:style w:type="paragraph" w:customStyle="1" w:styleId="af0">
    <w:name w:val="Заг.Раздела"/>
    <w:basedOn w:val="a"/>
    <w:rsid w:val="00995696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1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1C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1C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1CD4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571CD4"/>
    <w:pPr>
      <w:spacing w:before="120"/>
      <w:jc w:val="both"/>
    </w:pPr>
    <w:rPr>
      <w:rFonts w:ascii="Courier New" w:hAnsi="Courier New"/>
      <w:lang w:val="en-US"/>
    </w:rPr>
  </w:style>
  <w:style w:type="character" w:customStyle="1" w:styleId="af2">
    <w:name w:val="Текст Знак"/>
    <w:basedOn w:val="a0"/>
    <w:link w:val="af1"/>
    <w:rsid w:val="00571CD4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211">
    <w:name w:val="Основной текст 21"/>
    <w:basedOn w:val="a"/>
    <w:rsid w:val="00571CD4"/>
    <w:pPr>
      <w:widowControl w:val="0"/>
      <w:ind w:firstLine="720"/>
      <w:jc w:val="both"/>
    </w:pPr>
    <w:rPr>
      <w:rFonts w:ascii="Times New Roman" w:hAnsi="Times New Roman"/>
      <w:sz w:val="24"/>
    </w:rPr>
  </w:style>
  <w:style w:type="paragraph" w:customStyle="1" w:styleId="Iauiue">
    <w:name w:val="Iau?iue"/>
    <w:rsid w:val="00571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Без интервала2"/>
    <w:rsid w:val="0097517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2">
    <w:name w:val="122"/>
    <w:basedOn w:val="a"/>
    <w:link w:val="1220"/>
    <w:rsid w:val="0097517E"/>
    <w:pPr>
      <w:ind w:left="851" w:hanging="851"/>
    </w:pPr>
  </w:style>
  <w:style w:type="character" w:customStyle="1" w:styleId="1220">
    <w:name w:val="122 Знак"/>
    <w:basedOn w:val="a0"/>
    <w:link w:val="122"/>
    <w:rsid w:val="0097517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1">
    <w:name w:val="111"/>
    <w:basedOn w:val="a"/>
    <w:rsid w:val="0097517E"/>
  </w:style>
  <w:style w:type="paragraph" w:customStyle="1" w:styleId="24">
    <w:name w:val="Обычный2"/>
    <w:rsid w:val="00DB36B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112">
    <w:name w:val="Заголовок 11"/>
    <w:basedOn w:val="24"/>
    <w:next w:val="24"/>
    <w:rsid w:val="00DB36B0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table" w:styleId="af3">
    <w:name w:val="Table Grid"/>
    <w:basedOn w:val="a1"/>
    <w:rsid w:val="0002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Без интервала3"/>
    <w:rsid w:val="00D601D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D068E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23E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9B58DA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A6DF5-FB34-428F-A5E9-4745C185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2682</Words>
  <Characters>15292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89</cp:revision>
  <cp:lastPrinted>2012-04-10T05:18:00Z</cp:lastPrinted>
  <dcterms:created xsi:type="dcterms:W3CDTF">2011-10-24T05:28:00Z</dcterms:created>
  <dcterms:modified xsi:type="dcterms:W3CDTF">2012-04-10T05:57:00Z</dcterms:modified>
</cp:coreProperties>
</file>