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DC" w:rsidRPr="00BA1334" w:rsidRDefault="00CC1ADC" w:rsidP="00BA133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Приложения:</w:t>
      </w:r>
    </w:p>
    <w:p w:rsidR="00CC1ADC" w:rsidRPr="00BA1334" w:rsidRDefault="00CC1ADC" w:rsidP="00BA133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A133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CC1ADC" w:rsidRPr="00BA1334" w:rsidRDefault="00CC1ADC" w:rsidP="00BA133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A133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CC1ADC" w:rsidRPr="00BA1334" w:rsidRDefault="00CC1ADC" w:rsidP="00BA133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BA133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CC1ADC" w:rsidRPr="00BA1334" w:rsidRDefault="00CC1ADC" w:rsidP="00BA133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CC1ADC" w:rsidRPr="00BA1334" w:rsidRDefault="00CC1ADC" w:rsidP="00BA133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Приложение 1</w:t>
      </w:r>
    </w:p>
    <w:p w:rsidR="00CC1ADC" w:rsidRPr="00BA1334" w:rsidRDefault="00CC1ADC" w:rsidP="00BA133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Котировочная заявка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BA1334">
        <w:rPr>
          <w:rFonts w:ascii="Times New Roman" w:hAnsi="Times New Roman"/>
          <w:sz w:val="18"/>
          <w:szCs w:val="18"/>
        </w:rPr>
        <w:t>на</w:t>
      </w:r>
      <w:proofErr w:type="gramEnd"/>
      <w:r w:rsidRPr="00BA133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C1ADC" w:rsidRPr="00BA1334" w:rsidTr="00CC1AD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CC1ADC" w:rsidRPr="00BA1334" w:rsidRDefault="00CC1ADC" w:rsidP="00BA1334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C" w:rsidRPr="00BA1334" w:rsidRDefault="00CC1ADC" w:rsidP="00BA1334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CC1ADC" w:rsidRPr="00BA1334" w:rsidRDefault="00CC1ADC" w:rsidP="00BA1334">
      <w:pPr>
        <w:jc w:val="center"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М.П.</w:t>
      </w:r>
    </w:p>
    <w:p w:rsidR="00CC1ADC" w:rsidRPr="00BA1334" w:rsidRDefault="00CC1ADC" w:rsidP="00BA1334">
      <w:pPr>
        <w:rPr>
          <w:rFonts w:ascii="Times New Roman" w:hAnsi="Times New Roman"/>
          <w:sz w:val="18"/>
          <w:szCs w:val="18"/>
        </w:rPr>
      </w:pPr>
    </w:p>
    <w:p w:rsidR="00CC1ADC" w:rsidRPr="00BA1334" w:rsidRDefault="00CC1ADC" w:rsidP="00BA13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CC1ADC" w:rsidRPr="00BA1334" w:rsidRDefault="00CC1ADC" w:rsidP="00BA13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CC1ADC" w:rsidRPr="00BA1334" w:rsidRDefault="00CC1ADC" w:rsidP="00BA13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CC1ADC" w:rsidRPr="00BA1334" w:rsidRDefault="00CC1ADC" w:rsidP="00BA133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- КПП</w:t>
      </w:r>
    </w:p>
    <w:p w:rsidR="00CC1ADC" w:rsidRPr="00BA1334" w:rsidRDefault="00CC1ADC" w:rsidP="00BA1334">
      <w:pPr>
        <w:rPr>
          <w:rFonts w:ascii="Times New Roman" w:hAnsi="Times New Roman"/>
          <w:b/>
          <w:sz w:val="18"/>
          <w:szCs w:val="18"/>
        </w:rPr>
      </w:pPr>
    </w:p>
    <w:p w:rsidR="00CC1ADC" w:rsidRPr="00BA1334" w:rsidRDefault="00CC1ADC" w:rsidP="00BA1334">
      <w:pPr>
        <w:ind w:firstLine="284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>Приложение №2</w:t>
      </w:r>
    </w:p>
    <w:p w:rsidR="00CC1ADC" w:rsidRPr="00BA1334" w:rsidRDefault="00CC1ADC" w:rsidP="00BA1334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CC1ADC" w:rsidRPr="00BA1334" w:rsidRDefault="00CC1ADC" w:rsidP="00BA1334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BA1334">
        <w:rPr>
          <w:rFonts w:ascii="Times New Roman" w:hAnsi="Times New Roman"/>
          <w:bCs/>
          <w:sz w:val="18"/>
          <w:szCs w:val="18"/>
        </w:rPr>
        <w:t>Наименование</w:t>
      </w:r>
      <w:r w:rsidRPr="00BA1334">
        <w:rPr>
          <w:rFonts w:ascii="Times New Roman" w:hAnsi="Times New Roman"/>
          <w:sz w:val="18"/>
          <w:szCs w:val="18"/>
        </w:rPr>
        <w:t xml:space="preserve">: </w:t>
      </w:r>
      <w:r w:rsidR="00830CD0" w:rsidRPr="00BA1334">
        <w:rPr>
          <w:rFonts w:ascii="Times New Roman" w:hAnsi="Times New Roman"/>
          <w:sz w:val="18"/>
          <w:szCs w:val="18"/>
        </w:rPr>
        <w:t>поставк</w:t>
      </w:r>
      <w:r w:rsidR="008D1A59">
        <w:rPr>
          <w:rFonts w:ascii="Times New Roman" w:hAnsi="Times New Roman"/>
          <w:sz w:val="18"/>
          <w:szCs w:val="18"/>
        </w:rPr>
        <w:t>а</w:t>
      </w:r>
      <w:r w:rsidR="00830CD0" w:rsidRPr="00BA1334">
        <w:rPr>
          <w:rFonts w:ascii="Times New Roman" w:hAnsi="Times New Roman"/>
          <w:sz w:val="18"/>
          <w:szCs w:val="18"/>
        </w:rPr>
        <w:t xml:space="preserve"> моющих и чистящих сре</w:t>
      </w:r>
      <w:proofErr w:type="gramStart"/>
      <w:r w:rsidR="00830CD0" w:rsidRPr="00BA1334">
        <w:rPr>
          <w:rFonts w:ascii="Times New Roman" w:hAnsi="Times New Roman"/>
          <w:sz w:val="18"/>
          <w:szCs w:val="18"/>
        </w:rPr>
        <w:t>дств дл</w:t>
      </w:r>
      <w:proofErr w:type="gramEnd"/>
      <w:r w:rsidR="00830CD0" w:rsidRPr="00BA1334">
        <w:rPr>
          <w:rFonts w:ascii="Times New Roman" w:hAnsi="Times New Roman"/>
          <w:sz w:val="18"/>
          <w:szCs w:val="18"/>
        </w:rPr>
        <w:t>я</w:t>
      </w:r>
      <w:r w:rsidR="0081615E" w:rsidRPr="00BA1334">
        <w:rPr>
          <w:rFonts w:ascii="Times New Roman" w:hAnsi="Times New Roman"/>
          <w:sz w:val="18"/>
          <w:szCs w:val="18"/>
        </w:rPr>
        <w:t xml:space="preserve"> </w:t>
      </w:r>
      <w:r w:rsidRPr="00BA1334">
        <w:rPr>
          <w:rFonts w:ascii="Times New Roman" w:hAnsi="Times New Roman"/>
          <w:sz w:val="18"/>
          <w:szCs w:val="18"/>
        </w:rPr>
        <w:t>СГУПС</w:t>
      </w:r>
    </w:p>
    <w:p w:rsidR="00B00E49" w:rsidRPr="00BA1334" w:rsidRDefault="00B00E49" w:rsidP="00BA1334">
      <w:pPr>
        <w:ind w:firstLine="284"/>
        <w:rPr>
          <w:rFonts w:ascii="Times New Roman" w:hAnsi="Times New Roman"/>
          <w:b/>
          <w:sz w:val="18"/>
          <w:szCs w:val="18"/>
        </w:rPr>
      </w:pPr>
    </w:p>
    <w:p w:rsidR="00CC1ADC" w:rsidRPr="00BA1334" w:rsidRDefault="00CC1ADC" w:rsidP="00BA1334">
      <w:pPr>
        <w:ind w:firstLine="284"/>
        <w:rPr>
          <w:rFonts w:ascii="Times New Roman" w:hAnsi="Times New Roman"/>
          <w:b/>
          <w:sz w:val="18"/>
          <w:szCs w:val="18"/>
        </w:rPr>
      </w:pPr>
      <w:r w:rsidRPr="00BA1334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CC1ADC" w:rsidRPr="00BA1334" w:rsidRDefault="00CC1ADC" w:rsidP="00BA1334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BA1334">
        <w:rPr>
          <w:sz w:val="18"/>
          <w:szCs w:val="18"/>
        </w:rPr>
        <w:t xml:space="preserve">Начальная цена договора  составляет: </w:t>
      </w:r>
      <w:r w:rsidR="00830CD0" w:rsidRPr="00BA1334">
        <w:rPr>
          <w:b/>
          <w:sz w:val="18"/>
          <w:szCs w:val="18"/>
        </w:rPr>
        <w:t>150059</w:t>
      </w:r>
      <w:r w:rsidRPr="00BA1334">
        <w:rPr>
          <w:b/>
          <w:sz w:val="18"/>
          <w:szCs w:val="18"/>
        </w:rPr>
        <w:t xml:space="preserve">,00 </w:t>
      </w:r>
      <w:r w:rsidRPr="00BA1334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CC1ADC" w:rsidRPr="00BA1334" w:rsidTr="00C56C2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BA1334" w:rsidRDefault="00CC1ADC" w:rsidP="00BA1334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CC1ADC" w:rsidRPr="00BA1334" w:rsidRDefault="00CC1ADC" w:rsidP="00BA1334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BA1334" w:rsidRDefault="00CC1ADC" w:rsidP="00BA1334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CC1ADC" w:rsidRPr="00BA1334" w:rsidRDefault="00CC1ADC" w:rsidP="00BA1334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BA1334" w:rsidRDefault="00122E2A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</w:t>
            </w:r>
            <w:r w:rsidR="00CC1ADC"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, руб.</w:t>
            </w:r>
          </w:p>
        </w:tc>
      </w:tr>
      <w:tr w:rsidR="001A0B17" w:rsidRPr="00BA1334" w:rsidTr="00C56C2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1A0B17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830CD0" w:rsidP="00BA133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Счет от 16,04,12г ООО «Лига</w:t>
            </w:r>
            <w:r w:rsidR="001A0B17" w:rsidRPr="00BA13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A0B17" w:rsidRPr="00BA1334" w:rsidRDefault="00830CD0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152 091,00</w:t>
            </w:r>
          </w:p>
        </w:tc>
      </w:tr>
      <w:tr w:rsidR="001A0B17" w:rsidRPr="00BA1334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1A0B17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830CD0" w:rsidP="00BA133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1A0B17" w:rsidRPr="00BA1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 xml:space="preserve">от 17,04,12г </w:t>
            </w:r>
            <w:r w:rsidR="001A0B17" w:rsidRPr="00BA1334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>Гарант</w:t>
            </w:r>
            <w:r w:rsidR="001A0B17" w:rsidRPr="00BA1334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A0B17" w:rsidRPr="00BA1334" w:rsidRDefault="00830CD0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148 027,00</w:t>
            </w:r>
          </w:p>
        </w:tc>
      </w:tr>
      <w:tr w:rsidR="001A0B17" w:rsidRPr="00BA1334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1A0B17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A0B17" w:rsidRPr="00BA1334" w:rsidRDefault="001A0B17" w:rsidP="00BA133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A0B17" w:rsidRPr="00BA1334" w:rsidRDefault="001A0B17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1ADC" w:rsidRPr="00BA1334" w:rsidTr="00C56C2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CC1ADC" w:rsidRPr="00BA1334" w:rsidRDefault="00CC1ADC" w:rsidP="00BA133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C1ADC" w:rsidRPr="00BA1334" w:rsidRDefault="00CC1ADC" w:rsidP="00BA1334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Среднеарифметическая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1ADC" w:rsidRPr="00BA1334" w:rsidRDefault="00830CD0" w:rsidP="00BA133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BA1334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150 059,00</w:t>
            </w:r>
          </w:p>
        </w:tc>
      </w:tr>
    </w:tbl>
    <w:p w:rsidR="00BA1334" w:rsidRDefault="00BA1334" w:rsidP="00BA133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tbl>
      <w:tblPr>
        <w:tblW w:w="11159" w:type="dxa"/>
        <w:tblInd w:w="108" w:type="dxa"/>
        <w:tblLook w:val="0000"/>
      </w:tblPr>
      <w:tblGrid>
        <w:gridCol w:w="786"/>
        <w:gridCol w:w="8570"/>
        <w:gridCol w:w="811"/>
        <w:gridCol w:w="992"/>
      </w:tblGrid>
      <w:tr w:rsidR="00830CD0" w:rsidRPr="00BA1334" w:rsidTr="00BA1334">
        <w:trPr>
          <w:trHeight w:val="306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BA1334" w:rsidP="00BA13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Характеристики товара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BA133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830CD0" w:rsidRPr="00BA1334" w:rsidTr="00BA1334">
        <w:trPr>
          <w:trHeight w:val="122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Универсальное моющее средство, емкость</w:t>
            </w:r>
            <w:r w:rsidR="00DF6F75" w:rsidRPr="00BA1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>- не менее 5л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9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Средство для чистки кафеля, гель, емкость - не менее 500мл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14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Средство для  чистки унитаза, гель, емкость - не менее 500мл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88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Мыло хозяйственное, не менее 280гр., жирность - не менее 72%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3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Стеклоочиститель для стекол, зеркал с курком, емкость</w:t>
            </w:r>
            <w:r w:rsidR="00DF6F75" w:rsidRPr="00BA1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>- не менее 500мл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37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Чистящий порошок для фаянсовых, керамических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</w:rPr>
              <w:t>э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</w:rPr>
              <w:t>малированных и нержавеющих поверхностей, в пластмассовой банке</w:t>
            </w:r>
            <w:r w:rsidR="00DF6F75" w:rsidRPr="00BA13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>- не менее 400г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376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Универсальное моющее ср</w:t>
            </w:r>
            <w:r w:rsidR="00DF6F75" w:rsidRPr="00BA1334">
              <w:rPr>
                <w:rFonts w:ascii="Times New Roman" w:hAnsi="Times New Roman"/>
                <w:sz w:val="18"/>
                <w:szCs w:val="18"/>
              </w:rPr>
              <w:t>едст</w:t>
            </w:r>
            <w:r w:rsidRPr="00BA1334">
              <w:rPr>
                <w:rFonts w:ascii="Times New Roman" w:hAnsi="Times New Roman"/>
                <w:sz w:val="18"/>
                <w:szCs w:val="18"/>
              </w:rPr>
              <w:t xml:space="preserve">во для унитазов, раковин, кафеля. Содержит не менее 5% гипохлорит натрия, 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</w:rPr>
              <w:t>неионогенные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</w:rPr>
              <w:t xml:space="preserve"> ПАВ, гель, емкость - не менее 750мл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Мыло жидкое, емкость - не менее 5л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59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Освежитель воздуха, емкость - не менее 300мл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  <w:tr w:rsidR="00830CD0" w:rsidRPr="00BA1334" w:rsidTr="00BA1334">
        <w:trPr>
          <w:trHeight w:val="103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Моющее средство для коврового покрытия и мебели, емкость - не менее 450мл.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D0" w:rsidRPr="00BA1334" w:rsidRDefault="00830CD0" w:rsidP="00BA13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830CD0" w:rsidRPr="00BA1334" w:rsidRDefault="00830CD0" w:rsidP="00BA1334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1615E" w:rsidRPr="00BA1334" w:rsidRDefault="00CC1ADC" w:rsidP="00BA133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BA1334">
        <w:rPr>
          <w:rFonts w:ascii="Times New Roman" w:hAnsi="Times New Roman"/>
          <w:sz w:val="18"/>
          <w:szCs w:val="18"/>
        </w:rPr>
        <w:t>Приложение №3</w:t>
      </w:r>
    </w:p>
    <w:p w:rsidR="00830CD0" w:rsidRPr="00BA1334" w:rsidRDefault="00830CD0" w:rsidP="00BA1334">
      <w:pPr>
        <w:pStyle w:val="1"/>
        <w:jc w:val="center"/>
        <w:rPr>
          <w:sz w:val="18"/>
          <w:szCs w:val="18"/>
        </w:rPr>
      </w:pPr>
      <w:r w:rsidRPr="00BA1334">
        <w:rPr>
          <w:sz w:val="18"/>
          <w:szCs w:val="18"/>
        </w:rPr>
        <w:t>ДОГОВОР № _____</w:t>
      </w:r>
    </w:p>
    <w:p w:rsidR="00830CD0" w:rsidRPr="00BA1334" w:rsidRDefault="00830CD0" w:rsidP="00BA1334">
      <w:pPr>
        <w:jc w:val="center"/>
        <w:rPr>
          <w:sz w:val="18"/>
          <w:szCs w:val="18"/>
        </w:rPr>
      </w:pPr>
      <w:r w:rsidRPr="00BA1334">
        <w:rPr>
          <w:sz w:val="18"/>
          <w:szCs w:val="18"/>
        </w:rPr>
        <w:t xml:space="preserve">на поставку  товаров </w:t>
      </w:r>
    </w:p>
    <w:p w:rsidR="00830CD0" w:rsidRPr="00BA1334" w:rsidRDefault="00830CD0" w:rsidP="00BA1334">
      <w:pPr>
        <w:jc w:val="center"/>
        <w:rPr>
          <w:sz w:val="18"/>
          <w:szCs w:val="18"/>
        </w:rPr>
      </w:pPr>
      <w:r w:rsidRPr="00BA1334">
        <w:rPr>
          <w:sz w:val="18"/>
          <w:szCs w:val="18"/>
        </w:rPr>
        <w:t xml:space="preserve">       г. Новосибирск                                   </w:t>
      </w:r>
      <w:r w:rsidR="00BA1334">
        <w:rPr>
          <w:sz w:val="18"/>
          <w:szCs w:val="18"/>
        </w:rPr>
        <w:t xml:space="preserve">                                                      </w:t>
      </w:r>
      <w:r w:rsidRPr="00BA1334">
        <w:rPr>
          <w:sz w:val="18"/>
          <w:szCs w:val="18"/>
        </w:rPr>
        <w:t xml:space="preserve">                                                                      «___»  __________ 2012г.</w:t>
      </w:r>
    </w:p>
    <w:p w:rsidR="00830CD0" w:rsidRPr="00BA1334" w:rsidRDefault="00830CD0" w:rsidP="00BA1334">
      <w:pPr>
        <w:jc w:val="both"/>
        <w:rPr>
          <w:b/>
          <w:sz w:val="18"/>
          <w:szCs w:val="18"/>
        </w:rPr>
      </w:pPr>
    </w:p>
    <w:p w:rsidR="00830CD0" w:rsidRPr="00BA1334" w:rsidRDefault="00830CD0" w:rsidP="00BA1334">
      <w:pPr>
        <w:pStyle w:val="a3"/>
        <w:spacing w:after="0"/>
        <w:ind w:firstLine="360"/>
        <w:jc w:val="both"/>
        <w:rPr>
          <w:sz w:val="18"/>
          <w:szCs w:val="18"/>
        </w:rPr>
      </w:pPr>
      <w:r w:rsidRPr="00BA1334">
        <w:rPr>
          <w:b/>
          <w:sz w:val="18"/>
          <w:szCs w:val="18"/>
        </w:rPr>
        <w:t xml:space="preserve">  </w:t>
      </w:r>
      <w:proofErr w:type="gramStart"/>
      <w:r w:rsidRPr="00BA1334">
        <w:rPr>
          <w:b/>
          <w:sz w:val="18"/>
          <w:szCs w:val="18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A1334">
        <w:rPr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BA1334">
        <w:rPr>
          <w:b/>
          <w:sz w:val="18"/>
          <w:szCs w:val="18"/>
        </w:rPr>
        <w:t>________</w:t>
      </w:r>
      <w:r w:rsidRPr="00BA1334">
        <w:rPr>
          <w:sz w:val="18"/>
          <w:szCs w:val="18"/>
        </w:rPr>
        <w:t>, именуемое в дальнейшем Поставщик, в лице _________, действующего  на основании  Устава, с другой стороны,  в результате размещения  заказа путем запроса котировок цен в соответствии с</w:t>
      </w:r>
      <w:proofErr w:type="gramEnd"/>
      <w:r w:rsidRPr="00BA1334">
        <w:rPr>
          <w:sz w:val="18"/>
          <w:szCs w:val="18"/>
        </w:rPr>
        <w:t xml:space="preserve"> Федеральным законом №94-ФЗ от 21.07.2005г, на основании протокола  рассмотрения и оценки котировочных заявок </w:t>
      </w:r>
      <w:r w:rsidRPr="00BA1334">
        <w:rPr>
          <w:sz w:val="18"/>
          <w:szCs w:val="18"/>
        </w:rPr>
        <w:lastRenderedPageBreak/>
        <w:t xml:space="preserve">№___________ </w:t>
      </w:r>
      <w:proofErr w:type="gramStart"/>
      <w:r w:rsidRPr="00BA1334">
        <w:rPr>
          <w:sz w:val="18"/>
          <w:szCs w:val="18"/>
        </w:rPr>
        <w:t>от</w:t>
      </w:r>
      <w:proofErr w:type="gramEnd"/>
      <w:r w:rsidRPr="00BA1334">
        <w:rPr>
          <w:sz w:val="18"/>
          <w:szCs w:val="18"/>
        </w:rPr>
        <w:t xml:space="preserve"> _______, заключили </w:t>
      </w:r>
      <w:proofErr w:type="gramStart"/>
      <w:r w:rsidRPr="00BA1334">
        <w:rPr>
          <w:sz w:val="18"/>
          <w:szCs w:val="18"/>
        </w:rPr>
        <w:t>гражданско-правовой</w:t>
      </w:r>
      <w:proofErr w:type="gramEnd"/>
      <w:r w:rsidRPr="00BA1334">
        <w:rPr>
          <w:sz w:val="18"/>
          <w:szCs w:val="18"/>
        </w:rPr>
        <w:t xml:space="preserve"> договор бюджетного учреждения - настоящий договор на поставку товаров о нижеследующем: </w:t>
      </w:r>
    </w:p>
    <w:p w:rsidR="00830CD0" w:rsidRPr="00BA1334" w:rsidRDefault="00830CD0" w:rsidP="00BA1334">
      <w:pPr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1.Предмет договора</w:t>
      </w:r>
    </w:p>
    <w:p w:rsidR="00830CD0" w:rsidRPr="00BA1334" w:rsidRDefault="00830CD0" w:rsidP="00BA1334">
      <w:pPr>
        <w:ind w:firstLine="36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1.1. По настоящему договору Поставщик принимает на себя обязательства по поставке  товаров –</w:t>
      </w:r>
      <w:r w:rsidR="00BA1334">
        <w:rPr>
          <w:sz w:val="18"/>
          <w:szCs w:val="18"/>
        </w:rPr>
        <w:t xml:space="preserve"> </w:t>
      </w:r>
      <w:r w:rsidRPr="00BA1334">
        <w:rPr>
          <w:sz w:val="18"/>
          <w:szCs w:val="18"/>
        </w:rPr>
        <w:t xml:space="preserve">моющих и чистящих средств, а Заказчик обязуется принять товар и оплатить его стоимость. </w:t>
      </w:r>
    </w:p>
    <w:p w:rsidR="00830CD0" w:rsidRPr="00BA1334" w:rsidRDefault="00830CD0" w:rsidP="00BA1334">
      <w:pPr>
        <w:ind w:firstLine="36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1.2.Поставщик поставляет моющие и чистящие средства десяти наименований  (далее –</w:t>
      </w:r>
      <w:r w:rsidR="00BA1334">
        <w:rPr>
          <w:sz w:val="18"/>
          <w:szCs w:val="18"/>
        </w:rPr>
        <w:t xml:space="preserve"> </w:t>
      </w:r>
      <w:r w:rsidRPr="00BA1334">
        <w:rPr>
          <w:sz w:val="18"/>
          <w:szCs w:val="18"/>
        </w:rPr>
        <w:t>товар) для УСОК - структурного подразделения  Заказчика.</w:t>
      </w:r>
    </w:p>
    <w:p w:rsidR="00830CD0" w:rsidRPr="00BA1334" w:rsidRDefault="00830CD0" w:rsidP="00BA1334">
      <w:pPr>
        <w:pStyle w:val="a3"/>
        <w:spacing w:after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  <w:r w:rsidRPr="00BA1334">
        <w:rPr>
          <w:sz w:val="18"/>
          <w:szCs w:val="18"/>
        </w:rPr>
        <w:tab/>
      </w:r>
    </w:p>
    <w:p w:rsidR="00830CD0" w:rsidRPr="00BA1334" w:rsidRDefault="00830CD0" w:rsidP="00BA1334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2.Цена  договора и порядок оплаты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 рублей</w:t>
      </w:r>
      <w:proofErr w:type="gramStart"/>
      <w:r w:rsidRPr="00BA1334">
        <w:rPr>
          <w:sz w:val="18"/>
          <w:szCs w:val="18"/>
        </w:rPr>
        <w:t xml:space="preserve"> (________), </w:t>
      </w:r>
      <w:proofErr w:type="gramEnd"/>
      <w:r w:rsidRPr="00BA1334">
        <w:rPr>
          <w:sz w:val="18"/>
          <w:szCs w:val="18"/>
        </w:rPr>
        <w:t>без учета НДС.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2.3.Цена</w:t>
      </w:r>
      <w:r w:rsidR="00AB40D2">
        <w:rPr>
          <w:sz w:val="18"/>
          <w:szCs w:val="18"/>
        </w:rPr>
        <w:t xml:space="preserve"> поставляемого товара включает в </w:t>
      </w:r>
      <w:r w:rsidRPr="00BA1334">
        <w:rPr>
          <w:sz w:val="18"/>
          <w:szCs w:val="18"/>
        </w:rPr>
        <w:t xml:space="preserve">себя стоимость упаковки, транспортной доставки, погрузки-разгрузки к месту поставки, расходы по уплате всех необходимых налогов, пошлин и сборов. </w:t>
      </w:r>
    </w:p>
    <w:p w:rsidR="00830CD0" w:rsidRPr="00BA1334" w:rsidRDefault="00830CD0" w:rsidP="00BA133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BA1334">
        <w:rPr>
          <w:sz w:val="18"/>
          <w:szCs w:val="18"/>
        </w:rPr>
        <w:t>порядке</w:t>
      </w:r>
      <w:proofErr w:type="gramEnd"/>
      <w:r w:rsidRPr="00BA1334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830CD0" w:rsidRPr="00BA1334" w:rsidRDefault="00830CD0" w:rsidP="00BA133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</w:p>
    <w:p w:rsidR="00830CD0" w:rsidRPr="00BA1334" w:rsidRDefault="00830CD0" w:rsidP="00BA133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3. Права и обязанности сторон</w:t>
      </w:r>
    </w:p>
    <w:p w:rsidR="00830CD0" w:rsidRPr="00BA1334" w:rsidRDefault="00830CD0" w:rsidP="00BA1334">
      <w:pPr>
        <w:autoSpaceDE w:val="0"/>
        <w:autoSpaceDN w:val="0"/>
        <w:adjustRightInd w:val="0"/>
        <w:ind w:firstLine="450"/>
        <w:rPr>
          <w:sz w:val="18"/>
          <w:szCs w:val="18"/>
        </w:rPr>
      </w:pPr>
      <w:r w:rsidRPr="00BA1334">
        <w:rPr>
          <w:sz w:val="18"/>
          <w:szCs w:val="18"/>
        </w:rPr>
        <w:t xml:space="preserve">      3.1. Права и обязанности Поставщика:</w:t>
      </w:r>
    </w:p>
    <w:p w:rsidR="00830CD0" w:rsidRPr="00BA1334" w:rsidRDefault="00830CD0" w:rsidP="00BA1334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3.1.1. Поставщик обязан передать товар Заказчику в </w:t>
      </w:r>
      <w:proofErr w:type="gramStart"/>
      <w:r w:rsidRPr="00BA1334">
        <w:rPr>
          <w:sz w:val="18"/>
          <w:szCs w:val="18"/>
        </w:rPr>
        <w:t>соответствии</w:t>
      </w:r>
      <w:proofErr w:type="gramEnd"/>
      <w:r w:rsidRPr="00BA1334">
        <w:rPr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BA1334">
        <w:rPr>
          <w:sz w:val="18"/>
          <w:szCs w:val="18"/>
        </w:rPr>
        <w:t>с даты получения</w:t>
      </w:r>
      <w:proofErr w:type="gramEnd"/>
      <w:r w:rsidRPr="00BA1334">
        <w:rPr>
          <w:sz w:val="18"/>
          <w:szCs w:val="18"/>
        </w:rPr>
        <w:t xml:space="preserve"> соответствующего требования Заказчика. 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      3.2. Права и обязанности Заказчика: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BA1334">
        <w:rPr>
          <w:sz w:val="18"/>
          <w:szCs w:val="18"/>
        </w:rPr>
        <w:t>оплатить его стоимость на</w:t>
      </w:r>
      <w:proofErr w:type="gramEnd"/>
      <w:r w:rsidRPr="00BA1334">
        <w:rPr>
          <w:sz w:val="18"/>
          <w:szCs w:val="18"/>
        </w:rPr>
        <w:t xml:space="preserve"> условиях настоящего договора. 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830CD0" w:rsidRPr="00BA1334" w:rsidRDefault="00830CD0" w:rsidP="00BA133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30CD0" w:rsidRPr="00BA1334" w:rsidRDefault="00830CD0" w:rsidP="00BA133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830CD0" w:rsidRPr="00BA1334" w:rsidRDefault="00830CD0" w:rsidP="00BA1334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4.1. Поставщик обязуется поставить товар на материальный склад Заказчика в течение пяти календарных дней со дня заключения договора.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830CD0" w:rsidRPr="00BA1334" w:rsidRDefault="00830CD0" w:rsidP="00BA133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830CD0" w:rsidRPr="00BA1334" w:rsidRDefault="00830CD0" w:rsidP="00BA133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830CD0" w:rsidRPr="00BA1334" w:rsidRDefault="00830CD0" w:rsidP="00BA1334">
      <w:pPr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принять претензии Заказчика по качеству товаров.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</w:t>
      </w:r>
      <w:proofErr w:type="gramStart"/>
      <w:r w:rsidRPr="00BA1334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830CD0" w:rsidRPr="00BA1334" w:rsidRDefault="00830CD0" w:rsidP="00BA1334">
      <w:pPr>
        <w:numPr>
          <w:ilvl w:val="0"/>
          <w:numId w:val="5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830CD0" w:rsidRPr="00BA1334" w:rsidRDefault="00830CD0" w:rsidP="00BA1334">
      <w:pPr>
        <w:numPr>
          <w:ilvl w:val="0"/>
          <w:numId w:val="5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гарантийные документы (на товары, подлежащие гарантийному обслуживанию)</w:t>
      </w:r>
    </w:p>
    <w:p w:rsidR="00830CD0" w:rsidRPr="00BA1334" w:rsidRDefault="00830CD0" w:rsidP="00BA1334">
      <w:pPr>
        <w:numPr>
          <w:ilvl w:val="0"/>
          <w:numId w:val="5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>сертификаты соответствия</w:t>
      </w:r>
    </w:p>
    <w:p w:rsidR="00830CD0" w:rsidRPr="00BA1334" w:rsidRDefault="00830CD0" w:rsidP="00BA1334">
      <w:pPr>
        <w:numPr>
          <w:ilvl w:val="0"/>
          <w:numId w:val="50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а также другие необходимые документы. </w:t>
      </w:r>
    </w:p>
    <w:p w:rsidR="00830CD0" w:rsidRPr="00BA1334" w:rsidRDefault="00830CD0" w:rsidP="00BA13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830CD0" w:rsidRPr="00BA1334" w:rsidRDefault="00830CD0" w:rsidP="00BA133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BA1334">
        <w:rPr>
          <w:sz w:val="18"/>
          <w:szCs w:val="18"/>
        </w:rPr>
        <w:t xml:space="preserve">         </w:t>
      </w:r>
      <w:r w:rsidRPr="00BA1334">
        <w:rPr>
          <w:rFonts w:ascii="Times New Roman" w:hAnsi="Times New Roman"/>
          <w:sz w:val="18"/>
          <w:szCs w:val="18"/>
        </w:rPr>
        <w:t>4.9.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830CD0" w:rsidRPr="00BA1334" w:rsidRDefault="00830CD0" w:rsidP="00BA1334">
      <w:pPr>
        <w:pStyle w:val="a3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830CD0" w:rsidRPr="00BA1334" w:rsidRDefault="00830CD0" w:rsidP="00BA1334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5. Ответственность сторон</w:t>
      </w:r>
    </w:p>
    <w:p w:rsidR="00830CD0" w:rsidRPr="00BA1334" w:rsidRDefault="00830CD0" w:rsidP="00BA133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30CD0" w:rsidRPr="00BA1334" w:rsidRDefault="00830CD0" w:rsidP="00BA1334">
      <w:pPr>
        <w:jc w:val="both"/>
        <w:rPr>
          <w:rFonts w:ascii="Times New Roman" w:hAnsi="Times New Roman"/>
          <w:sz w:val="18"/>
          <w:szCs w:val="18"/>
        </w:rPr>
      </w:pPr>
      <w:r w:rsidRPr="00BA1334">
        <w:rPr>
          <w:sz w:val="18"/>
          <w:szCs w:val="18"/>
        </w:rPr>
        <w:t xml:space="preserve">        </w:t>
      </w:r>
      <w:r w:rsidRPr="00BA1334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BA1334">
        <w:rPr>
          <w:sz w:val="18"/>
          <w:szCs w:val="18"/>
        </w:rPr>
        <w:t>объеме</w:t>
      </w:r>
      <w:proofErr w:type="gramEnd"/>
      <w:r w:rsidRPr="00BA1334">
        <w:rPr>
          <w:sz w:val="18"/>
          <w:szCs w:val="18"/>
        </w:rPr>
        <w:t xml:space="preserve">. 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lastRenderedPageBreak/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30CD0" w:rsidRPr="00BA1334" w:rsidRDefault="00830CD0" w:rsidP="00BA1334">
      <w:pPr>
        <w:pStyle w:val="21"/>
        <w:spacing w:after="0" w:line="240" w:lineRule="auto"/>
        <w:ind w:left="0"/>
        <w:rPr>
          <w:sz w:val="18"/>
          <w:szCs w:val="18"/>
        </w:rPr>
      </w:pPr>
    </w:p>
    <w:p w:rsidR="00830CD0" w:rsidRPr="00BA1334" w:rsidRDefault="00830CD0" w:rsidP="00BA1334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6. Обстоятельства непреодолимой силы</w:t>
      </w:r>
    </w:p>
    <w:p w:rsidR="00830CD0" w:rsidRPr="00BA1334" w:rsidRDefault="00830CD0" w:rsidP="00BA1334">
      <w:pPr>
        <w:pStyle w:val="a3"/>
        <w:spacing w:after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830CD0" w:rsidRPr="00BA1334" w:rsidRDefault="00830CD0" w:rsidP="00BA133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30CD0" w:rsidRPr="00BA1334" w:rsidRDefault="00830CD0" w:rsidP="00BA1334">
      <w:pPr>
        <w:pStyle w:val="21"/>
        <w:spacing w:after="0" w:line="240" w:lineRule="auto"/>
        <w:ind w:left="0"/>
        <w:rPr>
          <w:b/>
          <w:sz w:val="18"/>
          <w:szCs w:val="18"/>
        </w:rPr>
      </w:pPr>
    </w:p>
    <w:p w:rsidR="00830CD0" w:rsidRPr="00BA1334" w:rsidRDefault="00830CD0" w:rsidP="00BA1334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7. Порядок разрешения споров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BA1334">
        <w:rPr>
          <w:sz w:val="18"/>
          <w:szCs w:val="18"/>
        </w:rPr>
        <w:t>порядке</w:t>
      </w:r>
      <w:proofErr w:type="gramEnd"/>
      <w:r w:rsidRPr="00BA1334">
        <w:rPr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30CD0" w:rsidRPr="00BA1334" w:rsidRDefault="00830CD0" w:rsidP="00BA1334">
      <w:pPr>
        <w:pStyle w:val="21"/>
        <w:spacing w:after="0" w:line="240" w:lineRule="auto"/>
        <w:ind w:left="0"/>
        <w:rPr>
          <w:sz w:val="18"/>
          <w:szCs w:val="18"/>
        </w:rPr>
      </w:pPr>
    </w:p>
    <w:p w:rsidR="00830CD0" w:rsidRPr="00BA1334" w:rsidRDefault="00830CD0" w:rsidP="00BA1334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 xml:space="preserve">8.Срок действия  договора и прочие условия. </w:t>
      </w:r>
    </w:p>
    <w:p w:rsidR="00830CD0" w:rsidRPr="00BA1334" w:rsidRDefault="00830CD0" w:rsidP="00BA1334">
      <w:pPr>
        <w:autoSpaceDE w:val="0"/>
        <w:autoSpaceDN w:val="0"/>
        <w:adjustRightInd w:val="0"/>
        <w:ind w:firstLine="225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830CD0" w:rsidRPr="00BA1334" w:rsidRDefault="00830CD0" w:rsidP="00BA133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30CD0" w:rsidRPr="00BA1334" w:rsidRDefault="00830CD0" w:rsidP="00BA1334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8.3.Настоящий </w:t>
      </w:r>
      <w:proofErr w:type="gramStart"/>
      <w:r w:rsidRPr="00BA1334">
        <w:rPr>
          <w:sz w:val="18"/>
          <w:szCs w:val="18"/>
        </w:rPr>
        <w:t>договор</w:t>
      </w:r>
      <w:proofErr w:type="gramEnd"/>
      <w:r w:rsidRPr="00BA1334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both"/>
        <w:rPr>
          <w:sz w:val="18"/>
          <w:szCs w:val="18"/>
        </w:rPr>
      </w:pPr>
      <w:r w:rsidRPr="00BA1334">
        <w:rPr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830CD0" w:rsidRPr="00BA1334" w:rsidRDefault="00830CD0" w:rsidP="00BA1334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BA1334">
        <w:rPr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30CD0" w:rsidRPr="00BA1334" w:rsidTr="00EB5D1E">
        <w:tc>
          <w:tcPr>
            <w:tcW w:w="4923" w:type="dxa"/>
          </w:tcPr>
          <w:p w:rsidR="00830CD0" w:rsidRPr="00BA1334" w:rsidRDefault="00830CD0" w:rsidP="00BA1334">
            <w:pPr>
              <w:pStyle w:val="2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1334">
              <w:rPr>
                <w:sz w:val="18"/>
                <w:szCs w:val="18"/>
              </w:rPr>
              <w:t>Заказчик: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A1334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BA133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ОКОНХ 92110     ОКПО 01115969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20516Х3890)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 г</w:t>
            </w:r>
            <w:proofErr w:type="gramStart"/>
            <w:r w:rsidRPr="00BA133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BA133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830CD0" w:rsidRPr="00BA1334" w:rsidRDefault="00830CD0" w:rsidP="00BA13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334">
              <w:rPr>
                <w:rFonts w:ascii="Times New Roman" w:hAnsi="Times New Roman"/>
                <w:sz w:val="18"/>
                <w:szCs w:val="18"/>
              </w:rPr>
              <w:t>Расчетный счет   40501810700042000002</w:t>
            </w:r>
          </w:p>
          <w:p w:rsidR="00830CD0" w:rsidRPr="00BA1334" w:rsidRDefault="00830CD0" w:rsidP="00BA1334">
            <w:pPr>
              <w:rPr>
                <w:sz w:val="18"/>
                <w:szCs w:val="18"/>
              </w:rPr>
            </w:pPr>
          </w:p>
          <w:p w:rsidR="00830CD0" w:rsidRPr="00BA1334" w:rsidRDefault="00830CD0" w:rsidP="00BA1334">
            <w:pPr>
              <w:rPr>
                <w:sz w:val="18"/>
                <w:szCs w:val="18"/>
              </w:rPr>
            </w:pPr>
          </w:p>
          <w:p w:rsidR="00830CD0" w:rsidRPr="00BA1334" w:rsidRDefault="00830CD0" w:rsidP="00BA1334">
            <w:pPr>
              <w:rPr>
                <w:sz w:val="18"/>
                <w:szCs w:val="18"/>
              </w:rPr>
            </w:pPr>
            <w:r w:rsidRPr="00BA1334">
              <w:rPr>
                <w:sz w:val="18"/>
                <w:szCs w:val="18"/>
              </w:rPr>
              <w:t>Проректор</w:t>
            </w:r>
          </w:p>
          <w:p w:rsidR="00830CD0" w:rsidRPr="00BA1334" w:rsidRDefault="00830CD0" w:rsidP="00BA1334">
            <w:pPr>
              <w:rPr>
                <w:sz w:val="18"/>
                <w:szCs w:val="18"/>
              </w:rPr>
            </w:pPr>
          </w:p>
          <w:p w:rsidR="00830CD0" w:rsidRPr="00BA1334" w:rsidRDefault="00830CD0" w:rsidP="00BA1334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  <w:r w:rsidRPr="00BA1334">
              <w:rPr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830CD0" w:rsidRPr="00BA1334" w:rsidRDefault="00830CD0" w:rsidP="00BA1334">
            <w:pPr>
              <w:pStyle w:val="21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BA1334">
              <w:rPr>
                <w:sz w:val="18"/>
                <w:szCs w:val="18"/>
              </w:rPr>
              <w:t>Поставщик:</w:t>
            </w:r>
          </w:p>
          <w:p w:rsidR="00830CD0" w:rsidRPr="00BA1334" w:rsidRDefault="00830CD0" w:rsidP="00BA1334">
            <w:pPr>
              <w:pStyle w:val="2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830CD0" w:rsidRPr="00BA1334" w:rsidRDefault="00830CD0" w:rsidP="00BA1334">
      <w:pPr>
        <w:rPr>
          <w:sz w:val="18"/>
          <w:szCs w:val="18"/>
        </w:rPr>
      </w:pPr>
    </w:p>
    <w:p w:rsidR="00830CD0" w:rsidRPr="00BA1334" w:rsidRDefault="00830CD0" w:rsidP="00BA133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</w:p>
    <w:sectPr w:rsidR="00830CD0" w:rsidRPr="00BA1334" w:rsidSect="00A95A77">
      <w:pgSz w:w="11906" w:h="16838"/>
      <w:pgMar w:top="227" w:right="227" w:bottom="23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13E65E7"/>
    <w:multiLevelType w:val="multilevel"/>
    <w:tmpl w:val="17B025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0D3F4DD2"/>
    <w:multiLevelType w:val="hybridMultilevel"/>
    <w:tmpl w:val="DA50B634"/>
    <w:lvl w:ilvl="0" w:tplc="7E121638">
      <w:start w:val="10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>
    <w:nsid w:val="118E182E"/>
    <w:multiLevelType w:val="multilevel"/>
    <w:tmpl w:val="8AC63D6A"/>
    <w:lvl w:ilvl="0">
      <w:start w:val="2"/>
      <w:numFmt w:val="decimal"/>
      <w:lvlText w:val="%1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8"/>
        </w:tabs>
        <w:ind w:left="428" w:hanging="4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61F59BC"/>
    <w:multiLevelType w:val="multilevel"/>
    <w:tmpl w:val="88F480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2630A"/>
    <w:multiLevelType w:val="hybridMultilevel"/>
    <w:tmpl w:val="3C3063F4"/>
    <w:lvl w:ilvl="0" w:tplc="0638EEC2">
      <w:start w:val="2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"/>
        </w:tabs>
        <w:ind w:left="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5"/>
        </w:tabs>
        <w:ind w:left="2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5"/>
        </w:tabs>
        <w:ind w:left="3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5"/>
        </w:tabs>
        <w:ind w:left="4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5"/>
        </w:tabs>
        <w:ind w:left="5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5"/>
        </w:tabs>
        <w:ind w:left="5895" w:hanging="180"/>
      </w:pPr>
    </w:lvl>
  </w:abstractNum>
  <w:abstractNum w:abstractNumId="16">
    <w:nsid w:val="29C063E8"/>
    <w:multiLevelType w:val="multilevel"/>
    <w:tmpl w:val="2E7A7A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D056209"/>
    <w:multiLevelType w:val="hybridMultilevel"/>
    <w:tmpl w:val="BA4A5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9">
    <w:nsid w:val="39B10083"/>
    <w:multiLevelType w:val="multilevel"/>
    <w:tmpl w:val="9530ED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C7875B5"/>
    <w:multiLevelType w:val="multilevel"/>
    <w:tmpl w:val="076CF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3F03074B"/>
    <w:multiLevelType w:val="hybridMultilevel"/>
    <w:tmpl w:val="BB6001B2"/>
    <w:lvl w:ilvl="0" w:tplc="639836C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5685E26"/>
    <w:multiLevelType w:val="multilevel"/>
    <w:tmpl w:val="3B0E1A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7">
    <w:nsid w:val="4B467324"/>
    <w:multiLevelType w:val="hybridMultilevel"/>
    <w:tmpl w:val="164A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27D1"/>
    <w:multiLevelType w:val="multilevel"/>
    <w:tmpl w:val="83607D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F4E5C"/>
    <w:multiLevelType w:val="multilevel"/>
    <w:tmpl w:val="F4365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993C82"/>
    <w:multiLevelType w:val="hybridMultilevel"/>
    <w:tmpl w:val="65F26596"/>
    <w:lvl w:ilvl="0" w:tplc="D51E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54E2787"/>
    <w:multiLevelType w:val="hybridMultilevel"/>
    <w:tmpl w:val="32C2AE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699417EB"/>
    <w:multiLevelType w:val="hybridMultilevel"/>
    <w:tmpl w:val="3E8A8A7A"/>
    <w:lvl w:ilvl="0" w:tplc="81AAD1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1"/>
  </w:num>
  <w:num w:numId="3">
    <w:abstractNumId w:val="3"/>
  </w:num>
  <w:num w:numId="4">
    <w:abstractNumId w:val="21"/>
  </w:num>
  <w:num w:numId="5">
    <w:abstractNumId w:val="24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0"/>
  </w:num>
  <w:num w:numId="10">
    <w:abstractNumId w:val="38"/>
  </w:num>
  <w:num w:numId="11">
    <w:abstractNumId w:val="29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6">
    <w:abstractNumId w:val="35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7"/>
  </w:num>
  <w:num w:numId="22">
    <w:abstractNumId w:val="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1"/>
  </w:num>
  <w:num w:numId="27">
    <w:abstractNumId w:val="26"/>
  </w:num>
  <w:num w:numId="28">
    <w:abstractNumId w:val="36"/>
  </w:num>
  <w:num w:numId="29">
    <w:abstractNumId w:val="33"/>
  </w:num>
  <w:num w:numId="30">
    <w:abstractNumId w:val="10"/>
  </w:num>
  <w:num w:numId="31">
    <w:abstractNumId w:val="28"/>
  </w:num>
  <w:num w:numId="32">
    <w:abstractNumId w:val="11"/>
  </w:num>
  <w:num w:numId="33">
    <w:abstractNumId w:val="31"/>
  </w:num>
  <w:num w:numId="34">
    <w:abstractNumId w:val="20"/>
  </w:num>
  <w:num w:numId="35">
    <w:abstractNumId w:val="19"/>
  </w:num>
  <w:num w:numId="36">
    <w:abstractNumId w:val="25"/>
  </w:num>
  <w:num w:numId="37">
    <w:abstractNumId w:val="16"/>
  </w:num>
  <w:num w:numId="38">
    <w:abstractNumId w:val="6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27"/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63BE1"/>
    <w:rsid w:val="00000CD2"/>
    <w:rsid w:val="000159F4"/>
    <w:rsid w:val="0002526B"/>
    <w:rsid w:val="000342F0"/>
    <w:rsid w:val="00037CDC"/>
    <w:rsid w:val="00047958"/>
    <w:rsid w:val="000855BE"/>
    <w:rsid w:val="00085BCC"/>
    <w:rsid w:val="00095380"/>
    <w:rsid w:val="000F283A"/>
    <w:rsid w:val="00100D27"/>
    <w:rsid w:val="00113C30"/>
    <w:rsid w:val="001143D8"/>
    <w:rsid w:val="00122398"/>
    <w:rsid w:val="00122E2A"/>
    <w:rsid w:val="001372D6"/>
    <w:rsid w:val="0015439F"/>
    <w:rsid w:val="00157448"/>
    <w:rsid w:val="001A0B17"/>
    <w:rsid w:val="001B0DE4"/>
    <w:rsid w:val="001B4D04"/>
    <w:rsid w:val="001E5DD1"/>
    <w:rsid w:val="001F348B"/>
    <w:rsid w:val="001F41D3"/>
    <w:rsid w:val="00251670"/>
    <w:rsid w:val="00260F63"/>
    <w:rsid w:val="00266AA2"/>
    <w:rsid w:val="0026759F"/>
    <w:rsid w:val="002A1CA6"/>
    <w:rsid w:val="002B7AD6"/>
    <w:rsid w:val="002C1917"/>
    <w:rsid w:val="002D5F2F"/>
    <w:rsid w:val="002D7CA5"/>
    <w:rsid w:val="0031670F"/>
    <w:rsid w:val="003315F6"/>
    <w:rsid w:val="003324B0"/>
    <w:rsid w:val="00337C7B"/>
    <w:rsid w:val="00340D23"/>
    <w:rsid w:val="003426FA"/>
    <w:rsid w:val="003444CC"/>
    <w:rsid w:val="00374F08"/>
    <w:rsid w:val="003763AC"/>
    <w:rsid w:val="003B6038"/>
    <w:rsid w:val="003D2F22"/>
    <w:rsid w:val="003E1BC9"/>
    <w:rsid w:val="003E2881"/>
    <w:rsid w:val="0042717A"/>
    <w:rsid w:val="00430AEE"/>
    <w:rsid w:val="00473D91"/>
    <w:rsid w:val="004C6780"/>
    <w:rsid w:val="004D283C"/>
    <w:rsid w:val="0051611A"/>
    <w:rsid w:val="005306D3"/>
    <w:rsid w:val="0054102B"/>
    <w:rsid w:val="00553B81"/>
    <w:rsid w:val="00570595"/>
    <w:rsid w:val="00571CD4"/>
    <w:rsid w:val="0058459D"/>
    <w:rsid w:val="005A46AE"/>
    <w:rsid w:val="005B443E"/>
    <w:rsid w:val="005C66DA"/>
    <w:rsid w:val="005C6EFD"/>
    <w:rsid w:val="005D59AA"/>
    <w:rsid w:val="005D5B6A"/>
    <w:rsid w:val="005E0AA5"/>
    <w:rsid w:val="005E37DE"/>
    <w:rsid w:val="005E4EB0"/>
    <w:rsid w:val="00626D63"/>
    <w:rsid w:val="006329B9"/>
    <w:rsid w:val="00653B5E"/>
    <w:rsid w:val="006641DB"/>
    <w:rsid w:val="006766B7"/>
    <w:rsid w:val="00683C4A"/>
    <w:rsid w:val="006952DF"/>
    <w:rsid w:val="006A1B07"/>
    <w:rsid w:val="006C1869"/>
    <w:rsid w:val="006C627C"/>
    <w:rsid w:val="006C6AC4"/>
    <w:rsid w:val="006D3617"/>
    <w:rsid w:val="006E0125"/>
    <w:rsid w:val="007152E3"/>
    <w:rsid w:val="00753FCC"/>
    <w:rsid w:val="00767DFE"/>
    <w:rsid w:val="007744F2"/>
    <w:rsid w:val="00797CFF"/>
    <w:rsid w:val="007C0198"/>
    <w:rsid w:val="007D3404"/>
    <w:rsid w:val="007E4396"/>
    <w:rsid w:val="007E600E"/>
    <w:rsid w:val="00807BBF"/>
    <w:rsid w:val="0081615E"/>
    <w:rsid w:val="00830CD0"/>
    <w:rsid w:val="00835763"/>
    <w:rsid w:val="00841A8C"/>
    <w:rsid w:val="00842FA3"/>
    <w:rsid w:val="008549D1"/>
    <w:rsid w:val="00856723"/>
    <w:rsid w:val="00871FFF"/>
    <w:rsid w:val="00891AA3"/>
    <w:rsid w:val="008A1F96"/>
    <w:rsid w:val="008A465E"/>
    <w:rsid w:val="008D1A59"/>
    <w:rsid w:val="008D5A7E"/>
    <w:rsid w:val="008E5D40"/>
    <w:rsid w:val="00903732"/>
    <w:rsid w:val="0094572C"/>
    <w:rsid w:val="0096391D"/>
    <w:rsid w:val="00964CD6"/>
    <w:rsid w:val="0097517E"/>
    <w:rsid w:val="0097765E"/>
    <w:rsid w:val="00993BF6"/>
    <w:rsid w:val="00995696"/>
    <w:rsid w:val="009B58DA"/>
    <w:rsid w:val="009D0B98"/>
    <w:rsid w:val="009E164C"/>
    <w:rsid w:val="009F5573"/>
    <w:rsid w:val="00A06700"/>
    <w:rsid w:val="00A35E9B"/>
    <w:rsid w:val="00A47B09"/>
    <w:rsid w:val="00A47F92"/>
    <w:rsid w:val="00A65835"/>
    <w:rsid w:val="00A70698"/>
    <w:rsid w:val="00A91EDB"/>
    <w:rsid w:val="00A95A77"/>
    <w:rsid w:val="00AA7030"/>
    <w:rsid w:val="00AB40D2"/>
    <w:rsid w:val="00AC71C3"/>
    <w:rsid w:val="00AE4D78"/>
    <w:rsid w:val="00AE519E"/>
    <w:rsid w:val="00B00E49"/>
    <w:rsid w:val="00B5418A"/>
    <w:rsid w:val="00B81F61"/>
    <w:rsid w:val="00B91FFA"/>
    <w:rsid w:val="00B944B7"/>
    <w:rsid w:val="00BA1334"/>
    <w:rsid w:val="00BB4DE5"/>
    <w:rsid w:val="00BE4D27"/>
    <w:rsid w:val="00BF0FF9"/>
    <w:rsid w:val="00C26122"/>
    <w:rsid w:val="00C34464"/>
    <w:rsid w:val="00C42988"/>
    <w:rsid w:val="00C47FFC"/>
    <w:rsid w:val="00C56C27"/>
    <w:rsid w:val="00C76CE9"/>
    <w:rsid w:val="00C7780A"/>
    <w:rsid w:val="00C77C39"/>
    <w:rsid w:val="00C9604F"/>
    <w:rsid w:val="00CB4EC1"/>
    <w:rsid w:val="00CC1ADC"/>
    <w:rsid w:val="00CE24F7"/>
    <w:rsid w:val="00CF24E9"/>
    <w:rsid w:val="00CF745E"/>
    <w:rsid w:val="00D0122E"/>
    <w:rsid w:val="00D02ED5"/>
    <w:rsid w:val="00D068EE"/>
    <w:rsid w:val="00D443BE"/>
    <w:rsid w:val="00D51EAF"/>
    <w:rsid w:val="00D601D6"/>
    <w:rsid w:val="00D955D0"/>
    <w:rsid w:val="00DB2419"/>
    <w:rsid w:val="00DB36B0"/>
    <w:rsid w:val="00DC5FB2"/>
    <w:rsid w:val="00DF6F75"/>
    <w:rsid w:val="00E51AA9"/>
    <w:rsid w:val="00E63BE1"/>
    <w:rsid w:val="00E67420"/>
    <w:rsid w:val="00E67E48"/>
    <w:rsid w:val="00E90704"/>
    <w:rsid w:val="00E91191"/>
    <w:rsid w:val="00E95E25"/>
    <w:rsid w:val="00EA386F"/>
    <w:rsid w:val="00EA6B32"/>
    <w:rsid w:val="00ED7045"/>
    <w:rsid w:val="00EE340D"/>
    <w:rsid w:val="00F04A08"/>
    <w:rsid w:val="00F162A9"/>
    <w:rsid w:val="00F23E11"/>
    <w:rsid w:val="00F336DF"/>
    <w:rsid w:val="00F4268C"/>
    <w:rsid w:val="00F67BB0"/>
    <w:rsid w:val="00F82BD4"/>
    <w:rsid w:val="00F8669B"/>
    <w:rsid w:val="00F86B2E"/>
    <w:rsid w:val="00F956F4"/>
    <w:rsid w:val="00FB16E2"/>
    <w:rsid w:val="00FB550F"/>
    <w:rsid w:val="00FB7430"/>
    <w:rsid w:val="00FD1202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1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E63B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1C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71C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71CD4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571CD4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2">
    <w:name w:val="Текст Знак"/>
    <w:basedOn w:val="a0"/>
    <w:link w:val="af1"/>
    <w:rsid w:val="00571CD4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211">
    <w:name w:val="Основной текст 21"/>
    <w:basedOn w:val="a"/>
    <w:rsid w:val="00571CD4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571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Без интервала2"/>
    <w:rsid w:val="009751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2">
    <w:name w:val="122"/>
    <w:basedOn w:val="a"/>
    <w:link w:val="1220"/>
    <w:rsid w:val="0097517E"/>
    <w:pPr>
      <w:ind w:left="851" w:hanging="851"/>
    </w:pPr>
  </w:style>
  <w:style w:type="character" w:customStyle="1" w:styleId="1220">
    <w:name w:val="122 Знак"/>
    <w:basedOn w:val="a0"/>
    <w:link w:val="122"/>
    <w:rsid w:val="0097517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1">
    <w:name w:val="111"/>
    <w:basedOn w:val="a"/>
    <w:rsid w:val="0097517E"/>
  </w:style>
  <w:style w:type="paragraph" w:customStyle="1" w:styleId="24">
    <w:name w:val="Обычный2"/>
    <w:rsid w:val="00DB36B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customStyle="1" w:styleId="112">
    <w:name w:val="Заголовок 11"/>
    <w:basedOn w:val="24"/>
    <w:next w:val="24"/>
    <w:rsid w:val="00DB36B0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table" w:styleId="af3">
    <w:name w:val="Table Grid"/>
    <w:basedOn w:val="a1"/>
    <w:rsid w:val="0002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Без интервала3"/>
    <w:rsid w:val="00D601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D068E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23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9B58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WW-Absatz-Standardschriftart11">
    <w:name w:val="WW-Absatz-Standardschriftart11"/>
    <w:rsid w:val="001A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6DF5-FB34-428F-A5E9-4745C18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95</cp:revision>
  <cp:lastPrinted>2012-04-16T04:46:00Z</cp:lastPrinted>
  <dcterms:created xsi:type="dcterms:W3CDTF">2011-10-24T05:28:00Z</dcterms:created>
  <dcterms:modified xsi:type="dcterms:W3CDTF">2012-04-24T05:08:00Z</dcterms:modified>
</cp:coreProperties>
</file>