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Приложения: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Приложение 1</w:t>
      </w:r>
    </w:p>
    <w:p w:rsidR="00CC1ADC" w:rsidRPr="0092030B" w:rsidRDefault="00CC1ADC" w:rsidP="0093367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2030B">
        <w:rPr>
          <w:rFonts w:ascii="Times New Roman" w:hAnsi="Times New Roman"/>
          <w:sz w:val="18"/>
          <w:szCs w:val="18"/>
        </w:rPr>
        <w:t>на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92030B" w:rsidRDefault="00CC1ADC" w:rsidP="00933677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М.П.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92030B" w:rsidRDefault="00CC1ADC" w:rsidP="0093367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КПП</w:t>
      </w:r>
    </w:p>
    <w:p w:rsidR="00CC1ADC" w:rsidRPr="0092030B" w:rsidRDefault="00CC1ADC" w:rsidP="00933677">
      <w:pPr>
        <w:rPr>
          <w:rFonts w:ascii="Times New Roman" w:hAnsi="Times New Roman"/>
          <w:b/>
          <w:sz w:val="18"/>
          <w:szCs w:val="18"/>
        </w:rPr>
      </w:pPr>
    </w:p>
    <w:p w:rsidR="00CC1ADC" w:rsidRPr="0092030B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92030B" w:rsidRDefault="00CC1ADC" w:rsidP="0093367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92030B" w:rsidRDefault="00CC1ADC" w:rsidP="0093367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2030B">
        <w:rPr>
          <w:rFonts w:ascii="Times New Roman" w:hAnsi="Times New Roman"/>
          <w:bCs/>
          <w:sz w:val="18"/>
          <w:szCs w:val="18"/>
        </w:rPr>
        <w:t>Наименование</w:t>
      </w:r>
      <w:r w:rsidRPr="0092030B">
        <w:rPr>
          <w:rFonts w:ascii="Times New Roman" w:hAnsi="Times New Roman"/>
          <w:sz w:val="18"/>
          <w:szCs w:val="18"/>
        </w:rPr>
        <w:t xml:space="preserve">: </w:t>
      </w:r>
      <w:r w:rsidR="00AD0962" w:rsidRPr="0092030B">
        <w:rPr>
          <w:rFonts w:ascii="Times New Roman" w:hAnsi="Times New Roman"/>
          <w:sz w:val="18"/>
          <w:szCs w:val="18"/>
        </w:rPr>
        <w:t>автотранспортные услуги для</w:t>
      </w:r>
      <w:r w:rsidR="0081615E" w:rsidRPr="0092030B">
        <w:rPr>
          <w:rFonts w:ascii="Times New Roman" w:hAnsi="Times New Roman"/>
          <w:sz w:val="18"/>
          <w:szCs w:val="18"/>
        </w:rPr>
        <w:t xml:space="preserve"> </w:t>
      </w:r>
      <w:r w:rsidRPr="0092030B">
        <w:rPr>
          <w:rFonts w:ascii="Times New Roman" w:hAnsi="Times New Roman"/>
          <w:sz w:val="18"/>
          <w:szCs w:val="18"/>
        </w:rPr>
        <w:t>СГУПС</w:t>
      </w:r>
    </w:p>
    <w:p w:rsidR="00B00E49" w:rsidRPr="0092030B" w:rsidRDefault="00B00E49" w:rsidP="0093367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92030B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92030B" w:rsidRDefault="00CC1ADC" w:rsidP="00933677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92030B">
        <w:rPr>
          <w:sz w:val="18"/>
          <w:szCs w:val="18"/>
        </w:rPr>
        <w:t xml:space="preserve">Начальная цена договора  составляет: </w:t>
      </w:r>
      <w:r w:rsidR="00AD0962" w:rsidRPr="0092030B">
        <w:rPr>
          <w:b/>
          <w:sz w:val="18"/>
          <w:szCs w:val="18"/>
        </w:rPr>
        <w:t>199</w:t>
      </w:r>
      <w:r w:rsidR="00933677" w:rsidRPr="0092030B">
        <w:rPr>
          <w:b/>
          <w:sz w:val="18"/>
          <w:szCs w:val="18"/>
        </w:rPr>
        <w:t xml:space="preserve"> </w:t>
      </w:r>
      <w:r w:rsidR="00AD0962" w:rsidRPr="0092030B">
        <w:rPr>
          <w:b/>
          <w:sz w:val="18"/>
          <w:szCs w:val="18"/>
        </w:rPr>
        <w:t>700</w:t>
      </w:r>
      <w:r w:rsidRPr="0092030B">
        <w:rPr>
          <w:b/>
          <w:sz w:val="18"/>
          <w:szCs w:val="18"/>
        </w:rPr>
        <w:t xml:space="preserve">,00 </w:t>
      </w:r>
      <w:r w:rsidRPr="0092030B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CC1ADC" w:rsidRPr="0092030B" w:rsidTr="001C78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92030B" w:rsidRDefault="00CC1ADC" w:rsidP="00933677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92030B" w:rsidRDefault="00CC1ADC" w:rsidP="0093367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2030B" w:rsidRDefault="00122E2A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AD0962" w:rsidRPr="0092030B" w:rsidTr="004770A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Прайс-лист на оказание услуг ООО «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Транс-Порт</w:t>
            </w:r>
            <w:proofErr w:type="spell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 НСК»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193 700,00</w:t>
            </w:r>
          </w:p>
        </w:tc>
      </w:tr>
      <w:tr w:rsidR="00AD0962" w:rsidRPr="0092030B" w:rsidTr="00477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Прайс-лист на оказание услуг ООО «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Сибтранссоюз</w:t>
            </w:r>
            <w:proofErr w:type="spellEnd"/>
            <w:r w:rsidRPr="009203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192 200,00</w:t>
            </w:r>
          </w:p>
        </w:tc>
      </w:tr>
      <w:tr w:rsidR="00AD0962" w:rsidRPr="0092030B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Прайс-лист на оказание услуг ООО «АВТЭК»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213 200,00</w:t>
            </w:r>
          </w:p>
        </w:tc>
      </w:tr>
      <w:tr w:rsidR="00CC1ADC" w:rsidRPr="0092030B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92030B" w:rsidRDefault="00CC1ADC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199 700</w:t>
            </w:r>
            <w:r w:rsidR="00933677"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BA1334" w:rsidRPr="0092030B" w:rsidRDefault="00BA1334" w:rsidP="009336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D0962" w:rsidRPr="0092030B" w:rsidRDefault="00AD0962" w:rsidP="00AD0962">
      <w:pPr>
        <w:rPr>
          <w:rFonts w:ascii="Times New Roman" w:hAnsi="Times New Roman"/>
          <w:sz w:val="18"/>
          <w:szCs w:val="18"/>
        </w:rPr>
      </w:pPr>
    </w:p>
    <w:tbl>
      <w:tblPr>
        <w:tblW w:w="10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385"/>
        <w:gridCol w:w="5781"/>
        <w:gridCol w:w="989"/>
      </w:tblGrid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Наименование техники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Автокран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грузоподъемность не менее 16т, длина стрелы не менее 18м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3</w:t>
            </w:r>
            <w:r w:rsidRPr="0092030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 xml:space="preserve">Автовышка  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длина стрелы не менее 27м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Самогруз</w:t>
            </w:r>
            <w:proofErr w:type="spell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грузоподъемность не менее 10т, грузоподъемность стрелы не менее 3т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3</w:t>
            </w:r>
            <w:r w:rsidRPr="0092030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Самосвал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грузоподъемность не менее 10т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Длинномер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грузоподъемность не менее 20т, длина кузова не менее 12м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</w:tbl>
    <w:p w:rsidR="00AD0962" w:rsidRPr="0092030B" w:rsidRDefault="00AD0962" w:rsidP="00AD0962">
      <w:pPr>
        <w:tabs>
          <w:tab w:val="left" w:pos="708"/>
        </w:tabs>
        <w:rPr>
          <w:rFonts w:ascii="Times New Roman" w:hAnsi="Times New Roman"/>
          <w:b/>
          <w:bCs/>
          <w:sz w:val="18"/>
          <w:szCs w:val="18"/>
        </w:rPr>
      </w:pP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 заказ техники производится предварительно (за сутки), по телефону с указанием  вида спецтехники, времени и места  подачи спецтехники;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 xml:space="preserve">- техника должна прибывать к Заказчику в исправном </w:t>
      </w:r>
      <w:proofErr w:type="gramStart"/>
      <w:r w:rsidRPr="0092030B">
        <w:rPr>
          <w:rFonts w:ascii="Times New Roman" w:hAnsi="Times New Roman"/>
          <w:bCs/>
          <w:sz w:val="18"/>
          <w:szCs w:val="18"/>
        </w:rPr>
        <w:t>состоян</w:t>
      </w:r>
      <w:r w:rsidR="0092030B">
        <w:rPr>
          <w:rFonts w:ascii="Times New Roman" w:hAnsi="Times New Roman"/>
          <w:bCs/>
          <w:sz w:val="18"/>
          <w:szCs w:val="18"/>
        </w:rPr>
        <w:t>ии</w:t>
      </w:r>
      <w:proofErr w:type="gramEnd"/>
      <w:r w:rsidR="0092030B">
        <w:rPr>
          <w:rFonts w:ascii="Times New Roman" w:hAnsi="Times New Roman"/>
          <w:bCs/>
          <w:sz w:val="18"/>
          <w:szCs w:val="18"/>
        </w:rPr>
        <w:t xml:space="preserve">. </w:t>
      </w:r>
      <w:r w:rsidRPr="0092030B">
        <w:rPr>
          <w:rFonts w:ascii="Times New Roman" w:hAnsi="Times New Roman"/>
          <w:bCs/>
          <w:sz w:val="18"/>
          <w:szCs w:val="18"/>
        </w:rPr>
        <w:t xml:space="preserve">Заказчик имеет право отказаться от услуг предоставленной техники, если ее технические характеристики (описанные </w:t>
      </w:r>
      <w:proofErr w:type="gramStart"/>
      <w:r w:rsidRPr="0092030B">
        <w:rPr>
          <w:rFonts w:ascii="Times New Roman" w:hAnsi="Times New Roman"/>
          <w:bCs/>
          <w:sz w:val="18"/>
          <w:szCs w:val="18"/>
        </w:rPr>
        <w:t>задании</w:t>
      </w:r>
      <w:proofErr w:type="gramEnd"/>
      <w:r w:rsidRPr="0092030B">
        <w:rPr>
          <w:rFonts w:ascii="Times New Roman" w:hAnsi="Times New Roman"/>
          <w:bCs/>
          <w:sz w:val="18"/>
          <w:szCs w:val="18"/>
        </w:rPr>
        <w:t>) или техническое состояние не удовлетворяет требованиям Заказчика (без оплаты);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 спецтехника должна быть полностью укомплектована всеми необходимыми средствами защиты и инвентарем, необходимым для безопасной работы;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-минимальное время заказа – 4 часа;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-заполненный путевой лист передается Заказчику с указанием фактически отработанного времени (или минимального времени заказа);</w:t>
      </w:r>
    </w:p>
    <w:p w:rsidR="00AD0962" w:rsidRPr="0092030B" w:rsidRDefault="00AD0962" w:rsidP="00AD0962">
      <w:pPr>
        <w:rPr>
          <w:rFonts w:ascii="Times New Roman" w:hAnsi="Times New Roman"/>
          <w:b/>
          <w:sz w:val="18"/>
          <w:szCs w:val="18"/>
        </w:rPr>
      </w:pPr>
    </w:p>
    <w:p w:rsidR="0081615E" w:rsidRPr="0092030B" w:rsidRDefault="00CC1ADC" w:rsidP="009336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Приложение №3</w:t>
      </w:r>
    </w:p>
    <w:p w:rsidR="0092030B" w:rsidRPr="0092030B" w:rsidRDefault="0092030B" w:rsidP="0092030B">
      <w:pPr>
        <w:pStyle w:val="1"/>
        <w:jc w:val="center"/>
        <w:rPr>
          <w:b/>
          <w:sz w:val="18"/>
          <w:szCs w:val="18"/>
        </w:rPr>
      </w:pPr>
      <w:r w:rsidRPr="0092030B">
        <w:rPr>
          <w:b/>
          <w:sz w:val="18"/>
          <w:szCs w:val="18"/>
        </w:rPr>
        <w:t>ДОГОВОР № _____</w:t>
      </w:r>
    </w:p>
    <w:p w:rsidR="0092030B" w:rsidRPr="0092030B" w:rsidRDefault="0092030B" w:rsidP="0092030B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на оказание автотранспортных услуг</w:t>
      </w:r>
    </w:p>
    <w:p w:rsidR="0092030B" w:rsidRPr="0092030B" w:rsidRDefault="0092030B" w:rsidP="0092030B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г. Новосибирск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2030B">
        <w:rPr>
          <w:rFonts w:ascii="Times New Roman" w:hAnsi="Times New Roman"/>
          <w:sz w:val="18"/>
          <w:szCs w:val="18"/>
        </w:rPr>
        <w:t xml:space="preserve">             «____»___________ 2012 г.</w:t>
      </w:r>
    </w:p>
    <w:p w:rsidR="0092030B" w:rsidRPr="0092030B" w:rsidRDefault="0092030B" w:rsidP="0092030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030B">
        <w:rPr>
          <w:rFonts w:ascii="Times New Roman" w:hAnsi="Times New Roman"/>
          <w:b/>
          <w:sz w:val="18"/>
          <w:szCs w:val="18"/>
        </w:rPr>
        <w:t>Федеральное</w:t>
      </w:r>
      <w:r w:rsidRPr="0092030B">
        <w:rPr>
          <w:rFonts w:ascii="Times New Roman" w:hAnsi="Times New Roman"/>
          <w:sz w:val="18"/>
          <w:szCs w:val="18"/>
        </w:rPr>
        <w:t xml:space="preserve"> г</w:t>
      </w:r>
      <w:r w:rsidRPr="0092030B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92030B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№51 от 01.09. 2011г.., с одной стороны, и </w:t>
      </w:r>
      <w:r w:rsidRPr="0092030B">
        <w:rPr>
          <w:rFonts w:ascii="Times New Roman" w:hAnsi="Times New Roman"/>
          <w:b/>
          <w:sz w:val="18"/>
          <w:szCs w:val="18"/>
        </w:rPr>
        <w:t>__________,</w:t>
      </w:r>
      <w:r w:rsidRPr="0092030B">
        <w:rPr>
          <w:rFonts w:ascii="Times New Roman" w:hAnsi="Times New Roman"/>
          <w:sz w:val="18"/>
          <w:szCs w:val="18"/>
        </w:rPr>
        <w:t xml:space="preserve"> именуемый в дальнейшем </w:t>
      </w:r>
      <w:r w:rsidRPr="0092030B">
        <w:rPr>
          <w:rFonts w:ascii="Times New Roman" w:hAnsi="Times New Roman"/>
          <w:sz w:val="18"/>
          <w:szCs w:val="18"/>
        </w:rPr>
        <w:lastRenderedPageBreak/>
        <w:t>Исполнитель, в лице ________, действующей  на основании  Устава, с другой стороны, в результате размещения  заказа путем проведения запроса котировок цен в соответствии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№____________ </w:t>
      </w:r>
      <w:proofErr w:type="gramStart"/>
      <w:r w:rsidRPr="0092030B">
        <w:rPr>
          <w:rFonts w:ascii="Times New Roman" w:hAnsi="Times New Roman"/>
          <w:sz w:val="18"/>
          <w:szCs w:val="18"/>
        </w:rPr>
        <w:t>от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_________, заключили  </w:t>
      </w:r>
      <w:proofErr w:type="gramStart"/>
      <w:r w:rsidRPr="0092030B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автотранспортных услуг (далее по </w:t>
      </w:r>
      <w:proofErr w:type="spellStart"/>
      <w:r w:rsidRPr="0092030B">
        <w:rPr>
          <w:rFonts w:ascii="Times New Roman" w:hAnsi="Times New Roman"/>
          <w:sz w:val="18"/>
          <w:szCs w:val="18"/>
        </w:rPr>
        <w:t>тексту-договор</w:t>
      </w:r>
      <w:proofErr w:type="spellEnd"/>
      <w:r w:rsidRPr="0092030B">
        <w:rPr>
          <w:rFonts w:ascii="Times New Roman" w:hAnsi="Times New Roman"/>
          <w:sz w:val="18"/>
          <w:szCs w:val="18"/>
        </w:rPr>
        <w:t xml:space="preserve">)  о нижеследующем:  </w:t>
      </w:r>
    </w:p>
    <w:p w:rsidR="0092030B" w:rsidRPr="0092030B" w:rsidRDefault="0092030B" w:rsidP="0092030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numPr>
          <w:ilvl w:val="0"/>
          <w:numId w:val="10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автотранспортных услуг, а Заказчик обязуется принять эти услуги и оплатить их стоимость. 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1.2. Под автотранспортными услугами понимается предоставление Заказчику в течение срока действия договора следующего специального автотранспорта: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- автокрана грузоподъемностью не менее 16 тонн с длиной стрелы не менее 18 метров, 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автовышки – длина стрелы не менее 27 метров,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92030B">
        <w:rPr>
          <w:rFonts w:ascii="Times New Roman" w:hAnsi="Times New Roman"/>
          <w:sz w:val="18"/>
          <w:szCs w:val="18"/>
        </w:rPr>
        <w:t>самогруза</w:t>
      </w:r>
      <w:proofErr w:type="spellEnd"/>
      <w:r w:rsidRPr="0092030B">
        <w:rPr>
          <w:rFonts w:ascii="Times New Roman" w:hAnsi="Times New Roman"/>
          <w:sz w:val="18"/>
          <w:szCs w:val="18"/>
        </w:rPr>
        <w:t xml:space="preserve"> грузоподъемностью не менее 10 тонн и  грузоподъемностью стрелы не менее 3 тонн,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самосвала грузоподъемностью не менее 10 тонн,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длинномера грузоподъемностью  не менее 20 тонн с длиной кузова не менее 12 метров</w:t>
      </w:r>
    </w:p>
    <w:p w:rsidR="0092030B" w:rsidRPr="0092030B" w:rsidRDefault="0092030B" w:rsidP="0092030B">
      <w:pPr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с услугами водителей для выполнения работ  на объектах СГУПС.</w:t>
      </w:r>
    </w:p>
    <w:p w:rsidR="0092030B" w:rsidRPr="0092030B" w:rsidRDefault="0092030B" w:rsidP="0092030B">
      <w:pPr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1.3.Оказание услуг производится Исполнителем по заявке Заказчика, при этом заказ автотранспорта производится Заказчиком предварительно (за сутки) по телефону, с указанием вида заказываемого автотранспорта, времени и места подачи автотранспорта. Минимальный объем заказа – 4 часа. 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1.4. Перечень и стоимость услуг </w:t>
      </w:r>
      <w:proofErr w:type="gramStart"/>
      <w:r w:rsidRPr="0092030B">
        <w:rPr>
          <w:rFonts w:ascii="Times New Roman" w:hAnsi="Times New Roman"/>
          <w:sz w:val="18"/>
          <w:szCs w:val="18"/>
        </w:rPr>
        <w:t>указаны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в Приложении №1, которое составляется в двух экземплярах, подписывается  представителями сторон, и является  неотъемлемой частью настоящего  контракта.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ab/>
      </w:r>
    </w:p>
    <w:p w:rsidR="0092030B" w:rsidRPr="0092030B" w:rsidRDefault="0092030B" w:rsidP="0092030B">
      <w:pPr>
        <w:pStyle w:val="2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оказанных Исполнителем по настоящему договору, и составляет _________  рублей</w:t>
      </w:r>
      <w:proofErr w:type="gramStart"/>
      <w:r w:rsidRPr="0092030B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92030B">
        <w:rPr>
          <w:rFonts w:ascii="Times New Roman" w:hAnsi="Times New Roman"/>
          <w:sz w:val="18"/>
          <w:szCs w:val="18"/>
        </w:rPr>
        <w:t>в том числе НДС 18%.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2.2. Заказчик оплачивает оказанные услуги поэтапно – по каждому факту оказания Исполнителем услуг по заявке Заказчика, подтвержденному актом приема-сдачи услуг, подписанного сторонами.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2.3. Оплата оказанных услуг производится Заказчиком  в течение 10 банковских дней со дня предоставления Исполнителем документов на оплату (счет, счет-фактура, акт приема-сдачи услуг).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2.4. Общая стоимость услуг включает в себя стоимость (при необходимости) затрачиваемых материалов и ГСМ (запасных частей),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пошлин.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2.5. Заказчик производит оплату услуг за счет средств федерального бюджета (внебюджетных источников) в безналичном </w:t>
      </w:r>
      <w:proofErr w:type="gramStart"/>
      <w:r w:rsidRPr="0092030B">
        <w:rPr>
          <w:rFonts w:ascii="Times New Roman" w:hAnsi="Times New Roman"/>
          <w:sz w:val="18"/>
          <w:szCs w:val="18"/>
        </w:rPr>
        <w:t>порядке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, путем перечисления денежных средств на расчетный счет Исполнителя. 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92030B" w:rsidRPr="0092030B" w:rsidRDefault="0092030B" w:rsidP="0092030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3.1.1. Исполнитель обязан  своими автотранспортными средствами с привлечением своих водителей выполнить услуги, предусмотренные договором. 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</w:t>
      </w:r>
      <w:proofErr w:type="gramStart"/>
      <w:r w:rsidRPr="0092030B">
        <w:rPr>
          <w:rFonts w:ascii="Times New Roman" w:hAnsi="Times New Roman"/>
          <w:sz w:val="18"/>
          <w:szCs w:val="18"/>
        </w:rPr>
        <w:t>объеме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, предусмотренном договором, и в полном соответствии с условиями договора. 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 с надлежащим качеством, соблюдением правил дорожного движения, техники безопасности при работе крана и выполнении услуг.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3.1.5. Исполнитель обязан обеспечить укомплектованность предостав</w:t>
      </w:r>
      <w:r>
        <w:rPr>
          <w:rFonts w:ascii="Times New Roman" w:hAnsi="Times New Roman"/>
          <w:sz w:val="18"/>
          <w:szCs w:val="18"/>
        </w:rPr>
        <w:t xml:space="preserve">ляемой спецтехники необходимыми </w:t>
      </w:r>
      <w:r w:rsidRPr="0092030B">
        <w:rPr>
          <w:rFonts w:ascii="Times New Roman" w:hAnsi="Times New Roman"/>
          <w:sz w:val="18"/>
          <w:szCs w:val="18"/>
        </w:rPr>
        <w:t>средствами защиты и инвентарем для безопасной работы.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3.2.2.Заказчик обязан своевременно передавать заказа на подачу автотранспорта.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3.2.3.Заказчик обязан своевременно  производить оплату оказанных услуг.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3.2.4.Заказчик имеет право отказаться от услуг предоставленного Исполнителем автотранспорта, если его технические характеристики или техническое состояние не соответствует заявки Заказчика или (и) условиям договора.</w:t>
      </w:r>
    </w:p>
    <w:p w:rsidR="0092030B" w:rsidRPr="0092030B" w:rsidRDefault="0092030B" w:rsidP="0092030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4. Объемы  и качество услуг 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в </w:t>
      </w:r>
      <w:proofErr w:type="gramStart"/>
      <w:r w:rsidRPr="0092030B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объеме: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 по  работе автокрана - 30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по работе автовышки – 67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- услуги по работе </w:t>
      </w:r>
      <w:proofErr w:type="spellStart"/>
      <w:r w:rsidRPr="0092030B">
        <w:rPr>
          <w:rFonts w:ascii="Times New Roman" w:hAnsi="Times New Roman"/>
          <w:sz w:val="18"/>
          <w:szCs w:val="18"/>
        </w:rPr>
        <w:t>самогруза</w:t>
      </w:r>
      <w:proofErr w:type="spellEnd"/>
      <w:r w:rsidRPr="0092030B">
        <w:rPr>
          <w:rFonts w:ascii="Times New Roman" w:hAnsi="Times New Roman"/>
          <w:sz w:val="18"/>
          <w:szCs w:val="18"/>
        </w:rPr>
        <w:t xml:space="preserve"> – 30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по работе самосвала – 16 часа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по работе длинномера –</w:t>
      </w:r>
      <w:r>
        <w:rPr>
          <w:rFonts w:ascii="Times New Roman" w:hAnsi="Times New Roman"/>
          <w:sz w:val="18"/>
          <w:szCs w:val="18"/>
        </w:rPr>
        <w:t xml:space="preserve"> 1</w:t>
      </w:r>
      <w:r w:rsidRPr="0092030B">
        <w:rPr>
          <w:rFonts w:ascii="Times New Roman" w:hAnsi="Times New Roman"/>
          <w:sz w:val="18"/>
          <w:szCs w:val="18"/>
        </w:rPr>
        <w:t>5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4.2.Исполнитель обязан предоставить услуги – подать заказанный автотранспорт с точным соблюдением места и времени, </w:t>
      </w:r>
      <w:proofErr w:type="gramStart"/>
      <w:r w:rsidRPr="0092030B">
        <w:rPr>
          <w:rFonts w:ascii="Times New Roman" w:hAnsi="Times New Roman"/>
          <w:sz w:val="18"/>
          <w:szCs w:val="18"/>
        </w:rPr>
        <w:t>указанных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в заявке Заказчика.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4.3.Автотранспорт, подаваемый Исполнителем для оказания услуг, должен прибывать к Заказчику в исправном </w:t>
      </w:r>
      <w:proofErr w:type="gramStart"/>
      <w:r w:rsidRPr="0092030B">
        <w:rPr>
          <w:rFonts w:ascii="Times New Roman" w:hAnsi="Times New Roman"/>
          <w:sz w:val="18"/>
          <w:szCs w:val="18"/>
        </w:rPr>
        <w:t>состоянии</w:t>
      </w:r>
      <w:proofErr w:type="gramEnd"/>
      <w:r w:rsidRPr="0092030B">
        <w:rPr>
          <w:rFonts w:ascii="Times New Roman" w:hAnsi="Times New Roman"/>
          <w:sz w:val="18"/>
          <w:szCs w:val="18"/>
        </w:rPr>
        <w:t>, время простоя автотранспорта по вине Исполнителя не входит  в объем оказанных услуг и не подлежит оплате.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4.4.Предоставляемый Исполнителем автотранспорт должен быть полностью укомплектован всеми необходимыми средствами защиты и инвентарем, необходимым для безопасной работы.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5.1.Исполнитель предоставляет Заказчику акт сдачи-приемки услуг, фактически выполненных Исполнителем  по условиям договора.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92030B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92030B" w:rsidRPr="0092030B" w:rsidRDefault="0092030B" w:rsidP="009203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lastRenderedPageBreak/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6.2.В случае нарушения сроков подачи автотранспорта Исполнитель выплачивает Заказчику неустойку в размере 0,1 % от цены договора  за каждый час просрочки до момента исполнения обязательства.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6.3.В случае нарушения своих обязательств по договору  Исполнитель выплачивает Заказчику неустойку в размере 0,1% от цены договора  за каждый день до момента устранения недостатков.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2030B" w:rsidRPr="0092030B" w:rsidRDefault="0092030B" w:rsidP="009203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92030B" w:rsidRPr="0092030B" w:rsidRDefault="0092030B" w:rsidP="0092030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порядке.</w:t>
      </w:r>
    </w:p>
    <w:p w:rsidR="0092030B" w:rsidRPr="0092030B" w:rsidRDefault="0092030B" w:rsidP="009203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9.1. Срок действия договора устанавливается со дня подписания договора до  30.04.2013г.</w:t>
      </w:r>
    </w:p>
    <w:p w:rsidR="0092030B" w:rsidRPr="0092030B" w:rsidRDefault="0092030B" w:rsidP="009203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2030B" w:rsidRPr="0092030B" w:rsidRDefault="0092030B" w:rsidP="009203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9.3.Настоящий </w:t>
      </w:r>
      <w:proofErr w:type="gramStart"/>
      <w:r w:rsidRPr="0092030B">
        <w:rPr>
          <w:rFonts w:ascii="Times New Roman" w:hAnsi="Times New Roman"/>
          <w:sz w:val="18"/>
          <w:szCs w:val="18"/>
        </w:rPr>
        <w:t>договор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9.4. Настоящий  договор составлен в двух экземплярах, имеющих одинаковую юридическую силу, по одному для каждой из сторон. </w:t>
      </w:r>
    </w:p>
    <w:p w:rsidR="0092030B" w:rsidRPr="0092030B" w:rsidRDefault="0092030B" w:rsidP="009203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2030B" w:rsidRPr="0092030B" w:rsidTr="000F5AE8">
        <w:tc>
          <w:tcPr>
            <w:tcW w:w="4923" w:type="dxa"/>
          </w:tcPr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2030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 xml:space="preserve"> Проректор 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92030B" w:rsidRPr="0092030B" w:rsidRDefault="0092030B" w:rsidP="000F5AE8">
            <w:pPr>
              <w:pStyle w:val="21"/>
              <w:spacing w:after="0" w:line="240" w:lineRule="auto"/>
              <w:ind w:left="23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030B" w:rsidRPr="0092030B" w:rsidRDefault="0092030B" w:rsidP="0092030B">
      <w:pPr>
        <w:rPr>
          <w:rFonts w:ascii="Times New Roman" w:hAnsi="Times New Roman"/>
          <w:sz w:val="18"/>
          <w:szCs w:val="18"/>
        </w:rPr>
      </w:pPr>
    </w:p>
    <w:p w:rsidR="00933677" w:rsidRPr="0092030B" w:rsidRDefault="00933677" w:rsidP="0093367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33677" w:rsidRPr="0092030B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946845"/>
    <w:multiLevelType w:val="hybridMultilevel"/>
    <w:tmpl w:val="F918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A0B17"/>
    <w:rsid w:val="001B0DE4"/>
    <w:rsid w:val="001B4D0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A6779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0CD0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2030B"/>
    <w:rsid w:val="00933677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D0962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745E"/>
    <w:rsid w:val="00D0122E"/>
    <w:rsid w:val="00D02ED5"/>
    <w:rsid w:val="00D068EE"/>
    <w:rsid w:val="00D42DE0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0676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9336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100</cp:revision>
  <cp:lastPrinted>2012-04-24T09:28:00Z</cp:lastPrinted>
  <dcterms:created xsi:type="dcterms:W3CDTF">2011-10-24T05:28:00Z</dcterms:created>
  <dcterms:modified xsi:type="dcterms:W3CDTF">2012-04-25T07:46:00Z</dcterms:modified>
</cp:coreProperties>
</file>