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92030B" w:rsidRDefault="00CC1ADC" w:rsidP="0093367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Приложения:</w:t>
      </w: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2030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2030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2030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Приложение 1</w:t>
      </w:r>
    </w:p>
    <w:p w:rsidR="00CC1ADC" w:rsidRPr="0092030B" w:rsidRDefault="00CC1ADC" w:rsidP="0093367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2030B">
        <w:rPr>
          <w:rFonts w:ascii="Times New Roman" w:hAnsi="Times New Roman"/>
          <w:sz w:val="18"/>
          <w:szCs w:val="18"/>
        </w:rPr>
        <w:t>на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92030B" w:rsidRDefault="00CC1ADC" w:rsidP="00933677">
      <w:pPr>
        <w:jc w:val="center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М.П.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</w:p>
    <w:p w:rsidR="00CC1ADC" w:rsidRPr="0092030B" w:rsidRDefault="00CC1ADC" w:rsidP="009336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92030B" w:rsidRDefault="00CC1ADC" w:rsidP="009336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92030B" w:rsidRDefault="00CC1ADC" w:rsidP="009336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92030B" w:rsidRDefault="00CC1ADC" w:rsidP="0093367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КПП</w:t>
      </w:r>
    </w:p>
    <w:p w:rsidR="00CC1ADC" w:rsidRPr="0092030B" w:rsidRDefault="00CC1ADC" w:rsidP="00933677">
      <w:pPr>
        <w:rPr>
          <w:rFonts w:ascii="Times New Roman" w:hAnsi="Times New Roman"/>
          <w:b/>
          <w:sz w:val="18"/>
          <w:szCs w:val="18"/>
        </w:rPr>
      </w:pPr>
    </w:p>
    <w:p w:rsidR="00CC1ADC" w:rsidRPr="0092030B" w:rsidRDefault="00CC1ADC" w:rsidP="00933677">
      <w:pPr>
        <w:ind w:firstLine="284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92030B" w:rsidRDefault="00CC1ADC" w:rsidP="00933677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92030B" w:rsidRDefault="00CC1ADC" w:rsidP="00933677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92030B">
        <w:rPr>
          <w:rFonts w:ascii="Times New Roman" w:hAnsi="Times New Roman"/>
          <w:bCs/>
          <w:sz w:val="18"/>
          <w:szCs w:val="18"/>
        </w:rPr>
        <w:t>Наименование</w:t>
      </w:r>
      <w:r w:rsidRPr="0092030B">
        <w:rPr>
          <w:rFonts w:ascii="Times New Roman" w:hAnsi="Times New Roman"/>
          <w:sz w:val="18"/>
          <w:szCs w:val="18"/>
        </w:rPr>
        <w:t xml:space="preserve">: </w:t>
      </w:r>
      <w:r w:rsidR="00187E87">
        <w:rPr>
          <w:rFonts w:ascii="Times New Roman" w:hAnsi="Times New Roman"/>
          <w:sz w:val="18"/>
          <w:szCs w:val="18"/>
        </w:rPr>
        <w:t>поставка сахара и макаронных изделий</w:t>
      </w:r>
      <w:r w:rsidR="00AD0962" w:rsidRPr="0092030B">
        <w:rPr>
          <w:rFonts w:ascii="Times New Roman" w:hAnsi="Times New Roman"/>
          <w:sz w:val="18"/>
          <w:szCs w:val="18"/>
        </w:rPr>
        <w:t xml:space="preserve"> для</w:t>
      </w:r>
      <w:r w:rsidR="0081615E" w:rsidRPr="0092030B">
        <w:rPr>
          <w:rFonts w:ascii="Times New Roman" w:hAnsi="Times New Roman"/>
          <w:sz w:val="18"/>
          <w:szCs w:val="18"/>
        </w:rPr>
        <w:t xml:space="preserve"> </w:t>
      </w:r>
      <w:r w:rsidRPr="0092030B">
        <w:rPr>
          <w:rFonts w:ascii="Times New Roman" w:hAnsi="Times New Roman"/>
          <w:sz w:val="18"/>
          <w:szCs w:val="18"/>
        </w:rPr>
        <w:t>СГУПС</w:t>
      </w:r>
    </w:p>
    <w:p w:rsidR="00B00E49" w:rsidRPr="0092030B" w:rsidRDefault="00B00E49" w:rsidP="00933677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92030B" w:rsidRDefault="00CC1ADC" w:rsidP="00933677">
      <w:pPr>
        <w:ind w:firstLine="284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92030B" w:rsidRDefault="00CC1ADC" w:rsidP="00933677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92030B">
        <w:rPr>
          <w:sz w:val="18"/>
          <w:szCs w:val="18"/>
        </w:rPr>
        <w:t xml:space="preserve">Начальная цена договора  составляет: </w:t>
      </w:r>
      <w:r w:rsidR="00187E87" w:rsidRPr="00187E87">
        <w:rPr>
          <w:b/>
          <w:sz w:val="18"/>
          <w:szCs w:val="18"/>
        </w:rPr>
        <w:t>319</w:t>
      </w:r>
      <w:r w:rsidR="00933677" w:rsidRPr="00187E87">
        <w:rPr>
          <w:b/>
          <w:sz w:val="18"/>
          <w:szCs w:val="18"/>
        </w:rPr>
        <w:t xml:space="preserve"> </w:t>
      </w:r>
      <w:r w:rsidR="00187E87">
        <w:rPr>
          <w:b/>
          <w:sz w:val="18"/>
          <w:szCs w:val="18"/>
        </w:rPr>
        <w:t>55</w:t>
      </w:r>
      <w:r w:rsidR="00AD0962" w:rsidRPr="0092030B">
        <w:rPr>
          <w:b/>
          <w:sz w:val="18"/>
          <w:szCs w:val="18"/>
        </w:rPr>
        <w:t>0</w:t>
      </w:r>
      <w:r w:rsidRPr="0092030B">
        <w:rPr>
          <w:b/>
          <w:sz w:val="18"/>
          <w:szCs w:val="18"/>
        </w:rPr>
        <w:t xml:space="preserve">,00 </w:t>
      </w:r>
      <w:r w:rsidRPr="0092030B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CC1ADC" w:rsidRPr="0092030B" w:rsidTr="001C78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92030B" w:rsidRDefault="00CC1ADC" w:rsidP="00933677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92030B" w:rsidRDefault="00CC1ADC" w:rsidP="00933677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92030B" w:rsidRDefault="00CC1ADC" w:rsidP="00933677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92030B" w:rsidRDefault="00CC1ADC" w:rsidP="00933677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92030B" w:rsidRDefault="00122E2A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</w:t>
            </w:r>
            <w:r w:rsidR="00CC1ADC"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, руб.</w:t>
            </w:r>
          </w:p>
        </w:tc>
      </w:tr>
      <w:tr w:rsidR="00AD0962" w:rsidRPr="0092030B" w:rsidTr="004770AB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187E87" w:rsidP="00AD09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Коммерческое предложение ООО ТД «Городской посад»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0962" w:rsidRPr="0092030B" w:rsidRDefault="00187E87" w:rsidP="000F5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310 0</w:t>
            </w:r>
            <w:r w:rsidR="00AD0962" w:rsidRPr="0092030B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AD0962" w:rsidRPr="0092030B" w:rsidTr="004770A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187E87" w:rsidP="00187E8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ИП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Кошельченко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В.Ю.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0962" w:rsidRPr="0092030B" w:rsidRDefault="00187E87" w:rsidP="000F5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329 100</w:t>
            </w:r>
            <w:r w:rsidR="00AD0962" w:rsidRPr="0092030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AD0962" w:rsidRPr="0092030B" w:rsidTr="001C78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AD09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0962" w:rsidRPr="0092030B" w:rsidRDefault="00AD0962" w:rsidP="000F5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ADC" w:rsidRPr="0092030B" w:rsidTr="001C78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92030B" w:rsidRDefault="00CC1ADC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92030B" w:rsidRDefault="00CC1ADC" w:rsidP="009336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92030B" w:rsidRDefault="00187E87" w:rsidP="009336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319 550</w:t>
            </w:r>
            <w:r w:rsidR="00933677" w:rsidRPr="0092030B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BA1334" w:rsidRDefault="00BA1334" w:rsidP="009336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E51B0B" w:rsidRDefault="00E51B0B" w:rsidP="00E51B0B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tbl>
      <w:tblPr>
        <w:tblW w:w="10930" w:type="dxa"/>
        <w:tblInd w:w="93" w:type="dxa"/>
        <w:tblLook w:val="04A0"/>
      </w:tblPr>
      <w:tblGrid>
        <w:gridCol w:w="8946"/>
        <w:gridCol w:w="1134"/>
        <w:gridCol w:w="850"/>
      </w:tblGrid>
      <w:tr w:rsidR="00E51B0B" w:rsidRPr="00B92B76" w:rsidTr="00B90FFA">
        <w:trPr>
          <w:trHeight w:val="265"/>
        </w:trPr>
        <w:tc>
          <w:tcPr>
            <w:tcW w:w="8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B0B" w:rsidRPr="00B92B76" w:rsidRDefault="00E51B0B" w:rsidP="00FF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Характеристики </w:t>
            </w:r>
            <w:r w:rsidRPr="00B92B76">
              <w:rPr>
                <w:rFonts w:ascii="Times New Roman" w:hAnsi="Times New Roman"/>
                <w:sz w:val="18"/>
                <w:szCs w:val="18"/>
              </w:rPr>
              <w:t>товар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B0B" w:rsidRPr="00B92B76" w:rsidRDefault="00E51B0B" w:rsidP="00B90F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ед.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B92B76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B92B7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B0B" w:rsidRPr="00B92B76" w:rsidRDefault="00E51B0B" w:rsidP="00FF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E51B0B" w:rsidRPr="00B92B76" w:rsidTr="00E51B0B">
        <w:trPr>
          <w:trHeight w:val="200"/>
        </w:trPr>
        <w:tc>
          <w:tcPr>
            <w:tcW w:w="8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B0B" w:rsidRPr="00B92B76" w:rsidRDefault="00E51B0B" w:rsidP="00FF7EE9">
            <w:pPr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Сахар песок сыпучий: массовая доля сахарозы не менее 99,8%, массовая доля влаги не более 0,10%, цвет белый без добавок, качественные характеристики соответствуют ГОСТ 21-94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B0B" w:rsidRPr="00B92B76" w:rsidRDefault="00E51B0B" w:rsidP="00FF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B0B" w:rsidRPr="00B92B76" w:rsidRDefault="00E51B0B" w:rsidP="00FF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92B7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E51B0B" w:rsidRPr="00B92B76" w:rsidTr="00E51B0B">
        <w:trPr>
          <w:trHeight w:val="333"/>
        </w:trPr>
        <w:tc>
          <w:tcPr>
            <w:tcW w:w="89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B0B" w:rsidRPr="00B92B76" w:rsidRDefault="00E51B0B" w:rsidP="00FF7EE9">
            <w:pPr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Макаронные изделия группы А и</w:t>
            </w:r>
            <w:proofErr w:type="gramStart"/>
            <w:r w:rsidRPr="00B92B76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B92B76">
              <w:rPr>
                <w:rFonts w:ascii="Times New Roman" w:hAnsi="Times New Roman"/>
                <w:sz w:val="18"/>
                <w:szCs w:val="18"/>
              </w:rPr>
              <w:t xml:space="preserve"> высшего и первого сорта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B92B76">
              <w:rPr>
                <w:rFonts w:ascii="Times New Roman" w:hAnsi="Times New Roman"/>
                <w:sz w:val="18"/>
                <w:szCs w:val="18"/>
              </w:rPr>
              <w:t xml:space="preserve"> Влажность не более 13%, без следов не промесса, без посторонних запахов, качественные характеристики соответствуют ГОСТ 51865-2002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B0B" w:rsidRPr="00B92B76" w:rsidRDefault="00E51B0B" w:rsidP="00FF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B76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B0B" w:rsidRPr="00B92B76" w:rsidRDefault="00E51B0B" w:rsidP="00FF7E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B92B7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</w:tbl>
    <w:p w:rsidR="00E51B0B" w:rsidRDefault="00E51B0B" w:rsidP="00E51B0B">
      <w:pPr>
        <w:jc w:val="both"/>
        <w:rPr>
          <w:rFonts w:ascii="Times New Roman" w:hAnsi="Times New Roman"/>
          <w:sz w:val="18"/>
          <w:szCs w:val="18"/>
        </w:rPr>
      </w:pPr>
    </w:p>
    <w:p w:rsidR="00E51B0B" w:rsidRPr="00D94768" w:rsidRDefault="00B90FFA" w:rsidP="00B90FFA">
      <w:pPr>
        <w:jc w:val="both"/>
        <w:rPr>
          <w:rFonts w:ascii="Times New Roman" w:hAnsi="Times New Roman"/>
          <w:sz w:val="18"/>
          <w:szCs w:val="18"/>
        </w:rPr>
      </w:pPr>
      <w:r w:rsidRPr="00D94768">
        <w:rPr>
          <w:rFonts w:ascii="Times New Roman" w:hAnsi="Times New Roman"/>
          <w:sz w:val="18"/>
          <w:szCs w:val="18"/>
        </w:rPr>
        <w:t>Товар поставляется партиями, в соответс</w:t>
      </w:r>
      <w:r w:rsidR="00D94768">
        <w:rPr>
          <w:rFonts w:ascii="Times New Roman" w:hAnsi="Times New Roman"/>
          <w:sz w:val="18"/>
          <w:szCs w:val="18"/>
        </w:rPr>
        <w:t>твие</w:t>
      </w:r>
      <w:r w:rsidRPr="00D94768">
        <w:rPr>
          <w:rFonts w:ascii="Times New Roman" w:hAnsi="Times New Roman"/>
          <w:sz w:val="18"/>
          <w:szCs w:val="18"/>
        </w:rPr>
        <w:t xml:space="preserve"> с потребностями и заявками комбината питания СГУПС.</w:t>
      </w:r>
      <w:r w:rsidR="00D94768" w:rsidRPr="00D94768">
        <w:rPr>
          <w:rFonts w:ascii="Times New Roman" w:hAnsi="Times New Roman"/>
          <w:sz w:val="18"/>
          <w:szCs w:val="18"/>
        </w:rPr>
        <w:t xml:space="preserve"> Срок поставки, на следующий день после подачи заявки заказчика</w:t>
      </w:r>
      <w:r w:rsidR="00D94768">
        <w:rPr>
          <w:rFonts w:ascii="Times New Roman" w:hAnsi="Times New Roman"/>
          <w:sz w:val="18"/>
          <w:szCs w:val="18"/>
        </w:rPr>
        <w:t>.</w:t>
      </w:r>
      <w:r w:rsidRPr="00D94768">
        <w:rPr>
          <w:rFonts w:ascii="Times New Roman" w:hAnsi="Times New Roman"/>
          <w:sz w:val="18"/>
          <w:szCs w:val="18"/>
        </w:rPr>
        <w:t xml:space="preserve"> Доставка и разгрузка на склад Заказчика осуществляется силами поставщика</w:t>
      </w:r>
      <w:r w:rsidR="00D94768">
        <w:rPr>
          <w:rFonts w:ascii="Times New Roman" w:hAnsi="Times New Roman"/>
          <w:sz w:val="18"/>
          <w:szCs w:val="18"/>
        </w:rPr>
        <w:t>, в</w:t>
      </w:r>
      <w:r w:rsidRPr="00D94768">
        <w:rPr>
          <w:rFonts w:ascii="Times New Roman" w:hAnsi="Times New Roman"/>
          <w:sz w:val="18"/>
          <w:szCs w:val="18"/>
        </w:rPr>
        <w:t xml:space="preserve"> рабочие дни с 8-30 до 16-00. </w:t>
      </w:r>
      <w:r w:rsidR="00E51B0B" w:rsidRPr="00D94768">
        <w:rPr>
          <w:rFonts w:ascii="Times New Roman" w:hAnsi="Times New Roman"/>
          <w:sz w:val="18"/>
          <w:szCs w:val="18"/>
        </w:rPr>
        <w:t>Декларации соответствия предоставляются с каждой партией товара.</w:t>
      </w:r>
    </w:p>
    <w:p w:rsidR="00E51B0B" w:rsidRPr="0092030B" w:rsidRDefault="00E51B0B" w:rsidP="009336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1615E" w:rsidRDefault="00CC1ADC" w:rsidP="0093367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Приложение №3</w:t>
      </w:r>
    </w:p>
    <w:p w:rsidR="00E51B0B" w:rsidRPr="00932360" w:rsidRDefault="00E51B0B" w:rsidP="00E51B0B">
      <w:pPr>
        <w:pStyle w:val="1"/>
        <w:jc w:val="center"/>
        <w:rPr>
          <w:b/>
          <w:sz w:val="18"/>
          <w:szCs w:val="18"/>
        </w:rPr>
      </w:pPr>
      <w:r w:rsidRPr="00932360">
        <w:rPr>
          <w:b/>
          <w:sz w:val="18"/>
          <w:szCs w:val="18"/>
        </w:rPr>
        <w:t>ДОГОВОР № _____</w:t>
      </w:r>
    </w:p>
    <w:p w:rsidR="00E51B0B" w:rsidRPr="00932360" w:rsidRDefault="00E51B0B" w:rsidP="00E51B0B">
      <w:pPr>
        <w:jc w:val="center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>на поставку товаров</w:t>
      </w:r>
    </w:p>
    <w:p w:rsidR="00E51B0B" w:rsidRPr="00932360" w:rsidRDefault="00E51B0B" w:rsidP="00E51B0B">
      <w:pPr>
        <w:jc w:val="center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г. Новосибирск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Pr="00932360">
        <w:rPr>
          <w:rFonts w:ascii="Times New Roman" w:hAnsi="Times New Roman"/>
          <w:sz w:val="18"/>
          <w:szCs w:val="18"/>
        </w:rPr>
        <w:t xml:space="preserve">                                                           «___»  __________ 201</w:t>
      </w:r>
      <w:r w:rsidR="001C0484">
        <w:rPr>
          <w:rFonts w:ascii="Times New Roman" w:hAnsi="Times New Roman"/>
          <w:sz w:val="18"/>
          <w:szCs w:val="18"/>
        </w:rPr>
        <w:t>2</w:t>
      </w:r>
      <w:r w:rsidRPr="00932360">
        <w:rPr>
          <w:rFonts w:ascii="Times New Roman" w:hAnsi="Times New Roman"/>
          <w:sz w:val="18"/>
          <w:szCs w:val="18"/>
        </w:rPr>
        <w:t xml:space="preserve"> г.</w:t>
      </w:r>
    </w:p>
    <w:p w:rsidR="00E51B0B" w:rsidRPr="00932360" w:rsidRDefault="00E51B0B" w:rsidP="00E51B0B">
      <w:pPr>
        <w:jc w:val="both"/>
        <w:rPr>
          <w:rFonts w:ascii="Times New Roman" w:hAnsi="Times New Roman"/>
          <w:b/>
          <w:sz w:val="18"/>
          <w:szCs w:val="18"/>
        </w:rPr>
      </w:pPr>
    </w:p>
    <w:p w:rsidR="00E51B0B" w:rsidRPr="00932360" w:rsidRDefault="00E51B0B" w:rsidP="00E51B0B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2360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932360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932360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932360">
        <w:rPr>
          <w:rFonts w:ascii="Times New Roman" w:hAnsi="Times New Roman"/>
          <w:sz w:val="18"/>
          <w:szCs w:val="18"/>
        </w:rPr>
        <w:t xml:space="preserve"> Марины Викторовны, действующего на основании доверенности № 57 от 01.09.2011г. с одной стороны, и </w:t>
      </w:r>
      <w:r w:rsidRPr="00932360">
        <w:rPr>
          <w:rFonts w:ascii="Times New Roman" w:hAnsi="Times New Roman"/>
          <w:b/>
          <w:sz w:val="18"/>
          <w:szCs w:val="18"/>
        </w:rPr>
        <w:t xml:space="preserve"> ________,</w:t>
      </w:r>
      <w:r w:rsidRPr="00932360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Федеральным законом №94-ФЗ от21.07.2005г.,  на основании протокола рассмотрения и оценки котировочных заявок №___________ </w:t>
      </w:r>
      <w:proofErr w:type="gramStart"/>
      <w:r w:rsidRPr="00932360">
        <w:rPr>
          <w:rFonts w:ascii="Times New Roman" w:hAnsi="Times New Roman"/>
          <w:sz w:val="18"/>
          <w:szCs w:val="18"/>
        </w:rPr>
        <w:t>от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__________, заключили  </w:t>
      </w:r>
      <w:proofErr w:type="gramStart"/>
      <w:r w:rsidRPr="00932360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договор бюджетного учреждения – договор на поставку товаров (далее договор) о нижеследующем:</w:t>
      </w:r>
    </w:p>
    <w:p w:rsidR="00E51B0B" w:rsidRPr="00932360" w:rsidRDefault="00E51B0B" w:rsidP="00E51B0B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E51B0B" w:rsidRPr="00932360" w:rsidRDefault="00E51B0B" w:rsidP="00E51B0B">
      <w:pPr>
        <w:numPr>
          <w:ilvl w:val="0"/>
          <w:numId w:val="11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lastRenderedPageBreak/>
        <w:t>Предмет договора</w:t>
      </w:r>
    </w:p>
    <w:p w:rsidR="00E51B0B" w:rsidRPr="00932360" w:rsidRDefault="00E51B0B" w:rsidP="00E51B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сахара и макаронных изделий для комбината питания СГУПС, а Заказчик обязуется принять товар и оплатить его стоимость. </w:t>
      </w:r>
    </w:p>
    <w:p w:rsidR="00E51B0B" w:rsidRPr="00932360" w:rsidRDefault="00E51B0B" w:rsidP="00E51B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1.2. Наименование, характеристики, количество и цена поставляемого по договору сахара и макаронных изделий (далее по тексту – товар) предусмотрены спецификацией, составляемой Поставщиком в </w:t>
      </w:r>
      <w:proofErr w:type="gramStart"/>
      <w:r w:rsidRPr="0093236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с техническим котировочным заданием Заказчика. Спецификация  является приложением №1 к договору и подписывается обеими сторонами.</w:t>
      </w:r>
    </w:p>
    <w:p w:rsidR="00E51B0B" w:rsidRPr="00932360" w:rsidRDefault="00E51B0B" w:rsidP="00E51B0B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по заявке Заказчика партиями после согласования ассортимента</w:t>
      </w:r>
      <w:r w:rsidR="00A03680">
        <w:rPr>
          <w:rFonts w:ascii="Times New Roman" w:hAnsi="Times New Roman"/>
          <w:sz w:val="18"/>
          <w:szCs w:val="18"/>
        </w:rPr>
        <w:t xml:space="preserve"> и количества</w:t>
      </w:r>
      <w:r w:rsidRPr="00932360">
        <w:rPr>
          <w:rFonts w:ascii="Times New Roman" w:hAnsi="Times New Roman"/>
          <w:sz w:val="18"/>
          <w:szCs w:val="18"/>
        </w:rPr>
        <w:t xml:space="preserve"> поставки по каждой партии. Заявка составляется Заказчиком исходя из его потребностей в </w:t>
      </w:r>
      <w:proofErr w:type="gramStart"/>
      <w:r w:rsidRPr="00932360">
        <w:rPr>
          <w:rFonts w:ascii="Times New Roman" w:hAnsi="Times New Roman"/>
          <w:sz w:val="18"/>
          <w:szCs w:val="18"/>
        </w:rPr>
        <w:t>товаре</w:t>
      </w:r>
      <w:proofErr w:type="gramEnd"/>
      <w:r w:rsidRPr="00932360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</w:t>
      </w:r>
      <w:r w:rsidR="00B90FFA">
        <w:rPr>
          <w:rFonts w:ascii="Times New Roman" w:hAnsi="Times New Roman"/>
          <w:sz w:val="18"/>
          <w:szCs w:val="18"/>
        </w:rPr>
        <w:t>, с</w:t>
      </w:r>
      <w:r w:rsidRPr="00932360">
        <w:rPr>
          <w:rFonts w:ascii="Times New Roman" w:hAnsi="Times New Roman"/>
          <w:sz w:val="18"/>
          <w:szCs w:val="18"/>
        </w:rPr>
        <w:t>огласованн</w:t>
      </w:r>
      <w:r w:rsidR="00B90FFA">
        <w:rPr>
          <w:rFonts w:ascii="Times New Roman" w:hAnsi="Times New Roman"/>
          <w:sz w:val="18"/>
          <w:szCs w:val="18"/>
        </w:rPr>
        <w:t>ы</w:t>
      </w:r>
      <w:r w:rsidRPr="00932360">
        <w:rPr>
          <w:rFonts w:ascii="Times New Roman" w:hAnsi="Times New Roman"/>
          <w:sz w:val="18"/>
          <w:szCs w:val="18"/>
        </w:rPr>
        <w:t>м сторонами.</w:t>
      </w:r>
    </w:p>
    <w:p w:rsidR="00E51B0B" w:rsidRPr="00932360" w:rsidRDefault="00E51B0B" w:rsidP="00E51B0B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932360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932360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E51B0B" w:rsidRPr="00932360" w:rsidRDefault="00E51B0B" w:rsidP="00E51B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ab/>
      </w:r>
    </w:p>
    <w:p w:rsidR="00E51B0B" w:rsidRPr="00932360" w:rsidRDefault="00E51B0B" w:rsidP="00E51B0B">
      <w:pPr>
        <w:pStyle w:val="2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E51B0B" w:rsidRPr="00932360" w:rsidRDefault="00E51B0B" w:rsidP="001C048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932360">
        <w:rPr>
          <w:rFonts w:ascii="Times New Roman" w:hAnsi="Times New Roman"/>
          <w:sz w:val="18"/>
          <w:szCs w:val="18"/>
        </w:rPr>
        <w:t xml:space="preserve"> _______ (_______) </w:t>
      </w:r>
      <w:proofErr w:type="gramEnd"/>
      <w:r w:rsidRPr="00932360">
        <w:rPr>
          <w:rFonts w:ascii="Times New Roman" w:hAnsi="Times New Roman"/>
          <w:sz w:val="18"/>
          <w:szCs w:val="18"/>
        </w:rPr>
        <w:t>рублей, в том числе НДС.</w:t>
      </w:r>
    </w:p>
    <w:p w:rsidR="00E51B0B" w:rsidRPr="00932360" w:rsidRDefault="00E51B0B" w:rsidP="001C048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E51B0B" w:rsidRPr="00932360" w:rsidRDefault="00E51B0B" w:rsidP="001C048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2.3.Стоимость упаковки, транспортные расходы, расходы по уборке и вывозу упаковочного материала, разгрузка, доставка в комбинат питания Заказчика включены Поставщиком в стоимость поставляемого товара, указанную в спецификации.</w:t>
      </w:r>
    </w:p>
    <w:p w:rsidR="00E51B0B" w:rsidRPr="00932360" w:rsidRDefault="00E51B0B" w:rsidP="001C0484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E51B0B" w:rsidRPr="00932360" w:rsidRDefault="00E51B0B" w:rsidP="00E51B0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E51B0B" w:rsidRPr="00932360" w:rsidRDefault="00E51B0B" w:rsidP="00E51B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E51B0B" w:rsidRPr="00932360" w:rsidRDefault="00E51B0B" w:rsidP="00E51B0B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3.1.1. Поставщик обязан передать товары Заказчику в </w:t>
      </w:r>
      <w:proofErr w:type="gramStart"/>
      <w:r w:rsidRPr="0093236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следующие документы с каждой партией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</w:p>
    <w:p w:rsidR="00E51B0B" w:rsidRPr="00932360" w:rsidRDefault="00E51B0B" w:rsidP="00E51B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932360">
        <w:rPr>
          <w:rFonts w:ascii="Times New Roman" w:hAnsi="Times New Roman"/>
          <w:sz w:val="18"/>
          <w:szCs w:val="18"/>
        </w:rPr>
        <w:t>.Н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E51B0B" w:rsidRPr="00932360" w:rsidRDefault="00E51B0B" w:rsidP="00E51B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93236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E51B0B" w:rsidRPr="00932360" w:rsidRDefault="00E51B0B" w:rsidP="00E51B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E51B0B" w:rsidRPr="00932360" w:rsidRDefault="00E51B0B" w:rsidP="00E51B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932360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E51B0B" w:rsidRPr="00932360" w:rsidRDefault="00E51B0B" w:rsidP="00E51B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E51B0B" w:rsidRPr="00932360" w:rsidRDefault="00E51B0B" w:rsidP="00E51B0B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E51B0B" w:rsidRPr="00932360" w:rsidRDefault="00E51B0B" w:rsidP="00E51B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</w:p>
    <w:p w:rsidR="00E51B0B" w:rsidRPr="00932360" w:rsidRDefault="00E51B0B" w:rsidP="00E51B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</w:t>
      </w:r>
      <w:r w:rsidR="00B90FFA">
        <w:rPr>
          <w:rFonts w:ascii="Times New Roman" w:hAnsi="Times New Roman"/>
          <w:sz w:val="18"/>
          <w:szCs w:val="18"/>
        </w:rPr>
        <w:t>на следующий день</w:t>
      </w:r>
      <w:r w:rsidRPr="00932360">
        <w:rPr>
          <w:rFonts w:ascii="Times New Roman" w:hAnsi="Times New Roman"/>
          <w:sz w:val="18"/>
          <w:szCs w:val="18"/>
        </w:rPr>
        <w:t xml:space="preserve"> после подачи заявки и согласования ассортимента на поставку партии товара в рамках заключенного договора.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932360">
        <w:rPr>
          <w:rFonts w:ascii="Times New Roman" w:hAnsi="Times New Roman"/>
          <w:sz w:val="18"/>
          <w:szCs w:val="18"/>
        </w:rPr>
        <w:t>ГОСТов</w:t>
      </w:r>
      <w:proofErr w:type="spellEnd"/>
      <w:r w:rsidRPr="00932360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932360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932360">
        <w:rPr>
          <w:rFonts w:ascii="Times New Roman" w:hAnsi="Times New Roman"/>
          <w:sz w:val="18"/>
          <w:szCs w:val="18"/>
        </w:rPr>
        <w:t>.А</w:t>
      </w:r>
      <w:proofErr w:type="gramEnd"/>
      <w:r w:rsidRPr="00932360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E51B0B" w:rsidRPr="00932360" w:rsidRDefault="00E51B0B" w:rsidP="00E51B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93236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E51B0B" w:rsidRPr="00932360" w:rsidRDefault="00E51B0B" w:rsidP="00E51B0B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</w:t>
      </w:r>
    </w:p>
    <w:p w:rsidR="00E51B0B" w:rsidRPr="00932360" w:rsidRDefault="00E51B0B" w:rsidP="00E51B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E51B0B" w:rsidRPr="00932360" w:rsidRDefault="00E51B0B" w:rsidP="00E51B0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E51B0B" w:rsidRPr="00932360" w:rsidRDefault="00E51B0B" w:rsidP="00E51B0B">
      <w:pPr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lastRenderedPageBreak/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E51B0B" w:rsidRPr="00932360" w:rsidRDefault="00E51B0B" w:rsidP="00E51B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E51B0B" w:rsidRPr="00932360" w:rsidRDefault="00E51B0B" w:rsidP="00E51B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E51B0B" w:rsidRPr="00932360" w:rsidRDefault="00E51B0B" w:rsidP="00E51B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E51B0B" w:rsidRPr="00932360" w:rsidRDefault="00E51B0B" w:rsidP="00E51B0B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E51B0B" w:rsidRPr="00932360" w:rsidRDefault="00E51B0B" w:rsidP="00E51B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E51B0B" w:rsidRPr="00932360" w:rsidRDefault="00E51B0B" w:rsidP="00E51B0B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E51B0B" w:rsidRPr="00932360" w:rsidRDefault="00E51B0B" w:rsidP="00E51B0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E51B0B" w:rsidRPr="00932360" w:rsidRDefault="00E51B0B" w:rsidP="00E51B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E51B0B" w:rsidRPr="00932360" w:rsidRDefault="00E51B0B" w:rsidP="00E51B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E51B0B" w:rsidRPr="00932360" w:rsidRDefault="00E51B0B" w:rsidP="00E51B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E51B0B" w:rsidRPr="00932360" w:rsidRDefault="00E51B0B" w:rsidP="00E51B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E51B0B" w:rsidRPr="00932360" w:rsidRDefault="00E51B0B" w:rsidP="00E51B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32360">
        <w:rPr>
          <w:rFonts w:ascii="Times New Roman" w:hAnsi="Times New Roman"/>
          <w:sz w:val="18"/>
          <w:szCs w:val="18"/>
        </w:rPr>
        <w:t>порядке</w:t>
      </w:r>
      <w:proofErr w:type="gramEnd"/>
      <w:r w:rsidRPr="00932360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E51B0B" w:rsidRPr="00932360" w:rsidRDefault="00E51B0B" w:rsidP="00E51B0B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E51B0B" w:rsidRPr="00932360" w:rsidRDefault="00E51B0B" w:rsidP="00E51B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E51B0B" w:rsidRPr="00932360" w:rsidRDefault="00E51B0B" w:rsidP="00E51B0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</w:t>
      </w:r>
      <w:r>
        <w:rPr>
          <w:rFonts w:ascii="Times New Roman" w:hAnsi="Times New Roman"/>
          <w:sz w:val="18"/>
          <w:szCs w:val="18"/>
        </w:rPr>
        <w:t>31 декабря</w:t>
      </w:r>
      <w:r w:rsidRPr="00932360">
        <w:rPr>
          <w:rFonts w:ascii="Times New Roman" w:hAnsi="Times New Roman"/>
          <w:sz w:val="18"/>
          <w:szCs w:val="18"/>
        </w:rPr>
        <w:t xml:space="preserve"> 2012г. при условии  исполнения сторонами своих обязательств.</w:t>
      </w:r>
    </w:p>
    <w:p w:rsidR="00E51B0B" w:rsidRPr="00932360" w:rsidRDefault="00E51B0B" w:rsidP="00E51B0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E51B0B" w:rsidRPr="00932360" w:rsidRDefault="00E51B0B" w:rsidP="00E51B0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932360">
        <w:rPr>
          <w:rFonts w:ascii="Times New Roman" w:hAnsi="Times New Roman"/>
          <w:sz w:val="18"/>
          <w:szCs w:val="18"/>
        </w:rPr>
        <w:t>договор</w:t>
      </w:r>
      <w:proofErr w:type="gramEnd"/>
      <w:r w:rsidRPr="00932360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E51B0B" w:rsidRPr="00932360" w:rsidRDefault="00E51B0B" w:rsidP="00E51B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2360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E51B0B" w:rsidRDefault="00E51B0B" w:rsidP="00E51B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E51B0B" w:rsidRPr="00932360" w:rsidRDefault="00E51B0B" w:rsidP="00E51B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2360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E51B0B" w:rsidRPr="00932360" w:rsidTr="00FF7EE9">
        <w:tc>
          <w:tcPr>
            <w:tcW w:w="4923" w:type="dxa"/>
          </w:tcPr>
          <w:p w:rsidR="00E51B0B" w:rsidRPr="00932360" w:rsidRDefault="00E51B0B" w:rsidP="00FF7EE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B90FFA" w:rsidRPr="0092030B" w:rsidRDefault="00B90FFA" w:rsidP="00B90FFA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B90FFA" w:rsidRPr="0092030B" w:rsidRDefault="00B90FFA" w:rsidP="00B90FF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2030B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2030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2030B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B90FFA" w:rsidRPr="0092030B" w:rsidRDefault="00B90FFA" w:rsidP="00B90FFA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B90FFA" w:rsidRPr="0092030B" w:rsidRDefault="00B90FFA" w:rsidP="00B90FFA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B90FFA" w:rsidRPr="0092030B" w:rsidRDefault="00B90FFA" w:rsidP="00B90FFA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B90FFA" w:rsidRPr="0092030B" w:rsidRDefault="00B90FFA" w:rsidP="00B90FFA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B90FFA" w:rsidRPr="0092030B" w:rsidRDefault="00B90FFA" w:rsidP="00B90FFA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92030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2030B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B90FFA" w:rsidRPr="0092030B" w:rsidRDefault="00B90FFA" w:rsidP="00B90FFA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Расчетный счет  40501810700042000002</w:t>
            </w:r>
          </w:p>
          <w:p w:rsidR="00E51B0B" w:rsidRPr="00932360" w:rsidRDefault="00E51B0B" w:rsidP="00FF7E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1B0B" w:rsidRPr="00932360" w:rsidRDefault="00E51B0B" w:rsidP="00FF7EE9">
            <w:pPr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E51B0B" w:rsidRPr="00932360" w:rsidRDefault="00E51B0B" w:rsidP="00FF7EE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1B0B" w:rsidRPr="00932360" w:rsidRDefault="00E51B0B" w:rsidP="00B90FF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__________________ М.В.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2360">
              <w:rPr>
                <w:rFonts w:ascii="Times New Roman" w:hAnsi="Times New Roman"/>
                <w:sz w:val="18"/>
                <w:szCs w:val="18"/>
              </w:rPr>
              <w:t>Самардак</w:t>
            </w:r>
            <w:proofErr w:type="spellEnd"/>
          </w:p>
          <w:p w:rsidR="00E51B0B" w:rsidRPr="00932360" w:rsidRDefault="00E51B0B" w:rsidP="00FF7EE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E51B0B" w:rsidRPr="00932360" w:rsidRDefault="00E51B0B" w:rsidP="00FF7EE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360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E51B0B" w:rsidRPr="00932360" w:rsidRDefault="00E51B0B" w:rsidP="00FF7EE9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51B0B" w:rsidRPr="00932360" w:rsidRDefault="00E51B0B" w:rsidP="00E51B0B">
      <w:pPr>
        <w:rPr>
          <w:rFonts w:ascii="Times New Roman" w:hAnsi="Times New Roman"/>
          <w:sz w:val="18"/>
          <w:szCs w:val="18"/>
        </w:rPr>
      </w:pPr>
    </w:p>
    <w:p w:rsidR="00E51B0B" w:rsidRPr="00932360" w:rsidRDefault="00E51B0B" w:rsidP="00E51B0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187E87" w:rsidRDefault="00187E87" w:rsidP="0093367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187E87" w:rsidRPr="0092030B" w:rsidRDefault="00187E87" w:rsidP="0093367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187E87" w:rsidRPr="0092030B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946845"/>
    <w:multiLevelType w:val="hybridMultilevel"/>
    <w:tmpl w:val="F918A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70E9B"/>
    <w:multiLevelType w:val="hybridMultilevel"/>
    <w:tmpl w:val="07A6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49256210"/>
    <w:multiLevelType w:val="hybridMultilevel"/>
    <w:tmpl w:val="A77AA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23B7C"/>
    <w:multiLevelType w:val="hybridMultilevel"/>
    <w:tmpl w:val="ABAA3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02341"/>
    <w:multiLevelType w:val="hybridMultilevel"/>
    <w:tmpl w:val="C30AD4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9121E"/>
    <w:multiLevelType w:val="hybridMultilevel"/>
    <w:tmpl w:val="9A08C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37CDC"/>
    <w:rsid w:val="00047958"/>
    <w:rsid w:val="000855BE"/>
    <w:rsid w:val="00085BCC"/>
    <w:rsid w:val="00095380"/>
    <w:rsid w:val="000F283A"/>
    <w:rsid w:val="00100D27"/>
    <w:rsid w:val="001109CE"/>
    <w:rsid w:val="00113C30"/>
    <w:rsid w:val="001143D8"/>
    <w:rsid w:val="00122398"/>
    <w:rsid w:val="00122E2A"/>
    <w:rsid w:val="001372D6"/>
    <w:rsid w:val="0015439F"/>
    <w:rsid w:val="00157448"/>
    <w:rsid w:val="00187E87"/>
    <w:rsid w:val="001A0B17"/>
    <w:rsid w:val="001B0DE4"/>
    <w:rsid w:val="001B38F5"/>
    <w:rsid w:val="001B4D04"/>
    <w:rsid w:val="001C0484"/>
    <w:rsid w:val="001C78C6"/>
    <w:rsid w:val="001E5DD1"/>
    <w:rsid w:val="001E73A8"/>
    <w:rsid w:val="001F348B"/>
    <w:rsid w:val="001F41D3"/>
    <w:rsid w:val="00251670"/>
    <w:rsid w:val="00260F63"/>
    <w:rsid w:val="00266AA2"/>
    <w:rsid w:val="0026759F"/>
    <w:rsid w:val="002A1CA6"/>
    <w:rsid w:val="002B4321"/>
    <w:rsid w:val="002B7AD6"/>
    <w:rsid w:val="002C1917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4F08"/>
    <w:rsid w:val="003763AC"/>
    <w:rsid w:val="003B6038"/>
    <w:rsid w:val="003D2F22"/>
    <w:rsid w:val="003E1BC9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53B81"/>
    <w:rsid w:val="00570595"/>
    <w:rsid w:val="00571CD4"/>
    <w:rsid w:val="0058459D"/>
    <w:rsid w:val="005A46AE"/>
    <w:rsid w:val="005A6779"/>
    <w:rsid w:val="005B443E"/>
    <w:rsid w:val="005C66DA"/>
    <w:rsid w:val="005C6EFD"/>
    <w:rsid w:val="005D59AA"/>
    <w:rsid w:val="005D5B6A"/>
    <w:rsid w:val="005E0AA5"/>
    <w:rsid w:val="005E37DE"/>
    <w:rsid w:val="005E4EB0"/>
    <w:rsid w:val="00626D63"/>
    <w:rsid w:val="006329B9"/>
    <w:rsid w:val="00653B5E"/>
    <w:rsid w:val="006641DB"/>
    <w:rsid w:val="006766B7"/>
    <w:rsid w:val="00683C4A"/>
    <w:rsid w:val="006952DF"/>
    <w:rsid w:val="006A1B07"/>
    <w:rsid w:val="006C1869"/>
    <w:rsid w:val="006C627C"/>
    <w:rsid w:val="006C6AC4"/>
    <w:rsid w:val="006D2A82"/>
    <w:rsid w:val="006D3617"/>
    <w:rsid w:val="006E0125"/>
    <w:rsid w:val="007152E3"/>
    <w:rsid w:val="00753FCC"/>
    <w:rsid w:val="00767DFE"/>
    <w:rsid w:val="007744F2"/>
    <w:rsid w:val="00797CFF"/>
    <w:rsid w:val="007A3E8F"/>
    <w:rsid w:val="007C0198"/>
    <w:rsid w:val="007C0B83"/>
    <w:rsid w:val="007D3404"/>
    <w:rsid w:val="007E4396"/>
    <w:rsid w:val="007E600E"/>
    <w:rsid w:val="00807BBF"/>
    <w:rsid w:val="0081615E"/>
    <w:rsid w:val="00830CD0"/>
    <w:rsid w:val="00835763"/>
    <w:rsid w:val="00841A8C"/>
    <w:rsid w:val="00842FA3"/>
    <w:rsid w:val="008549D1"/>
    <w:rsid w:val="00856723"/>
    <w:rsid w:val="00871FFF"/>
    <w:rsid w:val="00891AA3"/>
    <w:rsid w:val="008A1F96"/>
    <w:rsid w:val="008A465E"/>
    <w:rsid w:val="008D1A59"/>
    <w:rsid w:val="008D5A7E"/>
    <w:rsid w:val="008E5D40"/>
    <w:rsid w:val="00903732"/>
    <w:rsid w:val="0092030B"/>
    <w:rsid w:val="00933677"/>
    <w:rsid w:val="0094572C"/>
    <w:rsid w:val="0096391D"/>
    <w:rsid w:val="00964CD6"/>
    <w:rsid w:val="0097517E"/>
    <w:rsid w:val="0097765E"/>
    <w:rsid w:val="00993BF6"/>
    <w:rsid w:val="00995696"/>
    <w:rsid w:val="009B58DA"/>
    <w:rsid w:val="009D0B98"/>
    <w:rsid w:val="009E164C"/>
    <w:rsid w:val="009E2A42"/>
    <w:rsid w:val="009F5573"/>
    <w:rsid w:val="00A03680"/>
    <w:rsid w:val="00A06700"/>
    <w:rsid w:val="00A35E9B"/>
    <w:rsid w:val="00A47B09"/>
    <w:rsid w:val="00A47F92"/>
    <w:rsid w:val="00A65835"/>
    <w:rsid w:val="00A70698"/>
    <w:rsid w:val="00A91EDB"/>
    <w:rsid w:val="00A95A77"/>
    <w:rsid w:val="00AA7030"/>
    <w:rsid w:val="00AB40D2"/>
    <w:rsid w:val="00AC71C3"/>
    <w:rsid w:val="00AD0962"/>
    <w:rsid w:val="00AE4D78"/>
    <w:rsid w:val="00AE519E"/>
    <w:rsid w:val="00B00E49"/>
    <w:rsid w:val="00B5418A"/>
    <w:rsid w:val="00B81F61"/>
    <w:rsid w:val="00B90FFA"/>
    <w:rsid w:val="00B91FFA"/>
    <w:rsid w:val="00B944B7"/>
    <w:rsid w:val="00BA1334"/>
    <w:rsid w:val="00BB4DE5"/>
    <w:rsid w:val="00BE4D27"/>
    <w:rsid w:val="00BF0FF9"/>
    <w:rsid w:val="00C26122"/>
    <w:rsid w:val="00C34464"/>
    <w:rsid w:val="00C42988"/>
    <w:rsid w:val="00C47FFC"/>
    <w:rsid w:val="00C56C27"/>
    <w:rsid w:val="00C76CE9"/>
    <w:rsid w:val="00C7780A"/>
    <w:rsid w:val="00C77C39"/>
    <w:rsid w:val="00C9604F"/>
    <w:rsid w:val="00CB4EC1"/>
    <w:rsid w:val="00CC1ADC"/>
    <w:rsid w:val="00CD3D52"/>
    <w:rsid w:val="00CE24F7"/>
    <w:rsid w:val="00CF24E9"/>
    <w:rsid w:val="00CF745E"/>
    <w:rsid w:val="00D0122E"/>
    <w:rsid w:val="00D02ED5"/>
    <w:rsid w:val="00D068EE"/>
    <w:rsid w:val="00D42DE0"/>
    <w:rsid w:val="00D443BE"/>
    <w:rsid w:val="00D51EAF"/>
    <w:rsid w:val="00D601D6"/>
    <w:rsid w:val="00D94768"/>
    <w:rsid w:val="00D955D0"/>
    <w:rsid w:val="00DB2419"/>
    <w:rsid w:val="00DB36B0"/>
    <w:rsid w:val="00DC5FB2"/>
    <w:rsid w:val="00DF6F75"/>
    <w:rsid w:val="00E51AA9"/>
    <w:rsid w:val="00E51B0B"/>
    <w:rsid w:val="00E63BE1"/>
    <w:rsid w:val="00E67420"/>
    <w:rsid w:val="00E67E48"/>
    <w:rsid w:val="00E90704"/>
    <w:rsid w:val="00E91191"/>
    <w:rsid w:val="00E95E25"/>
    <w:rsid w:val="00EA386F"/>
    <w:rsid w:val="00EA6B32"/>
    <w:rsid w:val="00ED7045"/>
    <w:rsid w:val="00EE0676"/>
    <w:rsid w:val="00EE340D"/>
    <w:rsid w:val="00F04A08"/>
    <w:rsid w:val="00F162A9"/>
    <w:rsid w:val="00F23E11"/>
    <w:rsid w:val="00F336DF"/>
    <w:rsid w:val="00F4268C"/>
    <w:rsid w:val="00F67BB0"/>
    <w:rsid w:val="00F82BD4"/>
    <w:rsid w:val="00F8669B"/>
    <w:rsid w:val="00F86B2E"/>
    <w:rsid w:val="00F956F4"/>
    <w:rsid w:val="00FB16E2"/>
    <w:rsid w:val="00FB550F"/>
    <w:rsid w:val="00FB7430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B58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-Absatz-Standardschriftart11">
    <w:name w:val="WW-Absatz-Standardschriftart11"/>
    <w:rsid w:val="001A0B17"/>
  </w:style>
  <w:style w:type="paragraph" w:customStyle="1" w:styleId="5">
    <w:name w:val="Без интервала5"/>
    <w:rsid w:val="001C78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9336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6DF5-FB34-428F-A5E9-4745C185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106</cp:revision>
  <cp:lastPrinted>2012-04-24T09:28:00Z</cp:lastPrinted>
  <dcterms:created xsi:type="dcterms:W3CDTF">2011-10-24T05:28:00Z</dcterms:created>
  <dcterms:modified xsi:type="dcterms:W3CDTF">2012-04-26T05:13:00Z</dcterms:modified>
</cp:coreProperties>
</file>