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7B2281" w:rsidRDefault="00CC1ADC" w:rsidP="007B2281">
      <w:pPr>
        <w:pStyle w:val="110"/>
        <w:jc w:val="both"/>
        <w:rPr>
          <w:rFonts w:ascii="Times New Roman" w:hAnsi="Times New Roman"/>
          <w:sz w:val="18"/>
          <w:szCs w:val="18"/>
        </w:rPr>
      </w:pPr>
      <w:r w:rsidRPr="007B2281">
        <w:rPr>
          <w:rFonts w:ascii="Times New Roman" w:hAnsi="Times New Roman"/>
          <w:sz w:val="18"/>
          <w:szCs w:val="18"/>
        </w:rPr>
        <w:t>Приложения:</w:t>
      </w:r>
    </w:p>
    <w:p w:rsidR="00CC1ADC" w:rsidRPr="007B2281" w:rsidRDefault="00CC1ADC" w:rsidP="007B2281">
      <w:pPr>
        <w:pStyle w:val="110"/>
        <w:jc w:val="both"/>
        <w:rPr>
          <w:rFonts w:ascii="Times New Roman" w:hAnsi="Times New Roman"/>
          <w:b w:val="0"/>
          <w:sz w:val="18"/>
          <w:szCs w:val="18"/>
        </w:rPr>
      </w:pPr>
      <w:r w:rsidRPr="007B2281">
        <w:rPr>
          <w:rFonts w:ascii="Times New Roman" w:hAnsi="Times New Roman"/>
          <w:b w:val="0"/>
          <w:sz w:val="18"/>
          <w:szCs w:val="18"/>
        </w:rPr>
        <w:t>1.Форма Котировочной заявки;</w:t>
      </w:r>
    </w:p>
    <w:p w:rsidR="00CC1ADC" w:rsidRPr="007B2281" w:rsidRDefault="00CC1ADC" w:rsidP="007B2281">
      <w:pPr>
        <w:pStyle w:val="110"/>
        <w:jc w:val="both"/>
        <w:rPr>
          <w:rFonts w:ascii="Times New Roman" w:hAnsi="Times New Roman"/>
          <w:b w:val="0"/>
          <w:sz w:val="18"/>
          <w:szCs w:val="18"/>
        </w:rPr>
      </w:pPr>
      <w:r w:rsidRPr="007B2281">
        <w:rPr>
          <w:rFonts w:ascii="Times New Roman" w:hAnsi="Times New Roman"/>
          <w:b w:val="0"/>
          <w:sz w:val="18"/>
          <w:szCs w:val="18"/>
        </w:rPr>
        <w:t>2.Техническое задание;</w:t>
      </w:r>
    </w:p>
    <w:p w:rsidR="00CC1ADC" w:rsidRPr="007B2281" w:rsidRDefault="00CC1ADC" w:rsidP="007B2281">
      <w:pPr>
        <w:pStyle w:val="110"/>
        <w:jc w:val="both"/>
        <w:rPr>
          <w:rFonts w:ascii="Times New Roman" w:hAnsi="Times New Roman"/>
          <w:b w:val="0"/>
          <w:sz w:val="18"/>
          <w:szCs w:val="18"/>
        </w:rPr>
      </w:pPr>
      <w:r w:rsidRPr="007B2281">
        <w:rPr>
          <w:rFonts w:ascii="Times New Roman" w:hAnsi="Times New Roman"/>
          <w:b w:val="0"/>
          <w:sz w:val="18"/>
          <w:szCs w:val="18"/>
        </w:rPr>
        <w:t>3.Проект Гражданско-правового договора.</w:t>
      </w:r>
    </w:p>
    <w:p w:rsidR="00CC1ADC" w:rsidRPr="007B2281" w:rsidRDefault="00CC1ADC" w:rsidP="007B2281">
      <w:pPr>
        <w:pStyle w:val="110"/>
        <w:jc w:val="both"/>
        <w:rPr>
          <w:rFonts w:ascii="Times New Roman" w:hAnsi="Times New Roman"/>
          <w:sz w:val="18"/>
          <w:szCs w:val="18"/>
        </w:rPr>
      </w:pPr>
    </w:p>
    <w:p w:rsidR="00CC1ADC" w:rsidRPr="007B2281" w:rsidRDefault="00CC1ADC" w:rsidP="007B2281">
      <w:pPr>
        <w:pStyle w:val="110"/>
        <w:jc w:val="both"/>
        <w:rPr>
          <w:rFonts w:ascii="Times New Roman" w:hAnsi="Times New Roman"/>
          <w:sz w:val="18"/>
          <w:szCs w:val="18"/>
        </w:rPr>
      </w:pPr>
      <w:r w:rsidRPr="007B2281">
        <w:rPr>
          <w:rFonts w:ascii="Times New Roman" w:hAnsi="Times New Roman"/>
          <w:sz w:val="18"/>
          <w:szCs w:val="18"/>
        </w:rPr>
        <w:t>Приложение 1</w:t>
      </w:r>
    </w:p>
    <w:p w:rsidR="00CC1ADC" w:rsidRPr="007B2281" w:rsidRDefault="00CC1ADC" w:rsidP="007B2281">
      <w:pPr>
        <w:pStyle w:val="110"/>
        <w:jc w:val="center"/>
        <w:rPr>
          <w:rFonts w:ascii="Times New Roman" w:hAnsi="Times New Roman"/>
          <w:sz w:val="18"/>
          <w:szCs w:val="18"/>
        </w:rPr>
      </w:pPr>
      <w:r w:rsidRPr="007B2281">
        <w:rPr>
          <w:rFonts w:ascii="Times New Roman" w:hAnsi="Times New Roman"/>
          <w:sz w:val="18"/>
          <w:szCs w:val="18"/>
        </w:rPr>
        <w:t>Котировочная заявка</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 xml:space="preserve">На участие в запросе котировок </w:t>
      </w:r>
      <w:proofErr w:type="gramStart"/>
      <w:r w:rsidRPr="007B2281">
        <w:rPr>
          <w:rFonts w:ascii="Times New Roman" w:hAnsi="Times New Roman"/>
          <w:sz w:val="18"/>
          <w:szCs w:val="18"/>
        </w:rPr>
        <w:t>на</w:t>
      </w:r>
      <w:proofErr w:type="gramEnd"/>
      <w:r w:rsidRPr="007B2281">
        <w:rPr>
          <w:rFonts w:ascii="Times New Roman" w:hAnsi="Times New Roman"/>
          <w:sz w:val="18"/>
          <w:szCs w:val="18"/>
        </w:rPr>
        <w:t xml:space="preserve"> ________________________________________________</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 xml:space="preserve">                                                               (поставку товаров, выполнение работ, оказание услуг)</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От___________________________________________________________________________</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7B2281" w:rsidRDefault="00CC1ADC" w:rsidP="007B2281">
            <w:pPr>
              <w:jc w:val="center"/>
              <w:rPr>
                <w:rFonts w:ascii="Times New Roman" w:hAnsi="Times New Roman"/>
                <w:sz w:val="18"/>
                <w:szCs w:val="18"/>
                <w:lang w:eastAsia="en-US"/>
              </w:rPr>
            </w:pPr>
            <w:r w:rsidRPr="007B2281">
              <w:rPr>
                <w:rFonts w:ascii="Times New Roman" w:hAnsi="Times New Roman"/>
                <w:sz w:val="18"/>
                <w:szCs w:val="18"/>
                <w:lang w:eastAsia="en-US"/>
              </w:rPr>
              <w:t xml:space="preserve">№ </w:t>
            </w:r>
            <w:proofErr w:type="spellStart"/>
            <w:proofErr w:type="gramStart"/>
            <w:r w:rsidRPr="007B2281">
              <w:rPr>
                <w:rFonts w:ascii="Times New Roman" w:hAnsi="Times New Roman"/>
                <w:sz w:val="18"/>
                <w:szCs w:val="18"/>
                <w:lang w:eastAsia="en-US"/>
              </w:rPr>
              <w:t>п</w:t>
            </w:r>
            <w:proofErr w:type="spellEnd"/>
            <w:proofErr w:type="gramEnd"/>
            <w:r w:rsidRPr="007B2281">
              <w:rPr>
                <w:rFonts w:ascii="Times New Roman" w:hAnsi="Times New Roman"/>
                <w:sz w:val="18"/>
                <w:szCs w:val="18"/>
                <w:lang w:eastAsia="en-US"/>
              </w:rPr>
              <w:t>/</w:t>
            </w:r>
            <w:proofErr w:type="spellStart"/>
            <w:r w:rsidRPr="007B2281">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7B2281" w:rsidRDefault="00CC1ADC" w:rsidP="007B2281">
            <w:pPr>
              <w:jc w:val="center"/>
              <w:rPr>
                <w:rFonts w:ascii="Times New Roman" w:hAnsi="Times New Roman"/>
                <w:sz w:val="18"/>
                <w:szCs w:val="18"/>
                <w:lang w:eastAsia="en-US"/>
              </w:rPr>
            </w:pPr>
            <w:r w:rsidRPr="007B2281">
              <w:rPr>
                <w:rFonts w:ascii="Times New Roman" w:hAnsi="Times New Roman"/>
                <w:sz w:val="18"/>
                <w:szCs w:val="18"/>
                <w:lang w:eastAsia="en-US"/>
              </w:rPr>
              <w:t>1</w:t>
            </w:r>
          </w:p>
          <w:p w:rsidR="00CC1ADC" w:rsidRPr="007B2281" w:rsidRDefault="00CC1ADC" w:rsidP="007B228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7B2281" w:rsidRDefault="00CC1ADC" w:rsidP="007B2281">
            <w:pPr>
              <w:rPr>
                <w:rFonts w:ascii="Times New Roman" w:hAnsi="Times New Roman"/>
                <w:sz w:val="18"/>
                <w:szCs w:val="18"/>
                <w:lang w:eastAsia="en-US"/>
              </w:rPr>
            </w:pPr>
            <w:proofErr w:type="gramStart"/>
            <w:r w:rsidRPr="007B2281">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7B2281" w:rsidRDefault="00CC1ADC" w:rsidP="007B2281">
            <w:pPr>
              <w:jc w:val="center"/>
              <w:rPr>
                <w:rFonts w:ascii="Times New Roman" w:hAnsi="Times New Roman"/>
                <w:sz w:val="18"/>
                <w:szCs w:val="18"/>
                <w:lang w:val="en-US" w:eastAsia="en-US"/>
              </w:rPr>
            </w:pPr>
            <w:r w:rsidRPr="007B2281">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7B2281" w:rsidRDefault="00CC1ADC" w:rsidP="007B2281">
            <w:pPr>
              <w:rPr>
                <w:rFonts w:ascii="Times New Roman" w:hAnsi="Times New Roman"/>
                <w:sz w:val="18"/>
                <w:szCs w:val="18"/>
                <w:lang w:eastAsia="en-US"/>
              </w:rPr>
            </w:pPr>
            <w:r w:rsidRPr="007B2281">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7B2281" w:rsidRDefault="00CC1ADC" w:rsidP="007B2281">
            <w:pPr>
              <w:jc w:val="center"/>
              <w:rPr>
                <w:rFonts w:ascii="Times New Roman" w:hAnsi="Times New Roman"/>
                <w:sz w:val="18"/>
                <w:szCs w:val="18"/>
                <w:lang w:eastAsia="en-US"/>
              </w:rPr>
            </w:pPr>
            <w:r w:rsidRPr="007B2281">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7B2281" w:rsidRDefault="00CC1ADC" w:rsidP="007B2281">
            <w:pPr>
              <w:rPr>
                <w:rFonts w:ascii="Times New Roman" w:hAnsi="Times New Roman"/>
                <w:sz w:val="18"/>
                <w:szCs w:val="18"/>
                <w:lang w:eastAsia="en-US"/>
              </w:rPr>
            </w:pPr>
            <w:r w:rsidRPr="007B2281">
              <w:rPr>
                <w:rFonts w:ascii="Times New Roman" w:hAnsi="Times New Roman"/>
                <w:sz w:val="18"/>
                <w:szCs w:val="18"/>
                <w:lang w:eastAsia="en-US"/>
              </w:rPr>
              <w:t xml:space="preserve">Наименование и характеристики поставляемых товаров в </w:t>
            </w:r>
            <w:proofErr w:type="gramStart"/>
            <w:r w:rsidRPr="007B2281">
              <w:rPr>
                <w:rFonts w:ascii="Times New Roman" w:hAnsi="Times New Roman"/>
                <w:sz w:val="18"/>
                <w:szCs w:val="18"/>
                <w:lang w:eastAsia="en-US"/>
              </w:rPr>
              <w:t>случае</w:t>
            </w:r>
            <w:proofErr w:type="gramEnd"/>
            <w:r w:rsidRPr="007B2281">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7B2281" w:rsidRDefault="00CC1ADC" w:rsidP="007B2281">
            <w:pPr>
              <w:jc w:val="center"/>
              <w:rPr>
                <w:rFonts w:ascii="Times New Roman" w:hAnsi="Times New Roman"/>
                <w:sz w:val="18"/>
                <w:szCs w:val="18"/>
                <w:lang w:eastAsia="en-US"/>
              </w:rPr>
            </w:pPr>
            <w:r w:rsidRPr="007B2281">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7B2281" w:rsidRDefault="00CC1ADC" w:rsidP="007B2281">
            <w:pPr>
              <w:rPr>
                <w:rFonts w:ascii="Times New Roman" w:hAnsi="Times New Roman"/>
                <w:sz w:val="18"/>
                <w:szCs w:val="18"/>
                <w:lang w:eastAsia="en-US"/>
              </w:rPr>
            </w:pPr>
            <w:r w:rsidRPr="007B2281">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7B2281">
              <w:rPr>
                <w:rFonts w:ascii="Times New Roman" w:hAnsi="Times New Roman"/>
                <w:sz w:val="18"/>
                <w:szCs w:val="18"/>
                <w:lang w:eastAsia="en-US"/>
              </w:rPr>
              <w:t>извещении</w:t>
            </w:r>
            <w:proofErr w:type="gramEnd"/>
            <w:r w:rsidRPr="007B2281">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r w:rsidR="00CC1ADC" w:rsidRPr="007B228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7B2281" w:rsidRDefault="00CC1ADC" w:rsidP="007B2281">
            <w:pPr>
              <w:jc w:val="center"/>
              <w:rPr>
                <w:rFonts w:ascii="Times New Roman" w:hAnsi="Times New Roman"/>
                <w:sz w:val="18"/>
                <w:szCs w:val="18"/>
                <w:lang w:val="en-US" w:eastAsia="en-US"/>
              </w:rPr>
            </w:pPr>
            <w:r w:rsidRPr="007B2281">
              <w:rPr>
                <w:rFonts w:ascii="Times New Roman" w:hAnsi="Times New Roman"/>
                <w:sz w:val="18"/>
                <w:szCs w:val="18"/>
                <w:lang w:val="en-US" w:eastAsia="en-US"/>
              </w:rPr>
              <w:t>5</w:t>
            </w:r>
          </w:p>
          <w:p w:rsidR="00CC1ADC" w:rsidRPr="007B2281" w:rsidRDefault="00CC1ADC" w:rsidP="007B228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7B2281" w:rsidRDefault="00CC1ADC" w:rsidP="007B2281">
            <w:pPr>
              <w:rPr>
                <w:rFonts w:ascii="Times New Roman" w:hAnsi="Times New Roman"/>
                <w:sz w:val="18"/>
                <w:szCs w:val="18"/>
                <w:lang w:eastAsia="en-US"/>
              </w:rPr>
            </w:pPr>
            <w:r w:rsidRPr="007B2281">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7B2281" w:rsidRDefault="00CC1ADC" w:rsidP="007B2281">
            <w:pPr>
              <w:rPr>
                <w:rFonts w:ascii="Times New Roman" w:hAnsi="Times New Roman"/>
                <w:sz w:val="18"/>
                <w:szCs w:val="18"/>
                <w:lang w:eastAsia="en-US"/>
              </w:rPr>
            </w:pPr>
          </w:p>
        </w:tc>
      </w:tr>
    </w:tbl>
    <w:p w:rsidR="00CC1ADC" w:rsidRPr="007B2281" w:rsidRDefault="00CC1ADC" w:rsidP="007B2281">
      <w:pPr>
        <w:rPr>
          <w:rFonts w:ascii="Times New Roman" w:hAnsi="Times New Roman"/>
          <w:sz w:val="18"/>
          <w:szCs w:val="18"/>
        </w:rPr>
      </w:pP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Должность  руководителя организации (для юридического лица)</w:t>
      </w:r>
    </w:p>
    <w:p w:rsidR="00CC1ADC" w:rsidRPr="007B2281" w:rsidRDefault="00CC1ADC" w:rsidP="007B2281">
      <w:pPr>
        <w:jc w:val="center"/>
        <w:rPr>
          <w:rFonts w:ascii="Times New Roman" w:hAnsi="Times New Roman"/>
          <w:sz w:val="18"/>
          <w:szCs w:val="18"/>
        </w:rPr>
      </w:pPr>
      <w:r w:rsidRPr="007B2281">
        <w:rPr>
          <w:rFonts w:ascii="Times New Roman" w:hAnsi="Times New Roman"/>
          <w:sz w:val="18"/>
          <w:szCs w:val="18"/>
        </w:rPr>
        <w:t xml:space="preserve">                          ____________________________</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 xml:space="preserve">                                                                                                                         (ПОДПИСЬ)                                          (Ф.И.О)</w:t>
      </w:r>
    </w:p>
    <w:p w:rsidR="00CC1ADC" w:rsidRPr="007B2281" w:rsidRDefault="00CC1ADC" w:rsidP="007B2281">
      <w:pPr>
        <w:rPr>
          <w:rFonts w:ascii="Times New Roman" w:hAnsi="Times New Roman"/>
          <w:sz w:val="18"/>
          <w:szCs w:val="18"/>
        </w:rPr>
      </w:pPr>
      <w:r w:rsidRPr="007B2281">
        <w:rPr>
          <w:rFonts w:ascii="Times New Roman" w:hAnsi="Times New Roman"/>
          <w:sz w:val="18"/>
          <w:szCs w:val="18"/>
        </w:rPr>
        <w:t>М.П.</w:t>
      </w:r>
    </w:p>
    <w:p w:rsidR="00CC1ADC" w:rsidRPr="007B2281" w:rsidRDefault="00CC1ADC" w:rsidP="007B2281">
      <w:pPr>
        <w:rPr>
          <w:rFonts w:ascii="Times New Roman" w:hAnsi="Times New Roman"/>
          <w:sz w:val="18"/>
          <w:szCs w:val="18"/>
        </w:rPr>
      </w:pPr>
    </w:p>
    <w:p w:rsidR="00CC1ADC" w:rsidRPr="007B2281" w:rsidRDefault="00CC1ADC" w:rsidP="007B228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B2281">
        <w:rPr>
          <w:rFonts w:ascii="Times New Roman" w:hAnsi="Times New Roman"/>
          <w:b/>
          <w:sz w:val="18"/>
          <w:szCs w:val="18"/>
        </w:rPr>
        <w:t>Просим для дальнейшего оформления протокола сообщать также ВАШИ:</w:t>
      </w:r>
    </w:p>
    <w:p w:rsidR="00CC1ADC" w:rsidRPr="007B2281" w:rsidRDefault="00CC1ADC" w:rsidP="007B228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B2281">
        <w:rPr>
          <w:rFonts w:ascii="Times New Roman" w:hAnsi="Times New Roman"/>
          <w:b/>
          <w:sz w:val="18"/>
          <w:szCs w:val="18"/>
        </w:rPr>
        <w:t xml:space="preserve">- индекс, </w:t>
      </w:r>
    </w:p>
    <w:p w:rsidR="00CC1ADC" w:rsidRPr="007B2281" w:rsidRDefault="00CC1ADC" w:rsidP="007B228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B2281">
        <w:rPr>
          <w:rFonts w:ascii="Times New Roman" w:hAnsi="Times New Roman"/>
          <w:b/>
          <w:sz w:val="18"/>
          <w:szCs w:val="18"/>
        </w:rPr>
        <w:t xml:space="preserve">- контактный телефон (код города), </w:t>
      </w:r>
    </w:p>
    <w:p w:rsidR="00CC1ADC" w:rsidRPr="007B2281" w:rsidRDefault="00CC1ADC" w:rsidP="007B228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B2281">
        <w:rPr>
          <w:rFonts w:ascii="Times New Roman" w:hAnsi="Times New Roman"/>
          <w:sz w:val="18"/>
          <w:szCs w:val="18"/>
        </w:rPr>
        <w:t>- КПП</w:t>
      </w:r>
    </w:p>
    <w:p w:rsidR="00CC1ADC" w:rsidRPr="007B2281" w:rsidRDefault="00CC1ADC" w:rsidP="007B2281">
      <w:pPr>
        <w:rPr>
          <w:rFonts w:ascii="Times New Roman" w:hAnsi="Times New Roman"/>
          <w:b/>
          <w:sz w:val="18"/>
          <w:szCs w:val="18"/>
        </w:rPr>
      </w:pPr>
    </w:p>
    <w:p w:rsidR="00CC1ADC" w:rsidRPr="007B2281" w:rsidRDefault="00CC1ADC" w:rsidP="007B2281">
      <w:pPr>
        <w:ind w:firstLine="284"/>
        <w:rPr>
          <w:rFonts w:ascii="Times New Roman" w:hAnsi="Times New Roman"/>
          <w:b/>
          <w:sz w:val="18"/>
          <w:szCs w:val="18"/>
        </w:rPr>
      </w:pPr>
      <w:r w:rsidRPr="007B2281">
        <w:rPr>
          <w:rFonts w:ascii="Times New Roman" w:hAnsi="Times New Roman"/>
          <w:b/>
          <w:sz w:val="18"/>
          <w:szCs w:val="18"/>
        </w:rPr>
        <w:t>Приложение №2</w:t>
      </w:r>
    </w:p>
    <w:p w:rsidR="00CC1ADC" w:rsidRPr="007B2281" w:rsidRDefault="00CC1ADC" w:rsidP="007B2281">
      <w:pPr>
        <w:ind w:firstLine="284"/>
        <w:jc w:val="center"/>
        <w:rPr>
          <w:rFonts w:ascii="Times New Roman" w:hAnsi="Times New Roman"/>
          <w:b/>
          <w:sz w:val="18"/>
          <w:szCs w:val="18"/>
        </w:rPr>
      </w:pPr>
      <w:r w:rsidRPr="007B2281">
        <w:rPr>
          <w:rFonts w:ascii="Times New Roman" w:hAnsi="Times New Roman"/>
          <w:b/>
          <w:sz w:val="18"/>
          <w:szCs w:val="18"/>
        </w:rPr>
        <w:t>Техническое задание</w:t>
      </w:r>
    </w:p>
    <w:p w:rsidR="00CC1ADC" w:rsidRPr="007B2281" w:rsidRDefault="00CC1ADC" w:rsidP="007B2281">
      <w:pPr>
        <w:pStyle w:val="11"/>
        <w:tabs>
          <w:tab w:val="left" w:pos="0"/>
        </w:tabs>
        <w:suppressAutoHyphens/>
        <w:ind w:firstLine="284"/>
        <w:jc w:val="center"/>
        <w:rPr>
          <w:rFonts w:ascii="Times New Roman" w:hAnsi="Times New Roman"/>
          <w:i/>
          <w:sz w:val="18"/>
          <w:szCs w:val="18"/>
          <w:u w:val="single"/>
        </w:rPr>
      </w:pPr>
      <w:r w:rsidRPr="007B2281">
        <w:rPr>
          <w:rFonts w:ascii="Times New Roman" w:hAnsi="Times New Roman"/>
          <w:bCs/>
          <w:sz w:val="18"/>
          <w:szCs w:val="18"/>
        </w:rPr>
        <w:t>Наименование</w:t>
      </w:r>
      <w:r w:rsidRPr="007B2281">
        <w:rPr>
          <w:rFonts w:ascii="Times New Roman" w:hAnsi="Times New Roman"/>
          <w:sz w:val="18"/>
          <w:szCs w:val="18"/>
        </w:rPr>
        <w:t xml:space="preserve">: </w:t>
      </w:r>
      <w:r w:rsidR="00830CD0" w:rsidRPr="007B2281">
        <w:rPr>
          <w:rFonts w:ascii="Times New Roman" w:hAnsi="Times New Roman"/>
          <w:sz w:val="18"/>
          <w:szCs w:val="18"/>
        </w:rPr>
        <w:t>поставк</w:t>
      </w:r>
      <w:r w:rsidR="008D1A59" w:rsidRPr="007B2281">
        <w:rPr>
          <w:rFonts w:ascii="Times New Roman" w:hAnsi="Times New Roman"/>
          <w:sz w:val="18"/>
          <w:szCs w:val="18"/>
        </w:rPr>
        <w:t>а</w:t>
      </w:r>
      <w:r w:rsidR="00830CD0" w:rsidRPr="007B2281">
        <w:rPr>
          <w:rFonts w:ascii="Times New Roman" w:hAnsi="Times New Roman"/>
          <w:sz w:val="18"/>
          <w:szCs w:val="18"/>
        </w:rPr>
        <w:t xml:space="preserve"> </w:t>
      </w:r>
      <w:r w:rsidR="007B2281" w:rsidRPr="007B2281">
        <w:rPr>
          <w:rFonts w:ascii="Times New Roman" w:hAnsi="Times New Roman"/>
          <w:sz w:val="18"/>
          <w:szCs w:val="18"/>
        </w:rPr>
        <w:t>спортивного инвентаря для Томского</w:t>
      </w:r>
      <w:r w:rsidR="001C78C6" w:rsidRPr="007B2281">
        <w:rPr>
          <w:rFonts w:ascii="Times New Roman" w:hAnsi="Times New Roman"/>
          <w:sz w:val="18"/>
          <w:szCs w:val="18"/>
        </w:rPr>
        <w:t xml:space="preserve"> техникума железнодорожного транспорта - филиала</w:t>
      </w:r>
      <w:r w:rsidR="0081615E" w:rsidRPr="007B2281">
        <w:rPr>
          <w:rFonts w:ascii="Times New Roman" w:hAnsi="Times New Roman"/>
          <w:sz w:val="18"/>
          <w:szCs w:val="18"/>
        </w:rPr>
        <w:t xml:space="preserve"> </w:t>
      </w:r>
      <w:r w:rsidRPr="007B2281">
        <w:rPr>
          <w:rFonts w:ascii="Times New Roman" w:hAnsi="Times New Roman"/>
          <w:sz w:val="18"/>
          <w:szCs w:val="18"/>
        </w:rPr>
        <w:t>СГУПС</w:t>
      </w:r>
    </w:p>
    <w:p w:rsidR="00B00E49" w:rsidRPr="007B2281" w:rsidRDefault="00B00E49" w:rsidP="007B2281">
      <w:pPr>
        <w:ind w:firstLine="284"/>
        <w:rPr>
          <w:rFonts w:ascii="Times New Roman" w:hAnsi="Times New Roman"/>
          <w:b/>
          <w:sz w:val="18"/>
          <w:szCs w:val="18"/>
        </w:rPr>
      </w:pPr>
    </w:p>
    <w:p w:rsidR="00CC1ADC" w:rsidRPr="007B2281" w:rsidRDefault="00CC1ADC" w:rsidP="007B2281">
      <w:pPr>
        <w:ind w:firstLine="284"/>
        <w:rPr>
          <w:rFonts w:ascii="Times New Roman" w:hAnsi="Times New Roman"/>
          <w:b/>
          <w:sz w:val="18"/>
          <w:szCs w:val="18"/>
        </w:rPr>
      </w:pPr>
      <w:r w:rsidRPr="007B2281">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7B2281" w:rsidRDefault="00CC1ADC" w:rsidP="007B2281">
      <w:pPr>
        <w:pStyle w:val="a5"/>
        <w:tabs>
          <w:tab w:val="left" w:pos="708"/>
        </w:tabs>
        <w:ind w:left="0" w:firstLine="284"/>
        <w:jc w:val="left"/>
        <w:rPr>
          <w:b/>
          <w:bCs/>
          <w:sz w:val="18"/>
          <w:szCs w:val="18"/>
        </w:rPr>
      </w:pPr>
      <w:r w:rsidRPr="007B2281">
        <w:rPr>
          <w:sz w:val="18"/>
          <w:szCs w:val="18"/>
        </w:rPr>
        <w:t xml:space="preserve">Начальная цена договора  составляет: </w:t>
      </w:r>
      <w:r w:rsidR="001802E5" w:rsidRPr="007B2281">
        <w:rPr>
          <w:b/>
          <w:sz w:val="18"/>
          <w:szCs w:val="18"/>
        </w:rPr>
        <w:t>7</w:t>
      </w:r>
      <w:r w:rsidR="007B2281" w:rsidRPr="007B2281">
        <w:rPr>
          <w:b/>
          <w:sz w:val="18"/>
          <w:szCs w:val="18"/>
        </w:rPr>
        <w:t>9</w:t>
      </w:r>
      <w:r w:rsidR="001802E5" w:rsidRPr="007B2281">
        <w:rPr>
          <w:b/>
          <w:sz w:val="18"/>
          <w:szCs w:val="18"/>
        </w:rPr>
        <w:t xml:space="preserve"> </w:t>
      </w:r>
      <w:r w:rsidR="007B2281" w:rsidRPr="007B2281">
        <w:rPr>
          <w:b/>
          <w:sz w:val="18"/>
          <w:szCs w:val="18"/>
        </w:rPr>
        <w:t>937</w:t>
      </w:r>
      <w:r w:rsidRPr="007B2281">
        <w:rPr>
          <w:b/>
          <w:sz w:val="18"/>
          <w:szCs w:val="18"/>
        </w:rPr>
        <w:t>,</w:t>
      </w:r>
      <w:r w:rsidR="007B2281" w:rsidRPr="007B2281">
        <w:rPr>
          <w:b/>
          <w:sz w:val="18"/>
          <w:szCs w:val="18"/>
        </w:rPr>
        <w:t>5</w:t>
      </w:r>
      <w:r w:rsidRPr="007B2281">
        <w:rPr>
          <w:b/>
          <w:sz w:val="18"/>
          <w:szCs w:val="18"/>
        </w:rPr>
        <w:t xml:space="preserve">0 </w:t>
      </w:r>
      <w:r w:rsidRPr="007B2281">
        <w:rPr>
          <w:b/>
          <w:bCs/>
          <w:sz w:val="18"/>
          <w:szCs w:val="18"/>
        </w:rPr>
        <w:t>рублей</w:t>
      </w:r>
    </w:p>
    <w:tbl>
      <w:tblPr>
        <w:tblW w:w="11057" w:type="dxa"/>
        <w:tblInd w:w="250" w:type="dxa"/>
        <w:tblLayout w:type="fixed"/>
        <w:tblLook w:val="04A0"/>
      </w:tblPr>
      <w:tblGrid>
        <w:gridCol w:w="567"/>
        <w:gridCol w:w="9356"/>
        <w:gridCol w:w="1134"/>
      </w:tblGrid>
      <w:tr w:rsidR="00CC1ADC" w:rsidRPr="007B2281" w:rsidTr="001C78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7B2281" w:rsidRDefault="00CC1ADC" w:rsidP="007B2281">
            <w:pPr>
              <w:snapToGrid w:val="0"/>
              <w:ind w:firstLine="34"/>
              <w:rPr>
                <w:rFonts w:ascii="Times New Roman" w:hAnsi="Times New Roman"/>
                <w:sz w:val="18"/>
                <w:szCs w:val="18"/>
                <w:lang w:eastAsia="en-US"/>
              </w:rPr>
            </w:pPr>
            <w:r w:rsidRPr="007B2281">
              <w:rPr>
                <w:rFonts w:ascii="Times New Roman" w:hAnsi="Times New Roman"/>
                <w:sz w:val="18"/>
                <w:szCs w:val="18"/>
                <w:lang w:eastAsia="en-US"/>
              </w:rPr>
              <w:t>№</w:t>
            </w:r>
          </w:p>
          <w:p w:rsidR="00CC1ADC" w:rsidRPr="007B2281" w:rsidRDefault="00CC1ADC" w:rsidP="007B2281">
            <w:pPr>
              <w:ind w:firstLine="34"/>
              <w:rPr>
                <w:rFonts w:ascii="Times New Roman" w:hAnsi="Times New Roman"/>
                <w:sz w:val="18"/>
                <w:szCs w:val="18"/>
                <w:lang w:eastAsia="en-US"/>
              </w:rPr>
            </w:pPr>
            <w:proofErr w:type="spellStart"/>
            <w:proofErr w:type="gramStart"/>
            <w:r w:rsidRPr="007B2281">
              <w:rPr>
                <w:rFonts w:ascii="Times New Roman" w:hAnsi="Times New Roman"/>
                <w:sz w:val="18"/>
                <w:szCs w:val="18"/>
                <w:lang w:eastAsia="en-US"/>
              </w:rPr>
              <w:t>п</w:t>
            </w:r>
            <w:proofErr w:type="spellEnd"/>
            <w:proofErr w:type="gramEnd"/>
            <w:r w:rsidRPr="007B2281">
              <w:rPr>
                <w:rFonts w:ascii="Times New Roman" w:hAnsi="Times New Roman"/>
                <w:sz w:val="18"/>
                <w:szCs w:val="18"/>
                <w:lang w:eastAsia="en-US"/>
              </w:rPr>
              <w:t>/</w:t>
            </w:r>
            <w:proofErr w:type="spellStart"/>
            <w:r w:rsidRPr="007B2281">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Pr="007B2281" w:rsidRDefault="00CC1ADC" w:rsidP="007B2281">
            <w:pPr>
              <w:snapToGrid w:val="0"/>
              <w:ind w:firstLine="284"/>
              <w:jc w:val="center"/>
              <w:rPr>
                <w:rFonts w:ascii="Times New Roman" w:hAnsi="Times New Roman"/>
                <w:sz w:val="18"/>
                <w:szCs w:val="18"/>
                <w:lang w:eastAsia="en-US"/>
              </w:rPr>
            </w:pPr>
            <w:r w:rsidRPr="007B2281">
              <w:rPr>
                <w:rFonts w:ascii="Times New Roman" w:hAnsi="Times New Roman"/>
                <w:sz w:val="18"/>
                <w:szCs w:val="18"/>
                <w:lang w:eastAsia="en-US"/>
              </w:rPr>
              <w:t xml:space="preserve">Наименование документа </w:t>
            </w:r>
          </w:p>
          <w:p w:rsidR="00CC1ADC" w:rsidRPr="007B2281" w:rsidRDefault="00CC1ADC" w:rsidP="007B2281">
            <w:pPr>
              <w:ind w:firstLine="284"/>
              <w:jc w:val="center"/>
              <w:rPr>
                <w:rFonts w:ascii="Times New Roman" w:hAnsi="Times New Roman"/>
                <w:sz w:val="18"/>
                <w:szCs w:val="18"/>
                <w:lang w:eastAsia="en-US"/>
              </w:rPr>
            </w:pPr>
            <w:r w:rsidRPr="007B2281">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7B2281">
              <w:rPr>
                <w:rFonts w:ascii="Times New Roman" w:hAnsi="Times New Roman"/>
                <w:sz w:val="18"/>
                <w:szCs w:val="18"/>
                <w:lang w:eastAsia="en-US"/>
              </w:rPr>
              <w:t>др</w:t>
            </w:r>
            <w:proofErr w:type="spellEnd"/>
            <w:proofErr w:type="gramEnd"/>
            <w:r w:rsidRPr="007B2281">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7B2281" w:rsidRDefault="00122E2A" w:rsidP="007B2281">
            <w:pPr>
              <w:snapToGrid w:val="0"/>
              <w:jc w:val="center"/>
              <w:rPr>
                <w:rFonts w:ascii="Times New Roman" w:hAnsi="Times New Roman"/>
                <w:sz w:val="18"/>
                <w:szCs w:val="18"/>
                <w:lang w:eastAsia="en-US"/>
              </w:rPr>
            </w:pPr>
            <w:r w:rsidRPr="007B2281">
              <w:rPr>
                <w:rFonts w:ascii="Times New Roman" w:hAnsi="Times New Roman"/>
                <w:sz w:val="18"/>
                <w:szCs w:val="18"/>
                <w:lang w:eastAsia="en-US"/>
              </w:rPr>
              <w:t>Цена договора</w:t>
            </w:r>
            <w:r w:rsidR="00CC1ADC" w:rsidRPr="007B2281">
              <w:rPr>
                <w:rFonts w:ascii="Times New Roman" w:hAnsi="Times New Roman"/>
                <w:sz w:val="18"/>
                <w:szCs w:val="18"/>
                <w:lang w:eastAsia="en-US"/>
              </w:rPr>
              <w:t>, руб.</w:t>
            </w:r>
          </w:p>
        </w:tc>
      </w:tr>
      <w:tr w:rsidR="007B2281" w:rsidRPr="007B2281" w:rsidTr="00C63E4A">
        <w:trPr>
          <w:trHeight w:val="192"/>
        </w:trPr>
        <w:tc>
          <w:tcPr>
            <w:tcW w:w="567" w:type="dxa"/>
            <w:tcBorders>
              <w:top w:val="nil"/>
              <w:left w:val="single" w:sz="2" w:space="0" w:color="000000"/>
              <w:bottom w:val="single" w:sz="2" w:space="0" w:color="000000"/>
              <w:right w:val="nil"/>
            </w:tcBorders>
            <w:shd w:val="clear" w:color="auto" w:fill="FFFFFF"/>
            <w:hideMark/>
          </w:tcPr>
          <w:p w:rsidR="007B2281" w:rsidRPr="007B2281" w:rsidRDefault="007B2281" w:rsidP="007B2281">
            <w:pPr>
              <w:snapToGrid w:val="0"/>
              <w:jc w:val="center"/>
              <w:rPr>
                <w:rFonts w:ascii="Times New Roman" w:hAnsi="Times New Roman"/>
                <w:sz w:val="18"/>
                <w:szCs w:val="18"/>
                <w:lang w:eastAsia="en-US"/>
              </w:rPr>
            </w:pPr>
            <w:r w:rsidRPr="007B2281">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 xml:space="preserve">Коммерческое предложение от ООО « </w:t>
            </w:r>
            <w:proofErr w:type="spellStart"/>
            <w:r w:rsidRPr="007B2281">
              <w:rPr>
                <w:rFonts w:ascii="Times New Roman" w:hAnsi="Times New Roman"/>
                <w:sz w:val="18"/>
                <w:szCs w:val="18"/>
              </w:rPr>
              <w:t>СпортСиб-Т</w:t>
            </w:r>
            <w:proofErr w:type="spellEnd"/>
            <w:r w:rsidRPr="007B2281">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80 000,00</w:t>
            </w:r>
          </w:p>
        </w:tc>
      </w:tr>
      <w:tr w:rsidR="007B2281" w:rsidRPr="007B2281" w:rsidTr="00C63E4A">
        <w:tc>
          <w:tcPr>
            <w:tcW w:w="567" w:type="dxa"/>
            <w:tcBorders>
              <w:top w:val="nil"/>
              <w:left w:val="single" w:sz="2" w:space="0" w:color="000000"/>
              <w:bottom w:val="single" w:sz="2" w:space="0" w:color="000000"/>
              <w:right w:val="nil"/>
            </w:tcBorders>
            <w:shd w:val="clear" w:color="auto" w:fill="FFFFFF"/>
            <w:hideMark/>
          </w:tcPr>
          <w:p w:rsidR="007B2281" w:rsidRPr="007B2281" w:rsidRDefault="007B2281" w:rsidP="007B2281">
            <w:pPr>
              <w:snapToGrid w:val="0"/>
              <w:jc w:val="center"/>
              <w:rPr>
                <w:rFonts w:ascii="Times New Roman" w:hAnsi="Times New Roman"/>
                <w:sz w:val="18"/>
                <w:szCs w:val="18"/>
                <w:lang w:eastAsia="en-US"/>
              </w:rPr>
            </w:pPr>
            <w:r w:rsidRPr="007B2281">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Коммерческое предложение от ИП Хлебников. Н.С.</w:t>
            </w:r>
          </w:p>
        </w:tc>
        <w:tc>
          <w:tcPr>
            <w:tcW w:w="1134" w:type="dxa"/>
            <w:tcBorders>
              <w:top w:val="nil"/>
              <w:left w:val="single" w:sz="2" w:space="0" w:color="000000"/>
              <w:bottom w:val="single" w:sz="2" w:space="0" w:color="000000"/>
              <w:right w:val="single" w:sz="2" w:space="0" w:color="000000"/>
            </w:tcBorders>
            <w:shd w:val="clear" w:color="auto" w:fill="FFFFFF"/>
            <w:hideMark/>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79 875,00</w:t>
            </w:r>
          </w:p>
        </w:tc>
      </w:tr>
      <w:tr w:rsidR="001802E5" w:rsidRPr="007B2281" w:rsidTr="00DB2E89">
        <w:tc>
          <w:tcPr>
            <w:tcW w:w="567" w:type="dxa"/>
            <w:tcBorders>
              <w:top w:val="nil"/>
              <w:left w:val="single" w:sz="2" w:space="0" w:color="000000"/>
              <w:bottom w:val="single" w:sz="2" w:space="0" w:color="000000"/>
              <w:right w:val="nil"/>
            </w:tcBorders>
            <w:shd w:val="clear" w:color="auto" w:fill="FFFFFF"/>
            <w:hideMark/>
          </w:tcPr>
          <w:p w:rsidR="001802E5" w:rsidRPr="007B2281" w:rsidRDefault="001802E5" w:rsidP="007B2281">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vAlign w:val="center"/>
            <w:hideMark/>
          </w:tcPr>
          <w:p w:rsidR="001802E5" w:rsidRPr="007B2281" w:rsidRDefault="001802E5" w:rsidP="007B2281">
            <w:pPr>
              <w:pStyle w:val="7"/>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1802E5" w:rsidRPr="007B2281" w:rsidRDefault="001802E5" w:rsidP="007B2281">
            <w:pPr>
              <w:jc w:val="center"/>
              <w:rPr>
                <w:rFonts w:ascii="Times New Roman" w:hAnsi="Times New Roman"/>
                <w:sz w:val="18"/>
                <w:szCs w:val="18"/>
              </w:rPr>
            </w:pPr>
          </w:p>
        </w:tc>
      </w:tr>
      <w:tr w:rsidR="00CC1ADC" w:rsidRPr="007B2281" w:rsidTr="001C78C6">
        <w:tc>
          <w:tcPr>
            <w:tcW w:w="567" w:type="dxa"/>
            <w:tcBorders>
              <w:top w:val="nil"/>
              <w:left w:val="single" w:sz="2" w:space="0" w:color="000000"/>
              <w:bottom w:val="single" w:sz="2" w:space="0" w:color="000000"/>
              <w:right w:val="nil"/>
            </w:tcBorders>
            <w:shd w:val="clear" w:color="auto" w:fill="FFFFFF"/>
          </w:tcPr>
          <w:p w:rsidR="00CC1ADC" w:rsidRPr="007B2281" w:rsidRDefault="00CC1ADC" w:rsidP="007B2281">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Pr="007B2281" w:rsidRDefault="00CC1ADC" w:rsidP="007B2281">
            <w:pPr>
              <w:snapToGrid w:val="0"/>
              <w:rPr>
                <w:rFonts w:ascii="Times New Roman" w:hAnsi="Times New Roman"/>
                <w:b/>
                <w:bCs/>
                <w:sz w:val="18"/>
                <w:szCs w:val="18"/>
                <w:lang w:eastAsia="en-US"/>
              </w:rPr>
            </w:pPr>
            <w:r w:rsidRPr="007B2281">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7B2281" w:rsidRDefault="007B2281" w:rsidP="007B2281">
            <w:pPr>
              <w:snapToGrid w:val="0"/>
              <w:jc w:val="center"/>
              <w:rPr>
                <w:rFonts w:ascii="Times New Roman" w:hAnsi="Times New Roman"/>
                <w:b/>
                <w:bCs/>
                <w:sz w:val="18"/>
                <w:szCs w:val="18"/>
                <w:lang w:eastAsia="en-US"/>
              </w:rPr>
            </w:pPr>
            <w:r w:rsidRPr="007B2281">
              <w:rPr>
                <w:rFonts w:ascii="Times New Roman" w:hAnsi="Times New Roman"/>
                <w:b/>
                <w:bCs/>
                <w:sz w:val="18"/>
                <w:szCs w:val="18"/>
                <w:lang w:eastAsia="en-US"/>
              </w:rPr>
              <w:t>79 937,5</w:t>
            </w:r>
            <w:r w:rsidR="00933677" w:rsidRPr="007B2281">
              <w:rPr>
                <w:rFonts w:ascii="Times New Roman" w:hAnsi="Times New Roman"/>
                <w:b/>
                <w:bCs/>
                <w:sz w:val="18"/>
                <w:szCs w:val="18"/>
                <w:lang w:eastAsia="en-US"/>
              </w:rPr>
              <w:t>0</w:t>
            </w:r>
          </w:p>
        </w:tc>
      </w:tr>
    </w:tbl>
    <w:p w:rsidR="00BA1334" w:rsidRPr="007B2281" w:rsidRDefault="00BA1334" w:rsidP="007B2281">
      <w:pPr>
        <w:pStyle w:val="11"/>
        <w:suppressAutoHyphens/>
        <w:ind w:firstLine="284"/>
        <w:jc w:val="both"/>
        <w:rPr>
          <w:rFonts w:ascii="Times New Roman" w:hAnsi="Times New Roman"/>
          <w:sz w:val="18"/>
          <w:szCs w:val="18"/>
        </w:rPr>
      </w:pPr>
    </w:p>
    <w:tbl>
      <w:tblPr>
        <w:tblW w:w="11199" w:type="dxa"/>
        <w:tblInd w:w="108" w:type="dxa"/>
        <w:tblLayout w:type="fixed"/>
        <w:tblLook w:val="0000"/>
      </w:tblPr>
      <w:tblGrid>
        <w:gridCol w:w="594"/>
        <w:gridCol w:w="8337"/>
        <w:gridCol w:w="1061"/>
        <w:gridCol w:w="1207"/>
      </w:tblGrid>
      <w:tr w:rsidR="007B2281" w:rsidRPr="007B2281" w:rsidTr="007B2281">
        <w:trPr>
          <w:trHeight w:val="475"/>
        </w:trPr>
        <w:tc>
          <w:tcPr>
            <w:tcW w:w="594" w:type="dxa"/>
            <w:tcBorders>
              <w:top w:val="single" w:sz="8" w:space="0" w:color="000000"/>
              <w:left w:val="single" w:sz="8"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b/>
                <w:bCs/>
                <w:sz w:val="18"/>
                <w:szCs w:val="18"/>
              </w:rPr>
            </w:pPr>
            <w:r w:rsidRPr="007B2281">
              <w:rPr>
                <w:rFonts w:ascii="Times New Roman" w:hAnsi="Times New Roman"/>
                <w:b/>
                <w:bCs/>
                <w:sz w:val="18"/>
                <w:szCs w:val="18"/>
              </w:rPr>
              <w:t xml:space="preserve">№ </w:t>
            </w:r>
          </w:p>
          <w:p w:rsidR="007B2281" w:rsidRPr="007B2281" w:rsidRDefault="007B2281" w:rsidP="007B2281">
            <w:pPr>
              <w:snapToGrid w:val="0"/>
              <w:jc w:val="center"/>
              <w:rPr>
                <w:rFonts w:ascii="Times New Roman" w:hAnsi="Times New Roman"/>
                <w:b/>
                <w:bCs/>
                <w:sz w:val="18"/>
                <w:szCs w:val="18"/>
              </w:rPr>
            </w:pPr>
            <w:proofErr w:type="spellStart"/>
            <w:proofErr w:type="gramStart"/>
            <w:r w:rsidRPr="007B2281">
              <w:rPr>
                <w:rFonts w:ascii="Times New Roman" w:hAnsi="Times New Roman"/>
                <w:b/>
                <w:bCs/>
                <w:sz w:val="18"/>
                <w:szCs w:val="18"/>
              </w:rPr>
              <w:t>п</w:t>
            </w:r>
            <w:proofErr w:type="spellEnd"/>
            <w:proofErr w:type="gramEnd"/>
            <w:r w:rsidRPr="007B2281">
              <w:rPr>
                <w:rFonts w:ascii="Times New Roman" w:hAnsi="Times New Roman"/>
                <w:b/>
                <w:bCs/>
                <w:sz w:val="18"/>
                <w:szCs w:val="18"/>
              </w:rPr>
              <w:t>/</w:t>
            </w:r>
            <w:proofErr w:type="spellStart"/>
            <w:r w:rsidRPr="007B2281">
              <w:rPr>
                <w:rFonts w:ascii="Times New Roman" w:hAnsi="Times New Roman"/>
                <w:b/>
                <w:bCs/>
                <w:sz w:val="18"/>
                <w:szCs w:val="18"/>
              </w:rPr>
              <w:t>п</w:t>
            </w:r>
            <w:proofErr w:type="spellEnd"/>
          </w:p>
        </w:tc>
        <w:tc>
          <w:tcPr>
            <w:tcW w:w="8337" w:type="dxa"/>
            <w:tcBorders>
              <w:top w:val="single" w:sz="8" w:space="0" w:color="000000"/>
              <w:left w:val="single" w:sz="4"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b/>
                <w:bCs/>
                <w:sz w:val="18"/>
                <w:szCs w:val="18"/>
              </w:rPr>
            </w:pPr>
            <w:r w:rsidRPr="007B2281">
              <w:rPr>
                <w:rFonts w:ascii="Times New Roman" w:hAnsi="Times New Roman"/>
                <w:b/>
                <w:bCs/>
                <w:sz w:val="18"/>
                <w:szCs w:val="18"/>
              </w:rPr>
              <w:t>Характеристики товара</w:t>
            </w:r>
          </w:p>
        </w:tc>
        <w:tc>
          <w:tcPr>
            <w:tcW w:w="1061" w:type="dxa"/>
            <w:tcBorders>
              <w:top w:val="single" w:sz="8" w:space="0" w:color="000000"/>
              <w:left w:val="single" w:sz="4"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b/>
                <w:bCs/>
                <w:sz w:val="18"/>
                <w:szCs w:val="18"/>
              </w:rPr>
            </w:pPr>
            <w:r w:rsidRPr="007B2281">
              <w:rPr>
                <w:rFonts w:ascii="Times New Roman" w:hAnsi="Times New Roman"/>
                <w:b/>
                <w:bCs/>
                <w:sz w:val="18"/>
                <w:szCs w:val="18"/>
              </w:rPr>
              <w:t>Кол-во</w:t>
            </w:r>
          </w:p>
        </w:tc>
        <w:tc>
          <w:tcPr>
            <w:tcW w:w="1207" w:type="dxa"/>
            <w:tcBorders>
              <w:top w:val="single" w:sz="8" w:space="0" w:color="000000"/>
              <w:left w:val="single" w:sz="4" w:space="0" w:color="000000"/>
              <w:bottom w:val="single" w:sz="4" w:space="0" w:color="000000"/>
              <w:right w:val="single" w:sz="4" w:space="0" w:color="000000"/>
            </w:tcBorders>
            <w:shd w:val="clear" w:color="auto" w:fill="auto"/>
          </w:tcPr>
          <w:p w:rsidR="007B2281" w:rsidRPr="007B2281" w:rsidRDefault="007B2281" w:rsidP="007B2281">
            <w:pPr>
              <w:snapToGrid w:val="0"/>
              <w:jc w:val="center"/>
              <w:rPr>
                <w:rFonts w:ascii="Times New Roman" w:hAnsi="Times New Roman"/>
                <w:b/>
                <w:bCs/>
                <w:sz w:val="18"/>
                <w:szCs w:val="18"/>
              </w:rPr>
            </w:pPr>
            <w:r w:rsidRPr="007B2281">
              <w:rPr>
                <w:rFonts w:ascii="Times New Roman" w:hAnsi="Times New Roman"/>
                <w:b/>
                <w:bCs/>
                <w:sz w:val="18"/>
                <w:szCs w:val="18"/>
              </w:rPr>
              <w:t xml:space="preserve">Ед. </w:t>
            </w:r>
            <w:proofErr w:type="spellStart"/>
            <w:r w:rsidRPr="007B2281">
              <w:rPr>
                <w:rFonts w:ascii="Times New Roman" w:hAnsi="Times New Roman"/>
                <w:b/>
                <w:bCs/>
                <w:sz w:val="18"/>
                <w:szCs w:val="18"/>
              </w:rPr>
              <w:t>изм</w:t>
            </w:r>
            <w:proofErr w:type="spellEnd"/>
            <w:r w:rsidRPr="007B2281">
              <w:rPr>
                <w:rFonts w:ascii="Times New Roman" w:hAnsi="Times New Roman"/>
                <w:b/>
                <w:bCs/>
                <w:sz w:val="18"/>
                <w:szCs w:val="18"/>
              </w:rPr>
              <w:t>.</w:t>
            </w:r>
          </w:p>
        </w:tc>
      </w:tr>
      <w:tr w:rsidR="007B2281" w:rsidRPr="007B2281" w:rsidTr="007B2281">
        <w:trPr>
          <w:trHeight w:val="330"/>
        </w:trPr>
        <w:tc>
          <w:tcPr>
            <w:tcW w:w="594" w:type="dxa"/>
            <w:tcBorders>
              <w:left w:val="single" w:sz="8"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1</w:t>
            </w:r>
          </w:p>
        </w:tc>
        <w:tc>
          <w:tcPr>
            <w:tcW w:w="8337" w:type="dxa"/>
            <w:tcBorders>
              <w:top w:val="single" w:sz="4" w:space="0" w:color="000000"/>
              <w:left w:val="single" w:sz="4" w:space="0" w:color="000000"/>
              <w:bottom w:val="single" w:sz="4" w:space="0" w:color="000000"/>
            </w:tcBorders>
            <w:shd w:val="clear" w:color="auto" w:fill="auto"/>
          </w:tcPr>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Беговые лыжи.</w:t>
            </w:r>
            <w:r w:rsidRPr="007B2281">
              <w:rPr>
                <w:rFonts w:ascii="Times New Roman" w:hAnsi="Times New Roman"/>
                <w:sz w:val="18"/>
                <w:szCs w:val="18"/>
              </w:rPr>
              <w:br/>
              <w:t xml:space="preserve">Лыжи с профилем, геометрия 48-48-48 мм, должны быть предназначены для любителей и начинающих спортсменов. Конструкция усиленная высокомодульным стекловолокном, сердечником, защитным декоративным покрытием, контролем жёсткости, всепогодной структурой скользящей поверхности. </w:t>
            </w:r>
          </w:p>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Рост: 155-5 пар, 165-5 пар, 170- 5 пар, 175- 5 пар, 180- 5 пар.</w:t>
            </w:r>
          </w:p>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Цвет: красный</w:t>
            </w:r>
          </w:p>
        </w:tc>
        <w:tc>
          <w:tcPr>
            <w:tcW w:w="1061" w:type="dxa"/>
            <w:tcBorders>
              <w:left w:val="single" w:sz="4"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25</w:t>
            </w:r>
          </w:p>
        </w:tc>
        <w:tc>
          <w:tcPr>
            <w:tcW w:w="1207" w:type="dxa"/>
            <w:tcBorders>
              <w:left w:val="single" w:sz="4" w:space="0" w:color="000000"/>
              <w:bottom w:val="single" w:sz="4" w:space="0" w:color="000000"/>
              <w:right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 xml:space="preserve">Пар </w:t>
            </w:r>
          </w:p>
        </w:tc>
      </w:tr>
      <w:tr w:rsidR="007B2281" w:rsidRPr="007B2281" w:rsidTr="007B2281">
        <w:trPr>
          <w:trHeight w:val="360"/>
        </w:trPr>
        <w:tc>
          <w:tcPr>
            <w:tcW w:w="594" w:type="dxa"/>
            <w:tcBorders>
              <w:left w:val="single" w:sz="8"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2</w:t>
            </w:r>
          </w:p>
        </w:tc>
        <w:tc>
          <w:tcPr>
            <w:tcW w:w="8337" w:type="dxa"/>
            <w:tcBorders>
              <w:left w:val="single" w:sz="4" w:space="0" w:color="000000"/>
              <w:bottom w:val="single" w:sz="4" w:space="0" w:color="000000"/>
            </w:tcBorders>
            <w:shd w:val="clear" w:color="auto" w:fill="auto"/>
          </w:tcPr>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Лыжные ботинки.</w:t>
            </w:r>
          </w:p>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 xml:space="preserve">Лыжные ботинки должны быть предназначены для классического катания на лыжах. Изготовлены из синтетических материалов высокого качества, обеспечивают удобство и морозостойкость, отличную фиксацию стопы. </w:t>
            </w:r>
            <w:r w:rsidRPr="007B2281">
              <w:rPr>
                <w:rFonts w:ascii="Times New Roman" w:hAnsi="Times New Roman"/>
                <w:sz w:val="18"/>
                <w:szCs w:val="18"/>
              </w:rPr>
              <w:br/>
              <w:t xml:space="preserve">Характеристики: - анатомическая колодка; - дышащий материал; - утеплитель из искусственного меха; </w:t>
            </w:r>
            <w:r w:rsidRPr="007B2281">
              <w:rPr>
                <w:rFonts w:ascii="Times New Roman" w:hAnsi="Times New Roman"/>
                <w:sz w:val="18"/>
                <w:szCs w:val="18"/>
              </w:rPr>
              <w:br/>
              <w:t xml:space="preserve">- водонепроницаемые. </w:t>
            </w:r>
            <w:r w:rsidRPr="007B2281">
              <w:rPr>
                <w:rFonts w:ascii="Times New Roman" w:hAnsi="Times New Roman"/>
                <w:sz w:val="18"/>
                <w:szCs w:val="18"/>
              </w:rPr>
              <w:br/>
              <w:t>Система крепления: ось крепления скобы должна совпадать с осью центра тяжести лыж</w:t>
            </w:r>
            <w:r w:rsidRPr="007B2281">
              <w:rPr>
                <w:rFonts w:ascii="Times New Roman" w:hAnsi="Times New Roman"/>
                <w:sz w:val="18"/>
                <w:szCs w:val="18"/>
              </w:rPr>
              <w:br/>
              <w:t>Материал: синтетика/</w:t>
            </w:r>
            <w:proofErr w:type="spellStart"/>
            <w:r w:rsidRPr="007B2281">
              <w:rPr>
                <w:rFonts w:ascii="Times New Roman" w:hAnsi="Times New Roman"/>
                <w:sz w:val="18"/>
                <w:szCs w:val="18"/>
              </w:rPr>
              <w:t>капровелюр</w:t>
            </w:r>
            <w:proofErr w:type="spellEnd"/>
          </w:p>
          <w:p w:rsidR="007B2281" w:rsidRPr="007B2281" w:rsidRDefault="007B2281" w:rsidP="007B2281">
            <w:pPr>
              <w:snapToGrid w:val="0"/>
              <w:rPr>
                <w:rFonts w:ascii="Times New Roman" w:hAnsi="Times New Roman"/>
                <w:sz w:val="18"/>
                <w:szCs w:val="18"/>
              </w:rPr>
            </w:pPr>
            <w:proofErr w:type="gramStart"/>
            <w:r w:rsidRPr="007B2281">
              <w:rPr>
                <w:rFonts w:ascii="Times New Roman" w:hAnsi="Times New Roman"/>
                <w:sz w:val="18"/>
                <w:szCs w:val="18"/>
              </w:rPr>
              <w:t>Размеры: 35-1пара, 36-2 пары, 37-2 пары, 38-2 пары, 39-2 пары, 40-2 пары, 41-2 пары, 42-3 пары, 43-2 пары, 44-2 пары.</w:t>
            </w:r>
            <w:proofErr w:type="gramEnd"/>
          </w:p>
        </w:tc>
        <w:tc>
          <w:tcPr>
            <w:tcW w:w="1061" w:type="dxa"/>
            <w:tcBorders>
              <w:left w:val="single" w:sz="4"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20</w:t>
            </w:r>
          </w:p>
        </w:tc>
        <w:tc>
          <w:tcPr>
            <w:tcW w:w="1207" w:type="dxa"/>
            <w:tcBorders>
              <w:left w:val="single" w:sz="4" w:space="0" w:color="000000"/>
              <w:bottom w:val="single" w:sz="4" w:space="0" w:color="000000"/>
              <w:right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 xml:space="preserve">Пар </w:t>
            </w:r>
          </w:p>
        </w:tc>
      </w:tr>
      <w:tr w:rsidR="007B2281" w:rsidRPr="007B2281" w:rsidTr="007B2281">
        <w:trPr>
          <w:trHeight w:val="360"/>
        </w:trPr>
        <w:tc>
          <w:tcPr>
            <w:tcW w:w="594" w:type="dxa"/>
            <w:tcBorders>
              <w:left w:val="single" w:sz="8"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3</w:t>
            </w:r>
          </w:p>
        </w:tc>
        <w:tc>
          <w:tcPr>
            <w:tcW w:w="8337" w:type="dxa"/>
            <w:tcBorders>
              <w:left w:val="single" w:sz="4" w:space="0" w:color="000000"/>
              <w:bottom w:val="single" w:sz="4" w:space="0" w:color="000000"/>
            </w:tcBorders>
            <w:shd w:val="clear" w:color="auto" w:fill="auto"/>
          </w:tcPr>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Крепление лыжное.</w:t>
            </w:r>
          </w:p>
          <w:p w:rsidR="007B2281" w:rsidRPr="007B2281" w:rsidRDefault="007B2281" w:rsidP="007B2281">
            <w:pPr>
              <w:snapToGrid w:val="0"/>
              <w:rPr>
                <w:rFonts w:ascii="Times New Roman" w:hAnsi="Times New Roman"/>
                <w:sz w:val="18"/>
                <w:szCs w:val="18"/>
              </w:rPr>
            </w:pPr>
            <w:r w:rsidRPr="007B2281">
              <w:rPr>
                <w:rFonts w:ascii="Times New Roman" w:hAnsi="Times New Roman"/>
                <w:sz w:val="18"/>
                <w:szCs w:val="18"/>
              </w:rPr>
              <w:t>Характеристики: Напра</w:t>
            </w:r>
            <w:r>
              <w:rPr>
                <w:rFonts w:ascii="Times New Roman" w:hAnsi="Times New Roman"/>
                <w:sz w:val="18"/>
                <w:szCs w:val="18"/>
              </w:rPr>
              <w:t xml:space="preserve">вляющая по всей длине платформы. </w:t>
            </w:r>
            <w:r w:rsidRPr="007B2281">
              <w:rPr>
                <w:rFonts w:ascii="Times New Roman" w:hAnsi="Times New Roman"/>
                <w:sz w:val="18"/>
                <w:szCs w:val="18"/>
              </w:rPr>
              <w:t xml:space="preserve">Пристегивание: автоматическое. </w:t>
            </w:r>
            <w:r w:rsidRPr="007B2281">
              <w:rPr>
                <w:rFonts w:ascii="Times New Roman" w:hAnsi="Times New Roman"/>
                <w:sz w:val="18"/>
                <w:szCs w:val="18"/>
              </w:rPr>
              <w:br/>
              <w:t xml:space="preserve">Индекс гибкости: 95 </w:t>
            </w:r>
            <w:r>
              <w:rPr>
                <w:rFonts w:ascii="Times New Roman" w:hAnsi="Times New Roman"/>
                <w:sz w:val="18"/>
                <w:szCs w:val="18"/>
              </w:rPr>
              <w:t>для классического катания.</w:t>
            </w:r>
          </w:p>
          <w:p w:rsidR="007B2281" w:rsidRPr="007B2281" w:rsidRDefault="007B2281" w:rsidP="007B2281">
            <w:pPr>
              <w:snapToGrid w:val="0"/>
              <w:rPr>
                <w:rFonts w:ascii="Times New Roman" w:hAnsi="Times New Roman"/>
                <w:sz w:val="18"/>
                <w:szCs w:val="18"/>
              </w:rPr>
            </w:pPr>
            <w:r>
              <w:rPr>
                <w:rFonts w:ascii="Times New Roman" w:hAnsi="Times New Roman"/>
                <w:sz w:val="18"/>
                <w:szCs w:val="18"/>
              </w:rPr>
              <w:t xml:space="preserve">Цвет: черный. </w:t>
            </w:r>
            <w:r w:rsidRPr="007B2281">
              <w:rPr>
                <w:rFonts w:ascii="Times New Roman" w:hAnsi="Times New Roman"/>
                <w:sz w:val="18"/>
                <w:szCs w:val="18"/>
              </w:rPr>
              <w:t>Вес: не менее 260 г.</w:t>
            </w:r>
          </w:p>
        </w:tc>
        <w:tc>
          <w:tcPr>
            <w:tcW w:w="1061" w:type="dxa"/>
            <w:tcBorders>
              <w:left w:val="single" w:sz="4" w:space="0" w:color="000000"/>
              <w:bottom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25</w:t>
            </w:r>
          </w:p>
        </w:tc>
        <w:tc>
          <w:tcPr>
            <w:tcW w:w="1207" w:type="dxa"/>
            <w:tcBorders>
              <w:left w:val="single" w:sz="4" w:space="0" w:color="000000"/>
              <w:bottom w:val="single" w:sz="4" w:space="0" w:color="000000"/>
              <w:right w:val="single" w:sz="4" w:space="0" w:color="000000"/>
            </w:tcBorders>
            <w:shd w:val="clear" w:color="auto" w:fill="auto"/>
          </w:tcPr>
          <w:p w:rsidR="007B2281" w:rsidRPr="007B2281" w:rsidRDefault="007B2281" w:rsidP="007B2281">
            <w:pPr>
              <w:snapToGrid w:val="0"/>
              <w:jc w:val="center"/>
              <w:rPr>
                <w:rFonts w:ascii="Times New Roman" w:hAnsi="Times New Roman"/>
                <w:sz w:val="18"/>
                <w:szCs w:val="18"/>
              </w:rPr>
            </w:pPr>
            <w:r w:rsidRPr="007B2281">
              <w:rPr>
                <w:rFonts w:ascii="Times New Roman" w:hAnsi="Times New Roman"/>
                <w:sz w:val="18"/>
                <w:szCs w:val="18"/>
              </w:rPr>
              <w:t>Пар</w:t>
            </w:r>
          </w:p>
        </w:tc>
      </w:tr>
    </w:tbl>
    <w:p w:rsidR="007B2281" w:rsidRDefault="007B2281" w:rsidP="007B2281">
      <w:pPr>
        <w:pStyle w:val="11"/>
        <w:suppressAutoHyphens/>
        <w:ind w:firstLine="284"/>
        <w:jc w:val="both"/>
        <w:rPr>
          <w:rFonts w:ascii="Times New Roman" w:hAnsi="Times New Roman"/>
          <w:sz w:val="18"/>
          <w:szCs w:val="18"/>
        </w:rPr>
      </w:pPr>
    </w:p>
    <w:p w:rsidR="007B2281" w:rsidRPr="007B2281" w:rsidRDefault="007B2281" w:rsidP="007B2281">
      <w:pPr>
        <w:pStyle w:val="11"/>
        <w:suppressAutoHyphens/>
        <w:ind w:firstLine="284"/>
        <w:jc w:val="both"/>
        <w:rPr>
          <w:rFonts w:ascii="Times New Roman" w:hAnsi="Times New Roman"/>
          <w:sz w:val="18"/>
          <w:szCs w:val="18"/>
        </w:rPr>
      </w:pPr>
    </w:p>
    <w:p w:rsidR="0081615E" w:rsidRPr="007B2281" w:rsidRDefault="00CC1ADC" w:rsidP="007B2281">
      <w:pPr>
        <w:pStyle w:val="11"/>
        <w:tabs>
          <w:tab w:val="left" w:pos="0"/>
        </w:tabs>
        <w:suppressAutoHyphens/>
        <w:ind w:firstLine="284"/>
        <w:rPr>
          <w:rFonts w:ascii="Times New Roman" w:hAnsi="Times New Roman"/>
          <w:sz w:val="18"/>
          <w:szCs w:val="18"/>
        </w:rPr>
      </w:pPr>
      <w:r w:rsidRPr="007B2281">
        <w:rPr>
          <w:rFonts w:ascii="Times New Roman" w:hAnsi="Times New Roman"/>
          <w:sz w:val="18"/>
          <w:szCs w:val="18"/>
        </w:rPr>
        <w:lastRenderedPageBreak/>
        <w:t>Приложение №3</w:t>
      </w:r>
    </w:p>
    <w:p w:rsidR="007B2281" w:rsidRPr="007B2281" w:rsidRDefault="007B2281" w:rsidP="007B2281">
      <w:pPr>
        <w:pStyle w:val="1"/>
        <w:ind w:firstLine="567"/>
        <w:jc w:val="center"/>
        <w:rPr>
          <w:sz w:val="18"/>
          <w:szCs w:val="18"/>
        </w:rPr>
      </w:pPr>
      <w:r>
        <w:rPr>
          <w:sz w:val="18"/>
          <w:szCs w:val="18"/>
        </w:rPr>
        <w:t>Д</w:t>
      </w:r>
      <w:r w:rsidRPr="007B2281">
        <w:rPr>
          <w:sz w:val="18"/>
          <w:szCs w:val="18"/>
        </w:rPr>
        <w:t>оговор на поставку № __</w:t>
      </w:r>
    </w:p>
    <w:p w:rsidR="007B2281" w:rsidRPr="007B2281" w:rsidRDefault="007B2281" w:rsidP="007B2281">
      <w:pPr>
        <w:ind w:firstLine="567"/>
        <w:jc w:val="center"/>
        <w:rPr>
          <w:rFonts w:ascii="Times New Roman" w:hAnsi="Times New Roman"/>
          <w:sz w:val="18"/>
          <w:szCs w:val="18"/>
        </w:rPr>
      </w:pPr>
      <w:r w:rsidRPr="007B2281">
        <w:rPr>
          <w:rFonts w:ascii="Times New Roman" w:hAnsi="Times New Roman"/>
          <w:sz w:val="18"/>
          <w:szCs w:val="18"/>
        </w:rPr>
        <w:t xml:space="preserve">г. Томск                                                           </w:t>
      </w:r>
      <w:r>
        <w:rPr>
          <w:rFonts w:ascii="Times New Roman" w:hAnsi="Times New Roman"/>
          <w:sz w:val="18"/>
          <w:szCs w:val="18"/>
        </w:rPr>
        <w:t xml:space="preserve">                                                                            </w:t>
      </w:r>
      <w:r w:rsidRPr="007B2281">
        <w:rPr>
          <w:rFonts w:ascii="Times New Roman" w:hAnsi="Times New Roman"/>
          <w:sz w:val="18"/>
          <w:szCs w:val="18"/>
        </w:rPr>
        <w:t xml:space="preserve">                  «___»  __________ </w:t>
      </w:r>
      <w:smartTag w:uri="urn:schemas-microsoft-com:office:smarttags" w:element="metricconverter">
        <w:smartTagPr>
          <w:attr w:name="ProductID" w:val="2012 г"/>
        </w:smartTagPr>
        <w:r w:rsidRPr="007B2281">
          <w:rPr>
            <w:rFonts w:ascii="Times New Roman" w:hAnsi="Times New Roman"/>
            <w:sz w:val="18"/>
            <w:szCs w:val="18"/>
          </w:rPr>
          <w:t>2012 г</w:t>
        </w:r>
      </w:smartTag>
      <w:r w:rsidRPr="007B2281">
        <w:rPr>
          <w:rFonts w:ascii="Times New Roman" w:hAnsi="Times New Roman"/>
          <w:sz w:val="18"/>
          <w:szCs w:val="18"/>
        </w:rPr>
        <w:t>.</w:t>
      </w:r>
    </w:p>
    <w:p w:rsidR="007B2281" w:rsidRPr="007B2281" w:rsidRDefault="007B2281" w:rsidP="007B2281">
      <w:pPr>
        <w:ind w:firstLine="567"/>
        <w:jc w:val="both"/>
        <w:rPr>
          <w:rFonts w:ascii="Times New Roman" w:hAnsi="Times New Roman"/>
          <w:sz w:val="18"/>
          <w:szCs w:val="18"/>
        </w:rPr>
      </w:pPr>
    </w:p>
    <w:p w:rsidR="007B2281" w:rsidRPr="007B2281" w:rsidRDefault="007B2281" w:rsidP="007B2281">
      <w:pPr>
        <w:pStyle w:val="ConsPlusNormal"/>
        <w:jc w:val="both"/>
        <w:rPr>
          <w:rFonts w:ascii="Times New Roman" w:hAnsi="Times New Roman" w:cs="Times New Roman"/>
          <w:sz w:val="18"/>
          <w:szCs w:val="18"/>
        </w:rPr>
      </w:pPr>
      <w:proofErr w:type="gramStart"/>
      <w:r w:rsidRPr="007B2281">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B2281">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B2281">
        <w:rPr>
          <w:rFonts w:ascii="Times New Roman" w:hAnsi="Times New Roman" w:cs="Times New Roman"/>
          <w:b/>
          <w:sz w:val="18"/>
          <w:szCs w:val="18"/>
        </w:rPr>
        <w:t>_______________________________</w:t>
      </w:r>
      <w:r w:rsidRPr="007B2281">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7B2281">
        <w:rPr>
          <w:rFonts w:ascii="Times New Roman" w:hAnsi="Times New Roman" w:cs="Times New Roman"/>
          <w:sz w:val="18"/>
          <w:szCs w:val="18"/>
        </w:rPr>
        <w:t xml:space="preserve"> </w:t>
      </w:r>
      <w:proofErr w:type="gramStart"/>
      <w:r w:rsidRPr="007B2281">
        <w:rPr>
          <w:rFonts w:ascii="Times New Roman" w:hAnsi="Times New Roman" w:cs="Times New Roman"/>
          <w:sz w:val="18"/>
          <w:szCs w:val="18"/>
        </w:rPr>
        <w:t>соответствии</w:t>
      </w:r>
      <w:proofErr w:type="gramEnd"/>
      <w:r w:rsidRPr="007B2281">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7B2281" w:rsidRPr="007B2281" w:rsidRDefault="007B2281" w:rsidP="007B2281">
      <w:pPr>
        <w:pStyle w:val="ConsPlusNormal"/>
        <w:jc w:val="both"/>
        <w:rPr>
          <w:rFonts w:ascii="Times New Roman" w:hAnsi="Times New Roman" w:cs="Times New Roman"/>
          <w:sz w:val="18"/>
          <w:szCs w:val="18"/>
        </w:rPr>
      </w:pPr>
    </w:p>
    <w:p w:rsidR="007B2281" w:rsidRPr="007B2281" w:rsidRDefault="007B2281" w:rsidP="007B2281">
      <w:pPr>
        <w:numPr>
          <w:ilvl w:val="0"/>
          <w:numId w:val="11"/>
        </w:numPr>
        <w:ind w:left="0" w:firstLine="567"/>
        <w:jc w:val="center"/>
        <w:rPr>
          <w:rFonts w:ascii="Times New Roman" w:hAnsi="Times New Roman"/>
          <w:b/>
          <w:sz w:val="18"/>
          <w:szCs w:val="18"/>
        </w:rPr>
      </w:pPr>
      <w:r w:rsidRPr="007B2281">
        <w:rPr>
          <w:rFonts w:ascii="Times New Roman" w:hAnsi="Times New Roman"/>
          <w:b/>
          <w:sz w:val="18"/>
          <w:szCs w:val="18"/>
        </w:rPr>
        <w:t>Предмет договора</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 xml:space="preserve">1.1. По настоящему договору Поставщик принимает на себя обязательства по поставке товара - спортивного инвентаря, а Заказчик обязуется принять товар и оплатить его стоимость. </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1.2. Поставщик осуществляет поставку спортивного инвентаря – беговые лыжи, лыжные ботинки, лыжное крепление для нужд Томского техникума железнодорожного транспорта – филиала СГУПС (</w:t>
      </w:r>
      <w:proofErr w:type="spellStart"/>
      <w:r w:rsidRPr="007B2281">
        <w:rPr>
          <w:rFonts w:ascii="Times New Roman" w:hAnsi="Times New Roman"/>
          <w:sz w:val="18"/>
          <w:szCs w:val="18"/>
        </w:rPr>
        <w:t>ТТЖТ-филиал</w:t>
      </w:r>
      <w:proofErr w:type="spellEnd"/>
      <w:r w:rsidRPr="007B2281">
        <w:rPr>
          <w:rFonts w:ascii="Times New Roman" w:hAnsi="Times New Roman"/>
          <w:sz w:val="18"/>
          <w:szCs w:val="18"/>
        </w:rPr>
        <w:t xml:space="preserve"> СГУПС) и  по месту его нахождения по адресу: </w:t>
      </w:r>
      <w:proofErr w:type="gramStart"/>
      <w:r w:rsidRPr="007B2281">
        <w:rPr>
          <w:rFonts w:ascii="Times New Roman" w:hAnsi="Times New Roman"/>
          <w:sz w:val="18"/>
          <w:szCs w:val="18"/>
        </w:rPr>
        <w:t>г</w:t>
      </w:r>
      <w:proofErr w:type="gramEnd"/>
      <w:r w:rsidRPr="007B2281">
        <w:rPr>
          <w:rFonts w:ascii="Times New Roman" w:hAnsi="Times New Roman"/>
          <w:sz w:val="18"/>
          <w:szCs w:val="18"/>
        </w:rPr>
        <w:t xml:space="preserve">. Томск, пер. Переездный, 1. </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 xml:space="preserve">1.3. Наименование, характеристики, количество, и цена поставляемого спортивного инвентаря (далее по тексту – товар), определены в спецификации (Приложение № 1 к настоящему договору), которая составляется Поставщиком, подписывается обеими сторонами и является неотъемлемой частью настоящего договора. </w:t>
      </w:r>
    </w:p>
    <w:p w:rsidR="007B2281" w:rsidRPr="007B2281" w:rsidRDefault="007B2281" w:rsidP="007B2281">
      <w:pPr>
        <w:ind w:firstLine="567"/>
        <w:jc w:val="both"/>
        <w:rPr>
          <w:rFonts w:ascii="Times New Roman" w:hAnsi="Times New Roman"/>
          <w:sz w:val="18"/>
          <w:szCs w:val="18"/>
        </w:rPr>
      </w:pPr>
    </w:p>
    <w:p w:rsidR="007B2281" w:rsidRPr="007B2281" w:rsidRDefault="007B2281" w:rsidP="007B2281">
      <w:pPr>
        <w:pStyle w:val="210"/>
        <w:widowControl/>
        <w:numPr>
          <w:ilvl w:val="0"/>
          <w:numId w:val="11"/>
        </w:numPr>
        <w:suppressAutoHyphens w:val="0"/>
        <w:autoSpaceDE w:val="0"/>
        <w:spacing w:after="0" w:line="240" w:lineRule="auto"/>
        <w:ind w:left="0" w:firstLine="567"/>
        <w:jc w:val="center"/>
        <w:rPr>
          <w:rFonts w:ascii="Times New Roman" w:hAnsi="Times New Roman" w:cs="Times New Roman"/>
          <w:b/>
          <w:sz w:val="18"/>
          <w:szCs w:val="18"/>
        </w:rPr>
      </w:pPr>
      <w:r w:rsidRPr="007B2281">
        <w:rPr>
          <w:rFonts w:ascii="Times New Roman" w:hAnsi="Times New Roman" w:cs="Times New Roman"/>
          <w:b/>
          <w:sz w:val="18"/>
          <w:szCs w:val="18"/>
        </w:rPr>
        <w:t>Цена  договора и порядок оплаты</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7B2281">
        <w:rPr>
          <w:rFonts w:ascii="Times New Roman" w:hAnsi="Times New Roman" w:cs="Times New Roman"/>
          <w:sz w:val="18"/>
          <w:szCs w:val="18"/>
        </w:rPr>
        <w:t xml:space="preserve"> </w:t>
      </w:r>
      <w:r w:rsidRPr="007B2281">
        <w:rPr>
          <w:rFonts w:ascii="Times New Roman" w:hAnsi="Times New Roman" w:cs="Times New Roman"/>
          <w:b/>
          <w:sz w:val="18"/>
          <w:szCs w:val="18"/>
        </w:rPr>
        <w:t>_________</w:t>
      </w:r>
      <w:r w:rsidRPr="007B2281">
        <w:rPr>
          <w:rFonts w:ascii="Times New Roman" w:hAnsi="Times New Roman" w:cs="Times New Roman"/>
          <w:b/>
          <w:bCs/>
          <w:sz w:val="18"/>
          <w:szCs w:val="18"/>
        </w:rPr>
        <w:t xml:space="preserve"> (__________</w:t>
      </w:r>
      <w:r w:rsidRPr="007B2281">
        <w:rPr>
          <w:rFonts w:ascii="Times New Roman" w:hAnsi="Times New Roman" w:cs="Times New Roman"/>
          <w:b/>
          <w:sz w:val="18"/>
          <w:szCs w:val="18"/>
        </w:rPr>
        <w:t xml:space="preserve">)  </w:t>
      </w:r>
      <w:proofErr w:type="gramEnd"/>
      <w:r w:rsidRPr="007B2281">
        <w:rPr>
          <w:rFonts w:ascii="Times New Roman" w:hAnsi="Times New Roman" w:cs="Times New Roman"/>
          <w:b/>
          <w:sz w:val="18"/>
          <w:szCs w:val="18"/>
        </w:rPr>
        <w:t>рублей  ___ коп.</w:t>
      </w:r>
      <w:r w:rsidRPr="007B2281">
        <w:rPr>
          <w:rFonts w:ascii="Times New Roman" w:hAnsi="Times New Roman" w:cs="Times New Roman"/>
          <w:sz w:val="18"/>
          <w:szCs w:val="18"/>
        </w:rPr>
        <w:t>, в том числе НДС.</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5-ти банковских дней со дня предоставления Поставщиком документов на оплату (счета, </w:t>
      </w:r>
      <w:proofErr w:type="spellStart"/>
      <w:proofErr w:type="gramStart"/>
      <w:r w:rsidRPr="007B2281">
        <w:rPr>
          <w:rFonts w:ascii="Times New Roman" w:hAnsi="Times New Roman" w:cs="Times New Roman"/>
          <w:sz w:val="18"/>
          <w:szCs w:val="18"/>
        </w:rPr>
        <w:t>счет-фактуры</w:t>
      </w:r>
      <w:proofErr w:type="spellEnd"/>
      <w:proofErr w:type="gramEnd"/>
      <w:r w:rsidRPr="007B2281">
        <w:rPr>
          <w:rFonts w:ascii="Times New Roman" w:hAnsi="Times New Roman" w:cs="Times New Roman"/>
          <w:sz w:val="18"/>
          <w:szCs w:val="18"/>
        </w:rPr>
        <w:t xml:space="preserve">, товарной накладной). </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p>
    <w:p w:rsidR="007B2281" w:rsidRPr="007B2281" w:rsidRDefault="007B2281" w:rsidP="007B2281">
      <w:pPr>
        <w:autoSpaceDE w:val="0"/>
        <w:ind w:firstLine="567"/>
        <w:jc w:val="center"/>
        <w:rPr>
          <w:rFonts w:ascii="Times New Roman" w:hAnsi="Times New Roman"/>
          <w:b/>
          <w:sz w:val="18"/>
          <w:szCs w:val="18"/>
        </w:rPr>
      </w:pPr>
      <w:r w:rsidRPr="007B2281">
        <w:rPr>
          <w:rFonts w:ascii="Times New Roman" w:hAnsi="Times New Roman"/>
          <w:b/>
          <w:sz w:val="18"/>
          <w:szCs w:val="18"/>
        </w:rPr>
        <w:t>3. Права и обязанности сторон</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 xml:space="preserve">        3.1. Права и обязанности Поставщика:</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3.1.1. </w:t>
      </w:r>
      <w:proofErr w:type="gramStart"/>
      <w:r w:rsidRPr="007B228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7B2281">
        <w:rPr>
          <w:rFonts w:ascii="Times New Roman" w:hAnsi="Times New Roman"/>
          <w:sz w:val="18"/>
          <w:szCs w:val="18"/>
        </w:rPr>
        <w:t>.П</w:t>
      </w:r>
      <w:proofErr w:type="gramEnd"/>
      <w:r w:rsidRPr="007B2281">
        <w:rPr>
          <w:rFonts w:ascii="Times New Roman" w:hAnsi="Times New Roman"/>
          <w:sz w:val="18"/>
          <w:szCs w:val="18"/>
        </w:rPr>
        <w:t xml:space="preserve">ереездный,1 и разгрузить его. </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Расходы, связанные с устранением недостатков товаров и комплектности, несет Поставщик.</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 xml:space="preserve">          3.1.4. Поставщик обязан по требованию Заказчика </w:t>
      </w:r>
      <w:proofErr w:type="gramStart"/>
      <w:r w:rsidRPr="007B2281">
        <w:rPr>
          <w:rFonts w:ascii="Times New Roman" w:hAnsi="Times New Roman"/>
          <w:sz w:val="18"/>
          <w:szCs w:val="18"/>
        </w:rPr>
        <w:t>заменить некачественный товар на товар</w:t>
      </w:r>
      <w:proofErr w:type="gramEnd"/>
      <w:r w:rsidRPr="007B2281">
        <w:rPr>
          <w:rFonts w:ascii="Times New Roman" w:hAnsi="Times New Roman"/>
          <w:sz w:val="18"/>
          <w:szCs w:val="18"/>
        </w:rPr>
        <w:t xml:space="preserve">, соответствующий по качествам условиям настоящего договора. </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 xml:space="preserve">        3.2. Права и обязанности Заказчика:</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 xml:space="preserve">3.2.1. Заказчик обязан  принять товар и </w:t>
      </w:r>
      <w:proofErr w:type="gramStart"/>
      <w:r w:rsidRPr="007B2281">
        <w:rPr>
          <w:rFonts w:ascii="Times New Roman" w:hAnsi="Times New Roman"/>
          <w:sz w:val="18"/>
          <w:szCs w:val="18"/>
        </w:rPr>
        <w:t>оплатить его стоимость на</w:t>
      </w:r>
      <w:proofErr w:type="gramEnd"/>
      <w:r w:rsidRPr="007B2281">
        <w:rPr>
          <w:rFonts w:ascii="Times New Roman" w:hAnsi="Times New Roman"/>
          <w:sz w:val="18"/>
          <w:szCs w:val="18"/>
        </w:rPr>
        <w:t xml:space="preserve"> условиях настоящего договора. </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7B2281" w:rsidRPr="007B2281" w:rsidRDefault="007B2281" w:rsidP="007B2281">
      <w:pPr>
        <w:autoSpaceDE w:val="0"/>
        <w:ind w:firstLine="567"/>
        <w:jc w:val="both"/>
        <w:rPr>
          <w:rFonts w:ascii="Times New Roman" w:hAnsi="Times New Roman"/>
          <w:sz w:val="18"/>
          <w:szCs w:val="18"/>
        </w:rPr>
      </w:pPr>
    </w:p>
    <w:p w:rsidR="007B2281" w:rsidRPr="007B2281" w:rsidRDefault="007B2281" w:rsidP="007B2281">
      <w:pPr>
        <w:autoSpaceDE w:val="0"/>
        <w:ind w:firstLine="567"/>
        <w:jc w:val="center"/>
        <w:rPr>
          <w:rFonts w:ascii="Times New Roman" w:hAnsi="Times New Roman"/>
          <w:b/>
          <w:sz w:val="18"/>
          <w:szCs w:val="18"/>
        </w:rPr>
      </w:pPr>
      <w:r w:rsidRPr="007B2281">
        <w:rPr>
          <w:rFonts w:ascii="Times New Roman" w:hAnsi="Times New Roman"/>
          <w:b/>
          <w:sz w:val="18"/>
          <w:szCs w:val="18"/>
        </w:rPr>
        <w:t>4. Условия  поставки и приемки товара, гарантии качества товара</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4.1. Поставщик обязуется поставить Заказчику товар </w:t>
      </w:r>
      <w:r w:rsidRPr="007B2281">
        <w:rPr>
          <w:rFonts w:ascii="Times New Roman" w:hAnsi="Times New Roman"/>
          <w:b/>
          <w:sz w:val="18"/>
          <w:szCs w:val="18"/>
        </w:rPr>
        <w:t>в течение 10 (десять) календарных дней</w:t>
      </w:r>
      <w:r w:rsidRPr="007B2281">
        <w:rPr>
          <w:rFonts w:ascii="Times New Roman" w:hAnsi="Times New Roman"/>
          <w:sz w:val="18"/>
          <w:szCs w:val="18"/>
        </w:rPr>
        <w:t xml:space="preserve"> со дня заключения договора.</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       </w:t>
      </w:r>
      <w:proofErr w:type="gramStart"/>
      <w:r w:rsidRPr="007B2281">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       В) принять претензии Заказчика по качеству товаров.</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7B2281">
        <w:rPr>
          <w:rFonts w:ascii="Times New Roman" w:hAnsi="Times New Roman"/>
          <w:sz w:val="18"/>
          <w:szCs w:val="18"/>
        </w:rPr>
        <w:t>.А</w:t>
      </w:r>
      <w:proofErr w:type="gramEnd"/>
      <w:r w:rsidRPr="007B2281">
        <w:rPr>
          <w:rFonts w:ascii="Times New Roman" w:hAnsi="Times New Roman"/>
          <w:sz w:val="18"/>
          <w:szCs w:val="18"/>
        </w:rPr>
        <w:t>) или Б) п.4.5., претензии Заказчика по качеству товара считаются принятыми Поставщиком.</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7B2281">
        <w:rPr>
          <w:rFonts w:ascii="Times New Roman" w:hAnsi="Times New Roman"/>
          <w:sz w:val="18"/>
          <w:szCs w:val="18"/>
        </w:rPr>
        <w:t>соответствии</w:t>
      </w:r>
      <w:proofErr w:type="gramEnd"/>
      <w:r w:rsidRPr="007B228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7B2281">
        <w:rPr>
          <w:rFonts w:ascii="Times New Roman" w:hAnsi="Times New Roman"/>
          <w:sz w:val="18"/>
          <w:szCs w:val="18"/>
        </w:rPr>
        <w:t>ГОСТов</w:t>
      </w:r>
      <w:proofErr w:type="spellEnd"/>
      <w:r w:rsidRPr="007B2281">
        <w:rPr>
          <w:rFonts w:ascii="Times New Roman" w:hAnsi="Times New Roman"/>
          <w:sz w:val="18"/>
          <w:szCs w:val="18"/>
        </w:rPr>
        <w:t xml:space="preserve"> и настоящего контракта, изложенным в </w:t>
      </w:r>
      <w:proofErr w:type="gramStart"/>
      <w:r w:rsidRPr="007B2281">
        <w:rPr>
          <w:rFonts w:ascii="Times New Roman" w:hAnsi="Times New Roman"/>
          <w:sz w:val="18"/>
          <w:szCs w:val="18"/>
        </w:rPr>
        <w:t>показателях</w:t>
      </w:r>
      <w:proofErr w:type="gramEnd"/>
      <w:r w:rsidRPr="007B228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7B2281" w:rsidRPr="007B2281" w:rsidRDefault="007B2281" w:rsidP="007B2281">
      <w:pPr>
        <w:pStyle w:val="a3"/>
        <w:autoSpaceDE w:val="0"/>
        <w:spacing w:after="0"/>
        <w:ind w:firstLine="567"/>
        <w:jc w:val="both"/>
        <w:rPr>
          <w:rFonts w:ascii="Times New Roman" w:hAnsi="Times New Roman"/>
          <w:sz w:val="18"/>
          <w:szCs w:val="18"/>
        </w:rPr>
      </w:pPr>
      <w:r w:rsidRPr="007B2281">
        <w:rPr>
          <w:rFonts w:ascii="Times New Roman" w:hAnsi="Times New Roman"/>
          <w:sz w:val="18"/>
          <w:szCs w:val="18"/>
        </w:rPr>
        <w:lastRenderedPageBreak/>
        <w:t xml:space="preserve">4.10. На поставляемый товар Поставщик дает гарантию качества в </w:t>
      </w:r>
      <w:proofErr w:type="gramStart"/>
      <w:r w:rsidRPr="007B2281">
        <w:rPr>
          <w:rFonts w:ascii="Times New Roman" w:hAnsi="Times New Roman"/>
          <w:sz w:val="18"/>
          <w:szCs w:val="18"/>
        </w:rPr>
        <w:t>соответствии</w:t>
      </w:r>
      <w:proofErr w:type="gramEnd"/>
      <w:r w:rsidRPr="007B228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7B2281" w:rsidRPr="007B2281" w:rsidRDefault="007B2281" w:rsidP="007B2281">
      <w:pPr>
        <w:pStyle w:val="210"/>
        <w:spacing w:after="0" w:line="240" w:lineRule="auto"/>
        <w:ind w:left="0" w:firstLine="567"/>
        <w:jc w:val="center"/>
        <w:rPr>
          <w:rFonts w:ascii="Times New Roman" w:hAnsi="Times New Roman" w:cs="Times New Roman"/>
          <w:b/>
          <w:sz w:val="18"/>
          <w:szCs w:val="18"/>
        </w:rPr>
      </w:pPr>
      <w:r w:rsidRPr="007B2281">
        <w:rPr>
          <w:rFonts w:ascii="Times New Roman" w:hAnsi="Times New Roman" w:cs="Times New Roman"/>
          <w:b/>
          <w:sz w:val="18"/>
          <w:szCs w:val="18"/>
        </w:rPr>
        <w:t>5. Ответственность сторон</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B2281" w:rsidRPr="007B2281" w:rsidRDefault="007B2281" w:rsidP="007B2281">
      <w:pPr>
        <w:ind w:firstLine="567"/>
        <w:jc w:val="both"/>
        <w:rPr>
          <w:rFonts w:ascii="Times New Roman" w:hAnsi="Times New Roman"/>
          <w:sz w:val="18"/>
          <w:szCs w:val="18"/>
        </w:rPr>
      </w:pPr>
      <w:r w:rsidRPr="007B2281">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p>
    <w:p w:rsidR="007B2281" w:rsidRPr="007B2281" w:rsidRDefault="007B2281" w:rsidP="007B2281">
      <w:pPr>
        <w:pStyle w:val="210"/>
        <w:spacing w:after="0" w:line="240" w:lineRule="auto"/>
        <w:ind w:left="0" w:firstLine="567"/>
        <w:jc w:val="center"/>
        <w:rPr>
          <w:rFonts w:ascii="Times New Roman" w:hAnsi="Times New Roman" w:cs="Times New Roman"/>
          <w:b/>
          <w:sz w:val="18"/>
          <w:szCs w:val="18"/>
        </w:rPr>
      </w:pPr>
      <w:r w:rsidRPr="007B2281">
        <w:rPr>
          <w:rFonts w:ascii="Times New Roman" w:hAnsi="Times New Roman" w:cs="Times New Roman"/>
          <w:b/>
          <w:sz w:val="18"/>
          <w:szCs w:val="18"/>
        </w:rPr>
        <w:t>6. Обстоятельства непреодолимой силы</w:t>
      </w:r>
    </w:p>
    <w:p w:rsidR="007B2281" w:rsidRPr="007B2281" w:rsidRDefault="007B2281" w:rsidP="007B2281">
      <w:pPr>
        <w:pStyle w:val="a3"/>
        <w:spacing w:after="0"/>
        <w:ind w:firstLine="567"/>
        <w:jc w:val="both"/>
        <w:rPr>
          <w:rFonts w:ascii="Times New Roman" w:hAnsi="Times New Roman"/>
          <w:sz w:val="18"/>
          <w:szCs w:val="18"/>
        </w:rPr>
      </w:pPr>
      <w:r w:rsidRPr="007B228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B2281" w:rsidRPr="007B2281" w:rsidRDefault="007B2281" w:rsidP="007B2281">
      <w:pPr>
        <w:autoSpaceDE w:val="0"/>
        <w:ind w:firstLine="567"/>
        <w:jc w:val="both"/>
        <w:rPr>
          <w:rFonts w:ascii="Times New Roman" w:hAnsi="Times New Roman"/>
          <w:sz w:val="18"/>
          <w:szCs w:val="18"/>
        </w:rPr>
      </w:pPr>
    </w:p>
    <w:p w:rsidR="007B2281" w:rsidRPr="007B2281" w:rsidRDefault="007B2281" w:rsidP="007B2281">
      <w:pPr>
        <w:pStyle w:val="210"/>
        <w:spacing w:after="0" w:line="240" w:lineRule="auto"/>
        <w:ind w:left="0" w:firstLine="567"/>
        <w:jc w:val="center"/>
        <w:rPr>
          <w:rFonts w:ascii="Times New Roman" w:hAnsi="Times New Roman" w:cs="Times New Roman"/>
          <w:b/>
          <w:sz w:val="18"/>
          <w:szCs w:val="18"/>
        </w:rPr>
      </w:pPr>
      <w:r w:rsidRPr="007B2281">
        <w:rPr>
          <w:rFonts w:ascii="Times New Roman" w:hAnsi="Times New Roman" w:cs="Times New Roman"/>
          <w:b/>
          <w:sz w:val="18"/>
          <w:szCs w:val="18"/>
        </w:rPr>
        <w:t>7. Порядок разрешения споров</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 xml:space="preserve">7.2.  </w:t>
      </w:r>
      <w:r w:rsidRPr="007B2281">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B2281">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p>
    <w:p w:rsidR="007B2281" w:rsidRPr="007B2281" w:rsidRDefault="007B2281" w:rsidP="007B2281">
      <w:pPr>
        <w:autoSpaceDE w:val="0"/>
        <w:ind w:firstLine="567"/>
        <w:jc w:val="center"/>
        <w:rPr>
          <w:rFonts w:ascii="Times New Roman" w:hAnsi="Times New Roman"/>
          <w:b/>
          <w:sz w:val="18"/>
          <w:szCs w:val="18"/>
        </w:rPr>
      </w:pPr>
      <w:r w:rsidRPr="007B2281">
        <w:rPr>
          <w:rFonts w:ascii="Times New Roman" w:hAnsi="Times New Roman"/>
          <w:b/>
          <w:sz w:val="18"/>
          <w:szCs w:val="18"/>
        </w:rPr>
        <w:t>8.Срок действия  договора и прочие условия</w:t>
      </w:r>
    </w:p>
    <w:p w:rsidR="007B2281" w:rsidRPr="007B2281" w:rsidRDefault="007B2281" w:rsidP="007B2281">
      <w:pPr>
        <w:autoSpaceDE w:val="0"/>
        <w:autoSpaceDN w:val="0"/>
        <w:adjustRightInd w:val="0"/>
        <w:ind w:firstLine="567"/>
        <w:jc w:val="both"/>
        <w:rPr>
          <w:rFonts w:ascii="Times New Roman" w:hAnsi="Times New Roman"/>
          <w:sz w:val="18"/>
          <w:szCs w:val="18"/>
        </w:rPr>
      </w:pPr>
      <w:r w:rsidRPr="007B2281">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7B2281" w:rsidRPr="007B2281" w:rsidRDefault="007B2281" w:rsidP="007B2281">
      <w:pPr>
        <w:autoSpaceDE w:val="0"/>
        <w:autoSpaceDN w:val="0"/>
        <w:adjustRightInd w:val="0"/>
        <w:ind w:firstLine="567"/>
        <w:jc w:val="both"/>
        <w:rPr>
          <w:rFonts w:ascii="Times New Roman" w:hAnsi="Times New Roman"/>
          <w:sz w:val="18"/>
          <w:szCs w:val="18"/>
        </w:rPr>
      </w:pPr>
      <w:r w:rsidRPr="007B2281">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2281" w:rsidRPr="007B2281" w:rsidRDefault="007B2281" w:rsidP="007B2281">
      <w:pPr>
        <w:autoSpaceDE w:val="0"/>
        <w:autoSpaceDN w:val="0"/>
        <w:adjustRightInd w:val="0"/>
        <w:ind w:firstLine="567"/>
        <w:jc w:val="both"/>
        <w:rPr>
          <w:rFonts w:ascii="Times New Roman" w:hAnsi="Times New Roman"/>
          <w:sz w:val="18"/>
          <w:szCs w:val="18"/>
        </w:rPr>
      </w:pPr>
      <w:r w:rsidRPr="007B2281">
        <w:rPr>
          <w:rFonts w:ascii="Times New Roman" w:hAnsi="Times New Roman"/>
          <w:sz w:val="18"/>
          <w:szCs w:val="18"/>
        </w:rPr>
        <w:t xml:space="preserve">8.3. Настоящий </w:t>
      </w:r>
      <w:proofErr w:type="gramStart"/>
      <w:r w:rsidRPr="007B2281">
        <w:rPr>
          <w:rFonts w:ascii="Times New Roman" w:hAnsi="Times New Roman"/>
          <w:sz w:val="18"/>
          <w:szCs w:val="18"/>
        </w:rPr>
        <w:t>договор</w:t>
      </w:r>
      <w:proofErr w:type="gramEnd"/>
      <w:r w:rsidRPr="007B228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B2281" w:rsidRPr="007B2281" w:rsidRDefault="007B2281" w:rsidP="007B2281">
      <w:pPr>
        <w:autoSpaceDE w:val="0"/>
        <w:ind w:firstLine="567"/>
        <w:jc w:val="both"/>
        <w:rPr>
          <w:rFonts w:ascii="Times New Roman" w:hAnsi="Times New Roman"/>
          <w:sz w:val="18"/>
          <w:szCs w:val="18"/>
        </w:rPr>
      </w:pPr>
      <w:r w:rsidRPr="007B2281">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7B2281" w:rsidRPr="007B2281" w:rsidRDefault="007B2281" w:rsidP="007B2281">
      <w:pPr>
        <w:pStyle w:val="210"/>
        <w:spacing w:after="0" w:line="240" w:lineRule="auto"/>
        <w:ind w:left="0" w:firstLine="567"/>
        <w:jc w:val="both"/>
        <w:rPr>
          <w:rFonts w:ascii="Times New Roman" w:hAnsi="Times New Roman" w:cs="Times New Roman"/>
          <w:b/>
          <w:sz w:val="18"/>
          <w:szCs w:val="18"/>
        </w:rPr>
      </w:pPr>
    </w:p>
    <w:p w:rsidR="007B2281" w:rsidRPr="007B2281" w:rsidRDefault="007B2281" w:rsidP="007B2281">
      <w:pPr>
        <w:pStyle w:val="210"/>
        <w:spacing w:after="0" w:line="240" w:lineRule="auto"/>
        <w:ind w:left="0" w:firstLine="567"/>
        <w:jc w:val="both"/>
        <w:rPr>
          <w:rFonts w:ascii="Times New Roman" w:hAnsi="Times New Roman" w:cs="Times New Roman"/>
          <w:b/>
          <w:sz w:val="18"/>
          <w:szCs w:val="18"/>
        </w:rPr>
      </w:pPr>
    </w:p>
    <w:p w:rsidR="007B2281" w:rsidRPr="007B2281" w:rsidRDefault="007B2281" w:rsidP="007B2281">
      <w:pPr>
        <w:pStyle w:val="210"/>
        <w:spacing w:after="0" w:line="240" w:lineRule="auto"/>
        <w:ind w:left="0" w:firstLine="567"/>
        <w:jc w:val="center"/>
        <w:rPr>
          <w:rFonts w:ascii="Times New Roman" w:hAnsi="Times New Roman" w:cs="Times New Roman"/>
          <w:b/>
          <w:sz w:val="18"/>
          <w:szCs w:val="18"/>
        </w:rPr>
      </w:pPr>
      <w:r w:rsidRPr="007B2281">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7B2281" w:rsidRPr="007B2281" w:rsidTr="00463D2B">
        <w:tc>
          <w:tcPr>
            <w:tcW w:w="4923" w:type="dxa"/>
          </w:tcPr>
          <w:p w:rsidR="007B2281" w:rsidRPr="007B2281" w:rsidRDefault="007B2281" w:rsidP="007B2281">
            <w:pPr>
              <w:pStyle w:val="210"/>
              <w:snapToGrid w:val="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Заказчик:</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ФГБОУ ВПО «Сибирский государственный университет путей сообщения</w:t>
            </w:r>
            <w:proofErr w:type="gramStart"/>
            <w:r w:rsidRPr="007B2281">
              <w:rPr>
                <w:rFonts w:ascii="Times New Roman" w:hAnsi="Times New Roman"/>
                <w:sz w:val="18"/>
                <w:szCs w:val="18"/>
              </w:rPr>
              <w:t>»(</w:t>
            </w:r>
            <w:proofErr w:type="gramEnd"/>
            <w:r w:rsidRPr="007B2281">
              <w:rPr>
                <w:rFonts w:ascii="Times New Roman" w:hAnsi="Times New Roman"/>
                <w:sz w:val="18"/>
                <w:szCs w:val="18"/>
              </w:rPr>
              <w:t xml:space="preserve">СГУПС) </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630049</w:t>
            </w:r>
            <w:r>
              <w:rPr>
                <w:rFonts w:ascii="Times New Roman" w:hAnsi="Times New Roman"/>
                <w:sz w:val="18"/>
                <w:szCs w:val="18"/>
              </w:rPr>
              <w:t xml:space="preserve"> </w:t>
            </w:r>
            <w:r w:rsidRPr="007B2281">
              <w:rPr>
                <w:rFonts w:ascii="Times New Roman" w:hAnsi="Times New Roman"/>
                <w:sz w:val="18"/>
                <w:szCs w:val="18"/>
              </w:rPr>
              <w:t xml:space="preserve"> г</w:t>
            </w:r>
            <w:proofErr w:type="gramStart"/>
            <w:r w:rsidRPr="007B2281">
              <w:rPr>
                <w:rFonts w:ascii="Times New Roman" w:hAnsi="Times New Roman"/>
                <w:sz w:val="18"/>
                <w:szCs w:val="18"/>
              </w:rPr>
              <w:t>.Н</w:t>
            </w:r>
            <w:proofErr w:type="gramEnd"/>
            <w:r w:rsidRPr="007B2281">
              <w:rPr>
                <w:rFonts w:ascii="Times New Roman" w:hAnsi="Times New Roman"/>
                <w:sz w:val="18"/>
                <w:szCs w:val="18"/>
              </w:rPr>
              <w:t xml:space="preserve">овосибирск,49 ул.Д.Ковальчук д.191, </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Филиал ФГБОУ ВПО СГУП</w:t>
            </w:r>
            <w:proofErr w:type="gramStart"/>
            <w:r w:rsidRPr="007B2281">
              <w:rPr>
                <w:rFonts w:ascii="Times New Roman" w:hAnsi="Times New Roman"/>
                <w:sz w:val="18"/>
                <w:szCs w:val="18"/>
              </w:rPr>
              <w:t>С-</w:t>
            </w:r>
            <w:proofErr w:type="gramEnd"/>
            <w:r w:rsidRPr="007B2281">
              <w:rPr>
                <w:rFonts w:ascii="Times New Roman" w:hAnsi="Times New Roman"/>
                <w:sz w:val="18"/>
                <w:szCs w:val="18"/>
              </w:rPr>
              <w:t xml:space="preserve"> Томский техникум железнодорожного транспорта</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Адрес: г</w:t>
            </w:r>
            <w:proofErr w:type="gramStart"/>
            <w:r w:rsidRPr="007B2281">
              <w:rPr>
                <w:rFonts w:ascii="Times New Roman" w:hAnsi="Times New Roman"/>
                <w:sz w:val="18"/>
                <w:szCs w:val="18"/>
              </w:rPr>
              <w:t>.Т</w:t>
            </w:r>
            <w:proofErr w:type="gramEnd"/>
            <w:r w:rsidRPr="007B2281">
              <w:rPr>
                <w:rFonts w:ascii="Times New Roman" w:hAnsi="Times New Roman"/>
                <w:sz w:val="18"/>
                <w:szCs w:val="18"/>
              </w:rPr>
              <w:t>омск, пер.Переездный,д.1 тел.798-855</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ИНН/КПП 5402113155/701702001</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Р/с 40501810500002000002 в ГРКЦ ГУ Банка России по ТО г</w:t>
            </w:r>
            <w:proofErr w:type="gramStart"/>
            <w:r w:rsidRPr="007B2281">
              <w:rPr>
                <w:rFonts w:ascii="Times New Roman" w:hAnsi="Times New Roman"/>
                <w:sz w:val="18"/>
                <w:szCs w:val="18"/>
              </w:rPr>
              <w:t>.Т</w:t>
            </w:r>
            <w:proofErr w:type="gramEnd"/>
            <w:r w:rsidRPr="007B2281">
              <w:rPr>
                <w:rFonts w:ascii="Times New Roman" w:hAnsi="Times New Roman"/>
                <w:sz w:val="18"/>
                <w:szCs w:val="18"/>
              </w:rPr>
              <w:t>омск</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БИК 046902001</w:t>
            </w: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УФК по Томской области (</w:t>
            </w:r>
            <w:proofErr w:type="spellStart"/>
            <w:r w:rsidRPr="007B2281">
              <w:rPr>
                <w:rFonts w:ascii="Times New Roman" w:hAnsi="Times New Roman"/>
                <w:sz w:val="18"/>
                <w:szCs w:val="18"/>
              </w:rPr>
              <w:t>ТТЖТ-филиал</w:t>
            </w:r>
            <w:proofErr w:type="spellEnd"/>
            <w:r w:rsidRPr="007B2281">
              <w:rPr>
                <w:rFonts w:ascii="Times New Roman" w:hAnsi="Times New Roman"/>
                <w:sz w:val="18"/>
                <w:szCs w:val="18"/>
              </w:rPr>
              <w:t xml:space="preserve"> СГУПС л/с 20656Х57840)</w:t>
            </w:r>
          </w:p>
          <w:p w:rsidR="007B2281" w:rsidRPr="007B2281" w:rsidRDefault="007B2281" w:rsidP="007B2281">
            <w:pPr>
              <w:rPr>
                <w:rFonts w:ascii="Times New Roman" w:hAnsi="Times New Roman"/>
                <w:sz w:val="18"/>
                <w:szCs w:val="18"/>
              </w:rPr>
            </w:pPr>
          </w:p>
          <w:p w:rsidR="007B2281" w:rsidRPr="007B2281" w:rsidRDefault="007B2281" w:rsidP="007B2281">
            <w:pPr>
              <w:rPr>
                <w:rFonts w:ascii="Times New Roman" w:hAnsi="Times New Roman"/>
                <w:sz w:val="18"/>
                <w:szCs w:val="18"/>
              </w:rPr>
            </w:pPr>
            <w:r w:rsidRPr="007B2281">
              <w:rPr>
                <w:rFonts w:ascii="Times New Roman" w:hAnsi="Times New Roman"/>
                <w:sz w:val="18"/>
                <w:szCs w:val="18"/>
              </w:rPr>
              <w:t>Директор ТТЖТ</w:t>
            </w:r>
          </w:p>
          <w:p w:rsidR="007B2281" w:rsidRPr="007B2281" w:rsidRDefault="007B2281" w:rsidP="007B2281">
            <w:pPr>
              <w:pStyle w:val="210"/>
              <w:spacing w:after="0" w:line="240" w:lineRule="auto"/>
              <w:ind w:left="0"/>
              <w:jc w:val="center"/>
              <w:rPr>
                <w:rFonts w:ascii="Times New Roman" w:hAnsi="Times New Roman" w:cs="Times New Roman"/>
                <w:sz w:val="18"/>
                <w:szCs w:val="18"/>
              </w:rPr>
            </w:pPr>
            <w:r w:rsidRPr="007B2281">
              <w:rPr>
                <w:rFonts w:ascii="Times New Roman" w:hAnsi="Times New Roman" w:cs="Times New Roman"/>
                <w:sz w:val="18"/>
                <w:szCs w:val="18"/>
              </w:rPr>
              <w:t>_________________   Л.В.Сорокина</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p>
        </w:tc>
        <w:tc>
          <w:tcPr>
            <w:tcW w:w="4500" w:type="dxa"/>
          </w:tcPr>
          <w:p w:rsidR="007B2281" w:rsidRPr="007B2281" w:rsidRDefault="007B2281" w:rsidP="007B2281">
            <w:pPr>
              <w:pStyle w:val="210"/>
              <w:snapToGrid w:val="0"/>
              <w:spacing w:after="0" w:line="240" w:lineRule="auto"/>
              <w:ind w:left="0" w:firstLine="567"/>
              <w:jc w:val="both"/>
              <w:rPr>
                <w:rFonts w:ascii="Times New Roman" w:hAnsi="Times New Roman" w:cs="Times New Roman"/>
                <w:sz w:val="18"/>
                <w:szCs w:val="18"/>
              </w:rPr>
            </w:pPr>
            <w:r w:rsidRPr="007B2281">
              <w:rPr>
                <w:rFonts w:ascii="Times New Roman" w:hAnsi="Times New Roman" w:cs="Times New Roman"/>
                <w:sz w:val="18"/>
                <w:szCs w:val="18"/>
              </w:rPr>
              <w:t>Поставщик:</w:t>
            </w:r>
          </w:p>
          <w:p w:rsidR="007B2281" w:rsidRPr="007B2281" w:rsidRDefault="007B2281" w:rsidP="007B2281">
            <w:pPr>
              <w:pStyle w:val="210"/>
              <w:spacing w:after="0" w:line="240" w:lineRule="auto"/>
              <w:ind w:left="0" w:firstLine="567"/>
              <w:jc w:val="both"/>
              <w:rPr>
                <w:rFonts w:ascii="Times New Roman" w:hAnsi="Times New Roman" w:cs="Times New Roman"/>
                <w:sz w:val="18"/>
                <w:szCs w:val="18"/>
              </w:rPr>
            </w:pPr>
          </w:p>
        </w:tc>
      </w:tr>
    </w:tbl>
    <w:p w:rsidR="007B2281" w:rsidRPr="007B2281" w:rsidRDefault="007B2281" w:rsidP="007B2281">
      <w:pPr>
        <w:pStyle w:val="11"/>
        <w:tabs>
          <w:tab w:val="left" w:pos="0"/>
        </w:tabs>
        <w:suppressAutoHyphens/>
        <w:rPr>
          <w:rFonts w:ascii="Times New Roman" w:hAnsi="Times New Roman"/>
          <w:sz w:val="18"/>
          <w:szCs w:val="18"/>
        </w:rPr>
      </w:pPr>
    </w:p>
    <w:sectPr w:rsidR="007B2281" w:rsidRPr="007B2281"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674743"/>
    <w:multiLevelType w:val="hybridMultilevel"/>
    <w:tmpl w:val="5B9CEA32"/>
    <w:lvl w:ilvl="0" w:tplc="6874879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3"/>
  </w:num>
  <w:num w:numId="6">
    <w:abstractNumId w:val="11"/>
  </w:num>
  <w:num w:numId="7">
    <w:abstractNumId w:val="5"/>
  </w:num>
  <w:num w:numId="8">
    <w:abstractNumId w:val="6"/>
  </w:num>
  <w:num w:numId="9">
    <w:abstractNumId w:val="4"/>
  </w:num>
  <w:num w:numId="10">
    <w:abstractNumId w:val="7"/>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5380"/>
    <w:rsid w:val="000F283A"/>
    <w:rsid w:val="00100D27"/>
    <w:rsid w:val="001109CE"/>
    <w:rsid w:val="00113C30"/>
    <w:rsid w:val="001143D8"/>
    <w:rsid w:val="00122398"/>
    <w:rsid w:val="00122E2A"/>
    <w:rsid w:val="001372D6"/>
    <w:rsid w:val="0015439F"/>
    <w:rsid w:val="00157448"/>
    <w:rsid w:val="001802E5"/>
    <w:rsid w:val="001A0B17"/>
    <w:rsid w:val="001B0DE4"/>
    <w:rsid w:val="001B4D04"/>
    <w:rsid w:val="001C78C6"/>
    <w:rsid w:val="001E5DD1"/>
    <w:rsid w:val="001E73A8"/>
    <w:rsid w:val="001F348B"/>
    <w:rsid w:val="001F41D3"/>
    <w:rsid w:val="00251670"/>
    <w:rsid w:val="00260F63"/>
    <w:rsid w:val="00266AA2"/>
    <w:rsid w:val="0026759F"/>
    <w:rsid w:val="002A1CA6"/>
    <w:rsid w:val="002B4321"/>
    <w:rsid w:val="002B7AD6"/>
    <w:rsid w:val="002C1917"/>
    <w:rsid w:val="002D5F2F"/>
    <w:rsid w:val="002D7CA5"/>
    <w:rsid w:val="0031670F"/>
    <w:rsid w:val="003315F6"/>
    <w:rsid w:val="003324B0"/>
    <w:rsid w:val="00337C7B"/>
    <w:rsid w:val="00340D23"/>
    <w:rsid w:val="003426FA"/>
    <w:rsid w:val="003444CC"/>
    <w:rsid w:val="00374F08"/>
    <w:rsid w:val="003763AC"/>
    <w:rsid w:val="003A067D"/>
    <w:rsid w:val="003B6038"/>
    <w:rsid w:val="003D2F22"/>
    <w:rsid w:val="003E1BC9"/>
    <w:rsid w:val="003E2881"/>
    <w:rsid w:val="0042717A"/>
    <w:rsid w:val="00430AEE"/>
    <w:rsid w:val="00473D91"/>
    <w:rsid w:val="004C6780"/>
    <w:rsid w:val="004D283C"/>
    <w:rsid w:val="0051611A"/>
    <w:rsid w:val="005306D3"/>
    <w:rsid w:val="0054102B"/>
    <w:rsid w:val="00553B81"/>
    <w:rsid w:val="00570595"/>
    <w:rsid w:val="00571CD4"/>
    <w:rsid w:val="0058459D"/>
    <w:rsid w:val="005A46AE"/>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A1B07"/>
    <w:rsid w:val="006C1869"/>
    <w:rsid w:val="006C627C"/>
    <w:rsid w:val="006C6AC4"/>
    <w:rsid w:val="006D3617"/>
    <w:rsid w:val="006E0125"/>
    <w:rsid w:val="007152E3"/>
    <w:rsid w:val="00753FCC"/>
    <w:rsid w:val="00767DFE"/>
    <w:rsid w:val="007744F2"/>
    <w:rsid w:val="00797CFF"/>
    <w:rsid w:val="007B2281"/>
    <w:rsid w:val="007C0198"/>
    <w:rsid w:val="007D3404"/>
    <w:rsid w:val="007E4396"/>
    <w:rsid w:val="007E600E"/>
    <w:rsid w:val="00807BBF"/>
    <w:rsid w:val="0081615E"/>
    <w:rsid w:val="00830CD0"/>
    <w:rsid w:val="00835763"/>
    <w:rsid w:val="00841A8C"/>
    <w:rsid w:val="00842FA3"/>
    <w:rsid w:val="008549D1"/>
    <w:rsid w:val="00856723"/>
    <w:rsid w:val="00871FFF"/>
    <w:rsid w:val="00891AA3"/>
    <w:rsid w:val="008A1F96"/>
    <w:rsid w:val="008A465E"/>
    <w:rsid w:val="008D1A59"/>
    <w:rsid w:val="008D5A7E"/>
    <w:rsid w:val="008E5D40"/>
    <w:rsid w:val="00903732"/>
    <w:rsid w:val="00933677"/>
    <w:rsid w:val="0094572C"/>
    <w:rsid w:val="0096391D"/>
    <w:rsid w:val="00964CD6"/>
    <w:rsid w:val="0097517E"/>
    <w:rsid w:val="0097765E"/>
    <w:rsid w:val="00993BF6"/>
    <w:rsid w:val="00995696"/>
    <w:rsid w:val="009B58DA"/>
    <w:rsid w:val="009D0B98"/>
    <w:rsid w:val="009E164C"/>
    <w:rsid w:val="009E2A42"/>
    <w:rsid w:val="009F5573"/>
    <w:rsid w:val="00A06700"/>
    <w:rsid w:val="00A35E9B"/>
    <w:rsid w:val="00A47B09"/>
    <w:rsid w:val="00A47F92"/>
    <w:rsid w:val="00A65835"/>
    <w:rsid w:val="00A70698"/>
    <w:rsid w:val="00A91EDB"/>
    <w:rsid w:val="00A940FB"/>
    <w:rsid w:val="00A95A77"/>
    <w:rsid w:val="00AA7030"/>
    <w:rsid w:val="00AB40D2"/>
    <w:rsid w:val="00AC71C3"/>
    <w:rsid w:val="00AE4D78"/>
    <w:rsid w:val="00AE519E"/>
    <w:rsid w:val="00B00E49"/>
    <w:rsid w:val="00B5418A"/>
    <w:rsid w:val="00B81F61"/>
    <w:rsid w:val="00B91FFA"/>
    <w:rsid w:val="00B944B7"/>
    <w:rsid w:val="00BA1334"/>
    <w:rsid w:val="00BB4DE5"/>
    <w:rsid w:val="00BE4D27"/>
    <w:rsid w:val="00BF0FF9"/>
    <w:rsid w:val="00C26122"/>
    <w:rsid w:val="00C34464"/>
    <w:rsid w:val="00C42988"/>
    <w:rsid w:val="00C47FFC"/>
    <w:rsid w:val="00C56C27"/>
    <w:rsid w:val="00C76CE9"/>
    <w:rsid w:val="00C7780A"/>
    <w:rsid w:val="00C77C39"/>
    <w:rsid w:val="00C9604F"/>
    <w:rsid w:val="00CB4EC1"/>
    <w:rsid w:val="00CC1ADC"/>
    <w:rsid w:val="00CD3D52"/>
    <w:rsid w:val="00CE24F7"/>
    <w:rsid w:val="00CE5250"/>
    <w:rsid w:val="00CF24E9"/>
    <w:rsid w:val="00CF745E"/>
    <w:rsid w:val="00D0122E"/>
    <w:rsid w:val="00D02ED5"/>
    <w:rsid w:val="00D068EE"/>
    <w:rsid w:val="00D42DE0"/>
    <w:rsid w:val="00D443BE"/>
    <w:rsid w:val="00D51EAF"/>
    <w:rsid w:val="00D601D6"/>
    <w:rsid w:val="00D955D0"/>
    <w:rsid w:val="00DB2419"/>
    <w:rsid w:val="00DB36B0"/>
    <w:rsid w:val="00DC5FB2"/>
    <w:rsid w:val="00DF6F75"/>
    <w:rsid w:val="00E51AA9"/>
    <w:rsid w:val="00E63BE1"/>
    <w:rsid w:val="00E67420"/>
    <w:rsid w:val="00E67E48"/>
    <w:rsid w:val="00E90704"/>
    <w:rsid w:val="00E91191"/>
    <w:rsid w:val="00E95E25"/>
    <w:rsid w:val="00EA386F"/>
    <w:rsid w:val="00EA6B32"/>
    <w:rsid w:val="00ED7045"/>
    <w:rsid w:val="00EE0676"/>
    <w:rsid w:val="00EE340D"/>
    <w:rsid w:val="00F04A08"/>
    <w:rsid w:val="00F12C62"/>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 w:type="paragraph" w:customStyle="1" w:styleId="CharChar">
    <w:name w:val="Char Char"/>
    <w:basedOn w:val="a"/>
    <w:rsid w:val="001802E5"/>
    <w:pPr>
      <w:spacing w:before="100" w:beforeAutospacing="1" w:after="100" w:afterAutospacing="1"/>
    </w:pPr>
    <w:rPr>
      <w:rFonts w:ascii="Tahoma" w:hAnsi="Tahoma"/>
      <w:lang w:val="en-US" w:eastAsia="en-US"/>
    </w:rPr>
  </w:style>
  <w:style w:type="paragraph" w:customStyle="1" w:styleId="7">
    <w:name w:val="Без интервала7"/>
    <w:rsid w:val="001802E5"/>
    <w:pPr>
      <w:spacing w:after="0" w:line="240" w:lineRule="auto"/>
    </w:pPr>
    <w:rPr>
      <w:rFonts w:ascii="Calibri" w:eastAsia="Times New Roman" w:hAnsi="Calibri" w:cs="Times New Roman"/>
    </w:rPr>
  </w:style>
  <w:style w:type="character" w:customStyle="1" w:styleId="mw-headline">
    <w:name w:val="mw-headline"/>
    <w:basedOn w:val="a0"/>
    <w:rsid w:val="001802E5"/>
    <w:rPr>
      <w:rFonts w:cs="Times New Roma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101</cp:revision>
  <cp:lastPrinted>2012-04-26T08:44:00Z</cp:lastPrinted>
  <dcterms:created xsi:type="dcterms:W3CDTF">2011-10-24T05:28:00Z</dcterms:created>
  <dcterms:modified xsi:type="dcterms:W3CDTF">2012-04-26T10:10:00Z</dcterms:modified>
</cp:coreProperties>
</file>