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864C14" w:rsidRDefault="00CC1ADC" w:rsidP="00864C14">
      <w:pPr>
        <w:pStyle w:val="110"/>
        <w:jc w:val="both"/>
        <w:rPr>
          <w:rFonts w:ascii="Times New Roman" w:hAnsi="Times New Roman"/>
          <w:sz w:val="18"/>
          <w:szCs w:val="18"/>
        </w:rPr>
      </w:pPr>
      <w:r w:rsidRPr="00864C14">
        <w:rPr>
          <w:rFonts w:ascii="Times New Roman" w:hAnsi="Times New Roman"/>
          <w:sz w:val="18"/>
          <w:szCs w:val="18"/>
        </w:rPr>
        <w:t>Приложения:</w:t>
      </w:r>
    </w:p>
    <w:p w:rsidR="00CC1ADC" w:rsidRPr="00864C14" w:rsidRDefault="00CC1ADC" w:rsidP="00864C14">
      <w:pPr>
        <w:pStyle w:val="110"/>
        <w:jc w:val="both"/>
        <w:rPr>
          <w:rFonts w:ascii="Times New Roman" w:hAnsi="Times New Roman"/>
          <w:b w:val="0"/>
          <w:sz w:val="18"/>
          <w:szCs w:val="18"/>
        </w:rPr>
      </w:pPr>
      <w:r w:rsidRPr="00864C14">
        <w:rPr>
          <w:rFonts w:ascii="Times New Roman" w:hAnsi="Times New Roman"/>
          <w:b w:val="0"/>
          <w:sz w:val="18"/>
          <w:szCs w:val="18"/>
        </w:rPr>
        <w:t>1.Форма Котировочной заявки;</w:t>
      </w:r>
    </w:p>
    <w:p w:rsidR="00CC1ADC" w:rsidRPr="00864C14" w:rsidRDefault="00CC1ADC" w:rsidP="00864C14">
      <w:pPr>
        <w:pStyle w:val="110"/>
        <w:jc w:val="both"/>
        <w:rPr>
          <w:rFonts w:ascii="Times New Roman" w:hAnsi="Times New Roman"/>
          <w:b w:val="0"/>
          <w:sz w:val="18"/>
          <w:szCs w:val="18"/>
        </w:rPr>
      </w:pPr>
      <w:r w:rsidRPr="00864C14">
        <w:rPr>
          <w:rFonts w:ascii="Times New Roman" w:hAnsi="Times New Roman"/>
          <w:b w:val="0"/>
          <w:sz w:val="18"/>
          <w:szCs w:val="18"/>
        </w:rPr>
        <w:t>2.Техническое задание;</w:t>
      </w:r>
    </w:p>
    <w:p w:rsidR="00CC1ADC" w:rsidRPr="00864C14" w:rsidRDefault="00CC1ADC" w:rsidP="00864C14">
      <w:pPr>
        <w:pStyle w:val="110"/>
        <w:jc w:val="both"/>
        <w:rPr>
          <w:rFonts w:ascii="Times New Roman" w:hAnsi="Times New Roman"/>
          <w:b w:val="0"/>
          <w:sz w:val="18"/>
          <w:szCs w:val="18"/>
        </w:rPr>
      </w:pPr>
      <w:r w:rsidRPr="00864C14">
        <w:rPr>
          <w:rFonts w:ascii="Times New Roman" w:hAnsi="Times New Roman"/>
          <w:b w:val="0"/>
          <w:sz w:val="18"/>
          <w:szCs w:val="18"/>
        </w:rPr>
        <w:t>3.Проект Гражданско-правового договора.</w:t>
      </w:r>
    </w:p>
    <w:p w:rsidR="00CC1ADC" w:rsidRPr="00864C14" w:rsidRDefault="00CC1ADC" w:rsidP="00864C14">
      <w:pPr>
        <w:pStyle w:val="110"/>
        <w:jc w:val="both"/>
        <w:rPr>
          <w:rFonts w:ascii="Times New Roman" w:hAnsi="Times New Roman"/>
          <w:sz w:val="18"/>
          <w:szCs w:val="18"/>
        </w:rPr>
      </w:pPr>
    </w:p>
    <w:p w:rsidR="00CC1ADC" w:rsidRPr="00864C14" w:rsidRDefault="00CC1ADC" w:rsidP="00864C14">
      <w:pPr>
        <w:pStyle w:val="110"/>
        <w:jc w:val="both"/>
        <w:rPr>
          <w:rFonts w:ascii="Times New Roman" w:hAnsi="Times New Roman"/>
          <w:sz w:val="18"/>
          <w:szCs w:val="18"/>
        </w:rPr>
      </w:pPr>
      <w:r w:rsidRPr="00864C14">
        <w:rPr>
          <w:rFonts w:ascii="Times New Roman" w:hAnsi="Times New Roman"/>
          <w:sz w:val="18"/>
          <w:szCs w:val="18"/>
        </w:rPr>
        <w:t>Приложение 1</w:t>
      </w:r>
    </w:p>
    <w:p w:rsidR="00CC1ADC" w:rsidRPr="00864C14" w:rsidRDefault="00CC1ADC" w:rsidP="00864C14">
      <w:pPr>
        <w:pStyle w:val="110"/>
        <w:jc w:val="center"/>
        <w:rPr>
          <w:rFonts w:ascii="Times New Roman" w:hAnsi="Times New Roman"/>
          <w:sz w:val="18"/>
          <w:szCs w:val="18"/>
        </w:rPr>
      </w:pPr>
      <w:r w:rsidRPr="00864C14">
        <w:rPr>
          <w:rFonts w:ascii="Times New Roman" w:hAnsi="Times New Roman"/>
          <w:sz w:val="18"/>
          <w:szCs w:val="18"/>
        </w:rPr>
        <w:t>Котировочная заявка</w:t>
      </w: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 xml:space="preserve">На участие в запросе котировок </w:t>
      </w:r>
      <w:proofErr w:type="gramStart"/>
      <w:r w:rsidRPr="00864C14">
        <w:rPr>
          <w:rFonts w:ascii="Times New Roman" w:hAnsi="Times New Roman"/>
          <w:sz w:val="18"/>
          <w:szCs w:val="18"/>
        </w:rPr>
        <w:t>на</w:t>
      </w:r>
      <w:proofErr w:type="gramEnd"/>
      <w:r w:rsidRPr="00864C14">
        <w:rPr>
          <w:rFonts w:ascii="Times New Roman" w:hAnsi="Times New Roman"/>
          <w:sz w:val="18"/>
          <w:szCs w:val="18"/>
        </w:rPr>
        <w:t xml:space="preserve"> ________________________________________________</w:t>
      </w: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 xml:space="preserve">                                                               (поставку товаров, выполнение работ, оказание услуг)</w:t>
      </w: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От___________________________________________________________________________</w:t>
      </w: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864C1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864C14" w:rsidRDefault="00CC1ADC" w:rsidP="00864C14">
            <w:pPr>
              <w:jc w:val="center"/>
              <w:rPr>
                <w:rFonts w:ascii="Times New Roman" w:hAnsi="Times New Roman"/>
                <w:sz w:val="18"/>
                <w:szCs w:val="18"/>
                <w:lang w:eastAsia="en-US"/>
              </w:rPr>
            </w:pPr>
            <w:r w:rsidRPr="00864C14">
              <w:rPr>
                <w:rFonts w:ascii="Times New Roman" w:hAnsi="Times New Roman"/>
                <w:sz w:val="18"/>
                <w:szCs w:val="18"/>
                <w:lang w:eastAsia="en-US"/>
              </w:rPr>
              <w:t xml:space="preserve">№ </w:t>
            </w:r>
            <w:proofErr w:type="spellStart"/>
            <w:proofErr w:type="gramStart"/>
            <w:r w:rsidRPr="00864C14">
              <w:rPr>
                <w:rFonts w:ascii="Times New Roman" w:hAnsi="Times New Roman"/>
                <w:sz w:val="18"/>
                <w:szCs w:val="18"/>
                <w:lang w:eastAsia="en-US"/>
              </w:rPr>
              <w:t>п</w:t>
            </w:r>
            <w:proofErr w:type="spellEnd"/>
            <w:proofErr w:type="gramEnd"/>
            <w:r w:rsidRPr="00864C14">
              <w:rPr>
                <w:rFonts w:ascii="Times New Roman" w:hAnsi="Times New Roman"/>
                <w:sz w:val="18"/>
                <w:szCs w:val="18"/>
                <w:lang w:eastAsia="en-US"/>
              </w:rPr>
              <w:t>/</w:t>
            </w:r>
            <w:proofErr w:type="spellStart"/>
            <w:r w:rsidRPr="00864C14">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r>
      <w:tr w:rsidR="00CC1ADC" w:rsidRPr="00864C14"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864C14" w:rsidRDefault="00CC1ADC" w:rsidP="00864C14">
            <w:pPr>
              <w:jc w:val="center"/>
              <w:rPr>
                <w:rFonts w:ascii="Times New Roman" w:hAnsi="Times New Roman"/>
                <w:sz w:val="18"/>
                <w:szCs w:val="18"/>
                <w:lang w:eastAsia="en-US"/>
              </w:rPr>
            </w:pPr>
            <w:r w:rsidRPr="00864C14">
              <w:rPr>
                <w:rFonts w:ascii="Times New Roman" w:hAnsi="Times New Roman"/>
                <w:sz w:val="18"/>
                <w:szCs w:val="18"/>
                <w:lang w:eastAsia="en-US"/>
              </w:rPr>
              <w:t>1</w:t>
            </w:r>
          </w:p>
          <w:p w:rsidR="00CC1ADC" w:rsidRPr="00864C14" w:rsidRDefault="00CC1ADC" w:rsidP="00864C1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864C14" w:rsidRDefault="00CC1ADC" w:rsidP="00864C14">
            <w:pPr>
              <w:rPr>
                <w:rFonts w:ascii="Times New Roman" w:hAnsi="Times New Roman"/>
                <w:sz w:val="18"/>
                <w:szCs w:val="18"/>
                <w:lang w:eastAsia="en-US"/>
              </w:rPr>
            </w:pPr>
            <w:proofErr w:type="gramStart"/>
            <w:r w:rsidRPr="00864C1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r>
      <w:tr w:rsidR="00CC1ADC" w:rsidRPr="00864C1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864C14" w:rsidRDefault="00CC1ADC" w:rsidP="00864C14">
            <w:pPr>
              <w:jc w:val="center"/>
              <w:rPr>
                <w:rFonts w:ascii="Times New Roman" w:hAnsi="Times New Roman"/>
                <w:sz w:val="18"/>
                <w:szCs w:val="18"/>
                <w:lang w:val="en-US" w:eastAsia="en-US"/>
              </w:rPr>
            </w:pPr>
            <w:r w:rsidRPr="00864C14">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864C14" w:rsidRDefault="00CC1ADC" w:rsidP="00864C14">
            <w:pPr>
              <w:rPr>
                <w:rFonts w:ascii="Times New Roman" w:hAnsi="Times New Roman"/>
                <w:sz w:val="18"/>
                <w:szCs w:val="18"/>
                <w:lang w:eastAsia="en-US"/>
              </w:rPr>
            </w:pPr>
            <w:r w:rsidRPr="00864C14">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r>
      <w:tr w:rsidR="00CC1ADC" w:rsidRPr="00864C1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864C14" w:rsidRDefault="00CC1ADC" w:rsidP="00864C14">
            <w:pPr>
              <w:jc w:val="center"/>
              <w:rPr>
                <w:rFonts w:ascii="Times New Roman" w:hAnsi="Times New Roman"/>
                <w:sz w:val="18"/>
                <w:szCs w:val="18"/>
                <w:lang w:eastAsia="en-US"/>
              </w:rPr>
            </w:pPr>
            <w:r w:rsidRPr="00864C14">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864C14" w:rsidRDefault="00CC1ADC" w:rsidP="00864C14">
            <w:pPr>
              <w:rPr>
                <w:rFonts w:ascii="Times New Roman" w:hAnsi="Times New Roman"/>
                <w:sz w:val="18"/>
                <w:szCs w:val="18"/>
                <w:lang w:eastAsia="en-US"/>
              </w:rPr>
            </w:pPr>
            <w:r w:rsidRPr="00864C14">
              <w:rPr>
                <w:rFonts w:ascii="Times New Roman" w:hAnsi="Times New Roman"/>
                <w:sz w:val="18"/>
                <w:szCs w:val="18"/>
                <w:lang w:eastAsia="en-US"/>
              </w:rPr>
              <w:t xml:space="preserve">Наименование и характеристики поставляемых товаров в </w:t>
            </w:r>
            <w:proofErr w:type="gramStart"/>
            <w:r w:rsidRPr="00864C14">
              <w:rPr>
                <w:rFonts w:ascii="Times New Roman" w:hAnsi="Times New Roman"/>
                <w:sz w:val="18"/>
                <w:szCs w:val="18"/>
                <w:lang w:eastAsia="en-US"/>
              </w:rPr>
              <w:t>случае</w:t>
            </w:r>
            <w:proofErr w:type="gramEnd"/>
            <w:r w:rsidRPr="00864C14">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r>
      <w:tr w:rsidR="00CC1ADC" w:rsidRPr="00864C1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864C14" w:rsidRDefault="00CC1ADC" w:rsidP="00864C14">
            <w:pPr>
              <w:jc w:val="center"/>
              <w:rPr>
                <w:rFonts w:ascii="Times New Roman" w:hAnsi="Times New Roman"/>
                <w:sz w:val="18"/>
                <w:szCs w:val="18"/>
                <w:lang w:eastAsia="en-US"/>
              </w:rPr>
            </w:pPr>
            <w:r w:rsidRPr="00864C14">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864C14" w:rsidRDefault="00CC1ADC" w:rsidP="00864C14">
            <w:pPr>
              <w:rPr>
                <w:rFonts w:ascii="Times New Roman" w:hAnsi="Times New Roman"/>
                <w:sz w:val="18"/>
                <w:szCs w:val="18"/>
                <w:lang w:eastAsia="en-US"/>
              </w:rPr>
            </w:pPr>
            <w:r w:rsidRPr="00864C14">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864C14">
              <w:rPr>
                <w:rFonts w:ascii="Times New Roman" w:hAnsi="Times New Roman"/>
                <w:sz w:val="18"/>
                <w:szCs w:val="18"/>
                <w:lang w:eastAsia="en-US"/>
              </w:rPr>
              <w:t>извещении</w:t>
            </w:r>
            <w:proofErr w:type="gramEnd"/>
            <w:r w:rsidRPr="00864C14">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r>
      <w:tr w:rsidR="00CC1ADC" w:rsidRPr="00864C14"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864C14" w:rsidRDefault="00CC1ADC" w:rsidP="00864C14">
            <w:pPr>
              <w:jc w:val="center"/>
              <w:rPr>
                <w:rFonts w:ascii="Times New Roman" w:hAnsi="Times New Roman"/>
                <w:sz w:val="18"/>
                <w:szCs w:val="18"/>
                <w:lang w:val="en-US" w:eastAsia="en-US"/>
              </w:rPr>
            </w:pPr>
            <w:r w:rsidRPr="00864C14">
              <w:rPr>
                <w:rFonts w:ascii="Times New Roman" w:hAnsi="Times New Roman"/>
                <w:sz w:val="18"/>
                <w:szCs w:val="18"/>
                <w:lang w:val="en-US" w:eastAsia="en-US"/>
              </w:rPr>
              <w:t>5</w:t>
            </w:r>
          </w:p>
          <w:p w:rsidR="00CC1ADC" w:rsidRPr="00864C14" w:rsidRDefault="00CC1ADC" w:rsidP="00864C1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864C14" w:rsidRDefault="00CC1ADC" w:rsidP="00864C14">
            <w:pPr>
              <w:rPr>
                <w:rFonts w:ascii="Times New Roman" w:hAnsi="Times New Roman"/>
                <w:sz w:val="18"/>
                <w:szCs w:val="18"/>
                <w:lang w:eastAsia="en-US"/>
              </w:rPr>
            </w:pPr>
            <w:r w:rsidRPr="00864C1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864C14" w:rsidRDefault="00CC1ADC" w:rsidP="00864C14">
            <w:pPr>
              <w:rPr>
                <w:rFonts w:ascii="Times New Roman" w:hAnsi="Times New Roman"/>
                <w:sz w:val="18"/>
                <w:szCs w:val="18"/>
                <w:lang w:eastAsia="en-US"/>
              </w:rPr>
            </w:pPr>
          </w:p>
        </w:tc>
      </w:tr>
    </w:tbl>
    <w:p w:rsidR="00CC1ADC" w:rsidRPr="00864C14" w:rsidRDefault="00CC1ADC" w:rsidP="00864C14">
      <w:pPr>
        <w:rPr>
          <w:rFonts w:ascii="Times New Roman" w:hAnsi="Times New Roman"/>
          <w:sz w:val="18"/>
          <w:szCs w:val="18"/>
        </w:rPr>
      </w:pP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Должность  руководителя организации (для юридического лица)</w:t>
      </w:r>
    </w:p>
    <w:p w:rsidR="00CC1ADC" w:rsidRPr="00864C14" w:rsidRDefault="00CC1ADC" w:rsidP="00864C14">
      <w:pPr>
        <w:jc w:val="center"/>
        <w:rPr>
          <w:rFonts w:ascii="Times New Roman" w:hAnsi="Times New Roman"/>
          <w:sz w:val="18"/>
          <w:szCs w:val="18"/>
        </w:rPr>
      </w:pPr>
      <w:r w:rsidRPr="00864C14">
        <w:rPr>
          <w:rFonts w:ascii="Times New Roman" w:hAnsi="Times New Roman"/>
          <w:sz w:val="18"/>
          <w:szCs w:val="18"/>
        </w:rPr>
        <w:t xml:space="preserve">                          ____________________________</w:t>
      </w: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 xml:space="preserve">                                                                                                                         (ПОДПИСЬ)                                          (Ф.И.О)</w:t>
      </w:r>
    </w:p>
    <w:p w:rsidR="00CC1ADC" w:rsidRPr="00864C14" w:rsidRDefault="00CC1ADC" w:rsidP="00864C14">
      <w:pPr>
        <w:rPr>
          <w:rFonts w:ascii="Times New Roman" w:hAnsi="Times New Roman"/>
          <w:sz w:val="18"/>
          <w:szCs w:val="18"/>
        </w:rPr>
      </w:pPr>
      <w:r w:rsidRPr="00864C14">
        <w:rPr>
          <w:rFonts w:ascii="Times New Roman" w:hAnsi="Times New Roman"/>
          <w:sz w:val="18"/>
          <w:szCs w:val="18"/>
        </w:rPr>
        <w:t>М.П.</w:t>
      </w:r>
    </w:p>
    <w:p w:rsidR="00CC1ADC" w:rsidRPr="00864C14" w:rsidRDefault="00CC1ADC" w:rsidP="00864C14">
      <w:pPr>
        <w:rPr>
          <w:rFonts w:ascii="Times New Roman" w:hAnsi="Times New Roman"/>
          <w:sz w:val="18"/>
          <w:szCs w:val="18"/>
        </w:rPr>
      </w:pPr>
    </w:p>
    <w:p w:rsidR="00CC1ADC" w:rsidRPr="00864C14" w:rsidRDefault="00CC1ADC" w:rsidP="00864C1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64C14">
        <w:rPr>
          <w:rFonts w:ascii="Times New Roman" w:hAnsi="Times New Roman"/>
          <w:b/>
          <w:sz w:val="18"/>
          <w:szCs w:val="18"/>
        </w:rPr>
        <w:t>Просим для дальнейшего оформления протокола сообщать также ВАШИ:</w:t>
      </w:r>
    </w:p>
    <w:p w:rsidR="00CC1ADC" w:rsidRPr="00864C14" w:rsidRDefault="00CC1ADC" w:rsidP="00864C1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64C14">
        <w:rPr>
          <w:rFonts w:ascii="Times New Roman" w:hAnsi="Times New Roman"/>
          <w:b/>
          <w:sz w:val="18"/>
          <w:szCs w:val="18"/>
        </w:rPr>
        <w:t xml:space="preserve">- индекс, </w:t>
      </w:r>
    </w:p>
    <w:p w:rsidR="00CC1ADC" w:rsidRPr="00864C14" w:rsidRDefault="00CC1ADC" w:rsidP="00864C1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64C14">
        <w:rPr>
          <w:rFonts w:ascii="Times New Roman" w:hAnsi="Times New Roman"/>
          <w:b/>
          <w:sz w:val="18"/>
          <w:szCs w:val="18"/>
        </w:rPr>
        <w:t xml:space="preserve">- контактный телефон (код города), </w:t>
      </w:r>
    </w:p>
    <w:p w:rsidR="00CC1ADC" w:rsidRPr="00864C14" w:rsidRDefault="00CC1ADC" w:rsidP="00864C1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64C14">
        <w:rPr>
          <w:rFonts w:ascii="Times New Roman" w:hAnsi="Times New Roman"/>
          <w:sz w:val="18"/>
          <w:szCs w:val="18"/>
        </w:rPr>
        <w:t>- КПП</w:t>
      </w:r>
    </w:p>
    <w:p w:rsidR="00CC1ADC" w:rsidRPr="00864C14" w:rsidRDefault="00CC1ADC" w:rsidP="00864C14">
      <w:pPr>
        <w:rPr>
          <w:rFonts w:ascii="Times New Roman" w:hAnsi="Times New Roman"/>
          <w:b/>
          <w:sz w:val="18"/>
          <w:szCs w:val="18"/>
        </w:rPr>
      </w:pPr>
    </w:p>
    <w:p w:rsidR="00CC1ADC" w:rsidRPr="00864C14" w:rsidRDefault="00CC1ADC" w:rsidP="00864C14">
      <w:pPr>
        <w:ind w:firstLine="284"/>
        <w:rPr>
          <w:rFonts w:ascii="Times New Roman" w:hAnsi="Times New Roman"/>
          <w:b/>
          <w:sz w:val="18"/>
          <w:szCs w:val="18"/>
        </w:rPr>
      </w:pPr>
      <w:r w:rsidRPr="00864C14">
        <w:rPr>
          <w:rFonts w:ascii="Times New Roman" w:hAnsi="Times New Roman"/>
          <w:b/>
          <w:sz w:val="18"/>
          <w:szCs w:val="18"/>
        </w:rPr>
        <w:t>Приложение №2</w:t>
      </w:r>
    </w:p>
    <w:p w:rsidR="00CC1ADC" w:rsidRPr="00864C14" w:rsidRDefault="00CC1ADC" w:rsidP="00864C14">
      <w:pPr>
        <w:ind w:firstLine="284"/>
        <w:jc w:val="center"/>
        <w:rPr>
          <w:rFonts w:ascii="Times New Roman" w:hAnsi="Times New Roman"/>
          <w:b/>
          <w:sz w:val="18"/>
          <w:szCs w:val="18"/>
        </w:rPr>
      </w:pPr>
      <w:r w:rsidRPr="00864C14">
        <w:rPr>
          <w:rFonts w:ascii="Times New Roman" w:hAnsi="Times New Roman"/>
          <w:b/>
          <w:sz w:val="18"/>
          <w:szCs w:val="18"/>
        </w:rPr>
        <w:t>Техническое задание</w:t>
      </w:r>
    </w:p>
    <w:p w:rsidR="00CC1ADC" w:rsidRPr="00864C14" w:rsidRDefault="00CC1ADC" w:rsidP="00864C14">
      <w:pPr>
        <w:pStyle w:val="11"/>
        <w:tabs>
          <w:tab w:val="left" w:pos="0"/>
        </w:tabs>
        <w:suppressAutoHyphens/>
        <w:ind w:firstLine="284"/>
        <w:jc w:val="center"/>
        <w:rPr>
          <w:rFonts w:ascii="Times New Roman" w:hAnsi="Times New Roman"/>
          <w:i/>
          <w:sz w:val="18"/>
          <w:szCs w:val="18"/>
          <w:u w:val="single"/>
        </w:rPr>
      </w:pPr>
      <w:r w:rsidRPr="00864C14">
        <w:rPr>
          <w:rFonts w:ascii="Times New Roman" w:hAnsi="Times New Roman"/>
          <w:bCs/>
          <w:sz w:val="18"/>
          <w:szCs w:val="18"/>
        </w:rPr>
        <w:t>Наименование</w:t>
      </w:r>
      <w:r w:rsidRPr="00864C14">
        <w:rPr>
          <w:rFonts w:ascii="Times New Roman" w:hAnsi="Times New Roman"/>
          <w:sz w:val="18"/>
          <w:szCs w:val="18"/>
        </w:rPr>
        <w:t xml:space="preserve">: </w:t>
      </w:r>
      <w:r w:rsidR="00830CD0" w:rsidRPr="00864C14">
        <w:rPr>
          <w:rFonts w:ascii="Times New Roman" w:hAnsi="Times New Roman"/>
          <w:sz w:val="18"/>
          <w:szCs w:val="18"/>
        </w:rPr>
        <w:t>поставк</w:t>
      </w:r>
      <w:r w:rsidR="008D1A59" w:rsidRPr="00864C14">
        <w:rPr>
          <w:rFonts w:ascii="Times New Roman" w:hAnsi="Times New Roman"/>
          <w:sz w:val="18"/>
          <w:szCs w:val="18"/>
        </w:rPr>
        <w:t>а</w:t>
      </w:r>
      <w:r w:rsidR="00830CD0" w:rsidRPr="00864C14">
        <w:rPr>
          <w:rFonts w:ascii="Times New Roman" w:hAnsi="Times New Roman"/>
          <w:sz w:val="18"/>
          <w:szCs w:val="18"/>
        </w:rPr>
        <w:t xml:space="preserve"> </w:t>
      </w:r>
      <w:r w:rsidR="0012438F" w:rsidRPr="00864C14">
        <w:rPr>
          <w:rFonts w:ascii="Times New Roman" w:hAnsi="Times New Roman"/>
          <w:sz w:val="18"/>
          <w:szCs w:val="18"/>
        </w:rPr>
        <w:t>металлических изделий</w:t>
      </w:r>
      <w:r w:rsidR="007B2281" w:rsidRPr="00864C14">
        <w:rPr>
          <w:rFonts w:ascii="Times New Roman" w:hAnsi="Times New Roman"/>
          <w:sz w:val="18"/>
          <w:szCs w:val="18"/>
        </w:rPr>
        <w:t xml:space="preserve"> для Томского</w:t>
      </w:r>
      <w:r w:rsidR="001C78C6" w:rsidRPr="00864C14">
        <w:rPr>
          <w:rFonts w:ascii="Times New Roman" w:hAnsi="Times New Roman"/>
          <w:sz w:val="18"/>
          <w:szCs w:val="18"/>
        </w:rPr>
        <w:t xml:space="preserve"> техникума железнодорожного транспорта - филиала</w:t>
      </w:r>
      <w:r w:rsidR="0081615E" w:rsidRPr="00864C14">
        <w:rPr>
          <w:rFonts w:ascii="Times New Roman" w:hAnsi="Times New Roman"/>
          <w:sz w:val="18"/>
          <w:szCs w:val="18"/>
        </w:rPr>
        <w:t xml:space="preserve"> </w:t>
      </w:r>
      <w:r w:rsidRPr="00864C14">
        <w:rPr>
          <w:rFonts w:ascii="Times New Roman" w:hAnsi="Times New Roman"/>
          <w:sz w:val="18"/>
          <w:szCs w:val="18"/>
        </w:rPr>
        <w:t>СГУПС</w:t>
      </w:r>
    </w:p>
    <w:p w:rsidR="00B00E49" w:rsidRPr="00864C14" w:rsidRDefault="00B00E49" w:rsidP="00864C14">
      <w:pPr>
        <w:ind w:firstLine="284"/>
        <w:rPr>
          <w:rFonts w:ascii="Times New Roman" w:hAnsi="Times New Roman"/>
          <w:b/>
          <w:sz w:val="18"/>
          <w:szCs w:val="18"/>
        </w:rPr>
      </w:pPr>
    </w:p>
    <w:p w:rsidR="00CC1ADC" w:rsidRPr="00864C14" w:rsidRDefault="00CC1ADC" w:rsidP="00864C14">
      <w:pPr>
        <w:ind w:firstLine="284"/>
        <w:rPr>
          <w:rFonts w:ascii="Times New Roman" w:hAnsi="Times New Roman"/>
          <w:b/>
          <w:sz w:val="18"/>
          <w:szCs w:val="18"/>
        </w:rPr>
      </w:pPr>
      <w:r w:rsidRPr="00864C1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864C14" w:rsidRDefault="00CC1ADC" w:rsidP="00864C14">
      <w:pPr>
        <w:pStyle w:val="a5"/>
        <w:tabs>
          <w:tab w:val="left" w:pos="708"/>
        </w:tabs>
        <w:ind w:left="0" w:firstLine="284"/>
        <w:jc w:val="left"/>
        <w:rPr>
          <w:b/>
          <w:bCs/>
          <w:sz w:val="18"/>
          <w:szCs w:val="18"/>
        </w:rPr>
      </w:pPr>
      <w:r w:rsidRPr="00864C14">
        <w:rPr>
          <w:sz w:val="18"/>
          <w:szCs w:val="18"/>
        </w:rPr>
        <w:t xml:space="preserve">Начальная цена договора  составляет: </w:t>
      </w:r>
      <w:r w:rsidR="001802E5" w:rsidRPr="00864C14">
        <w:rPr>
          <w:b/>
          <w:sz w:val="18"/>
          <w:szCs w:val="18"/>
        </w:rPr>
        <w:t>7</w:t>
      </w:r>
      <w:r w:rsidR="0012438F" w:rsidRPr="00864C14">
        <w:rPr>
          <w:b/>
          <w:sz w:val="18"/>
          <w:szCs w:val="18"/>
        </w:rPr>
        <w:t>7</w:t>
      </w:r>
      <w:r w:rsidR="001802E5" w:rsidRPr="00864C14">
        <w:rPr>
          <w:b/>
          <w:sz w:val="18"/>
          <w:szCs w:val="18"/>
        </w:rPr>
        <w:t xml:space="preserve"> </w:t>
      </w:r>
      <w:r w:rsidR="0012438F" w:rsidRPr="00864C14">
        <w:rPr>
          <w:b/>
          <w:sz w:val="18"/>
          <w:szCs w:val="18"/>
        </w:rPr>
        <w:t>661</w:t>
      </w:r>
      <w:r w:rsidRPr="00864C14">
        <w:rPr>
          <w:b/>
          <w:sz w:val="18"/>
          <w:szCs w:val="18"/>
        </w:rPr>
        <w:t>,</w:t>
      </w:r>
      <w:r w:rsidR="0012438F" w:rsidRPr="00864C14">
        <w:rPr>
          <w:b/>
          <w:sz w:val="18"/>
          <w:szCs w:val="18"/>
        </w:rPr>
        <w:t>0</w:t>
      </w:r>
      <w:r w:rsidRPr="00864C14">
        <w:rPr>
          <w:b/>
          <w:sz w:val="18"/>
          <w:szCs w:val="18"/>
        </w:rPr>
        <w:t xml:space="preserve">0 </w:t>
      </w:r>
      <w:r w:rsidRPr="00864C14">
        <w:rPr>
          <w:b/>
          <w:bCs/>
          <w:sz w:val="18"/>
          <w:szCs w:val="18"/>
        </w:rPr>
        <w:t>рублей</w:t>
      </w:r>
    </w:p>
    <w:tbl>
      <w:tblPr>
        <w:tblW w:w="11057" w:type="dxa"/>
        <w:tblInd w:w="250" w:type="dxa"/>
        <w:tblLayout w:type="fixed"/>
        <w:tblLook w:val="04A0"/>
      </w:tblPr>
      <w:tblGrid>
        <w:gridCol w:w="567"/>
        <w:gridCol w:w="9356"/>
        <w:gridCol w:w="1134"/>
      </w:tblGrid>
      <w:tr w:rsidR="00CC1ADC" w:rsidRPr="00864C14" w:rsidTr="001C78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864C14" w:rsidRDefault="00CC1ADC" w:rsidP="00864C14">
            <w:pPr>
              <w:snapToGrid w:val="0"/>
              <w:ind w:firstLine="34"/>
              <w:rPr>
                <w:rFonts w:ascii="Times New Roman" w:hAnsi="Times New Roman"/>
                <w:sz w:val="18"/>
                <w:szCs w:val="18"/>
                <w:lang w:eastAsia="en-US"/>
              </w:rPr>
            </w:pPr>
            <w:r w:rsidRPr="00864C14">
              <w:rPr>
                <w:rFonts w:ascii="Times New Roman" w:hAnsi="Times New Roman"/>
                <w:sz w:val="18"/>
                <w:szCs w:val="18"/>
                <w:lang w:eastAsia="en-US"/>
              </w:rPr>
              <w:t>№</w:t>
            </w:r>
          </w:p>
          <w:p w:rsidR="00CC1ADC" w:rsidRPr="00864C14" w:rsidRDefault="00CC1ADC" w:rsidP="00864C14">
            <w:pPr>
              <w:ind w:firstLine="34"/>
              <w:rPr>
                <w:rFonts w:ascii="Times New Roman" w:hAnsi="Times New Roman"/>
                <w:sz w:val="18"/>
                <w:szCs w:val="18"/>
                <w:lang w:eastAsia="en-US"/>
              </w:rPr>
            </w:pPr>
            <w:proofErr w:type="spellStart"/>
            <w:proofErr w:type="gramStart"/>
            <w:r w:rsidRPr="00864C14">
              <w:rPr>
                <w:rFonts w:ascii="Times New Roman" w:hAnsi="Times New Roman"/>
                <w:sz w:val="18"/>
                <w:szCs w:val="18"/>
                <w:lang w:eastAsia="en-US"/>
              </w:rPr>
              <w:t>п</w:t>
            </w:r>
            <w:proofErr w:type="spellEnd"/>
            <w:proofErr w:type="gramEnd"/>
            <w:r w:rsidRPr="00864C14">
              <w:rPr>
                <w:rFonts w:ascii="Times New Roman" w:hAnsi="Times New Roman"/>
                <w:sz w:val="18"/>
                <w:szCs w:val="18"/>
                <w:lang w:eastAsia="en-US"/>
              </w:rPr>
              <w:t>/</w:t>
            </w:r>
            <w:proofErr w:type="spellStart"/>
            <w:r w:rsidRPr="00864C14">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CC1ADC" w:rsidRPr="00864C14" w:rsidRDefault="00CC1ADC" w:rsidP="00864C14">
            <w:pPr>
              <w:snapToGrid w:val="0"/>
              <w:ind w:firstLine="284"/>
              <w:jc w:val="center"/>
              <w:rPr>
                <w:rFonts w:ascii="Times New Roman" w:hAnsi="Times New Roman"/>
                <w:sz w:val="18"/>
                <w:szCs w:val="18"/>
                <w:lang w:eastAsia="en-US"/>
              </w:rPr>
            </w:pPr>
            <w:r w:rsidRPr="00864C14">
              <w:rPr>
                <w:rFonts w:ascii="Times New Roman" w:hAnsi="Times New Roman"/>
                <w:sz w:val="18"/>
                <w:szCs w:val="18"/>
                <w:lang w:eastAsia="en-US"/>
              </w:rPr>
              <w:t xml:space="preserve">Наименование документа </w:t>
            </w:r>
          </w:p>
          <w:p w:rsidR="00CC1ADC" w:rsidRPr="00864C14" w:rsidRDefault="00CC1ADC" w:rsidP="00864C14">
            <w:pPr>
              <w:ind w:firstLine="284"/>
              <w:jc w:val="center"/>
              <w:rPr>
                <w:rFonts w:ascii="Times New Roman" w:hAnsi="Times New Roman"/>
                <w:sz w:val="18"/>
                <w:szCs w:val="18"/>
                <w:lang w:eastAsia="en-US"/>
              </w:rPr>
            </w:pPr>
            <w:r w:rsidRPr="00864C14">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864C14">
              <w:rPr>
                <w:rFonts w:ascii="Times New Roman" w:hAnsi="Times New Roman"/>
                <w:sz w:val="18"/>
                <w:szCs w:val="18"/>
                <w:lang w:eastAsia="en-US"/>
              </w:rPr>
              <w:t>др</w:t>
            </w:r>
            <w:proofErr w:type="spellEnd"/>
            <w:proofErr w:type="gramEnd"/>
            <w:r w:rsidRPr="00864C14">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864C14" w:rsidRDefault="00122E2A" w:rsidP="00864C14">
            <w:pPr>
              <w:snapToGrid w:val="0"/>
              <w:jc w:val="center"/>
              <w:rPr>
                <w:rFonts w:ascii="Times New Roman" w:hAnsi="Times New Roman"/>
                <w:sz w:val="18"/>
                <w:szCs w:val="18"/>
                <w:lang w:eastAsia="en-US"/>
              </w:rPr>
            </w:pPr>
            <w:r w:rsidRPr="00864C14">
              <w:rPr>
                <w:rFonts w:ascii="Times New Roman" w:hAnsi="Times New Roman"/>
                <w:sz w:val="18"/>
                <w:szCs w:val="18"/>
                <w:lang w:eastAsia="en-US"/>
              </w:rPr>
              <w:t>Цена договора</w:t>
            </w:r>
            <w:r w:rsidR="00CC1ADC" w:rsidRPr="00864C14">
              <w:rPr>
                <w:rFonts w:ascii="Times New Roman" w:hAnsi="Times New Roman"/>
                <w:sz w:val="18"/>
                <w:szCs w:val="18"/>
                <w:lang w:eastAsia="en-US"/>
              </w:rPr>
              <w:t>, руб.</w:t>
            </w:r>
          </w:p>
        </w:tc>
      </w:tr>
      <w:tr w:rsidR="00864C14" w:rsidRPr="00864C14" w:rsidTr="00C63E4A">
        <w:trPr>
          <w:trHeight w:val="192"/>
        </w:trPr>
        <w:tc>
          <w:tcPr>
            <w:tcW w:w="567" w:type="dxa"/>
            <w:tcBorders>
              <w:top w:val="nil"/>
              <w:left w:val="single" w:sz="2" w:space="0" w:color="000000"/>
              <w:bottom w:val="single" w:sz="2" w:space="0" w:color="000000"/>
              <w:right w:val="nil"/>
            </w:tcBorders>
            <w:shd w:val="clear" w:color="auto" w:fill="FFFFFF"/>
            <w:hideMark/>
          </w:tcPr>
          <w:p w:rsidR="00864C14" w:rsidRPr="00864C14" w:rsidRDefault="00864C14" w:rsidP="00864C14">
            <w:pPr>
              <w:snapToGrid w:val="0"/>
              <w:jc w:val="center"/>
              <w:rPr>
                <w:rFonts w:ascii="Times New Roman" w:hAnsi="Times New Roman"/>
                <w:sz w:val="18"/>
                <w:szCs w:val="18"/>
                <w:lang w:eastAsia="en-US"/>
              </w:rPr>
            </w:pPr>
            <w:r w:rsidRPr="00864C14">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864C14" w:rsidRPr="00864C14" w:rsidRDefault="00864C14" w:rsidP="00916915">
            <w:pPr>
              <w:snapToGrid w:val="0"/>
              <w:spacing w:after="10"/>
              <w:rPr>
                <w:rFonts w:ascii="Times New Roman" w:hAnsi="Times New Roman"/>
                <w:sz w:val="18"/>
                <w:szCs w:val="18"/>
              </w:rPr>
            </w:pPr>
            <w:r w:rsidRPr="00864C14">
              <w:rPr>
                <w:rFonts w:ascii="Times New Roman" w:hAnsi="Times New Roman"/>
                <w:sz w:val="18"/>
                <w:szCs w:val="18"/>
              </w:rPr>
              <w:t xml:space="preserve">Счет от </w:t>
            </w:r>
            <w:r>
              <w:rPr>
                <w:rFonts w:ascii="Times New Roman" w:hAnsi="Times New Roman"/>
                <w:sz w:val="18"/>
                <w:szCs w:val="18"/>
              </w:rPr>
              <w:t xml:space="preserve">17,04,12г </w:t>
            </w:r>
            <w:r w:rsidRPr="00864C14">
              <w:rPr>
                <w:rFonts w:ascii="Times New Roman" w:hAnsi="Times New Roman"/>
                <w:sz w:val="18"/>
                <w:szCs w:val="18"/>
              </w:rPr>
              <w:t>ООО «Компания «Волна»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864C14" w:rsidRPr="00864C14" w:rsidRDefault="00864C14" w:rsidP="00916915">
            <w:pPr>
              <w:snapToGrid w:val="0"/>
              <w:spacing w:after="10"/>
              <w:jc w:val="center"/>
              <w:rPr>
                <w:rFonts w:ascii="Times New Roman" w:hAnsi="Times New Roman"/>
                <w:sz w:val="18"/>
                <w:szCs w:val="18"/>
              </w:rPr>
            </w:pPr>
            <w:r w:rsidRPr="00864C14">
              <w:rPr>
                <w:rFonts w:ascii="Times New Roman" w:hAnsi="Times New Roman"/>
                <w:sz w:val="18"/>
                <w:szCs w:val="18"/>
              </w:rPr>
              <w:t>76 853,50</w:t>
            </w:r>
          </w:p>
        </w:tc>
      </w:tr>
      <w:tr w:rsidR="00864C14" w:rsidRPr="00864C14" w:rsidTr="00C63E4A">
        <w:tc>
          <w:tcPr>
            <w:tcW w:w="567" w:type="dxa"/>
            <w:tcBorders>
              <w:top w:val="nil"/>
              <w:left w:val="single" w:sz="2" w:space="0" w:color="000000"/>
              <w:bottom w:val="single" w:sz="2" w:space="0" w:color="000000"/>
              <w:right w:val="nil"/>
            </w:tcBorders>
            <w:shd w:val="clear" w:color="auto" w:fill="FFFFFF"/>
            <w:hideMark/>
          </w:tcPr>
          <w:p w:rsidR="00864C14" w:rsidRPr="00864C14" w:rsidRDefault="00864C14" w:rsidP="00864C14">
            <w:pPr>
              <w:snapToGrid w:val="0"/>
              <w:jc w:val="center"/>
              <w:rPr>
                <w:rFonts w:ascii="Times New Roman" w:hAnsi="Times New Roman"/>
                <w:sz w:val="18"/>
                <w:szCs w:val="18"/>
                <w:lang w:eastAsia="en-US"/>
              </w:rPr>
            </w:pPr>
            <w:r w:rsidRPr="00864C14">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864C14" w:rsidRPr="00864C14" w:rsidRDefault="00864C14" w:rsidP="00916915">
            <w:pPr>
              <w:snapToGrid w:val="0"/>
              <w:spacing w:after="10"/>
              <w:rPr>
                <w:rFonts w:ascii="Times New Roman" w:hAnsi="Times New Roman"/>
                <w:sz w:val="18"/>
                <w:szCs w:val="18"/>
              </w:rPr>
            </w:pPr>
            <w:r w:rsidRPr="00864C14">
              <w:rPr>
                <w:rFonts w:ascii="Times New Roman" w:hAnsi="Times New Roman"/>
                <w:sz w:val="18"/>
                <w:szCs w:val="18"/>
              </w:rPr>
              <w:t xml:space="preserve">Счет от </w:t>
            </w:r>
            <w:r>
              <w:rPr>
                <w:rFonts w:ascii="Times New Roman" w:hAnsi="Times New Roman"/>
                <w:sz w:val="18"/>
                <w:szCs w:val="18"/>
              </w:rPr>
              <w:t xml:space="preserve">20,04,12г. </w:t>
            </w:r>
            <w:r w:rsidRPr="00864C14">
              <w:rPr>
                <w:rFonts w:ascii="Times New Roman" w:hAnsi="Times New Roman"/>
                <w:sz w:val="18"/>
                <w:szCs w:val="18"/>
              </w:rPr>
              <w:t>ООО «Энергоресурс»</w:t>
            </w:r>
          </w:p>
        </w:tc>
        <w:tc>
          <w:tcPr>
            <w:tcW w:w="1134" w:type="dxa"/>
            <w:tcBorders>
              <w:top w:val="nil"/>
              <w:left w:val="single" w:sz="2" w:space="0" w:color="000000"/>
              <w:bottom w:val="single" w:sz="2" w:space="0" w:color="000000"/>
              <w:right w:val="single" w:sz="2" w:space="0" w:color="000000"/>
            </w:tcBorders>
            <w:shd w:val="clear" w:color="auto" w:fill="FFFFFF"/>
            <w:hideMark/>
          </w:tcPr>
          <w:p w:rsidR="00864C14" w:rsidRPr="00864C14" w:rsidRDefault="00864C14" w:rsidP="00916915">
            <w:pPr>
              <w:snapToGrid w:val="0"/>
              <w:spacing w:after="10"/>
              <w:jc w:val="center"/>
              <w:rPr>
                <w:rFonts w:ascii="Times New Roman" w:hAnsi="Times New Roman"/>
                <w:sz w:val="18"/>
                <w:szCs w:val="18"/>
              </w:rPr>
            </w:pPr>
            <w:r w:rsidRPr="00864C14">
              <w:rPr>
                <w:rFonts w:ascii="Times New Roman" w:hAnsi="Times New Roman"/>
                <w:sz w:val="18"/>
                <w:szCs w:val="18"/>
              </w:rPr>
              <w:t>78 468,25</w:t>
            </w:r>
          </w:p>
        </w:tc>
      </w:tr>
      <w:tr w:rsidR="001802E5" w:rsidRPr="00864C14" w:rsidTr="00DB2E89">
        <w:tc>
          <w:tcPr>
            <w:tcW w:w="567" w:type="dxa"/>
            <w:tcBorders>
              <w:top w:val="nil"/>
              <w:left w:val="single" w:sz="2" w:space="0" w:color="000000"/>
              <w:bottom w:val="single" w:sz="2" w:space="0" w:color="000000"/>
              <w:right w:val="nil"/>
            </w:tcBorders>
            <w:shd w:val="clear" w:color="auto" w:fill="FFFFFF"/>
            <w:hideMark/>
          </w:tcPr>
          <w:p w:rsidR="001802E5" w:rsidRPr="00864C14" w:rsidRDefault="001802E5" w:rsidP="00864C14">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vAlign w:val="center"/>
            <w:hideMark/>
          </w:tcPr>
          <w:p w:rsidR="001802E5" w:rsidRPr="00864C14" w:rsidRDefault="001802E5" w:rsidP="00864C14">
            <w:pPr>
              <w:pStyle w:val="7"/>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1802E5" w:rsidRPr="00864C14" w:rsidRDefault="001802E5" w:rsidP="00864C14">
            <w:pPr>
              <w:jc w:val="center"/>
              <w:rPr>
                <w:rFonts w:ascii="Times New Roman" w:hAnsi="Times New Roman"/>
                <w:sz w:val="18"/>
                <w:szCs w:val="18"/>
              </w:rPr>
            </w:pPr>
          </w:p>
        </w:tc>
      </w:tr>
      <w:tr w:rsidR="00CC1ADC" w:rsidRPr="00864C14" w:rsidTr="001C78C6">
        <w:tc>
          <w:tcPr>
            <w:tcW w:w="567" w:type="dxa"/>
            <w:tcBorders>
              <w:top w:val="nil"/>
              <w:left w:val="single" w:sz="2" w:space="0" w:color="000000"/>
              <w:bottom w:val="single" w:sz="2" w:space="0" w:color="000000"/>
              <w:right w:val="nil"/>
            </w:tcBorders>
            <w:shd w:val="clear" w:color="auto" w:fill="FFFFFF"/>
          </w:tcPr>
          <w:p w:rsidR="00CC1ADC" w:rsidRPr="00864C14" w:rsidRDefault="00CC1ADC" w:rsidP="00864C14">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CC1ADC" w:rsidRPr="00864C14" w:rsidRDefault="00CC1ADC" w:rsidP="00864C14">
            <w:pPr>
              <w:snapToGrid w:val="0"/>
              <w:rPr>
                <w:rFonts w:ascii="Times New Roman" w:hAnsi="Times New Roman"/>
                <w:b/>
                <w:bCs/>
                <w:sz w:val="18"/>
                <w:szCs w:val="18"/>
                <w:lang w:eastAsia="en-US"/>
              </w:rPr>
            </w:pPr>
            <w:r w:rsidRPr="00864C14">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864C14" w:rsidRDefault="0012438F" w:rsidP="00864C14">
            <w:pPr>
              <w:snapToGrid w:val="0"/>
              <w:jc w:val="center"/>
              <w:rPr>
                <w:rFonts w:ascii="Times New Roman" w:hAnsi="Times New Roman"/>
                <w:b/>
                <w:bCs/>
                <w:sz w:val="18"/>
                <w:szCs w:val="18"/>
                <w:lang w:eastAsia="en-US"/>
              </w:rPr>
            </w:pPr>
            <w:r w:rsidRPr="00864C14">
              <w:rPr>
                <w:rFonts w:ascii="Times New Roman" w:hAnsi="Times New Roman"/>
                <w:b/>
                <w:bCs/>
                <w:sz w:val="18"/>
                <w:szCs w:val="18"/>
                <w:lang w:eastAsia="en-US"/>
              </w:rPr>
              <w:t>77 661,0</w:t>
            </w:r>
            <w:r w:rsidR="00933677" w:rsidRPr="00864C14">
              <w:rPr>
                <w:rFonts w:ascii="Times New Roman" w:hAnsi="Times New Roman"/>
                <w:b/>
                <w:bCs/>
                <w:sz w:val="18"/>
                <w:szCs w:val="18"/>
                <w:lang w:eastAsia="en-US"/>
              </w:rPr>
              <w:t>0</w:t>
            </w:r>
          </w:p>
        </w:tc>
      </w:tr>
    </w:tbl>
    <w:p w:rsidR="00BA1334" w:rsidRPr="00864C14" w:rsidRDefault="00BA1334" w:rsidP="00864C14">
      <w:pPr>
        <w:pStyle w:val="11"/>
        <w:suppressAutoHyphens/>
        <w:ind w:firstLine="284"/>
        <w:jc w:val="both"/>
        <w:rPr>
          <w:rFonts w:ascii="Times New Roman" w:hAnsi="Times New Roman"/>
          <w:sz w:val="18"/>
          <w:szCs w:val="18"/>
        </w:rPr>
      </w:pPr>
    </w:p>
    <w:tbl>
      <w:tblPr>
        <w:tblW w:w="11403" w:type="dxa"/>
        <w:tblInd w:w="-34" w:type="dxa"/>
        <w:tblLayout w:type="fixed"/>
        <w:tblLook w:val="0000"/>
      </w:tblPr>
      <w:tblGrid>
        <w:gridCol w:w="570"/>
        <w:gridCol w:w="9353"/>
        <w:gridCol w:w="645"/>
        <w:gridCol w:w="835"/>
      </w:tblGrid>
      <w:tr w:rsidR="000A5E52" w:rsidRPr="00864C14" w:rsidTr="00864C14">
        <w:trPr>
          <w:trHeight w:val="319"/>
        </w:trPr>
        <w:tc>
          <w:tcPr>
            <w:tcW w:w="570" w:type="dxa"/>
            <w:tcBorders>
              <w:top w:val="single" w:sz="8" w:space="0" w:color="000000"/>
              <w:left w:val="single" w:sz="8" w:space="0" w:color="000000"/>
              <w:bottom w:val="single" w:sz="4" w:space="0" w:color="000000"/>
            </w:tcBorders>
            <w:shd w:val="clear" w:color="auto" w:fill="auto"/>
          </w:tcPr>
          <w:p w:rsidR="000A5E52" w:rsidRPr="00864C14" w:rsidRDefault="000A5E52" w:rsidP="00864C14">
            <w:pPr>
              <w:snapToGrid w:val="0"/>
              <w:jc w:val="center"/>
              <w:rPr>
                <w:rFonts w:ascii="Times New Roman" w:hAnsi="Times New Roman"/>
                <w:b/>
                <w:bCs/>
                <w:sz w:val="18"/>
                <w:szCs w:val="18"/>
              </w:rPr>
            </w:pPr>
            <w:r w:rsidRPr="00864C14">
              <w:rPr>
                <w:rFonts w:ascii="Times New Roman" w:hAnsi="Times New Roman"/>
                <w:b/>
                <w:bCs/>
                <w:sz w:val="18"/>
                <w:szCs w:val="18"/>
              </w:rPr>
              <w:t xml:space="preserve">№ </w:t>
            </w:r>
          </w:p>
          <w:p w:rsidR="000A5E52" w:rsidRPr="00864C14" w:rsidRDefault="000A5E52" w:rsidP="00864C14">
            <w:pPr>
              <w:snapToGrid w:val="0"/>
              <w:jc w:val="center"/>
              <w:rPr>
                <w:rFonts w:ascii="Times New Roman" w:hAnsi="Times New Roman"/>
                <w:b/>
                <w:bCs/>
                <w:sz w:val="18"/>
                <w:szCs w:val="18"/>
              </w:rPr>
            </w:pPr>
            <w:proofErr w:type="spellStart"/>
            <w:proofErr w:type="gramStart"/>
            <w:r w:rsidRPr="00864C14">
              <w:rPr>
                <w:rFonts w:ascii="Times New Roman" w:hAnsi="Times New Roman"/>
                <w:b/>
                <w:bCs/>
                <w:sz w:val="18"/>
                <w:szCs w:val="18"/>
              </w:rPr>
              <w:t>п</w:t>
            </w:r>
            <w:proofErr w:type="spellEnd"/>
            <w:proofErr w:type="gramEnd"/>
            <w:r w:rsidRPr="00864C14">
              <w:rPr>
                <w:rFonts w:ascii="Times New Roman" w:hAnsi="Times New Roman"/>
                <w:b/>
                <w:bCs/>
                <w:sz w:val="18"/>
                <w:szCs w:val="18"/>
              </w:rPr>
              <w:t>/</w:t>
            </w:r>
            <w:proofErr w:type="spellStart"/>
            <w:r w:rsidRPr="00864C14">
              <w:rPr>
                <w:rFonts w:ascii="Times New Roman" w:hAnsi="Times New Roman"/>
                <w:b/>
                <w:bCs/>
                <w:sz w:val="18"/>
                <w:szCs w:val="18"/>
              </w:rPr>
              <w:t>п</w:t>
            </w:r>
            <w:proofErr w:type="spellEnd"/>
          </w:p>
        </w:tc>
        <w:tc>
          <w:tcPr>
            <w:tcW w:w="9353" w:type="dxa"/>
            <w:tcBorders>
              <w:top w:val="single" w:sz="8" w:space="0" w:color="000000"/>
              <w:left w:val="single" w:sz="4" w:space="0" w:color="000000"/>
              <w:bottom w:val="single" w:sz="4" w:space="0" w:color="000000"/>
            </w:tcBorders>
            <w:shd w:val="clear" w:color="auto" w:fill="auto"/>
          </w:tcPr>
          <w:p w:rsidR="000A5E52" w:rsidRPr="00864C14" w:rsidRDefault="00864C14" w:rsidP="00864C14">
            <w:pPr>
              <w:snapToGrid w:val="0"/>
              <w:jc w:val="center"/>
              <w:rPr>
                <w:rFonts w:ascii="Times New Roman" w:hAnsi="Times New Roman"/>
                <w:b/>
                <w:bCs/>
                <w:sz w:val="18"/>
                <w:szCs w:val="18"/>
              </w:rPr>
            </w:pPr>
            <w:r>
              <w:rPr>
                <w:rFonts w:ascii="Times New Roman" w:hAnsi="Times New Roman"/>
                <w:b/>
                <w:bCs/>
                <w:sz w:val="18"/>
                <w:szCs w:val="18"/>
              </w:rPr>
              <w:t xml:space="preserve">Перечень </w:t>
            </w:r>
            <w:r w:rsidR="000A5E52" w:rsidRPr="00864C14">
              <w:rPr>
                <w:rFonts w:ascii="Times New Roman" w:hAnsi="Times New Roman"/>
                <w:b/>
                <w:bCs/>
                <w:sz w:val="18"/>
                <w:szCs w:val="18"/>
              </w:rPr>
              <w:t>продукции</w:t>
            </w:r>
          </w:p>
        </w:tc>
        <w:tc>
          <w:tcPr>
            <w:tcW w:w="645" w:type="dxa"/>
            <w:tcBorders>
              <w:top w:val="single" w:sz="8" w:space="0" w:color="000000"/>
              <w:left w:val="single" w:sz="4" w:space="0" w:color="000000"/>
              <w:bottom w:val="single" w:sz="4" w:space="0" w:color="000000"/>
            </w:tcBorders>
            <w:shd w:val="clear" w:color="auto" w:fill="auto"/>
          </w:tcPr>
          <w:p w:rsidR="000A5E52" w:rsidRPr="00864C14" w:rsidRDefault="000A5E52" w:rsidP="00864C14">
            <w:pPr>
              <w:snapToGrid w:val="0"/>
              <w:jc w:val="center"/>
              <w:rPr>
                <w:rFonts w:ascii="Times New Roman" w:hAnsi="Times New Roman"/>
                <w:b/>
                <w:bCs/>
                <w:sz w:val="18"/>
                <w:szCs w:val="18"/>
              </w:rPr>
            </w:pPr>
            <w:r w:rsidRPr="00864C14">
              <w:rPr>
                <w:rFonts w:ascii="Times New Roman" w:hAnsi="Times New Roman"/>
                <w:b/>
                <w:bCs/>
                <w:sz w:val="18"/>
                <w:szCs w:val="18"/>
              </w:rPr>
              <w:t>Кол-во</w:t>
            </w:r>
          </w:p>
        </w:tc>
        <w:tc>
          <w:tcPr>
            <w:tcW w:w="835" w:type="dxa"/>
            <w:tcBorders>
              <w:top w:val="single" w:sz="8" w:space="0" w:color="000000"/>
              <w:left w:val="single" w:sz="4" w:space="0" w:color="000000"/>
              <w:bottom w:val="single" w:sz="4" w:space="0" w:color="000000"/>
              <w:right w:val="single" w:sz="4" w:space="0" w:color="000000"/>
            </w:tcBorders>
            <w:shd w:val="clear" w:color="auto" w:fill="auto"/>
          </w:tcPr>
          <w:p w:rsidR="000A5E52" w:rsidRPr="00864C14" w:rsidRDefault="000A5E52" w:rsidP="00864C14">
            <w:pPr>
              <w:snapToGrid w:val="0"/>
              <w:jc w:val="center"/>
              <w:rPr>
                <w:rFonts w:ascii="Times New Roman" w:hAnsi="Times New Roman"/>
                <w:b/>
                <w:bCs/>
                <w:sz w:val="18"/>
                <w:szCs w:val="18"/>
              </w:rPr>
            </w:pPr>
            <w:r w:rsidRPr="00864C14">
              <w:rPr>
                <w:rFonts w:ascii="Times New Roman" w:hAnsi="Times New Roman"/>
                <w:b/>
                <w:bCs/>
                <w:sz w:val="18"/>
                <w:szCs w:val="18"/>
              </w:rPr>
              <w:t xml:space="preserve">Ед. </w:t>
            </w:r>
            <w:proofErr w:type="spellStart"/>
            <w:r w:rsidRPr="00864C14">
              <w:rPr>
                <w:rFonts w:ascii="Times New Roman" w:hAnsi="Times New Roman"/>
                <w:b/>
                <w:bCs/>
                <w:sz w:val="18"/>
                <w:szCs w:val="18"/>
              </w:rPr>
              <w:t>изм</w:t>
            </w:r>
            <w:proofErr w:type="spellEnd"/>
            <w:r w:rsidRPr="00864C14">
              <w:rPr>
                <w:rFonts w:ascii="Times New Roman" w:hAnsi="Times New Roman"/>
                <w:b/>
                <w:bCs/>
                <w:sz w:val="18"/>
                <w:szCs w:val="18"/>
              </w:rPr>
              <w:t>.</w:t>
            </w:r>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Вентиль шаровой, диаметр 20 мм. Присоединение: штуцер с накидной </w:t>
            </w:r>
            <w:proofErr w:type="spellStart"/>
            <w:proofErr w:type="gramStart"/>
            <w:r w:rsidRPr="00864C14">
              <w:rPr>
                <w:rFonts w:ascii="Times New Roman" w:hAnsi="Times New Roman"/>
                <w:sz w:val="18"/>
                <w:szCs w:val="18"/>
              </w:rPr>
              <w:t>гайкой-муфта</w:t>
            </w:r>
            <w:proofErr w:type="spellEnd"/>
            <w:proofErr w:type="gramEnd"/>
            <w:r w:rsidRPr="00864C14">
              <w:rPr>
                <w:rFonts w:ascii="Times New Roman" w:hAnsi="Times New Roman"/>
                <w:sz w:val="18"/>
                <w:szCs w:val="18"/>
              </w:rPr>
              <w:t xml:space="preserve">, ручка: бабочка, материал: хромированная латунь.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85"/>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Ниппель, диаметр  15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9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Ниппель, диаметр  20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63"/>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Заглушка на трубу, диаметр 15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223"/>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9353" w:type="dxa"/>
            <w:tcBorders>
              <w:left w:val="single" w:sz="4" w:space="0" w:color="000000"/>
              <w:bottom w:val="single" w:sz="4" w:space="0" w:color="000000"/>
            </w:tcBorders>
            <w:shd w:val="clear" w:color="auto" w:fill="auto"/>
          </w:tcPr>
          <w:p w:rsidR="000A5E52" w:rsidRPr="00864C14" w:rsidRDefault="00864C14" w:rsidP="00864C14">
            <w:pPr>
              <w:pStyle w:val="a6"/>
              <w:snapToGrid w:val="0"/>
              <w:rPr>
                <w:rFonts w:ascii="Times New Roman" w:hAnsi="Times New Roman"/>
                <w:sz w:val="18"/>
                <w:szCs w:val="18"/>
              </w:rPr>
            </w:pPr>
            <w:r>
              <w:rPr>
                <w:rFonts w:ascii="Times New Roman" w:hAnsi="Times New Roman"/>
                <w:sz w:val="18"/>
                <w:szCs w:val="18"/>
              </w:rPr>
              <w:t>Заглушка на трубу (</w:t>
            </w:r>
            <w:r w:rsidR="000A5E52" w:rsidRPr="00864C14">
              <w:rPr>
                <w:rFonts w:ascii="Times New Roman" w:hAnsi="Times New Roman"/>
                <w:sz w:val="18"/>
                <w:szCs w:val="18"/>
              </w:rPr>
              <w:t>гайка), диаметр  20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41"/>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6</w:t>
            </w:r>
          </w:p>
        </w:tc>
        <w:tc>
          <w:tcPr>
            <w:tcW w:w="9353" w:type="dxa"/>
            <w:tcBorders>
              <w:left w:val="single" w:sz="4" w:space="0" w:color="000000"/>
              <w:bottom w:val="single" w:sz="4" w:space="0" w:color="000000"/>
            </w:tcBorders>
            <w:shd w:val="clear" w:color="auto" w:fill="auto"/>
          </w:tcPr>
          <w:p w:rsidR="000A5E52" w:rsidRPr="00864C14" w:rsidRDefault="00864C14" w:rsidP="00864C14">
            <w:pPr>
              <w:pStyle w:val="a6"/>
              <w:snapToGrid w:val="0"/>
              <w:rPr>
                <w:rFonts w:ascii="Times New Roman" w:hAnsi="Times New Roman"/>
                <w:sz w:val="18"/>
                <w:szCs w:val="18"/>
              </w:rPr>
            </w:pPr>
            <w:r>
              <w:rPr>
                <w:rFonts w:ascii="Times New Roman" w:hAnsi="Times New Roman"/>
                <w:sz w:val="18"/>
                <w:szCs w:val="18"/>
              </w:rPr>
              <w:t>Заглушка (</w:t>
            </w:r>
            <w:r w:rsidR="000A5E52" w:rsidRPr="00864C14">
              <w:rPr>
                <w:rFonts w:ascii="Times New Roman" w:hAnsi="Times New Roman"/>
                <w:sz w:val="18"/>
                <w:szCs w:val="18"/>
              </w:rPr>
              <w:t>шайба), диаметр 20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201"/>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7</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Смеситель для кухни шаровой. Материал: латунь, комплектация: гибкая подводка не менее 40 см, набор крепежа.</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33"/>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8</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Смеситель для кухни шаровой, диаметр  40±5 мм,  короткий нос</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9</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Комплект крепежа для унитаза. Комплект: болты, гайки, дюбеля, пластиковые фигурные прокладки.</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пара</w:t>
            </w:r>
          </w:p>
        </w:tc>
      </w:tr>
      <w:tr w:rsidR="000A5E52" w:rsidRPr="00864C14" w:rsidTr="00864C14">
        <w:trPr>
          <w:trHeight w:val="125"/>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Арматура для сливного бачка, попутного давления с кнопкой хром, боковая подводка.</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86"/>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11</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Подводка к смесителю гибкая, длина  200±5 см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17"/>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12</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Подводка гибкая </w:t>
            </w:r>
            <w:proofErr w:type="gramStart"/>
            <w:r w:rsidRPr="00864C14">
              <w:rPr>
                <w:rFonts w:ascii="Times New Roman" w:hAnsi="Times New Roman"/>
                <w:sz w:val="18"/>
                <w:szCs w:val="18"/>
              </w:rPr>
              <w:t xml:space="preserve">( </w:t>
            </w:r>
            <w:proofErr w:type="gramEnd"/>
            <w:r w:rsidRPr="00864C14">
              <w:rPr>
                <w:rFonts w:ascii="Times New Roman" w:hAnsi="Times New Roman"/>
                <w:sz w:val="18"/>
                <w:szCs w:val="18"/>
              </w:rPr>
              <w:t xml:space="preserve">гайка + штуцер), длина  250±5 см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13</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Подводка гибкая (штуцера + гайка), длина 150±5 см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1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14</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Подводка гибкая ( </w:t>
            </w:r>
            <w:proofErr w:type="spellStart"/>
            <w:r w:rsidRPr="00864C14">
              <w:rPr>
                <w:rFonts w:ascii="Times New Roman" w:hAnsi="Times New Roman"/>
                <w:sz w:val="18"/>
                <w:szCs w:val="18"/>
              </w:rPr>
              <w:t>гайка+</w:t>
            </w:r>
            <w:proofErr w:type="spellEnd"/>
            <w:r w:rsidRPr="00864C14">
              <w:rPr>
                <w:rFonts w:ascii="Times New Roman" w:hAnsi="Times New Roman"/>
                <w:sz w:val="18"/>
                <w:szCs w:val="18"/>
              </w:rPr>
              <w:t xml:space="preserve"> </w:t>
            </w:r>
            <w:proofErr w:type="gramStart"/>
            <w:r w:rsidRPr="00864C14">
              <w:rPr>
                <w:rFonts w:ascii="Times New Roman" w:hAnsi="Times New Roman"/>
                <w:sz w:val="18"/>
                <w:szCs w:val="18"/>
              </w:rPr>
              <w:t>гайка</w:t>
            </w:r>
            <w:proofErr w:type="gramEnd"/>
            <w:r w:rsidRPr="00864C14">
              <w:rPr>
                <w:rFonts w:ascii="Times New Roman" w:hAnsi="Times New Roman"/>
                <w:sz w:val="18"/>
                <w:szCs w:val="18"/>
              </w:rPr>
              <w:t xml:space="preserve">), длина 60±5 см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69"/>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15</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Подводка гибка</w:t>
            </w:r>
            <w:proofErr w:type="gramStart"/>
            <w:r w:rsidRPr="00864C14">
              <w:rPr>
                <w:rFonts w:ascii="Times New Roman" w:hAnsi="Times New Roman"/>
                <w:sz w:val="18"/>
                <w:szCs w:val="18"/>
              </w:rPr>
              <w:t>я(</w:t>
            </w:r>
            <w:proofErr w:type="gramEnd"/>
            <w:r w:rsidRPr="00864C14">
              <w:rPr>
                <w:rFonts w:ascii="Times New Roman" w:hAnsi="Times New Roman"/>
                <w:sz w:val="18"/>
                <w:szCs w:val="18"/>
              </w:rPr>
              <w:t xml:space="preserve"> гайка + штуцер), длина  60±5 см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16</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Уголок с внутренней резьбой, диаметр  20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17</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Уголок с внутренней резьбой, диаметр 15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93"/>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18</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Тройник с внутренней резьбой, диаметр 20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19</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Тройник с внутренней резьбой, диаметр 15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28"/>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20</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Кран шаровой с внутренней резьбой, диаметр 20 мм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28"/>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lastRenderedPageBreak/>
              <w:t>21</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Кран шаровой с внутренней резьбой, диаметр 32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22</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Кран шаровой с наружной резьбой, диаметр  20 мм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34"/>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23</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Кран шаровой с внутренней и наружной резьбой, диаметр 15 мм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8</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24</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Кран шаровой с внутренней резьбой, диаметр 15 мм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9</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25</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Клапан поплавковый попутного давления с боковой подводкой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26</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Задвижка шаровая стальная, сварная, диаметр номинальный 50 мм±5, длиной 180±5 мм, высота 355±5 мм. Материал: сталь.</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27</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Лопата совковая с ребром жесткости изготовлена из высокоуглеродистой стали, покрыта порошковой краской. Размер: не менее 270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230 х1440 мм. Черенок: деревянный.</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28</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Лопата штыковая с ребром жесткости изготовлена из высокоуглеродистой стали, покрыта порошковой краской. Размер: не менее 290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205 х1440 мм. Черенок: деревянный.</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29</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Брусок для шлифования, размером не менее 210 мм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105 мм  пластиковый, с быстрозажимным металлическим креплением для фиксации шлифовальных листов и абразивных сеток.</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30</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Набор сверл по дереву диаметром  10 мм, 15 мм, 20 мм, 25 мм, 35 мм, из инструментальной стали с центрирующим острием, две режущие кромки, два резца и цилиндрический хвостовик с проточкой. В наборе 5 сверл. Упаковка: деревянный бокс.</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31</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Набор сверл по металлу  1-10 мм,</w:t>
            </w:r>
            <w:r w:rsidR="00864C14" w:rsidRPr="00864C14">
              <w:rPr>
                <w:rFonts w:ascii="Times New Roman" w:hAnsi="Times New Roman"/>
                <w:sz w:val="18"/>
                <w:szCs w:val="18"/>
              </w:rPr>
              <w:t xml:space="preserve"> </w:t>
            </w:r>
            <w:r w:rsidR="00C4348F">
              <w:rPr>
                <w:rFonts w:ascii="Times New Roman" w:hAnsi="Times New Roman"/>
                <w:sz w:val="18"/>
                <w:szCs w:val="18"/>
              </w:rPr>
              <w:t>(</w:t>
            </w:r>
            <w:r w:rsidRPr="00864C14">
              <w:rPr>
                <w:rFonts w:ascii="Times New Roman" w:hAnsi="Times New Roman"/>
                <w:sz w:val="18"/>
                <w:szCs w:val="18"/>
              </w:rPr>
              <w:t>через 0,5мм) из быстрорежущей стали. В наборе не менее 19 сверл. Упаковка: металлическая коробочка с цилиндрическим хвостовиком.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32</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Сверло по дереву  32 мм из углеродистой стали и оснащено твердосплавными пластинами, с цилиндрическим хвостовиком  для точного высверливания глухих отверстий большого диаметра на небольшую глубину.</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33</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Сверло  по дереву  35 мм из углеродистой стали и  твердосплавными пластинами, с цилиндрическим хвостовиком для точного высверливания глухих отверстий большого диаметра на небольшую глубину.</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34</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Набор бит с магнитным адаптером в пластиковом </w:t>
            </w:r>
            <w:proofErr w:type="gramStart"/>
            <w:r w:rsidRPr="00864C14">
              <w:rPr>
                <w:rFonts w:ascii="Times New Roman" w:hAnsi="Times New Roman"/>
                <w:sz w:val="18"/>
                <w:szCs w:val="18"/>
              </w:rPr>
              <w:t>боксе</w:t>
            </w:r>
            <w:proofErr w:type="gramEnd"/>
            <w:r w:rsidRPr="00864C14">
              <w:rPr>
                <w:rFonts w:ascii="Times New Roman" w:hAnsi="Times New Roman"/>
                <w:sz w:val="18"/>
                <w:szCs w:val="18"/>
              </w:rPr>
              <w:t xml:space="preserve">  из 18 предметов: магнитный адаптер, биты от 25 мм до 50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35</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Полотна пил по металлу из высоколегированной быстрорежущей стали, для всех видов стали, двухсторонние зубья с волнообразным разводом.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150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36</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proofErr w:type="spellStart"/>
            <w:r w:rsidRPr="00864C14">
              <w:rPr>
                <w:rFonts w:ascii="Times New Roman" w:hAnsi="Times New Roman"/>
                <w:sz w:val="18"/>
                <w:szCs w:val="18"/>
              </w:rPr>
              <w:t>Бокорезы</w:t>
            </w:r>
            <w:proofErr w:type="spellEnd"/>
            <w:r w:rsidRPr="00864C14">
              <w:rPr>
                <w:rFonts w:ascii="Times New Roman" w:hAnsi="Times New Roman"/>
                <w:sz w:val="18"/>
                <w:szCs w:val="18"/>
              </w:rPr>
              <w:t>, размер 160±5 мм, высокопрочная углеродистая сталь и  эргономичные двухкомпонентные рукоятки.</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7</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37</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proofErr w:type="spellStart"/>
            <w:r w:rsidRPr="00864C14">
              <w:rPr>
                <w:rFonts w:ascii="Times New Roman" w:hAnsi="Times New Roman"/>
                <w:sz w:val="18"/>
                <w:szCs w:val="18"/>
              </w:rPr>
              <w:t>Пассатижы</w:t>
            </w:r>
            <w:proofErr w:type="spellEnd"/>
            <w:r w:rsidRPr="00864C14">
              <w:rPr>
                <w:rFonts w:ascii="Times New Roman" w:hAnsi="Times New Roman"/>
                <w:sz w:val="18"/>
                <w:szCs w:val="18"/>
              </w:rPr>
              <w:t>, длина  200±5 мм из высокопрочной углеродистой стали, ручки эргономичные,  двухкомпонентные. Защита до 1000 В.</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38</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Инструмент для снятия резиновой, пластмассовой изоляции  с круглых проводов и резки жил проводов и кабеля сечением от 0,2 до 4 мм². </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10</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39</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Набор диэлектрических отверток со стержнем с намагниченным наконечником и  двухкомпонентной рукояткой эргономичной формы. В комплект входят отвертки </w:t>
            </w:r>
            <w:proofErr w:type="spellStart"/>
            <w:r w:rsidRPr="00864C14">
              <w:rPr>
                <w:rFonts w:ascii="Times New Roman" w:hAnsi="Times New Roman"/>
                <w:sz w:val="18"/>
                <w:szCs w:val="18"/>
              </w:rPr>
              <w:t>c</w:t>
            </w:r>
            <w:proofErr w:type="spellEnd"/>
            <w:r w:rsidRPr="00864C14">
              <w:rPr>
                <w:rFonts w:ascii="Times New Roman" w:hAnsi="Times New Roman"/>
                <w:sz w:val="18"/>
                <w:szCs w:val="18"/>
              </w:rPr>
              <w:t xml:space="preserve"> профилями SL1.2 </w:t>
            </w:r>
            <w:proofErr w:type="spellStart"/>
            <w:r w:rsidRPr="00864C14">
              <w:rPr>
                <w:rFonts w:ascii="Times New Roman" w:hAnsi="Times New Roman"/>
                <w:sz w:val="18"/>
                <w:szCs w:val="18"/>
              </w:rPr>
              <w:t>x</w:t>
            </w:r>
            <w:proofErr w:type="spellEnd"/>
            <w:r w:rsidRPr="00864C14">
              <w:rPr>
                <w:rFonts w:ascii="Times New Roman" w:hAnsi="Times New Roman"/>
                <w:sz w:val="18"/>
                <w:szCs w:val="18"/>
              </w:rPr>
              <w:t xml:space="preserve"> 6.5 x150 мм, SL 1.0 </w:t>
            </w:r>
            <w:proofErr w:type="spellStart"/>
            <w:r w:rsidRPr="00864C14">
              <w:rPr>
                <w:rFonts w:ascii="Times New Roman" w:hAnsi="Times New Roman"/>
                <w:sz w:val="18"/>
                <w:szCs w:val="18"/>
              </w:rPr>
              <w:t>x</w:t>
            </w:r>
            <w:proofErr w:type="spellEnd"/>
            <w:r w:rsidRPr="00864C14">
              <w:rPr>
                <w:rFonts w:ascii="Times New Roman" w:hAnsi="Times New Roman"/>
                <w:sz w:val="18"/>
                <w:szCs w:val="18"/>
              </w:rPr>
              <w:t xml:space="preserve"> 5.5 </w:t>
            </w:r>
            <w:proofErr w:type="spellStart"/>
            <w:r w:rsidRPr="00864C14">
              <w:rPr>
                <w:rFonts w:ascii="Times New Roman" w:hAnsi="Times New Roman"/>
                <w:sz w:val="18"/>
                <w:szCs w:val="18"/>
              </w:rPr>
              <w:t>x</w:t>
            </w:r>
            <w:proofErr w:type="spellEnd"/>
            <w:r w:rsidRPr="00864C14">
              <w:rPr>
                <w:rFonts w:ascii="Times New Roman" w:hAnsi="Times New Roman"/>
                <w:sz w:val="18"/>
                <w:szCs w:val="18"/>
              </w:rPr>
              <w:t xml:space="preserve"> 12 мм, SL 0.5 </w:t>
            </w:r>
            <w:proofErr w:type="spellStart"/>
            <w:r w:rsidRPr="00864C14">
              <w:rPr>
                <w:rFonts w:ascii="Times New Roman" w:hAnsi="Times New Roman"/>
                <w:sz w:val="18"/>
                <w:szCs w:val="18"/>
              </w:rPr>
              <w:t>x</w:t>
            </w:r>
            <w:proofErr w:type="spellEnd"/>
            <w:r w:rsidRPr="00864C14">
              <w:rPr>
                <w:rFonts w:ascii="Times New Roman" w:hAnsi="Times New Roman"/>
                <w:sz w:val="18"/>
                <w:szCs w:val="18"/>
              </w:rPr>
              <w:t xml:space="preserve"> 3.0 </w:t>
            </w:r>
            <w:proofErr w:type="spellStart"/>
            <w:r w:rsidRPr="00864C14">
              <w:rPr>
                <w:rFonts w:ascii="Times New Roman" w:hAnsi="Times New Roman"/>
                <w:sz w:val="18"/>
                <w:szCs w:val="18"/>
              </w:rPr>
              <w:t>x</w:t>
            </w:r>
            <w:proofErr w:type="spellEnd"/>
            <w:r w:rsidRPr="00864C14">
              <w:rPr>
                <w:rFonts w:ascii="Times New Roman" w:hAnsi="Times New Roman"/>
                <w:sz w:val="18"/>
                <w:szCs w:val="18"/>
              </w:rPr>
              <w:t xml:space="preserve"> 80 мм, РН №0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75 мм, РН №1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75 мм, РН №2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100 мм, отвертка-пробник (напряжение 120–250 В). В наборе 7 отверток.</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5</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207"/>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40</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Напильник с деревянной ручкой, тип напильника: полукруглый, размерный ряд 250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26"/>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41</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Напильник с деревянной ручкой, тип напильника: плоский остроносый, размерный ряд 250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7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42</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Напильник с деревянной ручкой, тип напильника: трехгранный, размерный ряд 250 мм.</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3</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43</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Style w:val="af4"/>
                <w:rFonts w:ascii="Times New Roman" w:hAnsi="Times New Roman"/>
                <w:sz w:val="18"/>
                <w:szCs w:val="18"/>
              </w:rPr>
              <w:t xml:space="preserve">Ключ гаечный комбинированный прямой с открытым и кольцевым зевом  не менее 10х10 мм. </w:t>
            </w:r>
            <w:r w:rsidRPr="00864C14">
              <w:rPr>
                <w:rFonts w:ascii="Times New Roman" w:hAnsi="Times New Roman"/>
                <w:sz w:val="18"/>
                <w:szCs w:val="18"/>
              </w:rPr>
              <w:t>Материал: конструкционная хромованадиевая сталь.</w:t>
            </w:r>
            <w:r w:rsidR="00864C14">
              <w:rPr>
                <w:rFonts w:ascii="Times New Roman" w:hAnsi="Times New Roman"/>
                <w:sz w:val="18"/>
                <w:szCs w:val="18"/>
              </w:rPr>
              <w:t xml:space="preserve"> </w:t>
            </w:r>
            <w:r w:rsidRPr="00864C14">
              <w:rPr>
                <w:rFonts w:ascii="Times New Roman" w:hAnsi="Times New Roman"/>
                <w:sz w:val="18"/>
                <w:szCs w:val="18"/>
              </w:rPr>
              <w:t xml:space="preserve">Покрытие: цинковое, белое, толщина не менее 15 </w:t>
            </w:r>
            <w:proofErr w:type="spellStart"/>
            <w:r w:rsidRPr="00864C14">
              <w:rPr>
                <w:rFonts w:ascii="Times New Roman" w:hAnsi="Times New Roman"/>
                <w:sz w:val="18"/>
                <w:szCs w:val="18"/>
              </w:rPr>
              <w:t>мкр</w:t>
            </w:r>
            <w:proofErr w:type="spellEnd"/>
            <w:r w:rsidRPr="00864C14">
              <w:rPr>
                <w:rFonts w:ascii="Times New Roman" w:hAnsi="Times New Roman"/>
                <w:sz w:val="18"/>
                <w:szCs w:val="18"/>
              </w:rPr>
              <w:t>.</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lang w:val="en-US"/>
              </w:rPr>
            </w:pPr>
            <w:r w:rsidRPr="00864C14">
              <w:rPr>
                <w:rFonts w:ascii="Times New Roman" w:hAnsi="Times New Roman"/>
                <w:sz w:val="18"/>
                <w:szCs w:val="18"/>
                <w:lang w:val="en-US"/>
              </w:rPr>
              <w:t>2</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44</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Style w:val="af4"/>
                <w:rFonts w:ascii="Times New Roman" w:hAnsi="Times New Roman"/>
                <w:sz w:val="18"/>
                <w:szCs w:val="18"/>
              </w:rPr>
              <w:t xml:space="preserve">Ключ гаечный комбинированный прямой с открытым и кольцевым зевом не менее 14х14 мм. </w:t>
            </w:r>
            <w:r w:rsidRPr="00864C14">
              <w:rPr>
                <w:rFonts w:ascii="Times New Roman" w:hAnsi="Times New Roman"/>
                <w:sz w:val="18"/>
                <w:szCs w:val="18"/>
              </w:rPr>
              <w:t>Материал: конструкционная хромованадиевая сталь.</w:t>
            </w:r>
            <w:r w:rsidR="00864C14">
              <w:rPr>
                <w:rFonts w:ascii="Times New Roman" w:hAnsi="Times New Roman"/>
                <w:sz w:val="18"/>
                <w:szCs w:val="18"/>
              </w:rPr>
              <w:t xml:space="preserve"> </w:t>
            </w:r>
            <w:r w:rsidRPr="00864C14">
              <w:rPr>
                <w:rFonts w:ascii="Times New Roman" w:hAnsi="Times New Roman"/>
                <w:sz w:val="18"/>
                <w:szCs w:val="18"/>
              </w:rPr>
              <w:t xml:space="preserve">Покрытие: цинковое, белое, толщина не менее 15 </w:t>
            </w:r>
            <w:proofErr w:type="spellStart"/>
            <w:r w:rsidRPr="00864C14">
              <w:rPr>
                <w:rFonts w:ascii="Times New Roman" w:hAnsi="Times New Roman"/>
                <w:sz w:val="18"/>
                <w:szCs w:val="18"/>
              </w:rPr>
              <w:t>мкр</w:t>
            </w:r>
            <w:proofErr w:type="spellEnd"/>
            <w:r w:rsidRPr="00864C14">
              <w:rPr>
                <w:rFonts w:ascii="Times New Roman" w:hAnsi="Times New Roman"/>
                <w:sz w:val="18"/>
                <w:szCs w:val="18"/>
              </w:rPr>
              <w:t>.</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45</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Style w:val="af4"/>
                <w:rFonts w:ascii="Times New Roman" w:hAnsi="Times New Roman"/>
                <w:sz w:val="18"/>
                <w:szCs w:val="18"/>
              </w:rPr>
              <w:t xml:space="preserve">Ключ гаечный комбинированный прямой с открытым и кольцевым зевом не менее 17х17 мм. </w:t>
            </w:r>
            <w:r w:rsidRPr="00864C14">
              <w:rPr>
                <w:rFonts w:ascii="Times New Roman" w:hAnsi="Times New Roman"/>
                <w:sz w:val="18"/>
                <w:szCs w:val="18"/>
              </w:rPr>
              <w:t>Материал: конструкционная хромованадиевая сталь.</w:t>
            </w:r>
            <w:r w:rsidR="00864C14">
              <w:rPr>
                <w:rFonts w:ascii="Times New Roman" w:hAnsi="Times New Roman"/>
                <w:sz w:val="18"/>
                <w:szCs w:val="18"/>
              </w:rPr>
              <w:t xml:space="preserve"> </w:t>
            </w:r>
            <w:r w:rsidRPr="00864C14">
              <w:rPr>
                <w:rFonts w:ascii="Times New Roman" w:hAnsi="Times New Roman"/>
                <w:sz w:val="18"/>
                <w:szCs w:val="18"/>
              </w:rPr>
              <w:t xml:space="preserve">Покрытие: цинковое, белое, толщина не менее 15 </w:t>
            </w:r>
            <w:proofErr w:type="spellStart"/>
            <w:r w:rsidRPr="00864C14">
              <w:rPr>
                <w:rFonts w:ascii="Times New Roman" w:hAnsi="Times New Roman"/>
                <w:sz w:val="18"/>
                <w:szCs w:val="18"/>
              </w:rPr>
              <w:t>мкр</w:t>
            </w:r>
            <w:proofErr w:type="spellEnd"/>
            <w:r w:rsidRPr="00864C14">
              <w:rPr>
                <w:rFonts w:ascii="Times New Roman" w:hAnsi="Times New Roman"/>
                <w:sz w:val="18"/>
                <w:szCs w:val="18"/>
              </w:rPr>
              <w:t>.</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r w:rsidR="000A5E52" w:rsidRPr="00864C14" w:rsidTr="00864C14">
        <w:trPr>
          <w:trHeight w:val="135"/>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46</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Скобы для мебельного степлера, размер скобы 12 мм. В упаковке 1000 шт.</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r w:rsidRPr="00864C14">
              <w:rPr>
                <w:rFonts w:ascii="Times New Roman" w:hAnsi="Times New Roman"/>
                <w:sz w:val="18"/>
                <w:szCs w:val="18"/>
              </w:rPr>
              <w:t>уп</w:t>
            </w:r>
            <w:proofErr w:type="spellEnd"/>
          </w:p>
        </w:tc>
      </w:tr>
      <w:tr w:rsidR="000A5E52" w:rsidRPr="00864C14" w:rsidTr="00864C14">
        <w:trPr>
          <w:trHeight w:val="195"/>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47</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Скобы для мебельного степлера, размер скобы 14 мм. В упаковке 1000 шт.</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2</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r w:rsidRPr="00864C14">
              <w:rPr>
                <w:rFonts w:ascii="Times New Roman" w:hAnsi="Times New Roman"/>
                <w:sz w:val="18"/>
                <w:szCs w:val="18"/>
              </w:rPr>
              <w:t>уп</w:t>
            </w:r>
            <w:proofErr w:type="spellEnd"/>
          </w:p>
        </w:tc>
      </w:tr>
      <w:tr w:rsidR="000A5E52" w:rsidRPr="00864C14" w:rsidTr="000A5E52">
        <w:trPr>
          <w:trHeight w:val="360"/>
        </w:trPr>
        <w:tc>
          <w:tcPr>
            <w:tcW w:w="570" w:type="dxa"/>
            <w:tcBorders>
              <w:left w:val="single" w:sz="8"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48</w:t>
            </w:r>
          </w:p>
        </w:tc>
        <w:tc>
          <w:tcPr>
            <w:tcW w:w="9353" w:type="dxa"/>
            <w:tcBorders>
              <w:left w:val="single" w:sz="4" w:space="0" w:color="000000"/>
              <w:bottom w:val="single" w:sz="4" w:space="0" w:color="000000"/>
            </w:tcBorders>
            <w:shd w:val="clear" w:color="auto" w:fill="auto"/>
          </w:tcPr>
          <w:p w:rsidR="000A5E52" w:rsidRPr="00864C14" w:rsidRDefault="000A5E52" w:rsidP="00864C14">
            <w:pPr>
              <w:pStyle w:val="a6"/>
              <w:snapToGrid w:val="0"/>
              <w:rPr>
                <w:rFonts w:ascii="Times New Roman" w:hAnsi="Times New Roman"/>
                <w:sz w:val="18"/>
                <w:szCs w:val="18"/>
              </w:rPr>
            </w:pPr>
            <w:r w:rsidRPr="00864C14">
              <w:rPr>
                <w:rFonts w:ascii="Times New Roman" w:hAnsi="Times New Roman"/>
                <w:sz w:val="18"/>
                <w:szCs w:val="18"/>
              </w:rPr>
              <w:t xml:space="preserve">Шуруп универсальный, крестообразный шлиц, размер не менее 38 </w:t>
            </w:r>
            <w:proofErr w:type="spellStart"/>
            <w:r w:rsidRPr="00864C14">
              <w:rPr>
                <w:rFonts w:ascii="Times New Roman" w:hAnsi="Times New Roman"/>
                <w:sz w:val="18"/>
                <w:szCs w:val="18"/>
              </w:rPr>
              <w:t>х</w:t>
            </w:r>
            <w:proofErr w:type="spellEnd"/>
            <w:r w:rsidRPr="00864C14">
              <w:rPr>
                <w:rFonts w:ascii="Times New Roman" w:hAnsi="Times New Roman"/>
                <w:sz w:val="18"/>
                <w:szCs w:val="18"/>
              </w:rPr>
              <w:t xml:space="preserve"> 4,5 мм. Для соединения гипсокартонных плит, дерева, древесностружечных плит. Цвет: желтый.</w:t>
            </w:r>
          </w:p>
        </w:tc>
        <w:tc>
          <w:tcPr>
            <w:tcW w:w="645" w:type="dxa"/>
            <w:tcBorders>
              <w:left w:val="single" w:sz="4" w:space="0" w:color="000000"/>
              <w:bottom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r w:rsidRPr="00864C14">
              <w:rPr>
                <w:rFonts w:ascii="Times New Roman" w:hAnsi="Times New Roman"/>
                <w:sz w:val="18"/>
                <w:szCs w:val="18"/>
              </w:rPr>
              <w:t xml:space="preserve">200 </w:t>
            </w:r>
          </w:p>
        </w:tc>
        <w:tc>
          <w:tcPr>
            <w:tcW w:w="835" w:type="dxa"/>
            <w:tcBorders>
              <w:left w:val="single" w:sz="4" w:space="0" w:color="000000"/>
              <w:bottom w:val="single" w:sz="4" w:space="0" w:color="000000"/>
              <w:right w:val="single" w:sz="4" w:space="0" w:color="000000"/>
            </w:tcBorders>
            <w:shd w:val="clear" w:color="auto" w:fill="auto"/>
          </w:tcPr>
          <w:p w:rsidR="000A5E52" w:rsidRPr="00864C14" w:rsidRDefault="000A5E52" w:rsidP="00864C14">
            <w:pPr>
              <w:pStyle w:val="a6"/>
              <w:snapToGrid w:val="0"/>
              <w:jc w:val="center"/>
              <w:rPr>
                <w:rFonts w:ascii="Times New Roman" w:hAnsi="Times New Roman"/>
                <w:sz w:val="18"/>
                <w:szCs w:val="18"/>
              </w:rPr>
            </w:pPr>
            <w:proofErr w:type="spellStart"/>
            <w:proofErr w:type="gramStart"/>
            <w:r w:rsidRPr="00864C14">
              <w:rPr>
                <w:rFonts w:ascii="Times New Roman" w:hAnsi="Times New Roman"/>
                <w:sz w:val="18"/>
                <w:szCs w:val="18"/>
              </w:rPr>
              <w:t>шт</w:t>
            </w:r>
            <w:proofErr w:type="spellEnd"/>
            <w:proofErr w:type="gramEnd"/>
          </w:p>
        </w:tc>
      </w:tr>
    </w:tbl>
    <w:p w:rsidR="007B2281" w:rsidRPr="00864C14" w:rsidRDefault="007B2281" w:rsidP="00864C14">
      <w:pPr>
        <w:pStyle w:val="11"/>
        <w:suppressAutoHyphens/>
        <w:ind w:firstLine="284"/>
        <w:jc w:val="both"/>
        <w:rPr>
          <w:rFonts w:ascii="Times New Roman" w:hAnsi="Times New Roman"/>
          <w:sz w:val="18"/>
          <w:szCs w:val="18"/>
        </w:rPr>
      </w:pPr>
    </w:p>
    <w:p w:rsidR="0081615E" w:rsidRPr="00864C14" w:rsidRDefault="00CC1ADC" w:rsidP="00864C14">
      <w:pPr>
        <w:pStyle w:val="11"/>
        <w:tabs>
          <w:tab w:val="left" w:pos="0"/>
        </w:tabs>
        <w:suppressAutoHyphens/>
        <w:ind w:firstLine="284"/>
        <w:rPr>
          <w:rFonts w:ascii="Times New Roman" w:hAnsi="Times New Roman"/>
          <w:sz w:val="18"/>
          <w:szCs w:val="18"/>
        </w:rPr>
      </w:pPr>
      <w:r w:rsidRPr="00864C14">
        <w:rPr>
          <w:rFonts w:ascii="Times New Roman" w:hAnsi="Times New Roman"/>
          <w:sz w:val="18"/>
          <w:szCs w:val="18"/>
        </w:rPr>
        <w:t>Приложение №3</w:t>
      </w:r>
    </w:p>
    <w:p w:rsidR="00864C14" w:rsidRPr="00864C14" w:rsidRDefault="00864C14" w:rsidP="00864C14">
      <w:pPr>
        <w:pStyle w:val="1"/>
        <w:jc w:val="center"/>
        <w:rPr>
          <w:sz w:val="18"/>
          <w:szCs w:val="18"/>
        </w:rPr>
      </w:pPr>
      <w:r w:rsidRPr="00864C14">
        <w:rPr>
          <w:sz w:val="18"/>
          <w:szCs w:val="18"/>
        </w:rPr>
        <w:t>Договор на поставку № __</w:t>
      </w:r>
    </w:p>
    <w:p w:rsidR="00864C14" w:rsidRDefault="00864C14" w:rsidP="00864C14">
      <w:pPr>
        <w:ind w:firstLine="567"/>
        <w:jc w:val="center"/>
        <w:rPr>
          <w:rFonts w:ascii="Times New Roman" w:hAnsi="Times New Roman"/>
          <w:sz w:val="18"/>
          <w:szCs w:val="18"/>
        </w:rPr>
      </w:pPr>
      <w:r w:rsidRPr="00864C14">
        <w:rPr>
          <w:rFonts w:ascii="Times New Roman" w:hAnsi="Times New Roman"/>
          <w:sz w:val="18"/>
          <w:szCs w:val="18"/>
        </w:rPr>
        <w:t xml:space="preserve">г. Томск                                                    </w:t>
      </w:r>
      <w:r>
        <w:rPr>
          <w:rFonts w:ascii="Times New Roman" w:hAnsi="Times New Roman"/>
          <w:sz w:val="18"/>
          <w:szCs w:val="18"/>
        </w:rPr>
        <w:t xml:space="preserve">                                                      </w:t>
      </w:r>
      <w:r w:rsidRPr="00864C14">
        <w:rPr>
          <w:rFonts w:ascii="Times New Roman" w:hAnsi="Times New Roman"/>
          <w:sz w:val="18"/>
          <w:szCs w:val="18"/>
        </w:rPr>
        <w:t xml:space="preserve">                                                            «___»  __________ </w:t>
      </w:r>
      <w:smartTag w:uri="urn:schemas-microsoft-com:office:smarttags" w:element="metricconverter">
        <w:smartTagPr>
          <w:attr w:name="ProductID" w:val="2012 г"/>
        </w:smartTagPr>
        <w:r w:rsidRPr="00864C14">
          <w:rPr>
            <w:rFonts w:ascii="Times New Roman" w:hAnsi="Times New Roman"/>
            <w:sz w:val="18"/>
            <w:szCs w:val="18"/>
          </w:rPr>
          <w:t>2012 г</w:t>
        </w:r>
      </w:smartTag>
      <w:r w:rsidRPr="00864C14">
        <w:rPr>
          <w:rFonts w:ascii="Times New Roman" w:hAnsi="Times New Roman"/>
          <w:sz w:val="18"/>
          <w:szCs w:val="18"/>
        </w:rPr>
        <w:t>.</w:t>
      </w:r>
    </w:p>
    <w:p w:rsidR="00864C14" w:rsidRPr="00864C14" w:rsidRDefault="00864C14" w:rsidP="00864C14">
      <w:pPr>
        <w:ind w:firstLine="567"/>
        <w:jc w:val="center"/>
        <w:rPr>
          <w:rFonts w:ascii="Times New Roman" w:hAnsi="Times New Roman"/>
          <w:sz w:val="18"/>
          <w:szCs w:val="18"/>
        </w:rPr>
      </w:pPr>
    </w:p>
    <w:p w:rsidR="00864C14" w:rsidRPr="00864C14" w:rsidRDefault="00864C14" w:rsidP="00864C14">
      <w:pPr>
        <w:pStyle w:val="ConsPlusNormal"/>
        <w:jc w:val="both"/>
        <w:rPr>
          <w:rFonts w:ascii="Times New Roman" w:hAnsi="Times New Roman" w:cs="Times New Roman"/>
          <w:sz w:val="18"/>
          <w:szCs w:val="18"/>
        </w:rPr>
      </w:pPr>
      <w:proofErr w:type="gramStart"/>
      <w:r w:rsidRPr="00864C14">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64C14">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864C14">
        <w:rPr>
          <w:rFonts w:ascii="Times New Roman" w:hAnsi="Times New Roman" w:cs="Times New Roman"/>
          <w:b/>
          <w:sz w:val="18"/>
          <w:szCs w:val="18"/>
        </w:rPr>
        <w:t>__________________</w:t>
      </w:r>
      <w:r w:rsidRPr="00864C14">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864C14">
        <w:rPr>
          <w:rFonts w:ascii="Times New Roman" w:hAnsi="Times New Roman" w:cs="Times New Roman"/>
          <w:sz w:val="18"/>
          <w:szCs w:val="18"/>
        </w:rPr>
        <w:t xml:space="preserve"> </w:t>
      </w:r>
      <w:proofErr w:type="gramStart"/>
      <w:r w:rsidRPr="00864C14">
        <w:rPr>
          <w:rFonts w:ascii="Times New Roman" w:hAnsi="Times New Roman" w:cs="Times New Roman"/>
          <w:sz w:val="18"/>
          <w:szCs w:val="18"/>
        </w:rPr>
        <w:t>соответствии</w:t>
      </w:r>
      <w:proofErr w:type="gramEnd"/>
      <w:r w:rsidRPr="00864C14">
        <w:rPr>
          <w:rFonts w:ascii="Times New Roman" w:hAnsi="Times New Roman" w:cs="Times New Roman"/>
          <w:sz w:val="18"/>
          <w:szCs w:val="18"/>
        </w:rPr>
        <w:t xml:space="preserve"> с Федеральным законом №94-ФЗ от21.07.2005г.,  на основании протокола рассмотрения и оценки котировочных заявок №</w:t>
      </w:r>
      <w:r w:rsidRPr="00864C14">
        <w:rPr>
          <w:rFonts w:ascii="Times New Roman" w:hAnsi="Times New Roman" w:cs="Times New Roman"/>
          <w:bCs/>
          <w:kern w:val="36"/>
          <w:sz w:val="18"/>
          <w:szCs w:val="18"/>
        </w:rPr>
        <w:t>________  от ____________</w:t>
      </w:r>
      <w:r w:rsidRPr="00864C14">
        <w:rPr>
          <w:rFonts w:ascii="Times New Roman" w:hAnsi="Times New Roman" w:cs="Times New Roman"/>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864C14" w:rsidRPr="00864C14" w:rsidRDefault="00864C14" w:rsidP="00864C14">
      <w:pPr>
        <w:pStyle w:val="ConsPlusNormal"/>
        <w:ind w:firstLine="0"/>
        <w:jc w:val="both"/>
        <w:rPr>
          <w:rFonts w:ascii="Times New Roman" w:hAnsi="Times New Roman" w:cs="Times New Roman"/>
          <w:sz w:val="18"/>
          <w:szCs w:val="18"/>
        </w:rPr>
      </w:pPr>
    </w:p>
    <w:p w:rsidR="00864C14" w:rsidRPr="00864C14" w:rsidRDefault="00864C14" w:rsidP="00864C14">
      <w:pPr>
        <w:numPr>
          <w:ilvl w:val="0"/>
          <w:numId w:val="12"/>
        </w:numPr>
        <w:ind w:left="0" w:firstLine="567"/>
        <w:jc w:val="center"/>
        <w:rPr>
          <w:rFonts w:ascii="Times New Roman" w:hAnsi="Times New Roman"/>
          <w:b/>
          <w:sz w:val="18"/>
          <w:szCs w:val="18"/>
        </w:rPr>
      </w:pPr>
      <w:r w:rsidRPr="00864C14">
        <w:rPr>
          <w:rFonts w:ascii="Times New Roman" w:hAnsi="Times New Roman"/>
          <w:b/>
          <w:sz w:val="18"/>
          <w:szCs w:val="18"/>
        </w:rPr>
        <w:t>Предмет договора</w:t>
      </w:r>
    </w:p>
    <w:p w:rsidR="00864C14" w:rsidRPr="00864C14" w:rsidRDefault="00864C14" w:rsidP="00864C14">
      <w:pPr>
        <w:ind w:firstLine="567"/>
        <w:jc w:val="both"/>
        <w:rPr>
          <w:rFonts w:ascii="Times New Roman" w:hAnsi="Times New Roman"/>
          <w:sz w:val="18"/>
          <w:szCs w:val="18"/>
        </w:rPr>
      </w:pPr>
      <w:r w:rsidRPr="00864C14">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864C14">
        <w:rPr>
          <w:rFonts w:ascii="Times New Roman" w:hAnsi="Times New Roman"/>
          <w:b/>
          <w:sz w:val="18"/>
          <w:szCs w:val="18"/>
        </w:rPr>
        <w:t>металлических изделий</w:t>
      </w:r>
      <w:r w:rsidRPr="00864C14">
        <w:rPr>
          <w:rFonts w:ascii="Times New Roman" w:hAnsi="Times New Roman"/>
          <w:sz w:val="18"/>
          <w:szCs w:val="18"/>
        </w:rPr>
        <w:t xml:space="preserve">, а Заказчик обязуется принять товар и оплатить его стоимость. </w:t>
      </w:r>
    </w:p>
    <w:p w:rsidR="00864C14" w:rsidRPr="00864C14" w:rsidRDefault="00864C14" w:rsidP="00864C14">
      <w:pPr>
        <w:ind w:firstLine="567"/>
        <w:jc w:val="both"/>
        <w:rPr>
          <w:rFonts w:ascii="Times New Roman" w:hAnsi="Times New Roman"/>
          <w:sz w:val="18"/>
          <w:szCs w:val="18"/>
        </w:rPr>
      </w:pPr>
      <w:r w:rsidRPr="00864C14">
        <w:rPr>
          <w:rFonts w:ascii="Times New Roman" w:hAnsi="Times New Roman"/>
          <w:sz w:val="18"/>
          <w:szCs w:val="18"/>
        </w:rPr>
        <w:t>1.2. Поставщик осуществляет поставку металлических изделий 48 наименований (далее по тексту – товар) для нужд Томского техникума железнодорожного транспорта – филиала СГУПС (</w:t>
      </w:r>
      <w:proofErr w:type="spellStart"/>
      <w:r w:rsidRPr="00864C14">
        <w:rPr>
          <w:rFonts w:ascii="Times New Roman" w:hAnsi="Times New Roman"/>
          <w:sz w:val="18"/>
          <w:szCs w:val="18"/>
        </w:rPr>
        <w:t>ТТЖТ-филиал</w:t>
      </w:r>
      <w:proofErr w:type="spellEnd"/>
      <w:r w:rsidRPr="00864C14">
        <w:rPr>
          <w:rFonts w:ascii="Times New Roman" w:hAnsi="Times New Roman"/>
          <w:sz w:val="18"/>
          <w:szCs w:val="18"/>
        </w:rPr>
        <w:t xml:space="preserve"> СГУПС) и по месту его нахождения по адресу: </w:t>
      </w:r>
      <w:proofErr w:type="gramStart"/>
      <w:r w:rsidRPr="00864C14">
        <w:rPr>
          <w:rFonts w:ascii="Times New Roman" w:hAnsi="Times New Roman"/>
          <w:sz w:val="18"/>
          <w:szCs w:val="18"/>
        </w:rPr>
        <w:t>г</w:t>
      </w:r>
      <w:proofErr w:type="gramEnd"/>
      <w:r w:rsidRPr="00864C14">
        <w:rPr>
          <w:rFonts w:ascii="Times New Roman" w:hAnsi="Times New Roman"/>
          <w:sz w:val="18"/>
          <w:szCs w:val="18"/>
        </w:rPr>
        <w:t xml:space="preserve">. Томск, пер. Переездный, 1. </w:t>
      </w:r>
    </w:p>
    <w:p w:rsidR="00864C14" w:rsidRPr="00864C14" w:rsidRDefault="00864C14" w:rsidP="00864C14">
      <w:pPr>
        <w:ind w:firstLine="567"/>
        <w:jc w:val="both"/>
        <w:rPr>
          <w:rFonts w:ascii="Times New Roman" w:hAnsi="Times New Roman"/>
          <w:sz w:val="18"/>
          <w:szCs w:val="18"/>
        </w:rPr>
      </w:pPr>
      <w:r w:rsidRPr="00864C14">
        <w:rPr>
          <w:rFonts w:ascii="Times New Roman" w:hAnsi="Times New Roman"/>
          <w:sz w:val="18"/>
          <w:szCs w:val="18"/>
        </w:rPr>
        <w:t>1.3. Наименование,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Поставщиком, подписывается обеими сторонами и является неотъемлемой частью настоящего договора.</w:t>
      </w:r>
    </w:p>
    <w:p w:rsidR="00864C14" w:rsidRPr="00864C14" w:rsidRDefault="00864C14" w:rsidP="00864C14">
      <w:pPr>
        <w:ind w:firstLine="567"/>
        <w:jc w:val="both"/>
        <w:rPr>
          <w:rFonts w:ascii="Times New Roman" w:hAnsi="Times New Roman"/>
          <w:sz w:val="18"/>
          <w:szCs w:val="18"/>
        </w:rPr>
      </w:pPr>
    </w:p>
    <w:p w:rsidR="00864C14" w:rsidRPr="00864C14" w:rsidRDefault="00864C14" w:rsidP="00864C14">
      <w:pPr>
        <w:pStyle w:val="210"/>
        <w:widowControl/>
        <w:numPr>
          <w:ilvl w:val="0"/>
          <w:numId w:val="12"/>
        </w:numPr>
        <w:suppressAutoHyphens w:val="0"/>
        <w:autoSpaceDE w:val="0"/>
        <w:spacing w:after="0" w:line="240" w:lineRule="auto"/>
        <w:ind w:left="0" w:firstLine="567"/>
        <w:jc w:val="center"/>
        <w:rPr>
          <w:rFonts w:ascii="Times New Roman" w:hAnsi="Times New Roman" w:cs="Times New Roman"/>
          <w:b/>
          <w:sz w:val="18"/>
          <w:szCs w:val="18"/>
        </w:rPr>
      </w:pPr>
      <w:r w:rsidRPr="00864C14">
        <w:rPr>
          <w:rFonts w:ascii="Times New Roman" w:hAnsi="Times New Roman" w:cs="Times New Roman"/>
          <w:b/>
          <w:sz w:val="18"/>
          <w:szCs w:val="18"/>
        </w:rPr>
        <w:t>Цена  договора и порядок оплаты</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864C14">
        <w:rPr>
          <w:rFonts w:ascii="Times New Roman" w:hAnsi="Times New Roman" w:cs="Times New Roman"/>
          <w:sz w:val="18"/>
          <w:szCs w:val="18"/>
        </w:rPr>
        <w:t xml:space="preserve"> </w:t>
      </w:r>
      <w:r w:rsidRPr="00864C14">
        <w:rPr>
          <w:rFonts w:ascii="Times New Roman" w:hAnsi="Times New Roman" w:cs="Times New Roman"/>
          <w:b/>
          <w:sz w:val="18"/>
          <w:szCs w:val="18"/>
          <w:lang w:eastAsia="ru-RU"/>
        </w:rPr>
        <w:t>__________</w:t>
      </w:r>
      <w:r w:rsidRPr="00864C14">
        <w:rPr>
          <w:rFonts w:ascii="Times New Roman" w:hAnsi="Times New Roman" w:cs="Times New Roman"/>
          <w:b/>
          <w:bCs/>
          <w:sz w:val="18"/>
          <w:szCs w:val="18"/>
        </w:rPr>
        <w:t xml:space="preserve"> (_________________</w:t>
      </w:r>
      <w:r w:rsidRPr="00864C14">
        <w:rPr>
          <w:rFonts w:ascii="Times New Roman" w:hAnsi="Times New Roman" w:cs="Times New Roman"/>
          <w:b/>
          <w:sz w:val="18"/>
          <w:szCs w:val="18"/>
        </w:rPr>
        <w:t xml:space="preserve">) </w:t>
      </w:r>
      <w:proofErr w:type="gramEnd"/>
      <w:r w:rsidRPr="00864C14">
        <w:rPr>
          <w:rFonts w:ascii="Times New Roman" w:hAnsi="Times New Roman" w:cs="Times New Roman"/>
          <w:b/>
          <w:sz w:val="18"/>
          <w:szCs w:val="18"/>
        </w:rPr>
        <w:t>рублей __  коп.</w:t>
      </w:r>
      <w:r w:rsidRPr="00864C14">
        <w:rPr>
          <w:rFonts w:ascii="Times New Roman" w:hAnsi="Times New Roman" w:cs="Times New Roman"/>
          <w:sz w:val="18"/>
          <w:szCs w:val="18"/>
        </w:rPr>
        <w:t>, в том числе НДС.</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864C14">
        <w:rPr>
          <w:rFonts w:ascii="Times New Roman" w:hAnsi="Times New Roman" w:cs="Times New Roman"/>
          <w:sz w:val="18"/>
          <w:szCs w:val="18"/>
        </w:rPr>
        <w:t>счет-фактуры</w:t>
      </w:r>
      <w:proofErr w:type="spellEnd"/>
      <w:proofErr w:type="gramEnd"/>
      <w:r w:rsidRPr="00864C14">
        <w:rPr>
          <w:rFonts w:ascii="Times New Roman" w:hAnsi="Times New Roman" w:cs="Times New Roman"/>
          <w:sz w:val="18"/>
          <w:szCs w:val="18"/>
        </w:rPr>
        <w:t xml:space="preserve">, </w:t>
      </w:r>
      <w:r w:rsidRPr="00864C14">
        <w:rPr>
          <w:rFonts w:ascii="Times New Roman" w:hAnsi="Times New Roman" w:cs="Times New Roman"/>
          <w:sz w:val="18"/>
          <w:szCs w:val="18"/>
        </w:rPr>
        <w:lastRenderedPageBreak/>
        <w:t xml:space="preserve">товарной накладной). </w:t>
      </w:r>
    </w:p>
    <w:p w:rsidR="00864C14" w:rsidRPr="00864C14" w:rsidRDefault="00864C14" w:rsidP="00864C14">
      <w:pPr>
        <w:ind w:firstLine="567"/>
        <w:jc w:val="both"/>
        <w:rPr>
          <w:rFonts w:ascii="Times New Roman" w:hAnsi="Times New Roman"/>
          <w:sz w:val="18"/>
          <w:szCs w:val="18"/>
        </w:rPr>
      </w:pPr>
      <w:r w:rsidRPr="00864C14">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p>
    <w:p w:rsidR="00864C14" w:rsidRPr="00864C14" w:rsidRDefault="00864C14" w:rsidP="00864C14">
      <w:pPr>
        <w:autoSpaceDE w:val="0"/>
        <w:ind w:firstLine="567"/>
        <w:jc w:val="center"/>
        <w:rPr>
          <w:rFonts w:ascii="Times New Roman" w:hAnsi="Times New Roman"/>
          <w:b/>
          <w:sz w:val="18"/>
          <w:szCs w:val="18"/>
        </w:rPr>
      </w:pPr>
      <w:r w:rsidRPr="00864C14">
        <w:rPr>
          <w:rFonts w:ascii="Times New Roman" w:hAnsi="Times New Roman"/>
          <w:b/>
          <w:sz w:val="18"/>
          <w:szCs w:val="18"/>
        </w:rPr>
        <w:t>3. Права и обязанности сторон</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 xml:space="preserve">        3.1. Права и обязанности Поставщика:</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3.1.1. </w:t>
      </w:r>
      <w:proofErr w:type="gramStart"/>
      <w:r w:rsidRPr="00864C14">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-филиала СГУПС по адресу: г. Томск, пер</w:t>
      </w:r>
      <w:proofErr w:type="gramStart"/>
      <w:r w:rsidRPr="00864C14">
        <w:rPr>
          <w:rFonts w:ascii="Times New Roman" w:hAnsi="Times New Roman"/>
          <w:sz w:val="18"/>
          <w:szCs w:val="18"/>
        </w:rPr>
        <w:t>.П</w:t>
      </w:r>
      <w:proofErr w:type="gramEnd"/>
      <w:r w:rsidRPr="00864C14">
        <w:rPr>
          <w:rFonts w:ascii="Times New Roman" w:hAnsi="Times New Roman"/>
          <w:sz w:val="18"/>
          <w:szCs w:val="18"/>
        </w:rPr>
        <w:t xml:space="preserve">ереездный,1 и разгрузить его. </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Расходы, связанные с устранением недостатков товаров и комплектности, несет Поставщик.</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 xml:space="preserve">          3.1.4. Поставщик обязан по требованию Заказчика </w:t>
      </w:r>
      <w:proofErr w:type="gramStart"/>
      <w:r w:rsidRPr="00864C14">
        <w:rPr>
          <w:rFonts w:ascii="Times New Roman" w:hAnsi="Times New Roman"/>
          <w:sz w:val="18"/>
          <w:szCs w:val="18"/>
        </w:rPr>
        <w:t>заменить некачественный товар на товар</w:t>
      </w:r>
      <w:proofErr w:type="gramEnd"/>
      <w:r w:rsidRPr="00864C14">
        <w:rPr>
          <w:rFonts w:ascii="Times New Roman" w:hAnsi="Times New Roman"/>
          <w:sz w:val="18"/>
          <w:szCs w:val="18"/>
        </w:rPr>
        <w:t xml:space="preserve">, соответствующий по качествам условиям настоящего договора. </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 xml:space="preserve">        3.2. Права и обязанности Заказчика:</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 xml:space="preserve">3.2.1. Заказчик обязан  принять товар и </w:t>
      </w:r>
      <w:proofErr w:type="gramStart"/>
      <w:r w:rsidRPr="00864C14">
        <w:rPr>
          <w:rFonts w:ascii="Times New Roman" w:hAnsi="Times New Roman"/>
          <w:sz w:val="18"/>
          <w:szCs w:val="18"/>
        </w:rPr>
        <w:t>оплатить его стоимость на</w:t>
      </w:r>
      <w:proofErr w:type="gramEnd"/>
      <w:r w:rsidRPr="00864C14">
        <w:rPr>
          <w:rFonts w:ascii="Times New Roman" w:hAnsi="Times New Roman"/>
          <w:sz w:val="18"/>
          <w:szCs w:val="18"/>
        </w:rPr>
        <w:t xml:space="preserve"> условиях настоящего договора. </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864C14" w:rsidRPr="00864C14" w:rsidRDefault="00864C14" w:rsidP="00864C14">
      <w:pPr>
        <w:autoSpaceDE w:val="0"/>
        <w:ind w:firstLine="567"/>
        <w:jc w:val="both"/>
        <w:rPr>
          <w:rFonts w:ascii="Times New Roman" w:hAnsi="Times New Roman"/>
          <w:sz w:val="18"/>
          <w:szCs w:val="18"/>
        </w:rPr>
      </w:pPr>
    </w:p>
    <w:p w:rsidR="00864C14" w:rsidRPr="00864C14" w:rsidRDefault="00864C14" w:rsidP="00864C14">
      <w:pPr>
        <w:autoSpaceDE w:val="0"/>
        <w:ind w:firstLine="567"/>
        <w:jc w:val="center"/>
        <w:rPr>
          <w:rFonts w:ascii="Times New Roman" w:hAnsi="Times New Roman"/>
          <w:b/>
          <w:sz w:val="18"/>
          <w:szCs w:val="18"/>
        </w:rPr>
      </w:pPr>
      <w:r w:rsidRPr="00864C14">
        <w:rPr>
          <w:rFonts w:ascii="Times New Roman" w:hAnsi="Times New Roman"/>
          <w:b/>
          <w:sz w:val="18"/>
          <w:szCs w:val="18"/>
        </w:rPr>
        <w:t>4. Условия  поставки и приемки товара, гарантии качества товара</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4.1. Поставщик обязуется поставить Заказчику товар </w:t>
      </w:r>
      <w:r w:rsidRPr="00864C14">
        <w:rPr>
          <w:rFonts w:ascii="Times New Roman" w:hAnsi="Times New Roman"/>
          <w:b/>
          <w:sz w:val="18"/>
          <w:szCs w:val="18"/>
        </w:rPr>
        <w:t>в течение 10 (десять) календарных дней</w:t>
      </w:r>
      <w:r w:rsidRPr="00864C14">
        <w:rPr>
          <w:rFonts w:ascii="Times New Roman" w:hAnsi="Times New Roman"/>
          <w:sz w:val="18"/>
          <w:szCs w:val="18"/>
        </w:rPr>
        <w:t xml:space="preserve"> со дня заключения договора.</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       </w:t>
      </w:r>
      <w:proofErr w:type="gramStart"/>
      <w:r w:rsidRPr="00864C14">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       В) принять претензии Заказчика по качеству товаров.</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864C14">
        <w:rPr>
          <w:rFonts w:ascii="Times New Roman" w:hAnsi="Times New Roman"/>
          <w:sz w:val="18"/>
          <w:szCs w:val="18"/>
        </w:rPr>
        <w:t>.А</w:t>
      </w:r>
      <w:proofErr w:type="gramEnd"/>
      <w:r w:rsidRPr="00864C14">
        <w:rPr>
          <w:rFonts w:ascii="Times New Roman" w:hAnsi="Times New Roman"/>
          <w:sz w:val="18"/>
          <w:szCs w:val="18"/>
        </w:rPr>
        <w:t>) или Б) п.4.5., претензии Заказчика по качеству товара считаются принятыми Поставщиком.</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864C14">
        <w:rPr>
          <w:rFonts w:ascii="Times New Roman" w:hAnsi="Times New Roman"/>
          <w:sz w:val="18"/>
          <w:szCs w:val="18"/>
        </w:rPr>
        <w:t>соответствии</w:t>
      </w:r>
      <w:proofErr w:type="gramEnd"/>
      <w:r w:rsidRPr="00864C14">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864C14">
        <w:rPr>
          <w:rFonts w:ascii="Times New Roman" w:hAnsi="Times New Roman"/>
          <w:sz w:val="18"/>
          <w:szCs w:val="18"/>
        </w:rPr>
        <w:t>ГОСТов</w:t>
      </w:r>
      <w:proofErr w:type="spellEnd"/>
      <w:r w:rsidRPr="00864C14">
        <w:rPr>
          <w:rFonts w:ascii="Times New Roman" w:hAnsi="Times New Roman"/>
          <w:sz w:val="18"/>
          <w:szCs w:val="18"/>
        </w:rPr>
        <w:t xml:space="preserve"> и настоящего договора, изложенным в </w:t>
      </w:r>
      <w:proofErr w:type="gramStart"/>
      <w:r w:rsidRPr="00864C14">
        <w:rPr>
          <w:rFonts w:ascii="Times New Roman" w:hAnsi="Times New Roman"/>
          <w:sz w:val="18"/>
          <w:szCs w:val="18"/>
        </w:rPr>
        <w:t>показателях</w:t>
      </w:r>
      <w:proofErr w:type="gramEnd"/>
      <w:r w:rsidRPr="00864C14">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864C14" w:rsidRPr="00864C14" w:rsidRDefault="00864C14" w:rsidP="00864C14">
      <w:pPr>
        <w:pStyle w:val="a3"/>
        <w:autoSpaceDE w:val="0"/>
        <w:spacing w:after="0"/>
        <w:ind w:firstLine="567"/>
        <w:jc w:val="both"/>
        <w:rPr>
          <w:rFonts w:ascii="Times New Roman" w:hAnsi="Times New Roman"/>
          <w:sz w:val="18"/>
          <w:szCs w:val="18"/>
        </w:rPr>
      </w:pPr>
      <w:r w:rsidRPr="00864C14">
        <w:rPr>
          <w:rFonts w:ascii="Times New Roman" w:hAnsi="Times New Roman"/>
          <w:sz w:val="18"/>
          <w:szCs w:val="18"/>
        </w:rPr>
        <w:t xml:space="preserve">4.10. На поставляемый товар Поставщик дает гарантию качества в </w:t>
      </w:r>
      <w:proofErr w:type="gramStart"/>
      <w:r w:rsidRPr="00864C14">
        <w:rPr>
          <w:rFonts w:ascii="Times New Roman" w:hAnsi="Times New Roman"/>
          <w:sz w:val="18"/>
          <w:szCs w:val="18"/>
        </w:rPr>
        <w:t>соответствии</w:t>
      </w:r>
      <w:proofErr w:type="gramEnd"/>
      <w:r w:rsidRPr="00864C14">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864C14" w:rsidRPr="00864C14" w:rsidRDefault="00864C14" w:rsidP="00864C14">
      <w:pPr>
        <w:pStyle w:val="a3"/>
        <w:autoSpaceDE w:val="0"/>
        <w:spacing w:after="0"/>
        <w:ind w:firstLine="567"/>
        <w:jc w:val="both"/>
        <w:rPr>
          <w:rFonts w:ascii="Times New Roman" w:hAnsi="Times New Roman"/>
          <w:sz w:val="18"/>
          <w:szCs w:val="18"/>
        </w:rPr>
      </w:pPr>
    </w:p>
    <w:p w:rsidR="00864C14" w:rsidRPr="00864C14" w:rsidRDefault="00864C14" w:rsidP="00864C14">
      <w:pPr>
        <w:pStyle w:val="210"/>
        <w:spacing w:after="0" w:line="240" w:lineRule="auto"/>
        <w:ind w:left="0" w:firstLine="567"/>
        <w:jc w:val="center"/>
        <w:rPr>
          <w:rFonts w:ascii="Times New Roman" w:hAnsi="Times New Roman" w:cs="Times New Roman"/>
          <w:b/>
          <w:sz w:val="18"/>
          <w:szCs w:val="18"/>
        </w:rPr>
      </w:pPr>
      <w:r w:rsidRPr="00864C14">
        <w:rPr>
          <w:rFonts w:ascii="Times New Roman" w:hAnsi="Times New Roman" w:cs="Times New Roman"/>
          <w:b/>
          <w:sz w:val="18"/>
          <w:szCs w:val="18"/>
        </w:rPr>
        <w:t>5. Ответственность сторон</w:t>
      </w:r>
    </w:p>
    <w:p w:rsidR="00864C14" w:rsidRP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64C14" w:rsidRPr="00864C14" w:rsidRDefault="00864C14" w:rsidP="00864C14">
      <w:pPr>
        <w:ind w:firstLine="567"/>
        <w:jc w:val="both"/>
        <w:rPr>
          <w:rFonts w:ascii="Times New Roman" w:hAnsi="Times New Roman"/>
          <w:sz w:val="18"/>
          <w:szCs w:val="18"/>
        </w:rPr>
      </w:pPr>
      <w:r w:rsidRPr="00864C14">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64C14" w:rsidRPr="00864C14" w:rsidRDefault="00864C14" w:rsidP="00864C14">
      <w:pPr>
        <w:ind w:firstLine="567"/>
        <w:jc w:val="both"/>
        <w:rPr>
          <w:rFonts w:ascii="Times New Roman" w:hAnsi="Times New Roman"/>
          <w:sz w:val="18"/>
          <w:szCs w:val="18"/>
        </w:rPr>
      </w:pPr>
      <w:r w:rsidRPr="00864C14">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p>
    <w:p w:rsidR="00864C14" w:rsidRPr="00864C14" w:rsidRDefault="00864C14" w:rsidP="00864C14">
      <w:pPr>
        <w:pStyle w:val="210"/>
        <w:spacing w:after="0" w:line="240" w:lineRule="auto"/>
        <w:ind w:left="0" w:firstLine="567"/>
        <w:jc w:val="center"/>
        <w:rPr>
          <w:rFonts w:ascii="Times New Roman" w:hAnsi="Times New Roman" w:cs="Times New Roman"/>
          <w:b/>
          <w:sz w:val="18"/>
          <w:szCs w:val="18"/>
        </w:rPr>
      </w:pPr>
      <w:r w:rsidRPr="00864C14">
        <w:rPr>
          <w:rFonts w:ascii="Times New Roman" w:hAnsi="Times New Roman" w:cs="Times New Roman"/>
          <w:b/>
          <w:sz w:val="18"/>
          <w:szCs w:val="18"/>
        </w:rPr>
        <w:t>6. Обстоятельства непреодолимой силы</w:t>
      </w:r>
    </w:p>
    <w:p w:rsidR="00864C14" w:rsidRPr="00864C14" w:rsidRDefault="00864C14" w:rsidP="00864C14">
      <w:pPr>
        <w:pStyle w:val="a3"/>
        <w:spacing w:after="0"/>
        <w:ind w:firstLine="567"/>
        <w:jc w:val="both"/>
        <w:rPr>
          <w:rFonts w:ascii="Times New Roman" w:hAnsi="Times New Roman"/>
          <w:sz w:val="18"/>
          <w:szCs w:val="18"/>
        </w:rPr>
      </w:pPr>
      <w:r w:rsidRPr="00864C14">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64C14" w:rsidRDefault="00864C14" w:rsidP="00864C14">
      <w:pPr>
        <w:autoSpaceDE w:val="0"/>
        <w:ind w:firstLine="567"/>
        <w:jc w:val="both"/>
        <w:rPr>
          <w:rFonts w:ascii="Times New Roman" w:hAnsi="Times New Roman"/>
          <w:sz w:val="18"/>
          <w:szCs w:val="18"/>
        </w:rPr>
      </w:pPr>
      <w:r w:rsidRPr="00864C14">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64C14" w:rsidRPr="00864C14" w:rsidRDefault="00864C14" w:rsidP="00864C14">
      <w:pPr>
        <w:autoSpaceDE w:val="0"/>
        <w:ind w:firstLine="567"/>
        <w:jc w:val="both"/>
        <w:rPr>
          <w:rFonts w:ascii="Times New Roman" w:hAnsi="Times New Roman"/>
          <w:sz w:val="18"/>
          <w:szCs w:val="18"/>
        </w:rPr>
      </w:pPr>
    </w:p>
    <w:p w:rsidR="00864C14" w:rsidRPr="00864C14" w:rsidRDefault="00864C14" w:rsidP="00864C14">
      <w:pPr>
        <w:autoSpaceDE w:val="0"/>
        <w:ind w:firstLine="567"/>
        <w:jc w:val="both"/>
        <w:rPr>
          <w:rFonts w:ascii="Times New Roman" w:hAnsi="Times New Roman"/>
          <w:sz w:val="18"/>
          <w:szCs w:val="18"/>
        </w:rPr>
      </w:pPr>
    </w:p>
    <w:p w:rsidR="00864C14" w:rsidRPr="00864C14" w:rsidRDefault="00864C14" w:rsidP="00864C14">
      <w:pPr>
        <w:pStyle w:val="210"/>
        <w:spacing w:after="0" w:line="240" w:lineRule="auto"/>
        <w:ind w:left="0" w:firstLine="567"/>
        <w:jc w:val="center"/>
        <w:rPr>
          <w:rFonts w:ascii="Times New Roman" w:hAnsi="Times New Roman" w:cs="Times New Roman"/>
          <w:b/>
          <w:sz w:val="18"/>
          <w:szCs w:val="18"/>
        </w:rPr>
      </w:pPr>
      <w:r w:rsidRPr="00864C14">
        <w:rPr>
          <w:rFonts w:ascii="Times New Roman" w:hAnsi="Times New Roman" w:cs="Times New Roman"/>
          <w:b/>
          <w:sz w:val="18"/>
          <w:szCs w:val="18"/>
        </w:rPr>
        <w:t>7. Порядок разрешения споров</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 xml:space="preserve">7.2.  </w:t>
      </w:r>
      <w:r w:rsidRPr="00864C14">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864C14">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p>
    <w:p w:rsidR="00864C14" w:rsidRPr="00864C14" w:rsidRDefault="00864C14" w:rsidP="00864C14">
      <w:pPr>
        <w:autoSpaceDE w:val="0"/>
        <w:ind w:firstLine="567"/>
        <w:jc w:val="center"/>
        <w:rPr>
          <w:rFonts w:ascii="Times New Roman" w:hAnsi="Times New Roman"/>
          <w:b/>
          <w:sz w:val="18"/>
          <w:szCs w:val="18"/>
        </w:rPr>
      </w:pPr>
      <w:r w:rsidRPr="00864C14">
        <w:rPr>
          <w:rFonts w:ascii="Times New Roman" w:hAnsi="Times New Roman"/>
          <w:b/>
          <w:sz w:val="18"/>
          <w:szCs w:val="18"/>
        </w:rPr>
        <w:t>8.Срок действия  договора и прочие условия</w:t>
      </w:r>
    </w:p>
    <w:p w:rsidR="00864C14" w:rsidRPr="00864C14" w:rsidRDefault="00864C14" w:rsidP="00864C14">
      <w:pPr>
        <w:autoSpaceDE w:val="0"/>
        <w:autoSpaceDN w:val="0"/>
        <w:adjustRightInd w:val="0"/>
        <w:ind w:firstLine="540"/>
        <w:jc w:val="both"/>
        <w:rPr>
          <w:rFonts w:ascii="Times New Roman" w:hAnsi="Times New Roman"/>
          <w:sz w:val="18"/>
          <w:szCs w:val="18"/>
        </w:rPr>
      </w:pPr>
      <w:r w:rsidRPr="00864C14">
        <w:rPr>
          <w:rFonts w:ascii="Times New Roman" w:hAnsi="Times New Roman"/>
          <w:sz w:val="18"/>
          <w:szCs w:val="18"/>
        </w:rPr>
        <w:t xml:space="preserve">  8.1. Договор вступает в силу со дня подписания сторонами и действует до исполнения сторонами своих обязательств.</w:t>
      </w:r>
    </w:p>
    <w:p w:rsidR="00864C14" w:rsidRPr="00864C14" w:rsidRDefault="00864C14" w:rsidP="00864C14">
      <w:pPr>
        <w:autoSpaceDE w:val="0"/>
        <w:autoSpaceDN w:val="0"/>
        <w:adjustRightInd w:val="0"/>
        <w:ind w:firstLine="540"/>
        <w:jc w:val="both"/>
        <w:rPr>
          <w:rFonts w:ascii="Times New Roman" w:hAnsi="Times New Roman"/>
          <w:sz w:val="18"/>
          <w:szCs w:val="18"/>
        </w:rPr>
      </w:pPr>
      <w:r w:rsidRPr="00864C14">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64C14" w:rsidRPr="00864C14" w:rsidRDefault="00864C14" w:rsidP="00864C14">
      <w:pPr>
        <w:autoSpaceDE w:val="0"/>
        <w:autoSpaceDN w:val="0"/>
        <w:adjustRightInd w:val="0"/>
        <w:ind w:firstLine="540"/>
        <w:jc w:val="both"/>
        <w:rPr>
          <w:rFonts w:ascii="Times New Roman" w:hAnsi="Times New Roman"/>
          <w:sz w:val="18"/>
          <w:szCs w:val="18"/>
        </w:rPr>
      </w:pPr>
      <w:r w:rsidRPr="00864C14">
        <w:rPr>
          <w:rFonts w:ascii="Times New Roman" w:hAnsi="Times New Roman"/>
          <w:sz w:val="18"/>
          <w:szCs w:val="18"/>
        </w:rPr>
        <w:t xml:space="preserve">  8.3. Настоящий </w:t>
      </w:r>
      <w:proofErr w:type="gramStart"/>
      <w:r w:rsidRPr="00864C14">
        <w:rPr>
          <w:rFonts w:ascii="Times New Roman" w:hAnsi="Times New Roman"/>
          <w:sz w:val="18"/>
          <w:szCs w:val="18"/>
        </w:rPr>
        <w:t>договор</w:t>
      </w:r>
      <w:proofErr w:type="gramEnd"/>
      <w:r w:rsidRPr="00864C1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64C14" w:rsidRPr="00864C14" w:rsidRDefault="00864C14" w:rsidP="00864C14">
      <w:pPr>
        <w:autoSpaceDE w:val="0"/>
        <w:autoSpaceDN w:val="0"/>
        <w:adjustRightInd w:val="0"/>
        <w:ind w:firstLine="540"/>
        <w:jc w:val="both"/>
        <w:rPr>
          <w:rFonts w:ascii="Times New Roman" w:hAnsi="Times New Roman"/>
          <w:sz w:val="18"/>
          <w:szCs w:val="18"/>
        </w:rPr>
      </w:pPr>
      <w:r w:rsidRPr="00864C14">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864C14" w:rsidRPr="00864C14" w:rsidRDefault="00864C14" w:rsidP="00864C14">
      <w:pPr>
        <w:autoSpaceDE w:val="0"/>
        <w:autoSpaceDN w:val="0"/>
        <w:adjustRightInd w:val="0"/>
        <w:ind w:firstLine="540"/>
        <w:jc w:val="both"/>
        <w:rPr>
          <w:rFonts w:ascii="Times New Roman" w:hAnsi="Times New Roman"/>
          <w:sz w:val="18"/>
          <w:szCs w:val="18"/>
        </w:rPr>
      </w:pPr>
    </w:p>
    <w:p w:rsidR="00864C14" w:rsidRPr="00864C14" w:rsidRDefault="00864C14" w:rsidP="00864C14">
      <w:pPr>
        <w:autoSpaceDE w:val="0"/>
        <w:ind w:firstLine="567"/>
        <w:jc w:val="both"/>
        <w:rPr>
          <w:rFonts w:ascii="Times New Roman" w:hAnsi="Times New Roman"/>
          <w:sz w:val="18"/>
          <w:szCs w:val="18"/>
        </w:rPr>
      </w:pPr>
    </w:p>
    <w:p w:rsidR="00864C14" w:rsidRDefault="00864C14" w:rsidP="00864C14">
      <w:pPr>
        <w:pStyle w:val="210"/>
        <w:spacing w:after="0" w:line="240" w:lineRule="auto"/>
        <w:ind w:left="0" w:firstLine="567"/>
        <w:jc w:val="center"/>
        <w:rPr>
          <w:rFonts w:ascii="Times New Roman" w:hAnsi="Times New Roman" w:cs="Times New Roman"/>
          <w:b/>
          <w:sz w:val="18"/>
          <w:szCs w:val="18"/>
        </w:rPr>
      </w:pPr>
      <w:r w:rsidRPr="00864C14">
        <w:rPr>
          <w:rFonts w:ascii="Times New Roman" w:hAnsi="Times New Roman" w:cs="Times New Roman"/>
          <w:b/>
          <w:sz w:val="18"/>
          <w:szCs w:val="18"/>
        </w:rPr>
        <w:t>9.Юридические адреса сторон</w:t>
      </w:r>
    </w:p>
    <w:p w:rsidR="00864C14" w:rsidRPr="00864C14" w:rsidRDefault="00864C14" w:rsidP="00864C14">
      <w:pPr>
        <w:pStyle w:val="210"/>
        <w:spacing w:after="0" w:line="240" w:lineRule="auto"/>
        <w:ind w:left="0" w:firstLine="567"/>
        <w:jc w:val="center"/>
        <w:rPr>
          <w:rFonts w:ascii="Times New Roman" w:hAnsi="Times New Roman" w:cs="Times New Roman"/>
          <w:b/>
          <w:sz w:val="18"/>
          <w:szCs w:val="18"/>
        </w:rPr>
      </w:pPr>
    </w:p>
    <w:tbl>
      <w:tblPr>
        <w:tblW w:w="9420" w:type="dxa"/>
        <w:tblInd w:w="225" w:type="dxa"/>
        <w:tblLayout w:type="fixed"/>
        <w:tblLook w:val="00A0"/>
      </w:tblPr>
      <w:tblGrid>
        <w:gridCol w:w="4921"/>
        <w:gridCol w:w="4499"/>
      </w:tblGrid>
      <w:tr w:rsidR="00864C14" w:rsidRPr="00864C14" w:rsidTr="00916915">
        <w:tc>
          <w:tcPr>
            <w:tcW w:w="4923" w:type="dxa"/>
          </w:tcPr>
          <w:p w:rsidR="00864C14" w:rsidRPr="00864C14" w:rsidRDefault="00864C14" w:rsidP="00864C14">
            <w:pPr>
              <w:pStyle w:val="210"/>
              <w:snapToGrid w:val="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Заказчик:</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ФГБОУ ВПО «Сибирский государственный университет путей сообщения»</w:t>
            </w:r>
            <w:r>
              <w:rPr>
                <w:rFonts w:ascii="Times New Roman" w:hAnsi="Times New Roman"/>
                <w:sz w:val="18"/>
                <w:szCs w:val="18"/>
                <w:lang w:eastAsia="en-US"/>
              </w:rPr>
              <w:t xml:space="preserve"> </w:t>
            </w:r>
            <w:r w:rsidRPr="00864C14">
              <w:rPr>
                <w:rFonts w:ascii="Times New Roman" w:hAnsi="Times New Roman"/>
                <w:sz w:val="18"/>
                <w:szCs w:val="18"/>
                <w:lang w:eastAsia="en-US"/>
              </w:rPr>
              <w:t xml:space="preserve">(СГУПС) </w:t>
            </w:r>
          </w:p>
          <w:p w:rsidR="00864C14" w:rsidRPr="00864C14" w:rsidRDefault="00864C14" w:rsidP="00864C14">
            <w:pPr>
              <w:rPr>
                <w:rFonts w:ascii="Times New Roman" w:hAnsi="Times New Roman"/>
                <w:sz w:val="18"/>
                <w:szCs w:val="18"/>
                <w:lang w:eastAsia="en-US"/>
              </w:rPr>
            </w:pPr>
            <w:smartTag w:uri="urn:schemas-microsoft-com:office:smarttags" w:element="metricconverter">
              <w:smartTagPr>
                <w:attr w:name="ProductID" w:val="630049 г"/>
              </w:smartTagPr>
              <w:r w:rsidRPr="00864C14">
                <w:rPr>
                  <w:rFonts w:ascii="Times New Roman" w:hAnsi="Times New Roman"/>
                  <w:sz w:val="18"/>
                  <w:szCs w:val="18"/>
                  <w:lang w:eastAsia="en-US"/>
                </w:rPr>
                <w:t>630049 г</w:t>
              </w:r>
            </w:smartTag>
            <w:proofErr w:type="gramStart"/>
            <w:r w:rsidRPr="00864C14">
              <w:rPr>
                <w:rFonts w:ascii="Times New Roman" w:hAnsi="Times New Roman"/>
                <w:sz w:val="18"/>
                <w:szCs w:val="18"/>
                <w:lang w:eastAsia="en-US"/>
              </w:rPr>
              <w:t>.Н</w:t>
            </w:r>
            <w:proofErr w:type="gramEnd"/>
            <w:r w:rsidRPr="00864C14">
              <w:rPr>
                <w:rFonts w:ascii="Times New Roman" w:hAnsi="Times New Roman"/>
                <w:sz w:val="18"/>
                <w:szCs w:val="18"/>
                <w:lang w:eastAsia="en-US"/>
              </w:rPr>
              <w:t xml:space="preserve">овосибирск,49 ул.Д.Ковальчук д.191, </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Филиал ФГБОУ ВПО СГУП</w:t>
            </w:r>
            <w:proofErr w:type="gramStart"/>
            <w:r w:rsidRPr="00864C14">
              <w:rPr>
                <w:rFonts w:ascii="Times New Roman" w:hAnsi="Times New Roman"/>
                <w:sz w:val="18"/>
                <w:szCs w:val="18"/>
                <w:lang w:eastAsia="en-US"/>
              </w:rPr>
              <w:t>С-</w:t>
            </w:r>
            <w:proofErr w:type="gramEnd"/>
            <w:r w:rsidRPr="00864C14">
              <w:rPr>
                <w:rFonts w:ascii="Times New Roman" w:hAnsi="Times New Roman"/>
                <w:sz w:val="18"/>
                <w:szCs w:val="18"/>
                <w:lang w:eastAsia="en-US"/>
              </w:rPr>
              <w:t xml:space="preserve"> Томский техникум железнодорожного транспорта</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Адрес: г</w:t>
            </w:r>
            <w:proofErr w:type="gramStart"/>
            <w:r w:rsidRPr="00864C14">
              <w:rPr>
                <w:rFonts w:ascii="Times New Roman" w:hAnsi="Times New Roman"/>
                <w:sz w:val="18"/>
                <w:szCs w:val="18"/>
                <w:lang w:eastAsia="en-US"/>
              </w:rPr>
              <w:t>.Т</w:t>
            </w:r>
            <w:proofErr w:type="gramEnd"/>
            <w:r w:rsidRPr="00864C14">
              <w:rPr>
                <w:rFonts w:ascii="Times New Roman" w:hAnsi="Times New Roman"/>
                <w:sz w:val="18"/>
                <w:szCs w:val="18"/>
                <w:lang w:eastAsia="en-US"/>
              </w:rPr>
              <w:t>омск, пер.Переездный,д.1 тел.798-855</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ИНН/КПП 5402113155/701702001</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Р/с 4050181050000200000 в ГРКЦ ГУ Банка России по ТО г</w:t>
            </w:r>
            <w:proofErr w:type="gramStart"/>
            <w:r w:rsidRPr="00864C14">
              <w:rPr>
                <w:rFonts w:ascii="Times New Roman" w:hAnsi="Times New Roman"/>
                <w:sz w:val="18"/>
                <w:szCs w:val="18"/>
                <w:lang w:eastAsia="en-US"/>
              </w:rPr>
              <w:t>.Т</w:t>
            </w:r>
            <w:proofErr w:type="gramEnd"/>
            <w:r w:rsidRPr="00864C14">
              <w:rPr>
                <w:rFonts w:ascii="Times New Roman" w:hAnsi="Times New Roman"/>
                <w:sz w:val="18"/>
                <w:szCs w:val="18"/>
                <w:lang w:eastAsia="en-US"/>
              </w:rPr>
              <w:t>омск</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БИК 046902001</w:t>
            </w: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УФК по Томской области (</w:t>
            </w:r>
            <w:proofErr w:type="spellStart"/>
            <w:r w:rsidRPr="00864C14">
              <w:rPr>
                <w:rFonts w:ascii="Times New Roman" w:hAnsi="Times New Roman"/>
                <w:sz w:val="18"/>
                <w:szCs w:val="18"/>
                <w:lang w:eastAsia="en-US"/>
              </w:rPr>
              <w:t>ТТЖТ-филиал</w:t>
            </w:r>
            <w:proofErr w:type="spellEnd"/>
            <w:r w:rsidRPr="00864C14">
              <w:rPr>
                <w:rFonts w:ascii="Times New Roman" w:hAnsi="Times New Roman"/>
                <w:sz w:val="18"/>
                <w:szCs w:val="18"/>
                <w:lang w:eastAsia="en-US"/>
              </w:rPr>
              <w:t xml:space="preserve"> СГУПС л/с 20656Х57840)</w:t>
            </w:r>
          </w:p>
          <w:p w:rsidR="00864C14" w:rsidRPr="00864C14" w:rsidRDefault="00864C14" w:rsidP="00864C14">
            <w:pPr>
              <w:rPr>
                <w:rFonts w:ascii="Times New Roman" w:hAnsi="Times New Roman"/>
                <w:sz w:val="18"/>
                <w:szCs w:val="18"/>
                <w:lang w:eastAsia="en-US"/>
              </w:rPr>
            </w:pPr>
          </w:p>
          <w:p w:rsidR="00864C14" w:rsidRPr="00864C14" w:rsidRDefault="00864C14" w:rsidP="00864C14">
            <w:pPr>
              <w:rPr>
                <w:rFonts w:ascii="Times New Roman" w:hAnsi="Times New Roman"/>
                <w:sz w:val="18"/>
                <w:szCs w:val="18"/>
                <w:lang w:eastAsia="en-US"/>
              </w:rPr>
            </w:pPr>
            <w:r w:rsidRPr="00864C14">
              <w:rPr>
                <w:rFonts w:ascii="Times New Roman" w:hAnsi="Times New Roman"/>
                <w:sz w:val="18"/>
                <w:szCs w:val="18"/>
                <w:lang w:eastAsia="en-US"/>
              </w:rPr>
              <w:t>Директор ТТЖТ</w:t>
            </w:r>
          </w:p>
          <w:p w:rsidR="00864C14" w:rsidRPr="00864C14" w:rsidRDefault="00864C14" w:rsidP="00864C14">
            <w:pPr>
              <w:pStyle w:val="210"/>
              <w:spacing w:after="0" w:line="240" w:lineRule="auto"/>
              <w:ind w:left="0"/>
              <w:jc w:val="center"/>
              <w:rPr>
                <w:rFonts w:ascii="Times New Roman" w:hAnsi="Times New Roman" w:cs="Times New Roman"/>
                <w:sz w:val="18"/>
                <w:szCs w:val="18"/>
              </w:rPr>
            </w:pPr>
            <w:r w:rsidRPr="00864C14">
              <w:rPr>
                <w:rFonts w:ascii="Times New Roman" w:hAnsi="Times New Roman" w:cs="Times New Roman"/>
                <w:sz w:val="18"/>
                <w:szCs w:val="18"/>
              </w:rPr>
              <w:t>_________________   Л.В.Сорокина</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p>
        </w:tc>
        <w:tc>
          <w:tcPr>
            <w:tcW w:w="4500" w:type="dxa"/>
          </w:tcPr>
          <w:p w:rsidR="00864C14" w:rsidRPr="00864C14" w:rsidRDefault="00864C14" w:rsidP="00864C14">
            <w:pPr>
              <w:pStyle w:val="210"/>
              <w:snapToGrid w:val="0"/>
              <w:spacing w:after="0" w:line="240" w:lineRule="auto"/>
              <w:ind w:left="0" w:firstLine="567"/>
              <w:jc w:val="both"/>
              <w:rPr>
                <w:rFonts w:ascii="Times New Roman" w:hAnsi="Times New Roman" w:cs="Times New Roman"/>
                <w:sz w:val="18"/>
                <w:szCs w:val="18"/>
              </w:rPr>
            </w:pPr>
            <w:r w:rsidRPr="00864C14">
              <w:rPr>
                <w:rFonts w:ascii="Times New Roman" w:hAnsi="Times New Roman" w:cs="Times New Roman"/>
                <w:sz w:val="18"/>
                <w:szCs w:val="18"/>
              </w:rPr>
              <w:t xml:space="preserve">                        Поставщик:</w:t>
            </w:r>
          </w:p>
          <w:p w:rsidR="00864C14" w:rsidRPr="00864C14" w:rsidRDefault="00864C14" w:rsidP="00864C14">
            <w:pPr>
              <w:pStyle w:val="210"/>
              <w:spacing w:after="0" w:line="240" w:lineRule="auto"/>
              <w:ind w:left="0" w:firstLine="567"/>
              <w:jc w:val="both"/>
              <w:rPr>
                <w:rFonts w:ascii="Times New Roman" w:hAnsi="Times New Roman" w:cs="Times New Roman"/>
                <w:sz w:val="18"/>
                <w:szCs w:val="18"/>
              </w:rPr>
            </w:pPr>
          </w:p>
        </w:tc>
      </w:tr>
    </w:tbl>
    <w:p w:rsidR="0012438F" w:rsidRPr="00864C14" w:rsidRDefault="0012438F" w:rsidP="00864C14">
      <w:pPr>
        <w:pStyle w:val="11"/>
        <w:tabs>
          <w:tab w:val="left" w:pos="0"/>
        </w:tabs>
        <w:suppressAutoHyphens/>
        <w:rPr>
          <w:rFonts w:ascii="Times New Roman" w:hAnsi="Times New Roman"/>
          <w:sz w:val="18"/>
          <w:szCs w:val="18"/>
        </w:rPr>
      </w:pPr>
    </w:p>
    <w:sectPr w:rsidR="0012438F" w:rsidRPr="00864C14"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946845"/>
    <w:multiLevelType w:val="hybridMultilevel"/>
    <w:tmpl w:val="F918A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1674743"/>
    <w:multiLevelType w:val="hybridMultilevel"/>
    <w:tmpl w:val="5B9CEA32"/>
    <w:lvl w:ilvl="0" w:tplc="6874879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823B7C"/>
    <w:multiLevelType w:val="hybridMultilevel"/>
    <w:tmpl w:val="ABA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D02341"/>
    <w:multiLevelType w:val="hybridMultilevel"/>
    <w:tmpl w:val="C30AD4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3"/>
  </w:num>
  <w:num w:numId="6">
    <w:abstractNumId w:val="11"/>
  </w:num>
  <w:num w:numId="7">
    <w:abstractNumId w:val="5"/>
  </w:num>
  <w:num w:numId="8">
    <w:abstractNumId w:val="6"/>
  </w:num>
  <w:num w:numId="9">
    <w:abstractNumId w:val="4"/>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95380"/>
    <w:rsid w:val="000A5E52"/>
    <w:rsid w:val="000F283A"/>
    <w:rsid w:val="00100D27"/>
    <w:rsid w:val="001109CE"/>
    <w:rsid w:val="00113C30"/>
    <w:rsid w:val="001143D8"/>
    <w:rsid w:val="00122398"/>
    <w:rsid w:val="00122E2A"/>
    <w:rsid w:val="0012438F"/>
    <w:rsid w:val="001372D6"/>
    <w:rsid w:val="0015439F"/>
    <w:rsid w:val="00157448"/>
    <w:rsid w:val="001802E5"/>
    <w:rsid w:val="001A0B17"/>
    <w:rsid w:val="001B0DE4"/>
    <w:rsid w:val="001B4D04"/>
    <w:rsid w:val="001C78C6"/>
    <w:rsid w:val="001E5DD1"/>
    <w:rsid w:val="001E73A8"/>
    <w:rsid w:val="001F348B"/>
    <w:rsid w:val="001F41D3"/>
    <w:rsid w:val="00251670"/>
    <w:rsid w:val="00260F63"/>
    <w:rsid w:val="00266AA2"/>
    <w:rsid w:val="0026759F"/>
    <w:rsid w:val="002A1CA6"/>
    <w:rsid w:val="002B4321"/>
    <w:rsid w:val="002B7AD6"/>
    <w:rsid w:val="002C1917"/>
    <w:rsid w:val="002D5F2F"/>
    <w:rsid w:val="002D7CA5"/>
    <w:rsid w:val="0031670F"/>
    <w:rsid w:val="003315F6"/>
    <w:rsid w:val="003324B0"/>
    <w:rsid w:val="00337C7B"/>
    <w:rsid w:val="00340D23"/>
    <w:rsid w:val="003426FA"/>
    <w:rsid w:val="003444CC"/>
    <w:rsid w:val="00374F08"/>
    <w:rsid w:val="003763AC"/>
    <w:rsid w:val="003A067D"/>
    <w:rsid w:val="003B6038"/>
    <w:rsid w:val="003D2F22"/>
    <w:rsid w:val="003E1BC9"/>
    <w:rsid w:val="003E2881"/>
    <w:rsid w:val="0042717A"/>
    <w:rsid w:val="00430AEE"/>
    <w:rsid w:val="00473D91"/>
    <w:rsid w:val="004C6780"/>
    <w:rsid w:val="004D283C"/>
    <w:rsid w:val="0051611A"/>
    <w:rsid w:val="005306D3"/>
    <w:rsid w:val="0054102B"/>
    <w:rsid w:val="00553B81"/>
    <w:rsid w:val="00570595"/>
    <w:rsid w:val="00571CD4"/>
    <w:rsid w:val="0058459D"/>
    <w:rsid w:val="005A46AE"/>
    <w:rsid w:val="005B443E"/>
    <w:rsid w:val="005C66DA"/>
    <w:rsid w:val="005C6EFD"/>
    <w:rsid w:val="005D59AA"/>
    <w:rsid w:val="005D5B6A"/>
    <w:rsid w:val="005E0AA5"/>
    <w:rsid w:val="005E37DE"/>
    <w:rsid w:val="005E4EB0"/>
    <w:rsid w:val="00626D63"/>
    <w:rsid w:val="006329B9"/>
    <w:rsid w:val="00653B5E"/>
    <w:rsid w:val="006641DB"/>
    <w:rsid w:val="006766B7"/>
    <w:rsid w:val="00683C4A"/>
    <w:rsid w:val="006952DF"/>
    <w:rsid w:val="006A1B07"/>
    <w:rsid w:val="006C1869"/>
    <w:rsid w:val="006C627C"/>
    <w:rsid w:val="006C6AC4"/>
    <w:rsid w:val="006D3617"/>
    <w:rsid w:val="006E0125"/>
    <w:rsid w:val="007152E3"/>
    <w:rsid w:val="00753FCC"/>
    <w:rsid w:val="00767DFE"/>
    <w:rsid w:val="007744F2"/>
    <w:rsid w:val="00797CFF"/>
    <w:rsid w:val="007B2281"/>
    <w:rsid w:val="007C0198"/>
    <w:rsid w:val="007D3404"/>
    <w:rsid w:val="007E4396"/>
    <w:rsid w:val="007E600E"/>
    <w:rsid w:val="00807BBF"/>
    <w:rsid w:val="0081615E"/>
    <w:rsid w:val="00830CD0"/>
    <w:rsid w:val="00835763"/>
    <w:rsid w:val="00841A8C"/>
    <w:rsid w:val="00842FA3"/>
    <w:rsid w:val="008549D1"/>
    <w:rsid w:val="00856723"/>
    <w:rsid w:val="00864C14"/>
    <w:rsid w:val="00871FFF"/>
    <w:rsid w:val="00891AA3"/>
    <w:rsid w:val="008A1F96"/>
    <w:rsid w:val="008A465E"/>
    <w:rsid w:val="008D1A59"/>
    <w:rsid w:val="008D5A7E"/>
    <w:rsid w:val="008E5D40"/>
    <w:rsid w:val="00903732"/>
    <w:rsid w:val="00933677"/>
    <w:rsid w:val="0094572C"/>
    <w:rsid w:val="0096391D"/>
    <w:rsid w:val="00964CD6"/>
    <w:rsid w:val="0097517E"/>
    <w:rsid w:val="0097765E"/>
    <w:rsid w:val="00993BF6"/>
    <w:rsid w:val="00995696"/>
    <w:rsid w:val="009B58DA"/>
    <w:rsid w:val="009D0B98"/>
    <w:rsid w:val="009E164C"/>
    <w:rsid w:val="009E2A42"/>
    <w:rsid w:val="009F5573"/>
    <w:rsid w:val="00A06700"/>
    <w:rsid w:val="00A35E9B"/>
    <w:rsid w:val="00A47B09"/>
    <w:rsid w:val="00A47F92"/>
    <w:rsid w:val="00A65835"/>
    <w:rsid w:val="00A70698"/>
    <w:rsid w:val="00A91EDB"/>
    <w:rsid w:val="00A940FB"/>
    <w:rsid w:val="00A95A77"/>
    <w:rsid w:val="00AA7030"/>
    <w:rsid w:val="00AB40D2"/>
    <w:rsid w:val="00AC71C3"/>
    <w:rsid w:val="00AE4D78"/>
    <w:rsid w:val="00AE519E"/>
    <w:rsid w:val="00B00E49"/>
    <w:rsid w:val="00B5418A"/>
    <w:rsid w:val="00B81F61"/>
    <w:rsid w:val="00B91FFA"/>
    <w:rsid w:val="00B944B7"/>
    <w:rsid w:val="00BA1334"/>
    <w:rsid w:val="00BB4DE5"/>
    <w:rsid w:val="00BE4D27"/>
    <w:rsid w:val="00BF0FF9"/>
    <w:rsid w:val="00C26122"/>
    <w:rsid w:val="00C34464"/>
    <w:rsid w:val="00C42988"/>
    <w:rsid w:val="00C4348F"/>
    <w:rsid w:val="00C47FFC"/>
    <w:rsid w:val="00C56C27"/>
    <w:rsid w:val="00C76CE9"/>
    <w:rsid w:val="00C7780A"/>
    <w:rsid w:val="00C77C39"/>
    <w:rsid w:val="00C9604F"/>
    <w:rsid w:val="00CB4EC1"/>
    <w:rsid w:val="00CC1ADC"/>
    <w:rsid w:val="00CD3D52"/>
    <w:rsid w:val="00CE24F7"/>
    <w:rsid w:val="00CE5250"/>
    <w:rsid w:val="00CF24E9"/>
    <w:rsid w:val="00CF745E"/>
    <w:rsid w:val="00D0122E"/>
    <w:rsid w:val="00D02ED5"/>
    <w:rsid w:val="00D068EE"/>
    <w:rsid w:val="00D42DE0"/>
    <w:rsid w:val="00D443BE"/>
    <w:rsid w:val="00D51EAF"/>
    <w:rsid w:val="00D601D6"/>
    <w:rsid w:val="00D955D0"/>
    <w:rsid w:val="00DB2419"/>
    <w:rsid w:val="00DB36B0"/>
    <w:rsid w:val="00DC5FB2"/>
    <w:rsid w:val="00DF6F75"/>
    <w:rsid w:val="00E45234"/>
    <w:rsid w:val="00E51AA9"/>
    <w:rsid w:val="00E63BE1"/>
    <w:rsid w:val="00E67420"/>
    <w:rsid w:val="00E67E48"/>
    <w:rsid w:val="00E90704"/>
    <w:rsid w:val="00E91191"/>
    <w:rsid w:val="00E95E25"/>
    <w:rsid w:val="00EA386F"/>
    <w:rsid w:val="00EA6B32"/>
    <w:rsid w:val="00ED7045"/>
    <w:rsid w:val="00EE0676"/>
    <w:rsid w:val="00EE340D"/>
    <w:rsid w:val="00F04A08"/>
    <w:rsid w:val="00F12C62"/>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 w:type="paragraph" w:customStyle="1" w:styleId="5">
    <w:name w:val="Без интервала5"/>
    <w:rsid w:val="001C78C6"/>
    <w:pPr>
      <w:spacing w:after="0" w:line="240" w:lineRule="auto"/>
    </w:pPr>
    <w:rPr>
      <w:rFonts w:ascii="Calibri" w:eastAsia="Times New Roman" w:hAnsi="Calibri" w:cs="Times New Roman"/>
    </w:rPr>
  </w:style>
  <w:style w:type="paragraph" w:customStyle="1" w:styleId="6">
    <w:name w:val="Без интервала6"/>
    <w:rsid w:val="00933677"/>
    <w:pPr>
      <w:spacing w:after="0" w:line="240" w:lineRule="auto"/>
    </w:pPr>
    <w:rPr>
      <w:rFonts w:ascii="Calibri" w:eastAsia="Times New Roman" w:hAnsi="Calibri" w:cs="Times New Roman"/>
    </w:rPr>
  </w:style>
  <w:style w:type="paragraph" w:customStyle="1" w:styleId="CharChar">
    <w:name w:val="Char Char"/>
    <w:basedOn w:val="a"/>
    <w:rsid w:val="001802E5"/>
    <w:pPr>
      <w:spacing w:before="100" w:beforeAutospacing="1" w:after="100" w:afterAutospacing="1"/>
    </w:pPr>
    <w:rPr>
      <w:rFonts w:ascii="Tahoma" w:hAnsi="Tahoma"/>
      <w:lang w:val="en-US" w:eastAsia="en-US"/>
    </w:rPr>
  </w:style>
  <w:style w:type="paragraph" w:customStyle="1" w:styleId="7">
    <w:name w:val="Без интервала7"/>
    <w:rsid w:val="001802E5"/>
    <w:pPr>
      <w:spacing w:after="0" w:line="240" w:lineRule="auto"/>
    </w:pPr>
    <w:rPr>
      <w:rFonts w:ascii="Calibri" w:eastAsia="Times New Roman" w:hAnsi="Calibri" w:cs="Times New Roman"/>
    </w:rPr>
  </w:style>
  <w:style w:type="character" w:customStyle="1" w:styleId="mw-headline">
    <w:name w:val="mw-headline"/>
    <w:basedOn w:val="a0"/>
    <w:rsid w:val="001802E5"/>
    <w:rPr>
      <w:rFonts w:cs="Times New Roman"/>
    </w:rPr>
  </w:style>
  <w:style w:type="character" w:styleId="af4">
    <w:name w:val="Strong"/>
    <w:qFormat/>
    <w:rsid w:val="000A5E52"/>
    <w:rPr>
      <w:b/>
      <w:bCs/>
    </w:rPr>
  </w:style>
  <w:style w:type="paragraph" w:customStyle="1" w:styleId="ConsPlusNonformat">
    <w:name w:val="ConsPlusNonformat"/>
    <w:basedOn w:val="a"/>
    <w:next w:val="ConsPlusNormal"/>
    <w:rsid w:val="000A5E52"/>
    <w:pPr>
      <w:widowControl w:val="0"/>
      <w:suppressAutoHyphens/>
      <w:autoSpaceDE w:val="0"/>
    </w:pPr>
    <w:rPr>
      <w:rFonts w:ascii="Courier New" w:eastAsia="Courier New" w:hAnsi="Courier New" w:cs="Courier New"/>
      <w:kern w:val="1"/>
      <w:lang w:eastAsia="hi-IN" w:bidi="hi-IN"/>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104</cp:revision>
  <cp:lastPrinted>2012-04-27T04:04:00Z</cp:lastPrinted>
  <dcterms:created xsi:type="dcterms:W3CDTF">2011-10-24T05:28:00Z</dcterms:created>
  <dcterms:modified xsi:type="dcterms:W3CDTF">2012-04-27T04:10:00Z</dcterms:modified>
</cp:coreProperties>
</file>