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044073" w:rsidP="00244AA0">
      <w:pPr>
        <w:pStyle w:val="01"/>
        <w:jc w:val="left"/>
        <w:rPr>
          <w:sz w:val="30"/>
          <w:szCs w:val="30"/>
        </w:rPr>
      </w:pPr>
      <w:r>
        <w:t xml:space="preserve">                                              </w:t>
      </w:r>
      <w:r w:rsidR="00244AA0">
        <w:t xml:space="preserve"> 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605333">
        <w:rPr>
          <w:rFonts w:ascii="Times New Roman" w:hAnsi="Times New Roman"/>
          <w:b/>
          <w:kern w:val="0"/>
          <w:sz w:val="28"/>
          <w:szCs w:val="28"/>
          <w:lang w:eastAsia="ru-RU"/>
        </w:rPr>
        <w:t xml:space="preserve">Оказание услуг по </w:t>
      </w:r>
      <w:r w:rsidR="00F8117E">
        <w:rPr>
          <w:rFonts w:ascii="Times New Roman" w:hAnsi="Times New Roman"/>
          <w:b/>
          <w:kern w:val="0"/>
          <w:sz w:val="28"/>
          <w:szCs w:val="28"/>
          <w:lang w:eastAsia="ru-RU"/>
        </w:rPr>
        <w:t xml:space="preserve">ремонту компьютерной и офисной </w:t>
      </w:r>
      <w:r w:rsidR="00434CE7">
        <w:rPr>
          <w:rFonts w:ascii="Times New Roman" w:hAnsi="Times New Roman"/>
          <w:b/>
          <w:kern w:val="0"/>
          <w:sz w:val="28"/>
          <w:szCs w:val="28"/>
          <w:lang w:eastAsia="ru-RU"/>
        </w:rPr>
        <w:t>техники  ТТЖТ- филиала СГУПС.</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4AA0">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4AA0">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244AA0">
        <w:rPr>
          <w:rFonts w:ascii="Tahoma" w:hAnsi="Tahoma" w:cs="Tahoma"/>
          <w:b/>
          <w:kern w:val="0"/>
          <w:sz w:val="26"/>
          <w:szCs w:val="26"/>
          <w:lang w:eastAsia="ru-RU"/>
        </w:rPr>
        <w:t xml:space="preserve"> </w:t>
      </w:r>
      <w:r w:rsidR="00FE455A">
        <w:rPr>
          <w:rFonts w:ascii="Tahoma" w:hAnsi="Tahoma" w:cs="Tahoma"/>
          <w:b/>
          <w:kern w:val="0"/>
          <w:sz w:val="26"/>
          <w:szCs w:val="26"/>
          <w:lang w:eastAsia="ru-RU"/>
        </w:rPr>
        <w:t xml:space="preserve"> </w:t>
      </w:r>
      <w:r w:rsidR="00434CE7">
        <w:rPr>
          <w:rFonts w:ascii="Tahoma" w:hAnsi="Tahoma" w:cs="Tahoma"/>
          <w:b/>
          <w:kern w:val="0"/>
          <w:sz w:val="26"/>
          <w:szCs w:val="26"/>
          <w:lang w:eastAsia="ru-RU"/>
        </w:rPr>
        <w:t xml:space="preserve"> </w:t>
      </w:r>
      <w:r w:rsidR="00BA7E02">
        <w:rPr>
          <w:rFonts w:ascii="Tahoma" w:hAnsi="Tahoma" w:cs="Tahoma"/>
          <w:b/>
          <w:kern w:val="0"/>
          <w:sz w:val="26"/>
          <w:szCs w:val="26"/>
          <w:lang w:eastAsia="ru-RU"/>
        </w:rPr>
        <w:t>11</w:t>
      </w:r>
      <w:r w:rsidR="00434CE7">
        <w:rPr>
          <w:rFonts w:ascii="Tahoma" w:hAnsi="Tahoma" w:cs="Tahoma"/>
          <w:b/>
          <w:kern w:val="0"/>
          <w:sz w:val="26"/>
          <w:szCs w:val="26"/>
          <w:lang w:eastAsia="ru-RU"/>
        </w:rPr>
        <w:t xml:space="preserve">  июля </w:t>
      </w:r>
      <w:r w:rsidR="00244AA0">
        <w:rPr>
          <w:rFonts w:ascii="Tahoma" w:hAnsi="Tahoma" w:cs="Tahoma"/>
          <w:b/>
          <w:kern w:val="0"/>
          <w:sz w:val="26"/>
          <w:szCs w:val="26"/>
          <w:lang w:eastAsia="ru-RU"/>
        </w:rPr>
        <w:t xml:space="preserve"> </w:t>
      </w:r>
      <w:r w:rsidR="001C327C">
        <w:rPr>
          <w:rFonts w:ascii="Tahoma" w:hAnsi="Tahoma" w:cs="Tahoma"/>
          <w:b/>
          <w:kern w:val="0"/>
          <w:sz w:val="26"/>
          <w:szCs w:val="26"/>
          <w:lang w:eastAsia="ru-RU"/>
        </w:rPr>
        <w:t xml:space="preserve"> 2012</w:t>
      </w:r>
      <w:r w:rsidR="00E15B64">
        <w:rPr>
          <w:rFonts w:ascii="Tahoma" w:hAnsi="Tahoma" w:cs="Tahoma"/>
          <w:b/>
          <w:kern w:val="0"/>
          <w:sz w:val="26"/>
          <w:szCs w:val="26"/>
          <w:lang w:eastAsia="ru-RU"/>
        </w:rPr>
        <w:t>г.  № ЭА-</w:t>
      </w:r>
      <w:r w:rsidR="00434CE7">
        <w:rPr>
          <w:rFonts w:ascii="Tahoma" w:hAnsi="Tahoma" w:cs="Tahoma"/>
          <w:b/>
          <w:kern w:val="0"/>
          <w:sz w:val="26"/>
          <w:szCs w:val="26"/>
          <w:lang w:eastAsia="ru-RU"/>
        </w:rPr>
        <w:t>73</w:t>
      </w:r>
    </w:p>
    <w:p w:rsidR="00244AA0" w:rsidRDefault="00244AA0"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4AA0" w:rsidP="001C327C">
      <w:pPr>
        <w:suppressAutoHyphens w:val="0"/>
        <w:spacing w:after="0" w:line="240" w:lineRule="auto"/>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244AA0" w:rsidRPr="003429A5" w:rsidRDefault="003429A5" w:rsidP="001C327C">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4AA0"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05333" w:rsidP="00545C70">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Оказание услуг по </w:t>
            </w:r>
            <w:r w:rsidR="00434CE7">
              <w:rPr>
                <w:rFonts w:ascii="Times New Roman" w:hAnsi="Times New Roman"/>
                <w:kern w:val="0"/>
                <w:sz w:val="24"/>
                <w:szCs w:val="24"/>
                <w:lang w:eastAsia="ru-RU"/>
              </w:rPr>
              <w:t>ремонту</w:t>
            </w:r>
            <w:r w:rsidR="00F8117E">
              <w:rPr>
                <w:rFonts w:ascii="Times New Roman" w:hAnsi="Times New Roman"/>
                <w:kern w:val="0"/>
                <w:sz w:val="24"/>
                <w:szCs w:val="24"/>
                <w:lang w:eastAsia="ru-RU"/>
              </w:rPr>
              <w:t xml:space="preserve"> компьютерной и офисной  </w:t>
            </w:r>
            <w:r w:rsidR="00434CE7">
              <w:rPr>
                <w:rFonts w:ascii="Times New Roman" w:hAnsi="Times New Roman"/>
                <w:kern w:val="0"/>
                <w:sz w:val="24"/>
                <w:szCs w:val="24"/>
                <w:lang w:eastAsia="ru-RU"/>
              </w:rPr>
              <w:t>техники ТТЖТ – филиала СГУПС</w:t>
            </w:r>
            <w:r w:rsidR="00545C70">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F534D"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19</w:t>
            </w:r>
            <w:r w:rsidR="00434CE7">
              <w:rPr>
                <w:rFonts w:ascii="Times New Roman" w:hAnsi="Times New Roman"/>
                <w:b/>
                <w:kern w:val="0"/>
                <w:sz w:val="24"/>
                <w:szCs w:val="24"/>
                <w:lang w:eastAsia="ru-RU"/>
              </w:rPr>
              <w:t xml:space="preserve">2 </w:t>
            </w:r>
            <w:r>
              <w:rPr>
                <w:rFonts w:ascii="Times New Roman" w:hAnsi="Times New Roman"/>
                <w:b/>
                <w:kern w:val="0"/>
                <w:sz w:val="24"/>
                <w:szCs w:val="24"/>
                <w:lang w:eastAsia="ru-RU"/>
              </w:rPr>
              <w:t>наименования</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434CE7" w:rsidP="003429A5">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634006 г. Томск пер. Переездный 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434CE7"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362 914</w:t>
            </w:r>
            <w:r w:rsidR="007459E9">
              <w:rPr>
                <w:rFonts w:ascii="Times New Roman" w:hAnsi="Times New Roman"/>
                <w:b/>
                <w:sz w:val="24"/>
                <w:szCs w:val="24"/>
              </w:rPr>
              <w:t>,00</w:t>
            </w:r>
            <w:r w:rsidR="00751317">
              <w:rPr>
                <w:rFonts w:ascii="Arial" w:hAnsi="Arial" w:cs="Arial"/>
                <w:b/>
                <w:sz w:val="24"/>
                <w:szCs w:val="24"/>
              </w:rPr>
              <w:t xml:space="preserve">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605333">
            <w:pPr>
              <w:tabs>
                <w:tab w:val="left" w:pos="9356"/>
                <w:tab w:val="left" w:pos="9498"/>
              </w:tabs>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w:t>
            </w:r>
            <w:r w:rsidR="000D293D">
              <w:rPr>
                <w:rFonts w:ascii="Times New Roman" w:hAnsi="Times New Roman"/>
                <w:kern w:val="0"/>
                <w:sz w:val="24"/>
                <w:szCs w:val="24"/>
                <w:lang w:eastAsia="ru-RU"/>
              </w:rPr>
              <w:t xml:space="preserve">  </w:t>
            </w:r>
            <w:r w:rsidR="00434CE7">
              <w:rPr>
                <w:rFonts w:ascii="Times New Roman" w:hAnsi="Times New Roman"/>
                <w:kern w:val="0"/>
                <w:sz w:val="24"/>
                <w:szCs w:val="24"/>
                <w:lang w:eastAsia="ru-RU"/>
              </w:rPr>
              <w:t xml:space="preserve"> </w:t>
            </w:r>
            <w:r w:rsidR="00BA7E02">
              <w:rPr>
                <w:rFonts w:ascii="Times New Roman" w:hAnsi="Times New Roman"/>
                <w:kern w:val="0"/>
                <w:sz w:val="24"/>
                <w:szCs w:val="24"/>
                <w:lang w:eastAsia="ru-RU"/>
              </w:rPr>
              <w:t>19</w:t>
            </w:r>
            <w:r w:rsidR="00244AA0">
              <w:rPr>
                <w:rFonts w:ascii="Times New Roman" w:hAnsi="Times New Roman"/>
                <w:kern w:val="0"/>
                <w:sz w:val="24"/>
                <w:szCs w:val="24"/>
                <w:lang w:eastAsia="ru-RU"/>
              </w:rPr>
              <w:t xml:space="preserve"> </w:t>
            </w:r>
            <w:r w:rsidR="006C5494">
              <w:rPr>
                <w:rFonts w:ascii="Times New Roman" w:hAnsi="Times New Roman"/>
                <w:kern w:val="0"/>
                <w:sz w:val="24"/>
                <w:szCs w:val="24"/>
                <w:lang w:eastAsia="ru-RU"/>
              </w:rPr>
              <w:t xml:space="preserve"> </w:t>
            </w:r>
            <w:r w:rsidR="00434CE7">
              <w:rPr>
                <w:rFonts w:ascii="Times New Roman" w:hAnsi="Times New Roman"/>
                <w:kern w:val="0"/>
                <w:sz w:val="24"/>
                <w:szCs w:val="24"/>
                <w:lang w:eastAsia="ru-RU"/>
              </w:rPr>
              <w:t xml:space="preserve">»  июля </w:t>
            </w:r>
            <w:r w:rsidR="00545C70">
              <w:rPr>
                <w:rFonts w:ascii="Times New Roman" w:hAnsi="Times New Roman"/>
                <w:kern w:val="0"/>
                <w:sz w:val="24"/>
                <w:szCs w:val="24"/>
                <w:lang w:eastAsia="ru-RU"/>
              </w:rPr>
              <w:t xml:space="preserve"> </w:t>
            </w:r>
            <w:r w:rsidR="00247397">
              <w:rPr>
                <w:rFonts w:ascii="Times New Roman" w:hAnsi="Times New Roman"/>
                <w:kern w:val="0"/>
                <w:sz w:val="24"/>
                <w:szCs w:val="24"/>
                <w:lang w:eastAsia="ru-RU"/>
              </w:rPr>
              <w:t xml:space="preserve"> </w:t>
            </w:r>
            <w:r w:rsidR="00244AA0">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44AA0">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247397">
              <w:rPr>
                <w:rFonts w:ascii="Times New Roman" w:hAnsi="Times New Roman"/>
                <w:kern w:val="0"/>
                <w:sz w:val="24"/>
                <w:szCs w:val="24"/>
                <w:lang w:eastAsia="ru-RU"/>
              </w:rPr>
              <w:t xml:space="preserve"> </w:t>
            </w:r>
            <w:r w:rsidR="00BA7E02">
              <w:rPr>
                <w:rFonts w:ascii="Times New Roman" w:hAnsi="Times New Roman"/>
                <w:kern w:val="0"/>
                <w:sz w:val="24"/>
                <w:szCs w:val="24"/>
                <w:lang w:eastAsia="ru-RU"/>
              </w:rPr>
              <w:t>23</w:t>
            </w:r>
            <w:r w:rsidR="00244AA0">
              <w:rPr>
                <w:rFonts w:ascii="Times New Roman" w:hAnsi="Times New Roman"/>
                <w:kern w:val="0"/>
                <w:sz w:val="24"/>
                <w:szCs w:val="24"/>
                <w:lang w:eastAsia="ru-RU"/>
              </w:rPr>
              <w:t xml:space="preserve"> </w:t>
            </w:r>
            <w:r w:rsidR="00E15B64">
              <w:rPr>
                <w:rFonts w:ascii="Times New Roman" w:hAnsi="Times New Roman"/>
                <w:kern w:val="0"/>
                <w:sz w:val="24"/>
                <w:szCs w:val="24"/>
                <w:lang w:eastAsia="ru-RU"/>
              </w:rPr>
              <w:t xml:space="preserve">»  </w:t>
            </w:r>
            <w:r w:rsidR="00434CE7">
              <w:rPr>
                <w:rFonts w:ascii="Times New Roman" w:hAnsi="Times New Roman"/>
                <w:kern w:val="0"/>
                <w:sz w:val="24"/>
                <w:szCs w:val="24"/>
                <w:lang w:eastAsia="ru-RU"/>
              </w:rPr>
              <w:t xml:space="preserve">июля </w:t>
            </w:r>
            <w:r w:rsidR="00247397">
              <w:rPr>
                <w:rFonts w:ascii="Times New Roman" w:hAnsi="Times New Roman"/>
                <w:kern w:val="0"/>
                <w:sz w:val="24"/>
                <w:szCs w:val="24"/>
                <w:lang w:eastAsia="ru-RU"/>
              </w:rPr>
              <w:t xml:space="preserve"> </w:t>
            </w:r>
            <w:r w:rsidR="00751317">
              <w:rPr>
                <w:rFonts w:ascii="Times New Roman" w:hAnsi="Times New Roman"/>
                <w:kern w:val="0"/>
                <w:sz w:val="24"/>
                <w:szCs w:val="24"/>
                <w:lang w:eastAsia="ru-RU"/>
              </w:rPr>
              <w:t xml:space="preserve"> </w:t>
            </w:r>
            <w:r w:rsidR="00244AA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434CE7">
              <w:rPr>
                <w:rFonts w:ascii="Times New Roman" w:hAnsi="Times New Roman"/>
                <w:kern w:val="0"/>
                <w:sz w:val="24"/>
                <w:szCs w:val="24"/>
                <w:lang w:eastAsia="ru-RU"/>
              </w:rPr>
              <w:t xml:space="preserve"> </w:t>
            </w:r>
            <w:r w:rsidR="00244AA0">
              <w:rPr>
                <w:rFonts w:ascii="Times New Roman" w:hAnsi="Times New Roman"/>
                <w:kern w:val="0"/>
                <w:sz w:val="24"/>
                <w:szCs w:val="24"/>
                <w:lang w:eastAsia="ru-RU"/>
              </w:rPr>
              <w:t xml:space="preserve"> </w:t>
            </w:r>
            <w:r w:rsidR="00BA7E02">
              <w:rPr>
                <w:rFonts w:ascii="Times New Roman" w:hAnsi="Times New Roman"/>
                <w:kern w:val="0"/>
                <w:sz w:val="24"/>
                <w:szCs w:val="24"/>
                <w:lang w:eastAsia="ru-RU"/>
              </w:rPr>
              <w:t>26</w:t>
            </w:r>
            <w:r w:rsidR="000D293D">
              <w:rPr>
                <w:rFonts w:ascii="Times New Roman" w:hAnsi="Times New Roman"/>
                <w:kern w:val="0"/>
                <w:sz w:val="24"/>
                <w:szCs w:val="24"/>
                <w:lang w:eastAsia="ru-RU"/>
              </w:rPr>
              <w:t xml:space="preserve"> </w:t>
            </w:r>
            <w:r w:rsidR="00434CE7">
              <w:rPr>
                <w:rFonts w:ascii="Times New Roman" w:hAnsi="Times New Roman"/>
                <w:kern w:val="0"/>
                <w:sz w:val="24"/>
                <w:szCs w:val="24"/>
                <w:lang w:eastAsia="ru-RU"/>
              </w:rPr>
              <w:t xml:space="preserve"> »  июля </w:t>
            </w:r>
            <w:r w:rsidR="00244AA0">
              <w:rPr>
                <w:rFonts w:ascii="Times New Roman" w:hAnsi="Times New Roman"/>
                <w:kern w:val="0"/>
                <w:sz w:val="24"/>
                <w:szCs w:val="24"/>
                <w:lang w:eastAsia="ru-RU"/>
              </w:rPr>
              <w:t xml:space="preserve"> </w:t>
            </w:r>
            <w:r w:rsidR="00605333">
              <w:rPr>
                <w:rFonts w:ascii="Times New Roman" w:hAnsi="Times New Roman"/>
                <w:kern w:val="0"/>
                <w:sz w:val="24"/>
                <w:szCs w:val="24"/>
                <w:lang w:eastAsia="ru-RU"/>
              </w:rPr>
              <w:t xml:space="preserve"> </w:t>
            </w:r>
            <w:r w:rsidR="00E0295A">
              <w:rPr>
                <w:rFonts w:ascii="Times New Roman" w:hAnsi="Times New Roman"/>
                <w:kern w:val="0"/>
                <w:sz w:val="24"/>
                <w:szCs w:val="24"/>
                <w:lang w:eastAsia="ru-RU"/>
              </w:rPr>
              <w:t xml:space="preserve"> </w:t>
            </w:r>
            <w:r w:rsidR="00195E38">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244AA0" w:rsidRDefault="00244AA0" w:rsidP="003429A5">
      <w:pPr>
        <w:suppressAutoHyphens w:val="0"/>
        <w:spacing w:after="0" w:line="240" w:lineRule="auto"/>
        <w:rPr>
          <w:rFonts w:ascii="Times New Roman" w:hAnsi="Times New Roman"/>
          <w:kern w:val="0"/>
          <w:sz w:val="24"/>
          <w:szCs w:val="24"/>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7459E9"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244AA0" w:rsidRDefault="005C2D43" w:rsidP="00E15B64">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lastRenderedPageBreak/>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4AA0">
              <w:rPr>
                <w:rFonts w:ascii="Times New Roman" w:hAnsi="Times New Roman"/>
                <w:kern w:val="0"/>
                <w:lang w:eastAsia="ru-RU"/>
              </w:rPr>
              <w:t>Ф</w:t>
            </w:r>
            <w:r w:rsidRPr="009C2D87">
              <w:rPr>
                <w:rFonts w:ascii="Times New Roman" w:hAnsi="Times New Roman"/>
                <w:kern w:val="0"/>
                <w:lang w:eastAsia="ru-RU"/>
              </w:rPr>
              <w:t>Г</w:t>
            </w:r>
            <w:r w:rsidR="00244AA0">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244AA0"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7459E9" w:rsidRPr="009C2D87">
              <w:rPr>
                <w:rFonts w:ascii="Times New Roman" w:hAnsi="Times New Roman"/>
                <w:kern w:val="0"/>
                <w:lang w:eastAsia="ru-RU"/>
              </w:rPr>
              <w:t xml:space="preserve"> </w:t>
            </w:r>
            <w:r w:rsidR="00BA7E02">
              <w:rPr>
                <w:rFonts w:ascii="Times New Roman" w:hAnsi="Times New Roman"/>
                <w:kern w:val="0"/>
                <w:lang w:eastAsia="ru-RU"/>
              </w:rPr>
              <w:t>11</w:t>
            </w:r>
            <w:r w:rsidR="007459E9">
              <w:rPr>
                <w:rFonts w:ascii="Times New Roman" w:hAnsi="Times New Roman"/>
                <w:kern w:val="0"/>
                <w:lang w:eastAsia="ru-RU"/>
              </w:rPr>
              <w:t xml:space="preserve"> </w:t>
            </w:r>
            <w:r w:rsidR="007459E9" w:rsidRPr="009C2D87">
              <w:rPr>
                <w:rFonts w:ascii="Times New Roman" w:hAnsi="Times New Roman"/>
                <w:kern w:val="0"/>
                <w:lang w:eastAsia="ru-RU"/>
              </w:rPr>
              <w:t xml:space="preserve">» </w:t>
            </w:r>
            <w:r w:rsidR="00434CE7">
              <w:rPr>
                <w:rFonts w:ascii="Times New Roman" w:hAnsi="Times New Roman"/>
                <w:kern w:val="0"/>
                <w:lang w:eastAsia="ru-RU"/>
              </w:rPr>
              <w:t xml:space="preserve">  июля  </w:t>
            </w:r>
            <w:r w:rsidR="007459E9" w:rsidRPr="009C2D87">
              <w:rPr>
                <w:rFonts w:ascii="Times New Roman" w:hAnsi="Times New Roman"/>
                <w:kern w:val="0"/>
                <w:lang w:eastAsia="ru-RU"/>
              </w:rPr>
              <w:t>20</w:t>
            </w:r>
            <w:r w:rsidR="007459E9" w:rsidRPr="00CD18A1">
              <w:rPr>
                <w:rFonts w:ascii="Times New Roman" w:hAnsi="Times New Roman"/>
                <w:kern w:val="0"/>
                <w:lang w:eastAsia="ru-RU"/>
              </w:rPr>
              <w:t>1</w:t>
            </w:r>
            <w:r w:rsidR="001C327C">
              <w:rPr>
                <w:rFonts w:ascii="Times New Roman" w:hAnsi="Times New Roman"/>
                <w:kern w:val="0"/>
                <w:lang w:eastAsia="ru-RU"/>
              </w:rPr>
              <w:t>2</w:t>
            </w:r>
            <w:r w:rsidR="007459E9"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244AA0">
              <w:rPr>
                <w:rFonts w:ascii="Times New Roman" w:hAnsi="Times New Roman"/>
                <w:kern w:val="0"/>
                <w:lang w:eastAsia="ru-RU"/>
              </w:rPr>
              <w:t>Ф</w:t>
            </w:r>
            <w:r w:rsidR="009C2D87" w:rsidRPr="009C2D87">
              <w:rPr>
                <w:rFonts w:ascii="Times New Roman" w:hAnsi="Times New Roman"/>
                <w:kern w:val="0"/>
                <w:lang w:eastAsia="ru-RU"/>
              </w:rPr>
              <w:t>Г</w:t>
            </w:r>
            <w:r w:rsidR="00244AA0">
              <w:rPr>
                <w:rFonts w:ascii="Times New Roman" w:hAnsi="Times New Roman"/>
                <w:kern w:val="0"/>
                <w:lang w:eastAsia="ru-RU"/>
              </w:rPr>
              <w:t>Б</w:t>
            </w:r>
            <w:r w:rsidR="009C2D87" w:rsidRPr="009C2D87">
              <w:rPr>
                <w:rFonts w:ascii="Times New Roman" w:hAnsi="Times New Roman"/>
                <w:kern w:val="0"/>
                <w:lang w:eastAsia="ru-RU"/>
              </w:rPr>
              <w:t xml:space="preserve">ОУ  ВПО  СГУПС </w:t>
            </w:r>
          </w:p>
          <w:p w:rsidR="009C2D87" w:rsidRPr="009C2D87" w:rsidRDefault="007459E9"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  </w:t>
            </w:r>
            <w:r w:rsidR="00BA7E02">
              <w:rPr>
                <w:rFonts w:ascii="Times New Roman" w:hAnsi="Times New Roman"/>
                <w:kern w:val="0"/>
                <w:lang w:eastAsia="ru-RU"/>
              </w:rPr>
              <w:t>11</w:t>
            </w:r>
            <w:r w:rsidR="00545C70">
              <w:rPr>
                <w:rFonts w:ascii="Times New Roman" w:hAnsi="Times New Roman"/>
                <w:kern w:val="0"/>
                <w:lang w:eastAsia="ru-RU"/>
              </w:rPr>
              <w:t xml:space="preserve"> </w:t>
            </w:r>
            <w:r w:rsidR="00247397">
              <w:rPr>
                <w:rFonts w:ascii="Times New Roman" w:hAnsi="Times New Roman"/>
                <w:kern w:val="0"/>
                <w:lang w:eastAsia="ru-RU"/>
              </w:rPr>
              <w:t xml:space="preserve"> </w:t>
            </w:r>
            <w:r w:rsidR="00434CE7">
              <w:rPr>
                <w:rFonts w:ascii="Times New Roman" w:hAnsi="Times New Roman"/>
                <w:kern w:val="0"/>
                <w:lang w:eastAsia="ru-RU"/>
              </w:rPr>
              <w:t xml:space="preserve">»  июля </w:t>
            </w:r>
            <w:r w:rsidR="00605333">
              <w:rPr>
                <w:rFonts w:ascii="Times New Roman" w:hAnsi="Times New Roman"/>
                <w:kern w:val="0"/>
                <w:lang w:eastAsia="ru-RU"/>
              </w:rPr>
              <w:t xml:space="preserve"> </w:t>
            </w:r>
            <w:r w:rsidR="007459E9">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1C327C">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434CE7">
              <w:rPr>
                <w:rFonts w:ascii="Times New Roman" w:hAnsi="Times New Roman"/>
                <w:kern w:val="0"/>
                <w:lang w:eastAsia="ru-RU"/>
              </w:rPr>
              <w:t>73</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6C5494">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605333">
        <w:rPr>
          <w:rFonts w:ascii="Times New Roman" w:hAnsi="Times New Roman"/>
          <w:b/>
          <w:bCs/>
          <w:kern w:val="0"/>
          <w:sz w:val="28"/>
          <w:szCs w:val="28"/>
          <w:lang w:eastAsia="ru-RU"/>
        </w:rPr>
        <w:t xml:space="preserve">Оказание услуг по </w:t>
      </w:r>
      <w:r w:rsidR="00F8117E">
        <w:rPr>
          <w:rFonts w:ascii="Times New Roman" w:hAnsi="Times New Roman"/>
          <w:b/>
          <w:bCs/>
          <w:kern w:val="0"/>
          <w:sz w:val="28"/>
          <w:szCs w:val="28"/>
          <w:lang w:eastAsia="ru-RU"/>
        </w:rPr>
        <w:t>ремонту компьютерной и офисной техники ТТЖТ</w:t>
      </w:r>
      <w:r w:rsidR="00434CE7">
        <w:rPr>
          <w:rFonts w:ascii="Times New Roman" w:hAnsi="Times New Roman"/>
          <w:b/>
          <w:bCs/>
          <w:kern w:val="0"/>
          <w:sz w:val="28"/>
          <w:szCs w:val="28"/>
          <w:lang w:eastAsia="ru-RU"/>
        </w:rPr>
        <w:t xml:space="preserve"> – филиала СГУПС</w:t>
      </w:r>
      <w:r w:rsidR="001C327C">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8269DA" w:rsidRDefault="00E46FBE" w:rsidP="00244AA0">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244AA0">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244AA0">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p>
    <w:p w:rsidR="009C2D87" w:rsidRPr="009C2D87" w:rsidRDefault="009C2D87" w:rsidP="00244AA0">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244AA0">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244AA0" w:rsidRDefault="009C2D87" w:rsidP="001C327C">
      <w:pPr>
        <w:widowControl w:val="0"/>
        <w:shd w:val="clear" w:color="auto" w:fill="FFFFFF"/>
        <w:suppressAutoHyphens w:val="0"/>
        <w:spacing w:after="0" w:line="240" w:lineRule="auto"/>
        <w:ind w:firstLine="709"/>
        <w:rPr>
          <w:rFonts w:ascii="Times New Roman" w:hAnsi="Times New Roman"/>
          <w:b/>
          <w:color w:val="FF0000"/>
          <w:kern w:val="0"/>
          <w:sz w:val="24"/>
          <w:szCs w:val="24"/>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244AA0" w:rsidRDefault="00244AA0"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244AA0" w:rsidRPr="00E548F8" w:rsidRDefault="00244AA0"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434CE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_________М.В.Лазоренко</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434CE7"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_____________ М.В.Лазоренко</w:t>
            </w:r>
          </w:p>
          <w:p w:rsidR="008C13C6" w:rsidRPr="00E548F8" w:rsidRDefault="00434CE7"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Тел.(8-382-2) 79-88-43</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C327C" w:rsidRDefault="001C327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C327C" w:rsidRPr="009C2D87" w:rsidRDefault="001C327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г. Новосибирск</w:t>
      </w:r>
      <w:r w:rsidR="001C327C">
        <w:rPr>
          <w:rFonts w:ascii="Times New Roman" w:hAnsi="Times New Roman"/>
          <w:b/>
          <w:i/>
          <w:kern w:val="0"/>
          <w:lang w:eastAsia="ru-RU"/>
        </w:rPr>
        <w:t xml:space="preserve">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C327C" w:rsidRDefault="001C327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247397" w:rsidRDefault="00247397" w:rsidP="00911BD7">
      <w:pPr>
        <w:widowControl w:val="0"/>
        <w:shd w:val="clear" w:color="auto" w:fill="FFFFFF"/>
        <w:suppressAutoHyphens w:val="0"/>
        <w:spacing w:after="0" w:line="240" w:lineRule="auto"/>
        <w:jc w:val="both"/>
        <w:rPr>
          <w:rFonts w:ascii="Times New Roman" w:hAnsi="Times New Roman"/>
          <w:b/>
          <w:i/>
          <w:kern w:val="0"/>
          <w:lang w:eastAsia="ru-RU"/>
        </w:rPr>
      </w:pPr>
    </w:p>
    <w:p w:rsidR="00605333" w:rsidRDefault="00605333"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5"/>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6"/>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6"/>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5"/>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8</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35</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36</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36</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36</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330E01" w:rsidP="00A17DC6">
            <w:pPr>
              <w:pStyle w:val="a6"/>
              <w:jc w:val="both"/>
              <w:rPr>
                <w:rFonts w:ascii="Times New Roman" w:hAnsi="Times New Roman"/>
                <w:i/>
              </w:rPr>
            </w:pPr>
            <w:r>
              <w:rPr>
                <w:rFonts w:ascii="Times New Roman" w:hAnsi="Times New Roman"/>
                <w:i/>
              </w:rPr>
              <w:t>36</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330E01" w:rsidP="00A17DC6">
            <w:pPr>
              <w:pStyle w:val="a6"/>
              <w:jc w:val="both"/>
              <w:rPr>
                <w:rFonts w:ascii="Times New Roman" w:hAnsi="Times New Roman"/>
                <w:i/>
              </w:rPr>
            </w:pPr>
            <w:r>
              <w:rPr>
                <w:rFonts w:ascii="Times New Roman" w:hAnsi="Times New Roman"/>
                <w:i/>
              </w:rPr>
              <w:t>37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38</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38</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Style w:val="af3"/>
                <w:rFonts w:ascii="Times New Roman" w:hAnsi="Times New Roman"/>
                <w:i/>
                <w:color w:val="auto"/>
                <w:lang w:val="ru-RU"/>
              </w:rPr>
              <w:t>27</w:t>
            </w:r>
            <w:r w:rsidRPr="0057208B">
              <w:rPr>
                <w:rStyle w:val="af3"/>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330E01" w:rsidP="00A17DC6">
            <w:pPr>
              <w:pStyle w:val="a6"/>
              <w:jc w:val="both"/>
              <w:rPr>
                <w:rFonts w:ascii="Times New Roman" w:hAnsi="Times New Roman"/>
                <w:i/>
              </w:rPr>
            </w:pPr>
            <w:r>
              <w:rPr>
                <w:rFonts w:ascii="Times New Roman" w:hAnsi="Times New Roman"/>
                <w:i/>
              </w:rPr>
              <w:t>39</w:t>
            </w:r>
          </w:p>
        </w:tc>
      </w:tr>
      <w:tr w:rsidR="00840287" w:rsidRPr="009C2D87">
        <w:trPr>
          <w:trHeight w:val="447"/>
        </w:trPr>
        <w:tc>
          <w:tcPr>
            <w:tcW w:w="8208" w:type="dxa"/>
          </w:tcPr>
          <w:p w:rsidR="00840287" w:rsidRPr="0057208B" w:rsidRDefault="00840287" w:rsidP="00A17DC6">
            <w:pPr>
              <w:pStyle w:val="a5"/>
              <w:rPr>
                <w:rStyle w:val="af3"/>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330E01" w:rsidP="00A17DC6">
            <w:pPr>
              <w:pStyle w:val="a6"/>
              <w:jc w:val="both"/>
              <w:rPr>
                <w:rFonts w:ascii="Times New Roman" w:hAnsi="Times New Roman"/>
                <w:i/>
              </w:rPr>
            </w:pPr>
            <w:r>
              <w:rPr>
                <w:rFonts w:ascii="Times New Roman" w:hAnsi="Times New Roman"/>
                <w:i/>
              </w:rPr>
              <w:t>41</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3"/>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00605333">
        <w:rPr>
          <w:rFonts w:ascii="Times New Roman" w:hAnsi="Times New Roman"/>
        </w:rPr>
        <w:t xml:space="preserve">оказание услуг </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 аукционе в электронной форме, при условии размещения заказа на выполнение работ, оказание услуг;</w:t>
      </w:r>
    </w:p>
    <w:p w:rsidR="00A42603" w:rsidRPr="00E14238" w:rsidRDefault="009A0D6D" w:rsidP="009A0D6D">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оказании услуг,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1C327C">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434CE7" w:rsidP="00434CE7">
      <w:pPr>
        <w:spacing w:after="0" w:line="240" w:lineRule="auto"/>
        <w:jc w:val="both"/>
        <w:rPr>
          <w:rFonts w:ascii="Times New Roman" w:hAnsi="Times New Roman"/>
          <w:b/>
        </w:rPr>
      </w:pPr>
      <w:r>
        <w:rPr>
          <w:rFonts w:ascii="Times New Roman" w:hAnsi="Times New Roman"/>
          <w:b/>
          <w:color w:val="FF3399"/>
        </w:rPr>
        <w:t>18 145</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7459E9">
        <w:rPr>
          <w:rFonts w:ascii="Times New Roman" w:hAnsi="Times New Roman"/>
          <w:b/>
          <w:highlight w:val="magenta"/>
        </w:rPr>
        <w:t xml:space="preserve"> </w:t>
      </w:r>
      <w:r w:rsidR="00BA7E02">
        <w:rPr>
          <w:rFonts w:ascii="Times New Roman" w:hAnsi="Times New Roman"/>
          <w:b/>
          <w:highlight w:val="magenta"/>
        </w:rPr>
        <w:t>19</w:t>
      </w:r>
      <w:r w:rsidR="00434CE7">
        <w:rPr>
          <w:rFonts w:ascii="Times New Roman" w:hAnsi="Times New Roman"/>
          <w:b/>
          <w:highlight w:val="magenta"/>
        </w:rPr>
        <w:t xml:space="preserve"> </w:t>
      </w:r>
      <w:r w:rsidR="00A17DC6" w:rsidRPr="004450ED">
        <w:rPr>
          <w:rFonts w:ascii="Times New Roman" w:hAnsi="Times New Roman"/>
          <w:b/>
          <w:highlight w:val="magenta"/>
        </w:rPr>
        <w:t xml:space="preserve">» </w:t>
      </w:r>
      <w:r w:rsidR="00434CE7">
        <w:rPr>
          <w:rFonts w:ascii="Times New Roman" w:hAnsi="Times New Roman"/>
          <w:b/>
          <w:highlight w:val="magenta"/>
        </w:rPr>
        <w:t xml:space="preserve"> июля </w:t>
      </w:r>
      <w:r w:rsidR="00605333">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244AA0">
        <w:rPr>
          <w:rFonts w:ascii="Times New Roman" w:hAnsi="Times New Roman"/>
          <w:b/>
        </w:rPr>
        <w:t>2</w:t>
      </w:r>
      <w:r w:rsidR="00A17DC6" w:rsidRPr="00ED0331">
        <w:rPr>
          <w:rFonts w:ascii="Times New Roman" w:hAnsi="Times New Roman"/>
          <w:b/>
        </w:rPr>
        <w:t xml:space="preserve"> г. 1</w:t>
      </w:r>
      <w:r w:rsidR="00C505C3">
        <w:rPr>
          <w:rFonts w:ascii="Times New Roman" w:hAnsi="Times New Roman"/>
          <w:b/>
        </w:rPr>
        <w:t>3</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434CE7">
        <w:rPr>
          <w:rFonts w:ascii="Times New Roman" w:hAnsi="Times New Roman"/>
          <w:b/>
          <w:highlight w:val="magenta"/>
        </w:rPr>
        <w:t xml:space="preserve"> </w:t>
      </w:r>
      <w:r w:rsidR="00BA7E02">
        <w:rPr>
          <w:rFonts w:ascii="Times New Roman" w:hAnsi="Times New Roman"/>
          <w:b/>
          <w:highlight w:val="magenta"/>
        </w:rPr>
        <w:t>23</w:t>
      </w:r>
      <w:r w:rsidR="00434CE7">
        <w:rPr>
          <w:rFonts w:ascii="Times New Roman" w:hAnsi="Times New Roman"/>
          <w:b/>
          <w:highlight w:val="magenta"/>
        </w:rPr>
        <w:t xml:space="preserve"> </w:t>
      </w:r>
      <w:r w:rsidR="00244AA0">
        <w:rPr>
          <w:rFonts w:ascii="Times New Roman" w:hAnsi="Times New Roman"/>
          <w:b/>
          <w:highlight w:val="magenta"/>
        </w:rPr>
        <w:t xml:space="preserve"> </w:t>
      </w:r>
      <w:r w:rsidR="00247397">
        <w:rPr>
          <w:rFonts w:ascii="Times New Roman" w:hAnsi="Times New Roman"/>
          <w:b/>
          <w:highlight w:val="magenta"/>
        </w:rPr>
        <w:t xml:space="preserve"> </w:t>
      </w:r>
      <w:r w:rsidR="00434CE7">
        <w:rPr>
          <w:rFonts w:ascii="Times New Roman" w:hAnsi="Times New Roman"/>
          <w:b/>
          <w:highlight w:val="magenta"/>
        </w:rPr>
        <w:t xml:space="preserve">»  июля </w:t>
      </w:r>
      <w:r w:rsidR="00244AA0">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ED0331" w:rsidRDefault="00A17DC6" w:rsidP="00A17DC6">
      <w:pPr>
        <w:spacing w:after="0" w:line="240" w:lineRule="auto"/>
        <w:ind w:firstLine="709"/>
        <w:jc w:val="both"/>
        <w:rPr>
          <w:rFonts w:ascii="Times New Roman" w:hAnsi="Times New Roman"/>
          <w:b/>
        </w:rPr>
      </w:pPr>
      <w:r w:rsidRPr="00ED0331">
        <w:rPr>
          <w:rFonts w:ascii="Times New Roman" w:hAnsi="Times New Roman"/>
        </w:rPr>
        <w:t xml:space="preserve">Проведение открытого аукциона в электронной форме состоится </w:t>
      </w:r>
      <w:r w:rsidR="00434CE7">
        <w:rPr>
          <w:rFonts w:ascii="Times New Roman" w:hAnsi="Times New Roman"/>
          <w:b/>
          <w:highlight w:val="magenta"/>
        </w:rPr>
        <w:t xml:space="preserve">  «</w:t>
      </w:r>
      <w:r w:rsidR="00247397">
        <w:rPr>
          <w:rFonts w:ascii="Times New Roman" w:hAnsi="Times New Roman"/>
          <w:b/>
          <w:highlight w:val="magenta"/>
        </w:rPr>
        <w:t xml:space="preserve"> </w:t>
      </w:r>
      <w:r w:rsidR="00BA7E02">
        <w:rPr>
          <w:rFonts w:ascii="Times New Roman" w:hAnsi="Times New Roman"/>
          <w:b/>
          <w:highlight w:val="magenta"/>
        </w:rPr>
        <w:t>26</w:t>
      </w:r>
      <w:r w:rsidR="007459E9">
        <w:rPr>
          <w:rFonts w:ascii="Times New Roman" w:hAnsi="Times New Roman"/>
          <w:b/>
          <w:highlight w:val="magenta"/>
        </w:rPr>
        <w:t xml:space="preserve"> </w:t>
      </w:r>
      <w:r w:rsidR="00244AA0">
        <w:rPr>
          <w:rFonts w:ascii="Times New Roman" w:hAnsi="Times New Roman"/>
          <w:b/>
          <w:highlight w:val="magenta"/>
        </w:rPr>
        <w:t xml:space="preserve"> </w:t>
      </w:r>
      <w:r w:rsidRPr="004450ED">
        <w:rPr>
          <w:rFonts w:ascii="Times New Roman" w:hAnsi="Times New Roman"/>
          <w:b/>
          <w:highlight w:val="magenta"/>
        </w:rPr>
        <w:t xml:space="preserve">» </w:t>
      </w:r>
      <w:r w:rsidR="00434CE7">
        <w:rPr>
          <w:rFonts w:ascii="Times New Roman" w:hAnsi="Times New Roman"/>
          <w:b/>
          <w:highlight w:val="magenta"/>
        </w:rPr>
        <w:t xml:space="preserve">июля </w:t>
      </w:r>
      <w:r w:rsidR="00545C70">
        <w:rPr>
          <w:rFonts w:ascii="Times New Roman" w:hAnsi="Times New Roman"/>
          <w:b/>
          <w:highlight w:val="magenta"/>
        </w:rPr>
        <w:t xml:space="preserve"> </w:t>
      </w:r>
      <w:r w:rsidR="00244AA0">
        <w:rPr>
          <w:rFonts w:ascii="Times New Roman" w:hAnsi="Times New Roman"/>
          <w:b/>
          <w:highlight w:val="magenta"/>
        </w:rPr>
        <w:t xml:space="preserve"> 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1C327C" w:rsidRPr="00332496" w:rsidRDefault="001C327C" w:rsidP="001C327C">
      <w:pPr>
        <w:pStyle w:val="24"/>
        <w:spacing w:after="0" w:line="240" w:lineRule="auto"/>
        <w:ind w:left="0" w:firstLine="540"/>
        <w:jc w:val="both"/>
        <w:rPr>
          <w:rFonts w:ascii="Times New Roman" w:hAnsi="Times New Roman" w:cs="Times New Roman"/>
        </w:rPr>
      </w:pPr>
      <w:r w:rsidRPr="00332496">
        <w:rPr>
          <w:rFonts w:ascii="Times New Roman" w:hAnsi="Times New Roman" w:cs="Times New Roman"/>
        </w:rPr>
        <w:t>Стоимость оказываемых услуг включает в себя стоимость материалов, необходимых для оказания этих услуг, затраты по использованию необходимого оборудования, транспортные расходы, расходы по уплате всех налогов, пошлин и сборов.</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Начальная цена договора  составляет:</w:t>
      </w:r>
      <w:r w:rsidR="001C327C">
        <w:rPr>
          <w:rFonts w:ascii="Times New Roman" w:hAnsi="Times New Roman"/>
        </w:rPr>
        <w:t xml:space="preserve"> </w:t>
      </w:r>
      <w:r w:rsidR="00434CE7">
        <w:rPr>
          <w:rFonts w:ascii="Times New Roman" w:hAnsi="Times New Roman"/>
          <w:b/>
        </w:rPr>
        <w:t>362 914,00 (триста шестьдесят две</w:t>
      </w:r>
      <w:r w:rsidR="001C327C">
        <w:rPr>
          <w:rFonts w:ascii="Times New Roman" w:hAnsi="Times New Roman"/>
          <w:b/>
        </w:rPr>
        <w:t xml:space="preserve"> </w:t>
      </w:r>
      <w:r w:rsidR="00BC67FF">
        <w:rPr>
          <w:rFonts w:ascii="Times New Roman" w:hAnsi="Times New Roman"/>
          <w:b/>
        </w:rPr>
        <w:t>тысяч</w:t>
      </w:r>
      <w:r w:rsidR="00434CE7">
        <w:rPr>
          <w:rFonts w:ascii="Times New Roman" w:hAnsi="Times New Roman"/>
          <w:b/>
        </w:rPr>
        <w:t>и девятьсот четырнадцать</w:t>
      </w:r>
      <w:r w:rsidR="00545C70">
        <w:rPr>
          <w:rFonts w:ascii="Times New Roman" w:hAnsi="Times New Roman"/>
          <w:b/>
        </w:rPr>
        <w:t xml:space="preserve"> </w:t>
      </w:r>
      <w:r w:rsidR="00FE455A">
        <w:rPr>
          <w:rFonts w:ascii="Times New Roman" w:hAnsi="Times New Roman"/>
          <w:b/>
        </w:rPr>
        <w:t>)</w:t>
      </w:r>
      <w:r w:rsidR="00BC67FF">
        <w:rPr>
          <w:rFonts w:ascii="Times New Roman" w:hAnsi="Times New Roman"/>
          <w:b/>
          <w:bCs/>
        </w:rPr>
        <w:t xml:space="preserve"> рублей</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C327C" w:rsidRPr="006C199B" w:rsidRDefault="001C327C" w:rsidP="001C327C">
            <w:pPr>
              <w:spacing w:after="0" w:line="240" w:lineRule="auto"/>
              <w:jc w:val="both"/>
              <w:rPr>
                <w:rFonts w:ascii="Times New Roman" w:hAnsi="Times New Roman"/>
              </w:rPr>
            </w:pPr>
            <w:r w:rsidRPr="006C199B">
              <w:rPr>
                <w:rFonts w:ascii="Times New Roman" w:hAnsi="Times New Roman"/>
              </w:rPr>
              <w:t>Цена договора определена как среднеарифметическая сумма  от информационной цены</w:t>
            </w:r>
            <w:r w:rsidR="00434CE7">
              <w:rPr>
                <w:rFonts w:ascii="Times New Roman" w:hAnsi="Times New Roman"/>
              </w:rPr>
              <w:t xml:space="preserve"> трех</w:t>
            </w:r>
            <w:r>
              <w:rPr>
                <w:rFonts w:ascii="Times New Roman" w:hAnsi="Times New Roman"/>
              </w:rPr>
              <w:t xml:space="preserve">  исполнителей </w:t>
            </w:r>
            <w:r w:rsidRPr="006C199B">
              <w:rPr>
                <w:rFonts w:ascii="Times New Roman" w:hAnsi="Times New Roman"/>
              </w:rPr>
              <w:t xml:space="preserve"> по предмету закупки.</w:t>
            </w:r>
          </w:p>
          <w:p w:rsidR="00434CE7" w:rsidRDefault="001C327C" w:rsidP="00545C70">
            <w:pPr>
              <w:spacing w:after="0" w:line="240" w:lineRule="auto"/>
              <w:jc w:val="both"/>
              <w:rPr>
                <w:rFonts w:ascii="Times New Roman" w:hAnsi="Times New Roman"/>
              </w:rPr>
            </w:pPr>
            <w:r w:rsidRPr="006C199B">
              <w:rPr>
                <w:rFonts w:ascii="Times New Roman" w:hAnsi="Times New Roman"/>
              </w:rPr>
              <w:t xml:space="preserve"> Информ</w:t>
            </w:r>
            <w:r>
              <w:rPr>
                <w:rFonts w:ascii="Times New Roman" w:hAnsi="Times New Roman"/>
              </w:rPr>
              <w:t xml:space="preserve">ационные предложения цены  </w:t>
            </w:r>
            <w:r w:rsidR="00434CE7">
              <w:rPr>
                <w:rFonts w:ascii="Times New Roman" w:hAnsi="Times New Roman"/>
              </w:rPr>
              <w:t>364 851,00 руб. ; 359 938,00 руб.; 363 954,00 руб.</w:t>
            </w:r>
          </w:p>
          <w:p w:rsidR="00135FA7" w:rsidRPr="00FF15A4" w:rsidRDefault="001C327C" w:rsidP="00545C70">
            <w:pPr>
              <w:spacing w:after="0" w:line="240" w:lineRule="auto"/>
              <w:jc w:val="both"/>
              <w:rPr>
                <w:rFonts w:ascii="Times New Roman" w:hAnsi="Times New Roman"/>
              </w:rPr>
            </w:pPr>
            <w:r w:rsidRPr="006C199B">
              <w:rPr>
                <w:rFonts w:ascii="Times New Roman" w:hAnsi="Times New Roman"/>
              </w:rPr>
              <w:t>сре</w:t>
            </w:r>
            <w:r>
              <w:rPr>
                <w:rFonts w:ascii="Times New Roman" w:hAnsi="Times New Roman"/>
              </w:rPr>
              <w:t>днеари</w:t>
            </w:r>
            <w:r w:rsidR="00434CE7">
              <w:rPr>
                <w:rFonts w:ascii="Times New Roman" w:hAnsi="Times New Roman"/>
              </w:rPr>
              <w:t>фметическая сумма – 362 914</w:t>
            </w:r>
            <w:r w:rsidR="00545C70">
              <w:rPr>
                <w:rFonts w:ascii="Times New Roman" w:hAnsi="Times New Roman"/>
              </w:rPr>
              <w:t>,00</w:t>
            </w:r>
            <w:r w:rsidRPr="006C199B">
              <w:rPr>
                <w:rFonts w:ascii="Times New Roman" w:hAnsi="Times New Roman"/>
              </w:rPr>
              <w:t>руб</w:t>
            </w:r>
            <w:r>
              <w:rPr>
                <w:rFonts w:ascii="Times New Roman" w:hAnsi="Times New Roman"/>
              </w:rPr>
              <w:t>.</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C327C" w:rsidRPr="006C199B" w:rsidRDefault="001C327C" w:rsidP="001C327C">
            <w:pPr>
              <w:spacing w:after="0" w:line="240" w:lineRule="auto"/>
              <w:jc w:val="both"/>
              <w:rPr>
                <w:rFonts w:ascii="Times New Roman" w:hAnsi="Times New Roman"/>
              </w:rPr>
            </w:pPr>
            <w:r w:rsidRPr="006C199B">
              <w:rPr>
                <w:rFonts w:ascii="Times New Roman" w:hAnsi="Times New Roman"/>
              </w:rPr>
              <w:t>Информ</w:t>
            </w:r>
            <w:r>
              <w:rPr>
                <w:rFonts w:ascii="Times New Roman" w:hAnsi="Times New Roman"/>
              </w:rPr>
              <w:t xml:space="preserve">ация о ценах исполнителях </w:t>
            </w:r>
            <w:r w:rsidRPr="006C199B">
              <w:rPr>
                <w:rFonts w:ascii="Times New Roman" w:hAnsi="Times New Roman"/>
              </w:rPr>
              <w:t xml:space="preserve"> по предмету закупки:</w:t>
            </w:r>
          </w:p>
          <w:p w:rsidR="001C327C" w:rsidRDefault="001C327C" w:rsidP="001C327C">
            <w:pPr>
              <w:spacing w:after="0" w:line="240" w:lineRule="auto"/>
              <w:jc w:val="both"/>
              <w:rPr>
                <w:rFonts w:ascii="Times New Roman" w:hAnsi="Times New Roman"/>
              </w:rPr>
            </w:pPr>
            <w:r w:rsidRPr="006C199B">
              <w:rPr>
                <w:rFonts w:ascii="Times New Roman" w:hAnsi="Times New Roman"/>
              </w:rPr>
              <w:t>1.Коммерческое</w:t>
            </w:r>
            <w:r w:rsidR="009B2772">
              <w:rPr>
                <w:rFonts w:ascii="Times New Roman" w:hAnsi="Times New Roman"/>
              </w:rPr>
              <w:t xml:space="preserve"> предложение </w:t>
            </w:r>
            <w:r w:rsidR="00434CE7">
              <w:rPr>
                <w:rFonts w:ascii="Times New Roman" w:hAnsi="Times New Roman"/>
              </w:rPr>
              <w:t>ООО «Компстар»</w:t>
            </w:r>
            <w:r w:rsidR="00545C70">
              <w:rPr>
                <w:rFonts w:ascii="Times New Roman" w:hAnsi="Times New Roman"/>
              </w:rPr>
              <w:t>.</w:t>
            </w:r>
          </w:p>
          <w:p w:rsidR="00135FA7" w:rsidRDefault="001C327C" w:rsidP="00545C70">
            <w:pPr>
              <w:spacing w:after="0" w:line="240" w:lineRule="auto"/>
              <w:jc w:val="both"/>
              <w:rPr>
                <w:rFonts w:ascii="Times New Roman" w:hAnsi="Times New Roman"/>
              </w:rPr>
            </w:pPr>
            <w:r>
              <w:rPr>
                <w:rFonts w:ascii="Times New Roman" w:hAnsi="Times New Roman"/>
              </w:rPr>
              <w:t>2. Комме</w:t>
            </w:r>
            <w:r w:rsidR="009B2772">
              <w:rPr>
                <w:rFonts w:ascii="Times New Roman" w:hAnsi="Times New Roman"/>
              </w:rPr>
              <w:t xml:space="preserve">рческое предложение </w:t>
            </w:r>
            <w:r w:rsidR="00434CE7">
              <w:rPr>
                <w:rFonts w:ascii="Times New Roman" w:hAnsi="Times New Roman"/>
              </w:rPr>
              <w:t>ООО «Техноград»</w:t>
            </w:r>
          </w:p>
          <w:p w:rsidR="00434CE7" w:rsidRPr="00FF15A4" w:rsidRDefault="00434CE7" w:rsidP="00545C70">
            <w:pPr>
              <w:spacing w:after="0" w:line="240" w:lineRule="auto"/>
              <w:jc w:val="both"/>
              <w:rPr>
                <w:rFonts w:ascii="Times New Roman" w:hAnsi="Times New Roman"/>
              </w:rPr>
            </w:pPr>
            <w:r>
              <w:rPr>
                <w:rFonts w:ascii="Times New Roman" w:hAnsi="Times New Roman"/>
              </w:rPr>
              <w:t>3. Коммерческое предложение ООО «Артком»</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247397" w:rsidRPr="00247397">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247397">
        <w:rPr>
          <w:rFonts w:ascii="Times New Roman" w:hAnsi="Times New Roman"/>
        </w:rPr>
        <w:t xml:space="preserve"> </w:t>
      </w:r>
      <w:r w:rsidR="007459E9">
        <w:rPr>
          <w:rFonts w:ascii="Times New Roman" w:hAnsi="Times New Roman"/>
          <w:b/>
        </w:rPr>
        <w:t>0,00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1"/>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1"/>
          <w:rFonts w:ascii="Times New Roman" w:hAnsi="Times New Roman"/>
          <w:sz w:val="24"/>
          <w:szCs w:val="24"/>
        </w:rPr>
        <w:t xml:space="preserve">сли заказчиком установлено требование </w:t>
      </w:r>
      <w:r w:rsidR="0082123D">
        <w:rPr>
          <w:rStyle w:val="af1"/>
          <w:rFonts w:ascii="Times New Roman" w:hAnsi="Times New Roman"/>
          <w:sz w:val="24"/>
          <w:szCs w:val="24"/>
        </w:rPr>
        <w:t>обеспечения исполнения договора, договор</w:t>
      </w:r>
      <w:r w:rsidR="008353AF" w:rsidRPr="00B06BD2">
        <w:rPr>
          <w:rStyle w:val="af1"/>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1"/>
          <w:rFonts w:ascii="Times New Roman" w:hAnsi="Times New Roman"/>
          <w:sz w:val="24"/>
          <w:szCs w:val="24"/>
        </w:rPr>
        <w:t>, с которым заключается договор</w:t>
      </w:r>
      <w:r w:rsidR="008353AF" w:rsidRPr="00B06BD2">
        <w:rPr>
          <w:rStyle w:val="af1"/>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1"/>
          <w:rFonts w:ascii="Times New Roman" w:hAnsi="Times New Roman"/>
          <w:sz w:val="24"/>
          <w:szCs w:val="24"/>
        </w:rPr>
        <w:t>обеспечения исполнения договора</w:t>
      </w:r>
      <w:r w:rsidR="008353AF" w:rsidRPr="00B06BD2">
        <w:rPr>
          <w:rStyle w:val="af1"/>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1"/>
          <w:rFonts w:ascii="Times New Roman" w:hAnsi="Times New Roman"/>
          <w:sz w:val="24"/>
          <w:szCs w:val="24"/>
          <w:u w:val="single"/>
        </w:rPr>
      </w:pPr>
      <w:r>
        <w:rPr>
          <w:rStyle w:val="af1"/>
          <w:rFonts w:ascii="Times New Roman" w:hAnsi="Times New Roman"/>
          <w:sz w:val="24"/>
          <w:szCs w:val="24"/>
        </w:rPr>
        <w:t xml:space="preserve">        11.3</w:t>
      </w:r>
      <w:r w:rsidRPr="00037301">
        <w:rPr>
          <w:rStyle w:val="af1"/>
          <w:rFonts w:ascii="Times New Roman" w:hAnsi="Times New Roman"/>
          <w:sz w:val="24"/>
          <w:szCs w:val="24"/>
        </w:rPr>
        <w:t>.</w:t>
      </w:r>
      <w:r w:rsidR="008353AF" w:rsidRPr="00037301">
        <w:rPr>
          <w:rStyle w:val="af1"/>
          <w:rFonts w:ascii="Times New Roman" w:hAnsi="Times New Roman"/>
          <w:sz w:val="24"/>
          <w:szCs w:val="24"/>
        </w:rPr>
        <w:t xml:space="preserve"> </w:t>
      </w:r>
      <w:r w:rsidR="008353AF" w:rsidRPr="00037301">
        <w:rPr>
          <w:rStyle w:val="af1"/>
          <w:rFonts w:ascii="Times New Roman" w:hAnsi="Times New Roman"/>
          <w:sz w:val="24"/>
          <w:szCs w:val="24"/>
          <w:u w:val="single"/>
        </w:rPr>
        <w:t xml:space="preserve">Способ </w:t>
      </w:r>
      <w:r w:rsidR="0082123D" w:rsidRPr="00037301">
        <w:rPr>
          <w:rStyle w:val="af1"/>
          <w:rFonts w:ascii="Times New Roman" w:hAnsi="Times New Roman"/>
          <w:sz w:val="24"/>
          <w:szCs w:val="24"/>
          <w:u w:val="single"/>
        </w:rPr>
        <w:t>обеспечения исполнения договора</w:t>
      </w:r>
      <w:r w:rsidR="008353AF" w:rsidRPr="00037301">
        <w:rPr>
          <w:rStyle w:val="af1"/>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1"/>
          <w:rFonts w:ascii="Times New Roman" w:hAnsi="Times New Roman"/>
          <w:sz w:val="24"/>
          <w:szCs w:val="24"/>
          <w:u w:val="single"/>
        </w:rPr>
        <w:t>.</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Если участником открытого аукциона в электронной форме, с которым закл</w:t>
      </w:r>
      <w:r w:rsidR="0082123D">
        <w:rPr>
          <w:rStyle w:val="af1"/>
          <w:rFonts w:ascii="Times New Roman" w:hAnsi="Times New Roman"/>
          <w:sz w:val="22"/>
          <w:szCs w:val="22"/>
        </w:rPr>
        <w:t>ючается договор</w:t>
      </w:r>
      <w:r w:rsidRPr="008353AF">
        <w:rPr>
          <w:rStyle w:val="af1"/>
          <w:rFonts w:ascii="Times New Roman" w:hAnsi="Times New Roman"/>
          <w:sz w:val="22"/>
          <w:szCs w:val="22"/>
        </w:rPr>
        <w:t xml:space="preserve">, является бюджетное учреждение и заказчиком установлено требование </w:t>
      </w:r>
      <w:r w:rsidR="0082123D">
        <w:rPr>
          <w:rStyle w:val="af1"/>
          <w:rFonts w:ascii="Times New Roman" w:hAnsi="Times New Roman"/>
          <w:sz w:val="22"/>
          <w:szCs w:val="22"/>
        </w:rPr>
        <w:t>обеспечения исполнения договора</w:t>
      </w:r>
      <w:r w:rsidRPr="008353AF">
        <w:rPr>
          <w:rStyle w:val="af1"/>
          <w:rFonts w:ascii="Times New Roman" w:hAnsi="Times New Roman"/>
          <w:sz w:val="22"/>
          <w:szCs w:val="22"/>
        </w:rPr>
        <w:t xml:space="preserve">, предоставление </w:t>
      </w:r>
      <w:r w:rsidR="0082123D">
        <w:rPr>
          <w:rStyle w:val="af1"/>
          <w:rFonts w:ascii="Times New Roman" w:hAnsi="Times New Roman"/>
          <w:sz w:val="22"/>
          <w:szCs w:val="22"/>
        </w:rPr>
        <w:t>обеспечения исполнения договора</w:t>
      </w:r>
      <w:r w:rsidRPr="008353AF">
        <w:rPr>
          <w:rStyle w:val="af1"/>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w:t>
      </w:r>
      <w:r w:rsidR="008B233B">
        <w:rPr>
          <w:rStyle w:val="af1"/>
          <w:rFonts w:ascii="Times New Roman" w:hAnsi="Times New Roman"/>
          <w:sz w:val="22"/>
          <w:szCs w:val="22"/>
        </w:rPr>
        <w:t xml:space="preserve"> 11.4. </w:t>
      </w:r>
      <w:r w:rsidRPr="008353AF">
        <w:rPr>
          <w:rStyle w:val="af1"/>
          <w:rFonts w:ascii="Times New Roman" w:hAnsi="Times New Roman"/>
          <w:b/>
          <w:sz w:val="22"/>
          <w:szCs w:val="22"/>
          <w:u w:val="single"/>
        </w:rPr>
        <w:t>В случае, если о</w:t>
      </w:r>
      <w:r w:rsidR="0082123D">
        <w:rPr>
          <w:rStyle w:val="af1"/>
          <w:rFonts w:ascii="Times New Roman" w:hAnsi="Times New Roman"/>
          <w:b/>
          <w:sz w:val="22"/>
          <w:szCs w:val="22"/>
          <w:u w:val="single"/>
        </w:rPr>
        <w:t>беспечением исполнения договора</w:t>
      </w:r>
      <w:r w:rsidRPr="008353AF">
        <w:rPr>
          <w:rStyle w:val="af1"/>
          <w:rFonts w:ascii="Times New Roman" w:hAnsi="Times New Roman"/>
          <w:b/>
          <w:sz w:val="22"/>
          <w:szCs w:val="22"/>
          <w:u w:val="single"/>
        </w:rPr>
        <w:t xml:space="preserve"> является договор поручительства</w:t>
      </w:r>
      <w:r w:rsidRPr="008353A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w:t>
      </w:r>
      <w:r w:rsidR="007B6D9D">
        <w:rPr>
          <w:rStyle w:val="af1"/>
          <w:rFonts w:ascii="Times New Roman" w:hAnsi="Times New Roman"/>
          <w:sz w:val="22"/>
          <w:szCs w:val="22"/>
        </w:rPr>
        <w:t xml:space="preserve">  11.5.</w:t>
      </w:r>
      <w:r w:rsidRPr="008353AF">
        <w:rPr>
          <w:rStyle w:val="af1"/>
          <w:rFonts w:ascii="Times New Roman" w:hAnsi="Times New Roman"/>
          <w:sz w:val="22"/>
          <w:szCs w:val="22"/>
        </w:rPr>
        <w:t xml:space="preserve">Соответствие поручителя </w:t>
      </w:r>
      <w:r w:rsidR="006C1079">
        <w:rPr>
          <w:rStyle w:val="af1"/>
          <w:rFonts w:ascii="Times New Roman" w:hAnsi="Times New Roman"/>
          <w:sz w:val="22"/>
          <w:szCs w:val="22"/>
        </w:rPr>
        <w:t xml:space="preserve"> указанным требованиям</w:t>
      </w:r>
      <w:r w:rsidRPr="008353A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1"/>
          <w:rFonts w:ascii="Times New Roman" w:hAnsi="Times New Roman"/>
          <w:sz w:val="22"/>
          <w:szCs w:val="22"/>
        </w:rPr>
        <w:t xml:space="preserve"> указанным требованиям</w:t>
      </w:r>
      <w:r w:rsidRPr="008353A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1"/>
          <w:rFonts w:ascii="Times New Roman" w:hAnsi="Times New Roman"/>
          <w:b/>
          <w:color w:val="FF0000"/>
          <w:sz w:val="24"/>
          <w:szCs w:val="24"/>
          <w:u w:val="single"/>
        </w:rPr>
      </w:pPr>
      <w:r w:rsidRPr="007B6D9D">
        <w:rPr>
          <w:rStyle w:val="af1"/>
          <w:rFonts w:ascii="Times New Roman" w:hAnsi="Times New Roman"/>
          <w:sz w:val="22"/>
          <w:szCs w:val="22"/>
        </w:rPr>
        <w:t xml:space="preserve">      </w:t>
      </w:r>
      <w:r w:rsidR="007B6D9D" w:rsidRPr="007B6D9D">
        <w:rPr>
          <w:rStyle w:val="af1"/>
          <w:rFonts w:ascii="Times New Roman" w:hAnsi="Times New Roman"/>
          <w:sz w:val="22"/>
          <w:szCs w:val="22"/>
        </w:rPr>
        <w:t xml:space="preserve">   11.6</w:t>
      </w:r>
      <w:r w:rsidR="007B6D9D" w:rsidRPr="007B6D9D">
        <w:rPr>
          <w:rStyle w:val="af1"/>
          <w:rFonts w:ascii="Times New Roman" w:hAnsi="Times New Roman"/>
          <w:color w:val="FF0000"/>
          <w:sz w:val="22"/>
          <w:szCs w:val="22"/>
        </w:rPr>
        <w:t>.</w:t>
      </w:r>
      <w:r w:rsidRPr="007B6D9D">
        <w:rPr>
          <w:rStyle w:val="af1"/>
          <w:rFonts w:ascii="Times New Roman" w:hAnsi="Times New Roman"/>
          <w:color w:val="FF0000"/>
          <w:sz w:val="22"/>
          <w:szCs w:val="22"/>
        </w:rPr>
        <w:t xml:space="preserve"> </w:t>
      </w:r>
      <w:r w:rsidRPr="00037301">
        <w:rPr>
          <w:rStyle w:val="af1"/>
          <w:rFonts w:ascii="Times New Roman" w:hAnsi="Times New Roman"/>
          <w:sz w:val="22"/>
          <w:szCs w:val="22"/>
        </w:rPr>
        <w:t>В случае, если о</w:t>
      </w:r>
      <w:r w:rsidR="0082123D" w:rsidRPr="00037301">
        <w:rPr>
          <w:rStyle w:val="af1"/>
          <w:rFonts w:ascii="Times New Roman" w:hAnsi="Times New Roman"/>
          <w:sz w:val="22"/>
          <w:szCs w:val="22"/>
        </w:rPr>
        <w:t>беспечением исполнения договора</w:t>
      </w:r>
      <w:r w:rsidRPr="00037301">
        <w:rPr>
          <w:rStyle w:val="af1"/>
          <w:rFonts w:ascii="Times New Roman" w:hAnsi="Times New Roman"/>
          <w:sz w:val="22"/>
          <w:szCs w:val="22"/>
        </w:rPr>
        <w:t xml:space="preserve"> является д</w:t>
      </w:r>
      <w:r w:rsidR="0082123D" w:rsidRPr="00037301">
        <w:rPr>
          <w:rStyle w:val="af1"/>
          <w:rFonts w:ascii="Times New Roman" w:hAnsi="Times New Roman"/>
          <w:sz w:val="22"/>
          <w:szCs w:val="22"/>
        </w:rPr>
        <w:t xml:space="preserve">оговор поручительства, договор </w:t>
      </w:r>
      <w:r w:rsidRPr="00037301">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1"/>
          <w:rFonts w:ascii="Times New Roman" w:hAnsi="Times New Roman"/>
          <w:sz w:val="22"/>
          <w:szCs w:val="22"/>
        </w:rPr>
        <w:t>договор</w:t>
      </w:r>
      <w:r w:rsidRPr="00037301">
        <w:rPr>
          <w:rStyle w:val="af1"/>
          <w:rFonts w:ascii="Times New Roman" w:hAnsi="Times New Roman"/>
          <w:b/>
          <w:sz w:val="24"/>
          <w:szCs w:val="24"/>
        </w:rPr>
        <w:t xml:space="preserve">, </w:t>
      </w:r>
      <w:r w:rsidRPr="00037301">
        <w:rPr>
          <w:rStyle w:val="af1"/>
          <w:rFonts w:ascii="Times New Roman" w:hAnsi="Times New Roman"/>
          <w:sz w:val="24"/>
          <w:szCs w:val="24"/>
        </w:rPr>
        <w:t>одновременно с договором поручительства</w:t>
      </w:r>
      <w:r w:rsidRPr="00037301">
        <w:rPr>
          <w:rStyle w:val="af1"/>
          <w:rFonts w:ascii="Times New Roman" w:hAnsi="Times New Roman"/>
          <w:b/>
          <w:sz w:val="24"/>
          <w:szCs w:val="24"/>
          <w:u w:val="single"/>
        </w:rPr>
        <w:t xml:space="preserve"> </w:t>
      </w:r>
      <w:r w:rsidRPr="00037301">
        <w:rPr>
          <w:rStyle w:val="af1"/>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1"/>
          <w:rFonts w:ascii="Times New Roman" w:hAnsi="Times New Roman"/>
          <w:sz w:val="24"/>
          <w:szCs w:val="24"/>
        </w:rPr>
        <w:t xml:space="preserve"> следующих</w:t>
      </w:r>
      <w:r w:rsidRPr="00037301">
        <w:rPr>
          <w:rStyle w:val="af1"/>
          <w:rFonts w:ascii="Times New Roman" w:hAnsi="Times New Roman"/>
          <w:sz w:val="24"/>
          <w:szCs w:val="24"/>
        </w:rPr>
        <w:t xml:space="preserve"> документов в отношении поручителя</w:t>
      </w:r>
      <w:r w:rsidRPr="00037301">
        <w:rPr>
          <w:rStyle w:val="af1"/>
          <w:rFonts w:ascii="Times New Roman" w:hAnsi="Times New Roman"/>
          <w:b/>
          <w:sz w:val="24"/>
          <w:szCs w:val="24"/>
          <w:u w:val="single"/>
        </w:rPr>
        <w:t>:</w:t>
      </w:r>
      <w:r w:rsidRPr="007B6D9D">
        <w:rPr>
          <w:rStyle w:val="af1"/>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 xml:space="preserve">Счет </w:t>
      </w:r>
      <w:r w:rsidR="009C70CB">
        <w:rPr>
          <w:sz w:val="22"/>
          <w:szCs w:val="22"/>
        </w:rPr>
        <w:t>г</w:t>
      </w:r>
      <w:r w:rsidRPr="00ED0331">
        <w:t>осударственное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(ГОУ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 : 92110 ОКПО: 01115969</w:t>
      </w:r>
    </w:p>
    <w:p w:rsidR="00C26549" w:rsidRDefault="00C26549" w:rsidP="00FF3FB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Получатель: УФК по Новосибирской области (СГУПС л/с 05511126900) Банк: ГРКЦ ГУ Банка       России по Новосибирской области. Г.Новосибирск БИК 045004001 </w:t>
      </w:r>
    </w:p>
    <w:p w:rsidR="00C26549" w:rsidRDefault="00C26549" w:rsidP="00FF3FB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40302810100001000004</w:t>
      </w:r>
    </w:p>
    <w:p w:rsidR="00C26549" w:rsidRDefault="00C26549" w:rsidP="00FF3FB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 ,ИНН 5402113155, КПП  540201001,</w:t>
      </w:r>
    </w:p>
    <w:p w:rsidR="00C26549" w:rsidRDefault="00C26549" w:rsidP="00FF3FBB">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lastRenderedPageBreak/>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2058C4" w:rsidRDefault="00A17DC6" w:rsidP="0023085E">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507C92" w:rsidRDefault="00507C92" w:rsidP="0023085E">
      <w:pPr>
        <w:suppressAutoHyphens w:val="0"/>
        <w:spacing w:after="0" w:line="240" w:lineRule="auto"/>
        <w:ind w:firstLine="567"/>
        <w:jc w:val="both"/>
        <w:rPr>
          <w:rFonts w:ascii="Times New Roman" w:hAnsi="Times New Roman"/>
          <w:b/>
          <w:bCs/>
          <w:kern w:val="0"/>
          <w:lang w:eastAsia="ru-RU"/>
        </w:rPr>
      </w:pPr>
    </w:p>
    <w:tbl>
      <w:tblPr>
        <w:tblW w:w="0" w:type="auto"/>
        <w:tblInd w:w="-280" w:type="dxa"/>
        <w:tblLayout w:type="fixed"/>
        <w:tblLook w:val="0000"/>
      </w:tblPr>
      <w:tblGrid>
        <w:gridCol w:w="808"/>
        <w:gridCol w:w="1115"/>
        <w:gridCol w:w="6730"/>
        <w:gridCol w:w="750"/>
        <w:gridCol w:w="844"/>
      </w:tblGrid>
      <w:tr w:rsidR="00507C92" w:rsidRPr="00507C92" w:rsidTr="00D260E9">
        <w:trPr>
          <w:trHeight w:val="615"/>
        </w:trPr>
        <w:tc>
          <w:tcPr>
            <w:tcW w:w="808" w:type="dxa"/>
            <w:tcBorders>
              <w:top w:val="single" w:sz="8" w:space="0" w:color="000000"/>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rPr>
            </w:pPr>
            <w:r w:rsidRPr="00507C92">
              <w:rPr>
                <w:rFonts w:ascii="Times New Roman" w:hAnsi="Times New Roman"/>
                <w:b/>
                <w:bCs/>
              </w:rPr>
              <w:t xml:space="preserve">№ </w:t>
            </w:r>
          </w:p>
          <w:p w:rsidR="00507C92" w:rsidRPr="00507C92" w:rsidRDefault="00507C92" w:rsidP="00507C92">
            <w:pPr>
              <w:snapToGrid w:val="0"/>
              <w:spacing w:after="0"/>
              <w:jc w:val="center"/>
              <w:rPr>
                <w:rFonts w:ascii="Times New Roman" w:hAnsi="Times New Roman"/>
                <w:b/>
                <w:bCs/>
              </w:rPr>
            </w:pPr>
            <w:r w:rsidRPr="00507C92">
              <w:rPr>
                <w:rFonts w:ascii="Times New Roman" w:hAnsi="Times New Roman"/>
                <w:b/>
                <w:bCs/>
              </w:rPr>
              <w:t>п/п</w:t>
            </w:r>
          </w:p>
        </w:tc>
        <w:tc>
          <w:tcPr>
            <w:tcW w:w="1115" w:type="dxa"/>
            <w:tcBorders>
              <w:top w:val="single" w:sz="8" w:space="0" w:color="000000"/>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rPr>
            </w:pPr>
            <w:r w:rsidRPr="00507C92">
              <w:rPr>
                <w:rFonts w:ascii="Times New Roman" w:hAnsi="Times New Roman"/>
                <w:b/>
                <w:bCs/>
              </w:rPr>
              <w:t>Номер группы - 114</w:t>
            </w:r>
          </w:p>
          <w:p w:rsidR="00507C92" w:rsidRPr="00507C92" w:rsidRDefault="00507C92" w:rsidP="00507C92">
            <w:pPr>
              <w:snapToGrid w:val="0"/>
              <w:spacing w:after="0"/>
              <w:jc w:val="center"/>
              <w:rPr>
                <w:rFonts w:ascii="Times New Roman" w:hAnsi="Times New Roman"/>
                <w:b/>
                <w:bCs/>
              </w:rPr>
            </w:pPr>
            <w:r w:rsidRPr="00507C92">
              <w:rPr>
                <w:rFonts w:ascii="Times New Roman" w:hAnsi="Times New Roman"/>
                <w:b/>
                <w:bCs/>
              </w:rPr>
              <w:t>Код ОКДП</w:t>
            </w:r>
          </w:p>
        </w:tc>
        <w:tc>
          <w:tcPr>
            <w:tcW w:w="6730" w:type="dxa"/>
            <w:tcBorders>
              <w:top w:val="single" w:sz="8" w:space="0" w:color="000000"/>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rPr>
            </w:pPr>
            <w:r w:rsidRPr="00507C92">
              <w:rPr>
                <w:rFonts w:ascii="Times New Roman" w:hAnsi="Times New Roman"/>
                <w:b/>
                <w:bCs/>
              </w:rPr>
              <w:t>Наименование продукции, работ, услуг</w:t>
            </w:r>
          </w:p>
        </w:tc>
        <w:tc>
          <w:tcPr>
            <w:tcW w:w="750" w:type="dxa"/>
            <w:tcBorders>
              <w:top w:val="single" w:sz="8" w:space="0" w:color="000000"/>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rPr>
            </w:pPr>
            <w:r w:rsidRPr="00507C92">
              <w:rPr>
                <w:rFonts w:ascii="Times New Roman" w:hAnsi="Times New Roman"/>
                <w:b/>
                <w:bCs/>
              </w:rPr>
              <w:t>Кол-во</w:t>
            </w:r>
          </w:p>
        </w:tc>
        <w:tc>
          <w:tcPr>
            <w:tcW w:w="844" w:type="dxa"/>
            <w:tcBorders>
              <w:top w:val="single" w:sz="8" w:space="0" w:color="000000"/>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b/>
                <w:bCs/>
              </w:rPr>
              <w:t>Ед. изм.</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rPr>
              <w:t>1</w:t>
            </w:r>
          </w:p>
        </w:tc>
        <w:tc>
          <w:tcPr>
            <w:tcW w:w="1115" w:type="dxa"/>
            <w:vMerge w:val="restart"/>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r w:rsidRPr="00507C92">
              <w:rPr>
                <w:b/>
                <w:bCs/>
                <w:sz w:val="22"/>
                <w:szCs w:val="22"/>
                <w:lang w:val="en-US"/>
              </w:rPr>
              <w:t>7250000</w:t>
            </w:r>
          </w:p>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Сервер Karin AS-2022G-URF, р</w:t>
            </w:r>
            <w:r w:rsidRPr="00507C92">
              <w:rPr>
                <w:rFonts w:ascii="Times New Roman" w:hAnsi="Times New Roman"/>
                <w:b/>
                <w:bCs/>
              </w:rPr>
              <w:t xml:space="preserve">емонт </w:t>
            </w:r>
            <w:r w:rsidRPr="00507C92">
              <w:rPr>
                <w:rFonts w:ascii="Times New Roman" w:hAnsi="Times New Roman"/>
                <w:b/>
                <w:bCs/>
                <w:lang w:val="en-US"/>
              </w:rPr>
              <w:t>c</w:t>
            </w:r>
            <w:r w:rsidRPr="00507C92">
              <w:rPr>
                <w:rFonts w:ascii="Times New Roman" w:hAnsi="Times New Roman"/>
                <w:b/>
                <w:bCs/>
              </w:rPr>
              <w:t xml:space="preserve">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Серверная платформа Supermicro AS-2022G-URF (корпус и Материнская плата) или эквивалент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корпуса: 2</w:t>
            </w:r>
            <w:r w:rsidRPr="00507C92">
              <w:rPr>
                <w:rStyle w:val="dfaq"/>
                <w:rFonts w:ascii="Times New Roman" w:hAnsi="Times New Roman"/>
                <w:lang w:val="en-US"/>
              </w:rPr>
              <w:t>U</w:t>
            </w:r>
            <w:r w:rsidRPr="00507C92">
              <w:rPr>
                <w:rStyle w:val="dfaq"/>
                <w:rFonts w:ascii="Times New Roman" w:hAnsi="Times New Roman"/>
              </w:rPr>
              <w:t xml:space="preserve"> </w:t>
            </w:r>
            <w:r w:rsidRPr="00507C92">
              <w:rPr>
                <w:rStyle w:val="dfaq"/>
                <w:rFonts w:ascii="Times New Roman" w:hAnsi="Times New Roman"/>
                <w:lang w:val="en-US"/>
              </w:rPr>
              <w:t>rackmount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Формфактор: </w:t>
            </w:r>
            <w:r w:rsidRPr="00507C92">
              <w:rPr>
                <w:rStyle w:val="dfaq"/>
                <w:rFonts w:ascii="Times New Roman" w:hAnsi="Times New Roman"/>
                <w:lang w:val="en-US"/>
              </w:rPr>
              <w:t>E</w:t>
            </w:r>
            <w:r w:rsidRPr="00507C92">
              <w:rPr>
                <w:rStyle w:val="dfaq"/>
                <w:rFonts w:ascii="Times New Roman" w:hAnsi="Times New Roman"/>
              </w:rPr>
              <w:t>-</w:t>
            </w:r>
            <w:r w:rsidRPr="00507C92">
              <w:rPr>
                <w:rStyle w:val="dfaq"/>
                <w:rFonts w:ascii="Times New Roman" w:hAnsi="Times New Roman"/>
                <w:lang w:val="en-US"/>
              </w:rPr>
              <w:t>ATX</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Блок питания: 2</w:t>
            </w:r>
            <w:r w:rsidRPr="00507C92">
              <w:rPr>
                <w:rStyle w:val="dfaq"/>
                <w:rFonts w:ascii="Times New Roman" w:hAnsi="Times New Roman"/>
                <w:lang w:val="en-US"/>
              </w:rPr>
              <w:t>x</w:t>
            </w:r>
            <w:r w:rsidRPr="00507C92">
              <w:rPr>
                <w:rStyle w:val="dfaq"/>
                <w:rFonts w:ascii="Times New Roman" w:hAnsi="Times New Roman"/>
              </w:rPr>
              <w:t xml:space="preserve"> мощность не менее 720</w:t>
            </w:r>
            <w:r w:rsidRPr="00507C92">
              <w:rPr>
                <w:rStyle w:val="dfaq"/>
                <w:rFonts w:ascii="Times New Roman" w:hAnsi="Times New Roman"/>
                <w:lang w:val="en-US"/>
              </w:rPr>
              <w:t>W</w:t>
            </w:r>
            <w:r w:rsidRPr="00507C92">
              <w:rPr>
                <w:rStyle w:val="dfaq"/>
                <w:rFonts w:ascii="Times New Roman" w:hAnsi="Times New Roman"/>
              </w:rPr>
              <w:t xml:space="preserve"> (24+4пин).</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w:t>
            </w:r>
            <w:r w:rsidRPr="00507C92">
              <w:rPr>
                <w:rStyle w:val="dfaq"/>
                <w:rFonts w:ascii="Times New Roman" w:hAnsi="Times New Roman"/>
                <w:lang w:val="en-US"/>
              </w:rPr>
              <w:t>AMD</w:t>
            </w:r>
            <w:r w:rsidRPr="00507C92">
              <w:rPr>
                <w:rStyle w:val="dfaq"/>
                <w:rFonts w:ascii="Times New Roman" w:hAnsi="Times New Roman"/>
              </w:rPr>
              <w:t xml:space="preserve"> </w:t>
            </w:r>
            <w:r w:rsidRPr="00507C92">
              <w:rPr>
                <w:rStyle w:val="dfaq"/>
                <w:rFonts w:ascii="Times New Roman" w:hAnsi="Times New Roman"/>
                <w:lang w:val="en-US"/>
              </w:rPr>
              <w:t>SR</w:t>
            </w:r>
            <w:r w:rsidRPr="00507C92">
              <w:rPr>
                <w:rStyle w:val="dfaq"/>
                <w:rFonts w:ascii="Times New Roman" w:hAnsi="Times New Roman"/>
              </w:rPr>
              <w:t xml:space="preserve">5670.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2</w:t>
            </w:r>
            <w:r w:rsidRPr="00507C92">
              <w:rPr>
                <w:rStyle w:val="dfaq"/>
                <w:rFonts w:ascii="Times New Roman" w:hAnsi="Times New Roman"/>
                <w:lang w:val="en-US"/>
              </w:rPr>
              <w:t>x</w:t>
            </w:r>
            <w:r w:rsidRPr="00507C92">
              <w:rPr>
                <w:rStyle w:val="dfaq"/>
                <w:rFonts w:ascii="Times New Roman" w:hAnsi="Times New Roman"/>
              </w:rPr>
              <w:t xml:space="preserve">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G</w:t>
            </w:r>
            <w:r w:rsidRPr="00507C92">
              <w:rPr>
                <w:rStyle w:val="dfaq"/>
                <w:rFonts w:ascii="Times New Roman" w:hAnsi="Times New Roman"/>
              </w:rPr>
              <w:t>34.</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памяти </w:t>
            </w:r>
            <w:r w:rsidRPr="00507C92">
              <w:rPr>
                <w:rStyle w:val="dfaq"/>
                <w:rFonts w:ascii="Times New Roman" w:hAnsi="Times New Roman"/>
                <w:lang w:val="en-US"/>
              </w:rPr>
              <w:t>DDR</w:t>
            </w:r>
            <w:r w:rsidRPr="00507C92">
              <w:rPr>
                <w:rStyle w:val="dfaq"/>
                <w:rFonts w:ascii="Times New Roman" w:hAnsi="Times New Roman"/>
              </w:rPr>
              <w:t xml:space="preserve">3: не менее 16 (4х канальный контроллер памяти).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Тип поддерживаемой памяти: </w:t>
            </w:r>
            <w:r w:rsidRPr="00507C92">
              <w:rPr>
                <w:rFonts w:ascii="Times New Roman" w:hAnsi="Times New Roman"/>
              </w:rPr>
              <w:t>DDR3 Registered ECC</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w:t>
            </w:r>
            <w:r w:rsidRPr="00507C92">
              <w:rPr>
                <w:rStyle w:val="dfaq"/>
                <w:rFonts w:ascii="Times New Roman" w:hAnsi="Times New Roman"/>
                <w:lang w:val="en-US"/>
              </w:rPr>
              <w:t>Serial</w:t>
            </w:r>
            <w:r w:rsidRPr="00507C92">
              <w:rPr>
                <w:rStyle w:val="dfaq"/>
                <w:rFonts w:ascii="Times New Roman" w:hAnsi="Times New Roman"/>
              </w:rPr>
              <w:t xml:space="preserve"> </w:t>
            </w:r>
            <w:r w:rsidRPr="00507C92">
              <w:rPr>
                <w:rStyle w:val="dfaq"/>
                <w:rFonts w:ascii="Times New Roman" w:hAnsi="Times New Roman"/>
                <w:lang w:val="en-US"/>
              </w:rPr>
              <w:t>ATA</w:t>
            </w:r>
            <w:r w:rsidRPr="00507C92">
              <w:rPr>
                <w:rStyle w:val="dfaq"/>
                <w:rFonts w:ascii="Times New Roman" w:hAnsi="Times New Roman"/>
              </w:rPr>
              <w:t>-</w:t>
            </w:r>
            <w:r w:rsidRPr="00507C92">
              <w:rPr>
                <w:rStyle w:val="dfaq"/>
                <w:rFonts w:ascii="Times New Roman" w:hAnsi="Times New Roman"/>
                <w:lang w:val="en-US"/>
              </w:rPr>
              <w:t>II</w:t>
            </w:r>
            <w:r w:rsidRPr="00507C92">
              <w:rPr>
                <w:rStyle w:val="dfaq"/>
                <w:rFonts w:ascii="Times New Roman" w:hAnsi="Times New Roman"/>
              </w:rPr>
              <w:t>: не менее 6 каналов с возможностью подключения 6х внутренних устройств.</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Порты: 2</w:t>
            </w:r>
            <w:r w:rsidRPr="00507C92">
              <w:rPr>
                <w:rStyle w:val="dfaq"/>
                <w:rFonts w:ascii="Times New Roman" w:hAnsi="Times New Roman"/>
                <w:lang w:val="en-US"/>
              </w:rPr>
              <w:t>x</w:t>
            </w:r>
            <w:r w:rsidRPr="00507C92">
              <w:rPr>
                <w:rStyle w:val="dfaq"/>
                <w:rFonts w:ascii="Times New Roman" w:hAnsi="Times New Roman"/>
              </w:rPr>
              <w:t xml:space="preserve"> </w:t>
            </w:r>
            <w:r w:rsidRPr="00507C92">
              <w:rPr>
                <w:rStyle w:val="dfaq"/>
                <w:rFonts w:ascii="Times New Roman" w:hAnsi="Times New Roman"/>
                <w:lang w:val="en-US"/>
              </w:rPr>
              <w:t>PS</w:t>
            </w:r>
            <w:r w:rsidRPr="00507C92">
              <w:rPr>
                <w:rStyle w:val="dfaq"/>
                <w:rFonts w:ascii="Times New Roman" w:hAnsi="Times New Roman"/>
              </w:rPr>
              <w:t>/2, 7</w:t>
            </w:r>
            <w:r w:rsidRPr="00507C92">
              <w:rPr>
                <w:rStyle w:val="dfaq"/>
                <w:rFonts w:ascii="Times New Roman" w:hAnsi="Times New Roman"/>
                <w:lang w:val="en-US"/>
              </w:rPr>
              <w:t>x</w:t>
            </w:r>
            <w:r w:rsidRPr="00507C92">
              <w:rPr>
                <w:rStyle w:val="dfaq"/>
                <w:rFonts w:ascii="Times New Roman" w:hAnsi="Times New Roman"/>
              </w:rPr>
              <w:t xml:space="preserve"> </w:t>
            </w:r>
            <w:r w:rsidRPr="00507C92">
              <w:rPr>
                <w:rStyle w:val="dfaq"/>
                <w:rFonts w:ascii="Times New Roman" w:hAnsi="Times New Roman"/>
                <w:lang w:val="en-US"/>
              </w:rPr>
              <w:t>USB</w:t>
            </w:r>
            <w:r w:rsidRPr="00507C92">
              <w:rPr>
                <w:rStyle w:val="dfaq"/>
                <w:rFonts w:ascii="Times New Roman" w:hAnsi="Times New Roman"/>
              </w:rPr>
              <w:t xml:space="preserve"> 2.0, 2</w:t>
            </w:r>
            <w:r w:rsidRPr="00507C92">
              <w:rPr>
                <w:rStyle w:val="dfaq"/>
                <w:rFonts w:ascii="Times New Roman" w:hAnsi="Times New Roman"/>
                <w:lang w:val="en-US"/>
              </w:rPr>
              <w:t>x</w:t>
            </w:r>
            <w:r w:rsidRPr="00507C92">
              <w:rPr>
                <w:rStyle w:val="dfaq"/>
                <w:rFonts w:ascii="Times New Roman" w:hAnsi="Times New Roman"/>
              </w:rPr>
              <w:t xml:space="preserve"> </w:t>
            </w:r>
            <w:r w:rsidRPr="00507C92">
              <w:rPr>
                <w:rStyle w:val="dfaq"/>
                <w:rFonts w:ascii="Times New Roman" w:hAnsi="Times New Roman"/>
                <w:lang w:val="en-US"/>
              </w:rPr>
              <w:t>RJ</w:t>
            </w:r>
            <w:r w:rsidRPr="00507C92">
              <w:rPr>
                <w:rStyle w:val="dfaq"/>
                <w:rFonts w:ascii="Times New Roman" w:hAnsi="Times New Roman"/>
              </w:rPr>
              <w:t xml:space="preserve">-45 </w:t>
            </w:r>
            <w:r w:rsidRPr="00507C92">
              <w:rPr>
                <w:rStyle w:val="dfaq"/>
                <w:rFonts w:ascii="Times New Roman" w:hAnsi="Times New Roman"/>
                <w:lang w:val="en-US"/>
              </w:rPr>
              <w:t>LAN</w:t>
            </w:r>
            <w:r w:rsidRPr="00507C92">
              <w:rPr>
                <w:rStyle w:val="dfaq"/>
                <w:rFonts w:ascii="Times New Roman" w:hAnsi="Times New Roman"/>
              </w:rPr>
              <w:t>, 1</w:t>
            </w:r>
            <w:r w:rsidRPr="00507C92">
              <w:rPr>
                <w:rStyle w:val="dfaq"/>
                <w:rFonts w:ascii="Times New Roman" w:hAnsi="Times New Roman"/>
                <w:lang w:val="en-US"/>
              </w:rPr>
              <w:t>x</w:t>
            </w:r>
            <w:r w:rsidRPr="00507C92">
              <w:rPr>
                <w:rStyle w:val="dfaq"/>
                <w:rFonts w:ascii="Times New Roman" w:hAnsi="Times New Roman"/>
              </w:rPr>
              <w:t xml:space="preserve"> </w:t>
            </w:r>
            <w:r w:rsidRPr="00507C92">
              <w:rPr>
                <w:rStyle w:val="dfaq"/>
                <w:rFonts w:ascii="Times New Roman" w:hAnsi="Times New Roman"/>
                <w:lang w:val="en-US"/>
              </w:rPr>
              <w:t>VGA</w:t>
            </w:r>
            <w:r w:rsidRPr="00507C92">
              <w:rPr>
                <w:rStyle w:val="dfaq"/>
                <w:rFonts w:ascii="Times New Roman" w:hAnsi="Times New Roman"/>
              </w:rPr>
              <w:t xml:space="preserve"> монитор, 1</w:t>
            </w:r>
            <w:r w:rsidRPr="00507C92">
              <w:rPr>
                <w:rStyle w:val="dfaq"/>
                <w:rFonts w:ascii="Times New Roman" w:hAnsi="Times New Roman"/>
                <w:lang w:val="en-US"/>
              </w:rPr>
              <w:t>x</w:t>
            </w:r>
            <w:r w:rsidRPr="00507C92">
              <w:rPr>
                <w:rStyle w:val="dfaq"/>
                <w:rFonts w:ascii="Times New Roman" w:hAnsi="Times New Roman"/>
              </w:rPr>
              <w:t xml:space="preserve"> </w:t>
            </w:r>
            <w:r w:rsidRPr="00507C92">
              <w:rPr>
                <w:rStyle w:val="dfaq"/>
                <w:rFonts w:ascii="Times New Roman" w:hAnsi="Times New Roman"/>
                <w:lang w:val="en-US"/>
              </w:rPr>
              <w:t>COM</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Fonts w:ascii="Times New Roman" w:hAnsi="Times New Roman"/>
              </w:rPr>
              <w:t xml:space="preserve"> Аксессуар: переходная плата для серверных платформ Supermicro с UIO на 3</w:t>
            </w:r>
            <w:r w:rsidRPr="00507C92">
              <w:rPr>
                <w:rFonts w:ascii="Times New Roman" w:hAnsi="Times New Roman"/>
                <w:lang w:val="en-US"/>
              </w:rPr>
              <w:t>x</w:t>
            </w:r>
            <w:r w:rsidRPr="00507C92">
              <w:rPr>
                <w:rFonts w:ascii="Times New Roman" w:hAnsi="Times New Roman"/>
              </w:rPr>
              <w:t xml:space="preserve"> </w:t>
            </w:r>
            <w:r w:rsidRPr="00507C92">
              <w:rPr>
                <w:rFonts w:ascii="Times New Roman" w:hAnsi="Times New Roman"/>
                <w:lang w:val="en-US"/>
              </w:rPr>
              <w:t>PCI</w:t>
            </w:r>
            <w:r w:rsidRPr="00507C92">
              <w:rPr>
                <w:rFonts w:ascii="Times New Roman" w:hAnsi="Times New Roman"/>
              </w:rPr>
              <w:t xml:space="preserve"> </w:t>
            </w:r>
            <w:r w:rsidRPr="00507C92">
              <w:rPr>
                <w:rFonts w:ascii="Times New Roman" w:hAnsi="Times New Roman"/>
                <w:lang w:val="en-US"/>
              </w:rPr>
              <w:t>Express</w:t>
            </w:r>
            <w:r w:rsidRPr="00507C92">
              <w:rPr>
                <w:rFonts w:ascii="Times New Roman" w:hAnsi="Times New Roman"/>
              </w:rPr>
              <w:t xml:space="preserve"> 8</w:t>
            </w:r>
            <w:r w:rsidRPr="00507C92">
              <w:rPr>
                <w:rFonts w:ascii="Times New Roman" w:hAnsi="Times New Roman"/>
                <w:lang w:val="en-US"/>
              </w:rPr>
              <w:t>x</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rPr>
              <w:t>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Сервер Karin AS-2022G-URF, р</w:t>
            </w:r>
            <w:r w:rsidRPr="00507C92">
              <w:rPr>
                <w:rFonts w:ascii="Times New Roman" w:hAnsi="Times New Roman"/>
                <w:b/>
                <w:bCs/>
              </w:rPr>
              <w:t>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Процессор AMD Opteron X8 6128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2 ГГц</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G34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Поддержка: 64 бит.</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ядер: не менее 8.</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Тип поддерживаемой памяти: </w:t>
            </w:r>
            <w:r w:rsidRPr="00507C92">
              <w:rPr>
                <w:rFonts w:ascii="Times New Roman" w:hAnsi="Times New Roman"/>
              </w:rPr>
              <w:t>Registered DDR3, DDR3 ECC, LV DDR3, DDR3 PC3-10600 (DDR3-1333), PC3-8500 (DDR3-1066), PC3-6400 (DDR3-800), 4х-канальный контроллер</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lang w:val="en-US"/>
              </w:rPr>
              <w:t>Max</w:t>
            </w:r>
            <w:r w:rsidRPr="00507C92">
              <w:rPr>
                <w:rStyle w:val="dfaq"/>
                <w:rFonts w:ascii="Times New Roman" w:hAnsi="Times New Roman"/>
              </w:rPr>
              <w:t xml:space="preserve"> объем оперативной памяти: не менее 256 Гб.</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w:t>
            </w:r>
            <w:r w:rsidRPr="00507C92">
              <w:rPr>
                <w:rStyle w:val="dfaq"/>
                <w:rFonts w:ascii="Times New Roman" w:hAnsi="Times New Roman"/>
                <w:lang w:val="en-US"/>
              </w:rPr>
              <w:t xml:space="preserve"> </w:t>
            </w:r>
            <w:r w:rsidRPr="00507C92">
              <w:rPr>
                <w:rStyle w:val="dfaq"/>
                <w:rFonts w:ascii="Times New Roman" w:hAnsi="Times New Roman"/>
              </w:rPr>
              <w:t>особенности</w:t>
            </w:r>
            <w:r w:rsidRPr="00507C92">
              <w:rPr>
                <w:rStyle w:val="dfaq"/>
                <w:rFonts w:ascii="Times New Roman" w:hAnsi="Times New Roman"/>
                <w:lang w:val="en-US"/>
              </w:rPr>
              <w:t xml:space="preserve"> </w:t>
            </w:r>
            <w:r w:rsidRPr="00507C92">
              <w:rPr>
                <w:rStyle w:val="dfaq"/>
                <w:rFonts w:ascii="Times New Roman" w:hAnsi="Times New Roman"/>
              </w:rPr>
              <w:t>наборы</w:t>
            </w:r>
            <w:r w:rsidRPr="00507C92">
              <w:rPr>
                <w:rStyle w:val="dfaq"/>
                <w:rFonts w:ascii="Times New Roman" w:hAnsi="Times New Roman"/>
                <w:lang w:val="en-US"/>
              </w:rPr>
              <w:t xml:space="preserve"> </w:t>
            </w:r>
            <w:r w:rsidRPr="00507C92">
              <w:rPr>
                <w:rStyle w:val="dfaq"/>
                <w:rFonts w:ascii="Times New Roman" w:hAnsi="Times New Roman"/>
              </w:rPr>
              <w:t>инструкций</w:t>
            </w:r>
            <w:r w:rsidRPr="00507C92">
              <w:rPr>
                <w:rStyle w:val="dfaq"/>
                <w:rFonts w:ascii="Times New Roman" w:hAnsi="Times New Roman"/>
                <w:lang w:val="en-US"/>
              </w:rPr>
              <w:t xml:space="preserve">: </w:t>
            </w:r>
            <w:r w:rsidRPr="00507C92">
              <w:rPr>
                <w:rFonts w:ascii="Times New Roman" w:hAnsi="Times New Roman"/>
                <w:lang w:val="en-US"/>
              </w:rPr>
              <w:t xml:space="preserve">3Dnow,     enhanced 3Dnow, SSE, SSE2, SSE3, SSE4a, ABM, 57 </w:t>
            </w:r>
            <w:r w:rsidRPr="00507C92">
              <w:rPr>
                <w:rFonts w:ascii="Times New Roman" w:hAnsi="Times New Roman"/>
              </w:rPr>
              <w:t>команд</w:t>
            </w:r>
            <w:r w:rsidRPr="00507C92">
              <w:rPr>
                <w:rFonts w:ascii="Times New Roman" w:hAnsi="Times New Roman"/>
                <w:lang w:val="en-US"/>
              </w:rPr>
              <w:t xml:space="preserve"> MMX, EVP (Enhanced Virus Protection </w:t>
            </w:r>
            <w:r w:rsidRPr="00507C92">
              <w:rPr>
                <w:rFonts w:ascii="Times New Roman" w:hAnsi="Times New Roman"/>
              </w:rPr>
              <w:t>или</w:t>
            </w:r>
            <w:r w:rsidRPr="00507C92">
              <w:rPr>
                <w:rFonts w:ascii="Times New Roman" w:hAnsi="Times New Roman"/>
                <w:lang w:val="en-US"/>
              </w:rPr>
              <w:t xml:space="preserve"> Execute Disable Bit), </w:t>
            </w:r>
            <w:r w:rsidRPr="00507C92">
              <w:rPr>
                <w:rStyle w:val="dfaq"/>
                <w:rFonts w:ascii="Times New Roman" w:hAnsi="Times New Roman"/>
                <w:lang w:val="en-US"/>
              </w:rPr>
              <w:t>AMD</w:t>
            </w:r>
            <w:r w:rsidRPr="00507C92">
              <w:rPr>
                <w:rFonts w:ascii="Times New Roman" w:hAnsi="Times New Roman"/>
                <w:lang w:val="en-US"/>
              </w:rPr>
              <w:t xml:space="preserve"> </w:t>
            </w:r>
            <w:r w:rsidRPr="00507C92">
              <w:rPr>
                <w:rStyle w:val="dfaq"/>
                <w:rFonts w:ascii="Times New Roman" w:hAnsi="Times New Roman"/>
                <w:lang w:val="en-US"/>
              </w:rPr>
              <w:t>Virtualization</w:t>
            </w:r>
            <w:r w:rsidRPr="00507C92">
              <w:rPr>
                <w:rFonts w:ascii="Times New Roman" w:hAnsi="Times New Roman"/>
                <w:lang w:val="en-US"/>
              </w:rPr>
              <w:t xml:space="preserve"> Technology.</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rPr>
              <w:t>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Style w:val="dfaq"/>
                <w:rFonts w:ascii="Times New Roman" w:hAnsi="Times New Roman"/>
                <w:b/>
              </w:rPr>
              <w:t>Сервер Karin AS-2022G-URF, р</w:t>
            </w:r>
            <w:r w:rsidRPr="00507C92">
              <w:rPr>
                <w:rFonts w:ascii="Times New Roman" w:hAnsi="Times New Roman"/>
                <w:b/>
                <w:bCs/>
              </w:rPr>
              <w:t>емонт с заменой детали</w:t>
            </w:r>
            <w:r w:rsidRPr="00507C92">
              <w:rPr>
                <w:rStyle w:val="dfaq"/>
                <w:rFonts w:ascii="Times New Roman" w:hAnsi="Times New Roman"/>
                <w:b/>
              </w:rPr>
              <w:t>:</w:t>
            </w:r>
          </w:p>
          <w:p w:rsidR="00507C92" w:rsidRPr="00507C92" w:rsidRDefault="00507C92" w:rsidP="00507C92">
            <w:pPr>
              <w:snapToGrid w:val="0"/>
              <w:spacing w:after="0"/>
              <w:rPr>
                <w:rFonts w:ascii="Times New Roman" w:hAnsi="Times New Roman"/>
              </w:rPr>
            </w:pPr>
            <w:r w:rsidRPr="00507C92">
              <w:rPr>
                <w:rFonts w:ascii="Times New Roman" w:hAnsi="Times New Roman"/>
                <w:b/>
              </w:rPr>
              <w:t xml:space="preserve"> Устройство охлаждения </w:t>
            </w:r>
            <w:r w:rsidRPr="00507C92">
              <w:rPr>
                <w:rFonts w:ascii="Times New Roman" w:hAnsi="Times New Roman"/>
                <w:b/>
                <w:lang w:eastAsia="ru-RU"/>
              </w:rPr>
              <w:t xml:space="preserve">Радиатор 2U PASSIVE CPU HS FOR AMD Socket G34 SNK-P0043P </w:t>
            </w:r>
            <w:r w:rsidRPr="00507C92">
              <w:rPr>
                <w:rStyle w:val="dfaq"/>
                <w:rFonts w:ascii="Times New Roman" w:hAnsi="Times New Roman"/>
                <w:b/>
                <w:lang w:eastAsia="ru-RU"/>
              </w:rPr>
              <w:t>или эквивалент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Fonts w:ascii="Times New Roman" w:hAnsi="Times New Roman"/>
              </w:rPr>
            </w:pPr>
            <w:r w:rsidRPr="00507C92">
              <w:rPr>
                <w:rFonts w:ascii="Times New Roman" w:hAnsi="Times New Roman"/>
              </w:rPr>
              <w:t xml:space="preserve">Тип: Радиатор для 2U-4U серверов и серверных платформ на базе процессоров AMD </w:t>
            </w:r>
            <w:r w:rsidRPr="00507C92">
              <w:rPr>
                <w:rFonts w:ascii="Times New Roman" w:hAnsi="Times New Roman"/>
                <w:lang/>
              </w:rPr>
              <w:t>Opteron</w:t>
            </w:r>
            <w:r w:rsidRPr="00507C92">
              <w:rPr>
                <w:rFonts w:ascii="Times New Roman" w:hAnsi="Times New Roman"/>
              </w:rPr>
              <w:t xml:space="preserve"> со встроенными вентиляторами и </w:t>
            </w:r>
            <w:r w:rsidRPr="00507C92">
              <w:rPr>
                <w:rFonts w:ascii="Times New Roman" w:hAnsi="Times New Roman"/>
              </w:rPr>
              <w:lastRenderedPageBreak/>
              <w:t>воздуховодом.</w:t>
            </w:r>
          </w:p>
          <w:p w:rsidR="00507C92" w:rsidRPr="00507C92" w:rsidRDefault="00507C92" w:rsidP="00507C92">
            <w:pPr>
              <w:snapToGrid w:val="0"/>
              <w:spacing w:after="0"/>
              <w:ind w:left="252"/>
              <w:rPr>
                <w:rFonts w:ascii="Times New Roman" w:hAnsi="Times New Roman"/>
              </w:rPr>
            </w:pPr>
            <w:r w:rsidRPr="00507C92">
              <w:rPr>
                <w:rFonts w:ascii="Times New Roman" w:hAnsi="Times New Roman"/>
              </w:rPr>
              <w:t>Материал радиатора: Тепловые трубки, алюминий</w:t>
            </w:r>
          </w:p>
          <w:p w:rsidR="00507C92" w:rsidRPr="00507C92" w:rsidRDefault="00507C92" w:rsidP="00507C92">
            <w:pPr>
              <w:snapToGrid w:val="0"/>
              <w:spacing w:after="0"/>
              <w:jc w:val="center"/>
              <w:rPr>
                <w:rFonts w:ascii="Times New Roman" w:hAnsi="Times New Roman"/>
              </w:rPr>
            </w:pPr>
            <w:r w:rsidRPr="00507C92">
              <w:rPr>
                <w:rFonts w:ascii="Times New Roman" w:hAnsi="Times New Roman"/>
              </w:rPr>
              <w:t xml:space="preserve">Совместимость: Процессоры AMD </w:t>
            </w:r>
            <w:r w:rsidRPr="00507C92">
              <w:rPr>
                <w:rFonts w:ascii="Times New Roman" w:hAnsi="Times New Roman"/>
                <w:lang/>
              </w:rPr>
              <w:t>Opteron</w:t>
            </w:r>
            <w:r w:rsidRPr="00507C92">
              <w:rPr>
                <w:rFonts w:ascii="Times New Roman" w:hAnsi="Times New Roman"/>
              </w:rPr>
              <w:t xml:space="preserve"> Processor 6000 серии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rPr>
              <w:lastRenderedPageBreak/>
              <w:t>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Сервер Karin AS-2022G-URF, р</w:t>
            </w:r>
            <w:r w:rsidRPr="00507C92">
              <w:rPr>
                <w:rFonts w:ascii="Times New Roman" w:hAnsi="Times New Roman"/>
                <w:b/>
                <w:bCs/>
              </w:rPr>
              <w:t>емонт с заменой  детали</w:t>
            </w:r>
            <w:r w:rsidRPr="00507C92">
              <w:rPr>
                <w:rStyle w:val="dfaq"/>
                <w:rFonts w:ascii="Times New Roman" w:hAnsi="Times New Roman"/>
                <w:b/>
                <w:bCs/>
              </w:rPr>
              <w:t xml:space="preserve"> </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Модуль о</w:t>
            </w:r>
            <w:r w:rsidRPr="00507C92">
              <w:rPr>
                <w:rFonts w:ascii="Times New Roman" w:hAnsi="Times New Roman"/>
                <w:b/>
              </w:rPr>
              <w:t>перативной</w:t>
            </w:r>
            <w:r w:rsidRPr="00507C92">
              <w:rPr>
                <w:rStyle w:val="dfaq"/>
                <w:rFonts w:ascii="Times New Roman" w:hAnsi="Times New Roman"/>
                <w:b/>
              </w:rPr>
              <w:t xml:space="preserve"> памяти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Объем памяти: не менее 4 Гб. </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Тип</w:t>
            </w:r>
            <w:r w:rsidRPr="00507C92">
              <w:rPr>
                <w:rStyle w:val="dfaq"/>
                <w:rFonts w:ascii="Times New Roman" w:hAnsi="Times New Roman"/>
                <w:lang w:val="en-US"/>
              </w:rPr>
              <w:t xml:space="preserve"> </w:t>
            </w:r>
            <w:r w:rsidRPr="00507C92">
              <w:rPr>
                <w:rStyle w:val="dfaq"/>
                <w:rFonts w:ascii="Times New Roman" w:hAnsi="Times New Roman"/>
              </w:rPr>
              <w:t>памяти</w:t>
            </w:r>
            <w:r w:rsidRPr="00507C92">
              <w:rPr>
                <w:rStyle w:val="dfaq"/>
                <w:rFonts w:ascii="Times New Roman" w:hAnsi="Times New Roman"/>
                <w:lang w:val="en-US"/>
              </w:rPr>
              <w:t>: Registered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PC3-10600 (DDR3 1333 МГц). </w:t>
            </w:r>
          </w:p>
          <w:p w:rsidR="00507C92" w:rsidRPr="00507C92" w:rsidRDefault="00507C92" w:rsidP="00507C92">
            <w:pPr>
              <w:snapToGrid w:val="0"/>
              <w:spacing w:after="0"/>
              <w:ind w:left="-3545"/>
              <w:jc w:val="center"/>
              <w:rPr>
                <w:rFonts w:ascii="Times New Roman" w:hAnsi="Times New Roman"/>
                <w:lang w:val="en-US"/>
              </w:rPr>
            </w:pPr>
            <w:r w:rsidRPr="00507C92">
              <w:rPr>
                <w:rStyle w:val="dfaq"/>
                <w:rFonts w:ascii="Times New Roman" w:hAnsi="Times New Roman"/>
              </w:rPr>
              <w:t xml:space="preserve">        Напряжение питания</w:t>
            </w:r>
            <w:r w:rsidRPr="00507C92">
              <w:rPr>
                <w:rFonts w:ascii="Times New Roman" w:hAnsi="Times New Roman"/>
              </w:rPr>
              <w:t>: 1.5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2</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rPr>
              <w:t>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Style w:val="dfaq"/>
                <w:rFonts w:ascii="Times New Roman" w:hAnsi="Times New Roman"/>
                <w:b/>
              </w:rPr>
              <w:t xml:space="preserve"> Сервер Karin AS-2022G-URF, р</w:t>
            </w:r>
            <w:r w:rsidRPr="00507C92">
              <w:rPr>
                <w:rFonts w:ascii="Times New Roman" w:hAnsi="Times New Roman"/>
                <w:b/>
                <w:bCs/>
              </w:rPr>
              <w:t>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300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32Мб.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Скорость вращения шпинделя: не менее 10000 оборотов/мин.</w:t>
            </w:r>
          </w:p>
          <w:p w:rsidR="00507C92" w:rsidRPr="00507C92" w:rsidRDefault="00507C92" w:rsidP="00507C92">
            <w:pPr>
              <w:snapToGrid w:val="0"/>
              <w:spacing w:after="0"/>
              <w:ind w:left="255"/>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1,4 млн.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6</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rPr>
              <w:t>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lastRenderedPageBreak/>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11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Блок питания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w:t>
            </w:r>
            <w:r>
              <w:rPr>
                <w:rStyle w:val="dfaq"/>
                <w:rFonts w:ascii="Times New Roman" w:hAnsi="Times New Roman"/>
                <w:b/>
              </w:rPr>
              <w:t xml:space="preserve">Блок питания </w:t>
            </w:r>
            <w:r w:rsidRPr="00507C92">
              <w:rPr>
                <w:rStyle w:val="dfaq"/>
                <w:rFonts w:ascii="Times New Roman" w:hAnsi="Times New Roman"/>
                <w:b/>
              </w:rPr>
              <w:t>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w:t>
            </w:r>
            <w:r>
              <w:rPr>
                <w:rStyle w:val="dfaq"/>
                <w:rFonts w:ascii="Times New Roman" w:hAnsi="Times New Roman"/>
                <w:b/>
              </w:rPr>
              <w:t xml:space="preserve">Блок питания </w:t>
            </w:r>
            <w:r w:rsidRPr="00507C92">
              <w:rPr>
                <w:rStyle w:val="dfaq"/>
                <w:rFonts w:ascii="Times New Roman" w:hAnsi="Times New Roman"/>
                <w:b/>
              </w:rPr>
              <w:t xml:space="preserve">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w:t>
            </w:r>
            <w:r>
              <w:rPr>
                <w:rStyle w:val="dfaq"/>
                <w:rFonts w:ascii="Times New Roman" w:hAnsi="Times New Roman"/>
                <w:b/>
              </w:rPr>
              <w:t xml:space="preserve">Блок питания </w:t>
            </w:r>
            <w:r w:rsidRPr="00507C92">
              <w:rPr>
                <w:rStyle w:val="dfaq"/>
                <w:rFonts w:ascii="Times New Roman" w:hAnsi="Times New Roman"/>
                <w:b/>
              </w:rPr>
              <w:t xml:space="preserve">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lastRenderedPageBreak/>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19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w:t>
            </w:r>
            <w:r>
              <w:rPr>
                <w:rStyle w:val="dfaq"/>
                <w:rFonts w:ascii="Times New Roman" w:hAnsi="Times New Roman"/>
                <w:b/>
              </w:rPr>
              <w:t xml:space="preserve">Блок питания </w:t>
            </w:r>
            <w:r w:rsidRPr="00507C92">
              <w:rPr>
                <w:rStyle w:val="dfaq"/>
                <w:rFonts w:ascii="Times New Roman" w:hAnsi="Times New Roman"/>
                <w:b/>
              </w:rPr>
              <w:t xml:space="preserve">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w:t>
            </w:r>
            <w:r w:rsidRPr="00507C92">
              <w:rPr>
                <w:rStyle w:val="dfaq"/>
                <w:rFonts w:ascii="Times New Roman" w:hAnsi="Times New Roman"/>
                <w:lang w:val="en-US"/>
              </w:rPr>
              <w:t>ATX</w:t>
            </w:r>
            <w:r w:rsidRPr="00507C92">
              <w:rPr>
                <w:rStyle w:val="dfaq"/>
                <w:rFonts w:ascii="Times New Roman" w:hAnsi="Times New Roman"/>
              </w:rPr>
              <w:t xml:space="preserve"> 12V. </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Разъемы для подключения HDD/SATA: не менее 2/2</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Мощность: не менее 450</w:t>
            </w:r>
            <w:r w:rsidRPr="00507C92">
              <w:rPr>
                <w:rStyle w:val="dfaq"/>
                <w:rFonts w:ascii="Times New Roman" w:hAnsi="Times New Roman"/>
                <w:lang w:val="en-US"/>
              </w:rPr>
              <w:t>W</w:t>
            </w:r>
            <w:r w:rsidRPr="00507C92">
              <w:rPr>
                <w:rStyle w:val="dfaq"/>
                <w:rFonts w:ascii="Times New Roman" w:hAnsi="Times New Roman"/>
              </w:rPr>
              <w:t xml:space="preserve"> (24+4).</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Ключевые особенности: коррекция фактора мощности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20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21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lastRenderedPageBreak/>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22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23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 xml:space="preserve">5 </w:t>
            </w:r>
            <w:r w:rsidRPr="00507C92">
              <w:rPr>
                <w:rStyle w:val="dfaq"/>
                <w:rFonts w:ascii="Times New Roman" w:hAnsi="Times New Roman"/>
              </w:rPr>
              <w:lastRenderedPageBreak/>
              <w:t>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24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25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 xml:space="preserve">1.0 или </w:t>
            </w:r>
            <w:r w:rsidRPr="00507C92">
              <w:rPr>
                <w:rStyle w:val="dfaq"/>
                <w:rFonts w:ascii="Times New Roman" w:hAnsi="Times New Roman"/>
                <w:b/>
              </w:rPr>
              <w:lastRenderedPageBreak/>
              <w:t>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26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 xml:space="preserve">Ключевые особенности: Используется 100% конденсаторов с </w:t>
            </w:r>
            <w:r w:rsidRPr="00507C92">
              <w:rPr>
                <w:rStyle w:val="dfaq"/>
                <w:rFonts w:ascii="Times New Roman" w:hAnsi="Times New Roman"/>
              </w:rPr>
              <w:lastRenderedPageBreak/>
              <w:t>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27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28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2x USB 3.0, 6x USB 2.0, 1x RJ-</w:t>
            </w:r>
            <w:r w:rsidRPr="00507C92">
              <w:rPr>
                <w:rStyle w:val="dfaq"/>
                <w:rFonts w:ascii="Times New Roman" w:hAnsi="Times New Roman"/>
                <w:lang w:val="en-US"/>
              </w:rPr>
              <w:lastRenderedPageBreak/>
              <w:t xml:space="preserve">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29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lastRenderedPageBreak/>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31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lastRenderedPageBreak/>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33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Style w:val="dfaq"/>
                <w:rFonts w:ascii="Times New Roman" w:hAnsi="Times New Roman"/>
                <w:b/>
              </w:rPr>
              <w:t xml:space="preserve"> </w:t>
            </w:r>
            <w:r w:rsidRPr="00507C92">
              <w:rPr>
                <w:rStyle w:val="dfaq"/>
                <w:rFonts w:ascii="Times New Roman" w:hAnsi="Times New Roman"/>
                <w:b/>
                <w:bCs/>
              </w:rPr>
              <w:t>Системный блок Pentium Celeron, ремонт с заменой детали:</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GigaByte</w:t>
            </w:r>
            <w:r w:rsidRPr="00507C92">
              <w:rPr>
                <w:rStyle w:val="dfaq"/>
                <w:rFonts w:ascii="Times New Roman" w:hAnsi="Times New Roman"/>
                <w:b/>
              </w:rPr>
              <w:t xml:space="preserve"> </w:t>
            </w:r>
            <w:r w:rsidRPr="00507C92">
              <w:rPr>
                <w:rStyle w:val="dfaq"/>
                <w:rFonts w:ascii="Times New Roman" w:hAnsi="Times New Roman"/>
                <w:b/>
                <w:lang w:val="en-US"/>
              </w:rPr>
              <w:t>GA</w:t>
            </w:r>
            <w:r w:rsidRPr="00507C92">
              <w:rPr>
                <w:rStyle w:val="dfaq"/>
                <w:rFonts w:ascii="Times New Roman" w:hAnsi="Times New Roman"/>
                <w:b/>
              </w:rPr>
              <w:t>-</w:t>
            </w:r>
            <w:r w:rsidRPr="00507C92">
              <w:rPr>
                <w:rStyle w:val="dfaq"/>
                <w:rFonts w:ascii="Times New Roman" w:hAnsi="Times New Roman"/>
                <w:b/>
                <w:lang w:val="en-US"/>
              </w:rPr>
              <w:t>Z</w:t>
            </w:r>
            <w:r w:rsidRPr="00507C92">
              <w:rPr>
                <w:rStyle w:val="dfaq"/>
                <w:rFonts w:ascii="Times New Roman" w:hAnsi="Times New Roman"/>
                <w:b/>
              </w:rPr>
              <w:t>77</w:t>
            </w:r>
            <w:r w:rsidRPr="00507C92">
              <w:rPr>
                <w:rStyle w:val="dfaq"/>
                <w:rFonts w:ascii="Times New Roman" w:hAnsi="Times New Roman"/>
                <w:b/>
                <w:lang w:val="en-US"/>
              </w:rPr>
              <w:t>MX</w:t>
            </w:r>
            <w:r w:rsidRPr="00507C92">
              <w:rPr>
                <w:rStyle w:val="dfaq"/>
                <w:rFonts w:ascii="Times New Roman" w:hAnsi="Times New Roman"/>
                <w:b/>
              </w:rPr>
              <w:t>-</w:t>
            </w:r>
            <w:r w:rsidRPr="00507C92">
              <w:rPr>
                <w:rStyle w:val="dfaq"/>
                <w:rFonts w:ascii="Times New Roman" w:hAnsi="Times New Roman"/>
                <w:b/>
                <w:lang w:val="en-US"/>
              </w:rPr>
              <w:t>D</w:t>
            </w:r>
            <w:r w:rsidRPr="00507C92">
              <w:rPr>
                <w:rStyle w:val="dfaq"/>
                <w:rFonts w:ascii="Times New Roman" w:hAnsi="Times New Roman"/>
                <w:b/>
              </w:rPr>
              <w:t>3</w:t>
            </w:r>
            <w:r w:rsidRPr="00507C92">
              <w:rPr>
                <w:rStyle w:val="dfaq"/>
                <w:rFonts w:ascii="Times New Roman" w:hAnsi="Times New Roman"/>
                <w:b/>
                <w:lang w:val="en-US"/>
              </w:rPr>
              <w:t>H</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Чипсет материнской платы: Intel </w:t>
            </w:r>
            <w:r w:rsidRPr="00507C92">
              <w:rPr>
                <w:rStyle w:val="dfaq"/>
                <w:rFonts w:ascii="Times New Roman" w:hAnsi="Times New Roman"/>
                <w:lang w:val="en-US"/>
              </w:rPr>
              <w:t>Z</w:t>
            </w:r>
            <w:r w:rsidRPr="00507C92">
              <w:rPr>
                <w:rStyle w:val="dfaq"/>
                <w:rFonts w:ascii="Times New Roman" w:hAnsi="Times New Roman"/>
              </w:rPr>
              <w:t>77</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LGA1155</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Поддержка типов процессоров: </w:t>
            </w:r>
            <w:r w:rsidRPr="00507C92">
              <w:rPr>
                <w:rStyle w:val="dfaq"/>
                <w:rFonts w:ascii="Times New Roman" w:hAnsi="Times New Roman"/>
                <w:lang w:val="en-US"/>
              </w:rPr>
              <w:t>Intel</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7 3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5 3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Core</w:t>
            </w:r>
            <w:r w:rsidRPr="00507C92">
              <w:rPr>
                <w:rStyle w:val="dfaq"/>
                <w:rFonts w:ascii="Times New Roman" w:hAnsi="Times New Roman"/>
              </w:rPr>
              <w:t xml:space="preserve"> </w:t>
            </w:r>
            <w:r w:rsidRPr="00507C92">
              <w:rPr>
                <w:rStyle w:val="dfaq"/>
                <w:rFonts w:ascii="Times New Roman" w:hAnsi="Times New Roman"/>
                <w:lang w:val="en-US"/>
              </w:rPr>
              <w:t>i</w:t>
            </w:r>
            <w:r w:rsidRPr="00507C92">
              <w:rPr>
                <w:rStyle w:val="dfaq"/>
                <w:rFonts w:ascii="Times New Roman" w:hAnsi="Times New Roman"/>
              </w:rPr>
              <w:t>3-3</w:t>
            </w:r>
            <w:r w:rsidRPr="00507C92">
              <w:rPr>
                <w:rStyle w:val="dfaq"/>
                <w:rFonts w:ascii="Times New Roman" w:hAnsi="Times New Roman"/>
                <w:lang w:val="en-US"/>
              </w:rPr>
              <w:t>xxx</w:t>
            </w:r>
            <w:r w:rsidRPr="00507C92">
              <w:rPr>
                <w:rStyle w:val="dfaq"/>
                <w:rFonts w:ascii="Times New Roman" w:hAnsi="Times New Roman"/>
              </w:rPr>
              <w:t>/2х</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Pentium</w:t>
            </w:r>
            <w:r w:rsidRPr="00507C92">
              <w:rPr>
                <w:rStyle w:val="dfaq"/>
                <w:rFonts w:ascii="Times New Roman" w:hAnsi="Times New Roman"/>
              </w:rPr>
              <w:t xml:space="preserve"> 6</w:t>
            </w:r>
            <w:r w:rsidRPr="00507C92">
              <w:rPr>
                <w:rStyle w:val="dfaq"/>
                <w:rFonts w:ascii="Times New Roman" w:hAnsi="Times New Roman"/>
                <w:lang w:val="en-US"/>
              </w:rPr>
              <w:t>xx</w:t>
            </w:r>
            <w:r w:rsidRPr="00507C92">
              <w:rPr>
                <w:rStyle w:val="dfaq"/>
                <w:rFonts w:ascii="Times New Roman" w:hAnsi="Times New Roman"/>
              </w:rPr>
              <w:t>/8</w:t>
            </w:r>
            <w:r w:rsidRPr="00507C92">
              <w:rPr>
                <w:rStyle w:val="dfaq"/>
                <w:rFonts w:ascii="Times New Roman" w:hAnsi="Times New Roman"/>
                <w:lang w:val="en-US"/>
              </w:rPr>
              <w:t>xx</w:t>
            </w:r>
            <w:r w:rsidRPr="00507C92">
              <w:rPr>
                <w:rStyle w:val="dfaq"/>
                <w:rFonts w:ascii="Times New Roman" w:hAnsi="Times New Roman"/>
              </w:rPr>
              <w:t xml:space="preserve"> (</w:t>
            </w:r>
            <w:r w:rsidRPr="00507C92">
              <w:rPr>
                <w:rStyle w:val="dfaq"/>
                <w:rFonts w:ascii="Times New Roman" w:hAnsi="Times New Roman"/>
                <w:lang w:val="en-US"/>
              </w:rPr>
              <w:t>Sandy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 xml:space="preserve">, </w:t>
            </w:r>
            <w:r w:rsidRPr="00507C92">
              <w:rPr>
                <w:rStyle w:val="dfaq"/>
                <w:rFonts w:ascii="Times New Roman" w:hAnsi="Times New Roman"/>
                <w:lang w:val="en-US"/>
              </w:rPr>
              <w:t>Ivy</w:t>
            </w:r>
            <w:r w:rsidRPr="00507C92">
              <w:rPr>
                <w:rStyle w:val="dfaq"/>
                <w:rFonts w:ascii="Times New Roman" w:hAnsi="Times New Roman"/>
              </w:rPr>
              <w:t xml:space="preserve"> </w:t>
            </w:r>
            <w:r w:rsidRPr="00507C92">
              <w:rPr>
                <w:rStyle w:val="dfaq"/>
                <w:rFonts w:ascii="Times New Roman" w:hAnsi="Times New Roman"/>
                <w:lang w:val="en-US"/>
              </w:rPr>
              <w:t>Bridge</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Количество разъемов DDR3: не менее 4 (2х канальный контроллер памяти). Поддерживается </w:t>
            </w:r>
            <w:r w:rsidRPr="00507C92">
              <w:rPr>
                <w:rStyle w:val="dfaq"/>
                <w:rFonts w:ascii="Times New Roman" w:hAnsi="Times New Roman"/>
                <w:lang w:val="en-US"/>
              </w:rPr>
              <w:t>Extreme</w:t>
            </w:r>
            <w:r w:rsidRPr="00507C92">
              <w:rPr>
                <w:rStyle w:val="dfaq"/>
                <w:rFonts w:ascii="Times New Roman" w:hAnsi="Times New Roman"/>
              </w:rPr>
              <w:t xml:space="preserve"> </w:t>
            </w:r>
            <w:r w:rsidRPr="00507C92">
              <w:rPr>
                <w:rStyle w:val="dfaq"/>
                <w:rFonts w:ascii="Times New Roman" w:hAnsi="Times New Roman"/>
                <w:lang w:val="en-US"/>
              </w:rPr>
              <w:t>Memory</w:t>
            </w:r>
            <w:r w:rsidRPr="00507C92">
              <w:rPr>
                <w:rStyle w:val="dfaq"/>
                <w:rFonts w:ascii="Times New Roman" w:hAnsi="Times New Roman"/>
              </w:rPr>
              <w:t xml:space="preserve"> </w:t>
            </w:r>
            <w:r w:rsidRPr="00507C92">
              <w:rPr>
                <w:rStyle w:val="dfaq"/>
                <w:rFonts w:ascii="Times New Roman" w:hAnsi="Times New Roman"/>
                <w:lang w:val="en-US"/>
              </w:rPr>
              <w:t>Profile</w:t>
            </w:r>
            <w:r w:rsidRPr="00507C92">
              <w:rPr>
                <w:rStyle w:val="dfaq"/>
                <w:rFonts w:ascii="Times New Roman" w:hAnsi="Times New Roman"/>
              </w:rPr>
              <w:t xml:space="preserve"> (</w:t>
            </w:r>
            <w:r w:rsidRPr="00507C92">
              <w:rPr>
                <w:rStyle w:val="dfaq"/>
                <w:rFonts w:ascii="Times New Roman" w:hAnsi="Times New Roman"/>
                <w:lang w:val="en-US"/>
              </w:rPr>
              <w:t>XMP</w:t>
            </w:r>
            <w:r w:rsidRPr="00507C92">
              <w:rPr>
                <w:rStyle w:val="dfaq"/>
                <w:rFonts w:ascii="Times New Roman" w:hAnsi="Times New Roman"/>
              </w:rPr>
              <w:t>).</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поддерживаемой памяти: LV DDR3, DDR3.</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2.0: не менее 1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Количество разъемов PCI Express 3.0: не менее 2 слот 16x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Serial ATA 6Gb/s: не менее 2 канала с возможностью подключения 2х внутренних устройств.</w:t>
            </w:r>
          </w:p>
          <w:p w:rsidR="00507C92" w:rsidRPr="00507C92" w:rsidRDefault="00507C92" w:rsidP="00507C92">
            <w:pPr>
              <w:snapToGrid w:val="0"/>
              <w:spacing w:after="0"/>
              <w:ind w:left="252"/>
              <w:rPr>
                <w:rStyle w:val="dfaq"/>
                <w:rFonts w:ascii="Times New Roman" w:hAnsi="Times New Roman"/>
                <w:lang w:val="en-US"/>
              </w:rPr>
            </w:pPr>
            <w:r w:rsidRPr="00507C92">
              <w:rPr>
                <w:rStyle w:val="dfaq"/>
                <w:rFonts w:ascii="Times New Roman" w:hAnsi="Times New Roman"/>
              </w:rPr>
              <w:t>Порты</w:t>
            </w:r>
            <w:r w:rsidRPr="00507C92">
              <w:rPr>
                <w:rStyle w:val="dfaq"/>
                <w:rFonts w:ascii="Times New Roman" w:hAnsi="Times New Roman"/>
                <w:lang w:val="en-US"/>
              </w:rPr>
              <w:t xml:space="preserve">: 1x PS/2 </w:t>
            </w:r>
            <w:r w:rsidRPr="00507C92">
              <w:rPr>
                <w:rStyle w:val="dfaq"/>
                <w:rFonts w:ascii="Times New Roman" w:hAnsi="Times New Roman"/>
              </w:rPr>
              <w:t>клавиатура</w:t>
            </w:r>
            <w:r w:rsidRPr="00507C92">
              <w:rPr>
                <w:rStyle w:val="dfaq"/>
                <w:rFonts w:ascii="Times New Roman" w:hAnsi="Times New Roman"/>
                <w:lang w:val="en-US"/>
              </w:rPr>
              <w:t xml:space="preserve">/ </w:t>
            </w:r>
            <w:r w:rsidRPr="00507C92">
              <w:rPr>
                <w:rStyle w:val="dfaq"/>
                <w:rFonts w:ascii="Times New Roman" w:hAnsi="Times New Roman"/>
              </w:rPr>
              <w:t>мышь</w:t>
            </w:r>
            <w:r w:rsidRPr="00507C92">
              <w:rPr>
                <w:rStyle w:val="dfaq"/>
                <w:rFonts w:ascii="Times New Roman" w:hAnsi="Times New Roman"/>
                <w:lang w:val="en-US"/>
              </w:rPr>
              <w:t xml:space="preserve">, 2x USB 3.0, 6x USB 2.0, 1x RJ-45 LAN, 1x VGA </w:t>
            </w:r>
            <w:r w:rsidRPr="00507C92">
              <w:rPr>
                <w:rStyle w:val="dfaq"/>
                <w:rFonts w:ascii="Times New Roman" w:hAnsi="Times New Roman"/>
              </w:rPr>
              <w:t>монитор</w:t>
            </w:r>
            <w:r w:rsidRPr="00507C92">
              <w:rPr>
                <w:rStyle w:val="dfaq"/>
                <w:rFonts w:ascii="Times New Roman" w:hAnsi="Times New Roman"/>
                <w:lang w:val="en-US"/>
              </w:rPr>
              <w:t>, 1x DVI-D, 1x HDMI, Line-out, Line-in, Mic-in.</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Требования к блоку питания: Поддерживаются только 24+4 pin блоки питания.</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Ключевые особенности: Используется 100% конденсаторов с твердым полимером, Кэширование данных на</w:t>
            </w:r>
            <w:r w:rsidRPr="00507C92">
              <w:rPr>
                <w:rFonts w:ascii="Times New Roman" w:hAnsi="Times New Roman"/>
              </w:rPr>
              <w:t xml:space="preserve"> </w:t>
            </w:r>
            <w:r w:rsidRPr="00507C92">
              <w:rPr>
                <w:rFonts w:ascii="Times New Roman" w:hAnsi="Times New Roman"/>
                <w:lang w:val="en-US"/>
              </w:rPr>
              <w:t>SSD</w:t>
            </w:r>
            <w:r w:rsidRPr="00507C92">
              <w:rPr>
                <w:rFonts w:ascii="Times New Roman" w:hAnsi="Times New Roman"/>
              </w:rPr>
              <w:t xml:space="preserve">, Поддержка </w:t>
            </w:r>
            <w:r w:rsidRPr="00507C92">
              <w:rPr>
                <w:rFonts w:ascii="Times New Roman" w:hAnsi="Times New Roman"/>
                <w:lang w:val="en-US"/>
              </w:rPr>
              <w:t>Virtu</w:t>
            </w:r>
            <w:r w:rsidRPr="00507C92">
              <w:rPr>
                <w:rFonts w:ascii="Times New Roman" w:hAnsi="Times New Roman"/>
              </w:rPr>
              <w:t xml:space="preserve"> </w:t>
            </w:r>
            <w:r w:rsidRPr="00507C92">
              <w:rPr>
                <w:rFonts w:ascii="Times New Roman" w:hAnsi="Times New Roman"/>
                <w:lang w:val="en-US"/>
              </w:rPr>
              <w:t>MVP</w:t>
            </w:r>
            <w:r w:rsidRPr="00507C92">
              <w:rPr>
                <w:rFonts w:ascii="Times New Roman" w:hAnsi="Times New Roman"/>
              </w:rPr>
              <w:t>.</w:t>
            </w:r>
            <w:r w:rsidRPr="00507C92">
              <w:rPr>
                <w:rStyle w:val="dfaq"/>
                <w:rFonts w:ascii="Times New Roman" w:hAnsi="Times New Roman"/>
              </w:rPr>
              <w:t xml:space="preserve"> Защита от повышенной влажности, Длительная работа при повышенной температуре.</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lastRenderedPageBreak/>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35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39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lastRenderedPageBreak/>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40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lastRenderedPageBreak/>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45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Style w:val="dfaq"/>
                <w:rFonts w:ascii="Times New Roman" w:hAnsi="Times New Roman"/>
                <w:b/>
              </w:rPr>
              <w:t xml:space="preserve"> Процессор</w:t>
            </w:r>
            <w:r w:rsidRPr="00507C92">
              <w:rPr>
                <w:rFonts w:ascii="Times New Roman" w:hAnsi="Times New Roman"/>
                <w:b/>
              </w:rPr>
              <w:t xml:space="preserve"> для настольных компьютеров </w:t>
            </w:r>
            <w:r w:rsidRPr="00507C92">
              <w:rPr>
                <w:rFonts w:ascii="Times New Roman" w:hAnsi="Times New Roman"/>
                <w:b/>
                <w:lang w:val="en-US"/>
              </w:rPr>
              <w:t>Intel</w:t>
            </w:r>
            <w:r w:rsidRPr="00507C92">
              <w:rPr>
                <w:rFonts w:ascii="Times New Roman" w:hAnsi="Times New Roman"/>
                <w:b/>
              </w:rPr>
              <w:t xml:space="preserve"> </w:t>
            </w:r>
            <w:r w:rsidRPr="00507C92">
              <w:rPr>
                <w:rFonts w:ascii="Times New Roman" w:hAnsi="Times New Roman"/>
                <w:b/>
                <w:lang w:val="en-US"/>
              </w:rPr>
              <w:t>Core</w:t>
            </w:r>
            <w:r w:rsidRPr="00507C92">
              <w:rPr>
                <w:rFonts w:ascii="Times New Roman" w:hAnsi="Times New Roman"/>
                <w:b/>
              </w:rPr>
              <w:t xml:space="preserve"> </w:t>
            </w:r>
            <w:r w:rsidRPr="00507C92">
              <w:rPr>
                <w:rFonts w:ascii="Times New Roman" w:hAnsi="Times New Roman"/>
                <w:b/>
                <w:lang w:val="en-US"/>
              </w:rPr>
              <w:t>i</w:t>
            </w:r>
            <w:r w:rsidRPr="00507C92">
              <w:rPr>
                <w:rFonts w:ascii="Times New Roman" w:hAnsi="Times New Roman"/>
                <w:b/>
              </w:rPr>
              <w:t xml:space="preserve">3-2105 </w:t>
            </w:r>
            <w:r w:rsidRPr="00507C92">
              <w:rPr>
                <w:rStyle w:val="dfaq"/>
                <w:rFonts w:ascii="Times New Roman" w:hAnsi="Times New Roman"/>
                <w:b/>
              </w:rPr>
              <w:t>или эквивалент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Частота </w:t>
            </w:r>
            <w:r w:rsidRPr="00507C92">
              <w:rPr>
                <w:rStyle w:val="dfaq"/>
                <w:rFonts w:ascii="Times New Roman" w:hAnsi="Times New Roman"/>
              </w:rPr>
              <w:t>работы процессора: не менее 3.1 ГГц</w:t>
            </w:r>
          </w:p>
          <w:p w:rsidR="00507C92" w:rsidRPr="00507C92" w:rsidRDefault="00507C92" w:rsidP="00507C92">
            <w:pPr>
              <w:snapToGrid w:val="0"/>
              <w:spacing w:after="0"/>
              <w:ind w:left="-2836"/>
              <w:jc w:val="center"/>
              <w:rPr>
                <w:rStyle w:val="dfaq"/>
                <w:rFonts w:ascii="Times New Roman" w:hAnsi="Times New Roman"/>
              </w:rPr>
            </w:pPr>
            <w:r w:rsidRPr="00507C92">
              <w:rPr>
                <w:rStyle w:val="dfaq"/>
                <w:rFonts w:ascii="Times New Roman" w:hAnsi="Times New Roman"/>
              </w:rPr>
              <w:t xml:space="preserve">      Гнездо процессора </w:t>
            </w:r>
            <w:r w:rsidRPr="00507C92">
              <w:rPr>
                <w:rStyle w:val="dfaq"/>
                <w:rFonts w:ascii="Times New Roman" w:hAnsi="Times New Roman"/>
                <w:lang w:val="en-US"/>
              </w:rPr>
              <w:t>Socket</w:t>
            </w:r>
            <w:r w:rsidRPr="00507C92">
              <w:rPr>
                <w:rStyle w:val="dfaq"/>
                <w:rFonts w:ascii="Times New Roman" w:hAnsi="Times New Roman"/>
              </w:rPr>
              <w:t xml:space="preserve"> </w:t>
            </w:r>
            <w:r w:rsidRPr="00507C92">
              <w:rPr>
                <w:rStyle w:val="dfaq"/>
                <w:rFonts w:ascii="Times New Roman" w:hAnsi="Times New Roman"/>
                <w:lang w:val="en-US"/>
              </w:rPr>
              <w:t>LGA</w:t>
            </w:r>
            <w:r w:rsidRPr="00507C92">
              <w:rPr>
                <w:rStyle w:val="dfaq"/>
                <w:rFonts w:ascii="Times New Roman" w:hAnsi="Times New Roman"/>
              </w:rPr>
              <w:t>1155</w:t>
            </w:r>
          </w:p>
          <w:p w:rsidR="00507C92" w:rsidRPr="00507C92" w:rsidRDefault="00507C92" w:rsidP="00507C92">
            <w:pPr>
              <w:snapToGrid w:val="0"/>
              <w:spacing w:after="0"/>
              <w:ind w:left="206"/>
              <w:rPr>
                <w:rFonts w:ascii="Times New Roman" w:hAnsi="Times New Roman"/>
              </w:rPr>
            </w:pPr>
            <w:r w:rsidRPr="00507C92">
              <w:rPr>
                <w:rStyle w:val="dfaq"/>
                <w:rFonts w:ascii="Times New Roman" w:hAnsi="Times New Roman"/>
              </w:rPr>
              <w:t>Количество ядер: не менее 2</w:t>
            </w:r>
          </w:p>
          <w:p w:rsidR="00507C92" w:rsidRPr="00507C92" w:rsidRDefault="00507C92" w:rsidP="00507C92">
            <w:pPr>
              <w:snapToGrid w:val="0"/>
              <w:spacing w:after="0"/>
              <w:ind w:left="206"/>
              <w:rPr>
                <w:rStyle w:val="dfaq"/>
                <w:rFonts w:ascii="Times New Roman" w:hAnsi="Times New Roman"/>
              </w:rPr>
            </w:pPr>
            <w:r w:rsidRPr="00507C92">
              <w:rPr>
                <w:rFonts w:ascii="Times New Roman" w:hAnsi="Times New Roman"/>
              </w:rPr>
              <w:t>Тип видео: встроенное в</w:t>
            </w:r>
            <w:r w:rsidRPr="00507C92">
              <w:rPr>
                <w:rStyle w:val="dfaq"/>
                <w:rFonts w:ascii="Times New Roman" w:hAnsi="Times New Roman"/>
              </w:rPr>
              <w:t>идеоядро</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Частота видеопроцессора: не менее 850 МГц</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Кол-во шейдерных процессоров: не менее 12.</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оперативной памяти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49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w:t>
            </w:r>
            <w:r>
              <w:rPr>
                <w:rStyle w:val="dfaq"/>
                <w:rFonts w:ascii="Times New Roman" w:hAnsi="Times New Roman"/>
                <w:b/>
              </w:rPr>
              <w:t xml:space="preserve">Модуль оперативной памяти </w:t>
            </w:r>
            <w:r w:rsidRPr="00507C92">
              <w:rPr>
                <w:rStyle w:val="dfaq"/>
                <w:rFonts w:ascii="Times New Roman" w:hAnsi="Times New Roman"/>
                <w:b/>
              </w:rPr>
              <w:t>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w:t>
            </w:r>
            <w:r w:rsidRPr="00507C92">
              <w:rPr>
                <w:rStyle w:val="dfaq"/>
                <w:rFonts w:ascii="Times New Roman" w:hAnsi="Times New Roman"/>
                <w:b/>
              </w:rPr>
              <w:lastRenderedPageBreak/>
              <w:t>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51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оперативной</w:t>
            </w:r>
            <w:r>
              <w:rPr>
                <w:rStyle w:val="dfaq"/>
                <w:rFonts w:ascii="Times New Roman" w:hAnsi="Times New Roman"/>
                <w:b/>
              </w:rPr>
              <w:t xml:space="preserve">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56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оперативной пам</w:t>
            </w:r>
            <w:r>
              <w:rPr>
                <w:rStyle w:val="dfaq"/>
                <w:rFonts w:ascii="Times New Roman" w:hAnsi="Times New Roman"/>
                <w:b/>
              </w:rPr>
              <w:t xml:space="preserve">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59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4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DDR-III DIMM.</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Стандарт памяти: PC3-15000 (DDR3 1866 МГц).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 xml:space="preserve">Латентность: CL9. </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lastRenderedPageBreak/>
              <w:t>Напряжение питания</w:t>
            </w:r>
            <w:r w:rsidRPr="00507C92">
              <w:rPr>
                <w:rFonts w:ascii="Times New Roman" w:hAnsi="Times New Roman"/>
              </w:rPr>
              <w:t>: не менее 1.6 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62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или эквивалент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lastRenderedPageBreak/>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68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Жесткий диск</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69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lastRenderedPageBreak/>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74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Fonts w:ascii="Times New Roman" w:hAnsi="Times New Roman"/>
                <w:b/>
              </w:rPr>
            </w:pPr>
            <w:r w:rsidRPr="00507C92">
              <w:rPr>
                <w:rFonts w:ascii="Times New Roman" w:hAnsi="Times New Roman"/>
                <w:b/>
                <w:bCs/>
              </w:rPr>
              <w:t xml:space="preserve"> Системный блок Pentium Celeron, ремонт с заменой детали</w:t>
            </w:r>
            <w:r w:rsidRPr="00507C92">
              <w:rPr>
                <w:rStyle w:val="dfaq"/>
                <w:rFonts w:ascii="Times New Roman" w:hAnsi="Times New Roman"/>
                <w:b/>
              </w:rPr>
              <w:t>:</w:t>
            </w:r>
          </w:p>
          <w:p w:rsidR="00507C92" w:rsidRPr="00507C92" w:rsidRDefault="00507C92" w:rsidP="00507C92">
            <w:pPr>
              <w:spacing w:after="0"/>
              <w:rPr>
                <w:rFonts w:ascii="Times New Roman" w:hAnsi="Times New Roman"/>
              </w:rPr>
            </w:pPr>
            <w:r w:rsidRPr="00507C92">
              <w:rPr>
                <w:rFonts w:ascii="Times New Roman" w:hAnsi="Times New Roman"/>
                <w:b/>
              </w:rPr>
              <w:t xml:space="preserve">Жесткий диск </w:t>
            </w:r>
            <w:r w:rsidRPr="00507C92">
              <w:rPr>
                <w:rStyle w:val="dfaq"/>
                <w:rFonts w:ascii="Times New Roman" w:hAnsi="Times New Roman"/>
                <w:b/>
              </w:rPr>
              <w:t xml:space="preserve"> с техническими характеристиками</w:t>
            </w:r>
            <w:r w:rsidRPr="00507C92">
              <w:rPr>
                <w:rFonts w:ascii="Times New Roman" w:hAnsi="Times New Roman"/>
                <w:b/>
              </w:rPr>
              <w:t>:</w:t>
            </w:r>
          </w:p>
          <w:p w:rsidR="00507C92" w:rsidRPr="00507C92" w:rsidRDefault="00507C92" w:rsidP="00507C92">
            <w:pPr>
              <w:snapToGrid w:val="0"/>
              <w:spacing w:after="0"/>
              <w:ind w:left="252"/>
              <w:rPr>
                <w:rStyle w:val="dfaq"/>
                <w:rFonts w:ascii="Times New Roman" w:hAnsi="Times New Roman"/>
              </w:rPr>
            </w:pPr>
            <w:r w:rsidRPr="00507C92">
              <w:rPr>
                <w:rFonts w:ascii="Times New Roman" w:hAnsi="Times New Roman"/>
              </w:rPr>
              <w:t xml:space="preserve">Объем: не </w:t>
            </w:r>
            <w:r w:rsidRPr="00507C92">
              <w:rPr>
                <w:rStyle w:val="dfaq"/>
                <w:rFonts w:ascii="Times New Roman" w:hAnsi="Times New Roman"/>
              </w:rPr>
              <w:t>менее 320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Интерфейс: SATA.</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Пропускная способность интерфейса: не менее 6 Гбит/сек.</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Буфер: не менее 64Мб.</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Среднее время наработки</w:t>
            </w:r>
            <w:r w:rsidRPr="00507C92">
              <w:rPr>
                <w:rFonts w:ascii="Times New Roman" w:hAnsi="Times New Roman"/>
              </w:rPr>
              <w:t xml:space="preserve"> на отказ (MTBF): не менее 650 тыс. часов.</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Celeron D, ремонт или замена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ASRock</w:t>
            </w:r>
            <w:r w:rsidRPr="00507C92">
              <w:rPr>
                <w:rStyle w:val="dfaq"/>
                <w:rFonts w:ascii="Times New Roman" w:hAnsi="Times New Roman"/>
                <w:b/>
              </w:rPr>
              <w:t xml:space="preserve"> </w:t>
            </w:r>
            <w:r w:rsidRPr="00507C92">
              <w:rPr>
                <w:rStyle w:val="dfaq"/>
                <w:rFonts w:ascii="Times New Roman" w:hAnsi="Times New Roman"/>
                <w:b/>
                <w:lang w:val="en-US"/>
              </w:rPr>
              <w:t>P</w:t>
            </w:r>
            <w:r w:rsidRPr="00507C92">
              <w:rPr>
                <w:rStyle w:val="dfaq"/>
                <w:rFonts w:ascii="Times New Roman" w:hAnsi="Times New Roman"/>
                <w:b/>
              </w:rPr>
              <w:t>4</w:t>
            </w:r>
            <w:r w:rsidRPr="00507C92">
              <w:rPr>
                <w:rStyle w:val="dfaq"/>
                <w:rFonts w:ascii="Times New Roman" w:hAnsi="Times New Roman"/>
                <w:b/>
                <w:lang w:val="en-US"/>
              </w:rPr>
              <w:t>I</w:t>
            </w:r>
            <w:r w:rsidRPr="00507C92">
              <w:rPr>
                <w:rStyle w:val="dfaq"/>
                <w:rFonts w:ascii="Times New Roman" w:hAnsi="Times New Roman"/>
                <w:b/>
              </w:rPr>
              <w:t>945</w:t>
            </w:r>
            <w:r w:rsidRPr="00507C92">
              <w:rPr>
                <w:rStyle w:val="dfaq"/>
                <w:rFonts w:ascii="Times New Roman" w:hAnsi="Times New Roman"/>
                <w:b/>
                <w:lang w:val="en-US"/>
              </w:rPr>
              <w:t>GC</w:t>
            </w:r>
            <w:r w:rsidRPr="00507C92">
              <w:rPr>
                <w:rStyle w:val="dfaq"/>
                <w:rFonts w:ascii="Times New Roman" w:hAnsi="Times New Roman"/>
                <w:b/>
              </w:rPr>
              <w:t xml:space="preserve"> или эквивалент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Чипсет материнской платы: Intel G945</w:t>
            </w:r>
            <w:r w:rsidRPr="00507C92">
              <w:rPr>
                <w:rStyle w:val="dfaq"/>
                <w:rFonts w:ascii="Times New Roman" w:hAnsi="Times New Roman"/>
                <w:lang w:val="en-US"/>
              </w:rPr>
              <w:t>GC</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478</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Поддержка типов процессоров: </w:t>
            </w:r>
            <w:r w:rsidRPr="00507C92">
              <w:rPr>
                <w:rFonts w:ascii="Times New Roman" w:hAnsi="Times New Roman"/>
                <w:lang w:val="en-US"/>
              </w:rPr>
              <w:t>Pentium</w:t>
            </w:r>
            <w:r w:rsidRPr="00507C92">
              <w:rPr>
                <w:rFonts w:ascii="Times New Roman" w:hAnsi="Times New Roman"/>
              </w:rPr>
              <w:t xml:space="preserve"> 4,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D</w:t>
            </w:r>
            <w:r w:rsidRPr="00507C92">
              <w:rPr>
                <w:rFonts w:ascii="Times New Roman" w:hAnsi="Times New Roman"/>
              </w:rPr>
              <w:t xml:space="preserve"> 3</w:t>
            </w:r>
            <w:r w:rsidRPr="00507C92">
              <w:rPr>
                <w:rFonts w:ascii="Times New Roman" w:hAnsi="Times New Roman"/>
                <w:lang w:val="en-US"/>
              </w:rPr>
              <w:t>xx</w:t>
            </w:r>
            <w:r w:rsidRPr="00507C92">
              <w:rPr>
                <w:rFonts w:ascii="Times New Roman" w:hAnsi="Times New Roman"/>
              </w:rPr>
              <w:t xml:space="preserve"> (</w:t>
            </w:r>
            <w:r w:rsidRPr="00507C92">
              <w:rPr>
                <w:rFonts w:ascii="Times New Roman" w:hAnsi="Times New Roman"/>
                <w:lang w:val="en-US"/>
              </w:rPr>
              <w:t>Northwood</w:t>
            </w:r>
            <w:r w:rsidRPr="00507C92">
              <w:rPr>
                <w:rFonts w:ascii="Times New Roman" w:hAnsi="Times New Roman"/>
              </w:rPr>
              <w:t xml:space="preserve">, </w:t>
            </w:r>
            <w:r w:rsidRPr="00507C92">
              <w:rPr>
                <w:rFonts w:ascii="Times New Roman" w:hAnsi="Times New Roman"/>
                <w:lang w:val="en-US"/>
              </w:rPr>
              <w:t>Prescott</w:t>
            </w:r>
            <w:r w:rsidRPr="00507C92">
              <w:rPr>
                <w:rFonts w:ascii="Times New Roman" w:hAnsi="Times New Roman"/>
              </w:rPr>
              <w:t>)</w:t>
            </w:r>
            <w:r w:rsidRPr="00507C92">
              <w:rPr>
                <w:rStyle w:val="dfaq"/>
                <w:rFonts w:ascii="Times New Roman" w:hAnsi="Times New Roman"/>
              </w:rPr>
              <w:t>.</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Celeron D, ремонт или замена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ASRock</w:t>
            </w:r>
            <w:r w:rsidRPr="00507C92">
              <w:rPr>
                <w:rStyle w:val="dfaq"/>
                <w:rFonts w:ascii="Times New Roman" w:hAnsi="Times New Roman"/>
                <w:b/>
              </w:rPr>
              <w:t xml:space="preserve"> </w:t>
            </w:r>
            <w:r w:rsidRPr="00507C92">
              <w:rPr>
                <w:rStyle w:val="dfaq"/>
                <w:rFonts w:ascii="Times New Roman" w:hAnsi="Times New Roman"/>
                <w:b/>
                <w:lang w:val="en-US"/>
              </w:rPr>
              <w:t>P</w:t>
            </w:r>
            <w:r w:rsidRPr="00507C92">
              <w:rPr>
                <w:rStyle w:val="dfaq"/>
                <w:rFonts w:ascii="Times New Roman" w:hAnsi="Times New Roman"/>
                <w:b/>
              </w:rPr>
              <w:t>4</w:t>
            </w:r>
            <w:r w:rsidRPr="00507C92">
              <w:rPr>
                <w:rStyle w:val="dfaq"/>
                <w:rFonts w:ascii="Times New Roman" w:hAnsi="Times New Roman"/>
                <w:b/>
                <w:lang w:val="en-US"/>
              </w:rPr>
              <w:t>I</w:t>
            </w:r>
            <w:r w:rsidRPr="00507C92">
              <w:rPr>
                <w:rStyle w:val="dfaq"/>
                <w:rFonts w:ascii="Times New Roman" w:hAnsi="Times New Roman"/>
                <w:b/>
              </w:rPr>
              <w:t>945</w:t>
            </w:r>
            <w:r w:rsidRPr="00507C92">
              <w:rPr>
                <w:rStyle w:val="dfaq"/>
                <w:rFonts w:ascii="Times New Roman" w:hAnsi="Times New Roman"/>
                <w:b/>
                <w:lang w:val="en-US"/>
              </w:rPr>
              <w:t>GC</w:t>
            </w:r>
            <w:r w:rsidRPr="00507C92">
              <w:rPr>
                <w:rStyle w:val="dfaq"/>
                <w:rFonts w:ascii="Times New Roman" w:hAnsi="Times New Roman"/>
                <w:b/>
              </w:rPr>
              <w:t xml:space="preserve"> или эквивалент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Чипсет материнской платы: Intel G945</w:t>
            </w:r>
            <w:r w:rsidRPr="00507C92">
              <w:rPr>
                <w:rStyle w:val="dfaq"/>
                <w:rFonts w:ascii="Times New Roman" w:hAnsi="Times New Roman"/>
                <w:lang w:val="en-US"/>
              </w:rPr>
              <w:t>GC</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478</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t>Поддержка</w:t>
            </w:r>
            <w:r w:rsidRPr="00507C92">
              <w:rPr>
                <w:rStyle w:val="dfaq"/>
                <w:rFonts w:ascii="Times New Roman" w:hAnsi="Times New Roman"/>
                <w:lang w:val="en-US"/>
              </w:rPr>
              <w:t xml:space="preserve"> </w:t>
            </w:r>
            <w:r w:rsidRPr="00507C92">
              <w:rPr>
                <w:rStyle w:val="dfaq"/>
                <w:rFonts w:ascii="Times New Roman" w:hAnsi="Times New Roman"/>
              </w:rPr>
              <w:t>типов</w:t>
            </w:r>
            <w:r w:rsidRPr="00507C92">
              <w:rPr>
                <w:rStyle w:val="dfaq"/>
                <w:rFonts w:ascii="Times New Roman" w:hAnsi="Times New Roman"/>
                <w:lang w:val="en-US"/>
              </w:rPr>
              <w:t xml:space="preserve"> </w:t>
            </w:r>
            <w:r w:rsidRPr="00507C92">
              <w:rPr>
                <w:rStyle w:val="dfaq"/>
                <w:rFonts w:ascii="Times New Roman" w:hAnsi="Times New Roman"/>
              </w:rPr>
              <w:t>процессоров</w:t>
            </w:r>
            <w:r w:rsidRPr="00507C92">
              <w:rPr>
                <w:rStyle w:val="dfaq"/>
                <w:rFonts w:ascii="Times New Roman" w:hAnsi="Times New Roman"/>
                <w:lang w:val="en-US"/>
              </w:rPr>
              <w:t xml:space="preserve">: </w:t>
            </w:r>
            <w:r w:rsidRPr="00507C92">
              <w:rPr>
                <w:rFonts w:ascii="Times New Roman" w:hAnsi="Times New Roman"/>
                <w:lang w:val="en-US"/>
              </w:rPr>
              <w:t>Pentium 4, Celeron, Celeron D 3xx (Northwood, Prescott)</w:t>
            </w:r>
            <w:r w:rsidRPr="00507C92">
              <w:rPr>
                <w:rStyle w:val="dfaq"/>
                <w:rFonts w:ascii="Times New Roman" w:hAnsi="Times New Roman"/>
                <w:lang w:val="en-US"/>
              </w:rPr>
              <w:t>.</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Celeron D, ремонт или замена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ASRock</w:t>
            </w:r>
            <w:r w:rsidRPr="00507C92">
              <w:rPr>
                <w:rStyle w:val="dfaq"/>
                <w:rFonts w:ascii="Times New Roman" w:hAnsi="Times New Roman"/>
                <w:b/>
              </w:rPr>
              <w:t xml:space="preserve"> </w:t>
            </w:r>
            <w:r w:rsidRPr="00507C92">
              <w:rPr>
                <w:rStyle w:val="dfaq"/>
                <w:rFonts w:ascii="Times New Roman" w:hAnsi="Times New Roman"/>
                <w:b/>
                <w:lang w:val="en-US"/>
              </w:rPr>
              <w:t>P</w:t>
            </w:r>
            <w:r w:rsidRPr="00507C92">
              <w:rPr>
                <w:rStyle w:val="dfaq"/>
                <w:rFonts w:ascii="Times New Roman" w:hAnsi="Times New Roman"/>
                <w:b/>
              </w:rPr>
              <w:t>4</w:t>
            </w:r>
            <w:r w:rsidRPr="00507C92">
              <w:rPr>
                <w:rStyle w:val="dfaq"/>
                <w:rFonts w:ascii="Times New Roman" w:hAnsi="Times New Roman"/>
                <w:b/>
                <w:lang w:val="en-US"/>
              </w:rPr>
              <w:t>I</w:t>
            </w:r>
            <w:r w:rsidRPr="00507C92">
              <w:rPr>
                <w:rStyle w:val="dfaq"/>
                <w:rFonts w:ascii="Times New Roman" w:hAnsi="Times New Roman"/>
                <w:b/>
              </w:rPr>
              <w:t>945</w:t>
            </w:r>
            <w:r w:rsidRPr="00507C92">
              <w:rPr>
                <w:rStyle w:val="dfaq"/>
                <w:rFonts w:ascii="Times New Roman" w:hAnsi="Times New Roman"/>
                <w:b/>
                <w:lang w:val="en-US"/>
              </w:rPr>
              <w:t>GC</w:t>
            </w:r>
            <w:r w:rsidRPr="00507C92">
              <w:rPr>
                <w:rStyle w:val="dfaq"/>
                <w:rFonts w:ascii="Times New Roman" w:hAnsi="Times New Roman"/>
                <w:b/>
              </w:rPr>
              <w:t xml:space="preserve"> или эквивалент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Чипсет материнской платы: Intel G945</w:t>
            </w:r>
            <w:r w:rsidRPr="00507C92">
              <w:rPr>
                <w:rStyle w:val="dfaq"/>
                <w:rFonts w:ascii="Times New Roman" w:hAnsi="Times New Roman"/>
                <w:lang w:val="en-US"/>
              </w:rPr>
              <w:t>GC</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478</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Поддержка типов процессоров: </w:t>
            </w:r>
            <w:r w:rsidRPr="00507C92">
              <w:rPr>
                <w:rFonts w:ascii="Times New Roman" w:hAnsi="Times New Roman"/>
                <w:lang w:val="en-US"/>
              </w:rPr>
              <w:t>Pentium</w:t>
            </w:r>
            <w:r w:rsidRPr="00507C92">
              <w:rPr>
                <w:rFonts w:ascii="Times New Roman" w:hAnsi="Times New Roman"/>
              </w:rPr>
              <w:t xml:space="preserve"> 4,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D</w:t>
            </w:r>
            <w:r w:rsidRPr="00507C92">
              <w:rPr>
                <w:rFonts w:ascii="Times New Roman" w:hAnsi="Times New Roman"/>
              </w:rPr>
              <w:t xml:space="preserve"> 3</w:t>
            </w:r>
            <w:r w:rsidRPr="00507C92">
              <w:rPr>
                <w:rFonts w:ascii="Times New Roman" w:hAnsi="Times New Roman"/>
                <w:lang w:val="en-US"/>
              </w:rPr>
              <w:t>xx</w:t>
            </w:r>
            <w:r w:rsidRPr="00507C92">
              <w:rPr>
                <w:rFonts w:ascii="Times New Roman" w:hAnsi="Times New Roman"/>
              </w:rPr>
              <w:t xml:space="preserve"> (</w:t>
            </w:r>
            <w:r w:rsidRPr="00507C92">
              <w:rPr>
                <w:rFonts w:ascii="Times New Roman" w:hAnsi="Times New Roman"/>
                <w:lang w:val="en-US"/>
              </w:rPr>
              <w:t>Northwood</w:t>
            </w:r>
            <w:r w:rsidRPr="00507C92">
              <w:rPr>
                <w:rFonts w:ascii="Times New Roman" w:hAnsi="Times New Roman"/>
              </w:rPr>
              <w:t xml:space="preserve">, </w:t>
            </w:r>
            <w:r w:rsidRPr="00507C92">
              <w:rPr>
                <w:rFonts w:ascii="Times New Roman" w:hAnsi="Times New Roman"/>
                <w:lang w:val="en-US"/>
              </w:rPr>
              <w:t>Prescott</w:t>
            </w:r>
            <w:r w:rsidRPr="00507C92">
              <w:rPr>
                <w:rFonts w:ascii="Times New Roman" w:hAnsi="Times New Roman"/>
              </w:rPr>
              <w:t>)</w:t>
            </w:r>
            <w:r w:rsidRPr="00507C92">
              <w:rPr>
                <w:rStyle w:val="dfaq"/>
                <w:rFonts w:ascii="Times New Roman" w:hAnsi="Times New Roman"/>
              </w:rPr>
              <w:t>.</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79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Celeron D, ремонт или замена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Материнская плата </w:t>
            </w:r>
            <w:r w:rsidRPr="00507C92">
              <w:rPr>
                <w:rStyle w:val="dfaq"/>
                <w:rFonts w:ascii="Times New Roman" w:hAnsi="Times New Roman"/>
                <w:b/>
                <w:lang w:val="en-US"/>
              </w:rPr>
              <w:t>ASRock</w:t>
            </w:r>
            <w:r w:rsidRPr="00507C92">
              <w:rPr>
                <w:rStyle w:val="dfaq"/>
                <w:rFonts w:ascii="Times New Roman" w:hAnsi="Times New Roman"/>
                <w:b/>
              </w:rPr>
              <w:t xml:space="preserve"> </w:t>
            </w:r>
            <w:r w:rsidRPr="00507C92">
              <w:rPr>
                <w:rStyle w:val="dfaq"/>
                <w:rFonts w:ascii="Times New Roman" w:hAnsi="Times New Roman"/>
                <w:b/>
                <w:lang w:val="en-US"/>
              </w:rPr>
              <w:t>P</w:t>
            </w:r>
            <w:r w:rsidRPr="00507C92">
              <w:rPr>
                <w:rStyle w:val="dfaq"/>
                <w:rFonts w:ascii="Times New Roman" w:hAnsi="Times New Roman"/>
                <w:b/>
              </w:rPr>
              <w:t>4</w:t>
            </w:r>
            <w:r w:rsidRPr="00507C92">
              <w:rPr>
                <w:rStyle w:val="dfaq"/>
                <w:rFonts w:ascii="Times New Roman" w:hAnsi="Times New Roman"/>
                <w:b/>
                <w:lang w:val="en-US"/>
              </w:rPr>
              <w:t>I</w:t>
            </w:r>
            <w:r w:rsidRPr="00507C92">
              <w:rPr>
                <w:rStyle w:val="dfaq"/>
                <w:rFonts w:ascii="Times New Roman" w:hAnsi="Times New Roman"/>
                <w:b/>
              </w:rPr>
              <w:t>945</w:t>
            </w:r>
            <w:r w:rsidRPr="00507C92">
              <w:rPr>
                <w:rStyle w:val="dfaq"/>
                <w:rFonts w:ascii="Times New Roman" w:hAnsi="Times New Roman"/>
                <w:b/>
                <w:lang w:val="en-US"/>
              </w:rPr>
              <w:t>GC</w:t>
            </w:r>
            <w:r w:rsidRPr="00507C92">
              <w:rPr>
                <w:rStyle w:val="dfaq"/>
                <w:rFonts w:ascii="Times New Roman" w:hAnsi="Times New Roman"/>
                <w:b/>
              </w:rPr>
              <w:t xml:space="preserve"> или эквивалент с </w:t>
            </w:r>
            <w:r w:rsidRPr="00507C92">
              <w:rPr>
                <w:rStyle w:val="dfaq"/>
                <w:rFonts w:ascii="Times New Roman" w:hAnsi="Times New Roman"/>
                <w:b/>
              </w:rPr>
              <w:lastRenderedPageBreak/>
              <w:t>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Чипсет материнской платы: Intel G945</w:t>
            </w:r>
            <w:r w:rsidRPr="00507C92">
              <w:rPr>
                <w:rStyle w:val="dfaq"/>
                <w:rFonts w:ascii="Times New Roman" w:hAnsi="Times New Roman"/>
                <w:lang w:val="en-US"/>
              </w:rPr>
              <w:t>GC</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478</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Поддержка типов процессоров: </w:t>
            </w:r>
            <w:r w:rsidRPr="00507C92">
              <w:rPr>
                <w:rFonts w:ascii="Times New Roman" w:hAnsi="Times New Roman"/>
                <w:lang w:val="en-US"/>
              </w:rPr>
              <w:t>Pentium</w:t>
            </w:r>
            <w:r w:rsidRPr="00507C92">
              <w:rPr>
                <w:rFonts w:ascii="Times New Roman" w:hAnsi="Times New Roman"/>
              </w:rPr>
              <w:t xml:space="preserve"> 4,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D</w:t>
            </w:r>
            <w:r w:rsidRPr="00507C92">
              <w:rPr>
                <w:rFonts w:ascii="Times New Roman" w:hAnsi="Times New Roman"/>
              </w:rPr>
              <w:t xml:space="preserve"> 3</w:t>
            </w:r>
            <w:r w:rsidRPr="00507C92">
              <w:rPr>
                <w:rFonts w:ascii="Times New Roman" w:hAnsi="Times New Roman"/>
                <w:lang w:val="en-US"/>
              </w:rPr>
              <w:t>xx</w:t>
            </w:r>
            <w:r w:rsidRPr="00507C92">
              <w:rPr>
                <w:rFonts w:ascii="Times New Roman" w:hAnsi="Times New Roman"/>
              </w:rPr>
              <w:t xml:space="preserve"> (</w:t>
            </w:r>
            <w:r w:rsidRPr="00507C92">
              <w:rPr>
                <w:rFonts w:ascii="Times New Roman" w:hAnsi="Times New Roman"/>
                <w:lang w:val="en-US"/>
              </w:rPr>
              <w:t>Northwood</w:t>
            </w:r>
            <w:r w:rsidRPr="00507C92">
              <w:rPr>
                <w:rFonts w:ascii="Times New Roman" w:hAnsi="Times New Roman"/>
              </w:rPr>
              <w:t xml:space="preserve">, </w:t>
            </w:r>
            <w:r w:rsidRPr="00507C92">
              <w:rPr>
                <w:rFonts w:ascii="Times New Roman" w:hAnsi="Times New Roman"/>
                <w:lang w:val="en-US"/>
              </w:rPr>
              <w:t>Prescott</w:t>
            </w:r>
            <w:r w:rsidRPr="00507C92">
              <w:rPr>
                <w:rFonts w:ascii="Times New Roman" w:hAnsi="Times New Roman"/>
              </w:rPr>
              <w:t>)</w:t>
            </w:r>
            <w:r w:rsidRPr="00507C92">
              <w:rPr>
                <w:rStyle w:val="dfaq"/>
                <w:rFonts w:ascii="Times New Roman" w:hAnsi="Times New Roman"/>
              </w:rPr>
              <w:t>.</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80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pacing w:after="0"/>
              <w:rPr>
                <w:rStyle w:val="dfaq"/>
                <w:rFonts w:ascii="Times New Roman" w:hAnsi="Times New Roman"/>
                <w:b/>
              </w:rPr>
            </w:pPr>
            <w:r w:rsidRPr="00507C92">
              <w:rPr>
                <w:rFonts w:ascii="Times New Roman" w:hAnsi="Times New Roman"/>
                <w:b/>
                <w:bCs/>
              </w:rPr>
              <w:t xml:space="preserve"> Системный блок Celeron D,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опе</w:t>
            </w:r>
            <w:r>
              <w:rPr>
                <w:rStyle w:val="dfaq"/>
                <w:rFonts w:ascii="Times New Roman" w:hAnsi="Times New Roman"/>
                <w:b/>
              </w:rPr>
              <w:t xml:space="preserve">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1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 DIMM.</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памяти: PC2-6400 (DDR2 800 МГц). </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pacing w:after="0"/>
              <w:rPr>
                <w:rStyle w:val="dfaq"/>
                <w:rFonts w:ascii="Times New Roman" w:hAnsi="Times New Roman"/>
                <w:b/>
              </w:rPr>
            </w:pPr>
            <w:r w:rsidRPr="00507C92">
              <w:rPr>
                <w:rFonts w:ascii="Times New Roman" w:hAnsi="Times New Roman"/>
                <w:b/>
                <w:bCs/>
              </w:rPr>
              <w:t xml:space="preserve"> Системный блок Celeron D,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w:t>
            </w:r>
            <w:r>
              <w:rPr>
                <w:rStyle w:val="dfaq"/>
                <w:rFonts w:ascii="Times New Roman" w:hAnsi="Times New Roman"/>
                <w:b/>
              </w:rPr>
              <w:t xml:space="preserve">Модуль оперативной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1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 DIMM.</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памяти: PC2-6400 (DDR2 800 МГц). </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pacing w:after="0"/>
              <w:rPr>
                <w:rStyle w:val="dfaq"/>
                <w:rFonts w:ascii="Times New Roman" w:hAnsi="Times New Roman"/>
                <w:b/>
              </w:rPr>
            </w:pPr>
            <w:r w:rsidRPr="00507C92">
              <w:rPr>
                <w:rFonts w:ascii="Times New Roman" w:hAnsi="Times New Roman"/>
                <w:b/>
                <w:bCs/>
              </w:rPr>
              <w:t xml:space="preserve"> Системный блок Celeron D,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оп</w:t>
            </w:r>
            <w:r>
              <w:rPr>
                <w:rStyle w:val="dfaq"/>
                <w:rFonts w:ascii="Times New Roman" w:hAnsi="Times New Roman"/>
                <w:b/>
              </w:rPr>
              <w:t xml:space="preserve">еративной памяти </w:t>
            </w:r>
            <w:r w:rsidRPr="00507C92">
              <w:rPr>
                <w:rStyle w:val="dfaq"/>
                <w:rFonts w:ascii="Times New Roman" w:hAnsi="Times New Roman"/>
                <w:b/>
              </w:rPr>
              <w:t>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1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 DIMM.</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памяти: PC2-6400 (DDR2 800 МГц). </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pacing w:after="0"/>
              <w:rPr>
                <w:rStyle w:val="dfaq"/>
                <w:rFonts w:ascii="Times New Roman" w:hAnsi="Times New Roman"/>
                <w:b/>
              </w:rPr>
            </w:pPr>
            <w:r w:rsidRPr="00507C92">
              <w:rPr>
                <w:rFonts w:ascii="Times New Roman" w:hAnsi="Times New Roman"/>
                <w:b/>
                <w:bCs/>
              </w:rPr>
              <w:t xml:space="preserve"> Системный блок Celeron D,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 xml:space="preserve"> Модуль о</w:t>
            </w:r>
            <w:r>
              <w:rPr>
                <w:rStyle w:val="dfaq"/>
                <w:rFonts w:ascii="Times New Roman" w:hAnsi="Times New Roman"/>
                <w:b/>
              </w:rPr>
              <w:t xml:space="preserve">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1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 DIMM.</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Стандарт памяти: PC2-6400 (DDR2 800 МГц). </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Системный блок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Материнская плата </w:t>
            </w:r>
            <w:r w:rsidRPr="00507C92">
              <w:rPr>
                <w:rStyle w:val="dfaq"/>
                <w:rFonts w:ascii="Times New Roman" w:hAnsi="Times New Roman"/>
                <w:b/>
                <w:lang w:val="en-US"/>
              </w:rPr>
              <w:t>ASRock</w:t>
            </w:r>
            <w:r w:rsidRPr="00507C92">
              <w:rPr>
                <w:rStyle w:val="dfaq"/>
                <w:rFonts w:ascii="Times New Roman" w:hAnsi="Times New Roman"/>
                <w:b/>
              </w:rPr>
              <w:t xml:space="preserve"> </w:t>
            </w:r>
            <w:r w:rsidRPr="00507C92">
              <w:rPr>
                <w:rStyle w:val="dfaq"/>
                <w:rFonts w:ascii="Times New Roman" w:hAnsi="Times New Roman"/>
                <w:b/>
                <w:lang w:val="en-US"/>
              </w:rPr>
              <w:t>G</w:t>
            </w:r>
            <w:r w:rsidRPr="00507C92">
              <w:rPr>
                <w:rStyle w:val="dfaq"/>
                <w:rFonts w:ascii="Times New Roman" w:hAnsi="Times New Roman"/>
                <w:b/>
              </w:rPr>
              <w:t>31</w:t>
            </w:r>
            <w:r w:rsidRPr="00507C92">
              <w:rPr>
                <w:rStyle w:val="dfaq"/>
                <w:rFonts w:ascii="Times New Roman" w:hAnsi="Times New Roman"/>
                <w:b/>
                <w:lang w:val="en-US"/>
              </w:rPr>
              <w:t>M</w:t>
            </w:r>
            <w:r w:rsidRPr="00507C92">
              <w:rPr>
                <w:rStyle w:val="dfaq"/>
                <w:rFonts w:ascii="Times New Roman" w:hAnsi="Times New Roman"/>
                <w:b/>
              </w:rPr>
              <w:t>-</w:t>
            </w:r>
            <w:r w:rsidRPr="00507C92">
              <w:rPr>
                <w:rStyle w:val="dfaq"/>
                <w:rFonts w:ascii="Times New Roman" w:hAnsi="Times New Roman"/>
                <w:b/>
                <w:lang w:val="en-US"/>
              </w:rPr>
              <w:t>GS</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2.0 или эквивалент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Чипсет материнской платы: Intel G31</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LGA775</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 xml:space="preserve">Поддержка типов процессоров: </w:t>
            </w:r>
            <w:r w:rsidRPr="00507C92">
              <w:rPr>
                <w:rFonts w:ascii="Times New Roman" w:hAnsi="Times New Roman"/>
                <w:lang w:val="en-US"/>
              </w:rPr>
              <w:t>Pentium</w:t>
            </w:r>
            <w:r w:rsidRPr="00507C92">
              <w:rPr>
                <w:rFonts w:ascii="Times New Roman" w:hAnsi="Times New Roman"/>
              </w:rPr>
              <w:t xml:space="preserve"> 4 5</w:t>
            </w:r>
            <w:r w:rsidRPr="00507C92">
              <w:rPr>
                <w:rFonts w:ascii="Times New Roman" w:hAnsi="Times New Roman"/>
                <w:lang w:val="en-US"/>
              </w:rPr>
              <w:t>xx</w:t>
            </w:r>
            <w:r w:rsidRPr="00507C92">
              <w:rPr>
                <w:rFonts w:ascii="Times New Roman" w:hAnsi="Times New Roman"/>
              </w:rPr>
              <w:t>/6</w:t>
            </w:r>
            <w:r w:rsidRPr="00507C92">
              <w:rPr>
                <w:rFonts w:ascii="Times New Roman" w:hAnsi="Times New Roman"/>
                <w:lang w:val="en-US"/>
              </w:rPr>
              <w:t>xx</w:t>
            </w:r>
            <w:r w:rsidRPr="00507C92">
              <w:rPr>
                <w:rFonts w:ascii="Times New Roman" w:hAnsi="Times New Roman"/>
              </w:rPr>
              <w:t xml:space="preserve">, </w:t>
            </w:r>
            <w:r w:rsidRPr="00507C92">
              <w:rPr>
                <w:rFonts w:ascii="Times New Roman" w:hAnsi="Times New Roman"/>
                <w:lang w:val="en-US"/>
              </w:rPr>
              <w:t>Celeron</w:t>
            </w:r>
            <w:r w:rsidRPr="00507C92">
              <w:rPr>
                <w:rFonts w:ascii="Times New Roman" w:hAnsi="Times New Roman"/>
              </w:rPr>
              <w:t xml:space="preserve"> 4</w:t>
            </w:r>
            <w:r w:rsidRPr="00507C92">
              <w:rPr>
                <w:rFonts w:ascii="Times New Roman" w:hAnsi="Times New Roman"/>
                <w:lang w:val="en-US"/>
              </w:rPr>
              <w:t>x</w:t>
            </w:r>
            <w:r w:rsidRPr="00507C92">
              <w:rPr>
                <w:rFonts w:ascii="Times New Roman" w:hAnsi="Times New Roman"/>
              </w:rPr>
              <w:t xml:space="preserve">0, </w:t>
            </w:r>
            <w:r w:rsidRPr="00507C92">
              <w:rPr>
                <w:rFonts w:ascii="Times New Roman" w:hAnsi="Times New Roman"/>
                <w:lang w:val="en-US"/>
              </w:rPr>
              <w:t>Celeron</w:t>
            </w:r>
            <w:r w:rsidRPr="00507C92">
              <w:rPr>
                <w:rFonts w:ascii="Times New Roman" w:hAnsi="Times New Roman"/>
              </w:rPr>
              <w:t xml:space="preserve"> </w:t>
            </w:r>
            <w:r w:rsidRPr="00507C92">
              <w:rPr>
                <w:rFonts w:ascii="Times New Roman" w:hAnsi="Times New Roman"/>
                <w:lang w:val="en-US"/>
              </w:rPr>
              <w:t>Dual</w:t>
            </w:r>
            <w:r w:rsidRPr="00507C92">
              <w:rPr>
                <w:rFonts w:ascii="Times New Roman" w:hAnsi="Times New Roman"/>
              </w:rPr>
              <w:t xml:space="preserve"> </w:t>
            </w:r>
            <w:r w:rsidRPr="00507C92">
              <w:rPr>
                <w:rFonts w:ascii="Times New Roman" w:hAnsi="Times New Roman"/>
                <w:lang w:val="en-US"/>
              </w:rPr>
              <w:t>Core</w:t>
            </w:r>
            <w:r w:rsidRPr="00507C92">
              <w:rPr>
                <w:rFonts w:ascii="Times New Roman" w:hAnsi="Times New Roman"/>
              </w:rPr>
              <w:t xml:space="preserve"> </w:t>
            </w:r>
            <w:r w:rsidRPr="00507C92">
              <w:rPr>
                <w:rFonts w:ascii="Times New Roman" w:hAnsi="Times New Roman"/>
                <w:lang w:val="en-US"/>
              </w:rPr>
              <w:t>E</w:t>
            </w:r>
            <w:r w:rsidRPr="00507C92">
              <w:rPr>
                <w:rFonts w:ascii="Times New Roman" w:hAnsi="Times New Roman"/>
              </w:rPr>
              <w:t>1</w:t>
            </w:r>
            <w:r w:rsidRPr="00507C92">
              <w:rPr>
                <w:rFonts w:ascii="Times New Roman" w:hAnsi="Times New Roman"/>
                <w:lang w:val="en-US"/>
              </w:rPr>
              <w:t>x</w:t>
            </w:r>
            <w:r w:rsidRPr="00507C92">
              <w:rPr>
                <w:rFonts w:ascii="Times New Roman" w:hAnsi="Times New Roman"/>
              </w:rPr>
              <w:t xml:space="preserve">00, </w:t>
            </w:r>
            <w:r w:rsidRPr="00507C92">
              <w:rPr>
                <w:rFonts w:ascii="Times New Roman" w:hAnsi="Times New Roman"/>
                <w:lang w:val="en-US"/>
              </w:rPr>
              <w:t>Pentium</w:t>
            </w:r>
            <w:r w:rsidRPr="00507C92">
              <w:rPr>
                <w:rFonts w:ascii="Times New Roman" w:hAnsi="Times New Roman"/>
              </w:rPr>
              <w:t xml:space="preserve"> </w:t>
            </w:r>
            <w:r w:rsidRPr="00507C92">
              <w:rPr>
                <w:rFonts w:ascii="Times New Roman" w:hAnsi="Times New Roman"/>
                <w:lang w:val="en-US"/>
              </w:rPr>
              <w:t>D</w:t>
            </w:r>
            <w:r w:rsidRPr="00507C92">
              <w:rPr>
                <w:rFonts w:ascii="Times New Roman" w:hAnsi="Times New Roman"/>
              </w:rPr>
              <w:t xml:space="preserve"> 8</w:t>
            </w:r>
            <w:r w:rsidRPr="00507C92">
              <w:rPr>
                <w:rFonts w:ascii="Times New Roman" w:hAnsi="Times New Roman"/>
                <w:lang w:val="en-US"/>
              </w:rPr>
              <w:t>xx</w:t>
            </w:r>
            <w:r w:rsidRPr="00507C92">
              <w:rPr>
                <w:rFonts w:ascii="Times New Roman" w:hAnsi="Times New Roman"/>
              </w:rPr>
              <w:t>/9</w:t>
            </w:r>
            <w:r w:rsidRPr="00507C92">
              <w:rPr>
                <w:rFonts w:ascii="Times New Roman" w:hAnsi="Times New Roman"/>
                <w:lang w:val="en-US"/>
              </w:rPr>
              <w:t>xx</w:t>
            </w:r>
            <w:r w:rsidRPr="00507C92">
              <w:rPr>
                <w:rFonts w:ascii="Times New Roman" w:hAnsi="Times New Roman"/>
              </w:rPr>
              <w:t xml:space="preserve">, </w:t>
            </w:r>
            <w:r w:rsidRPr="00507C92">
              <w:rPr>
                <w:rFonts w:ascii="Times New Roman" w:hAnsi="Times New Roman"/>
                <w:lang w:val="en-US"/>
              </w:rPr>
              <w:t>Pentium</w:t>
            </w:r>
            <w:r w:rsidRPr="00507C92">
              <w:rPr>
                <w:rFonts w:ascii="Times New Roman" w:hAnsi="Times New Roman"/>
              </w:rPr>
              <w:t xml:space="preserve"> </w:t>
            </w:r>
            <w:r w:rsidRPr="00507C92">
              <w:rPr>
                <w:rFonts w:ascii="Times New Roman" w:hAnsi="Times New Roman"/>
                <w:lang w:val="en-US"/>
              </w:rPr>
              <w:t>Dual</w:t>
            </w:r>
            <w:r w:rsidRPr="00507C92">
              <w:rPr>
                <w:rFonts w:ascii="Times New Roman" w:hAnsi="Times New Roman"/>
              </w:rPr>
              <w:t xml:space="preserve"> </w:t>
            </w:r>
            <w:r w:rsidRPr="00507C92">
              <w:rPr>
                <w:rFonts w:ascii="Times New Roman" w:hAnsi="Times New Roman"/>
                <w:lang w:val="en-US"/>
              </w:rPr>
              <w:t>Core</w:t>
            </w:r>
            <w:r w:rsidRPr="00507C92">
              <w:rPr>
                <w:rFonts w:ascii="Times New Roman" w:hAnsi="Times New Roman"/>
              </w:rPr>
              <w:t xml:space="preserve"> </w:t>
            </w:r>
            <w:r w:rsidRPr="00507C92">
              <w:rPr>
                <w:rFonts w:ascii="Times New Roman" w:hAnsi="Times New Roman"/>
                <w:lang w:val="en-US"/>
              </w:rPr>
              <w:t>E</w:t>
            </w:r>
            <w:r w:rsidRPr="00507C92">
              <w:rPr>
                <w:rFonts w:ascii="Times New Roman" w:hAnsi="Times New Roman"/>
              </w:rPr>
              <w:t>2</w:t>
            </w:r>
            <w:r w:rsidRPr="00507C92">
              <w:rPr>
                <w:rFonts w:ascii="Times New Roman" w:hAnsi="Times New Roman"/>
                <w:lang w:val="en-US"/>
              </w:rPr>
              <w:t>xx</w:t>
            </w:r>
            <w:r w:rsidRPr="00507C92">
              <w:rPr>
                <w:rFonts w:ascii="Times New Roman" w:hAnsi="Times New Roman"/>
              </w:rPr>
              <w:t>0/</w:t>
            </w:r>
            <w:r w:rsidRPr="00507C92">
              <w:rPr>
                <w:rFonts w:ascii="Times New Roman" w:hAnsi="Times New Roman"/>
                <w:lang w:val="en-US"/>
              </w:rPr>
              <w:t>E</w:t>
            </w:r>
            <w:r w:rsidRPr="00507C92">
              <w:rPr>
                <w:rFonts w:ascii="Times New Roman" w:hAnsi="Times New Roman"/>
              </w:rPr>
              <w:t>5</w:t>
            </w:r>
            <w:r w:rsidRPr="00507C92">
              <w:rPr>
                <w:rFonts w:ascii="Times New Roman" w:hAnsi="Times New Roman"/>
                <w:lang w:val="en-US"/>
              </w:rPr>
              <w:t>x</w:t>
            </w:r>
            <w:r w:rsidRPr="00507C92">
              <w:rPr>
                <w:rFonts w:ascii="Times New Roman" w:hAnsi="Times New Roman"/>
              </w:rPr>
              <w:t xml:space="preserve">00(, </w:t>
            </w:r>
            <w:r w:rsidRPr="00507C92">
              <w:rPr>
                <w:rFonts w:ascii="Times New Roman" w:hAnsi="Times New Roman"/>
                <w:lang w:val="en-US"/>
              </w:rPr>
              <w:t>Core</w:t>
            </w:r>
            <w:r w:rsidRPr="00507C92">
              <w:rPr>
                <w:rFonts w:ascii="Times New Roman" w:hAnsi="Times New Roman"/>
              </w:rPr>
              <w:t xml:space="preserve"> 2 </w:t>
            </w:r>
            <w:r w:rsidRPr="00507C92">
              <w:rPr>
                <w:rFonts w:ascii="Times New Roman" w:hAnsi="Times New Roman"/>
                <w:lang w:val="en-US"/>
              </w:rPr>
              <w:t>Duo</w:t>
            </w:r>
            <w:r w:rsidRPr="00507C92">
              <w:rPr>
                <w:rFonts w:ascii="Times New Roman" w:hAnsi="Times New Roman"/>
              </w:rPr>
              <w:t xml:space="preserve"> </w:t>
            </w:r>
            <w:r w:rsidRPr="00507C92">
              <w:rPr>
                <w:rFonts w:ascii="Times New Roman" w:hAnsi="Times New Roman"/>
                <w:lang w:val="en-US"/>
              </w:rPr>
              <w:t>E</w:t>
            </w:r>
            <w:r w:rsidRPr="00507C92">
              <w:rPr>
                <w:rFonts w:ascii="Times New Roman" w:hAnsi="Times New Roman"/>
              </w:rPr>
              <w:t>4</w:t>
            </w:r>
            <w:r w:rsidRPr="00507C92">
              <w:rPr>
                <w:rFonts w:ascii="Times New Roman" w:hAnsi="Times New Roman"/>
                <w:lang w:val="en-US"/>
              </w:rPr>
              <w:t>x</w:t>
            </w:r>
            <w:r w:rsidRPr="00507C92">
              <w:rPr>
                <w:rFonts w:ascii="Times New Roman" w:hAnsi="Times New Roman"/>
              </w:rPr>
              <w:t>00/</w:t>
            </w:r>
            <w:r w:rsidRPr="00507C92">
              <w:rPr>
                <w:rFonts w:ascii="Times New Roman" w:hAnsi="Times New Roman"/>
                <w:lang w:val="en-US"/>
              </w:rPr>
              <w:t>E</w:t>
            </w:r>
            <w:r w:rsidRPr="00507C92">
              <w:rPr>
                <w:rFonts w:ascii="Times New Roman" w:hAnsi="Times New Roman"/>
              </w:rPr>
              <w:t>6</w:t>
            </w:r>
            <w:r w:rsidRPr="00507C92">
              <w:rPr>
                <w:rFonts w:ascii="Times New Roman" w:hAnsi="Times New Roman"/>
                <w:lang w:val="en-US"/>
              </w:rPr>
              <w:t>xx</w:t>
            </w:r>
            <w:r w:rsidRPr="00507C92">
              <w:rPr>
                <w:rFonts w:ascii="Times New Roman" w:hAnsi="Times New Roman"/>
              </w:rPr>
              <w:t>0/</w:t>
            </w:r>
            <w:r w:rsidRPr="00507C92">
              <w:rPr>
                <w:rFonts w:ascii="Times New Roman" w:hAnsi="Times New Roman"/>
                <w:lang w:val="en-US"/>
              </w:rPr>
              <w:t>E</w:t>
            </w:r>
            <w:r w:rsidRPr="00507C92">
              <w:rPr>
                <w:rFonts w:ascii="Times New Roman" w:hAnsi="Times New Roman"/>
              </w:rPr>
              <w:t>7</w:t>
            </w:r>
            <w:r w:rsidRPr="00507C92">
              <w:rPr>
                <w:rFonts w:ascii="Times New Roman" w:hAnsi="Times New Roman"/>
                <w:lang w:val="en-US"/>
              </w:rPr>
              <w:t>x</w:t>
            </w:r>
            <w:r w:rsidRPr="00507C92">
              <w:rPr>
                <w:rFonts w:ascii="Times New Roman" w:hAnsi="Times New Roman"/>
              </w:rPr>
              <w:t>00/</w:t>
            </w:r>
            <w:r w:rsidRPr="00507C92">
              <w:rPr>
                <w:rFonts w:ascii="Times New Roman" w:hAnsi="Times New Roman"/>
                <w:lang w:val="en-US"/>
              </w:rPr>
              <w:t>E</w:t>
            </w:r>
            <w:r w:rsidRPr="00507C92">
              <w:rPr>
                <w:rFonts w:ascii="Times New Roman" w:hAnsi="Times New Roman"/>
              </w:rPr>
              <w:t>8</w:t>
            </w:r>
            <w:r w:rsidRPr="00507C92">
              <w:rPr>
                <w:rFonts w:ascii="Times New Roman" w:hAnsi="Times New Roman"/>
                <w:lang w:val="en-US"/>
              </w:rPr>
              <w:t>xx</w:t>
            </w:r>
            <w:r w:rsidRPr="00507C92">
              <w:rPr>
                <w:rFonts w:ascii="Times New Roman" w:hAnsi="Times New Roman"/>
              </w:rPr>
              <w:t xml:space="preserve">0, </w:t>
            </w:r>
            <w:r w:rsidRPr="00507C92">
              <w:rPr>
                <w:rFonts w:ascii="Times New Roman" w:hAnsi="Times New Roman"/>
                <w:lang w:val="en-US"/>
              </w:rPr>
              <w:t>Core</w:t>
            </w:r>
            <w:r w:rsidRPr="00507C92">
              <w:rPr>
                <w:rFonts w:ascii="Times New Roman" w:hAnsi="Times New Roman"/>
              </w:rPr>
              <w:t xml:space="preserve"> 2 </w:t>
            </w:r>
            <w:r w:rsidRPr="00507C92">
              <w:rPr>
                <w:rFonts w:ascii="Times New Roman" w:hAnsi="Times New Roman"/>
                <w:lang w:val="en-US"/>
              </w:rPr>
              <w:t>Extreme</w:t>
            </w:r>
            <w:r w:rsidRPr="00507C92">
              <w:rPr>
                <w:rFonts w:ascii="Times New Roman" w:hAnsi="Times New Roman"/>
              </w:rPr>
              <w:t xml:space="preserve"> </w:t>
            </w:r>
            <w:r w:rsidRPr="00507C92">
              <w:rPr>
                <w:rFonts w:ascii="Times New Roman" w:hAnsi="Times New Roman"/>
                <w:lang w:val="en-US"/>
              </w:rPr>
              <w:t>X</w:t>
            </w:r>
            <w:r w:rsidRPr="00507C92">
              <w:rPr>
                <w:rFonts w:ascii="Times New Roman" w:hAnsi="Times New Roman"/>
              </w:rPr>
              <w:t xml:space="preserve">6800, </w:t>
            </w:r>
            <w:r w:rsidRPr="00507C92">
              <w:rPr>
                <w:rFonts w:ascii="Times New Roman" w:hAnsi="Times New Roman"/>
                <w:lang w:val="en-US"/>
              </w:rPr>
              <w:t>Core</w:t>
            </w:r>
            <w:r w:rsidRPr="00507C92">
              <w:rPr>
                <w:rFonts w:ascii="Times New Roman" w:hAnsi="Times New Roman"/>
              </w:rPr>
              <w:t xml:space="preserve"> 2 </w:t>
            </w:r>
            <w:r w:rsidRPr="00507C92">
              <w:rPr>
                <w:rFonts w:ascii="Times New Roman" w:hAnsi="Times New Roman"/>
                <w:lang w:val="en-US"/>
              </w:rPr>
              <w:t>Quad</w:t>
            </w:r>
            <w:r w:rsidRPr="00507C92">
              <w:rPr>
                <w:rFonts w:ascii="Times New Roman" w:hAnsi="Times New Roman"/>
              </w:rPr>
              <w:t xml:space="preserve"> </w:t>
            </w:r>
            <w:r w:rsidRPr="00507C92">
              <w:rPr>
                <w:rFonts w:ascii="Times New Roman" w:hAnsi="Times New Roman"/>
                <w:lang w:val="en-US"/>
              </w:rPr>
              <w:t>Q</w:t>
            </w:r>
            <w:r w:rsidRPr="00507C92">
              <w:rPr>
                <w:rFonts w:ascii="Times New Roman" w:hAnsi="Times New Roman"/>
              </w:rPr>
              <w:t>6</w:t>
            </w:r>
            <w:r w:rsidRPr="00507C92">
              <w:rPr>
                <w:rFonts w:ascii="Times New Roman" w:hAnsi="Times New Roman"/>
                <w:lang w:val="en-US"/>
              </w:rPr>
              <w:t>x</w:t>
            </w:r>
            <w:r w:rsidRPr="00507C92">
              <w:rPr>
                <w:rFonts w:ascii="Times New Roman" w:hAnsi="Times New Roman"/>
              </w:rPr>
              <w:t>00/</w:t>
            </w:r>
            <w:r w:rsidRPr="00507C92">
              <w:rPr>
                <w:rFonts w:ascii="Times New Roman" w:hAnsi="Times New Roman"/>
                <w:lang w:val="en-US"/>
              </w:rPr>
              <w:t>Q</w:t>
            </w:r>
            <w:r w:rsidRPr="00507C92">
              <w:rPr>
                <w:rFonts w:ascii="Times New Roman" w:hAnsi="Times New Roman"/>
              </w:rPr>
              <w:t>8</w:t>
            </w:r>
            <w:r w:rsidRPr="00507C92">
              <w:rPr>
                <w:rFonts w:ascii="Times New Roman" w:hAnsi="Times New Roman"/>
                <w:lang w:val="en-US"/>
              </w:rPr>
              <w:t>x</w:t>
            </w:r>
            <w:r w:rsidRPr="00507C92">
              <w:rPr>
                <w:rFonts w:ascii="Times New Roman" w:hAnsi="Times New Roman"/>
              </w:rPr>
              <w:t>00/</w:t>
            </w:r>
            <w:r w:rsidRPr="00507C92">
              <w:rPr>
                <w:rFonts w:ascii="Times New Roman" w:hAnsi="Times New Roman"/>
                <w:lang w:val="en-US"/>
              </w:rPr>
              <w:t>Q</w:t>
            </w:r>
            <w:r w:rsidRPr="00507C92">
              <w:rPr>
                <w:rFonts w:ascii="Times New Roman" w:hAnsi="Times New Roman"/>
              </w:rPr>
              <w:t>9</w:t>
            </w:r>
            <w:r w:rsidRPr="00507C92">
              <w:rPr>
                <w:rFonts w:ascii="Times New Roman" w:hAnsi="Times New Roman"/>
                <w:lang w:val="en-US"/>
              </w:rPr>
              <w:t>xx</w:t>
            </w:r>
            <w:r w:rsidRPr="00507C92">
              <w:rPr>
                <w:rFonts w:ascii="Times New Roman" w:hAnsi="Times New Roman"/>
              </w:rPr>
              <w:t>0 (</w:t>
            </w:r>
            <w:r w:rsidRPr="00507C92">
              <w:rPr>
                <w:rFonts w:ascii="Times New Roman" w:hAnsi="Times New Roman"/>
                <w:lang w:val="en-US"/>
              </w:rPr>
              <w:t>Prescott</w:t>
            </w:r>
            <w:r w:rsidRPr="00507C92">
              <w:rPr>
                <w:rFonts w:ascii="Times New Roman" w:hAnsi="Times New Roman"/>
              </w:rPr>
              <w:t xml:space="preserve">, </w:t>
            </w:r>
            <w:r w:rsidRPr="00507C92">
              <w:rPr>
                <w:rFonts w:ascii="Times New Roman" w:hAnsi="Times New Roman"/>
                <w:lang w:val="en-US"/>
              </w:rPr>
              <w:t>Smithfield</w:t>
            </w:r>
            <w:r w:rsidRPr="00507C92">
              <w:rPr>
                <w:rFonts w:ascii="Times New Roman" w:hAnsi="Times New Roman"/>
              </w:rPr>
              <w:t xml:space="preserve">, </w:t>
            </w:r>
            <w:r w:rsidRPr="00507C92">
              <w:rPr>
                <w:rFonts w:ascii="Times New Roman" w:hAnsi="Times New Roman"/>
                <w:lang w:val="en-US"/>
              </w:rPr>
              <w:t>Presler</w:t>
            </w:r>
            <w:r w:rsidRPr="00507C92">
              <w:rPr>
                <w:rFonts w:ascii="Times New Roman" w:hAnsi="Times New Roman"/>
              </w:rPr>
              <w:t xml:space="preserve">, </w:t>
            </w:r>
            <w:r w:rsidRPr="00507C92">
              <w:rPr>
                <w:rFonts w:ascii="Times New Roman" w:hAnsi="Times New Roman"/>
                <w:lang w:val="en-US"/>
              </w:rPr>
              <w:t>Cedar</w:t>
            </w:r>
            <w:r w:rsidRPr="00507C92">
              <w:rPr>
                <w:rFonts w:ascii="Times New Roman" w:hAnsi="Times New Roman"/>
              </w:rPr>
              <w:t xml:space="preserve"> </w:t>
            </w:r>
            <w:r w:rsidRPr="00507C92">
              <w:rPr>
                <w:rFonts w:ascii="Times New Roman" w:hAnsi="Times New Roman"/>
                <w:lang w:val="en-US"/>
              </w:rPr>
              <w:t>Mill</w:t>
            </w:r>
            <w:r w:rsidRPr="00507C92">
              <w:rPr>
                <w:rFonts w:ascii="Times New Roman" w:hAnsi="Times New Roman"/>
              </w:rPr>
              <w:t xml:space="preserve">, </w:t>
            </w:r>
            <w:r w:rsidRPr="00507C92">
              <w:rPr>
                <w:rFonts w:ascii="Times New Roman" w:hAnsi="Times New Roman"/>
                <w:lang w:val="en-US"/>
              </w:rPr>
              <w:t>Kentsfield</w:t>
            </w:r>
            <w:r w:rsidRPr="00507C92">
              <w:rPr>
                <w:rFonts w:ascii="Times New Roman" w:hAnsi="Times New Roman"/>
              </w:rPr>
              <w:t xml:space="preserve">, </w:t>
            </w:r>
            <w:r w:rsidRPr="00507C92">
              <w:rPr>
                <w:rFonts w:ascii="Times New Roman" w:hAnsi="Times New Roman"/>
                <w:lang w:val="en-US"/>
              </w:rPr>
              <w:t>Conroe</w:t>
            </w:r>
            <w:r w:rsidRPr="00507C92">
              <w:rPr>
                <w:rFonts w:ascii="Times New Roman" w:hAnsi="Times New Roman"/>
              </w:rPr>
              <w:t xml:space="preserve">, </w:t>
            </w:r>
            <w:r w:rsidRPr="00507C92">
              <w:rPr>
                <w:rFonts w:ascii="Times New Roman" w:hAnsi="Times New Roman"/>
                <w:lang w:val="en-US"/>
              </w:rPr>
              <w:t>Yorkfield</w:t>
            </w:r>
            <w:r w:rsidRPr="00507C92">
              <w:rPr>
                <w:rFonts w:ascii="Times New Roman" w:hAnsi="Times New Roman"/>
              </w:rPr>
              <w:t>)</w:t>
            </w:r>
            <w:r w:rsidRPr="00507C92">
              <w:rPr>
                <w:rStyle w:val="dfaq"/>
                <w:rFonts w:ascii="Times New Roman" w:hAnsi="Times New Roman"/>
              </w:rPr>
              <w:t>.</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Системный блок Celeron, ремонт с заменой детали</w:t>
            </w:r>
            <w:r w:rsidRPr="00507C92">
              <w:rPr>
                <w:rStyle w:val="dfaq"/>
                <w:rFonts w:ascii="Times New Roman" w:hAnsi="Times New Roman"/>
                <w:b/>
              </w:rPr>
              <w:t>:</w:t>
            </w:r>
          </w:p>
          <w:p w:rsidR="00507C92" w:rsidRPr="00507C92" w:rsidRDefault="00507C92" w:rsidP="00507C92">
            <w:pPr>
              <w:snapToGrid w:val="0"/>
              <w:spacing w:after="0"/>
              <w:rPr>
                <w:rStyle w:val="dfaq"/>
                <w:rFonts w:ascii="Times New Roman" w:hAnsi="Times New Roman"/>
              </w:rPr>
            </w:pPr>
            <w:r w:rsidRPr="00507C92">
              <w:rPr>
                <w:rStyle w:val="dfaq"/>
                <w:rFonts w:ascii="Times New Roman" w:hAnsi="Times New Roman"/>
                <w:b/>
              </w:rPr>
              <w:t xml:space="preserve"> Материнская плата </w:t>
            </w:r>
            <w:r w:rsidRPr="00507C92">
              <w:rPr>
                <w:rStyle w:val="dfaq"/>
                <w:rFonts w:ascii="Times New Roman" w:hAnsi="Times New Roman"/>
                <w:b/>
                <w:lang w:val="en-US"/>
              </w:rPr>
              <w:t>ASRock</w:t>
            </w:r>
            <w:r w:rsidRPr="00507C92">
              <w:rPr>
                <w:rStyle w:val="dfaq"/>
                <w:rFonts w:ascii="Times New Roman" w:hAnsi="Times New Roman"/>
                <w:b/>
              </w:rPr>
              <w:t xml:space="preserve"> </w:t>
            </w:r>
            <w:r w:rsidRPr="00507C92">
              <w:rPr>
                <w:rStyle w:val="dfaq"/>
                <w:rFonts w:ascii="Times New Roman" w:hAnsi="Times New Roman"/>
                <w:b/>
                <w:lang w:val="en-US"/>
              </w:rPr>
              <w:t>G</w:t>
            </w:r>
            <w:r w:rsidRPr="00507C92">
              <w:rPr>
                <w:rStyle w:val="dfaq"/>
                <w:rFonts w:ascii="Times New Roman" w:hAnsi="Times New Roman"/>
                <w:b/>
              </w:rPr>
              <w:t>31</w:t>
            </w:r>
            <w:r w:rsidRPr="00507C92">
              <w:rPr>
                <w:rStyle w:val="dfaq"/>
                <w:rFonts w:ascii="Times New Roman" w:hAnsi="Times New Roman"/>
                <w:b/>
                <w:lang w:val="en-US"/>
              </w:rPr>
              <w:t>M</w:t>
            </w:r>
            <w:r w:rsidRPr="00507C92">
              <w:rPr>
                <w:rStyle w:val="dfaq"/>
                <w:rFonts w:ascii="Times New Roman" w:hAnsi="Times New Roman"/>
                <w:b/>
              </w:rPr>
              <w:t>-</w:t>
            </w:r>
            <w:r w:rsidRPr="00507C92">
              <w:rPr>
                <w:rStyle w:val="dfaq"/>
                <w:rFonts w:ascii="Times New Roman" w:hAnsi="Times New Roman"/>
                <w:b/>
                <w:lang w:val="en-US"/>
              </w:rPr>
              <w:t>GS</w:t>
            </w:r>
            <w:r w:rsidRPr="00507C92">
              <w:rPr>
                <w:rStyle w:val="dfaq"/>
                <w:rFonts w:ascii="Times New Roman" w:hAnsi="Times New Roman"/>
                <w:b/>
              </w:rPr>
              <w:t xml:space="preserve"> </w:t>
            </w:r>
            <w:r w:rsidRPr="00507C92">
              <w:rPr>
                <w:rStyle w:val="dfaq"/>
                <w:rFonts w:ascii="Times New Roman" w:hAnsi="Times New Roman"/>
                <w:b/>
                <w:lang w:val="en-US"/>
              </w:rPr>
              <w:t>rev</w:t>
            </w:r>
            <w:r w:rsidRPr="00507C92">
              <w:rPr>
                <w:rStyle w:val="dfaq"/>
                <w:rFonts w:ascii="Times New Roman" w:hAnsi="Times New Roman"/>
                <w:b/>
              </w:rPr>
              <w:t>1.0/ 2.0 или эквивалент с техническими характеристиками</w:t>
            </w:r>
            <w:r w:rsidRPr="00507C92">
              <w:rPr>
                <w:rStyle w:val="dfaq"/>
                <w:rFonts w:ascii="Times New Roman" w:hAnsi="Times New Roman"/>
              </w:rPr>
              <w:t xml:space="preserve">: </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Формат платы: MicroATX</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Чипсет материнской платы: Intel G31</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Гнездо процессора: Socket LGA775</w:t>
            </w:r>
          </w:p>
          <w:p w:rsidR="00507C92" w:rsidRPr="00507C92" w:rsidRDefault="00507C92" w:rsidP="00507C92">
            <w:pPr>
              <w:snapToGrid w:val="0"/>
              <w:spacing w:after="0"/>
              <w:ind w:left="252"/>
              <w:rPr>
                <w:rFonts w:ascii="Times New Roman" w:hAnsi="Times New Roman"/>
                <w:lang w:val="en-US"/>
              </w:rPr>
            </w:pPr>
            <w:r w:rsidRPr="00507C92">
              <w:rPr>
                <w:rStyle w:val="dfaq"/>
                <w:rFonts w:ascii="Times New Roman" w:hAnsi="Times New Roman"/>
              </w:rPr>
              <w:lastRenderedPageBreak/>
              <w:t>Поддержка</w:t>
            </w:r>
            <w:r w:rsidRPr="00507C92">
              <w:rPr>
                <w:rStyle w:val="dfaq"/>
                <w:rFonts w:ascii="Times New Roman" w:hAnsi="Times New Roman"/>
                <w:lang w:val="en-US"/>
              </w:rPr>
              <w:t xml:space="preserve"> </w:t>
            </w:r>
            <w:r w:rsidRPr="00507C92">
              <w:rPr>
                <w:rStyle w:val="dfaq"/>
                <w:rFonts w:ascii="Times New Roman" w:hAnsi="Times New Roman"/>
              </w:rPr>
              <w:t>типов</w:t>
            </w:r>
            <w:r w:rsidRPr="00507C92">
              <w:rPr>
                <w:rStyle w:val="dfaq"/>
                <w:rFonts w:ascii="Times New Roman" w:hAnsi="Times New Roman"/>
                <w:lang w:val="en-US"/>
              </w:rPr>
              <w:t xml:space="preserve"> </w:t>
            </w:r>
            <w:r w:rsidRPr="00507C92">
              <w:rPr>
                <w:rStyle w:val="dfaq"/>
                <w:rFonts w:ascii="Times New Roman" w:hAnsi="Times New Roman"/>
              </w:rPr>
              <w:t>процессоров</w:t>
            </w:r>
            <w:r w:rsidRPr="00507C92">
              <w:rPr>
                <w:rStyle w:val="dfaq"/>
                <w:rFonts w:ascii="Times New Roman" w:hAnsi="Times New Roman"/>
                <w:lang w:val="en-US"/>
              </w:rPr>
              <w:t xml:space="preserve">: </w:t>
            </w:r>
            <w:r w:rsidRPr="00507C92">
              <w:rPr>
                <w:rFonts w:ascii="Times New Roman" w:hAnsi="Times New Roman"/>
                <w:lang w:val="en-US"/>
              </w:rPr>
              <w:t>Pentium 4 5xx/6xx, Celeron 4x0, Celeron Dual Core E1x00, Pentium D 8xx/9xx, Pentium Dual Core E2xx0/E5x00(, Core 2 Duo E4x00/E6xx0/E7x00/E8xx0, Core 2 Extreme X6800, Core 2 Quad Q6x00/Q8x00/Q9xx0 (Prescott, Smithfield, Presler, Cedar Mill, Kentsfield, Conroe, Yorkfield)</w:t>
            </w:r>
            <w:r w:rsidRPr="00507C92">
              <w:rPr>
                <w:rStyle w:val="dfaq"/>
                <w:rFonts w:ascii="Times New Roman" w:hAnsi="Times New Roman"/>
                <w:lang w:val="en-US"/>
              </w:rPr>
              <w:t>.</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86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Pr>
                <w:rStyle w:val="dfaq"/>
                <w:rFonts w:ascii="Times New Roman" w:hAnsi="Times New Roman"/>
                <w:b/>
              </w:rPr>
              <w:t xml:space="preserve">Модуль оперативной памяти </w:t>
            </w:r>
            <w:r w:rsidRPr="00507C92">
              <w:rPr>
                <w:rStyle w:val="dfaq"/>
                <w:rFonts w:ascii="Times New Roman" w:hAnsi="Times New Roman"/>
                <w:b/>
              </w:rPr>
              <w:t xml:space="preserve"> 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1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 DIMM.</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Стандарт памяти: PC2-6400 (DDR2 800 МГц).</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rPr>
                <w:rStyle w:val="dfaq"/>
                <w:rFonts w:ascii="Times New Roman" w:hAnsi="Times New Roman"/>
                <w:b/>
              </w:rPr>
            </w:pPr>
            <w:r w:rsidRPr="00507C92">
              <w:rPr>
                <w:rFonts w:ascii="Times New Roman" w:hAnsi="Times New Roman"/>
                <w:b/>
                <w:bCs/>
              </w:rPr>
              <w:t xml:space="preserve"> Системный блок Celeron, ремонт с заменой детали</w:t>
            </w:r>
            <w:r w:rsidRPr="00507C92">
              <w:rPr>
                <w:rStyle w:val="dfaq"/>
                <w:rFonts w:ascii="Times New Roman" w:hAnsi="Times New Roman"/>
                <w:b/>
              </w:rPr>
              <w:t>:</w:t>
            </w:r>
          </w:p>
          <w:p w:rsidR="00507C92" w:rsidRPr="00507C92" w:rsidRDefault="00507C92" w:rsidP="00507C92">
            <w:pPr>
              <w:spacing w:after="0"/>
              <w:rPr>
                <w:rStyle w:val="dfaq"/>
                <w:rFonts w:ascii="Times New Roman" w:hAnsi="Times New Roman"/>
              </w:rPr>
            </w:pPr>
            <w:r w:rsidRPr="00507C92">
              <w:rPr>
                <w:rStyle w:val="dfaq"/>
                <w:rFonts w:ascii="Times New Roman" w:hAnsi="Times New Roman"/>
                <w:b/>
              </w:rPr>
              <w:t>Модуль о</w:t>
            </w:r>
            <w:r>
              <w:rPr>
                <w:rStyle w:val="dfaq"/>
                <w:rFonts w:ascii="Times New Roman" w:hAnsi="Times New Roman"/>
                <w:b/>
              </w:rPr>
              <w:t xml:space="preserve">перативной памяти </w:t>
            </w:r>
            <w:r w:rsidRPr="00507C92">
              <w:rPr>
                <w:rStyle w:val="dfaq"/>
                <w:rFonts w:ascii="Times New Roman" w:hAnsi="Times New Roman"/>
                <w:b/>
              </w:rPr>
              <w:t>с техническими характеристиками:</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Объем памяти: не менее 1 Гб</w:t>
            </w:r>
          </w:p>
          <w:p w:rsidR="00507C92" w:rsidRPr="00507C92" w:rsidRDefault="00507C92" w:rsidP="00507C92">
            <w:pPr>
              <w:snapToGrid w:val="0"/>
              <w:spacing w:after="0"/>
              <w:ind w:left="252"/>
              <w:rPr>
                <w:rStyle w:val="dfaq"/>
                <w:rFonts w:ascii="Times New Roman" w:hAnsi="Times New Roman"/>
              </w:rPr>
            </w:pPr>
            <w:r w:rsidRPr="00507C92">
              <w:rPr>
                <w:rStyle w:val="dfaq"/>
                <w:rFonts w:ascii="Times New Roman" w:hAnsi="Times New Roman"/>
              </w:rPr>
              <w:t>Тип памяти: DDR-II DIMM.</w:t>
            </w:r>
          </w:p>
          <w:p w:rsidR="00507C92" w:rsidRPr="00507C92" w:rsidRDefault="00507C92" w:rsidP="00507C92">
            <w:pPr>
              <w:snapToGrid w:val="0"/>
              <w:spacing w:after="0"/>
              <w:ind w:left="252"/>
              <w:rPr>
                <w:rFonts w:ascii="Times New Roman" w:hAnsi="Times New Roman"/>
              </w:rPr>
            </w:pPr>
            <w:r w:rsidRPr="00507C92">
              <w:rPr>
                <w:rStyle w:val="dfaq"/>
                <w:rFonts w:ascii="Times New Roman" w:hAnsi="Times New Roman"/>
              </w:rPr>
              <w:t>Стандарт памяти: PC2-6400 (DDR2 800 МГц).</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Плоттер HP DesignJet 500, ремонт с заменой: сервисной станции.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89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прижимного вала.</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прижимного вала.</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прижимного вала.</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прижимного вала.</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прижимного вала.</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прижимного вала.</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99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615"/>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lastRenderedPageBreak/>
              <w:t>102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термопленки.</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109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248"/>
        </w:trPr>
        <w:tc>
          <w:tcPr>
            <w:tcW w:w="808" w:type="dxa"/>
            <w:tcBorders>
              <w:left w:val="single" w:sz="8"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b/>
                <w:bCs/>
                <w:lang w:val="en-US"/>
              </w:rPr>
            </w:pPr>
            <w:r w:rsidRPr="00507C92">
              <w:rPr>
                <w:rFonts w:ascii="Times New Roman" w:hAnsi="Times New Roman"/>
                <w:lang w:val="en-US"/>
              </w:rPr>
              <w:t>110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b/>
                <w:bCs/>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snapToGrid w:val="0"/>
              <w:spacing w:after="0"/>
              <w:jc w:val="center"/>
              <w:rPr>
                <w:rFonts w:ascii="Times New Roman" w:hAnsi="Times New Roman"/>
              </w:rPr>
            </w:pPr>
            <w:r w:rsidRPr="00507C92">
              <w:rPr>
                <w:rFonts w:ascii="Times New Roman" w:hAnsi="Times New Roman"/>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119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1200,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 xml:space="preserve">Принтер HP LaserJet 1010, ремонт с заменой: блока </w:t>
            </w:r>
            <w:r w:rsidRPr="00507C92">
              <w:rPr>
                <w:rFonts w:ascii="Times New Roman" w:hAnsi="Times New Roman"/>
                <w:b/>
                <w:bCs/>
              </w:rPr>
              <w:lastRenderedPageBreak/>
              <w:t>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lastRenderedPageBreak/>
              <w:t>126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1010,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129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139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1160,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148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1160,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lastRenderedPageBreak/>
              <w:t>149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1160,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2015,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2015,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2015,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P3015,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HP LaserJet P1102,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159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3121,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169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Phaser 3160,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Xerox WorkCentre 3045,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Canon LBP6000,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 xml:space="preserve">Принтер Samsung SCX-4216F, ремонт с заменой: блока </w:t>
            </w:r>
            <w:r w:rsidRPr="00507C92">
              <w:rPr>
                <w:rFonts w:ascii="Times New Roman" w:hAnsi="Times New Roman"/>
                <w:b/>
                <w:bCs/>
              </w:rPr>
              <w:lastRenderedPageBreak/>
              <w:t>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lastRenderedPageBreak/>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lastRenderedPageBreak/>
              <w:t>173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176</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177</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178</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179</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Samsung SCX-4216F,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180</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Kyocera FS-1300,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181</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Kyocera FS-1300,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182</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Kyocera FS-1320D,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183</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Kyocera FS-1320D,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184</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Принтер Kyocera FS-1320D,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185</w:t>
            </w:r>
          </w:p>
        </w:tc>
        <w:tc>
          <w:tcPr>
            <w:tcW w:w="1115" w:type="dxa"/>
            <w:vMerge/>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186</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187</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188</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189</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190</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191</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r w:rsidR="00507C92" w:rsidRPr="00507C92" w:rsidTr="00D260E9">
        <w:trPr>
          <w:trHeight w:val="180"/>
        </w:trPr>
        <w:tc>
          <w:tcPr>
            <w:tcW w:w="808" w:type="dxa"/>
            <w:tcBorders>
              <w:left w:val="single" w:sz="8"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r w:rsidRPr="00507C92">
              <w:rPr>
                <w:sz w:val="22"/>
                <w:szCs w:val="22"/>
                <w:lang w:val="en-US"/>
              </w:rPr>
              <w:t>192</w:t>
            </w:r>
          </w:p>
        </w:tc>
        <w:tc>
          <w:tcPr>
            <w:tcW w:w="1115"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lang w:val="en-US"/>
              </w:rPr>
            </w:pPr>
          </w:p>
        </w:tc>
        <w:tc>
          <w:tcPr>
            <w:tcW w:w="6730" w:type="dxa"/>
            <w:tcBorders>
              <w:left w:val="single" w:sz="4" w:space="0" w:color="000000"/>
              <w:bottom w:val="single" w:sz="4" w:space="0" w:color="000000"/>
            </w:tcBorders>
            <w:shd w:val="clear" w:color="auto" w:fill="auto"/>
          </w:tcPr>
          <w:p w:rsidR="00507C92" w:rsidRPr="00507C92" w:rsidRDefault="00507C92" w:rsidP="00507C92">
            <w:pPr>
              <w:snapToGrid w:val="0"/>
              <w:spacing w:after="0"/>
              <w:ind w:left="252"/>
              <w:rPr>
                <w:rFonts w:ascii="Times New Roman" w:hAnsi="Times New Roman"/>
              </w:rPr>
            </w:pPr>
            <w:r w:rsidRPr="00507C92">
              <w:rPr>
                <w:rFonts w:ascii="Times New Roman" w:hAnsi="Times New Roman"/>
                <w:b/>
                <w:bCs/>
              </w:rPr>
              <w:t>Копировальный аппарат Ricoh Aficio 2016 ремонт с заменой: блока формирования изображения.</w:t>
            </w:r>
          </w:p>
        </w:tc>
        <w:tc>
          <w:tcPr>
            <w:tcW w:w="750" w:type="dxa"/>
            <w:tcBorders>
              <w:left w:val="single" w:sz="4" w:space="0" w:color="000000"/>
              <w:bottom w:val="single" w:sz="4" w:space="0" w:color="000000"/>
            </w:tcBorders>
            <w:shd w:val="clear" w:color="auto" w:fill="auto"/>
          </w:tcPr>
          <w:p w:rsidR="00507C92" w:rsidRPr="00507C92" w:rsidRDefault="00507C92" w:rsidP="00507C92">
            <w:pPr>
              <w:pStyle w:val="afd"/>
              <w:snapToGrid w:val="0"/>
              <w:jc w:val="center"/>
              <w:rPr>
                <w:sz w:val="22"/>
                <w:szCs w:val="22"/>
              </w:rPr>
            </w:pPr>
            <w:r w:rsidRPr="00507C92">
              <w:rPr>
                <w:sz w:val="22"/>
                <w:szCs w:val="22"/>
                <w:lang w:val="en-US"/>
              </w:rPr>
              <w:t>1</w:t>
            </w:r>
          </w:p>
        </w:tc>
        <w:tc>
          <w:tcPr>
            <w:tcW w:w="844" w:type="dxa"/>
            <w:tcBorders>
              <w:left w:val="single" w:sz="4" w:space="0" w:color="000000"/>
              <w:bottom w:val="single" w:sz="4" w:space="0" w:color="000000"/>
              <w:right w:val="single" w:sz="4" w:space="0" w:color="000000"/>
            </w:tcBorders>
            <w:shd w:val="clear" w:color="auto" w:fill="auto"/>
          </w:tcPr>
          <w:p w:rsidR="00507C92" w:rsidRPr="00507C92" w:rsidRDefault="00507C92" w:rsidP="00507C92">
            <w:pPr>
              <w:snapToGrid w:val="0"/>
              <w:spacing w:after="0"/>
              <w:jc w:val="center"/>
              <w:rPr>
                <w:rFonts w:ascii="Times New Roman" w:hAnsi="Times New Roman"/>
                <w:lang w:val="en-US"/>
              </w:rPr>
            </w:pPr>
            <w:r w:rsidRPr="00507C92">
              <w:rPr>
                <w:rFonts w:ascii="Times New Roman" w:hAnsi="Times New Roman"/>
              </w:rPr>
              <w:t>шт.</w:t>
            </w:r>
          </w:p>
        </w:tc>
      </w:tr>
    </w:tbl>
    <w:p w:rsidR="00507C92" w:rsidRDefault="00507C92" w:rsidP="00330E01">
      <w:pPr>
        <w:suppressAutoHyphens w:val="0"/>
        <w:spacing w:after="0" w:line="240" w:lineRule="auto"/>
        <w:jc w:val="both"/>
        <w:rPr>
          <w:rFonts w:ascii="Times New Roman" w:hAnsi="Times New Roman"/>
          <w:b/>
          <w:bCs/>
          <w:kern w:val="0"/>
          <w:lang w:eastAsia="ru-RU"/>
        </w:rPr>
      </w:pPr>
    </w:p>
    <w:p w:rsidR="00434CE7" w:rsidRPr="009B3229" w:rsidRDefault="00434CE7" w:rsidP="00434CE7">
      <w:pPr>
        <w:pStyle w:val="FR1"/>
        <w:spacing w:line="100" w:lineRule="atLeast"/>
        <w:rPr>
          <w:rFonts w:ascii="Times New Roman" w:hAnsi="Times New Roman" w:cs="Times New Roman"/>
          <w:sz w:val="24"/>
        </w:rPr>
      </w:pPr>
      <w:r w:rsidRPr="009B3229">
        <w:rPr>
          <w:rFonts w:ascii="Times New Roman" w:hAnsi="Times New Roman" w:cs="Times New Roman"/>
          <w:sz w:val="24"/>
        </w:rPr>
        <w:t xml:space="preserve">-  обслуживание ( ремонт или замена) оборудования должно осуществляться на месте установки оборудования. В случае невозможности устранения неисправности на месте, доставка оборудования в Сервисный центр Поставщика силами и за счет Поставщика, доставку обеспечивает, и он же оплачивает все расходы по монтажу оборудования и транспортные расходы. </w:t>
      </w:r>
    </w:p>
    <w:p w:rsidR="00434CE7" w:rsidRPr="00A42603" w:rsidRDefault="00434CE7" w:rsidP="00434CE7">
      <w:pPr>
        <w:pStyle w:val="FR1"/>
        <w:spacing w:line="100" w:lineRule="atLeast"/>
        <w:rPr>
          <w:rFonts w:ascii="Times New Roman" w:hAnsi="Times New Roman" w:cs="Times New Roman"/>
          <w:sz w:val="24"/>
        </w:rPr>
      </w:pPr>
      <w:r w:rsidRPr="00A42603">
        <w:rPr>
          <w:rFonts w:ascii="Times New Roman" w:hAnsi="Times New Roman" w:cs="Times New Roman"/>
          <w:sz w:val="24"/>
        </w:rPr>
        <w:lastRenderedPageBreak/>
        <w:t>- маркировка на упаковке должна быть выполнена типографским способом;</w:t>
      </w:r>
    </w:p>
    <w:p w:rsidR="00434CE7" w:rsidRDefault="00434CE7" w:rsidP="00434CE7">
      <w:pPr>
        <w:jc w:val="both"/>
        <w:rPr>
          <w:rFonts w:ascii="Times New Roman" w:hAnsi="Times New Roman"/>
          <w:sz w:val="24"/>
        </w:rPr>
      </w:pPr>
      <w:r>
        <w:rPr>
          <w:rFonts w:ascii="Times New Roman" w:hAnsi="Times New Roman"/>
          <w:sz w:val="24"/>
        </w:rPr>
        <w:t>- замененные детали должны быть новыми (не бывшим в употреблении, не восстановленным), изготовлен с учетом современных технологий и требований к подобному оборудованию;</w:t>
      </w:r>
    </w:p>
    <w:p w:rsidR="00434CE7" w:rsidRDefault="00434CE7" w:rsidP="00434CE7">
      <w:pPr>
        <w:pStyle w:val="FR1"/>
        <w:numPr>
          <w:ilvl w:val="0"/>
          <w:numId w:val="26"/>
        </w:numPr>
        <w:spacing w:line="100" w:lineRule="atLeast"/>
        <w:jc w:val="both"/>
        <w:rPr>
          <w:rFonts w:ascii="Times New Roman" w:hAnsi="Times New Roman" w:cs="Times New Roman"/>
          <w:sz w:val="24"/>
        </w:rPr>
      </w:pPr>
      <w:r>
        <w:rPr>
          <w:rFonts w:ascii="Times New Roman" w:hAnsi="Times New Roman" w:cs="Times New Roman"/>
          <w:sz w:val="24"/>
        </w:rPr>
        <w:t>год выпуска устанавливаемых или замененных деталей – не ранее  2012 г.</w:t>
      </w:r>
    </w:p>
    <w:p w:rsidR="00545C70" w:rsidRDefault="00545C70" w:rsidP="00545C70">
      <w:pPr>
        <w:spacing w:after="0"/>
        <w:jc w:val="center"/>
        <w:rPr>
          <w:rFonts w:ascii="Times New Roman" w:hAnsi="Times New Roman"/>
          <w:b/>
        </w:rPr>
      </w:pPr>
    </w:p>
    <w:p w:rsidR="00A17DC6" w:rsidRPr="002058C4" w:rsidRDefault="00A17DC6" w:rsidP="00A615CD">
      <w:pPr>
        <w:suppressAutoHyphens w:val="0"/>
        <w:spacing w:after="0" w:line="240" w:lineRule="auto"/>
        <w:jc w:val="center"/>
        <w:rPr>
          <w:rFonts w:ascii="Times New Roman" w:hAnsi="Times New Roman"/>
          <w:b/>
          <w:bCs/>
          <w:kern w:val="0"/>
          <w:lang w:eastAsia="ru-RU"/>
        </w:rPr>
      </w:pPr>
      <w:r w:rsidRPr="00ED0331">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A17DC6" w:rsidRPr="009B3229" w:rsidRDefault="009C4A80" w:rsidP="009B3229">
      <w:pPr>
        <w:jc w:val="both"/>
        <w:rPr>
          <w:rFonts w:ascii="Times New Roman" w:hAnsi="Times New Roman"/>
          <w:sz w:val="24"/>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4B478D">
        <w:rPr>
          <w:rFonts w:ascii="Times New Roman" w:hAnsi="Times New Roman"/>
          <w:sz w:val="24"/>
        </w:rPr>
        <w:t>-  на замененные детали  не менее 3 лет;</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 xml:space="preserve">роки </w:t>
      </w:r>
      <w:r w:rsidR="0023085E">
        <w:rPr>
          <w:rFonts w:ascii="Times New Roman" w:hAnsi="Times New Roman"/>
          <w:b/>
        </w:rPr>
        <w:t xml:space="preserve"> (периоды)  оказания услуг</w:t>
      </w:r>
    </w:p>
    <w:p w:rsidR="00872567" w:rsidRPr="00ED0331" w:rsidRDefault="00872567" w:rsidP="00A17DC6">
      <w:pPr>
        <w:spacing w:after="0" w:line="240" w:lineRule="auto"/>
        <w:jc w:val="center"/>
        <w:rPr>
          <w:rFonts w:ascii="Times New Roman" w:hAnsi="Times New Roman"/>
          <w:b/>
        </w:rPr>
      </w:pPr>
    </w:p>
    <w:p w:rsidR="007E03C5" w:rsidRPr="007816B7" w:rsidRDefault="00872567" w:rsidP="007816B7">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t xml:space="preserve">     </w:t>
      </w:r>
      <w:r w:rsidR="007E03C5" w:rsidRPr="007816B7">
        <w:rPr>
          <w:rFonts w:ascii="Times New Roman" w:hAnsi="Times New Roman"/>
        </w:rPr>
        <w:t>18.1</w:t>
      </w:r>
      <w:r w:rsidR="007E03C5" w:rsidRPr="007816B7">
        <w:rPr>
          <w:rFonts w:ascii="Times New Roman" w:hAnsi="Times New Roman"/>
          <w:b/>
        </w:rPr>
        <w:t>.</w:t>
      </w:r>
      <w:r w:rsidR="007E03C5" w:rsidRPr="007816B7">
        <w:rPr>
          <w:rFonts w:ascii="Times New Roman" w:hAnsi="Times New Roman"/>
        </w:rPr>
        <w:t xml:space="preserve"> </w:t>
      </w:r>
      <w:r w:rsidR="00B97482" w:rsidRPr="007816B7">
        <w:rPr>
          <w:rFonts w:ascii="Times New Roman" w:hAnsi="Times New Roman"/>
          <w:b/>
        </w:rPr>
        <w:t xml:space="preserve">Срок </w:t>
      </w:r>
      <w:r w:rsidR="007E03C5" w:rsidRPr="007816B7">
        <w:rPr>
          <w:rFonts w:ascii="Times New Roman" w:hAnsi="Times New Roman"/>
          <w:b/>
        </w:rPr>
        <w:t xml:space="preserve"> </w:t>
      </w:r>
      <w:r w:rsidR="0023085E">
        <w:rPr>
          <w:rFonts w:ascii="Times New Roman" w:hAnsi="Times New Roman"/>
          <w:b/>
        </w:rPr>
        <w:t>оказания услуг</w:t>
      </w:r>
      <w:r w:rsidR="007E03C5" w:rsidRPr="007816B7">
        <w:rPr>
          <w:rFonts w:ascii="Times New Roman" w:hAnsi="Times New Roman"/>
          <w:b/>
        </w:rPr>
        <w:t>:</w:t>
      </w:r>
      <w:r w:rsidR="007816B7">
        <w:t xml:space="preserve"> </w:t>
      </w:r>
      <w:r w:rsidR="007816B7" w:rsidRPr="006A7C00">
        <w:rPr>
          <w:rFonts w:ascii="Times New Roman" w:hAnsi="Times New Roman"/>
          <w:color w:val="000000"/>
          <w:spacing w:val="4"/>
          <w:kern w:val="0"/>
          <w:lang w:eastAsia="ru-RU"/>
        </w:rPr>
        <w:t xml:space="preserve"> </w:t>
      </w:r>
      <w:r w:rsidR="004B478D">
        <w:rPr>
          <w:rFonts w:ascii="Times New Roman" w:hAnsi="Times New Roman"/>
          <w:color w:val="000000"/>
          <w:spacing w:val="4"/>
          <w:kern w:val="0"/>
          <w:lang w:eastAsia="ru-RU"/>
        </w:rPr>
        <w:t>в течение 45</w:t>
      </w:r>
      <w:r w:rsidR="009C6AA7">
        <w:rPr>
          <w:rFonts w:ascii="Times New Roman" w:hAnsi="Times New Roman"/>
          <w:color w:val="000000"/>
          <w:spacing w:val="4"/>
          <w:kern w:val="0"/>
          <w:lang w:eastAsia="ru-RU"/>
        </w:rPr>
        <w:t xml:space="preserve"> дней с момента подписания договора</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23085E">
        <w:rPr>
          <w:rFonts w:ascii="Times New Roman" w:hAnsi="Times New Roman"/>
          <w:b/>
        </w:rPr>
        <w:t>оказания услуг</w:t>
      </w:r>
      <w:r w:rsidR="007E03C5" w:rsidRPr="007B6D9D">
        <w:rPr>
          <w:rFonts w:ascii="Times New Roman" w:hAnsi="Times New Roman"/>
          <w:b/>
        </w:rPr>
        <w:t>:</w:t>
      </w:r>
      <w:r w:rsidR="004B478D">
        <w:rPr>
          <w:rFonts w:ascii="Times New Roman" w:hAnsi="Times New Roman"/>
        </w:rPr>
        <w:t xml:space="preserve">  634006 г. Томск пер. Переездный 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23085E">
        <w:rPr>
          <w:rFonts w:ascii="Times New Roman" w:hAnsi="Times New Roman" w:cs="Times New Roman"/>
          <w:b/>
          <w:sz w:val="22"/>
          <w:szCs w:val="22"/>
        </w:rPr>
        <w:t>ия оказания услуг</w:t>
      </w:r>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 xml:space="preserve"> .</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3"/>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9B2772" w:rsidRPr="000B2960" w:rsidRDefault="004E0AEA" w:rsidP="009B2772">
      <w:pPr>
        <w:pStyle w:val="24"/>
        <w:spacing w:after="0" w:line="240" w:lineRule="auto"/>
        <w:ind w:left="0" w:firstLine="540"/>
        <w:jc w:val="both"/>
        <w:rPr>
          <w:rFonts w:ascii="Times New Roman" w:hAnsi="Times New Roman"/>
        </w:rPr>
      </w:pPr>
      <w:r>
        <w:rPr>
          <w:rFonts w:ascii="Times New Roman" w:hAnsi="Times New Roman"/>
        </w:rPr>
        <w:t xml:space="preserve">   </w:t>
      </w:r>
      <w:r w:rsidR="00272A63">
        <w:rPr>
          <w:rFonts w:ascii="Times New Roman" w:hAnsi="Times New Roman"/>
        </w:rPr>
        <w:t>19.2</w:t>
      </w:r>
      <w:r w:rsidR="004D7BC6">
        <w:rPr>
          <w:rFonts w:ascii="Times New Roman" w:hAnsi="Times New Roman"/>
        </w:rPr>
        <w:t>.</w:t>
      </w:r>
      <w:r w:rsidR="00704793" w:rsidRPr="004E0AEA">
        <w:rPr>
          <w:rFonts w:ascii="Times New Roman" w:hAnsi="Times New Roman"/>
        </w:rPr>
        <w:t>Сроки и порядок оплаты</w:t>
      </w:r>
      <w:r w:rsidR="00C462E9">
        <w:rPr>
          <w:rFonts w:ascii="Times New Roman" w:hAnsi="Times New Roman"/>
        </w:rPr>
        <w:t xml:space="preserve">:  </w:t>
      </w:r>
      <w:r w:rsidR="009B2772" w:rsidRPr="000B2960">
        <w:rPr>
          <w:rFonts w:ascii="Times New Roman" w:hAnsi="Times New Roman"/>
        </w:rPr>
        <w:t xml:space="preserve">Заказчик производит </w:t>
      </w:r>
      <w:r w:rsidR="009B2772">
        <w:rPr>
          <w:rFonts w:ascii="Times New Roman" w:hAnsi="Times New Roman"/>
        </w:rPr>
        <w:t xml:space="preserve">оплату  по факту оказания услуг. Оплата производится </w:t>
      </w:r>
      <w:r w:rsidR="009B2772" w:rsidRPr="000B2960">
        <w:rPr>
          <w:rFonts w:ascii="Times New Roman" w:hAnsi="Times New Roman"/>
        </w:rPr>
        <w:t>в течение 10 банковских дней со дня предоставления Исполнителем документов на оплату (акта оказанных услуг, счет и счет-фактура).</w:t>
      </w:r>
    </w:p>
    <w:p w:rsidR="00AC530B" w:rsidRPr="00B965D9" w:rsidRDefault="008B55B3" w:rsidP="00B965D9">
      <w:pPr>
        <w:pStyle w:val="24"/>
        <w:spacing w:line="240" w:lineRule="auto"/>
      </w:pPr>
      <w:r w:rsidRPr="008B55B3">
        <w:rPr>
          <w:rFonts w:ascii="Times New Roman" w:hAnsi="Times New Roman"/>
        </w:rPr>
        <w:t xml:space="preserve"> </w:t>
      </w:r>
      <w:r>
        <w:rPr>
          <w:rFonts w:ascii="Times New Roman" w:hAnsi="Times New Roman"/>
        </w:rPr>
        <w:t xml:space="preserve"> </w:t>
      </w: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843773" w:rsidRPr="00AE595F" w:rsidRDefault="00843773" w:rsidP="00843773">
      <w:pPr>
        <w:tabs>
          <w:tab w:val="left" w:pos="540"/>
        </w:tabs>
        <w:spacing w:after="0" w:line="240" w:lineRule="auto"/>
        <w:jc w:val="both"/>
        <w:rPr>
          <w:rFonts w:ascii="Times New Roman" w:hAnsi="Times New Roman"/>
          <w:bCs/>
        </w:rPr>
      </w:pPr>
      <w:r>
        <w:rPr>
          <w:rFonts w:ascii="Times New Roman" w:hAnsi="Times New Roman"/>
          <w:bCs/>
        </w:rPr>
        <w:t xml:space="preserve">   </w:t>
      </w: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843773" w:rsidP="00DE76AC">
      <w:pPr>
        <w:tabs>
          <w:tab w:val="left" w:pos="540"/>
        </w:tabs>
        <w:spacing w:after="0" w:line="240" w:lineRule="auto"/>
        <w:jc w:val="both"/>
        <w:rPr>
          <w:rFonts w:ascii="Times New Roman" w:hAnsi="Times New Roman"/>
          <w:bCs/>
        </w:rPr>
      </w:pPr>
      <w:r>
        <w:rPr>
          <w:rFonts w:ascii="Times New Roman" w:hAnsi="Times New Roman"/>
          <w:bCs/>
        </w:rPr>
        <w:lastRenderedPageBreak/>
        <w:t xml:space="preserve">   </w:t>
      </w:r>
      <w:r w:rsidR="00DE76AC">
        <w:rPr>
          <w:rFonts w:ascii="Times New Roman" w:hAnsi="Times New Roman"/>
          <w:bCs/>
        </w:rPr>
        <w:t xml:space="preserve"> </w:t>
      </w:r>
      <w:r>
        <w:rPr>
          <w:rFonts w:ascii="Times New Roman" w:hAnsi="Times New Roman"/>
          <w:bCs/>
        </w:rPr>
        <w:t>2</w:t>
      </w:r>
      <w:r w:rsidR="00A17DC6" w:rsidRPr="00ED0331">
        <w:rPr>
          <w:rFonts w:ascii="Times New Roman" w:hAnsi="Times New Roman"/>
          <w:bCs/>
        </w:rPr>
        <w:t>.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9C6AA7" w:rsidP="009C6AA7">
      <w:pPr>
        <w:tabs>
          <w:tab w:val="left" w:pos="540"/>
        </w:tabs>
        <w:spacing w:after="0" w:line="240" w:lineRule="auto"/>
        <w:jc w:val="both"/>
        <w:rPr>
          <w:rFonts w:ascii="Times New Roman" w:hAnsi="Times New Roman"/>
          <w:bCs/>
        </w:rPr>
      </w:pPr>
      <w:r>
        <w:rPr>
          <w:rFonts w:ascii="Times New Roman" w:hAnsi="Times New Roman"/>
          <w:bCs/>
        </w:rPr>
        <w:t xml:space="preserve">   </w:t>
      </w:r>
      <w:r w:rsidR="00843773">
        <w:rPr>
          <w:rFonts w:ascii="Times New Roman" w:hAnsi="Times New Roman"/>
          <w:bCs/>
        </w:rPr>
        <w:t>3</w:t>
      </w:r>
      <w:r w:rsidR="00A17DC6" w:rsidRPr="00ED0331">
        <w:rPr>
          <w:rFonts w:ascii="Times New Roman" w:hAnsi="Times New Roman"/>
          <w:bCs/>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43773" w:rsidRDefault="009C6AA7" w:rsidP="00843773">
      <w:pPr>
        <w:tabs>
          <w:tab w:val="left" w:pos="540"/>
        </w:tabs>
        <w:spacing w:after="0" w:line="240" w:lineRule="auto"/>
        <w:jc w:val="both"/>
        <w:rPr>
          <w:rFonts w:ascii="Times New Roman" w:hAnsi="Times New Roman"/>
          <w:bCs/>
        </w:rPr>
      </w:pPr>
      <w:r>
        <w:rPr>
          <w:rFonts w:ascii="Times New Roman" w:hAnsi="Times New Roman"/>
          <w:bCs/>
        </w:rPr>
        <w:t xml:space="preserve">   </w:t>
      </w:r>
      <w:r w:rsidR="00843773">
        <w:rPr>
          <w:rFonts w:ascii="Times New Roman" w:hAnsi="Times New Roman"/>
          <w:bCs/>
        </w:rPr>
        <w:t>4</w:t>
      </w:r>
      <w:r w:rsidR="00A17DC6" w:rsidRPr="00ED0331">
        <w:rPr>
          <w:rFonts w:ascii="Times New Roman" w:hAnsi="Times New Roman"/>
          <w:bCs/>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843773" w:rsidP="00843773">
      <w:pPr>
        <w:tabs>
          <w:tab w:val="left" w:pos="540"/>
        </w:tabs>
        <w:spacing w:after="0" w:line="240" w:lineRule="auto"/>
        <w:jc w:val="both"/>
        <w:rPr>
          <w:rFonts w:ascii="Times New Roman" w:hAnsi="Times New Roman"/>
          <w:bCs/>
        </w:rPr>
      </w:pPr>
      <w:r>
        <w:rPr>
          <w:rFonts w:ascii="Times New Roman" w:hAnsi="Times New Roman"/>
          <w:bCs/>
        </w:rPr>
        <w:t xml:space="preserve">  5</w:t>
      </w:r>
      <w:r w:rsidR="00A17DC6" w:rsidRPr="00ED0331">
        <w:rPr>
          <w:rFonts w:ascii="Times New Roman" w:hAnsi="Times New Roman"/>
          <w:bCs/>
        </w:rPr>
        <w:t>. Отсутствие сведений об Участнике размещения заказа в Реестре недобросовестных поставщиков.</w:t>
      </w:r>
    </w:p>
    <w:p w:rsidR="006E54A0" w:rsidRPr="00ED0331" w:rsidRDefault="006E54A0" w:rsidP="00A17DC6">
      <w:pPr>
        <w:pStyle w:val="24"/>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w:t>
      </w:r>
      <w:r w:rsidR="00A17DC6" w:rsidRPr="00ED0331">
        <w:rPr>
          <w:rFonts w:ascii="Times New Roman" w:hAnsi="Times New Roman"/>
        </w:rPr>
        <w:lastRenderedPageBreak/>
        <w:t xml:space="preserve">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 xml:space="preserve">если принято решение о соответствии участника открытого аукциона указанным требованиям, в течение четырех дней со дня принятия такого решения </w:t>
      </w:r>
      <w:r w:rsidRPr="00ED0331">
        <w:rPr>
          <w:rFonts w:ascii="Times New Roman" w:hAnsi="Times New Roman"/>
          <w:bCs/>
        </w:rPr>
        <w:lastRenderedPageBreak/>
        <w:t>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3"/>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lastRenderedPageBreak/>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3"/>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3"/>
          <w:rFonts w:ascii="Times New Roman" w:hAnsi="Times New Roman"/>
          <w:color w:val="auto"/>
          <w:sz w:val="22"/>
          <w:szCs w:val="22"/>
        </w:rPr>
        <w:t xml:space="preserve"> комиссия</w:t>
      </w:r>
      <w:r w:rsidR="00A17DC6" w:rsidRPr="00A4608B">
        <w:rPr>
          <w:rStyle w:val="af3"/>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3"/>
          <w:rFonts w:ascii="Times New Roman" w:hAnsi="Times New Roman"/>
          <w:sz w:val="22"/>
          <w:szCs w:val="22"/>
        </w:rPr>
        <w:t xml:space="preserve"> Заказчику Оператором </w:t>
      </w:r>
      <w:r w:rsidR="0023432F" w:rsidRPr="00A4608B">
        <w:rPr>
          <w:rStyle w:val="af3"/>
          <w:rFonts w:ascii="Times New Roman" w:hAnsi="Times New Roman"/>
          <w:sz w:val="22"/>
          <w:szCs w:val="22"/>
        </w:rPr>
        <w:t>Е</w:t>
      </w:r>
      <w:r w:rsidR="00A17DC6" w:rsidRPr="00A4608B">
        <w:rPr>
          <w:rStyle w:val="af3"/>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1"/>
          <w:rFonts w:ascii="Times New Roman" w:hAnsi="Times New Roman"/>
          <w:sz w:val="22"/>
          <w:szCs w:val="22"/>
        </w:rPr>
        <w:t xml:space="preserve"> </w:t>
      </w:r>
      <w:r w:rsidR="00A4608B" w:rsidRPr="00940544">
        <w:rPr>
          <w:rFonts w:ascii="Times New Roman" w:hAnsi="Times New Roman"/>
        </w:rPr>
        <w:t>Единая</w:t>
      </w:r>
      <w:r w:rsidR="00A17DC6" w:rsidRPr="00A4608B">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3"/>
          <w:rFonts w:ascii="Times New Roman" w:hAnsi="Times New Roman"/>
          <w:sz w:val="22"/>
          <w:szCs w:val="22"/>
        </w:rPr>
        <w:t>Е</w:t>
      </w:r>
      <w:r w:rsidR="00A17DC6" w:rsidRPr="00A4608B">
        <w:rPr>
          <w:rStyle w:val="af3"/>
          <w:rFonts w:ascii="Times New Roman" w:hAnsi="Times New Roman"/>
          <w:sz w:val="22"/>
          <w:szCs w:val="22"/>
        </w:rPr>
        <w:t xml:space="preserve">ЭТП </w:t>
      </w:r>
      <w:r w:rsidR="007E2FAF" w:rsidRPr="007E2FAF">
        <w:rPr>
          <w:rStyle w:val="af3"/>
          <w:rFonts w:ascii="Times New Roman" w:hAnsi="Times New Roman"/>
          <w:color w:val="auto"/>
          <w:sz w:val="22"/>
          <w:szCs w:val="22"/>
          <w:highlight w:val="magenta"/>
          <w:lang w:val="en-US"/>
        </w:rPr>
        <w:t>www</w:t>
      </w:r>
      <w:r w:rsidR="007E2FAF" w:rsidRPr="007E2FAF">
        <w:rPr>
          <w:rStyle w:val="af3"/>
          <w:rFonts w:ascii="Times New Roman" w:hAnsi="Times New Roman"/>
          <w:color w:val="auto"/>
          <w:sz w:val="22"/>
          <w:szCs w:val="22"/>
          <w:highlight w:val="magenta"/>
        </w:rPr>
        <w:t>.</w:t>
      </w:r>
      <w:r w:rsidR="004B2748">
        <w:rPr>
          <w:rStyle w:val="af3"/>
          <w:rFonts w:ascii="Times New Roman" w:hAnsi="Times New Roman"/>
          <w:color w:val="auto"/>
          <w:sz w:val="22"/>
          <w:szCs w:val="22"/>
          <w:highlight w:val="magenta"/>
          <w:lang w:val="en-US"/>
        </w:rPr>
        <w:t>etp</w:t>
      </w:r>
      <w:r w:rsidR="004B2748" w:rsidRPr="004B2748">
        <w:rPr>
          <w:rStyle w:val="af3"/>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3"/>
          <w:rFonts w:ascii="Times New Roman" w:hAnsi="Times New Roman"/>
          <w:sz w:val="22"/>
          <w:szCs w:val="22"/>
          <w:highlight w:val="magenta"/>
        </w:rPr>
        <w:t>,</w:t>
      </w:r>
      <w:r w:rsidR="00A17DC6" w:rsidRPr="00A4608B">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3"/>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3"/>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3"/>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3"/>
          <w:rFonts w:ascii="Times New Roman" w:hAnsi="Times New Roman"/>
          <w:color w:val="auto"/>
          <w:sz w:val="22"/>
          <w:szCs w:val="22"/>
        </w:rPr>
      </w:pPr>
      <w:r w:rsidRPr="00940544">
        <w:rPr>
          <w:rStyle w:val="af3"/>
          <w:rFonts w:ascii="Times New Roman" w:hAnsi="Times New Roman"/>
          <w:color w:val="auto"/>
          <w:sz w:val="22"/>
          <w:szCs w:val="22"/>
        </w:rPr>
        <w:t>26.3.</w:t>
      </w:r>
      <w:r w:rsidR="00A17DC6" w:rsidRPr="00940544">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3"/>
          <w:rFonts w:ascii="Times New Roman" w:hAnsi="Times New Roman"/>
          <w:color w:val="auto"/>
          <w:sz w:val="22"/>
          <w:szCs w:val="22"/>
        </w:rPr>
        <w:t>а</w:t>
      </w:r>
      <w:r w:rsidR="00A17DC6" w:rsidRPr="00940544">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3"/>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3"/>
          <w:rFonts w:ascii="Times New Roman" w:hAnsi="Times New Roman"/>
          <w:color w:val="auto"/>
          <w:sz w:val="22"/>
          <w:szCs w:val="22"/>
        </w:rPr>
        <w:t xml:space="preserve"> комиссии и заказчиком в день окончания рассмотрения заявок на участие в </w:t>
      </w:r>
      <w:r w:rsidR="00A17DC6" w:rsidRPr="00940544">
        <w:rPr>
          <w:rStyle w:val="af3"/>
          <w:rFonts w:ascii="Times New Roman" w:hAnsi="Times New Roman"/>
          <w:color w:val="auto"/>
          <w:sz w:val="22"/>
          <w:szCs w:val="22"/>
        </w:rPr>
        <w:lastRenderedPageBreak/>
        <w:t xml:space="preserve">аукционе. В течение дня, следующего за днем подписания протокола, протокол размещается заказчиком на </w:t>
      </w:r>
      <w:r w:rsidR="0049143C" w:rsidRPr="00940544">
        <w:rPr>
          <w:rStyle w:val="af3"/>
          <w:rFonts w:ascii="Times New Roman" w:hAnsi="Times New Roman"/>
          <w:color w:val="auto"/>
          <w:sz w:val="22"/>
          <w:szCs w:val="22"/>
        </w:rPr>
        <w:t>Е</w:t>
      </w:r>
      <w:r w:rsidR="00A17DC6" w:rsidRPr="00940544">
        <w:rPr>
          <w:rStyle w:val="af3"/>
          <w:rFonts w:ascii="Times New Roman" w:hAnsi="Times New Roman"/>
          <w:color w:val="auto"/>
          <w:sz w:val="22"/>
          <w:szCs w:val="22"/>
        </w:rPr>
        <w:t xml:space="preserve">ЭТП </w:t>
      </w:r>
      <w:r w:rsidR="007E2FAF" w:rsidRPr="00940544">
        <w:rPr>
          <w:rStyle w:val="af3"/>
          <w:rFonts w:ascii="Times New Roman" w:hAnsi="Times New Roman"/>
          <w:color w:val="auto"/>
          <w:sz w:val="22"/>
          <w:szCs w:val="22"/>
          <w:lang w:val="en-US"/>
        </w:rPr>
        <w:t>www</w:t>
      </w:r>
      <w:r w:rsidR="007E2FAF" w:rsidRPr="00940544">
        <w:rPr>
          <w:rStyle w:val="af3"/>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3"/>
          <w:rFonts w:ascii="Times New Roman" w:hAnsi="Times New Roman"/>
          <w:color w:val="auto"/>
          <w:sz w:val="22"/>
          <w:szCs w:val="22"/>
        </w:rPr>
        <w:t>.</w:t>
      </w:r>
    </w:p>
    <w:p w:rsidR="00A17DC6" w:rsidRPr="00ED0331" w:rsidRDefault="00A17DC6" w:rsidP="00A17DC6">
      <w:pPr>
        <w:spacing w:after="0" w:line="240" w:lineRule="auto"/>
        <w:ind w:firstLine="709"/>
        <w:jc w:val="both"/>
        <w:rPr>
          <w:rStyle w:val="af3"/>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3"/>
          <w:rFonts w:ascii="Times New Roman" w:hAnsi="Times New Roman"/>
          <w:b/>
          <w:color w:val="auto"/>
        </w:rPr>
        <w:t>27</w:t>
      </w:r>
      <w:r w:rsidRPr="00ED0331">
        <w:rPr>
          <w:rStyle w:val="af3"/>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3"/>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3"/>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3"/>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w:t>
      </w:r>
      <w:r w:rsidR="00A17DC6" w:rsidRPr="00ED0331">
        <w:rPr>
          <w:sz w:val="22"/>
          <w:szCs w:val="22"/>
        </w:rPr>
        <w:lastRenderedPageBreak/>
        <w:t>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d"/>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 xml:space="preserve">й форме, и цена такого </w:t>
      </w:r>
      <w:r w:rsidR="00E00EB1">
        <w:rPr>
          <w:rFonts w:ascii="Times New Roman" w:hAnsi="Times New Roman"/>
        </w:rPr>
        <w:lastRenderedPageBreak/>
        <w:t>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3"/>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3"/>
          <w:rFonts w:ascii="Times New Roman" w:hAnsi="Times New Roman"/>
          <w:b/>
          <w:color w:val="auto"/>
          <w:sz w:val="22"/>
          <w:szCs w:val="22"/>
        </w:rPr>
        <w:t xml:space="preserve">28. Проект  </w:t>
      </w:r>
      <w:r w:rsidR="0037010D">
        <w:rPr>
          <w:rStyle w:val="af3"/>
          <w:rFonts w:ascii="Times New Roman" w:hAnsi="Times New Roman"/>
          <w:b/>
          <w:color w:val="auto"/>
          <w:sz w:val="22"/>
          <w:szCs w:val="22"/>
        </w:rPr>
        <w:t xml:space="preserve">  </w:t>
      </w:r>
      <w:r w:rsidR="00E00EB1">
        <w:rPr>
          <w:rStyle w:val="af3"/>
          <w:rFonts w:ascii="Times New Roman" w:hAnsi="Times New Roman"/>
          <w:b/>
          <w:color w:val="auto"/>
          <w:sz w:val="22"/>
          <w:szCs w:val="22"/>
        </w:rPr>
        <w:t>договора</w:t>
      </w:r>
      <w:r w:rsidRPr="00C51BB9">
        <w:rPr>
          <w:rFonts w:ascii="Times New Roman" w:hAnsi="Times New Roman"/>
          <w:b/>
        </w:rPr>
        <w:t xml:space="preserve"> </w:t>
      </w:r>
    </w:p>
    <w:p w:rsidR="00EC73C0" w:rsidRPr="00EC73C0" w:rsidRDefault="00EC73C0" w:rsidP="00EC73C0">
      <w:pPr>
        <w:spacing w:after="0"/>
        <w:jc w:val="center"/>
        <w:rPr>
          <w:rFonts w:ascii="Times New Roman" w:hAnsi="Times New Roman"/>
        </w:rPr>
      </w:pPr>
      <w:r w:rsidRPr="00EC73C0">
        <w:rPr>
          <w:rFonts w:ascii="Times New Roman" w:hAnsi="Times New Roman"/>
        </w:rPr>
        <w:t>Договор</w:t>
      </w:r>
    </w:p>
    <w:p w:rsidR="00EC73C0" w:rsidRPr="00EC73C0" w:rsidRDefault="00EC73C0" w:rsidP="00EC73C0">
      <w:pPr>
        <w:spacing w:after="0"/>
        <w:jc w:val="center"/>
        <w:rPr>
          <w:rFonts w:ascii="Times New Roman" w:hAnsi="Times New Roman"/>
        </w:rPr>
      </w:pPr>
      <w:r w:rsidRPr="00EC73C0">
        <w:rPr>
          <w:rFonts w:ascii="Times New Roman" w:hAnsi="Times New Roman"/>
        </w:rPr>
        <w:t>на оказание услуг № _____</w:t>
      </w:r>
    </w:p>
    <w:p w:rsidR="00EC73C0" w:rsidRPr="00EC73C0" w:rsidRDefault="00EC73C0" w:rsidP="00EC73C0">
      <w:pPr>
        <w:spacing w:after="0"/>
        <w:ind w:firstLine="540"/>
        <w:jc w:val="center"/>
        <w:rPr>
          <w:rFonts w:ascii="Times New Roman" w:hAnsi="Times New Roman"/>
        </w:rPr>
      </w:pPr>
    </w:p>
    <w:p w:rsidR="00EC73C0" w:rsidRPr="00EC73C0" w:rsidRDefault="00EC73C0" w:rsidP="00EC73C0">
      <w:pPr>
        <w:spacing w:after="0"/>
        <w:ind w:firstLine="540"/>
        <w:jc w:val="center"/>
        <w:rPr>
          <w:rFonts w:ascii="Times New Roman" w:hAnsi="Times New Roman"/>
        </w:rPr>
      </w:pPr>
    </w:p>
    <w:p w:rsidR="00EC73C0" w:rsidRPr="00EC73C0" w:rsidRDefault="00EC73C0" w:rsidP="00EC73C0">
      <w:pPr>
        <w:spacing w:after="0"/>
        <w:ind w:firstLine="540"/>
        <w:jc w:val="center"/>
        <w:rPr>
          <w:rFonts w:ascii="Times New Roman" w:hAnsi="Times New Roman"/>
        </w:rPr>
      </w:pPr>
      <w:r w:rsidRPr="00EC73C0">
        <w:rPr>
          <w:rFonts w:ascii="Times New Roman" w:hAnsi="Times New Roman"/>
        </w:rPr>
        <w:t xml:space="preserve">       г. Томск                                                                                         «__»  _______ </w:t>
      </w:r>
      <w:smartTag w:uri="urn:schemas-microsoft-com:office:smarttags" w:element="metricconverter">
        <w:smartTagPr>
          <w:attr w:name="ProductID" w:val="2012 г"/>
        </w:smartTagPr>
        <w:r w:rsidRPr="00EC73C0">
          <w:rPr>
            <w:rFonts w:ascii="Times New Roman" w:hAnsi="Times New Roman"/>
          </w:rPr>
          <w:t>2012 г</w:t>
        </w:r>
      </w:smartTag>
      <w:r w:rsidRPr="00EC73C0">
        <w:rPr>
          <w:rFonts w:ascii="Times New Roman" w:hAnsi="Times New Roman"/>
        </w:rPr>
        <w:t>.</w:t>
      </w:r>
    </w:p>
    <w:p w:rsidR="00EC73C0" w:rsidRPr="00EC73C0" w:rsidRDefault="00EC73C0" w:rsidP="00EC73C0">
      <w:pPr>
        <w:pStyle w:val="a5"/>
        <w:spacing w:after="0"/>
        <w:ind w:firstLine="540"/>
        <w:rPr>
          <w:rFonts w:ascii="Times New Roman" w:hAnsi="Times New Roman"/>
        </w:rPr>
      </w:pPr>
      <w:r w:rsidRPr="00EC73C0">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C73C0">
        <w:rPr>
          <w:rFonts w:ascii="Times New Roman" w:hAnsi="Times New Roman"/>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EC73C0">
        <w:rPr>
          <w:rFonts w:ascii="Times New Roman" w:hAnsi="Times New Roman"/>
          <w:b/>
        </w:rPr>
        <w:t xml:space="preserve"> ______________,</w:t>
      </w:r>
      <w:r w:rsidRPr="00EC73C0">
        <w:rPr>
          <w:rFonts w:ascii="Times New Roman" w:hAnsi="Times New Roman"/>
        </w:rPr>
        <w:t xml:space="preserve">  именуемый в дальнейшем Исполнитель, в лице  _______________,  действующего  на основании доверенности № 02 от 11.03.2011г.,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№ЭА- 73/……, на основании протокола подведения итогов открытого аукциона в электронной форме  от 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EC73C0" w:rsidRPr="00EC73C0" w:rsidRDefault="00EC73C0" w:rsidP="00EC73C0">
      <w:pPr>
        <w:pStyle w:val="a5"/>
        <w:spacing w:after="0"/>
        <w:ind w:firstLine="540"/>
        <w:rPr>
          <w:rFonts w:ascii="Times New Roman" w:hAnsi="Times New Roman"/>
        </w:rPr>
      </w:pPr>
    </w:p>
    <w:p w:rsidR="00EC73C0" w:rsidRPr="00EC73C0" w:rsidRDefault="00EC73C0" w:rsidP="00EC73C0">
      <w:pPr>
        <w:spacing w:after="0"/>
        <w:ind w:firstLine="540"/>
        <w:jc w:val="center"/>
        <w:rPr>
          <w:rFonts w:ascii="Times New Roman" w:hAnsi="Times New Roman"/>
          <w:b/>
        </w:rPr>
      </w:pPr>
      <w:r w:rsidRPr="00EC73C0">
        <w:rPr>
          <w:rFonts w:ascii="Times New Roman" w:hAnsi="Times New Roman"/>
          <w:b/>
        </w:rPr>
        <w:t>1.Предмет договора</w:t>
      </w:r>
    </w:p>
    <w:p w:rsidR="00EC73C0" w:rsidRPr="00EC73C0" w:rsidRDefault="00EC73C0" w:rsidP="00EC73C0">
      <w:pPr>
        <w:spacing w:after="0"/>
        <w:ind w:firstLine="539"/>
        <w:rPr>
          <w:rFonts w:ascii="Times New Roman" w:hAnsi="Times New Roman"/>
        </w:rPr>
      </w:pPr>
      <w:r w:rsidRPr="00EC73C0">
        <w:rPr>
          <w:rFonts w:ascii="Times New Roman" w:hAnsi="Times New Roman"/>
        </w:rPr>
        <w:t xml:space="preserve">1.1. По настоящему договору Исполнитель принимает на себя обязательства своими силами и средствами оказать услуги - </w:t>
      </w:r>
      <w:r w:rsidRPr="00EC73C0">
        <w:rPr>
          <w:rFonts w:ascii="Times New Roman" w:hAnsi="Times New Roman"/>
          <w:b/>
        </w:rPr>
        <w:t>осуществить ремонт компьютерной и офисной техники</w:t>
      </w:r>
      <w:r w:rsidRPr="00EC73C0">
        <w:rPr>
          <w:rFonts w:ascii="Times New Roman" w:hAnsi="Times New Roman"/>
        </w:rPr>
        <w:t xml:space="preserve">, а Заказчик обязуется принять эти услуги и оплатить их стоимость. </w:t>
      </w:r>
    </w:p>
    <w:p w:rsidR="00EC73C0" w:rsidRPr="00EC73C0" w:rsidRDefault="00EC73C0" w:rsidP="00EC73C0">
      <w:pPr>
        <w:spacing w:after="0"/>
        <w:ind w:firstLine="539"/>
        <w:rPr>
          <w:rFonts w:ascii="Times New Roman" w:hAnsi="Times New Roman"/>
        </w:rPr>
      </w:pPr>
      <w:r w:rsidRPr="00EC73C0">
        <w:rPr>
          <w:rFonts w:ascii="Times New Roman" w:hAnsi="Times New Roman"/>
        </w:rPr>
        <w:t>1.2. Услуги включают в себя ремонт компьютерной и офисной техники с заменой использованных и\или вышедших из строя деталей (далее – услуги). Перечень компьютерной и офисной техники, подлежащей ремонту с перечнем деталей, подлежащих замене, указан в техническом задании Заказчика (приложение №1 к договору).</w:t>
      </w:r>
    </w:p>
    <w:p w:rsidR="00EC73C0" w:rsidRPr="00EC73C0" w:rsidRDefault="00EC73C0" w:rsidP="00EC73C0">
      <w:pPr>
        <w:spacing w:after="0"/>
        <w:ind w:firstLine="539"/>
        <w:rPr>
          <w:rFonts w:ascii="Times New Roman" w:hAnsi="Times New Roman"/>
        </w:rPr>
      </w:pPr>
      <w:r w:rsidRPr="00EC73C0">
        <w:rPr>
          <w:rFonts w:ascii="Times New Roman" w:hAnsi="Times New Roman"/>
        </w:rPr>
        <w:t xml:space="preserve">1.3. Услуги осуществляются для нужд ТТЖТ –филиала Заказчика и по месту нахождения компьютерной и офисной техники -  по адресу: г.Томск ,пер.Переездный,1. В случае невозможности устранения неисправности на месте Исполнитель вправе осуществить ремонт компьютерной и оргтехники ТТЖТ в сервисном центре Исполнителя,  при этом доставка компьютерной и оргтехники до места сервисного центра и обратно, расходы по монтажу оборудования после ремонта в помещении заказчика осуществляется силами и за счет средств  Исполнителя. </w:t>
      </w:r>
    </w:p>
    <w:p w:rsidR="00EC73C0" w:rsidRPr="00EC73C0" w:rsidRDefault="00EC73C0" w:rsidP="00EC73C0">
      <w:pPr>
        <w:spacing w:after="0"/>
        <w:ind w:firstLine="540"/>
        <w:rPr>
          <w:rFonts w:ascii="Times New Roman" w:hAnsi="Times New Roman"/>
        </w:rPr>
      </w:pPr>
      <w:r w:rsidRPr="00EC73C0">
        <w:rPr>
          <w:rFonts w:ascii="Times New Roman" w:hAnsi="Times New Roman"/>
        </w:rPr>
        <w:t xml:space="preserve">1.4. Заменяемые в процессе ремонта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 год выпуска устанавливаемых или замененных деталей – не ранее  </w:t>
      </w:r>
      <w:smartTag w:uri="urn:schemas-microsoft-com:office:smarttags" w:element="metricconverter">
        <w:smartTagPr>
          <w:attr w:name="ProductID" w:val="2012 г"/>
        </w:smartTagPr>
        <w:r w:rsidRPr="00EC73C0">
          <w:rPr>
            <w:rFonts w:ascii="Times New Roman" w:hAnsi="Times New Roman"/>
          </w:rPr>
          <w:t>2012 г</w:t>
        </w:r>
      </w:smartTag>
    </w:p>
    <w:p w:rsidR="00EC73C0" w:rsidRPr="00EC73C0" w:rsidRDefault="00EC73C0" w:rsidP="00EC73C0">
      <w:pPr>
        <w:spacing w:after="0"/>
        <w:ind w:firstLine="539"/>
        <w:rPr>
          <w:rFonts w:ascii="Times New Roman" w:hAnsi="Times New Roman"/>
        </w:rPr>
      </w:pPr>
      <w:r w:rsidRPr="00EC73C0">
        <w:rPr>
          <w:rFonts w:ascii="Times New Roman" w:hAnsi="Times New Roman"/>
        </w:rPr>
        <w:t>1.5. Объем и стоимость оказываемых услуг определены калькуляцией (или сметой), являющейся Приложением №2 к договору.</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lastRenderedPageBreak/>
        <w:tab/>
      </w:r>
    </w:p>
    <w:p w:rsidR="00EC73C0" w:rsidRPr="00EC73C0" w:rsidRDefault="00EC73C0" w:rsidP="00EC73C0">
      <w:pPr>
        <w:pStyle w:val="24"/>
        <w:autoSpaceDE w:val="0"/>
        <w:autoSpaceDN w:val="0"/>
        <w:adjustRightInd w:val="0"/>
        <w:spacing w:after="0" w:line="240" w:lineRule="auto"/>
        <w:ind w:left="0" w:firstLine="540"/>
        <w:jc w:val="center"/>
        <w:rPr>
          <w:rFonts w:ascii="Times New Roman" w:hAnsi="Times New Roman" w:cs="Times New Roman"/>
          <w:b/>
        </w:rPr>
      </w:pPr>
      <w:r w:rsidRPr="00EC73C0">
        <w:rPr>
          <w:rFonts w:ascii="Times New Roman" w:hAnsi="Times New Roman" w:cs="Times New Roman"/>
          <w:b/>
        </w:rPr>
        <w:t>2.Цена  договора и порядок оплаты</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 xml:space="preserve">2.1. Цена договора определяется общей стоимостью услуг, оказываемых Исполнителем по настоящему договору, и составляет </w:t>
      </w:r>
      <w:r w:rsidRPr="00EC73C0">
        <w:rPr>
          <w:rFonts w:ascii="Times New Roman" w:hAnsi="Times New Roman" w:cs="Times New Roman"/>
          <w:b/>
          <w:bCs/>
        </w:rPr>
        <w:t>__________ (_____________________) рублей ___ коп.</w:t>
      </w:r>
      <w:r w:rsidRPr="00EC73C0">
        <w:rPr>
          <w:rFonts w:ascii="Times New Roman" w:hAnsi="Times New Roman" w:cs="Times New Roman"/>
          <w:b/>
        </w:rPr>
        <w:t>, в т.ч.  НДС</w:t>
      </w:r>
      <w:r w:rsidRPr="00EC73C0">
        <w:rPr>
          <w:rFonts w:ascii="Times New Roman" w:hAnsi="Times New Roman" w:cs="Times New Roman"/>
        </w:rPr>
        <w:t>.</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 xml:space="preserve">2.2. Стоимость услуг включает в себя в том числе: стоимость деталей, необходимых для оказания этих услуг, затраты по использованию специализированной техники или спецсредств, транспортные расходы, расходы по уплате налогов, сборов, пошлин. </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 xml:space="preserve">2.3. Заказчик оплачивает оказанные услуги по факту оказания услуг, подтвержденных актом сдачи-приемки услуг. 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сдачи-приемки услуг).  </w:t>
      </w:r>
    </w:p>
    <w:p w:rsidR="00EC73C0" w:rsidRPr="00EC73C0" w:rsidRDefault="00EC73C0" w:rsidP="00EC73C0">
      <w:pPr>
        <w:shd w:val="clear" w:color="auto" w:fill="FFFFFF"/>
        <w:tabs>
          <w:tab w:val="num" w:pos="0"/>
          <w:tab w:val="left" w:pos="1217"/>
        </w:tabs>
        <w:spacing w:after="0"/>
        <w:ind w:firstLine="540"/>
        <w:rPr>
          <w:rFonts w:ascii="Times New Roman" w:hAnsi="Times New Roman"/>
        </w:rPr>
      </w:pPr>
      <w:r w:rsidRPr="00EC73C0">
        <w:rPr>
          <w:rFonts w:ascii="Times New Roman" w:hAnsi="Times New Roman"/>
        </w:rPr>
        <w:t>2.4. Заказчик производит оплату услуг за счет средств федерального бюджета или внебюджетных источников, в безналичном порядке путем перечисления денежных средств на расчетный счет Исполнителя.</w:t>
      </w:r>
    </w:p>
    <w:p w:rsidR="00EC73C0" w:rsidRPr="00EC73C0" w:rsidRDefault="00EC73C0" w:rsidP="00EC73C0">
      <w:pPr>
        <w:autoSpaceDE w:val="0"/>
        <w:autoSpaceDN w:val="0"/>
        <w:adjustRightInd w:val="0"/>
        <w:spacing w:after="0"/>
        <w:ind w:firstLine="540"/>
        <w:rPr>
          <w:rFonts w:ascii="Times New Roman" w:hAnsi="Times New Roman"/>
        </w:rPr>
      </w:pPr>
    </w:p>
    <w:p w:rsidR="00EC73C0" w:rsidRPr="00EC73C0" w:rsidRDefault="00EC73C0" w:rsidP="00EC73C0">
      <w:pPr>
        <w:autoSpaceDE w:val="0"/>
        <w:autoSpaceDN w:val="0"/>
        <w:adjustRightInd w:val="0"/>
        <w:spacing w:after="0"/>
        <w:ind w:firstLine="540"/>
        <w:jc w:val="center"/>
        <w:rPr>
          <w:rFonts w:ascii="Times New Roman" w:hAnsi="Times New Roman"/>
          <w:b/>
        </w:rPr>
      </w:pPr>
      <w:r w:rsidRPr="00EC73C0">
        <w:rPr>
          <w:rFonts w:ascii="Times New Roman" w:hAnsi="Times New Roman"/>
          <w:b/>
        </w:rPr>
        <w:t>3. Обязанности сторон</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 xml:space="preserve">        3.1. Обязанности Исполнителя:</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t xml:space="preserve">3.1.1. Исполнитель обязан своими силами и средствами выполнить услуги, предусмотренные договором и Приложением №1. </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 xml:space="preserve">3.1.2.Исполнитель обязан оказать услуги в срок, предусмотренный настоящим договором. </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 xml:space="preserve">3.1.3. Исполнитель обязан оказать услуги  с надлежащим качеством. </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3.1.4. Исполнитель обязан передать Заказчику в соответствии с условиями настоящего договора, на замененные детали следующие документы (исходя из вида товара): сертификаты соответствия или декларации соответствия, гарантийные талоны, техническую документацию применительно к каждому виду деталей и метарилов, а также другие необходимые документы.</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 xml:space="preserve">              3.2. Обязанности Заказчика:</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 xml:space="preserve">3.2.1. Заказчик обязан принять оказанные услуги  на условиях настоящего договора. </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 xml:space="preserve">3.2.2.Заказчик обязан своевременно произвести оплату оказанных услуг. </w:t>
      </w:r>
    </w:p>
    <w:p w:rsidR="00EC73C0" w:rsidRPr="00EC73C0" w:rsidRDefault="00EC73C0" w:rsidP="00EC73C0">
      <w:pPr>
        <w:autoSpaceDE w:val="0"/>
        <w:autoSpaceDN w:val="0"/>
        <w:adjustRightInd w:val="0"/>
        <w:spacing w:after="0"/>
        <w:ind w:firstLine="540"/>
        <w:jc w:val="center"/>
        <w:rPr>
          <w:rFonts w:ascii="Times New Roman" w:hAnsi="Times New Roman"/>
        </w:rPr>
      </w:pPr>
    </w:p>
    <w:p w:rsidR="00EC73C0" w:rsidRPr="00EC73C0" w:rsidRDefault="00EC73C0" w:rsidP="00EC73C0">
      <w:pPr>
        <w:autoSpaceDE w:val="0"/>
        <w:autoSpaceDN w:val="0"/>
        <w:adjustRightInd w:val="0"/>
        <w:spacing w:after="0"/>
        <w:ind w:firstLine="540"/>
        <w:jc w:val="center"/>
        <w:rPr>
          <w:rFonts w:ascii="Times New Roman" w:hAnsi="Times New Roman"/>
          <w:b/>
        </w:rPr>
      </w:pPr>
      <w:r w:rsidRPr="00EC73C0">
        <w:rPr>
          <w:rFonts w:ascii="Times New Roman" w:hAnsi="Times New Roman"/>
          <w:b/>
        </w:rPr>
        <w:t xml:space="preserve">4. Сроки и качество услуг </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t xml:space="preserve">4.1. Исполнитель обязуется оказать услуги, составляющие предмет настоящего договора, в течение </w:t>
      </w:r>
      <w:r w:rsidRPr="00EC73C0">
        <w:rPr>
          <w:rFonts w:ascii="Times New Roman" w:hAnsi="Times New Roman"/>
          <w:b/>
        </w:rPr>
        <w:t>45 (сорока пяти) календарных дней</w:t>
      </w:r>
      <w:r w:rsidRPr="00EC73C0">
        <w:rPr>
          <w:rFonts w:ascii="Times New Roman" w:hAnsi="Times New Roman"/>
        </w:rPr>
        <w:t xml:space="preserve"> со дня заключения договора. </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t xml:space="preserve">4.2. Качество оказываемых услуг  должно соответствовать ГОСТам, техническим условиям, стандартам, правилам, нормам и т.д. </w:t>
      </w:r>
    </w:p>
    <w:p w:rsidR="00EC73C0" w:rsidRPr="00EC73C0" w:rsidRDefault="00EC73C0" w:rsidP="00EC73C0">
      <w:pPr>
        <w:pStyle w:val="a5"/>
        <w:autoSpaceDE w:val="0"/>
        <w:spacing w:after="0"/>
        <w:ind w:firstLine="567"/>
        <w:rPr>
          <w:rFonts w:ascii="Times New Roman" w:hAnsi="Times New Roman"/>
        </w:rPr>
      </w:pPr>
      <w:r w:rsidRPr="00EC73C0">
        <w:rPr>
          <w:rFonts w:ascii="Times New Roman" w:hAnsi="Times New Roman"/>
        </w:rPr>
        <w:t>4.3. Качество замененных деталей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w:t>
      </w:r>
    </w:p>
    <w:p w:rsidR="00EC73C0" w:rsidRPr="00EC73C0" w:rsidRDefault="00EC73C0" w:rsidP="00EC73C0">
      <w:pPr>
        <w:pStyle w:val="a5"/>
        <w:autoSpaceDE w:val="0"/>
        <w:spacing w:after="0"/>
        <w:ind w:firstLine="567"/>
        <w:rPr>
          <w:rFonts w:ascii="Times New Roman" w:hAnsi="Times New Roman"/>
        </w:rPr>
      </w:pPr>
      <w:r w:rsidRPr="00EC73C0">
        <w:rPr>
          <w:rFonts w:ascii="Times New Roman" w:hAnsi="Times New Roman"/>
        </w:rPr>
        <w:t xml:space="preserve">4.4. На замененные детали Исполнитель дает </w:t>
      </w:r>
      <w:r w:rsidRPr="00EC73C0">
        <w:rPr>
          <w:rFonts w:ascii="Times New Roman" w:hAnsi="Times New Roman"/>
          <w:b/>
        </w:rPr>
        <w:t>гарантию качества</w:t>
      </w:r>
      <w:r w:rsidRPr="00EC73C0">
        <w:rPr>
          <w:rFonts w:ascii="Times New Roman" w:hAnsi="Times New Roman"/>
        </w:rPr>
        <w:t xml:space="preserve"> в соответствии с нормативными документами на данный вид товара </w:t>
      </w:r>
      <w:r w:rsidRPr="00EC73C0">
        <w:rPr>
          <w:rFonts w:ascii="Times New Roman" w:hAnsi="Times New Roman"/>
          <w:b/>
        </w:rPr>
        <w:t>– 3 года</w:t>
      </w:r>
      <w:r w:rsidRPr="00EC73C0">
        <w:rPr>
          <w:rFonts w:ascii="Times New Roman" w:hAnsi="Times New Roman"/>
        </w:rPr>
        <w:t>.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C73C0" w:rsidRPr="00EC73C0" w:rsidRDefault="00EC73C0" w:rsidP="00EC73C0">
      <w:pPr>
        <w:pStyle w:val="a5"/>
        <w:autoSpaceDE w:val="0"/>
        <w:spacing w:after="0"/>
        <w:ind w:firstLine="567"/>
        <w:rPr>
          <w:rFonts w:ascii="Times New Roman" w:hAnsi="Times New Roman"/>
        </w:rPr>
      </w:pPr>
      <w:r w:rsidRPr="00EC73C0">
        <w:rPr>
          <w:rFonts w:ascii="Times New Roman" w:hAnsi="Times New Roman"/>
        </w:rPr>
        <w:t>4.5.При наступлении гарантийного случая Поставщик обязан собственными силами произвести самовывоз неисправной оргтехники к месту ремонта, ее ремонт в течение 14 календарных дней, и установку на рабочее место.</w:t>
      </w:r>
    </w:p>
    <w:p w:rsidR="00EC73C0" w:rsidRPr="00EC73C0" w:rsidRDefault="00EC73C0" w:rsidP="00EC73C0">
      <w:pPr>
        <w:pStyle w:val="a5"/>
        <w:autoSpaceDE w:val="0"/>
        <w:autoSpaceDN w:val="0"/>
        <w:adjustRightInd w:val="0"/>
        <w:spacing w:after="0"/>
        <w:ind w:firstLine="540"/>
        <w:rPr>
          <w:rFonts w:ascii="Times New Roman" w:hAnsi="Times New Roman"/>
          <w:b/>
        </w:rPr>
      </w:pPr>
    </w:p>
    <w:p w:rsidR="00EC73C0" w:rsidRPr="00EC73C0" w:rsidRDefault="00EC73C0" w:rsidP="00EC73C0">
      <w:pPr>
        <w:pStyle w:val="a5"/>
        <w:autoSpaceDE w:val="0"/>
        <w:autoSpaceDN w:val="0"/>
        <w:adjustRightInd w:val="0"/>
        <w:spacing w:after="0"/>
        <w:ind w:firstLine="540"/>
        <w:jc w:val="center"/>
        <w:rPr>
          <w:rFonts w:ascii="Times New Roman" w:hAnsi="Times New Roman"/>
          <w:b/>
        </w:rPr>
      </w:pPr>
      <w:r w:rsidRPr="00EC73C0">
        <w:rPr>
          <w:rFonts w:ascii="Times New Roman" w:hAnsi="Times New Roman"/>
          <w:b/>
        </w:rPr>
        <w:t>5. Порядок сдачи и приемки  услуг</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lastRenderedPageBreak/>
        <w:t>5.1.Исполнитель предоставляет Заказчику акт сдачи-приемки услуг, фактически оказанных Исполнителем по условиям договора.</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EC73C0" w:rsidRPr="00EC73C0" w:rsidRDefault="00EC73C0" w:rsidP="00EC73C0">
      <w:pPr>
        <w:pStyle w:val="a5"/>
        <w:autoSpaceDE w:val="0"/>
        <w:autoSpaceDN w:val="0"/>
        <w:adjustRightInd w:val="0"/>
        <w:spacing w:after="0"/>
        <w:ind w:firstLine="540"/>
        <w:rPr>
          <w:rFonts w:ascii="Times New Roman" w:hAnsi="Times New Roman"/>
        </w:rPr>
      </w:pPr>
      <w:r w:rsidRPr="00EC73C0">
        <w:rPr>
          <w:rFonts w:ascii="Times New Roman" w:hAnsi="Times New Roman"/>
        </w:rPr>
        <w:t>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EC73C0" w:rsidRPr="00EC73C0" w:rsidRDefault="00EC73C0" w:rsidP="00EC73C0">
      <w:pPr>
        <w:pStyle w:val="a5"/>
        <w:autoSpaceDE w:val="0"/>
        <w:autoSpaceDN w:val="0"/>
        <w:adjustRightInd w:val="0"/>
        <w:spacing w:after="0"/>
        <w:ind w:firstLine="540"/>
        <w:rPr>
          <w:rFonts w:ascii="Times New Roman" w:hAnsi="Times New Roman"/>
        </w:rPr>
      </w:pPr>
    </w:p>
    <w:p w:rsidR="00EC73C0" w:rsidRPr="00EC73C0" w:rsidRDefault="00EC73C0" w:rsidP="00EC73C0">
      <w:pPr>
        <w:pStyle w:val="24"/>
        <w:spacing w:after="0" w:line="240" w:lineRule="auto"/>
        <w:ind w:left="0" w:firstLine="540"/>
        <w:jc w:val="center"/>
        <w:rPr>
          <w:rFonts w:ascii="Times New Roman" w:hAnsi="Times New Roman" w:cs="Times New Roman"/>
          <w:b/>
        </w:rPr>
      </w:pPr>
      <w:r w:rsidRPr="00EC73C0">
        <w:rPr>
          <w:rFonts w:ascii="Times New Roman" w:hAnsi="Times New Roman" w:cs="Times New Roman"/>
          <w:b/>
        </w:rPr>
        <w:t>6. Ответственность сторон</w:t>
      </w:r>
    </w:p>
    <w:p w:rsidR="00EC73C0" w:rsidRPr="00EC73C0" w:rsidRDefault="00EC73C0" w:rsidP="00EC73C0">
      <w:pPr>
        <w:autoSpaceDE w:val="0"/>
        <w:autoSpaceDN w:val="0"/>
        <w:adjustRightInd w:val="0"/>
        <w:spacing w:after="0"/>
        <w:ind w:firstLine="540"/>
        <w:rPr>
          <w:rFonts w:ascii="Times New Roman" w:hAnsi="Times New Roman"/>
        </w:rPr>
      </w:pPr>
      <w:r w:rsidRPr="00EC73C0">
        <w:rPr>
          <w:rFonts w:ascii="Times New Roman" w:hAnsi="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6.2.В случае нарушения сроков оказания услуг (выполнения работ), установленных в соответствии с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6.3.В случае нарушения п.5.4.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 xml:space="preserve">6.4.В случае нарушения обязательств по оплате оказанных услуг (выполненных работ),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EC73C0" w:rsidRPr="00EC73C0" w:rsidRDefault="00EC73C0" w:rsidP="00EC73C0">
      <w:pPr>
        <w:pStyle w:val="24"/>
        <w:spacing w:after="0" w:line="240" w:lineRule="auto"/>
        <w:ind w:left="0" w:firstLine="540"/>
        <w:rPr>
          <w:rFonts w:ascii="Times New Roman" w:hAnsi="Times New Roman" w:cs="Times New Roman"/>
        </w:rPr>
      </w:pPr>
      <w:r w:rsidRPr="00EC73C0">
        <w:rPr>
          <w:rFonts w:ascii="Times New Roman" w:hAnsi="Times New Roman" w:cs="Times New Roman"/>
        </w:rPr>
        <w:t>6.5.Возмещение причиненных убытков, уплата неустойки виновной стороной осуществляется  на основании письменной претензии другой стороны.</w:t>
      </w:r>
    </w:p>
    <w:p w:rsidR="00EC73C0" w:rsidRPr="00EC73C0" w:rsidRDefault="00EC73C0" w:rsidP="00EC73C0">
      <w:pPr>
        <w:pStyle w:val="24"/>
        <w:spacing w:after="0" w:line="240" w:lineRule="auto"/>
        <w:ind w:left="0" w:firstLine="540"/>
        <w:rPr>
          <w:rFonts w:ascii="Times New Roman" w:hAnsi="Times New Roman" w:cs="Times New Roman"/>
        </w:rPr>
      </w:pPr>
    </w:p>
    <w:p w:rsidR="00EC73C0" w:rsidRPr="00EC73C0" w:rsidRDefault="00EC73C0" w:rsidP="00EC73C0">
      <w:pPr>
        <w:pStyle w:val="211"/>
        <w:spacing w:after="0" w:line="240" w:lineRule="auto"/>
        <w:ind w:left="0" w:firstLine="567"/>
        <w:jc w:val="center"/>
        <w:rPr>
          <w:rFonts w:ascii="Times New Roman" w:hAnsi="Times New Roman" w:cs="Times New Roman"/>
          <w:b/>
        </w:rPr>
      </w:pPr>
      <w:r w:rsidRPr="00EC73C0">
        <w:rPr>
          <w:rFonts w:ascii="Times New Roman" w:hAnsi="Times New Roman" w:cs="Times New Roman"/>
          <w:b/>
        </w:rPr>
        <w:t>7. Обстоятельства непреодолимой силы</w:t>
      </w:r>
    </w:p>
    <w:p w:rsidR="00EC73C0" w:rsidRPr="00EC73C0" w:rsidRDefault="00EC73C0" w:rsidP="00EC73C0">
      <w:pPr>
        <w:pStyle w:val="a5"/>
        <w:spacing w:after="0"/>
        <w:ind w:firstLine="567"/>
        <w:rPr>
          <w:rFonts w:ascii="Times New Roman" w:hAnsi="Times New Roman"/>
        </w:rPr>
      </w:pPr>
      <w:r w:rsidRPr="00EC73C0">
        <w:rPr>
          <w:rFonts w:ascii="Times New Roman" w:hAnsi="Times New Roman"/>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C73C0" w:rsidRPr="00EC73C0" w:rsidRDefault="00EC73C0" w:rsidP="00EC73C0">
      <w:pPr>
        <w:autoSpaceDE w:val="0"/>
        <w:spacing w:after="0"/>
        <w:ind w:firstLine="567"/>
        <w:rPr>
          <w:rFonts w:ascii="Times New Roman" w:hAnsi="Times New Roman"/>
        </w:rPr>
      </w:pPr>
      <w:r w:rsidRPr="00EC73C0">
        <w:rPr>
          <w:rFonts w:ascii="Times New Roman" w:hAnsi="Times New Roman"/>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C73C0" w:rsidRPr="00EC73C0" w:rsidRDefault="00EC73C0" w:rsidP="00EC73C0">
      <w:pPr>
        <w:pStyle w:val="211"/>
        <w:spacing w:after="0" w:line="240" w:lineRule="auto"/>
        <w:ind w:left="0" w:firstLine="567"/>
        <w:jc w:val="center"/>
        <w:rPr>
          <w:rFonts w:ascii="Times New Roman" w:hAnsi="Times New Roman" w:cs="Times New Roman"/>
          <w:b/>
        </w:rPr>
      </w:pPr>
    </w:p>
    <w:p w:rsidR="00EC73C0" w:rsidRPr="00EC73C0" w:rsidRDefault="00EC73C0" w:rsidP="00EC73C0">
      <w:pPr>
        <w:pStyle w:val="211"/>
        <w:spacing w:after="0" w:line="240" w:lineRule="auto"/>
        <w:ind w:left="0" w:firstLine="567"/>
        <w:jc w:val="center"/>
        <w:rPr>
          <w:rFonts w:ascii="Times New Roman" w:hAnsi="Times New Roman" w:cs="Times New Roman"/>
          <w:b/>
        </w:rPr>
      </w:pPr>
      <w:r w:rsidRPr="00EC73C0">
        <w:rPr>
          <w:rFonts w:ascii="Times New Roman" w:hAnsi="Times New Roman" w:cs="Times New Roman"/>
          <w:b/>
        </w:rPr>
        <w:t>8. Порядок разрешения споров</w:t>
      </w:r>
    </w:p>
    <w:p w:rsidR="00EC73C0" w:rsidRPr="00EC73C0" w:rsidRDefault="00EC73C0" w:rsidP="00EC73C0">
      <w:pPr>
        <w:pStyle w:val="211"/>
        <w:spacing w:after="0" w:line="240" w:lineRule="auto"/>
        <w:ind w:left="0" w:firstLine="567"/>
        <w:jc w:val="both"/>
        <w:rPr>
          <w:rFonts w:ascii="Times New Roman" w:hAnsi="Times New Roman" w:cs="Times New Roman"/>
        </w:rPr>
      </w:pPr>
      <w:r w:rsidRPr="00EC73C0">
        <w:rPr>
          <w:rFonts w:ascii="Times New Roman" w:hAnsi="Times New Roman" w:cs="Times New Roman"/>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C73C0" w:rsidRPr="00EC73C0" w:rsidRDefault="00EC73C0" w:rsidP="00EC73C0">
      <w:pPr>
        <w:pStyle w:val="211"/>
        <w:spacing w:after="0" w:line="240" w:lineRule="auto"/>
        <w:ind w:left="0" w:firstLine="567"/>
        <w:jc w:val="both"/>
        <w:rPr>
          <w:rFonts w:ascii="Times New Roman" w:hAnsi="Times New Roman" w:cs="Times New Roman"/>
        </w:rPr>
      </w:pPr>
      <w:r w:rsidRPr="00EC73C0">
        <w:rPr>
          <w:rFonts w:ascii="Times New Roman" w:hAnsi="Times New Roman" w:cs="Times New Roman"/>
        </w:rPr>
        <w:t xml:space="preserve">8.2.  </w:t>
      </w:r>
      <w:r w:rsidRPr="00EC73C0">
        <w:rPr>
          <w:rFonts w:ascii="Times New Roman" w:hAnsi="Times New Roman" w:cs="Times New Roman"/>
          <w:kern w:val="0"/>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EC73C0">
        <w:rPr>
          <w:rFonts w:ascii="Times New Roman" w:hAnsi="Times New Roman" w:cs="Times New Roman"/>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C73C0" w:rsidRPr="00EC73C0" w:rsidRDefault="00EC73C0" w:rsidP="00EC73C0">
      <w:pPr>
        <w:pStyle w:val="211"/>
        <w:spacing w:after="0" w:line="240" w:lineRule="auto"/>
        <w:ind w:left="0" w:firstLine="567"/>
        <w:jc w:val="both"/>
        <w:rPr>
          <w:rFonts w:ascii="Times New Roman" w:hAnsi="Times New Roman" w:cs="Times New Roman"/>
        </w:rPr>
      </w:pPr>
      <w:r w:rsidRPr="00EC73C0">
        <w:rPr>
          <w:rFonts w:ascii="Times New Roman" w:hAnsi="Times New Roman" w:cs="Times New Roman"/>
        </w:rPr>
        <w:t>8.3.Любые споры, не урегулированные во внесудебном порядке, разрешаются арбитражным судом Томской области.</w:t>
      </w:r>
    </w:p>
    <w:p w:rsidR="00EC73C0" w:rsidRPr="00EC73C0" w:rsidRDefault="00EC73C0" w:rsidP="00EC73C0">
      <w:pPr>
        <w:pStyle w:val="211"/>
        <w:spacing w:after="0" w:line="240" w:lineRule="auto"/>
        <w:ind w:left="0" w:firstLine="567"/>
        <w:jc w:val="both"/>
        <w:rPr>
          <w:rFonts w:ascii="Times New Roman" w:hAnsi="Times New Roman" w:cs="Times New Roman"/>
        </w:rPr>
      </w:pPr>
    </w:p>
    <w:p w:rsidR="00EC73C0" w:rsidRPr="00EC73C0" w:rsidRDefault="00EC73C0" w:rsidP="00EC73C0">
      <w:pPr>
        <w:autoSpaceDE w:val="0"/>
        <w:spacing w:after="0"/>
        <w:ind w:firstLine="567"/>
        <w:jc w:val="center"/>
        <w:rPr>
          <w:rFonts w:ascii="Times New Roman" w:hAnsi="Times New Roman"/>
          <w:b/>
        </w:rPr>
      </w:pPr>
      <w:r w:rsidRPr="00EC73C0">
        <w:rPr>
          <w:rFonts w:ascii="Times New Roman" w:hAnsi="Times New Roman"/>
          <w:b/>
        </w:rPr>
        <w:t>9.Срок действия  договора и прочие условия</w:t>
      </w:r>
    </w:p>
    <w:p w:rsidR="00EC73C0" w:rsidRPr="00EC73C0" w:rsidRDefault="00EC73C0" w:rsidP="00EC73C0">
      <w:pPr>
        <w:spacing w:after="0"/>
        <w:ind w:firstLine="539"/>
        <w:rPr>
          <w:rFonts w:ascii="Times New Roman" w:hAnsi="Times New Roman"/>
        </w:rPr>
      </w:pPr>
      <w:r w:rsidRPr="00EC73C0">
        <w:rPr>
          <w:rFonts w:ascii="Times New Roman" w:hAnsi="Times New Roman"/>
        </w:rPr>
        <w:lastRenderedPageBreak/>
        <w:t>9.1. Во всех вопросах, не урегулированных настоящим договором, стороны руководствуются законодательством Российской Федерации.</w:t>
      </w:r>
    </w:p>
    <w:p w:rsidR="00EC73C0" w:rsidRPr="00EC73C0" w:rsidRDefault="00EC73C0" w:rsidP="00EC73C0">
      <w:pPr>
        <w:spacing w:after="0"/>
        <w:ind w:firstLine="539"/>
        <w:rPr>
          <w:rFonts w:ascii="Times New Roman" w:hAnsi="Times New Roman"/>
        </w:rPr>
      </w:pPr>
      <w:r w:rsidRPr="00EC73C0">
        <w:rPr>
          <w:rFonts w:ascii="Times New Roman" w:hAnsi="Times New Roman"/>
        </w:rPr>
        <w:t>9.2.  Электронный экземпляр договора подписывается сторонами электронной  подписью (ЭП).</w:t>
      </w:r>
    </w:p>
    <w:p w:rsidR="00EC73C0" w:rsidRPr="00EC73C0" w:rsidRDefault="00EC73C0" w:rsidP="00EC73C0">
      <w:pPr>
        <w:autoSpaceDE w:val="0"/>
        <w:autoSpaceDN w:val="0"/>
        <w:adjustRightInd w:val="0"/>
        <w:spacing w:after="0"/>
        <w:ind w:firstLine="539"/>
        <w:rPr>
          <w:rFonts w:ascii="Times New Roman" w:hAnsi="Times New Roman"/>
        </w:rPr>
      </w:pPr>
      <w:r w:rsidRPr="00EC73C0">
        <w:rPr>
          <w:rFonts w:ascii="Times New Roman" w:hAnsi="Times New Roman"/>
        </w:rPr>
        <w:t>9.3.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EC73C0" w:rsidRPr="00EC73C0" w:rsidRDefault="00EC73C0" w:rsidP="00EC73C0">
      <w:pPr>
        <w:autoSpaceDE w:val="0"/>
        <w:autoSpaceDN w:val="0"/>
        <w:adjustRightInd w:val="0"/>
        <w:spacing w:after="0"/>
        <w:ind w:firstLine="539"/>
        <w:rPr>
          <w:rFonts w:ascii="Times New Roman" w:hAnsi="Times New Roman"/>
        </w:rPr>
      </w:pPr>
      <w:r w:rsidRPr="00EC73C0">
        <w:rPr>
          <w:rFonts w:ascii="Times New Roman" w:hAnsi="Times New Roman"/>
        </w:rPr>
        <w:t>9.4. 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 не позднее 5 (пяти) рабочих дней после подписания сторонами электронного варианта.</w:t>
      </w:r>
    </w:p>
    <w:p w:rsidR="00EC73C0" w:rsidRPr="00EC73C0" w:rsidRDefault="00EC73C0" w:rsidP="00EC73C0">
      <w:pPr>
        <w:spacing w:after="0"/>
        <w:ind w:firstLine="539"/>
        <w:rPr>
          <w:rFonts w:ascii="Times New Roman" w:hAnsi="Times New Roman"/>
        </w:rPr>
      </w:pPr>
      <w:r w:rsidRPr="00EC73C0">
        <w:rPr>
          <w:rFonts w:ascii="Times New Roman" w:hAnsi="Times New Roman"/>
        </w:rPr>
        <w:t>9.5.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EC73C0" w:rsidRPr="00EC73C0" w:rsidRDefault="00EC73C0" w:rsidP="00EC73C0">
      <w:pPr>
        <w:spacing w:after="0"/>
        <w:ind w:firstLine="539"/>
        <w:rPr>
          <w:rFonts w:ascii="Times New Roman" w:hAnsi="Times New Roman"/>
        </w:rPr>
      </w:pPr>
      <w:r w:rsidRPr="00EC73C0">
        <w:rPr>
          <w:rFonts w:ascii="Times New Roman" w:hAnsi="Times New Roman"/>
        </w:rPr>
        <w:t>9.6.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EC73C0" w:rsidRPr="00EC73C0" w:rsidRDefault="00EC73C0" w:rsidP="00EC73C0">
      <w:pPr>
        <w:pStyle w:val="211"/>
        <w:spacing w:after="0" w:line="240" w:lineRule="auto"/>
        <w:ind w:left="0" w:firstLine="567"/>
        <w:jc w:val="center"/>
        <w:rPr>
          <w:rFonts w:ascii="Times New Roman" w:hAnsi="Times New Roman" w:cs="Times New Roman"/>
          <w:b/>
        </w:rPr>
      </w:pPr>
    </w:p>
    <w:p w:rsidR="00EC73C0" w:rsidRPr="00EC73C0" w:rsidRDefault="00EC73C0" w:rsidP="00EC73C0">
      <w:pPr>
        <w:pStyle w:val="211"/>
        <w:spacing w:after="0" w:line="240" w:lineRule="auto"/>
        <w:ind w:left="0" w:firstLine="567"/>
        <w:jc w:val="center"/>
        <w:rPr>
          <w:rFonts w:ascii="Times New Roman" w:hAnsi="Times New Roman" w:cs="Times New Roman"/>
          <w:b/>
        </w:rPr>
      </w:pPr>
      <w:r w:rsidRPr="00EC73C0">
        <w:rPr>
          <w:rFonts w:ascii="Times New Roman" w:hAnsi="Times New Roman" w:cs="Times New Roman"/>
          <w:b/>
        </w:rPr>
        <w:t>10.Юридические адреса сторон</w:t>
      </w:r>
    </w:p>
    <w:tbl>
      <w:tblPr>
        <w:tblW w:w="9423" w:type="dxa"/>
        <w:tblInd w:w="225" w:type="dxa"/>
        <w:tblLayout w:type="fixed"/>
        <w:tblLook w:val="0000"/>
      </w:tblPr>
      <w:tblGrid>
        <w:gridCol w:w="4923"/>
        <w:gridCol w:w="4500"/>
      </w:tblGrid>
      <w:tr w:rsidR="00EC73C0" w:rsidRPr="00EC73C0" w:rsidTr="00D9190E">
        <w:tc>
          <w:tcPr>
            <w:tcW w:w="4923" w:type="dxa"/>
          </w:tcPr>
          <w:p w:rsidR="00EC73C0" w:rsidRPr="00EC73C0" w:rsidRDefault="00EC73C0" w:rsidP="00EC73C0">
            <w:pPr>
              <w:pStyle w:val="211"/>
              <w:snapToGrid w:val="0"/>
              <w:spacing w:after="0" w:line="240" w:lineRule="auto"/>
              <w:ind w:left="0" w:firstLine="567"/>
              <w:jc w:val="both"/>
              <w:rPr>
                <w:rFonts w:ascii="Times New Roman" w:hAnsi="Times New Roman" w:cs="Times New Roman"/>
              </w:rPr>
            </w:pPr>
            <w:r w:rsidRPr="00EC73C0">
              <w:rPr>
                <w:rFonts w:ascii="Times New Roman" w:hAnsi="Times New Roman" w:cs="Times New Roman"/>
              </w:rPr>
              <w:t>Заказчик:</w:t>
            </w:r>
          </w:p>
          <w:p w:rsidR="00EC73C0" w:rsidRPr="00EC73C0" w:rsidRDefault="00EC73C0" w:rsidP="00EC73C0">
            <w:pPr>
              <w:spacing w:after="0"/>
              <w:rPr>
                <w:rFonts w:ascii="Times New Roman" w:hAnsi="Times New Roman"/>
              </w:rPr>
            </w:pPr>
            <w:r w:rsidRPr="00EC73C0">
              <w:rPr>
                <w:rFonts w:ascii="Times New Roman" w:hAnsi="Times New Roman"/>
              </w:rPr>
              <w:t xml:space="preserve">ФГБОУ ВПО «Сибирский государственный университет путей сообщения»(СГУПС) </w:t>
            </w:r>
          </w:p>
          <w:p w:rsidR="00EC73C0" w:rsidRPr="00EC73C0" w:rsidRDefault="00EC73C0" w:rsidP="00EC73C0">
            <w:pPr>
              <w:spacing w:after="0"/>
              <w:rPr>
                <w:rFonts w:ascii="Times New Roman" w:hAnsi="Times New Roman"/>
              </w:rPr>
            </w:pPr>
            <w:smartTag w:uri="urn:schemas-microsoft-com:office:smarttags" w:element="metricconverter">
              <w:smartTagPr>
                <w:attr w:name="ProductID" w:val="630049 г"/>
              </w:smartTagPr>
              <w:r w:rsidRPr="00EC73C0">
                <w:rPr>
                  <w:rFonts w:ascii="Times New Roman" w:hAnsi="Times New Roman"/>
                </w:rPr>
                <w:t>630049 г</w:t>
              </w:r>
            </w:smartTag>
            <w:r w:rsidRPr="00EC73C0">
              <w:rPr>
                <w:rFonts w:ascii="Times New Roman" w:hAnsi="Times New Roman"/>
              </w:rPr>
              <w:t xml:space="preserve">.Новосибирск,49 ул.Д.Ковальчук д.191, </w:t>
            </w:r>
          </w:p>
          <w:p w:rsidR="00EC73C0" w:rsidRPr="00EC73C0" w:rsidRDefault="00EC73C0" w:rsidP="00EC73C0">
            <w:pPr>
              <w:spacing w:after="0"/>
              <w:rPr>
                <w:rFonts w:ascii="Times New Roman" w:hAnsi="Times New Roman"/>
              </w:rPr>
            </w:pPr>
            <w:r w:rsidRPr="00EC73C0">
              <w:rPr>
                <w:rFonts w:ascii="Times New Roman" w:hAnsi="Times New Roman"/>
              </w:rPr>
              <w:t>Филиал ФГБОУ ВПО СГУПС- Томский техникум железнодорожного транспорта</w:t>
            </w:r>
          </w:p>
          <w:p w:rsidR="00EC73C0" w:rsidRPr="00EC73C0" w:rsidRDefault="00EC73C0" w:rsidP="00EC73C0">
            <w:pPr>
              <w:spacing w:after="0"/>
              <w:rPr>
                <w:rFonts w:ascii="Times New Roman" w:hAnsi="Times New Roman"/>
              </w:rPr>
            </w:pPr>
            <w:r w:rsidRPr="00EC73C0">
              <w:rPr>
                <w:rFonts w:ascii="Times New Roman" w:hAnsi="Times New Roman"/>
              </w:rPr>
              <w:t>Адрес: г.Томск, пер.Переездный,д.1 тел.798-855</w:t>
            </w:r>
          </w:p>
          <w:p w:rsidR="00EC73C0" w:rsidRPr="00EC73C0" w:rsidRDefault="00EC73C0" w:rsidP="00EC73C0">
            <w:pPr>
              <w:spacing w:after="0"/>
              <w:rPr>
                <w:rFonts w:ascii="Times New Roman" w:hAnsi="Times New Roman"/>
              </w:rPr>
            </w:pPr>
            <w:r w:rsidRPr="00EC73C0">
              <w:rPr>
                <w:rFonts w:ascii="Times New Roman" w:hAnsi="Times New Roman"/>
              </w:rPr>
              <w:t>ИНН/КПП 5402113155/701702001</w:t>
            </w:r>
          </w:p>
          <w:p w:rsidR="00EC73C0" w:rsidRPr="00EC73C0" w:rsidRDefault="00EC73C0" w:rsidP="00EC73C0">
            <w:pPr>
              <w:spacing w:after="0"/>
              <w:rPr>
                <w:rFonts w:ascii="Times New Roman" w:hAnsi="Times New Roman"/>
              </w:rPr>
            </w:pPr>
            <w:r w:rsidRPr="00EC73C0">
              <w:rPr>
                <w:rFonts w:ascii="Times New Roman" w:hAnsi="Times New Roman"/>
              </w:rPr>
              <w:t>Р/с 40501810500002000002 в ГРКЦ ГУ Банка России по ТО г.Томск</w:t>
            </w:r>
          </w:p>
          <w:p w:rsidR="00EC73C0" w:rsidRPr="00EC73C0" w:rsidRDefault="00EC73C0" w:rsidP="00EC73C0">
            <w:pPr>
              <w:spacing w:after="0"/>
              <w:rPr>
                <w:rFonts w:ascii="Times New Roman" w:hAnsi="Times New Roman"/>
              </w:rPr>
            </w:pPr>
            <w:r w:rsidRPr="00EC73C0">
              <w:rPr>
                <w:rFonts w:ascii="Times New Roman" w:hAnsi="Times New Roman"/>
              </w:rPr>
              <w:t>БИК 046902001</w:t>
            </w:r>
          </w:p>
          <w:p w:rsidR="00EC73C0" w:rsidRPr="00EC73C0" w:rsidRDefault="00EC73C0" w:rsidP="00EC73C0">
            <w:pPr>
              <w:spacing w:after="0"/>
              <w:rPr>
                <w:rFonts w:ascii="Times New Roman" w:hAnsi="Times New Roman"/>
              </w:rPr>
            </w:pPr>
            <w:r w:rsidRPr="00EC73C0">
              <w:rPr>
                <w:rFonts w:ascii="Times New Roman" w:hAnsi="Times New Roman"/>
              </w:rPr>
              <w:t>УФК по Томской области (ТТЖТ-филиал СГУПС л/с 20656Х57840)</w:t>
            </w:r>
          </w:p>
          <w:p w:rsidR="00EC73C0" w:rsidRPr="00EC73C0" w:rsidRDefault="00EC73C0" w:rsidP="00EC73C0">
            <w:pPr>
              <w:spacing w:after="0"/>
              <w:rPr>
                <w:rFonts w:ascii="Times New Roman" w:hAnsi="Times New Roman"/>
              </w:rPr>
            </w:pPr>
          </w:p>
          <w:p w:rsidR="00EC73C0" w:rsidRPr="00EC73C0" w:rsidRDefault="00EC73C0" w:rsidP="00EC73C0">
            <w:pPr>
              <w:spacing w:after="0"/>
              <w:rPr>
                <w:rFonts w:ascii="Times New Roman" w:hAnsi="Times New Roman"/>
              </w:rPr>
            </w:pPr>
            <w:r w:rsidRPr="00EC73C0">
              <w:rPr>
                <w:rFonts w:ascii="Times New Roman" w:hAnsi="Times New Roman"/>
              </w:rPr>
              <w:t>Директор ТТЖТ</w:t>
            </w:r>
          </w:p>
          <w:p w:rsidR="00EC73C0" w:rsidRPr="00EC73C0" w:rsidRDefault="00EC73C0" w:rsidP="00EC73C0">
            <w:pPr>
              <w:pStyle w:val="211"/>
              <w:spacing w:after="0" w:line="240" w:lineRule="auto"/>
              <w:ind w:left="0"/>
              <w:jc w:val="both"/>
              <w:rPr>
                <w:rFonts w:ascii="Times New Roman" w:hAnsi="Times New Roman" w:cs="Times New Roman"/>
              </w:rPr>
            </w:pPr>
            <w:r w:rsidRPr="00EC73C0">
              <w:rPr>
                <w:rFonts w:ascii="Times New Roman" w:hAnsi="Times New Roman" w:cs="Times New Roman"/>
              </w:rPr>
              <w:t>_________________   Л.В.Сорокина</w:t>
            </w:r>
          </w:p>
          <w:p w:rsidR="00EC73C0" w:rsidRPr="00EC73C0" w:rsidRDefault="00EC73C0" w:rsidP="00EC73C0">
            <w:pPr>
              <w:pStyle w:val="211"/>
              <w:spacing w:after="0" w:line="240" w:lineRule="auto"/>
              <w:ind w:left="0"/>
              <w:jc w:val="both"/>
              <w:rPr>
                <w:rFonts w:ascii="Times New Roman" w:hAnsi="Times New Roman" w:cs="Times New Roman"/>
              </w:rPr>
            </w:pPr>
            <w:r w:rsidRPr="00EC73C0">
              <w:rPr>
                <w:rFonts w:ascii="Times New Roman" w:hAnsi="Times New Roman" w:cs="Times New Roman"/>
              </w:rPr>
              <w:t>Электронная подпись</w:t>
            </w:r>
          </w:p>
        </w:tc>
        <w:tc>
          <w:tcPr>
            <w:tcW w:w="4500" w:type="dxa"/>
          </w:tcPr>
          <w:p w:rsidR="00EC73C0" w:rsidRPr="00EC73C0" w:rsidRDefault="00EC73C0" w:rsidP="00EC73C0">
            <w:pPr>
              <w:pStyle w:val="211"/>
              <w:snapToGrid w:val="0"/>
              <w:spacing w:after="0" w:line="240" w:lineRule="auto"/>
              <w:ind w:left="0" w:firstLine="567"/>
              <w:jc w:val="both"/>
              <w:rPr>
                <w:rFonts w:ascii="Times New Roman" w:hAnsi="Times New Roman" w:cs="Times New Roman"/>
              </w:rPr>
            </w:pPr>
            <w:r w:rsidRPr="00EC73C0">
              <w:rPr>
                <w:rFonts w:ascii="Times New Roman" w:hAnsi="Times New Roman" w:cs="Times New Roman"/>
              </w:rPr>
              <w:t>Поставщик:</w:t>
            </w: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p>
          <w:p w:rsidR="00EC73C0" w:rsidRPr="00EC73C0" w:rsidRDefault="00EC73C0" w:rsidP="00EC73C0">
            <w:pPr>
              <w:pStyle w:val="211"/>
              <w:spacing w:after="0" w:line="240" w:lineRule="auto"/>
              <w:ind w:left="0"/>
              <w:jc w:val="both"/>
              <w:rPr>
                <w:rFonts w:ascii="Times New Roman" w:hAnsi="Times New Roman" w:cs="Times New Roman"/>
              </w:rPr>
            </w:pPr>
            <w:r w:rsidRPr="00EC73C0">
              <w:rPr>
                <w:rFonts w:ascii="Times New Roman" w:hAnsi="Times New Roman" w:cs="Times New Roman"/>
              </w:rPr>
              <w:t xml:space="preserve">____________________ </w:t>
            </w:r>
          </w:p>
          <w:p w:rsidR="00EC73C0" w:rsidRPr="00EC73C0" w:rsidRDefault="00EC73C0" w:rsidP="00EC73C0">
            <w:pPr>
              <w:pStyle w:val="211"/>
              <w:spacing w:after="0" w:line="240" w:lineRule="auto"/>
              <w:ind w:left="0"/>
              <w:jc w:val="both"/>
              <w:rPr>
                <w:rFonts w:ascii="Times New Roman" w:hAnsi="Times New Roman" w:cs="Times New Roman"/>
              </w:rPr>
            </w:pPr>
            <w:r w:rsidRPr="00EC73C0">
              <w:rPr>
                <w:rFonts w:ascii="Times New Roman" w:hAnsi="Times New Roman" w:cs="Times New Roman"/>
              </w:rPr>
              <w:t>Электронная подпись</w:t>
            </w:r>
          </w:p>
        </w:tc>
      </w:tr>
    </w:tbl>
    <w:p w:rsidR="00EC73C0" w:rsidRPr="00EC73C0" w:rsidRDefault="00EC73C0" w:rsidP="00EC73C0">
      <w:pPr>
        <w:spacing w:after="0"/>
        <w:ind w:firstLine="6840"/>
        <w:rPr>
          <w:rFonts w:ascii="Times New Roman" w:hAnsi="Times New Roman"/>
        </w:rPr>
      </w:pPr>
    </w:p>
    <w:p w:rsidR="00A0453B" w:rsidRDefault="00A0453B" w:rsidP="00A0453B">
      <w:pPr>
        <w:pStyle w:val="afa"/>
        <w:spacing w:before="0" w:after="0"/>
        <w:jc w:val="center"/>
        <w:rPr>
          <w:rFonts w:ascii="Times New Roman" w:hAnsi="Times New Roman"/>
          <w:b/>
          <w:sz w:val="22"/>
          <w:szCs w:val="22"/>
          <w:lang w:val="ru-RU"/>
        </w:rPr>
      </w:pPr>
    </w:p>
    <w:sectPr w:rsidR="00A0453B" w:rsidSect="0023085E">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57" w:rsidRDefault="004C4D57">
      <w:r>
        <w:separator/>
      </w:r>
    </w:p>
  </w:endnote>
  <w:endnote w:type="continuationSeparator" w:id="0">
    <w:p w:rsidR="004C4D57" w:rsidRDefault="004C4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97602">
      <w:rPr>
        <w:rStyle w:val="af0"/>
        <w:noProof/>
      </w:rPr>
      <w:t>44</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57" w:rsidRDefault="004C4D57">
      <w:r>
        <w:separator/>
      </w:r>
    </w:p>
  </w:footnote>
  <w:footnote w:type="continuationSeparator" w:id="0">
    <w:p w:rsidR="004C4D57" w:rsidRDefault="004C4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000C7BB1">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44AA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 xml:space="preserve">Федеральное </w:t>
    </w:r>
    <w:r w:rsidR="00267671">
      <w:rPr>
        <w:rFonts w:ascii="Times New Roman" w:hAnsi="Times New Roman"/>
        <w:i/>
        <w:color w:val="0000FF"/>
        <w:kern w:val="0"/>
        <w:sz w:val="18"/>
        <w:szCs w:val="18"/>
        <w:lang w:eastAsia="ru-RU"/>
      </w:rPr>
      <w:t>г</w:t>
    </w:r>
    <w:r w:rsidR="00267671"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 xml:space="preserve">бюджетное </w:t>
    </w:r>
    <w:r w:rsidR="00461A29">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 xml:space="preserve">бразовательное </w:t>
    </w:r>
    <w:r w:rsidR="00461A29">
      <w:rPr>
        <w:rFonts w:ascii="Times New Roman" w:hAnsi="Times New Roman"/>
        <w:i/>
        <w:color w:val="0000FF"/>
        <w:kern w:val="0"/>
        <w:sz w:val="18"/>
        <w:szCs w:val="18"/>
        <w:lang w:eastAsia="ru-RU"/>
      </w:rPr>
      <w:t>у</w:t>
    </w:r>
    <w:r w:rsidR="00267671" w:rsidRPr="0000059D">
      <w:rPr>
        <w:rFonts w:ascii="Times New Roman" w:hAnsi="Times New Roman"/>
        <w:i/>
        <w:color w:val="0000FF"/>
        <w:kern w:val="0"/>
        <w:sz w:val="18"/>
        <w:szCs w:val="18"/>
        <w:lang w:eastAsia="ru-RU"/>
      </w:rPr>
      <w:t xml:space="preserve">чреждение </w:t>
    </w:r>
    <w:r w:rsidR="00461A29">
      <w:rPr>
        <w:rFonts w:ascii="Times New Roman" w:hAnsi="Times New Roman"/>
        <w:i/>
        <w:color w:val="0000FF"/>
        <w:kern w:val="0"/>
        <w:sz w:val="18"/>
        <w:szCs w:val="18"/>
        <w:lang w:eastAsia="ru-RU"/>
      </w:rPr>
      <w:t>в</w:t>
    </w:r>
    <w:r w:rsidR="00267671" w:rsidRPr="0000059D">
      <w:rPr>
        <w:rFonts w:ascii="Times New Roman" w:hAnsi="Times New Roman"/>
        <w:i/>
        <w:color w:val="0000FF"/>
        <w:kern w:val="0"/>
        <w:sz w:val="18"/>
        <w:szCs w:val="18"/>
        <w:lang w:eastAsia="ru-RU"/>
      </w:rPr>
      <w:t xml:space="preserve">ысшего </w:t>
    </w:r>
    <w:r w:rsidR="00461A29">
      <w:rPr>
        <w:rFonts w:ascii="Times New Roman" w:hAnsi="Times New Roman"/>
        <w:i/>
        <w:color w:val="0000FF"/>
        <w:kern w:val="0"/>
        <w:sz w:val="18"/>
        <w:szCs w:val="18"/>
        <w:lang w:eastAsia="ru-RU"/>
      </w:rPr>
      <w:t>п</w:t>
    </w:r>
    <w:r w:rsidR="00267671" w:rsidRPr="0000059D">
      <w:rPr>
        <w:rFonts w:ascii="Times New Roman" w:hAnsi="Times New Roman"/>
        <w:i/>
        <w:color w:val="0000FF"/>
        <w:kern w:val="0"/>
        <w:sz w:val="18"/>
        <w:szCs w:val="18"/>
        <w:lang w:eastAsia="ru-RU"/>
      </w:rPr>
      <w:t xml:space="preserve">рофессионального </w:t>
    </w:r>
    <w:r w:rsidR="00461A29">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00059D"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44AA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 xml:space="preserve">Федеральное </w:t>
    </w:r>
    <w:r w:rsidR="00267671">
      <w:rPr>
        <w:rFonts w:ascii="Times New Roman" w:hAnsi="Times New Roman"/>
        <w:i/>
        <w:color w:val="0000FF"/>
        <w:kern w:val="0"/>
        <w:sz w:val="18"/>
        <w:szCs w:val="18"/>
        <w:lang w:eastAsia="ru-RU"/>
      </w:rPr>
      <w:t>г</w:t>
    </w:r>
    <w:r w:rsidR="00267671" w:rsidRPr="0000059D">
      <w:rPr>
        <w:rFonts w:ascii="Times New Roman" w:hAnsi="Times New Roman"/>
        <w:i/>
        <w:color w:val="0000FF"/>
        <w:kern w:val="0"/>
        <w:sz w:val="18"/>
        <w:szCs w:val="18"/>
        <w:lang w:eastAsia="ru-RU"/>
      </w:rPr>
      <w:t>осударственное</w:t>
    </w:r>
    <w:r>
      <w:rPr>
        <w:rFonts w:ascii="Times New Roman" w:hAnsi="Times New Roman"/>
        <w:i/>
        <w:color w:val="0000FF"/>
        <w:kern w:val="0"/>
        <w:sz w:val="18"/>
        <w:szCs w:val="18"/>
        <w:lang w:eastAsia="ru-RU"/>
      </w:rPr>
      <w:t xml:space="preserve"> бюджетное </w:t>
    </w:r>
    <w:r w:rsidR="00267671" w:rsidRPr="0000059D">
      <w:rPr>
        <w:rFonts w:ascii="Times New Roman" w:hAnsi="Times New Roman"/>
        <w:i/>
        <w:color w:val="0000FF"/>
        <w:kern w:val="0"/>
        <w:sz w:val="18"/>
        <w:szCs w:val="18"/>
        <w:lang w:eastAsia="ru-RU"/>
      </w:rPr>
      <w:t xml:space="preserve"> </w:t>
    </w:r>
    <w:r w:rsidR="000908B7">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00267671"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00267671"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00267671"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CC768B7"/>
    <w:multiLevelType w:val="hybridMultilevel"/>
    <w:tmpl w:val="01A69DF0"/>
    <w:lvl w:ilvl="0" w:tplc="9BD247DA">
      <w:start w:val="7"/>
      <w:numFmt w:val="bullet"/>
      <w:lvlText w:val="-"/>
      <w:lvlJc w:val="left"/>
      <w:pPr>
        <w:ind w:left="2153" w:hanging="360"/>
      </w:pPr>
      <w:rPr>
        <w:rFonts w:ascii="Times New Roman" w:eastAsia="MS Mincho" w:hAnsi="Times New Roman" w:cs="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AE1140"/>
    <w:multiLevelType w:val="hybridMultilevel"/>
    <w:tmpl w:val="5E30BA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073600A"/>
    <w:multiLevelType w:val="multilevel"/>
    <w:tmpl w:val="9DB4A64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80858A2"/>
    <w:multiLevelType w:val="hybridMultilevel"/>
    <w:tmpl w:val="CD467D84"/>
    <w:lvl w:ilvl="0" w:tplc="9BD247DA">
      <w:start w:val="7"/>
      <w:numFmt w:val="bullet"/>
      <w:lvlText w:val="-"/>
      <w:lvlJc w:val="left"/>
      <w:pPr>
        <w:ind w:left="229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73D90F1F"/>
    <w:multiLevelType w:val="hybridMultilevel"/>
    <w:tmpl w:val="856015A0"/>
    <w:lvl w:ilvl="0" w:tplc="9BD247DA">
      <w:start w:val="7"/>
      <w:numFmt w:val="bullet"/>
      <w:lvlText w:val="-"/>
      <w:lvlJc w:val="left"/>
      <w:pPr>
        <w:ind w:left="2436" w:hanging="360"/>
      </w:pPr>
      <w:rPr>
        <w:rFonts w:ascii="Times New Roman" w:eastAsia="MS Mincho" w:hAnsi="Times New Roman" w:cs="Times New Roman"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6B4551"/>
    <w:multiLevelType w:val="hybridMultilevel"/>
    <w:tmpl w:val="050A9C3A"/>
    <w:lvl w:ilvl="0" w:tplc="9BD247DA">
      <w:start w:val="7"/>
      <w:numFmt w:val="bullet"/>
      <w:lvlText w:val="-"/>
      <w:lvlJc w:val="left"/>
      <w:pPr>
        <w:ind w:left="1160" w:hanging="360"/>
      </w:pPr>
      <w:rPr>
        <w:rFonts w:ascii="Times New Roman" w:eastAsia="MS Mincho" w:hAnsi="Times New Roman" w:cs="Times New Roman"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nsid w:val="799514B0"/>
    <w:multiLevelType w:val="hybridMultilevel"/>
    <w:tmpl w:val="3B0242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33280C"/>
    <w:multiLevelType w:val="hybridMultilevel"/>
    <w:tmpl w:val="2BE6629A"/>
    <w:lvl w:ilvl="0" w:tplc="9BD247DA">
      <w:start w:val="7"/>
      <w:numFmt w:val="bullet"/>
      <w:lvlText w:val="-"/>
      <w:lvlJc w:val="left"/>
      <w:pPr>
        <w:ind w:left="229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8"/>
  </w:num>
  <w:num w:numId="2">
    <w:abstractNumId w:val="16"/>
  </w:num>
  <w:num w:numId="3">
    <w:abstractNumId w:val="15"/>
  </w:num>
  <w:num w:numId="4">
    <w:abstractNumId w:val="20"/>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4"/>
  </w:num>
  <w:num w:numId="15">
    <w:abstractNumId w:val="14"/>
  </w:num>
  <w:num w:numId="16">
    <w:abstractNumId w:val="13"/>
  </w:num>
  <w:num w:numId="17">
    <w:abstractNumId w:val="19"/>
  </w:num>
  <w:num w:numId="18">
    <w:abstractNumId w:val="21"/>
  </w:num>
  <w:num w:numId="19">
    <w:abstractNumId w:val="18"/>
  </w:num>
  <w:num w:numId="20">
    <w:abstractNumId w:val="25"/>
  </w:num>
  <w:num w:numId="21">
    <w:abstractNumId w:val="26"/>
  </w:num>
  <w:num w:numId="22">
    <w:abstractNumId w:val="12"/>
  </w:num>
  <w:num w:numId="23">
    <w:abstractNumId w:val="27"/>
  </w:num>
  <w:num w:numId="24">
    <w:abstractNumId w:val="23"/>
  </w:num>
  <w:num w:numId="25">
    <w:abstractNumId w:val="22"/>
  </w:num>
  <w:num w:numId="26">
    <w:abstractNumId w:val="10"/>
  </w:num>
  <w:num w:numId="27">
    <w:abstractNumId w:val="9"/>
  </w:num>
  <w:num w:numId="28">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92F"/>
    <w:rsid w:val="00024386"/>
    <w:rsid w:val="0003040E"/>
    <w:rsid w:val="00030D64"/>
    <w:rsid w:val="00036197"/>
    <w:rsid w:val="00037301"/>
    <w:rsid w:val="000426CD"/>
    <w:rsid w:val="00044073"/>
    <w:rsid w:val="0004542C"/>
    <w:rsid w:val="000476AE"/>
    <w:rsid w:val="00051FFC"/>
    <w:rsid w:val="00061D8C"/>
    <w:rsid w:val="00066D0B"/>
    <w:rsid w:val="000765C0"/>
    <w:rsid w:val="0008512A"/>
    <w:rsid w:val="000908B7"/>
    <w:rsid w:val="00090F74"/>
    <w:rsid w:val="00091399"/>
    <w:rsid w:val="00092FCB"/>
    <w:rsid w:val="000951F4"/>
    <w:rsid w:val="000A4C33"/>
    <w:rsid w:val="000B5C53"/>
    <w:rsid w:val="000C63C2"/>
    <w:rsid w:val="000C7BB1"/>
    <w:rsid w:val="000D0F0F"/>
    <w:rsid w:val="000D18D9"/>
    <w:rsid w:val="000D19B8"/>
    <w:rsid w:val="000D293D"/>
    <w:rsid w:val="000D2D04"/>
    <w:rsid w:val="000D5D93"/>
    <w:rsid w:val="000E152D"/>
    <w:rsid w:val="000E337B"/>
    <w:rsid w:val="000E7465"/>
    <w:rsid w:val="000F0927"/>
    <w:rsid w:val="000F250D"/>
    <w:rsid w:val="000F4A96"/>
    <w:rsid w:val="000F64F6"/>
    <w:rsid w:val="00100978"/>
    <w:rsid w:val="00106CDC"/>
    <w:rsid w:val="00112900"/>
    <w:rsid w:val="001246E0"/>
    <w:rsid w:val="00125601"/>
    <w:rsid w:val="001342A7"/>
    <w:rsid w:val="001352EC"/>
    <w:rsid w:val="00135FA7"/>
    <w:rsid w:val="001435A2"/>
    <w:rsid w:val="00146673"/>
    <w:rsid w:val="00152C01"/>
    <w:rsid w:val="00157C01"/>
    <w:rsid w:val="00184FB8"/>
    <w:rsid w:val="00195E38"/>
    <w:rsid w:val="001A20B2"/>
    <w:rsid w:val="001A3294"/>
    <w:rsid w:val="001A5C72"/>
    <w:rsid w:val="001A7003"/>
    <w:rsid w:val="001A7552"/>
    <w:rsid w:val="001B0C01"/>
    <w:rsid w:val="001B3153"/>
    <w:rsid w:val="001B6113"/>
    <w:rsid w:val="001C1950"/>
    <w:rsid w:val="001C327C"/>
    <w:rsid w:val="001C33C0"/>
    <w:rsid w:val="001C7830"/>
    <w:rsid w:val="001E3D26"/>
    <w:rsid w:val="001F1707"/>
    <w:rsid w:val="001F68E4"/>
    <w:rsid w:val="002058C4"/>
    <w:rsid w:val="002123A3"/>
    <w:rsid w:val="0021357A"/>
    <w:rsid w:val="00214670"/>
    <w:rsid w:val="0021625D"/>
    <w:rsid w:val="0022174E"/>
    <w:rsid w:val="00221AB8"/>
    <w:rsid w:val="002227FD"/>
    <w:rsid w:val="00226517"/>
    <w:rsid w:val="002276BF"/>
    <w:rsid w:val="0023085E"/>
    <w:rsid w:val="002333C1"/>
    <w:rsid w:val="0023432F"/>
    <w:rsid w:val="00235BD1"/>
    <w:rsid w:val="00240D89"/>
    <w:rsid w:val="002435F7"/>
    <w:rsid w:val="00244AA0"/>
    <w:rsid w:val="00247397"/>
    <w:rsid w:val="00251635"/>
    <w:rsid w:val="0025605A"/>
    <w:rsid w:val="0025638F"/>
    <w:rsid w:val="00256C47"/>
    <w:rsid w:val="00267671"/>
    <w:rsid w:val="00272A63"/>
    <w:rsid w:val="002820F8"/>
    <w:rsid w:val="002829C4"/>
    <w:rsid w:val="00285314"/>
    <w:rsid w:val="00285719"/>
    <w:rsid w:val="00296FD6"/>
    <w:rsid w:val="0029720D"/>
    <w:rsid w:val="002A2106"/>
    <w:rsid w:val="002A62E6"/>
    <w:rsid w:val="002A7FF4"/>
    <w:rsid w:val="002B18CE"/>
    <w:rsid w:val="002B390B"/>
    <w:rsid w:val="002B49C4"/>
    <w:rsid w:val="002B4F73"/>
    <w:rsid w:val="002B69C9"/>
    <w:rsid w:val="002C2E99"/>
    <w:rsid w:val="002D236F"/>
    <w:rsid w:val="002E1605"/>
    <w:rsid w:val="002F785B"/>
    <w:rsid w:val="00330E01"/>
    <w:rsid w:val="00332365"/>
    <w:rsid w:val="00332496"/>
    <w:rsid w:val="0033414A"/>
    <w:rsid w:val="003401A5"/>
    <w:rsid w:val="003429A5"/>
    <w:rsid w:val="00351B33"/>
    <w:rsid w:val="00352352"/>
    <w:rsid w:val="0035331D"/>
    <w:rsid w:val="00356496"/>
    <w:rsid w:val="00366D70"/>
    <w:rsid w:val="0037010D"/>
    <w:rsid w:val="00374268"/>
    <w:rsid w:val="003814C8"/>
    <w:rsid w:val="00382A60"/>
    <w:rsid w:val="00392C2B"/>
    <w:rsid w:val="00396F86"/>
    <w:rsid w:val="003A1C8E"/>
    <w:rsid w:val="003A4964"/>
    <w:rsid w:val="003A7163"/>
    <w:rsid w:val="003B0ABD"/>
    <w:rsid w:val="003C5221"/>
    <w:rsid w:val="003C7323"/>
    <w:rsid w:val="003D03C4"/>
    <w:rsid w:val="003D75DE"/>
    <w:rsid w:val="003F000E"/>
    <w:rsid w:val="003F04B0"/>
    <w:rsid w:val="00410D0D"/>
    <w:rsid w:val="00414A05"/>
    <w:rsid w:val="00414F05"/>
    <w:rsid w:val="0042002A"/>
    <w:rsid w:val="0042138F"/>
    <w:rsid w:val="00423063"/>
    <w:rsid w:val="00434CE7"/>
    <w:rsid w:val="00444F91"/>
    <w:rsid w:val="004450ED"/>
    <w:rsid w:val="004470F7"/>
    <w:rsid w:val="00452AC3"/>
    <w:rsid w:val="00452C6F"/>
    <w:rsid w:val="0045701D"/>
    <w:rsid w:val="00460B0F"/>
    <w:rsid w:val="00461A29"/>
    <w:rsid w:val="004621DB"/>
    <w:rsid w:val="00464192"/>
    <w:rsid w:val="00471043"/>
    <w:rsid w:val="004778F0"/>
    <w:rsid w:val="0049121D"/>
    <w:rsid w:val="0049143C"/>
    <w:rsid w:val="00497602"/>
    <w:rsid w:val="004B18BC"/>
    <w:rsid w:val="004B2748"/>
    <w:rsid w:val="004B478D"/>
    <w:rsid w:val="004C3C40"/>
    <w:rsid w:val="004C4D57"/>
    <w:rsid w:val="004D255B"/>
    <w:rsid w:val="004D7BC6"/>
    <w:rsid w:val="004E0AEA"/>
    <w:rsid w:val="004E1BA1"/>
    <w:rsid w:val="004E3999"/>
    <w:rsid w:val="00503321"/>
    <w:rsid w:val="00503454"/>
    <w:rsid w:val="00507C92"/>
    <w:rsid w:val="0051211A"/>
    <w:rsid w:val="00515AE9"/>
    <w:rsid w:val="00520CB8"/>
    <w:rsid w:val="00530462"/>
    <w:rsid w:val="00530C61"/>
    <w:rsid w:val="00533BDC"/>
    <w:rsid w:val="005350E7"/>
    <w:rsid w:val="00536CA1"/>
    <w:rsid w:val="00542DB6"/>
    <w:rsid w:val="005434A1"/>
    <w:rsid w:val="00545C70"/>
    <w:rsid w:val="00546CBC"/>
    <w:rsid w:val="005537C7"/>
    <w:rsid w:val="00561361"/>
    <w:rsid w:val="0057208B"/>
    <w:rsid w:val="0057791F"/>
    <w:rsid w:val="00594207"/>
    <w:rsid w:val="00595C86"/>
    <w:rsid w:val="005A0A82"/>
    <w:rsid w:val="005A0ADD"/>
    <w:rsid w:val="005B0F62"/>
    <w:rsid w:val="005B2942"/>
    <w:rsid w:val="005B7186"/>
    <w:rsid w:val="005C2D43"/>
    <w:rsid w:val="005D3D8D"/>
    <w:rsid w:val="005D6A1F"/>
    <w:rsid w:val="005E283B"/>
    <w:rsid w:val="005E3EAF"/>
    <w:rsid w:val="0060018E"/>
    <w:rsid w:val="00605333"/>
    <w:rsid w:val="006071F4"/>
    <w:rsid w:val="0061298B"/>
    <w:rsid w:val="006259BF"/>
    <w:rsid w:val="00655107"/>
    <w:rsid w:val="00693963"/>
    <w:rsid w:val="006B2BF5"/>
    <w:rsid w:val="006B425C"/>
    <w:rsid w:val="006C1079"/>
    <w:rsid w:val="006C377E"/>
    <w:rsid w:val="006C5494"/>
    <w:rsid w:val="006D347E"/>
    <w:rsid w:val="006D41BC"/>
    <w:rsid w:val="006D54BF"/>
    <w:rsid w:val="006D5E9A"/>
    <w:rsid w:val="006D6427"/>
    <w:rsid w:val="006D7A1B"/>
    <w:rsid w:val="006E1D4D"/>
    <w:rsid w:val="006E54A0"/>
    <w:rsid w:val="006F4F13"/>
    <w:rsid w:val="006F534D"/>
    <w:rsid w:val="00701EEE"/>
    <w:rsid w:val="00704793"/>
    <w:rsid w:val="00712D3A"/>
    <w:rsid w:val="00714117"/>
    <w:rsid w:val="00741571"/>
    <w:rsid w:val="007453F1"/>
    <w:rsid w:val="007459E9"/>
    <w:rsid w:val="00751317"/>
    <w:rsid w:val="0075167E"/>
    <w:rsid w:val="00755832"/>
    <w:rsid w:val="00763FA6"/>
    <w:rsid w:val="00776F35"/>
    <w:rsid w:val="007816B7"/>
    <w:rsid w:val="00783AEA"/>
    <w:rsid w:val="00791A36"/>
    <w:rsid w:val="007A41A8"/>
    <w:rsid w:val="007A6587"/>
    <w:rsid w:val="007A70BE"/>
    <w:rsid w:val="007B22B2"/>
    <w:rsid w:val="007B4702"/>
    <w:rsid w:val="007B6D9D"/>
    <w:rsid w:val="007B7481"/>
    <w:rsid w:val="007C0DA3"/>
    <w:rsid w:val="007C4323"/>
    <w:rsid w:val="007C4CAF"/>
    <w:rsid w:val="007C6B04"/>
    <w:rsid w:val="007D5163"/>
    <w:rsid w:val="007D537F"/>
    <w:rsid w:val="007E03C5"/>
    <w:rsid w:val="007E2FAF"/>
    <w:rsid w:val="007F217A"/>
    <w:rsid w:val="007F5237"/>
    <w:rsid w:val="007F5437"/>
    <w:rsid w:val="007F5E1F"/>
    <w:rsid w:val="007F69AA"/>
    <w:rsid w:val="008002AD"/>
    <w:rsid w:val="008004AA"/>
    <w:rsid w:val="00803204"/>
    <w:rsid w:val="00803BE7"/>
    <w:rsid w:val="00814BBA"/>
    <w:rsid w:val="00815976"/>
    <w:rsid w:val="00815E7E"/>
    <w:rsid w:val="0082123D"/>
    <w:rsid w:val="00823D5D"/>
    <w:rsid w:val="0082412B"/>
    <w:rsid w:val="0082566A"/>
    <w:rsid w:val="008269DA"/>
    <w:rsid w:val="008353AF"/>
    <w:rsid w:val="00837A31"/>
    <w:rsid w:val="00840287"/>
    <w:rsid w:val="00843773"/>
    <w:rsid w:val="00845854"/>
    <w:rsid w:val="00846566"/>
    <w:rsid w:val="00846F1E"/>
    <w:rsid w:val="0085443B"/>
    <w:rsid w:val="00856DE5"/>
    <w:rsid w:val="0086238A"/>
    <w:rsid w:val="0086392F"/>
    <w:rsid w:val="00872567"/>
    <w:rsid w:val="0089775E"/>
    <w:rsid w:val="008A356C"/>
    <w:rsid w:val="008A40F0"/>
    <w:rsid w:val="008A4B79"/>
    <w:rsid w:val="008A5208"/>
    <w:rsid w:val="008A5597"/>
    <w:rsid w:val="008B233B"/>
    <w:rsid w:val="008B55B3"/>
    <w:rsid w:val="008B7701"/>
    <w:rsid w:val="008C041F"/>
    <w:rsid w:val="008C13C6"/>
    <w:rsid w:val="008D3937"/>
    <w:rsid w:val="008D6E21"/>
    <w:rsid w:val="008D6F54"/>
    <w:rsid w:val="008D7220"/>
    <w:rsid w:val="008E25AC"/>
    <w:rsid w:val="008E52DD"/>
    <w:rsid w:val="008E600D"/>
    <w:rsid w:val="008F2FAA"/>
    <w:rsid w:val="008F551F"/>
    <w:rsid w:val="008F5565"/>
    <w:rsid w:val="008F7E31"/>
    <w:rsid w:val="00906A69"/>
    <w:rsid w:val="00911BD7"/>
    <w:rsid w:val="00930FA0"/>
    <w:rsid w:val="00940544"/>
    <w:rsid w:val="00941D35"/>
    <w:rsid w:val="009548CD"/>
    <w:rsid w:val="00955769"/>
    <w:rsid w:val="009558ED"/>
    <w:rsid w:val="00965CDF"/>
    <w:rsid w:val="0097037E"/>
    <w:rsid w:val="00973D3D"/>
    <w:rsid w:val="00983D37"/>
    <w:rsid w:val="00985E5C"/>
    <w:rsid w:val="00995007"/>
    <w:rsid w:val="009A0D6D"/>
    <w:rsid w:val="009A350A"/>
    <w:rsid w:val="009B2772"/>
    <w:rsid w:val="009B2B34"/>
    <w:rsid w:val="009B2E96"/>
    <w:rsid w:val="009B3229"/>
    <w:rsid w:val="009C281E"/>
    <w:rsid w:val="009C2D87"/>
    <w:rsid w:val="009C4A80"/>
    <w:rsid w:val="009C57EF"/>
    <w:rsid w:val="009C6AA7"/>
    <w:rsid w:val="009C70CB"/>
    <w:rsid w:val="009D4F46"/>
    <w:rsid w:val="009D576E"/>
    <w:rsid w:val="009E1A51"/>
    <w:rsid w:val="009E6A3C"/>
    <w:rsid w:val="009E6DB5"/>
    <w:rsid w:val="009F340F"/>
    <w:rsid w:val="009F41AE"/>
    <w:rsid w:val="00A005B5"/>
    <w:rsid w:val="00A0453B"/>
    <w:rsid w:val="00A17DC6"/>
    <w:rsid w:val="00A35012"/>
    <w:rsid w:val="00A40567"/>
    <w:rsid w:val="00A42603"/>
    <w:rsid w:val="00A4457E"/>
    <w:rsid w:val="00A4608B"/>
    <w:rsid w:val="00A464C4"/>
    <w:rsid w:val="00A533CF"/>
    <w:rsid w:val="00A54F4C"/>
    <w:rsid w:val="00A559FB"/>
    <w:rsid w:val="00A615CD"/>
    <w:rsid w:val="00A61D61"/>
    <w:rsid w:val="00A66173"/>
    <w:rsid w:val="00A73BC5"/>
    <w:rsid w:val="00A8225F"/>
    <w:rsid w:val="00A9463A"/>
    <w:rsid w:val="00AA400A"/>
    <w:rsid w:val="00AA580B"/>
    <w:rsid w:val="00AA7B51"/>
    <w:rsid w:val="00AB5E7F"/>
    <w:rsid w:val="00AB7E39"/>
    <w:rsid w:val="00AC530B"/>
    <w:rsid w:val="00AE524D"/>
    <w:rsid w:val="00AF5FD0"/>
    <w:rsid w:val="00B06BD2"/>
    <w:rsid w:val="00B1138B"/>
    <w:rsid w:val="00B16BCF"/>
    <w:rsid w:val="00B22AD3"/>
    <w:rsid w:val="00B248DE"/>
    <w:rsid w:val="00B306BB"/>
    <w:rsid w:val="00B330AC"/>
    <w:rsid w:val="00B35E44"/>
    <w:rsid w:val="00B37A51"/>
    <w:rsid w:val="00B40D9F"/>
    <w:rsid w:val="00B46A56"/>
    <w:rsid w:val="00B60D2F"/>
    <w:rsid w:val="00B67509"/>
    <w:rsid w:val="00B77914"/>
    <w:rsid w:val="00B81EDA"/>
    <w:rsid w:val="00B965D9"/>
    <w:rsid w:val="00B97482"/>
    <w:rsid w:val="00BA505E"/>
    <w:rsid w:val="00BA7E02"/>
    <w:rsid w:val="00BB3133"/>
    <w:rsid w:val="00BC0950"/>
    <w:rsid w:val="00BC161E"/>
    <w:rsid w:val="00BC1755"/>
    <w:rsid w:val="00BC67FF"/>
    <w:rsid w:val="00BD5A86"/>
    <w:rsid w:val="00BD70D5"/>
    <w:rsid w:val="00BE053E"/>
    <w:rsid w:val="00BE1D6B"/>
    <w:rsid w:val="00BF0984"/>
    <w:rsid w:val="00BF1929"/>
    <w:rsid w:val="00BF3341"/>
    <w:rsid w:val="00C14337"/>
    <w:rsid w:val="00C22145"/>
    <w:rsid w:val="00C2395D"/>
    <w:rsid w:val="00C26549"/>
    <w:rsid w:val="00C40B2E"/>
    <w:rsid w:val="00C462E9"/>
    <w:rsid w:val="00C505C3"/>
    <w:rsid w:val="00C50FDC"/>
    <w:rsid w:val="00C51BB9"/>
    <w:rsid w:val="00C51EC0"/>
    <w:rsid w:val="00C5207D"/>
    <w:rsid w:val="00C5405C"/>
    <w:rsid w:val="00C60509"/>
    <w:rsid w:val="00C639EA"/>
    <w:rsid w:val="00C65931"/>
    <w:rsid w:val="00C707C3"/>
    <w:rsid w:val="00C736F1"/>
    <w:rsid w:val="00C77745"/>
    <w:rsid w:val="00C80120"/>
    <w:rsid w:val="00C802B6"/>
    <w:rsid w:val="00C8612E"/>
    <w:rsid w:val="00CA5BDE"/>
    <w:rsid w:val="00CA61E3"/>
    <w:rsid w:val="00CA6621"/>
    <w:rsid w:val="00CA70C4"/>
    <w:rsid w:val="00CC4A35"/>
    <w:rsid w:val="00CC68AF"/>
    <w:rsid w:val="00CC6EE6"/>
    <w:rsid w:val="00CC729F"/>
    <w:rsid w:val="00CD18A1"/>
    <w:rsid w:val="00CD2DC2"/>
    <w:rsid w:val="00CE45A3"/>
    <w:rsid w:val="00CE7762"/>
    <w:rsid w:val="00CE7C77"/>
    <w:rsid w:val="00CF0997"/>
    <w:rsid w:val="00CF230F"/>
    <w:rsid w:val="00CF25F9"/>
    <w:rsid w:val="00D03CF0"/>
    <w:rsid w:val="00D07080"/>
    <w:rsid w:val="00D162C8"/>
    <w:rsid w:val="00D249EA"/>
    <w:rsid w:val="00D24EA8"/>
    <w:rsid w:val="00D24ED6"/>
    <w:rsid w:val="00D260E9"/>
    <w:rsid w:val="00D35074"/>
    <w:rsid w:val="00D356F9"/>
    <w:rsid w:val="00D43221"/>
    <w:rsid w:val="00D43FCF"/>
    <w:rsid w:val="00D46FF6"/>
    <w:rsid w:val="00D70967"/>
    <w:rsid w:val="00D730D3"/>
    <w:rsid w:val="00D77A75"/>
    <w:rsid w:val="00D80BD6"/>
    <w:rsid w:val="00D81D58"/>
    <w:rsid w:val="00D8439F"/>
    <w:rsid w:val="00D9190E"/>
    <w:rsid w:val="00D93CB0"/>
    <w:rsid w:val="00DA2171"/>
    <w:rsid w:val="00DA6829"/>
    <w:rsid w:val="00DB0B56"/>
    <w:rsid w:val="00DC0BB3"/>
    <w:rsid w:val="00DC2528"/>
    <w:rsid w:val="00DC256B"/>
    <w:rsid w:val="00DE76AC"/>
    <w:rsid w:val="00DF49EF"/>
    <w:rsid w:val="00DF5377"/>
    <w:rsid w:val="00E00EB1"/>
    <w:rsid w:val="00E0165F"/>
    <w:rsid w:val="00E0295A"/>
    <w:rsid w:val="00E12210"/>
    <w:rsid w:val="00E14238"/>
    <w:rsid w:val="00E15B64"/>
    <w:rsid w:val="00E24E18"/>
    <w:rsid w:val="00E33D5F"/>
    <w:rsid w:val="00E46FBE"/>
    <w:rsid w:val="00E548F8"/>
    <w:rsid w:val="00E631F3"/>
    <w:rsid w:val="00E72A09"/>
    <w:rsid w:val="00E740F7"/>
    <w:rsid w:val="00E90A2A"/>
    <w:rsid w:val="00E90D24"/>
    <w:rsid w:val="00E95ACF"/>
    <w:rsid w:val="00E9603E"/>
    <w:rsid w:val="00EA37C7"/>
    <w:rsid w:val="00EA39EA"/>
    <w:rsid w:val="00EA5FE0"/>
    <w:rsid w:val="00EA7A1B"/>
    <w:rsid w:val="00EB0D2F"/>
    <w:rsid w:val="00EB6DDA"/>
    <w:rsid w:val="00EC73C0"/>
    <w:rsid w:val="00ED0CFD"/>
    <w:rsid w:val="00ED41D0"/>
    <w:rsid w:val="00F006EE"/>
    <w:rsid w:val="00F02C96"/>
    <w:rsid w:val="00F06FAB"/>
    <w:rsid w:val="00F3305F"/>
    <w:rsid w:val="00F42D34"/>
    <w:rsid w:val="00F468CE"/>
    <w:rsid w:val="00F46AA7"/>
    <w:rsid w:val="00F52F7F"/>
    <w:rsid w:val="00F7083D"/>
    <w:rsid w:val="00F8117E"/>
    <w:rsid w:val="00F86931"/>
    <w:rsid w:val="00F90A1D"/>
    <w:rsid w:val="00FA3C3B"/>
    <w:rsid w:val="00FA451D"/>
    <w:rsid w:val="00FA4607"/>
    <w:rsid w:val="00FA7199"/>
    <w:rsid w:val="00FB171A"/>
    <w:rsid w:val="00FB3B7D"/>
    <w:rsid w:val="00FC10D0"/>
    <w:rsid w:val="00FC41F4"/>
    <w:rsid w:val="00FC75EC"/>
    <w:rsid w:val="00FC7674"/>
    <w:rsid w:val="00FC77AD"/>
    <w:rsid w:val="00FD176C"/>
    <w:rsid w:val="00FD334A"/>
    <w:rsid w:val="00FD335F"/>
    <w:rsid w:val="00FE3A39"/>
    <w:rsid w:val="00FE455A"/>
    <w:rsid w:val="00FF15A4"/>
    <w:rsid w:val="00F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paragraph" w:styleId="a5">
    <w:name w:val="Body Text"/>
    <w:aliases w:val="body text"/>
    <w:basedOn w:val="a4"/>
    <w:link w:val="a9"/>
    <w:rsid w:val="00A17DC6"/>
    <w:pPr>
      <w:spacing w:after="120"/>
    </w:pPr>
    <w:rPr>
      <w:lang/>
    </w:r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uiPriority w:val="99"/>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uiPriority w:val="99"/>
    <w:rsid w:val="00A17DC6"/>
    <w:pPr>
      <w:autoSpaceDE w:val="0"/>
      <w:autoSpaceDN w:val="0"/>
      <w:adjustRightInd w:val="0"/>
    </w:pPr>
    <w:rPr>
      <w:rFonts w:ascii="Courier New" w:hAnsi="Courier New" w:cs="Courier New"/>
    </w:rPr>
  </w:style>
  <w:style w:type="paragraph" w:styleId="af7">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link w:val="afc"/>
    <w:qFormat/>
    <w:rsid w:val="00A17DC6"/>
    <w:pPr>
      <w:widowControl w:val="0"/>
      <w:spacing w:line="240" w:lineRule="auto"/>
    </w:pPr>
    <w:rPr>
      <w:rFonts w:eastAsia="MS Mincho" w:cs="Times New Roman"/>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d">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e">
    <w:name w:val="Заголовок таблицы"/>
    <w:basedOn w:val="afd"/>
    <w:rsid w:val="00A17DC6"/>
    <w:pPr>
      <w:jc w:val="center"/>
    </w:pPr>
    <w:rPr>
      <w:b/>
      <w:bCs/>
    </w:rPr>
  </w:style>
  <w:style w:type="paragraph" w:customStyle="1" w:styleId="aff">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0">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7"/>
    <w:uiPriority w:val="99"/>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4"/>
    <w:rsid w:val="00024386"/>
    <w:pPr>
      <w:tabs>
        <w:tab w:val="center" w:pos="4677"/>
        <w:tab w:val="right" w:pos="9355"/>
      </w:tabs>
    </w:pPr>
  </w:style>
  <w:style w:type="paragraph" w:customStyle="1" w:styleId="afff7">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afc">
    <w:name w:val="Название Знак"/>
    <w:link w:val="afa"/>
    <w:rsid w:val="00FC77AD"/>
    <w:rPr>
      <w:rFonts w:ascii="Arial" w:eastAsia="MS Mincho" w:hAnsi="Arial" w:cs="Tahoma"/>
      <w:kern w:val="1"/>
      <w:sz w:val="28"/>
      <w:szCs w:val="28"/>
      <w:lang/>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paragraph" w:customStyle="1" w:styleId="111">
    <w:name w:val="111"/>
    <w:basedOn w:val="a4"/>
    <w:rsid w:val="000951F4"/>
    <w:pPr>
      <w:widowControl w:val="0"/>
      <w:spacing w:after="0" w:line="240" w:lineRule="auto"/>
    </w:pPr>
    <w:rPr>
      <w:rFonts w:ascii="Arial" w:eastAsia="Arial Unicode MS" w:hAnsi="Arial"/>
      <w:sz w:val="20"/>
      <w:szCs w:val="24"/>
      <w:lang/>
    </w:rPr>
  </w:style>
  <w:style w:type="paragraph" w:customStyle="1" w:styleId="ListParagraph">
    <w:name w:val="List Paragraph"/>
    <w:basedOn w:val="a4"/>
    <w:uiPriority w:val="34"/>
    <w:qFormat/>
    <w:rsid w:val="00545C70"/>
    <w:pPr>
      <w:suppressAutoHyphens w:val="0"/>
      <w:spacing w:after="0" w:line="240" w:lineRule="auto"/>
      <w:ind w:left="720"/>
      <w:contextualSpacing/>
    </w:pPr>
    <w:rPr>
      <w:rFonts w:ascii="Cambria" w:eastAsia="MS Mincho" w:hAnsi="Cambria"/>
      <w:kern w:val="0"/>
      <w:sz w:val="24"/>
      <w:szCs w:val="24"/>
      <w:lang w:eastAsia="en-US"/>
    </w:rPr>
  </w:style>
  <w:style w:type="paragraph" w:customStyle="1" w:styleId="ConsPlusTitle">
    <w:name w:val="ConsPlusTitle"/>
    <w:uiPriority w:val="99"/>
    <w:rsid w:val="004D255B"/>
    <w:pPr>
      <w:widowControl w:val="0"/>
      <w:autoSpaceDE w:val="0"/>
      <w:autoSpaceDN w:val="0"/>
      <w:adjustRightInd w:val="0"/>
    </w:pPr>
    <w:rPr>
      <w:rFonts w:ascii="Arial" w:hAnsi="Arial" w:cs="Arial"/>
      <w:b/>
      <w:bCs/>
    </w:rPr>
  </w:style>
  <w:style w:type="character" w:customStyle="1" w:styleId="dfaq">
    <w:name w:val="dfaq"/>
    <w:basedOn w:val="12"/>
    <w:rsid w:val="00434CE7"/>
  </w:style>
  <w:style w:type="paragraph" w:customStyle="1" w:styleId="FR1">
    <w:name w:val="FR1"/>
    <w:rsid w:val="00434CE7"/>
    <w:pPr>
      <w:widowControl w:val="0"/>
      <w:suppressAutoHyphens/>
    </w:pPr>
    <w:rPr>
      <w:rFonts w:ascii="Arial" w:eastAsia="Lucida Sans Unicode" w:hAnsi="Arial" w:cs="Mangal"/>
      <w:szCs w:val="24"/>
      <w:lang w:eastAsia="zh-CN" w:bidi="hi-IN"/>
    </w:rPr>
  </w:style>
  <w:style w:type="character" w:customStyle="1" w:styleId="WW8Num1z0">
    <w:name w:val="WW8Num1z0"/>
    <w:rsid w:val="00507C92"/>
    <w:rPr>
      <w:rFonts w:ascii="Symbol" w:hAnsi="Symbol" w:cs="OpenSymbol"/>
    </w:rPr>
  </w:style>
  <w:style w:type="character" w:customStyle="1" w:styleId="WW8Num3z0">
    <w:name w:val="WW8Num3z0"/>
    <w:rsid w:val="00507C92"/>
    <w:rPr>
      <w:rFonts w:ascii="Symbol" w:hAnsi="Symbol" w:cs="OpenSymbol"/>
    </w:rPr>
  </w:style>
  <w:style w:type="character" w:customStyle="1" w:styleId="52">
    <w:name w:val="Основной шрифт абзаца5"/>
    <w:rsid w:val="00507C92"/>
  </w:style>
  <w:style w:type="character" w:customStyle="1" w:styleId="WW-Absatz-Standardschriftart">
    <w:name w:val="WW-Absatz-Standardschriftart"/>
    <w:rsid w:val="00507C92"/>
  </w:style>
  <w:style w:type="character" w:customStyle="1" w:styleId="WW-Absatz-Standardschriftart1">
    <w:name w:val="WW-Absatz-Standardschriftart1"/>
    <w:rsid w:val="00507C92"/>
  </w:style>
  <w:style w:type="character" w:customStyle="1" w:styleId="WW-Absatz-Standardschriftart11">
    <w:name w:val="WW-Absatz-Standardschriftart11"/>
    <w:rsid w:val="00507C92"/>
  </w:style>
  <w:style w:type="character" w:customStyle="1" w:styleId="WW-Absatz-Standardschriftart111">
    <w:name w:val="WW-Absatz-Standardschriftart111"/>
    <w:rsid w:val="00507C92"/>
  </w:style>
  <w:style w:type="character" w:customStyle="1" w:styleId="WW-Absatz-Standardschriftart1111">
    <w:name w:val="WW-Absatz-Standardschriftart1111"/>
    <w:rsid w:val="00507C92"/>
  </w:style>
  <w:style w:type="character" w:customStyle="1" w:styleId="WW-Absatz-Standardschriftart11111">
    <w:name w:val="WW-Absatz-Standardschriftart11111"/>
    <w:rsid w:val="00507C92"/>
  </w:style>
  <w:style w:type="character" w:customStyle="1" w:styleId="WW-Absatz-Standardschriftart111111">
    <w:name w:val="WW-Absatz-Standardschriftart111111"/>
    <w:rsid w:val="00507C92"/>
  </w:style>
  <w:style w:type="character" w:customStyle="1" w:styleId="43">
    <w:name w:val="Основной шрифт абзаца4"/>
    <w:rsid w:val="00507C92"/>
  </w:style>
  <w:style w:type="character" w:customStyle="1" w:styleId="WW-Absatz-Standardschriftart1111111">
    <w:name w:val="WW-Absatz-Standardschriftart1111111"/>
    <w:rsid w:val="00507C92"/>
  </w:style>
  <w:style w:type="character" w:customStyle="1" w:styleId="37">
    <w:name w:val="Основной шрифт абзаца3"/>
    <w:rsid w:val="00507C92"/>
  </w:style>
  <w:style w:type="character" w:customStyle="1" w:styleId="WW-Absatz-Standardschriftart11111111">
    <w:name w:val="WW-Absatz-Standardschriftart11111111"/>
    <w:rsid w:val="00507C92"/>
  </w:style>
  <w:style w:type="character" w:customStyle="1" w:styleId="WW-Absatz-Standardschriftart111111111">
    <w:name w:val="WW-Absatz-Standardschriftart111111111"/>
    <w:rsid w:val="00507C92"/>
  </w:style>
  <w:style w:type="character" w:customStyle="1" w:styleId="WW-Absatz-Standardschriftart1111111111">
    <w:name w:val="WW-Absatz-Standardschriftart1111111111"/>
    <w:rsid w:val="00507C92"/>
  </w:style>
  <w:style w:type="character" w:customStyle="1" w:styleId="WW-Absatz-Standardschriftart11111111111">
    <w:name w:val="WW-Absatz-Standardschriftart11111111111"/>
    <w:rsid w:val="00507C92"/>
  </w:style>
  <w:style w:type="character" w:customStyle="1" w:styleId="WW-Absatz-Standardschriftart111111111111">
    <w:name w:val="WW-Absatz-Standardschriftart111111111111"/>
    <w:rsid w:val="00507C92"/>
  </w:style>
  <w:style w:type="character" w:customStyle="1" w:styleId="WW-Absatz-Standardschriftart1111111111111">
    <w:name w:val="WW-Absatz-Standardschriftart1111111111111"/>
    <w:rsid w:val="00507C92"/>
  </w:style>
  <w:style w:type="character" w:customStyle="1" w:styleId="WW-Absatz-Standardschriftart11111111111111">
    <w:name w:val="WW-Absatz-Standardschriftart11111111111111"/>
    <w:rsid w:val="00507C92"/>
  </w:style>
  <w:style w:type="character" w:customStyle="1" w:styleId="WW-Absatz-Standardschriftart111111111111111">
    <w:name w:val="WW-Absatz-Standardschriftart111111111111111"/>
    <w:rsid w:val="00507C92"/>
  </w:style>
  <w:style w:type="character" w:customStyle="1" w:styleId="WW-Absatz-Standardschriftart1111111111111111">
    <w:name w:val="WW-Absatz-Standardschriftart1111111111111111"/>
    <w:rsid w:val="00507C92"/>
  </w:style>
  <w:style w:type="character" w:customStyle="1" w:styleId="WW-Absatz-Standardschriftart11111111111111111">
    <w:name w:val="WW-Absatz-Standardschriftart11111111111111111"/>
    <w:rsid w:val="00507C92"/>
  </w:style>
  <w:style w:type="character" w:customStyle="1" w:styleId="WW-Absatz-Standardschriftart111111111111111111">
    <w:name w:val="WW-Absatz-Standardschriftart111111111111111111"/>
    <w:rsid w:val="00507C92"/>
  </w:style>
  <w:style w:type="character" w:customStyle="1" w:styleId="WW8Num4z0">
    <w:name w:val="WW8Num4z0"/>
    <w:rsid w:val="00507C92"/>
    <w:rPr>
      <w:rFonts w:ascii="Times New Roman" w:hAnsi="Times New Roman" w:cs="Times New Roman"/>
    </w:rPr>
  </w:style>
  <w:style w:type="character" w:customStyle="1" w:styleId="WW8Num5z0">
    <w:name w:val="WW8Num5z0"/>
    <w:rsid w:val="00507C92"/>
    <w:rPr>
      <w:rFonts w:ascii="Times New Roman" w:hAnsi="Times New Roman" w:cs="Times New Roman"/>
    </w:rPr>
  </w:style>
  <w:style w:type="character" w:customStyle="1" w:styleId="WW8Num6z0">
    <w:name w:val="WW8Num6z0"/>
    <w:rsid w:val="00507C92"/>
    <w:rPr>
      <w:rFonts w:ascii="Times New Roman" w:hAnsi="Times New Roman" w:cs="Times New Roman"/>
    </w:rPr>
  </w:style>
  <w:style w:type="character" w:customStyle="1" w:styleId="WW-Absatz-Standardschriftart1111111111111111111">
    <w:name w:val="WW-Absatz-Standardschriftart1111111111111111111"/>
    <w:rsid w:val="00507C92"/>
  </w:style>
  <w:style w:type="character" w:customStyle="1" w:styleId="WW-Absatz-Standardschriftart11111111111111111111">
    <w:name w:val="WW-Absatz-Standardschriftart11111111111111111111"/>
    <w:rsid w:val="00507C92"/>
  </w:style>
  <w:style w:type="character" w:customStyle="1" w:styleId="WW-Absatz-Standardschriftart111111111111111111111">
    <w:name w:val="WW-Absatz-Standardschriftart111111111111111111111"/>
    <w:rsid w:val="00507C92"/>
  </w:style>
  <w:style w:type="character" w:customStyle="1" w:styleId="WW-Absatz-Standardschriftart1111111111111111111111">
    <w:name w:val="WW-Absatz-Standardschriftart1111111111111111111111"/>
    <w:rsid w:val="00507C92"/>
  </w:style>
  <w:style w:type="character" w:customStyle="1" w:styleId="WW8Num4z1">
    <w:name w:val="WW8Num4z1"/>
    <w:rsid w:val="00507C92"/>
    <w:rPr>
      <w:rFonts w:ascii="Courier New" w:hAnsi="Courier New" w:cs="Courier New"/>
    </w:rPr>
  </w:style>
  <w:style w:type="character" w:customStyle="1" w:styleId="WW8Num4z2">
    <w:name w:val="WW8Num4z2"/>
    <w:rsid w:val="00507C92"/>
    <w:rPr>
      <w:rFonts w:ascii="Wingdings" w:hAnsi="Wingdings" w:cs="Wingdings"/>
    </w:rPr>
  </w:style>
  <w:style w:type="character" w:customStyle="1" w:styleId="WW8Num4z3">
    <w:name w:val="WW8Num4z3"/>
    <w:rsid w:val="00507C92"/>
    <w:rPr>
      <w:rFonts w:ascii="Symbol" w:hAnsi="Symbol" w:cs="Symbol"/>
    </w:rPr>
  </w:style>
  <w:style w:type="character" w:customStyle="1" w:styleId="WW8Num5z1">
    <w:name w:val="WW8Num5z1"/>
    <w:rsid w:val="00507C92"/>
    <w:rPr>
      <w:rFonts w:ascii="Courier New" w:hAnsi="Courier New" w:cs="Courier New"/>
    </w:rPr>
  </w:style>
  <w:style w:type="character" w:customStyle="1" w:styleId="WW8Num5z2">
    <w:name w:val="WW8Num5z2"/>
    <w:rsid w:val="00507C92"/>
    <w:rPr>
      <w:rFonts w:ascii="Wingdings" w:hAnsi="Wingdings" w:cs="Wingdings"/>
    </w:rPr>
  </w:style>
  <w:style w:type="character" w:customStyle="1" w:styleId="WW8Num5z3">
    <w:name w:val="WW8Num5z3"/>
    <w:rsid w:val="00507C92"/>
    <w:rPr>
      <w:rFonts w:ascii="Symbol" w:hAnsi="Symbol" w:cs="Symbol"/>
    </w:rPr>
  </w:style>
  <w:style w:type="character" w:customStyle="1" w:styleId="WW8Num6z1">
    <w:name w:val="WW8Num6z1"/>
    <w:rsid w:val="00507C92"/>
    <w:rPr>
      <w:rFonts w:ascii="Courier New" w:hAnsi="Courier New" w:cs="Courier New"/>
    </w:rPr>
  </w:style>
  <w:style w:type="character" w:customStyle="1" w:styleId="WW8Num6z2">
    <w:name w:val="WW8Num6z2"/>
    <w:rsid w:val="00507C92"/>
    <w:rPr>
      <w:rFonts w:ascii="Wingdings" w:hAnsi="Wingdings" w:cs="Wingdings"/>
    </w:rPr>
  </w:style>
  <w:style w:type="character" w:customStyle="1" w:styleId="WW8Num6z3">
    <w:name w:val="WW8Num6z3"/>
    <w:rsid w:val="00507C92"/>
    <w:rPr>
      <w:rFonts w:ascii="Symbol" w:hAnsi="Symbol" w:cs="Symbol"/>
    </w:rPr>
  </w:style>
  <w:style w:type="character" w:customStyle="1" w:styleId="WW8Num7z0">
    <w:name w:val="WW8Num7z0"/>
    <w:rsid w:val="00507C92"/>
    <w:rPr>
      <w:rFonts w:ascii="Times New Roman" w:hAnsi="Times New Roman" w:cs="Times New Roman"/>
    </w:rPr>
  </w:style>
  <w:style w:type="character" w:customStyle="1" w:styleId="WW8Num7z1">
    <w:name w:val="WW8Num7z1"/>
    <w:rsid w:val="00507C92"/>
    <w:rPr>
      <w:rFonts w:ascii="Courier New" w:hAnsi="Courier New" w:cs="Courier New"/>
    </w:rPr>
  </w:style>
  <w:style w:type="character" w:customStyle="1" w:styleId="WW8Num7z2">
    <w:name w:val="WW8Num7z2"/>
    <w:rsid w:val="00507C92"/>
    <w:rPr>
      <w:rFonts w:ascii="Wingdings" w:hAnsi="Wingdings" w:cs="Wingdings"/>
    </w:rPr>
  </w:style>
  <w:style w:type="character" w:customStyle="1" w:styleId="WW8Num7z3">
    <w:name w:val="WW8Num7z3"/>
    <w:rsid w:val="00507C92"/>
    <w:rPr>
      <w:rFonts w:ascii="Symbol" w:hAnsi="Symbol" w:cs="Symbol"/>
    </w:rPr>
  </w:style>
  <w:style w:type="character" w:customStyle="1" w:styleId="29">
    <w:name w:val="Основной шрифт абзаца2"/>
    <w:rsid w:val="00507C92"/>
  </w:style>
  <w:style w:type="character" w:customStyle="1" w:styleId="WW-Absatz-Standardschriftart11111111111111111111111">
    <w:name w:val="WW-Absatz-Standardschriftart11111111111111111111111"/>
    <w:rsid w:val="00507C92"/>
  </w:style>
  <w:style w:type="character" w:customStyle="1" w:styleId="WW-Absatz-Standardschriftart111111111111111111111111">
    <w:name w:val="WW-Absatz-Standardschriftart111111111111111111111111"/>
    <w:rsid w:val="00507C92"/>
  </w:style>
  <w:style w:type="character" w:customStyle="1" w:styleId="WW-Absatz-Standardschriftart1111111111111111111111111">
    <w:name w:val="WW-Absatz-Standardschriftart1111111111111111111111111"/>
    <w:rsid w:val="00507C92"/>
  </w:style>
  <w:style w:type="character" w:customStyle="1" w:styleId="WW-Absatz-Standardschriftart11111111111111111111111111">
    <w:name w:val="WW-Absatz-Standardschriftart11111111111111111111111111"/>
    <w:rsid w:val="00507C92"/>
  </w:style>
  <w:style w:type="character" w:customStyle="1" w:styleId="WW-Absatz-Standardschriftart111111111111111111111111111">
    <w:name w:val="WW-Absatz-Standardschriftart111111111111111111111111111"/>
    <w:rsid w:val="00507C92"/>
  </w:style>
  <w:style w:type="character" w:customStyle="1" w:styleId="WW-Absatz-Standardschriftart1111111111111111111111111111">
    <w:name w:val="WW-Absatz-Standardschriftart1111111111111111111111111111"/>
    <w:rsid w:val="00507C92"/>
  </w:style>
  <w:style w:type="character" w:customStyle="1" w:styleId="WW-Absatz-Standardschriftart11111111111111111111111111111">
    <w:name w:val="WW-Absatz-Standardschriftart11111111111111111111111111111"/>
    <w:rsid w:val="00507C92"/>
  </w:style>
  <w:style w:type="character" w:customStyle="1" w:styleId="WW-Absatz-Standardschriftart111111111111111111111111111111">
    <w:name w:val="WW-Absatz-Standardschriftart111111111111111111111111111111"/>
    <w:rsid w:val="00507C92"/>
  </w:style>
  <w:style w:type="character" w:customStyle="1" w:styleId="WW-Absatz-Standardschriftart1111111111111111111111111111111">
    <w:name w:val="WW-Absatz-Standardschriftart1111111111111111111111111111111"/>
    <w:rsid w:val="00507C92"/>
  </w:style>
  <w:style w:type="character" w:customStyle="1" w:styleId="WW-Absatz-Standardschriftart11111111111111111111111111111111">
    <w:name w:val="WW-Absatz-Standardschriftart11111111111111111111111111111111"/>
    <w:rsid w:val="00507C92"/>
  </w:style>
  <w:style w:type="character" w:customStyle="1" w:styleId="WW-Absatz-Standardschriftart111111111111111111111111111111111">
    <w:name w:val="WW-Absatz-Standardschriftart111111111111111111111111111111111"/>
    <w:rsid w:val="00507C92"/>
  </w:style>
  <w:style w:type="character" w:customStyle="1" w:styleId="WW-Absatz-Standardschriftart1111111111111111111111111111111111">
    <w:name w:val="WW-Absatz-Standardschriftart1111111111111111111111111111111111"/>
    <w:rsid w:val="00507C92"/>
  </w:style>
  <w:style w:type="character" w:customStyle="1" w:styleId="WW-Absatz-Standardschriftart11111111111111111111111111111111111">
    <w:name w:val="WW-Absatz-Standardschriftart11111111111111111111111111111111111"/>
    <w:rsid w:val="00507C92"/>
  </w:style>
  <w:style w:type="character" w:customStyle="1" w:styleId="WW-Absatz-Standardschriftart111111111111111111111111111111111111">
    <w:name w:val="WW-Absatz-Standardschriftart111111111111111111111111111111111111"/>
    <w:rsid w:val="00507C92"/>
  </w:style>
  <w:style w:type="character" w:customStyle="1" w:styleId="WW-Absatz-Standardschriftart1111111111111111111111111111111111111">
    <w:name w:val="WW-Absatz-Standardschriftart1111111111111111111111111111111111111"/>
    <w:rsid w:val="00507C92"/>
  </w:style>
  <w:style w:type="character" w:customStyle="1" w:styleId="WW-Absatz-Standardschriftart11111111111111111111111111111111111111">
    <w:name w:val="WW-Absatz-Standardschriftart11111111111111111111111111111111111111"/>
    <w:rsid w:val="00507C92"/>
  </w:style>
  <w:style w:type="character" w:customStyle="1" w:styleId="WW-Absatz-Standardschriftart111111111111111111111111111111111111111">
    <w:name w:val="WW-Absatz-Standardschriftart111111111111111111111111111111111111111"/>
    <w:rsid w:val="00507C92"/>
  </w:style>
  <w:style w:type="character" w:customStyle="1" w:styleId="WW-Absatz-Standardschriftart1111111111111111111111111111111111111111">
    <w:name w:val="WW-Absatz-Standardschriftart1111111111111111111111111111111111111111"/>
    <w:rsid w:val="00507C92"/>
  </w:style>
  <w:style w:type="character" w:customStyle="1" w:styleId="WW-Absatz-Standardschriftart11111111111111111111111111111111111111111">
    <w:name w:val="WW-Absatz-Standardschriftart11111111111111111111111111111111111111111"/>
    <w:rsid w:val="00507C92"/>
  </w:style>
  <w:style w:type="character" w:customStyle="1" w:styleId="WW-Absatz-Standardschriftart111111111111111111111111111111111111111111">
    <w:name w:val="WW-Absatz-Standardschriftart111111111111111111111111111111111111111111"/>
    <w:rsid w:val="00507C92"/>
  </w:style>
  <w:style w:type="character" w:customStyle="1" w:styleId="WW-Absatz-Standardschriftart1111111111111111111111111111111111111111111">
    <w:name w:val="WW-Absatz-Standardschriftart1111111111111111111111111111111111111111111"/>
    <w:rsid w:val="00507C92"/>
  </w:style>
  <w:style w:type="character" w:customStyle="1" w:styleId="WW-Absatz-Standardschriftart11111111111111111111111111111111111111111111">
    <w:name w:val="WW-Absatz-Standardschriftart11111111111111111111111111111111111111111111"/>
    <w:rsid w:val="00507C92"/>
  </w:style>
  <w:style w:type="character" w:customStyle="1" w:styleId="WW-Absatz-Standardschriftart111111111111111111111111111111111111111111111">
    <w:name w:val="WW-Absatz-Standardschriftart111111111111111111111111111111111111111111111"/>
    <w:rsid w:val="00507C92"/>
  </w:style>
  <w:style w:type="character" w:customStyle="1" w:styleId="WW-Absatz-Standardschriftart1111111111111111111111111111111111111111111111">
    <w:name w:val="WW-Absatz-Standardschriftart1111111111111111111111111111111111111111111111"/>
    <w:rsid w:val="00507C92"/>
  </w:style>
  <w:style w:type="character" w:customStyle="1" w:styleId="WW-Absatz-Standardschriftart11111111111111111111111111111111111111111111111">
    <w:name w:val="WW-Absatz-Standardschriftart11111111111111111111111111111111111111111111111"/>
    <w:rsid w:val="00507C92"/>
  </w:style>
  <w:style w:type="character" w:customStyle="1" w:styleId="WW-Absatz-Standardschriftart111111111111111111111111111111111111111111111111">
    <w:name w:val="WW-Absatz-Standardschriftart111111111111111111111111111111111111111111111111"/>
    <w:rsid w:val="00507C92"/>
  </w:style>
  <w:style w:type="character" w:customStyle="1" w:styleId="WW-Absatz-Standardschriftart1111111111111111111111111111111111111111111111111">
    <w:name w:val="WW-Absatz-Standardschriftart1111111111111111111111111111111111111111111111111"/>
    <w:rsid w:val="00507C92"/>
  </w:style>
  <w:style w:type="character" w:customStyle="1" w:styleId="WW-Absatz-Standardschriftart11111111111111111111111111111111111111111111111111">
    <w:name w:val="WW-Absatz-Standardschriftart11111111111111111111111111111111111111111111111111"/>
    <w:rsid w:val="00507C92"/>
  </w:style>
  <w:style w:type="character" w:customStyle="1" w:styleId="WW-Absatz-Standardschriftart111111111111111111111111111111111111111111111111111">
    <w:name w:val="WW-Absatz-Standardschriftart111111111111111111111111111111111111111111111111111"/>
    <w:rsid w:val="00507C92"/>
  </w:style>
  <w:style w:type="character" w:customStyle="1" w:styleId="WW-Absatz-Standardschriftart1111111111111111111111111111111111111111111111111111">
    <w:name w:val="WW-Absatz-Standardschriftart1111111111111111111111111111111111111111111111111111"/>
    <w:rsid w:val="00507C92"/>
  </w:style>
  <w:style w:type="character" w:customStyle="1" w:styleId="WW-Absatz-Standardschriftart11111111111111111111111111111111111111111111111111111">
    <w:name w:val="WW-Absatz-Standardschriftart11111111111111111111111111111111111111111111111111111"/>
    <w:rsid w:val="00507C92"/>
  </w:style>
  <w:style w:type="character" w:customStyle="1" w:styleId="WW-Absatz-Standardschriftart111111111111111111111111111111111111111111111111111111">
    <w:name w:val="WW-Absatz-Standardschriftart111111111111111111111111111111111111111111111111111111"/>
    <w:rsid w:val="00507C92"/>
  </w:style>
  <w:style w:type="character" w:customStyle="1" w:styleId="WW-Absatz-Standardschriftart1111111111111111111111111111111111111111111111111111111">
    <w:name w:val="WW-Absatz-Standardschriftart1111111111111111111111111111111111111111111111111111111"/>
    <w:rsid w:val="00507C92"/>
  </w:style>
  <w:style w:type="character" w:customStyle="1" w:styleId="WW-Absatz-Standardschriftart11111111111111111111111111111111111111111111111111111111">
    <w:name w:val="WW-Absatz-Standardschriftart11111111111111111111111111111111111111111111111111111111"/>
    <w:rsid w:val="00507C92"/>
  </w:style>
  <w:style w:type="character" w:customStyle="1" w:styleId="WW-Absatz-Standardschriftart111111111111111111111111111111111111111111111111111111111">
    <w:name w:val="WW-Absatz-Standardschriftart111111111111111111111111111111111111111111111111111111111"/>
    <w:rsid w:val="00507C92"/>
  </w:style>
  <w:style w:type="character" w:customStyle="1" w:styleId="WW-Absatz-Standardschriftart1111111111111111111111111111111111111111111111111111111111">
    <w:name w:val="WW-Absatz-Standardschriftart1111111111111111111111111111111111111111111111111111111111"/>
    <w:rsid w:val="00507C92"/>
  </w:style>
  <w:style w:type="character" w:customStyle="1" w:styleId="WW-Absatz-Standardschriftart11111111111111111111111111111111111111111111111111111111111">
    <w:name w:val="WW-Absatz-Standardschriftart11111111111111111111111111111111111111111111111111111111111"/>
    <w:rsid w:val="00507C92"/>
  </w:style>
  <w:style w:type="character" w:customStyle="1" w:styleId="WW-Absatz-Standardschriftart111111111111111111111111111111111111111111111111111111111111">
    <w:name w:val="WW-Absatz-Standardschriftart111111111111111111111111111111111111111111111111111111111111"/>
    <w:rsid w:val="00507C92"/>
  </w:style>
  <w:style w:type="character" w:customStyle="1" w:styleId="WW-Absatz-Standardschriftart1111111111111111111111111111111111111111111111111111111111111">
    <w:name w:val="WW-Absatz-Standardschriftart1111111111111111111111111111111111111111111111111111111111111"/>
    <w:rsid w:val="00507C92"/>
  </w:style>
  <w:style w:type="character" w:customStyle="1" w:styleId="WW8Num2z0">
    <w:name w:val="WW8Num2z0"/>
    <w:rsid w:val="00507C92"/>
    <w:rPr>
      <w:rFonts w:ascii="Symbol" w:hAnsi="Symbol" w:cs="OpenSymbol"/>
    </w:rPr>
  </w:style>
  <w:style w:type="character" w:customStyle="1" w:styleId="WW-Absatz-Standardschriftart11111111111111111111111111111111111111111111111111111111111111">
    <w:name w:val="WW-Absatz-Standardschriftart11111111111111111111111111111111111111111111111111111111111111"/>
    <w:rsid w:val="00507C92"/>
  </w:style>
  <w:style w:type="character" w:customStyle="1" w:styleId="WW-Absatz-Standardschriftart111111111111111111111111111111111111111111111111111111111111111">
    <w:name w:val="WW-Absatz-Standardschriftart111111111111111111111111111111111111111111111111111111111111111"/>
    <w:rsid w:val="00507C92"/>
  </w:style>
  <w:style w:type="character" w:customStyle="1" w:styleId="WW-Absatz-Standardschriftart1111111111111111111111111111111111111111111111111111111111111111">
    <w:name w:val="WW-Absatz-Standardschriftart1111111111111111111111111111111111111111111111111111111111111111"/>
    <w:rsid w:val="00507C92"/>
  </w:style>
  <w:style w:type="character" w:customStyle="1" w:styleId="WW-Absatz-Standardschriftart11111111111111111111111111111111111111111111111111111111111111111">
    <w:name w:val="WW-Absatz-Standardschriftart11111111111111111111111111111111111111111111111111111111111111111"/>
    <w:rsid w:val="00507C92"/>
  </w:style>
  <w:style w:type="character" w:customStyle="1" w:styleId="WW-Absatz-Standardschriftart111111111111111111111111111111111111111111111111111111111111111111">
    <w:name w:val="WW-Absatz-Standardschriftart111111111111111111111111111111111111111111111111111111111111111111"/>
    <w:rsid w:val="00507C92"/>
  </w:style>
  <w:style w:type="character" w:customStyle="1" w:styleId="WW-Absatz-Standardschriftart1111111111111111111111111111111111111111111111111111111111111111111">
    <w:name w:val="WW-Absatz-Standardschriftart1111111111111111111111111111111111111111111111111111111111111111111"/>
    <w:rsid w:val="00507C92"/>
  </w:style>
  <w:style w:type="character" w:customStyle="1" w:styleId="WW-Absatz-Standardschriftart11111111111111111111111111111111111111111111111111111111111111111111">
    <w:name w:val="WW-Absatz-Standardschriftart11111111111111111111111111111111111111111111111111111111111111111111"/>
    <w:rsid w:val="00507C92"/>
  </w:style>
  <w:style w:type="character" w:customStyle="1" w:styleId="WW-Absatz-Standardschriftart111111111111111111111111111111111111111111111111111111111111111111111">
    <w:name w:val="WW-Absatz-Standardschriftart111111111111111111111111111111111111111111111111111111111111111111111"/>
    <w:rsid w:val="00507C92"/>
  </w:style>
  <w:style w:type="character" w:customStyle="1" w:styleId="WW-Absatz-Standardschriftart1111111111111111111111111111111111111111111111111111111111111111111111">
    <w:name w:val="WW-Absatz-Standardschriftart1111111111111111111111111111111111111111111111111111111111111111111111"/>
    <w:rsid w:val="00507C92"/>
  </w:style>
  <w:style w:type="character" w:customStyle="1" w:styleId="WW-Absatz-Standardschriftart11111111111111111111111111111111111111111111111111111111111111111111111">
    <w:name w:val="WW-Absatz-Standardschriftart11111111111111111111111111111111111111111111111111111111111111111111111"/>
    <w:rsid w:val="00507C92"/>
  </w:style>
  <w:style w:type="character" w:customStyle="1" w:styleId="WW-Absatz-Standardschriftart111111111111111111111111111111111111111111111111111111111111111111111111">
    <w:name w:val="WW-Absatz-Standardschriftart111111111111111111111111111111111111111111111111111111111111111111111111"/>
    <w:rsid w:val="00507C92"/>
  </w:style>
  <w:style w:type="character" w:customStyle="1" w:styleId="WW-Absatz-Standardschriftart1111111111111111111111111111111111111111111111111111111111111111111111111">
    <w:name w:val="WW-Absatz-Standardschriftart1111111111111111111111111111111111111111111111111111111111111111111111111"/>
    <w:rsid w:val="00507C92"/>
  </w:style>
  <w:style w:type="character" w:customStyle="1" w:styleId="WW-Absatz-Standardschriftart11111111111111111111111111111111111111111111111111111111111111111111111111">
    <w:name w:val="WW-Absatz-Standardschriftart11111111111111111111111111111111111111111111111111111111111111111111111111"/>
    <w:rsid w:val="00507C9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07C9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07C9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07C9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07C92"/>
  </w:style>
  <w:style w:type="character" w:customStyle="1" w:styleId="afffc">
    <w:name w:val="Символ нумерации"/>
    <w:rsid w:val="00507C92"/>
  </w:style>
  <w:style w:type="character" w:customStyle="1" w:styleId="afffd">
    <w:name w:val="Маркеры списка"/>
    <w:rsid w:val="00507C92"/>
    <w:rPr>
      <w:rFonts w:ascii="OpenSymbol" w:eastAsia="OpenSymbol" w:hAnsi="OpenSymbol" w:cs="OpenSymbol"/>
    </w:rPr>
  </w:style>
  <w:style w:type="character" w:customStyle="1" w:styleId="FontStyle11">
    <w:name w:val="Font Style11"/>
    <w:basedOn w:val="12"/>
    <w:rsid w:val="00507C92"/>
    <w:rPr>
      <w:rFonts w:ascii="Times New Roman" w:hAnsi="Times New Roman" w:cs="Times New Roman"/>
      <w:b/>
      <w:bCs/>
      <w:sz w:val="22"/>
      <w:szCs w:val="22"/>
    </w:rPr>
  </w:style>
  <w:style w:type="paragraph" w:styleId="afffe">
    <w:name w:val="caption"/>
    <w:basedOn w:val="a4"/>
    <w:qFormat/>
    <w:rsid w:val="00507C92"/>
    <w:pPr>
      <w:widowControl w:val="0"/>
      <w:suppressLineNumbers/>
      <w:spacing w:before="120" w:after="120" w:line="240" w:lineRule="auto"/>
    </w:pPr>
    <w:rPr>
      <w:rFonts w:ascii="Arial" w:eastAsia="Arial Unicode MS" w:hAnsi="Arial" w:cs="Mangal"/>
      <w:i/>
      <w:iCs/>
      <w:sz w:val="24"/>
      <w:szCs w:val="24"/>
      <w:lang w:eastAsia="zh-CN"/>
    </w:rPr>
  </w:style>
  <w:style w:type="paragraph" w:customStyle="1" w:styleId="60">
    <w:name w:val="Указатель6"/>
    <w:basedOn w:val="a4"/>
    <w:rsid w:val="00507C92"/>
    <w:pPr>
      <w:widowControl w:val="0"/>
      <w:suppressLineNumbers/>
      <w:spacing w:after="0" w:line="240" w:lineRule="auto"/>
    </w:pPr>
    <w:rPr>
      <w:rFonts w:ascii="Arial" w:eastAsia="Arial Unicode MS" w:hAnsi="Arial" w:cs="Mangal"/>
      <w:sz w:val="20"/>
      <w:szCs w:val="24"/>
      <w:lang w:eastAsia="zh-CN"/>
    </w:rPr>
  </w:style>
  <w:style w:type="paragraph" w:customStyle="1" w:styleId="38">
    <w:name w:val="Название объекта3"/>
    <w:basedOn w:val="a4"/>
    <w:rsid w:val="00507C92"/>
    <w:pPr>
      <w:widowControl w:val="0"/>
      <w:suppressLineNumbers/>
      <w:spacing w:before="120" w:after="120" w:line="240" w:lineRule="auto"/>
    </w:pPr>
    <w:rPr>
      <w:rFonts w:ascii="Arial" w:eastAsia="Arial Unicode MS" w:hAnsi="Arial" w:cs="Mangal"/>
      <w:i/>
      <w:iCs/>
      <w:sz w:val="24"/>
      <w:szCs w:val="24"/>
      <w:lang w:eastAsia="zh-CN"/>
    </w:rPr>
  </w:style>
  <w:style w:type="paragraph" w:customStyle="1" w:styleId="53">
    <w:name w:val="Указатель5"/>
    <w:basedOn w:val="a4"/>
    <w:rsid w:val="00507C92"/>
    <w:pPr>
      <w:widowControl w:val="0"/>
      <w:suppressLineNumbers/>
      <w:spacing w:after="0" w:line="240" w:lineRule="auto"/>
    </w:pPr>
    <w:rPr>
      <w:rFonts w:ascii="Arial" w:eastAsia="Arial Unicode MS" w:hAnsi="Arial" w:cs="Mangal"/>
      <w:sz w:val="20"/>
      <w:szCs w:val="24"/>
      <w:lang w:eastAsia="zh-CN"/>
    </w:rPr>
  </w:style>
  <w:style w:type="paragraph" w:customStyle="1" w:styleId="2a">
    <w:name w:val="Название объекта2"/>
    <w:basedOn w:val="a4"/>
    <w:rsid w:val="00507C92"/>
    <w:pPr>
      <w:widowControl w:val="0"/>
      <w:suppressLineNumbers/>
      <w:spacing w:before="120" w:after="120" w:line="240" w:lineRule="auto"/>
    </w:pPr>
    <w:rPr>
      <w:rFonts w:ascii="Arial" w:eastAsia="Arial Unicode MS" w:hAnsi="Arial" w:cs="Mangal"/>
      <w:i/>
      <w:iCs/>
      <w:sz w:val="24"/>
      <w:szCs w:val="24"/>
      <w:lang w:eastAsia="zh-CN"/>
    </w:rPr>
  </w:style>
  <w:style w:type="paragraph" w:customStyle="1" w:styleId="44">
    <w:name w:val="Указатель4"/>
    <w:basedOn w:val="a4"/>
    <w:rsid w:val="00507C92"/>
    <w:pPr>
      <w:widowControl w:val="0"/>
      <w:suppressLineNumbers/>
      <w:spacing w:after="0" w:line="240" w:lineRule="auto"/>
    </w:pPr>
    <w:rPr>
      <w:rFonts w:ascii="Arial" w:eastAsia="Arial Unicode MS" w:hAnsi="Arial" w:cs="Mangal"/>
      <w:sz w:val="20"/>
      <w:szCs w:val="24"/>
      <w:lang w:eastAsia="zh-CN"/>
    </w:rPr>
  </w:style>
  <w:style w:type="paragraph" w:customStyle="1" w:styleId="19">
    <w:name w:val="Название объекта1"/>
    <w:basedOn w:val="a4"/>
    <w:rsid w:val="00507C92"/>
    <w:pPr>
      <w:widowControl w:val="0"/>
      <w:suppressLineNumbers/>
      <w:spacing w:before="120" w:after="120" w:line="240" w:lineRule="auto"/>
    </w:pPr>
    <w:rPr>
      <w:rFonts w:ascii="Arial" w:eastAsia="Arial Unicode MS" w:hAnsi="Arial" w:cs="Mangal"/>
      <w:i/>
      <w:iCs/>
      <w:sz w:val="20"/>
      <w:szCs w:val="24"/>
      <w:lang w:eastAsia="zh-CN"/>
    </w:rPr>
  </w:style>
  <w:style w:type="paragraph" w:customStyle="1" w:styleId="39">
    <w:name w:val="Указатель3"/>
    <w:basedOn w:val="a4"/>
    <w:rsid w:val="00507C92"/>
    <w:pPr>
      <w:widowControl w:val="0"/>
      <w:suppressLineNumbers/>
      <w:spacing w:after="0" w:line="240" w:lineRule="auto"/>
    </w:pPr>
    <w:rPr>
      <w:rFonts w:ascii="Arial" w:eastAsia="Arial Unicode MS" w:hAnsi="Arial" w:cs="Mangal"/>
      <w:sz w:val="20"/>
      <w:szCs w:val="24"/>
      <w:lang w:eastAsia="zh-CN"/>
    </w:rPr>
  </w:style>
  <w:style w:type="paragraph" w:customStyle="1" w:styleId="2b">
    <w:name w:val="Название2"/>
    <w:basedOn w:val="a4"/>
    <w:rsid w:val="00507C92"/>
    <w:pPr>
      <w:widowControl w:val="0"/>
      <w:suppressLineNumbers/>
      <w:spacing w:before="120" w:after="120" w:line="240" w:lineRule="auto"/>
    </w:pPr>
    <w:rPr>
      <w:rFonts w:ascii="Arial" w:eastAsia="Arial Unicode MS" w:hAnsi="Arial" w:cs="Mangal"/>
      <w:i/>
      <w:iCs/>
      <w:sz w:val="20"/>
      <w:szCs w:val="24"/>
      <w:lang w:eastAsia="zh-CN"/>
    </w:rPr>
  </w:style>
  <w:style w:type="paragraph" w:customStyle="1" w:styleId="2c">
    <w:name w:val="Указатель2"/>
    <w:basedOn w:val="a4"/>
    <w:rsid w:val="00507C92"/>
    <w:pPr>
      <w:widowControl w:val="0"/>
      <w:suppressLineNumbers/>
      <w:spacing w:after="0" w:line="240" w:lineRule="auto"/>
    </w:pPr>
    <w:rPr>
      <w:rFonts w:ascii="Arial" w:eastAsia="Arial Unicode MS" w:hAnsi="Arial" w:cs="Mangal"/>
      <w:sz w:val="20"/>
      <w:szCs w:val="24"/>
      <w:lang w:eastAsia="zh-CN"/>
    </w:rPr>
  </w:style>
  <w:style w:type="paragraph" w:customStyle="1" w:styleId="WW-">
    <w:name w:val="WW-Заголовок"/>
    <w:basedOn w:val="aa"/>
    <w:next w:val="afb"/>
    <w:rsid w:val="00507C92"/>
    <w:pPr>
      <w:widowControl w:val="0"/>
      <w:spacing w:line="240" w:lineRule="auto"/>
    </w:pPr>
    <w:rPr>
      <w:rFonts w:eastAsia="Arial Unicode MS" w:cs="Tahoma"/>
      <w:lang w:eastAsia="zh-CN"/>
    </w:rPr>
  </w:style>
  <w:style w:type="paragraph" w:customStyle="1" w:styleId="affff">
    <w:name w:val="Содержимое врезки"/>
    <w:basedOn w:val="a5"/>
    <w:rsid w:val="00507C92"/>
    <w:pPr>
      <w:widowControl w:val="0"/>
      <w:spacing w:line="240" w:lineRule="auto"/>
    </w:pPr>
    <w:rPr>
      <w:rFonts w:ascii="Arial" w:eastAsia="Arial Unicode MS" w:hAnsi="Arial" w:cs="Arial"/>
      <w:sz w:val="20"/>
      <w:szCs w:val="24"/>
      <w:lang w:val="ru-RU" w:eastAsia="zh-CN"/>
    </w:rPr>
  </w:style>
  <w:style w:type="paragraph" w:customStyle="1" w:styleId="122">
    <w:name w:val="122"/>
    <w:basedOn w:val="a4"/>
    <w:rsid w:val="00507C92"/>
    <w:pPr>
      <w:widowControl w:val="0"/>
      <w:spacing w:after="0" w:line="240" w:lineRule="auto"/>
      <w:ind w:left="851" w:hanging="851"/>
    </w:pPr>
    <w:rPr>
      <w:rFonts w:ascii="Arial" w:eastAsia="Arial Unicode MS" w:hAnsi="Arial" w:cs="Arial"/>
      <w:sz w:val="20"/>
      <w:szCs w:val="24"/>
      <w:lang w:eastAsia="zh-CN"/>
    </w:rPr>
  </w:style>
  <w:style w:type="paragraph" w:customStyle="1" w:styleId="Style1">
    <w:name w:val="Style1"/>
    <w:basedOn w:val="a4"/>
    <w:rsid w:val="00507C92"/>
    <w:pPr>
      <w:widowControl w:val="0"/>
      <w:spacing w:after="0" w:line="240" w:lineRule="auto"/>
    </w:pPr>
    <w:rPr>
      <w:rFonts w:ascii="Arial" w:eastAsia="Arial Unicode MS" w:hAnsi="Arial" w:cs="Arial"/>
      <w:sz w:val="20"/>
      <w:szCs w:val="24"/>
      <w:lang w:eastAsia="zh-CN"/>
    </w:rPr>
  </w:style>
</w:styles>
</file>

<file path=word/webSettings.xml><?xml version="1.0" encoding="utf-8"?>
<w:webSettings xmlns:r="http://schemas.openxmlformats.org/officeDocument/2006/relationships" xmlns:w="http://schemas.openxmlformats.org/wordprocessingml/2006/main">
  <w:divs>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2474-C222-4D27-BC00-E6D55F5D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16719</Words>
  <Characters>95302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111798</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2011-02-09T03:58:00Z</cp:lastPrinted>
  <dcterms:created xsi:type="dcterms:W3CDTF">2012-07-11T08:15:00Z</dcterms:created>
  <dcterms:modified xsi:type="dcterms:W3CDTF">2012-07-11T08:15:00Z</dcterms:modified>
</cp:coreProperties>
</file>