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144CF3" w:rsidRDefault="00E63BE1" w:rsidP="00144CF3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>Приложения:</w:t>
      </w:r>
    </w:p>
    <w:p w:rsidR="00E63BE1" w:rsidRPr="00144CF3" w:rsidRDefault="00E63BE1" w:rsidP="00144CF3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44CF3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144CF3" w:rsidRDefault="00E63BE1" w:rsidP="00144CF3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44CF3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144CF3" w:rsidRDefault="00E63BE1" w:rsidP="00144CF3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44CF3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144CF3" w:rsidRDefault="00E63BE1" w:rsidP="00144CF3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144CF3" w:rsidRDefault="00E63BE1" w:rsidP="00144CF3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>Приложение 1</w:t>
      </w:r>
    </w:p>
    <w:p w:rsidR="00E63BE1" w:rsidRPr="00144CF3" w:rsidRDefault="00E63BE1" w:rsidP="00144CF3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144CF3" w:rsidRDefault="00E63BE1" w:rsidP="00144CF3">
      <w:pPr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144CF3">
        <w:rPr>
          <w:rFonts w:ascii="Times New Roman" w:hAnsi="Times New Roman"/>
          <w:sz w:val="18"/>
          <w:szCs w:val="18"/>
        </w:rPr>
        <w:t>на</w:t>
      </w:r>
      <w:proofErr w:type="gramEnd"/>
      <w:r w:rsidRPr="00144CF3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144CF3" w:rsidRDefault="00E63BE1" w:rsidP="00144CF3">
      <w:pPr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144CF3" w:rsidRDefault="00E63BE1" w:rsidP="00144CF3">
      <w:pPr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144CF3" w:rsidRDefault="00E63BE1" w:rsidP="00144CF3">
      <w:pPr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144CF3" w:rsidTr="004F7372">
        <w:tc>
          <w:tcPr>
            <w:tcW w:w="1008" w:type="dxa"/>
            <w:shd w:val="clear" w:color="auto" w:fill="auto"/>
            <w:vAlign w:val="center"/>
          </w:tcPr>
          <w:p w:rsidR="00E63BE1" w:rsidRPr="00144CF3" w:rsidRDefault="00E63BE1" w:rsidP="00144C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44CF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44CF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44CF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144CF3" w:rsidRDefault="00E63BE1" w:rsidP="00144C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144CF3" w:rsidRDefault="00E63BE1" w:rsidP="00144C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3B74" w:rsidRPr="00144CF3" w:rsidTr="004F7372">
        <w:tc>
          <w:tcPr>
            <w:tcW w:w="1008" w:type="dxa"/>
            <w:shd w:val="clear" w:color="auto" w:fill="auto"/>
            <w:vAlign w:val="center"/>
          </w:tcPr>
          <w:p w:rsidR="00CE3B74" w:rsidRPr="00144CF3" w:rsidRDefault="00CE3B74" w:rsidP="00144C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CE3B74" w:rsidRPr="00144CF3" w:rsidRDefault="00CE3B74" w:rsidP="00144C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CE3B74" w:rsidRPr="00144CF3" w:rsidRDefault="00CE3B74" w:rsidP="00144CF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144CF3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CE3B74" w:rsidRPr="00144CF3" w:rsidRDefault="00CE3B74" w:rsidP="00144C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3B74" w:rsidRPr="00144CF3" w:rsidTr="004F7372">
        <w:tc>
          <w:tcPr>
            <w:tcW w:w="1008" w:type="dxa"/>
            <w:shd w:val="clear" w:color="auto" w:fill="auto"/>
            <w:vAlign w:val="center"/>
          </w:tcPr>
          <w:p w:rsidR="00CE3B74" w:rsidRPr="00144CF3" w:rsidRDefault="00CE3B74" w:rsidP="00144CF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44CF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CE3B74" w:rsidRPr="00144CF3" w:rsidRDefault="00CE3B74" w:rsidP="00144CF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44CF3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CE3B74" w:rsidRPr="00144CF3" w:rsidRDefault="00CE3B74" w:rsidP="00144C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3B74" w:rsidRPr="00144CF3" w:rsidTr="004F7372">
        <w:tc>
          <w:tcPr>
            <w:tcW w:w="1008" w:type="dxa"/>
            <w:shd w:val="clear" w:color="auto" w:fill="auto"/>
            <w:vAlign w:val="center"/>
          </w:tcPr>
          <w:p w:rsidR="00CE3B74" w:rsidRPr="00144CF3" w:rsidRDefault="00CE3B74" w:rsidP="00144C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CE3B74" w:rsidRPr="00144CF3" w:rsidRDefault="00CE3B74" w:rsidP="00144CF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44CF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144CF3">
              <w:rPr>
                <w:rFonts w:ascii="Times New Roman" w:hAnsi="Times New Roman"/>
                <w:sz w:val="18"/>
                <w:szCs w:val="18"/>
                <w:lang w:eastAsia="en-US"/>
              </w:rPr>
              <w:t>случае</w:t>
            </w:r>
            <w:proofErr w:type="gramEnd"/>
            <w:r w:rsidRPr="00144CF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CE3B74" w:rsidRPr="00144CF3" w:rsidRDefault="00CE3B74" w:rsidP="00144C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3B74" w:rsidRPr="00144CF3" w:rsidTr="004F7372">
        <w:tc>
          <w:tcPr>
            <w:tcW w:w="1008" w:type="dxa"/>
            <w:shd w:val="clear" w:color="auto" w:fill="auto"/>
            <w:vAlign w:val="center"/>
          </w:tcPr>
          <w:p w:rsidR="00CE3B74" w:rsidRPr="00144CF3" w:rsidRDefault="00CE3B74" w:rsidP="00144C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CE3B74" w:rsidRPr="00144CF3" w:rsidRDefault="00CE3B74" w:rsidP="00144CF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44CF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144CF3">
              <w:rPr>
                <w:rFonts w:ascii="Times New Roman" w:hAnsi="Times New Roman"/>
                <w:sz w:val="18"/>
                <w:szCs w:val="18"/>
                <w:lang w:eastAsia="en-US"/>
              </w:rPr>
              <w:t>извещении</w:t>
            </w:r>
            <w:proofErr w:type="gramEnd"/>
            <w:r w:rsidRPr="00144CF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CE3B74" w:rsidRPr="00144CF3" w:rsidRDefault="00CE3B74" w:rsidP="00144C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3B74" w:rsidRPr="00144CF3" w:rsidTr="004F7372">
        <w:tc>
          <w:tcPr>
            <w:tcW w:w="1008" w:type="dxa"/>
            <w:shd w:val="clear" w:color="auto" w:fill="auto"/>
            <w:vAlign w:val="center"/>
          </w:tcPr>
          <w:p w:rsidR="00CE3B74" w:rsidRPr="00144CF3" w:rsidRDefault="00CE3B74" w:rsidP="00144CF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44CF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CE3B74" w:rsidRPr="00144CF3" w:rsidRDefault="00CE3B74" w:rsidP="00144C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CE3B74" w:rsidRPr="00144CF3" w:rsidRDefault="00CE3B74" w:rsidP="00144CF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44CF3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CE3B74" w:rsidRPr="00144CF3" w:rsidRDefault="00CE3B74" w:rsidP="00144C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144CF3" w:rsidRDefault="00E63BE1" w:rsidP="00144CF3">
      <w:pPr>
        <w:rPr>
          <w:rFonts w:ascii="Times New Roman" w:hAnsi="Times New Roman"/>
          <w:sz w:val="18"/>
          <w:szCs w:val="18"/>
        </w:rPr>
      </w:pPr>
    </w:p>
    <w:p w:rsidR="00E63BE1" w:rsidRPr="00144CF3" w:rsidRDefault="00E63BE1" w:rsidP="00144CF3">
      <w:pPr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144CF3" w:rsidRDefault="00E63BE1" w:rsidP="00144CF3">
      <w:pPr>
        <w:jc w:val="center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144CF3" w:rsidRDefault="00E63BE1" w:rsidP="00144CF3">
      <w:pPr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144CF3" w:rsidRDefault="00E63BE1" w:rsidP="00144CF3">
      <w:pPr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>М.П.</w:t>
      </w:r>
    </w:p>
    <w:p w:rsidR="00E63BE1" w:rsidRPr="00144CF3" w:rsidRDefault="00E63BE1" w:rsidP="00144CF3">
      <w:pPr>
        <w:rPr>
          <w:rFonts w:ascii="Times New Roman" w:hAnsi="Times New Roman"/>
          <w:sz w:val="18"/>
          <w:szCs w:val="18"/>
        </w:rPr>
      </w:pPr>
    </w:p>
    <w:p w:rsidR="00E63BE1" w:rsidRPr="00144CF3" w:rsidRDefault="00E63BE1" w:rsidP="00144CF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44CF3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144CF3" w:rsidRDefault="00E63BE1" w:rsidP="00144CF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44CF3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144CF3" w:rsidRDefault="00E63BE1" w:rsidP="00144CF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44CF3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144CF3" w:rsidRDefault="00E63BE1" w:rsidP="00144CF3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>- КПП</w:t>
      </w:r>
    </w:p>
    <w:p w:rsidR="00E63BE1" w:rsidRPr="00144CF3" w:rsidRDefault="00E63BE1" w:rsidP="00144CF3">
      <w:pPr>
        <w:rPr>
          <w:rFonts w:ascii="Times New Roman" w:hAnsi="Times New Roman"/>
          <w:b/>
          <w:sz w:val="18"/>
          <w:szCs w:val="18"/>
        </w:rPr>
      </w:pPr>
    </w:p>
    <w:p w:rsidR="00E63BE1" w:rsidRPr="00144CF3" w:rsidRDefault="00E63BE1" w:rsidP="00144CF3">
      <w:pPr>
        <w:rPr>
          <w:rFonts w:ascii="Times New Roman" w:hAnsi="Times New Roman"/>
          <w:b/>
          <w:sz w:val="18"/>
          <w:szCs w:val="18"/>
        </w:rPr>
      </w:pPr>
      <w:r w:rsidRPr="00144CF3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144CF3" w:rsidRDefault="00E63BE1" w:rsidP="00144CF3">
      <w:pPr>
        <w:jc w:val="center"/>
        <w:rPr>
          <w:rFonts w:ascii="Times New Roman" w:hAnsi="Times New Roman"/>
          <w:b/>
          <w:sz w:val="18"/>
          <w:szCs w:val="18"/>
        </w:rPr>
      </w:pPr>
      <w:r w:rsidRPr="00144CF3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1B0DE4" w:rsidRPr="00144CF3" w:rsidRDefault="00E63BE1" w:rsidP="00144CF3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b w:val="0"/>
          <w:sz w:val="18"/>
          <w:szCs w:val="18"/>
        </w:rPr>
      </w:pPr>
      <w:r w:rsidRPr="00144CF3">
        <w:rPr>
          <w:rFonts w:ascii="Times New Roman" w:hAnsi="Times New Roman"/>
          <w:bCs/>
          <w:sz w:val="18"/>
          <w:szCs w:val="18"/>
        </w:rPr>
        <w:t>Наименование</w:t>
      </w:r>
      <w:r w:rsidRPr="00144CF3">
        <w:rPr>
          <w:rFonts w:ascii="Times New Roman" w:hAnsi="Times New Roman"/>
          <w:sz w:val="18"/>
          <w:szCs w:val="18"/>
        </w:rPr>
        <w:t xml:space="preserve">: </w:t>
      </w:r>
      <w:r w:rsidR="00144CF3" w:rsidRPr="00144CF3">
        <w:rPr>
          <w:rFonts w:ascii="Times New Roman" w:hAnsi="Times New Roman"/>
          <w:b w:val="0"/>
          <w:sz w:val="18"/>
          <w:szCs w:val="18"/>
        </w:rPr>
        <w:t>поставка горюче-смазочных материалов для</w:t>
      </w:r>
      <w:r w:rsidR="0062000D" w:rsidRPr="00144CF3">
        <w:rPr>
          <w:rFonts w:ascii="Times New Roman" w:hAnsi="Times New Roman"/>
          <w:b w:val="0"/>
          <w:sz w:val="18"/>
          <w:szCs w:val="18"/>
        </w:rPr>
        <w:t xml:space="preserve"> Новосибирского техникума железнодорожного транспорта – филиала СГУПС</w:t>
      </w:r>
    </w:p>
    <w:p w:rsidR="00CD4C96" w:rsidRPr="00144CF3" w:rsidRDefault="00CD4C96" w:rsidP="00144CF3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i/>
          <w:sz w:val="18"/>
          <w:szCs w:val="18"/>
          <w:u w:val="single"/>
        </w:rPr>
      </w:pPr>
    </w:p>
    <w:p w:rsidR="00E63BE1" w:rsidRPr="00144CF3" w:rsidRDefault="00E63BE1" w:rsidP="00144CF3">
      <w:pPr>
        <w:rPr>
          <w:rFonts w:ascii="Times New Roman" w:hAnsi="Times New Roman"/>
          <w:b/>
          <w:sz w:val="18"/>
          <w:szCs w:val="18"/>
        </w:rPr>
      </w:pPr>
      <w:r w:rsidRPr="00144CF3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A33560" w:rsidRPr="00144CF3" w:rsidRDefault="00D976C4" w:rsidP="00144CF3">
      <w:pPr>
        <w:pStyle w:val="a5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  <w:r w:rsidRPr="00144CF3">
        <w:rPr>
          <w:sz w:val="18"/>
          <w:szCs w:val="18"/>
        </w:rPr>
        <w:t xml:space="preserve">Начальная цена договора  составляет: </w:t>
      </w:r>
      <w:r w:rsidR="00144CF3" w:rsidRPr="00144CF3">
        <w:rPr>
          <w:b/>
          <w:sz w:val="18"/>
          <w:szCs w:val="18"/>
        </w:rPr>
        <w:t>302 620</w:t>
      </w:r>
      <w:r w:rsidR="0062000D" w:rsidRPr="00144CF3">
        <w:rPr>
          <w:b/>
          <w:sz w:val="18"/>
          <w:szCs w:val="18"/>
        </w:rPr>
        <w:t>.00</w:t>
      </w:r>
      <w:r w:rsidRPr="00144CF3">
        <w:rPr>
          <w:b/>
          <w:sz w:val="18"/>
          <w:szCs w:val="18"/>
        </w:rPr>
        <w:t xml:space="preserve"> </w:t>
      </w:r>
      <w:r w:rsidRPr="00144CF3">
        <w:rPr>
          <w:b/>
          <w:bCs/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5"/>
        <w:gridCol w:w="8475"/>
        <w:gridCol w:w="1487"/>
      </w:tblGrid>
      <w:tr w:rsidR="00144CF3" w:rsidRPr="00144CF3" w:rsidTr="00144CF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F3" w:rsidRPr="00144CF3" w:rsidRDefault="00144CF3" w:rsidP="00144C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44CF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44CF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44CF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F3" w:rsidRPr="00144CF3" w:rsidRDefault="00144CF3" w:rsidP="00144C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Наименование документа (прайс-лист, счет, коммерческое предложение, официальный сайт, данные статистики и др., согласно п.1 .ст.19.1 94-ФЗ)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F3" w:rsidRPr="00144CF3" w:rsidRDefault="00144CF3" w:rsidP="00144C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144CF3" w:rsidRPr="00144CF3" w:rsidTr="00144CF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F3" w:rsidRPr="00144CF3" w:rsidRDefault="00144CF3" w:rsidP="00144CF3">
            <w:pPr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F3" w:rsidRPr="00144CF3" w:rsidRDefault="00144CF3" w:rsidP="00144CF3">
            <w:pPr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 xml:space="preserve">Коммерческое предложение ООО «НОВОСИБПРОДСНАБ»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F3" w:rsidRPr="00144CF3" w:rsidRDefault="00144CF3" w:rsidP="00144C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299 490,00</w:t>
            </w:r>
          </w:p>
        </w:tc>
      </w:tr>
      <w:tr w:rsidR="00144CF3" w:rsidRPr="00144CF3" w:rsidTr="00144CF3">
        <w:trPr>
          <w:trHeight w:val="38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F3" w:rsidRPr="00144CF3" w:rsidRDefault="00144CF3" w:rsidP="00144CF3">
            <w:pPr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F3" w:rsidRPr="00144CF3" w:rsidRDefault="00144CF3" w:rsidP="00144CF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Коммерческое предложение ООО «ТЕЕС»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F3" w:rsidRPr="00144CF3" w:rsidRDefault="00144CF3" w:rsidP="00144C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305 750,00</w:t>
            </w:r>
          </w:p>
        </w:tc>
      </w:tr>
      <w:tr w:rsidR="00144CF3" w:rsidRPr="00144CF3" w:rsidTr="00144CF3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F3" w:rsidRPr="00144CF3" w:rsidRDefault="00144CF3" w:rsidP="00144CF3">
            <w:pPr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F3" w:rsidRPr="00144CF3" w:rsidRDefault="00144CF3" w:rsidP="00144C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302 620,00</w:t>
            </w:r>
          </w:p>
        </w:tc>
      </w:tr>
    </w:tbl>
    <w:p w:rsidR="00144CF3" w:rsidRPr="00144CF3" w:rsidRDefault="00144CF3" w:rsidP="00144CF3">
      <w:pPr>
        <w:pStyle w:val="a5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</w:p>
    <w:p w:rsidR="00144CF3" w:rsidRPr="00144CF3" w:rsidRDefault="00144CF3" w:rsidP="00144CF3">
      <w:pPr>
        <w:pStyle w:val="a5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3896"/>
        <w:gridCol w:w="2278"/>
        <w:gridCol w:w="2216"/>
      </w:tblGrid>
      <w:tr w:rsidR="00144CF3" w:rsidRPr="00144CF3" w:rsidTr="00371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F3" w:rsidRPr="00144CF3" w:rsidRDefault="00144CF3" w:rsidP="00144C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44CF3" w:rsidRPr="00144CF3" w:rsidRDefault="00144CF3" w:rsidP="00144C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44CF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44CF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44CF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F3" w:rsidRPr="00144CF3" w:rsidRDefault="00144CF3" w:rsidP="00144C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F3" w:rsidRPr="00144CF3" w:rsidRDefault="00144CF3" w:rsidP="00144C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144CF3" w:rsidRPr="00144CF3" w:rsidRDefault="00144CF3" w:rsidP="00144C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F3" w:rsidRPr="00144CF3" w:rsidRDefault="00144CF3" w:rsidP="00144C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144CF3" w:rsidRPr="00144CF3" w:rsidTr="00371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F3" w:rsidRPr="00144CF3" w:rsidRDefault="00144CF3" w:rsidP="00144CF3">
            <w:pPr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F3" w:rsidRPr="00144CF3" w:rsidRDefault="00144CF3" w:rsidP="00144CF3">
            <w:pPr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Бензин автомобильный АИ-80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F3" w:rsidRPr="00144CF3" w:rsidRDefault="00144CF3" w:rsidP="00144C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литр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F3" w:rsidRPr="00144CF3" w:rsidRDefault="00144CF3" w:rsidP="00144C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6 000</w:t>
            </w:r>
          </w:p>
        </w:tc>
      </w:tr>
      <w:tr w:rsidR="00144CF3" w:rsidRPr="00144CF3" w:rsidTr="00371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F3" w:rsidRPr="00144CF3" w:rsidRDefault="00144CF3" w:rsidP="00144CF3">
            <w:pPr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F3" w:rsidRPr="00144CF3" w:rsidRDefault="00144CF3" w:rsidP="00144CF3">
            <w:pPr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Бензин автомобильный АИ-92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F3" w:rsidRPr="00144CF3" w:rsidRDefault="00144CF3" w:rsidP="00144C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литр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F3" w:rsidRPr="00144CF3" w:rsidRDefault="00144CF3" w:rsidP="00144C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4 000</w:t>
            </w:r>
          </w:p>
        </w:tc>
      </w:tr>
      <w:tr w:rsidR="00144CF3" w:rsidRPr="00144CF3" w:rsidTr="00371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F3" w:rsidRPr="00144CF3" w:rsidRDefault="00144CF3" w:rsidP="00144CF3">
            <w:pPr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F3" w:rsidRPr="00144CF3" w:rsidRDefault="00144CF3" w:rsidP="00144CF3">
            <w:pPr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Дизельное топливо зимнее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F3" w:rsidRPr="00144CF3" w:rsidRDefault="00144CF3" w:rsidP="00144C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литр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F3" w:rsidRPr="00144CF3" w:rsidRDefault="00144CF3" w:rsidP="00144C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2 100</w:t>
            </w:r>
          </w:p>
        </w:tc>
      </w:tr>
    </w:tbl>
    <w:p w:rsidR="00144CF3" w:rsidRPr="00144CF3" w:rsidRDefault="00144CF3" w:rsidP="00144CF3">
      <w:pPr>
        <w:rPr>
          <w:rFonts w:ascii="Times New Roman" w:hAnsi="Times New Roman"/>
          <w:sz w:val="18"/>
          <w:szCs w:val="18"/>
        </w:rPr>
      </w:pPr>
    </w:p>
    <w:p w:rsidR="00144CF3" w:rsidRPr="00144CF3" w:rsidRDefault="00144CF3" w:rsidP="00144CF3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>Заправка ГСМ должна производиться круглосуточно (не исключая выходные и праздничные дни) по индивидуальным топливным картам безналичного расчета с использованием пароля (</w:t>
      </w:r>
      <w:r w:rsidRPr="00144CF3">
        <w:rPr>
          <w:rFonts w:ascii="Times New Roman" w:hAnsi="Times New Roman"/>
          <w:sz w:val="18"/>
          <w:szCs w:val="18"/>
          <w:lang w:val="en-US"/>
        </w:rPr>
        <w:t>PIN</w:t>
      </w:r>
      <w:r w:rsidRPr="00144CF3">
        <w:rPr>
          <w:rFonts w:ascii="Times New Roman" w:hAnsi="Times New Roman"/>
          <w:sz w:val="18"/>
          <w:szCs w:val="18"/>
        </w:rPr>
        <w:t>-кода) на АЗС Поставщика.</w:t>
      </w:r>
    </w:p>
    <w:p w:rsidR="00144CF3" w:rsidRPr="00144CF3" w:rsidRDefault="00144CF3" w:rsidP="00144CF3">
      <w:pPr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ab/>
        <w:t>У Заказчика должна быть возможность получения бензина и дизельного топлива через топливораздаточные колонки по картам в радиусе шести километров от места нахождения Новосибирского техникума железнодорожного транспорта - филиала Заказчика, расположенного по адресу: г</w:t>
      </w:r>
      <w:proofErr w:type="gramStart"/>
      <w:r w:rsidRPr="00144CF3">
        <w:rPr>
          <w:rFonts w:ascii="Times New Roman" w:hAnsi="Times New Roman"/>
          <w:sz w:val="18"/>
          <w:szCs w:val="18"/>
        </w:rPr>
        <w:t>.Н</w:t>
      </w:r>
      <w:proofErr w:type="gramEnd"/>
      <w:r w:rsidRPr="00144CF3">
        <w:rPr>
          <w:rFonts w:ascii="Times New Roman" w:hAnsi="Times New Roman"/>
          <w:sz w:val="18"/>
          <w:szCs w:val="18"/>
        </w:rPr>
        <w:t xml:space="preserve">овосибирск, </w:t>
      </w:r>
      <w:proofErr w:type="spellStart"/>
      <w:r w:rsidRPr="00144CF3">
        <w:rPr>
          <w:rFonts w:ascii="Times New Roman" w:hAnsi="Times New Roman"/>
          <w:sz w:val="18"/>
          <w:szCs w:val="18"/>
        </w:rPr>
        <w:t>ул.Лениногорская</w:t>
      </w:r>
      <w:proofErr w:type="spellEnd"/>
      <w:r w:rsidRPr="00144CF3">
        <w:rPr>
          <w:rFonts w:ascii="Times New Roman" w:hAnsi="Times New Roman"/>
          <w:sz w:val="18"/>
          <w:szCs w:val="18"/>
        </w:rPr>
        <w:t>, д.80.</w:t>
      </w:r>
    </w:p>
    <w:p w:rsidR="00144CF3" w:rsidRPr="00144CF3" w:rsidRDefault="00144CF3" w:rsidP="00144CF3">
      <w:pPr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ab/>
        <w:t>Качество поставляемого товара должно соответствовать ГОСТ, ТУ, принятым для данного вида товаров, а также сертификатам и/или другим документам, надлежащим образом, подтверждающим качество товара.</w:t>
      </w:r>
    </w:p>
    <w:p w:rsidR="0062000D" w:rsidRPr="00144CF3" w:rsidRDefault="0062000D" w:rsidP="00144CF3">
      <w:pPr>
        <w:pStyle w:val="a5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</w:p>
    <w:p w:rsidR="00ED24E7" w:rsidRPr="00144CF3" w:rsidRDefault="00ED24E7" w:rsidP="00144CF3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>Приложение №3</w:t>
      </w:r>
    </w:p>
    <w:p w:rsidR="00144CF3" w:rsidRPr="00144CF3" w:rsidRDefault="00144CF3" w:rsidP="00144CF3">
      <w:pPr>
        <w:pStyle w:val="1"/>
        <w:jc w:val="center"/>
        <w:rPr>
          <w:b/>
          <w:bCs/>
          <w:sz w:val="18"/>
          <w:szCs w:val="18"/>
        </w:rPr>
      </w:pPr>
      <w:r w:rsidRPr="00144CF3">
        <w:rPr>
          <w:b/>
          <w:bCs/>
          <w:sz w:val="18"/>
          <w:szCs w:val="18"/>
        </w:rPr>
        <w:t>ДОГОВОР № _____</w:t>
      </w:r>
    </w:p>
    <w:p w:rsidR="00144CF3" w:rsidRPr="00144CF3" w:rsidRDefault="00144CF3" w:rsidP="00144CF3">
      <w:pPr>
        <w:jc w:val="center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>на поставку ГСМ</w:t>
      </w:r>
    </w:p>
    <w:p w:rsidR="00144CF3" w:rsidRPr="00144CF3" w:rsidRDefault="00144CF3" w:rsidP="00144CF3">
      <w:pPr>
        <w:ind w:firstLine="360"/>
        <w:jc w:val="center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 xml:space="preserve">г. Новосибирск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 w:rsidRPr="00144CF3">
        <w:rPr>
          <w:rFonts w:ascii="Times New Roman" w:hAnsi="Times New Roman"/>
          <w:sz w:val="18"/>
          <w:szCs w:val="18"/>
        </w:rPr>
        <w:t xml:space="preserve">                                                «_____» _______________ 2012г.</w:t>
      </w:r>
    </w:p>
    <w:p w:rsidR="00144CF3" w:rsidRPr="00144CF3" w:rsidRDefault="00144CF3" w:rsidP="00144CF3">
      <w:pPr>
        <w:pStyle w:val="a3"/>
        <w:spacing w:after="0"/>
        <w:jc w:val="both"/>
        <w:rPr>
          <w:rFonts w:ascii="Times New Roman" w:hAnsi="Times New Roman"/>
          <w:i/>
          <w:iCs/>
          <w:color w:val="4F81BD"/>
          <w:sz w:val="18"/>
          <w:szCs w:val="18"/>
        </w:rPr>
      </w:pPr>
    </w:p>
    <w:p w:rsidR="00144CF3" w:rsidRPr="00144CF3" w:rsidRDefault="00144CF3" w:rsidP="00144CF3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44CF3">
        <w:rPr>
          <w:rFonts w:ascii="Times New Roman" w:hAnsi="Times New Roman"/>
          <w:b/>
          <w:bCs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144CF3">
        <w:rPr>
          <w:rFonts w:ascii="Times New Roman" w:hAnsi="Times New Roman"/>
          <w:sz w:val="18"/>
          <w:szCs w:val="18"/>
        </w:rPr>
        <w:t>, именуемое в дальнейшем Заказчик,  в лице директора НТЖТ - филиала СГУПС Ткачука Юрия Константиновича, действующего на основании доверенности № 61 от 31.08.2011г.,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</w:t>
      </w:r>
      <w:proofErr w:type="gramEnd"/>
      <w:r w:rsidRPr="00144CF3">
        <w:rPr>
          <w:rFonts w:ascii="Times New Roman" w:hAnsi="Times New Roman"/>
          <w:sz w:val="18"/>
          <w:szCs w:val="18"/>
        </w:rPr>
        <w:t xml:space="preserve">, в </w:t>
      </w:r>
      <w:proofErr w:type="gramStart"/>
      <w:r w:rsidRPr="00144CF3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144CF3">
        <w:rPr>
          <w:rFonts w:ascii="Times New Roman" w:hAnsi="Times New Roman"/>
          <w:sz w:val="18"/>
          <w:szCs w:val="18"/>
        </w:rPr>
        <w:t xml:space="preserve"> с Федеральным законом №94-ФЗ от 21.07.2005г., на </w:t>
      </w:r>
      <w:r w:rsidRPr="00144CF3">
        <w:rPr>
          <w:rFonts w:ascii="Times New Roman" w:hAnsi="Times New Roman"/>
          <w:sz w:val="18"/>
          <w:szCs w:val="18"/>
        </w:rPr>
        <w:lastRenderedPageBreak/>
        <w:t>основании протокола  рассмотрения и оценки котировочных заявок №________ от ________, заключили гражданско-правовой договор бюджетного учреждения – настоящий договор на поставку товаров (далее – договор) о нижеследующем:</w:t>
      </w:r>
    </w:p>
    <w:p w:rsidR="00144CF3" w:rsidRPr="00144CF3" w:rsidRDefault="00144CF3" w:rsidP="00144CF3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4CF3" w:rsidRPr="00144CF3" w:rsidRDefault="00144CF3" w:rsidP="00144CF3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144CF3">
        <w:rPr>
          <w:rFonts w:ascii="Times New Roman" w:hAnsi="Times New Roman"/>
          <w:b/>
          <w:bCs/>
          <w:sz w:val="18"/>
          <w:szCs w:val="18"/>
        </w:rPr>
        <w:t>1. Предмет договора</w:t>
      </w:r>
    </w:p>
    <w:p w:rsidR="00144CF3" w:rsidRPr="00144CF3" w:rsidRDefault="00144CF3" w:rsidP="00144CF3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 xml:space="preserve"> 1.1. По настоящему договору Поставщик принимает на себя обязательства по поставке товара – горюче-смазочных материалов (ГСМ), а Заказчик обязуется принять товар и оплатить его стоимость.</w:t>
      </w:r>
    </w:p>
    <w:p w:rsidR="00144CF3" w:rsidRPr="00144CF3" w:rsidRDefault="00144CF3" w:rsidP="00144CF3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 xml:space="preserve"> 1.2. Предметом настоящей поставки является: бензин автомобильный АИ-80 в </w:t>
      </w:r>
      <w:proofErr w:type="gramStart"/>
      <w:r w:rsidRPr="00144CF3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144CF3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6 000 литров"/>
        </w:smartTagPr>
        <w:r w:rsidRPr="00144CF3">
          <w:rPr>
            <w:rFonts w:ascii="Times New Roman" w:hAnsi="Times New Roman"/>
            <w:sz w:val="18"/>
            <w:szCs w:val="18"/>
          </w:rPr>
          <w:t>6 000 литров</w:t>
        </w:r>
      </w:smartTag>
      <w:r w:rsidRPr="00144CF3">
        <w:rPr>
          <w:rFonts w:ascii="Times New Roman" w:hAnsi="Times New Roman"/>
          <w:sz w:val="18"/>
          <w:szCs w:val="18"/>
        </w:rPr>
        <w:t xml:space="preserve">, бензин автомобильный АИ-92 в количестве </w:t>
      </w:r>
      <w:smartTag w:uri="urn:schemas-microsoft-com:office:smarttags" w:element="metricconverter">
        <w:smartTagPr>
          <w:attr w:name="ProductID" w:val="4 000 литров"/>
        </w:smartTagPr>
        <w:r w:rsidRPr="00144CF3">
          <w:rPr>
            <w:rFonts w:ascii="Times New Roman" w:hAnsi="Times New Roman"/>
            <w:sz w:val="18"/>
            <w:szCs w:val="18"/>
          </w:rPr>
          <w:t>4 000 литров</w:t>
        </w:r>
      </w:smartTag>
      <w:r w:rsidRPr="00144CF3">
        <w:rPr>
          <w:rFonts w:ascii="Times New Roman" w:hAnsi="Times New Roman"/>
          <w:sz w:val="18"/>
          <w:szCs w:val="18"/>
        </w:rPr>
        <w:t xml:space="preserve">, топливо дизельное зимнее в количестве </w:t>
      </w:r>
      <w:smartTag w:uri="urn:schemas-microsoft-com:office:smarttags" w:element="metricconverter">
        <w:smartTagPr>
          <w:attr w:name="ProductID" w:val="2 100 литров"/>
        </w:smartTagPr>
        <w:r w:rsidRPr="00144CF3">
          <w:rPr>
            <w:rFonts w:ascii="Times New Roman" w:hAnsi="Times New Roman"/>
            <w:sz w:val="18"/>
            <w:szCs w:val="18"/>
          </w:rPr>
          <w:t>2 100 литров</w:t>
        </w:r>
      </w:smartTag>
      <w:r w:rsidRPr="00144CF3">
        <w:rPr>
          <w:rFonts w:ascii="Times New Roman" w:hAnsi="Times New Roman"/>
          <w:sz w:val="18"/>
          <w:szCs w:val="18"/>
        </w:rPr>
        <w:t xml:space="preserve"> (далее товар).</w:t>
      </w:r>
    </w:p>
    <w:p w:rsidR="00144CF3" w:rsidRPr="00144CF3" w:rsidRDefault="00144CF3" w:rsidP="00144CF3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>Весь перечень товара поставляется для нужд и заправки автотранспорта Новосибирского техникума железнодорожного транспорта (НТЖТ) - филиала СГУПС.</w:t>
      </w:r>
    </w:p>
    <w:p w:rsidR="00144CF3" w:rsidRPr="00144CF3" w:rsidRDefault="00144CF3" w:rsidP="00144CF3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>1.3. Поставка товара производится путем его отпуска на АЗС Поставщика, по пластиковым картам системы безналичных расчетов через топливораздаточные колонки с использованием учетных терминалов для идентификации владельца карты с выдачей контрольного чека.</w:t>
      </w:r>
    </w:p>
    <w:p w:rsidR="00144CF3" w:rsidRPr="00144CF3" w:rsidRDefault="00144CF3" w:rsidP="00144CF3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>1.4. Количество, ассортимент и цена товара определяются спецификацией, которая составляется Поставщиком в двух экземплярах, подписывается уполномоченными представителями сторон и является Приложением №1 к договору.</w:t>
      </w:r>
    </w:p>
    <w:p w:rsidR="00144CF3" w:rsidRPr="00144CF3" w:rsidRDefault="00144CF3" w:rsidP="00144CF3">
      <w:pPr>
        <w:jc w:val="both"/>
        <w:rPr>
          <w:rFonts w:ascii="Times New Roman" w:hAnsi="Times New Roman"/>
          <w:sz w:val="18"/>
          <w:szCs w:val="18"/>
        </w:rPr>
      </w:pPr>
    </w:p>
    <w:p w:rsidR="00144CF3" w:rsidRPr="00144CF3" w:rsidRDefault="00144CF3" w:rsidP="00144CF3">
      <w:pPr>
        <w:pStyle w:val="2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144CF3">
        <w:rPr>
          <w:rFonts w:ascii="Times New Roman" w:hAnsi="Times New Roman"/>
          <w:b/>
          <w:bCs/>
          <w:sz w:val="18"/>
          <w:szCs w:val="18"/>
        </w:rPr>
        <w:t>Цена договора и порядок оплаты</w:t>
      </w:r>
    </w:p>
    <w:p w:rsidR="00144CF3" w:rsidRPr="00144CF3" w:rsidRDefault="00144CF3" w:rsidP="00144CF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>2.1. Цена договора определяется общей стоимостью товара, поставляемого по настоящему договору, и составляет</w:t>
      </w:r>
      <w:proofErr w:type="gramStart"/>
      <w:r w:rsidRPr="00144CF3">
        <w:rPr>
          <w:rFonts w:ascii="Times New Roman" w:hAnsi="Times New Roman"/>
          <w:sz w:val="18"/>
          <w:szCs w:val="18"/>
        </w:rPr>
        <w:t xml:space="preserve">  _____ (_________) </w:t>
      </w:r>
      <w:proofErr w:type="gramEnd"/>
      <w:r w:rsidRPr="00144CF3">
        <w:rPr>
          <w:rFonts w:ascii="Times New Roman" w:hAnsi="Times New Roman"/>
          <w:sz w:val="18"/>
          <w:szCs w:val="18"/>
        </w:rPr>
        <w:t>рублей, в том числе НДС.</w:t>
      </w:r>
    </w:p>
    <w:p w:rsidR="00144CF3" w:rsidRPr="00144CF3" w:rsidRDefault="00144CF3" w:rsidP="00144CF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>2.2. Стоимость товара включает в себя все затраты Поставщика, связанные с условиями передачи товара, предусмотренного п.1.2 договора, а также расходы по уплате всех необходимых налогов, сборов и пошлин.</w:t>
      </w:r>
    </w:p>
    <w:p w:rsidR="00144CF3" w:rsidRPr="00144CF3" w:rsidRDefault="00144CF3" w:rsidP="00144CF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>2.3. Оплата поставляемого товара производится Заказчиком ежемесячно - по факту получения Заказчиком по картам объема товара за отчетный месяц, в течение 10 (десяти) банковских дней со дня предоставления Поставщиком документов на оплату (счет, счет-фактура, товарная накладная).</w:t>
      </w:r>
    </w:p>
    <w:p w:rsidR="00144CF3" w:rsidRPr="00144CF3" w:rsidRDefault="00144CF3" w:rsidP="00144CF3">
      <w:pPr>
        <w:shd w:val="clear" w:color="auto" w:fill="FFFFFF"/>
        <w:tabs>
          <w:tab w:val="num" w:pos="0"/>
          <w:tab w:val="left" w:pos="360"/>
        </w:tabs>
        <w:jc w:val="both"/>
        <w:rPr>
          <w:rFonts w:ascii="Times New Roman" w:hAnsi="Times New Roman"/>
          <w:b/>
          <w:bCs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ab/>
        <w:t>2.4. Заказчик производит оплату товара за счет бюджетных средств (внебюджетный источник) филиала   путем перечисления денежных средств  с расчетного счета филиала Заказчика на расчетный счет Поставщика</w:t>
      </w:r>
      <w:proofErr w:type="gramStart"/>
      <w:r w:rsidRPr="00144CF3">
        <w:rPr>
          <w:rFonts w:ascii="Times New Roman" w:hAnsi="Times New Roman"/>
          <w:sz w:val="18"/>
          <w:szCs w:val="18"/>
        </w:rPr>
        <w:t xml:space="preserve"> .</w:t>
      </w:r>
      <w:proofErr w:type="gramEnd"/>
    </w:p>
    <w:p w:rsidR="00144CF3" w:rsidRPr="00144CF3" w:rsidRDefault="00144CF3" w:rsidP="00144CF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44CF3" w:rsidRPr="00144CF3" w:rsidRDefault="00144CF3" w:rsidP="00144CF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144CF3">
        <w:rPr>
          <w:rFonts w:ascii="Times New Roman" w:hAnsi="Times New Roman"/>
          <w:b/>
          <w:bCs/>
          <w:sz w:val="18"/>
          <w:szCs w:val="18"/>
        </w:rPr>
        <w:t>3. Права и обязанности сторон</w:t>
      </w:r>
    </w:p>
    <w:p w:rsidR="00144CF3" w:rsidRPr="00144CF3" w:rsidRDefault="00144CF3" w:rsidP="00144CF3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144CF3" w:rsidRPr="00144CF3" w:rsidRDefault="00144CF3" w:rsidP="00144CF3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 xml:space="preserve">3.1.1. Поставщик обязан передать Заказчику карты в необходимом ему </w:t>
      </w:r>
      <w:proofErr w:type="gramStart"/>
      <w:r w:rsidRPr="00144CF3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144CF3">
        <w:rPr>
          <w:rFonts w:ascii="Times New Roman" w:hAnsi="Times New Roman"/>
          <w:sz w:val="18"/>
          <w:szCs w:val="18"/>
        </w:rPr>
        <w:t xml:space="preserve"> на время действия настоящего договора.</w:t>
      </w:r>
    </w:p>
    <w:p w:rsidR="00144CF3" w:rsidRPr="00144CF3" w:rsidRDefault="00144CF3" w:rsidP="00144CF3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>3.1.2. Поставщик обеспечивает Заказчику возможность беспрепятственно получать товар по пластиковым картам на АЗС.</w:t>
      </w:r>
    </w:p>
    <w:p w:rsidR="00144CF3" w:rsidRPr="00144CF3" w:rsidRDefault="00144CF3" w:rsidP="00144CF3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 xml:space="preserve">3.1.3. Поставщик обязан предоставить Заказчику сертификаты, обязательные для данного вида товара, и иные документы, подтверждающие качество товара, оформленные в </w:t>
      </w:r>
      <w:proofErr w:type="gramStart"/>
      <w:r w:rsidRPr="00144CF3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144CF3">
        <w:rPr>
          <w:rFonts w:ascii="Times New Roman" w:hAnsi="Times New Roman"/>
          <w:sz w:val="18"/>
          <w:szCs w:val="18"/>
        </w:rPr>
        <w:t xml:space="preserve"> с законодательством Российской Федерации. </w:t>
      </w:r>
    </w:p>
    <w:p w:rsidR="00144CF3" w:rsidRPr="00144CF3" w:rsidRDefault="00144CF3" w:rsidP="00144CF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144CF3" w:rsidRPr="00144CF3" w:rsidRDefault="00144CF3" w:rsidP="00144CF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 xml:space="preserve">3.2.1. Заказчик обязан принять товар и </w:t>
      </w:r>
      <w:proofErr w:type="gramStart"/>
      <w:r w:rsidRPr="00144CF3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144CF3">
        <w:rPr>
          <w:rFonts w:ascii="Times New Roman" w:hAnsi="Times New Roman"/>
          <w:sz w:val="18"/>
          <w:szCs w:val="18"/>
        </w:rPr>
        <w:t xml:space="preserve"> условиях настоящего договора.</w:t>
      </w:r>
    </w:p>
    <w:p w:rsidR="00144CF3" w:rsidRPr="00144CF3" w:rsidRDefault="00144CF3" w:rsidP="00144CF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>3.2.2. В случае расторжения настоящего договора Заказчик обязан вернуть полученные им пластиковые карты Поставщику в течение 5 (пяти) дней с момента подписания соглашения о расторжении договора.</w:t>
      </w:r>
    </w:p>
    <w:p w:rsidR="00144CF3" w:rsidRPr="00144CF3" w:rsidRDefault="00144CF3" w:rsidP="00144CF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>3.2.3. Заказчик вправе получать от Поставщика объяснения, связанные с поставкой товара, обусловленного договором.</w:t>
      </w:r>
    </w:p>
    <w:p w:rsidR="00144CF3" w:rsidRPr="00144CF3" w:rsidRDefault="00144CF3" w:rsidP="00144CF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144CF3" w:rsidRPr="00144CF3" w:rsidRDefault="00144CF3" w:rsidP="00144CF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144CF3">
        <w:rPr>
          <w:rFonts w:ascii="Times New Roman" w:hAnsi="Times New Roman"/>
          <w:b/>
          <w:bCs/>
          <w:sz w:val="18"/>
          <w:szCs w:val="18"/>
        </w:rPr>
        <w:t>4. Условия поставки и приемки товара, гарантии качества товара</w:t>
      </w:r>
    </w:p>
    <w:p w:rsidR="00144CF3" w:rsidRPr="00144CF3" w:rsidRDefault="00144CF3" w:rsidP="00144CF3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>4.1. Поставщик обеспечивает Заказчику возможность получать товар по пластиковым картам на своих АЗС, список которых приведен в Приложении №2 к настоящему договору, в любое время в течение срока действия настоящего договора.</w:t>
      </w:r>
    </w:p>
    <w:p w:rsidR="00144CF3" w:rsidRPr="00144CF3" w:rsidRDefault="00144CF3" w:rsidP="00144CF3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 xml:space="preserve">4.2. Право собственности на товар переходит от Поставщика к Заказчику с момента получения им товара, в том числе на АЗС, </w:t>
      </w:r>
      <w:proofErr w:type="gramStart"/>
      <w:r w:rsidRPr="00144CF3">
        <w:rPr>
          <w:rFonts w:ascii="Times New Roman" w:hAnsi="Times New Roman"/>
          <w:sz w:val="18"/>
          <w:szCs w:val="18"/>
        </w:rPr>
        <w:t>указанных</w:t>
      </w:r>
      <w:proofErr w:type="gramEnd"/>
      <w:r w:rsidRPr="00144CF3">
        <w:rPr>
          <w:rFonts w:ascii="Times New Roman" w:hAnsi="Times New Roman"/>
          <w:sz w:val="18"/>
          <w:szCs w:val="18"/>
        </w:rPr>
        <w:t xml:space="preserve"> в Приложении №2.</w:t>
      </w:r>
    </w:p>
    <w:p w:rsidR="00144CF3" w:rsidRPr="00144CF3" w:rsidRDefault="00144CF3" w:rsidP="00144CF3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>4.3. В момент отпуска товара пластиковые карты являются электронными подписями Заказчика. Контрольные чеки, выдаваемые Заказчику, подтверждают факт отпуска и получения товара на АЗС, и являются документом, который контролирует правильность списания отпущенного и полученного количества товара по картам.</w:t>
      </w:r>
    </w:p>
    <w:p w:rsidR="00144CF3" w:rsidRPr="00144CF3" w:rsidRDefault="00144CF3" w:rsidP="00144CF3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 xml:space="preserve">4.4. Поставщик гарантирует качество и безопасность поставляемого товара в </w:t>
      </w:r>
      <w:proofErr w:type="gramStart"/>
      <w:r w:rsidRPr="00144CF3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144CF3">
        <w:rPr>
          <w:rFonts w:ascii="Times New Roman" w:hAnsi="Times New Roman"/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144CF3" w:rsidRPr="00144CF3" w:rsidRDefault="00144CF3" w:rsidP="00144CF3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 xml:space="preserve">4.5. Качество товара, поставляемого по настоящему договору, должно соответствовать </w:t>
      </w:r>
      <w:proofErr w:type="spellStart"/>
      <w:r w:rsidRPr="00144CF3">
        <w:rPr>
          <w:rFonts w:ascii="Times New Roman" w:hAnsi="Times New Roman"/>
          <w:sz w:val="18"/>
          <w:szCs w:val="18"/>
        </w:rPr>
        <w:t>ГОСТам</w:t>
      </w:r>
      <w:proofErr w:type="spellEnd"/>
      <w:r w:rsidRPr="00144CF3">
        <w:rPr>
          <w:rFonts w:ascii="Times New Roman" w:hAnsi="Times New Roman"/>
          <w:sz w:val="18"/>
          <w:szCs w:val="18"/>
        </w:rPr>
        <w:t xml:space="preserve">, ТУ и требованиям настоящего договора, изложенным в </w:t>
      </w:r>
      <w:proofErr w:type="gramStart"/>
      <w:r w:rsidRPr="00144CF3">
        <w:rPr>
          <w:rFonts w:ascii="Times New Roman" w:hAnsi="Times New Roman"/>
          <w:sz w:val="18"/>
          <w:szCs w:val="18"/>
        </w:rPr>
        <w:t>показателях</w:t>
      </w:r>
      <w:proofErr w:type="gramEnd"/>
      <w:r w:rsidRPr="00144CF3">
        <w:rPr>
          <w:rFonts w:ascii="Times New Roman" w:hAnsi="Times New Roman"/>
          <w:sz w:val="18"/>
          <w:szCs w:val="18"/>
        </w:rPr>
        <w:t xml:space="preserve"> качества технических характеристик, определенных при размещении  заказа на поставку.</w:t>
      </w:r>
    </w:p>
    <w:p w:rsidR="00144CF3" w:rsidRPr="00144CF3" w:rsidRDefault="00144CF3" w:rsidP="00144CF3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 xml:space="preserve">4.6. Некачественный товар подлежит замене на качественный товар с аналогичными характеристиками, либо товар, имеющий характеристики не хуже </w:t>
      </w:r>
      <w:proofErr w:type="gramStart"/>
      <w:r w:rsidRPr="00144CF3">
        <w:rPr>
          <w:rFonts w:ascii="Times New Roman" w:hAnsi="Times New Roman"/>
          <w:sz w:val="18"/>
          <w:szCs w:val="18"/>
        </w:rPr>
        <w:t>предусмотренных</w:t>
      </w:r>
      <w:proofErr w:type="gramEnd"/>
      <w:r w:rsidRPr="00144CF3">
        <w:rPr>
          <w:rFonts w:ascii="Times New Roman" w:hAnsi="Times New Roman"/>
          <w:sz w:val="18"/>
          <w:szCs w:val="18"/>
        </w:rPr>
        <w:t xml:space="preserve"> договором. Замена товара осуществляется Поставщиком без изменения цены единичной расценки товара в течение 5 (пяти) дней с момента обнаружения недостатков товара.</w:t>
      </w:r>
    </w:p>
    <w:p w:rsidR="00144CF3" w:rsidRPr="00144CF3" w:rsidRDefault="00144CF3" w:rsidP="00144CF3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144CF3" w:rsidRPr="00144CF3" w:rsidRDefault="00144CF3" w:rsidP="00144CF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144CF3">
        <w:rPr>
          <w:rFonts w:ascii="Times New Roman" w:hAnsi="Times New Roman"/>
          <w:b/>
          <w:bCs/>
          <w:sz w:val="18"/>
          <w:szCs w:val="18"/>
        </w:rPr>
        <w:t>5. Ответственность сторон</w:t>
      </w:r>
    </w:p>
    <w:p w:rsidR="00144CF3" w:rsidRPr="00144CF3" w:rsidRDefault="00144CF3" w:rsidP="00144CF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144CF3" w:rsidRPr="00144CF3" w:rsidRDefault="00144CF3" w:rsidP="00144CF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>5.2. В случае поставки товара ненадлежащего качества, Заказчик вправе потребовать от Поставщика уплаты неустойки в размере 0,1% от стоимости некачественного товара за каждый день с момента уведомления Поставщика до момента замены некачественного товара товаром надлежащего качества.</w:t>
      </w:r>
    </w:p>
    <w:p w:rsidR="00144CF3" w:rsidRPr="00144CF3" w:rsidRDefault="00144CF3" w:rsidP="00144CF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>5.3. В случае нарушения Поставщиком обязательств по отпуску товара, Заказчик вправе потребовать от него уплаты неустойки в размере 0,1% от стоимости не поставленного или поставленного с нарушением сроков товара за каждый день просрочки до момента исполнения обязательства.</w:t>
      </w:r>
    </w:p>
    <w:p w:rsidR="00144CF3" w:rsidRPr="00144CF3" w:rsidRDefault="00144CF3" w:rsidP="00144CF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 xml:space="preserve">5.4. </w:t>
      </w:r>
      <w:proofErr w:type="gramStart"/>
      <w:r w:rsidRPr="00144CF3">
        <w:rPr>
          <w:rFonts w:ascii="Times New Roman" w:hAnsi="Times New Roman"/>
          <w:sz w:val="18"/>
          <w:szCs w:val="18"/>
        </w:rPr>
        <w:t xml:space="preserve">В случае нарушения обязательств по оплате, предусмотренных п.2.3. настоящего договора, Поставщик вправе потребовать от Заказчика уплаты неустойки в размере 1/300 ставки рефинансирования, установленной Центральным банком РФ на момент уплаты неустойки, от суммы задержанного платежа за каждый день просрочки и до момента исполнения обязательства, но не более самой суммы платежа. </w:t>
      </w:r>
      <w:proofErr w:type="gramEnd"/>
    </w:p>
    <w:p w:rsidR="00144CF3" w:rsidRPr="00144CF3" w:rsidRDefault="00144CF3" w:rsidP="00144CF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>5.5. 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144CF3" w:rsidRPr="00144CF3" w:rsidRDefault="00144CF3" w:rsidP="00144CF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 xml:space="preserve">5.6. В случае утраты или повреждения пластиковой карты по вине Заказчика, </w:t>
      </w:r>
      <w:proofErr w:type="gramStart"/>
      <w:r w:rsidRPr="00144CF3">
        <w:rPr>
          <w:rFonts w:ascii="Times New Roman" w:hAnsi="Times New Roman"/>
          <w:sz w:val="18"/>
          <w:szCs w:val="18"/>
        </w:rPr>
        <w:t>последний</w:t>
      </w:r>
      <w:proofErr w:type="gramEnd"/>
      <w:r w:rsidRPr="00144CF3">
        <w:rPr>
          <w:rFonts w:ascii="Times New Roman" w:hAnsi="Times New Roman"/>
          <w:sz w:val="18"/>
          <w:szCs w:val="18"/>
        </w:rPr>
        <w:t xml:space="preserve"> обязан оплатить стоимость карты в полном объеме в течение 10 (десяти) дней с момента ее утраты или повреждения.</w:t>
      </w:r>
    </w:p>
    <w:p w:rsidR="00144CF3" w:rsidRPr="00144CF3" w:rsidRDefault="00144CF3" w:rsidP="00144CF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44CF3" w:rsidRPr="00144CF3" w:rsidRDefault="00144CF3" w:rsidP="00144CF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144CF3">
        <w:rPr>
          <w:rFonts w:ascii="Times New Roman" w:hAnsi="Times New Roman"/>
          <w:b/>
          <w:bCs/>
          <w:sz w:val="18"/>
          <w:szCs w:val="18"/>
        </w:rPr>
        <w:t>6. Обстоятельства непреодолимой силы</w:t>
      </w:r>
    </w:p>
    <w:p w:rsidR="00144CF3" w:rsidRPr="00144CF3" w:rsidRDefault="00144CF3" w:rsidP="00144CF3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 </w:t>
      </w:r>
    </w:p>
    <w:p w:rsidR="00144CF3" w:rsidRPr="00144CF3" w:rsidRDefault="00144CF3" w:rsidP="00144CF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144CF3" w:rsidRPr="00144CF3" w:rsidRDefault="00144CF3" w:rsidP="00144CF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144CF3" w:rsidRPr="00144CF3" w:rsidRDefault="00144CF3" w:rsidP="00144CF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144CF3">
        <w:rPr>
          <w:rFonts w:ascii="Times New Roman" w:hAnsi="Times New Roman"/>
          <w:b/>
          <w:bCs/>
          <w:sz w:val="18"/>
          <w:szCs w:val="18"/>
        </w:rPr>
        <w:t>7. Порядок разрешения споров</w:t>
      </w:r>
    </w:p>
    <w:p w:rsidR="00144CF3" w:rsidRPr="00144CF3" w:rsidRDefault="00144CF3" w:rsidP="00144CF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144CF3" w:rsidRPr="00144CF3" w:rsidRDefault="00144CF3" w:rsidP="00144CF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>7.2. Любые споры, не урегулированные во внесудебном порядке, разрешаются арбитражным судом Новосибирской области.</w:t>
      </w:r>
    </w:p>
    <w:p w:rsidR="00144CF3" w:rsidRPr="00144CF3" w:rsidRDefault="00144CF3" w:rsidP="00144CF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 xml:space="preserve">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144CF3">
        <w:rPr>
          <w:rFonts w:ascii="Times New Roman" w:hAnsi="Times New Roman"/>
          <w:sz w:val="18"/>
          <w:szCs w:val="18"/>
        </w:rPr>
        <w:t>порядке</w:t>
      </w:r>
      <w:proofErr w:type="gramEnd"/>
      <w:r w:rsidRPr="00144CF3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календарных дней со дня ее получения.</w:t>
      </w:r>
    </w:p>
    <w:p w:rsidR="00144CF3" w:rsidRPr="00144CF3" w:rsidRDefault="00144CF3" w:rsidP="00144CF3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144CF3" w:rsidRPr="00144CF3" w:rsidRDefault="00144CF3" w:rsidP="00144CF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144CF3">
        <w:rPr>
          <w:rFonts w:ascii="Times New Roman" w:hAnsi="Times New Roman"/>
          <w:b/>
          <w:bCs/>
          <w:sz w:val="18"/>
          <w:szCs w:val="18"/>
        </w:rPr>
        <w:t>8. Срок действия договора и прочие условия</w:t>
      </w:r>
    </w:p>
    <w:p w:rsidR="00144CF3" w:rsidRPr="00144CF3" w:rsidRDefault="00144CF3" w:rsidP="00144CF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>8.1. Договор вступает в силу со дня подписания и действует до 31.12.2012 г.</w:t>
      </w:r>
    </w:p>
    <w:p w:rsidR="00144CF3" w:rsidRPr="00144CF3" w:rsidRDefault="00144CF3" w:rsidP="00144CF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144CF3" w:rsidRPr="00144CF3" w:rsidRDefault="00144CF3" w:rsidP="00144CF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 xml:space="preserve">8.3. Настоящий </w:t>
      </w:r>
      <w:proofErr w:type="gramStart"/>
      <w:r w:rsidRPr="00144CF3">
        <w:rPr>
          <w:rFonts w:ascii="Times New Roman" w:hAnsi="Times New Roman"/>
          <w:sz w:val="18"/>
          <w:szCs w:val="18"/>
        </w:rPr>
        <w:t>договор</w:t>
      </w:r>
      <w:proofErr w:type="gramEnd"/>
      <w:r w:rsidRPr="00144CF3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144CF3" w:rsidRDefault="00144CF3" w:rsidP="00144CF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144CF3">
        <w:rPr>
          <w:rFonts w:ascii="Times New Roman" w:hAnsi="Times New Roman"/>
          <w:sz w:val="18"/>
          <w:szCs w:val="18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144CF3" w:rsidRPr="00144CF3" w:rsidRDefault="00144CF3" w:rsidP="00144CF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</w:p>
    <w:p w:rsidR="00144CF3" w:rsidRPr="00144CF3" w:rsidRDefault="00144CF3" w:rsidP="00144CF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144CF3">
        <w:rPr>
          <w:rFonts w:ascii="Times New Roman" w:hAnsi="Times New Roman"/>
          <w:b/>
          <w:bCs/>
          <w:sz w:val="18"/>
          <w:szCs w:val="18"/>
        </w:rPr>
        <w:t>9. Юридические адреса сторон</w:t>
      </w:r>
    </w:p>
    <w:tbl>
      <w:tblPr>
        <w:tblW w:w="9468" w:type="dxa"/>
        <w:tblLayout w:type="fixed"/>
        <w:tblLook w:val="0000"/>
      </w:tblPr>
      <w:tblGrid>
        <w:gridCol w:w="4923"/>
        <w:gridCol w:w="4545"/>
      </w:tblGrid>
      <w:tr w:rsidR="00144CF3" w:rsidRPr="00144CF3" w:rsidTr="003713AB">
        <w:tc>
          <w:tcPr>
            <w:tcW w:w="4923" w:type="dxa"/>
          </w:tcPr>
          <w:p w:rsidR="00144CF3" w:rsidRPr="00144CF3" w:rsidRDefault="00144CF3" w:rsidP="00144CF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4CF3">
              <w:rPr>
                <w:rFonts w:ascii="Times New Roman" w:hAnsi="Times New Roman"/>
                <w:b/>
                <w:bCs/>
                <w:sz w:val="18"/>
                <w:szCs w:val="18"/>
              </w:rPr>
              <w:t>Заказчик:</w:t>
            </w:r>
          </w:p>
          <w:p w:rsidR="00144CF3" w:rsidRPr="00144CF3" w:rsidRDefault="00144CF3" w:rsidP="00144CF3">
            <w:pPr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 xml:space="preserve">ФГБОУ ВПО «Сибирский государственный университет путей сообщения» (СГУПС) </w:t>
            </w:r>
          </w:p>
          <w:p w:rsidR="00144CF3" w:rsidRPr="00144CF3" w:rsidRDefault="00144CF3" w:rsidP="00144CF3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144CF3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144CF3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144CF3">
              <w:rPr>
                <w:rFonts w:ascii="Times New Roman" w:hAnsi="Times New Roman"/>
                <w:sz w:val="18"/>
                <w:szCs w:val="18"/>
              </w:rPr>
              <w:t xml:space="preserve">овосибирск, ул.Дуси Ковальчук, д.191, </w:t>
            </w:r>
          </w:p>
          <w:p w:rsidR="00144CF3" w:rsidRPr="00144CF3" w:rsidRDefault="00144CF3" w:rsidP="00144CF3">
            <w:pPr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144CF3" w:rsidRPr="00144CF3" w:rsidRDefault="00144CF3" w:rsidP="00144CF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4CF3">
              <w:rPr>
                <w:rFonts w:ascii="Times New Roman" w:hAnsi="Times New Roman"/>
                <w:b/>
                <w:sz w:val="18"/>
                <w:szCs w:val="18"/>
              </w:rPr>
              <w:t>НТЖТ – филиал СГУПС:</w:t>
            </w:r>
          </w:p>
          <w:p w:rsidR="00144CF3" w:rsidRPr="00144CF3" w:rsidRDefault="00144CF3" w:rsidP="00144CF3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144CF3">
                <w:rPr>
                  <w:rFonts w:ascii="Times New Roman" w:hAnsi="Times New Roman"/>
                  <w:sz w:val="18"/>
                  <w:szCs w:val="18"/>
                </w:rPr>
                <w:t>630068, г</w:t>
              </w:r>
            </w:smartTag>
            <w:proofErr w:type="gramStart"/>
            <w:r w:rsidRPr="00144CF3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144CF3">
              <w:rPr>
                <w:rFonts w:ascii="Times New Roman" w:hAnsi="Times New Roman"/>
                <w:sz w:val="18"/>
                <w:szCs w:val="18"/>
              </w:rPr>
              <w:t>овосибирск, ул.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144CF3">
              <w:rPr>
                <w:rFonts w:ascii="Times New Roman" w:hAnsi="Times New Roman"/>
                <w:sz w:val="18"/>
                <w:szCs w:val="18"/>
              </w:rPr>
              <w:t>Лениногорская, д.80</w:t>
            </w:r>
          </w:p>
          <w:p w:rsidR="00144CF3" w:rsidRPr="00144CF3" w:rsidRDefault="00144CF3" w:rsidP="00144CF3">
            <w:pPr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ИНН  5402113155  КПП  540902001</w:t>
            </w:r>
          </w:p>
          <w:p w:rsidR="00144CF3" w:rsidRPr="00144CF3" w:rsidRDefault="00144CF3" w:rsidP="00144CF3">
            <w:pPr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 xml:space="preserve">получатель: УФК по Новосибирской области – </w:t>
            </w:r>
          </w:p>
          <w:p w:rsidR="00144CF3" w:rsidRPr="00144CF3" w:rsidRDefault="00144CF3" w:rsidP="00144CF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4CF3">
              <w:rPr>
                <w:rFonts w:ascii="Times New Roman" w:hAnsi="Times New Roman"/>
                <w:sz w:val="18"/>
                <w:szCs w:val="18"/>
              </w:rPr>
              <w:t>НТЖТ - филиал СГУПС, л/</w:t>
            </w:r>
            <w:proofErr w:type="spellStart"/>
            <w:r w:rsidRPr="00144CF3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144CF3">
              <w:rPr>
                <w:rFonts w:ascii="Times New Roman" w:hAnsi="Times New Roman"/>
                <w:sz w:val="18"/>
                <w:szCs w:val="18"/>
              </w:rPr>
              <w:t xml:space="preserve"> 20516Х52400)</w:t>
            </w:r>
            <w:proofErr w:type="gramEnd"/>
          </w:p>
          <w:p w:rsidR="00144CF3" w:rsidRPr="00144CF3" w:rsidRDefault="00144CF3" w:rsidP="00144CF3">
            <w:pPr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Счет получателя 40501810700042000002</w:t>
            </w:r>
          </w:p>
          <w:p w:rsidR="00144CF3" w:rsidRPr="00144CF3" w:rsidRDefault="00144CF3" w:rsidP="00144CF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44CF3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144CF3">
              <w:rPr>
                <w:rFonts w:ascii="Times New Roman" w:hAnsi="Times New Roman"/>
                <w:sz w:val="18"/>
                <w:szCs w:val="18"/>
              </w:rPr>
              <w:t>. счет</w:t>
            </w:r>
            <w:proofErr w:type="gramEnd"/>
            <w:r w:rsidRPr="00144CF3">
              <w:rPr>
                <w:rFonts w:ascii="Times New Roman" w:hAnsi="Times New Roman"/>
                <w:sz w:val="18"/>
                <w:szCs w:val="18"/>
              </w:rPr>
              <w:t xml:space="preserve"> – нет.</w:t>
            </w:r>
          </w:p>
          <w:p w:rsidR="00144CF3" w:rsidRPr="00144CF3" w:rsidRDefault="00144CF3" w:rsidP="00144CF3">
            <w:pPr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Банк получателя ГРКЦ ГУ Банка России по НСО г</w:t>
            </w:r>
            <w:proofErr w:type="gramStart"/>
            <w:r w:rsidRPr="00144CF3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144CF3">
              <w:rPr>
                <w:rFonts w:ascii="Times New Roman" w:hAnsi="Times New Roman"/>
                <w:sz w:val="18"/>
                <w:szCs w:val="18"/>
              </w:rPr>
              <w:t xml:space="preserve">овосибирск      </w:t>
            </w:r>
          </w:p>
          <w:p w:rsidR="00144CF3" w:rsidRPr="00144CF3" w:rsidRDefault="00144CF3" w:rsidP="00144CF3">
            <w:pPr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БИК  045004001</w:t>
            </w:r>
          </w:p>
          <w:p w:rsidR="00144CF3" w:rsidRPr="00144CF3" w:rsidRDefault="00144CF3" w:rsidP="00144CF3">
            <w:pPr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 xml:space="preserve">Тел. (383)338-38-51 (приемная), </w:t>
            </w:r>
          </w:p>
          <w:p w:rsidR="00144CF3" w:rsidRPr="00144CF3" w:rsidRDefault="00144CF3" w:rsidP="00144CF3">
            <w:pPr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338-38-53 (бухгалтерия), 338-80-20 (</w:t>
            </w:r>
            <w:proofErr w:type="spellStart"/>
            <w:proofErr w:type="gramStart"/>
            <w:r w:rsidRPr="00144CF3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 w:rsidRPr="00144CF3">
              <w:rPr>
                <w:rFonts w:ascii="Times New Roman" w:hAnsi="Times New Roman"/>
                <w:sz w:val="18"/>
                <w:szCs w:val="18"/>
              </w:rPr>
              <w:t>. часть</w:t>
            </w:r>
            <w:proofErr w:type="gramEnd"/>
            <w:r w:rsidRPr="00144CF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44CF3" w:rsidRPr="00144CF3" w:rsidRDefault="00144CF3" w:rsidP="00144CF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4CF3" w:rsidRPr="00144CF3" w:rsidRDefault="00144CF3" w:rsidP="00144CF3">
            <w:pPr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Директор НТЖТ – филиал СГУПС</w:t>
            </w:r>
          </w:p>
          <w:p w:rsidR="00144CF3" w:rsidRPr="00144CF3" w:rsidRDefault="00144CF3" w:rsidP="00144CF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4CF3" w:rsidRPr="00144CF3" w:rsidRDefault="00144CF3" w:rsidP="00144C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4CF3" w:rsidRPr="00144CF3" w:rsidRDefault="00144CF3" w:rsidP="00144C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________________ Ю.К. Ткачук</w:t>
            </w:r>
          </w:p>
          <w:p w:rsidR="00144CF3" w:rsidRPr="00144CF3" w:rsidRDefault="00144CF3" w:rsidP="00144CF3">
            <w:pPr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545" w:type="dxa"/>
          </w:tcPr>
          <w:p w:rsidR="00144CF3" w:rsidRPr="00144CF3" w:rsidRDefault="00144CF3" w:rsidP="00144CF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F3">
              <w:rPr>
                <w:rFonts w:ascii="Times New Roman" w:hAnsi="Times New Roman"/>
                <w:b/>
                <w:bCs/>
                <w:sz w:val="18"/>
                <w:szCs w:val="18"/>
              </w:rPr>
              <w:t>Поставщик:</w:t>
            </w:r>
            <w:r w:rsidRPr="00144CF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44CF3" w:rsidRPr="00144CF3" w:rsidRDefault="00144CF3" w:rsidP="00144CF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144CF3" w:rsidRPr="00144CF3" w:rsidRDefault="00144CF3" w:rsidP="00144CF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  <w:highlight w:val="blue"/>
              </w:rPr>
            </w:pPr>
          </w:p>
        </w:tc>
      </w:tr>
    </w:tbl>
    <w:p w:rsidR="00144CF3" w:rsidRPr="00144CF3" w:rsidRDefault="00144CF3" w:rsidP="00144CF3">
      <w:pPr>
        <w:rPr>
          <w:rFonts w:ascii="Times New Roman" w:hAnsi="Times New Roman"/>
          <w:sz w:val="18"/>
          <w:szCs w:val="18"/>
        </w:rPr>
      </w:pPr>
    </w:p>
    <w:p w:rsidR="00144CF3" w:rsidRPr="00144CF3" w:rsidRDefault="00144CF3" w:rsidP="00144CF3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144CF3" w:rsidRPr="00144CF3" w:rsidSect="00CE3B74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048812BD"/>
    <w:multiLevelType w:val="hybridMultilevel"/>
    <w:tmpl w:val="D73A5C62"/>
    <w:lvl w:ilvl="0" w:tplc="9A94A4F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2630A"/>
    <w:multiLevelType w:val="hybridMultilevel"/>
    <w:tmpl w:val="3C3063F4"/>
    <w:lvl w:ilvl="0" w:tplc="0638EEC2">
      <w:start w:val="2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</w:lvl>
  </w:abstractNum>
  <w:abstractNum w:abstractNumId="7">
    <w:nsid w:val="2C711BCE"/>
    <w:multiLevelType w:val="hybridMultilevel"/>
    <w:tmpl w:val="27F2B880"/>
    <w:lvl w:ilvl="0" w:tplc="5348596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8A66F31"/>
    <w:multiLevelType w:val="multilevel"/>
    <w:tmpl w:val="2CD8E7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9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57B04"/>
    <w:multiLevelType w:val="hybridMultilevel"/>
    <w:tmpl w:val="4EE28F30"/>
    <w:lvl w:ilvl="0" w:tplc="A4CA4F36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92" w:hanging="360"/>
      </w:pPr>
    </w:lvl>
    <w:lvl w:ilvl="2" w:tplc="FFFFFFFF">
      <w:start w:val="1"/>
      <w:numFmt w:val="lowerRoman"/>
      <w:lvlText w:val="%3."/>
      <w:lvlJc w:val="right"/>
      <w:pPr>
        <w:ind w:left="2312" w:hanging="180"/>
      </w:pPr>
    </w:lvl>
    <w:lvl w:ilvl="3" w:tplc="FFFFFFFF">
      <w:start w:val="1"/>
      <w:numFmt w:val="decimal"/>
      <w:lvlText w:val="%4."/>
      <w:lvlJc w:val="left"/>
      <w:pPr>
        <w:ind w:left="3032" w:hanging="360"/>
      </w:pPr>
    </w:lvl>
    <w:lvl w:ilvl="4" w:tplc="FFFFFFFF">
      <w:start w:val="1"/>
      <w:numFmt w:val="lowerLetter"/>
      <w:lvlText w:val="%5."/>
      <w:lvlJc w:val="left"/>
      <w:pPr>
        <w:ind w:left="3752" w:hanging="360"/>
      </w:pPr>
    </w:lvl>
    <w:lvl w:ilvl="5" w:tplc="FFFFFFFF">
      <w:start w:val="1"/>
      <w:numFmt w:val="lowerRoman"/>
      <w:lvlText w:val="%6."/>
      <w:lvlJc w:val="right"/>
      <w:pPr>
        <w:ind w:left="4472" w:hanging="180"/>
      </w:pPr>
    </w:lvl>
    <w:lvl w:ilvl="6" w:tplc="FFFFFFFF">
      <w:start w:val="1"/>
      <w:numFmt w:val="decimal"/>
      <w:lvlText w:val="%7."/>
      <w:lvlJc w:val="left"/>
      <w:pPr>
        <w:ind w:left="5192" w:hanging="360"/>
      </w:pPr>
    </w:lvl>
    <w:lvl w:ilvl="7" w:tplc="FFFFFFFF">
      <w:start w:val="1"/>
      <w:numFmt w:val="lowerLetter"/>
      <w:lvlText w:val="%8."/>
      <w:lvlJc w:val="left"/>
      <w:pPr>
        <w:ind w:left="5912" w:hanging="360"/>
      </w:pPr>
    </w:lvl>
    <w:lvl w:ilvl="8" w:tplc="FFFFFFFF">
      <w:start w:val="1"/>
      <w:numFmt w:val="lowerRoman"/>
      <w:lvlText w:val="%9."/>
      <w:lvlJc w:val="right"/>
      <w:pPr>
        <w:ind w:left="6632" w:hanging="180"/>
      </w:pPr>
    </w:lvl>
  </w:abstractNum>
  <w:abstractNum w:abstractNumId="15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9"/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15"/>
  </w:num>
  <w:num w:numId="11">
    <w:abstractNumId w:val="12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0"/>
  </w:num>
  <w:num w:numId="21">
    <w:abstractNumId w:val="1"/>
  </w:num>
  <w:num w:numId="22">
    <w:abstractNumId w:val="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3BE1"/>
    <w:rsid w:val="00000CD2"/>
    <w:rsid w:val="00033BC8"/>
    <w:rsid w:val="000A29A1"/>
    <w:rsid w:val="000D0132"/>
    <w:rsid w:val="000F3C33"/>
    <w:rsid w:val="0011295A"/>
    <w:rsid w:val="00112FB1"/>
    <w:rsid w:val="0013531E"/>
    <w:rsid w:val="00144CF3"/>
    <w:rsid w:val="00145B71"/>
    <w:rsid w:val="0015439F"/>
    <w:rsid w:val="001A5B68"/>
    <w:rsid w:val="001A5D8D"/>
    <w:rsid w:val="001A5FA6"/>
    <w:rsid w:val="001A685A"/>
    <w:rsid w:val="001B0DE4"/>
    <w:rsid w:val="001B4D04"/>
    <w:rsid w:val="001D200C"/>
    <w:rsid w:val="001D7C3B"/>
    <w:rsid w:val="001F1C2D"/>
    <w:rsid w:val="001F348B"/>
    <w:rsid w:val="00222E5E"/>
    <w:rsid w:val="00251670"/>
    <w:rsid w:val="00260F63"/>
    <w:rsid w:val="002A58BF"/>
    <w:rsid w:val="002A7244"/>
    <w:rsid w:val="002C0B7E"/>
    <w:rsid w:val="003426FA"/>
    <w:rsid w:val="003444CC"/>
    <w:rsid w:val="00352D2F"/>
    <w:rsid w:val="00387F82"/>
    <w:rsid w:val="003C2F1A"/>
    <w:rsid w:val="003E77A9"/>
    <w:rsid w:val="00443533"/>
    <w:rsid w:val="004A6E1A"/>
    <w:rsid w:val="004D283C"/>
    <w:rsid w:val="00513DB9"/>
    <w:rsid w:val="00517631"/>
    <w:rsid w:val="00584A2F"/>
    <w:rsid w:val="005A46AE"/>
    <w:rsid w:val="005B443E"/>
    <w:rsid w:val="005C6EFD"/>
    <w:rsid w:val="005E0F7C"/>
    <w:rsid w:val="00615C33"/>
    <w:rsid w:val="0062000D"/>
    <w:rsid w:val="00633C53"/>
    <w:rsid w:val="00653B5E"/>
    <w:rsid w:val="00680D45"/>
    <w:rsid w:val="00683C4A"/>
    <w:rsid w:val="006B7AEA"/>
    <w:rsid w:val="006C4C98"/>
    <w:rsid w:val="006C627C"/>
    <w:rsid w:val="006D3617"/>
    <w:rsid w:val="006F105D"/>
    <w:rsid w:val="007152E3"/>
    <w:rsid w:val="00731502"/>
    <w:rsid w:val="00745509"/>
    <w:rsid w:val="00753FCC"/>
    <w:rsid w:val="007632D9"/>
    <w:rsid w:val="00767DFE"/>
    <w:rsid w:val="007744F2"/>
    <w:rsid w:val="00775F70"/>
    <w:rsid w:val="007C5D42"/>
    <w:rsid w:val="007D1865"/>
    <w:rsid w:val="007D3404"/>
    <w:rsid w:val="007E4396"/>
    <w:rsid w:val="00841C6B"/>
    <w:rsid w:val="008546E6"/>
    <w:rsid w:val="00871FFF"/>
    <w:rsid w:val="00891553"/>
    <w:rsid w:val="008A0B03"/>
    <w:rsid w:val="008A465E"/>
    <w:rsid w:val="008B43B3"/>
    <w:rsid w:val="008F0164"/>
    <w:rsid w:val="008F745F"/>
    <w:rsid w:val="00924A18"/>
    <w:rsid w:val="0092558C"/>
    <w:rsid w:val="00940D0D"/>
    <w:rsid w:val="0095634E"/>
    <w:rsid w:val="00970CAD"/>
    <w:rsid w:val="0097765E"/>
    <w:rsid w:val="00986201"/>
    <w:rsid w:val="00995696"/>
    <w:rsid w:val="009F3BC2"/>
    <w:rsid w:val="00A06700"/>
    <w:rsid w:val="00A077A4"/>
    <w:rsid w:val="00A27AA9"/>
    <w:rsid w:val="00A32410"/>
    <w:rsid w:val="00A33560"/>
    <w:rsid w:val="00A47F92"/>
    <w:rsid w:val="00A62E67"/>
    <w:rsid w:val="00AB36CF"/>
    <w:rsid w:val="00AE2D24"/>
    <w:rsid w:val="00B5650B"/>
    <w:rsid w:val="00B60768"/>
    <w:rsid w:val="00B944B7"/>
    <w:rsid w:val="00B97D47"/>
    <w:rsid w:val="00BB4DE5"/>
    <w:rsid w:val="00BD3F27"/>
    <w:rsid w:val="00C47FFC"/>
    <w:rsid w:val="00C9015E"/>
    <w:rsid w:val="00CB4EC1"/>
    <w:rsid w:val="00CD4C96"/>
    <w:rsid w:val="00CD6FA4"/>
    <w:rsid w:val="00CE3B74"/>
    <w:rsid w:val="00D02ED5"/>
    <w:rsid w:val="00D218ED"/>
    <w:rsid w:val="00D2454D"/>
    <w:rsid w:val="00D443BE"/>
    <w:rsid w:val="00D470E0"/>
    <w:rsid w:val="00D643D1"/>
    <w:rsid w:val="00D976C4"/>
    <w:rsid w:val="00DA0CB8"/>
    <w:rsid w:val="00DE6C80"/>
    <w:rsid w:val="00DE6D58"/>
    <w:rsid w:val="00DF2D82"/>
    <w:rsid w:val="00E53534"/>
    <w:rsid w:val="00E63BE1"/>
    <w:rsid w:val="00E67E48"/>
    <w:rsid w:val="00E77AC8"/>
    <w:rsid w:val="00E8665B"/>
    <w:rsid w:val="00E90704"/>
    <w:rsid w:val="00E95E25"/>
    <w:rsid w:val="00EA386F"/>
    <w:rsid w:val="00ED24E7"/>
    <w:rsid w:val="00ED7045"/>
    <w:rsid w:val="00F14920"/>
    <w:rsid w:val="00F33251"/>
    <w:rsid w:val="00F772C9"/>
    <w:rsid w:val="00F83F28"/>
    <w:rsid w:val="00F85517"/>
    <w:rsid w:val="00F8669B"/>
    <w:rsid w:val="00FB16E2"/>
    <w:rsid w:val="00FB550F"/>
    <w:rsid w:val="00FC64FE"/>
    <w:rsid w:val="00FC6C0C"/>
    <w:rsid w:val="00FD7D92"/>
    <w:rsid w:val="00FE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uiPriority w:val="99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CharChar">
    <w:name w:val="Char Char"/>
    <w:basedOn w:val="a"/>
    <w:rsid w:val="008F01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1">
    <w:name w:val="Table Grid"/>
    <w:basedOn w:val="a1"/>
    <w:uiPriority w:val="59"/>
    <w:rsid w:val="008F016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8F01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F0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0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70CAD"/>
  </w:style>
  <w:style w:type="character" w:customStyle="1" w:styleId="locality">
    <w:name w:val="locality"/>
    <w:basedOn w:val="a0"/>
    <w:uiPriority w:val="99"/>
    <w:rsid w:val="00970CAD"/>
  </w:style>
  <w:style w:type="character" w:customStyle="1" w:styleId="street-address">
    <w:name w:val="street-address"/>
    <w:basedOn w:val="a0"/>
    <w:uiPriority w:val="99"/>
    <w:rsid w:val="00970CAD"/>
  </w:style>
  <w:style w:type="character" w:customStyle="1" w:styleId="b-serp-urlitem">
    <w:name w:val="b-serp-url__item"/>
    <w:basedOn w:val="a0"/>
    <w:uiPriority w:val="99"/>
    <w:rsid w:val="00970CAD"/>
  </w:style>
  <w:style w:type="paragraph" w:customStyle="1" w:styleId="af2">
    <w:name w:val="Базовый"/>
    <w:uiPriority w:val="99"/>
    <w:rsid w:val="00E8665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ar-SA"/>
    </w:rPr>
  </w:style>
  <w:style w:type="paragraph" w:styleId="af3">
    <w:name w:val="header"/>
    <w:basedOn w:val="af2"/>
    <w:link w:val="14"/>
    <w:uiPriority w:val="99"/>
    <w:rsid w:val="00E8665B"/>
    <w:pPr>
      <w:suppressLineNumbers/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8665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link w:val="af3"/>
    <w:uiPriority w:val="99"/>
    <w:locked/>
    <w:rsid w:val="00E8665B"/>
    <w:rPr>
      <w:rFonts w:ascii="Calibri" w:eastAsia="Times New Roman" w:hAnsi="Calibri" w:cs="Times New Roman"/>
      <w:lang w:eastAsia="ar-SA"/>
    </w:rPr>
  </w:style>
  <w:style w:type="paragraph" w:styleId="22">
    <w:name w:val="Body Text 2"/>
    <w:basedOn w:val="a"/>
    <w:link w:val="23"/>
    <w:rsid w:val="0062000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2000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0">
    <w:name w:val="Char Char"/>
    <w:basedOn w:val="a"/>
    <w:rsid w:val="006200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Spacing">
    <w:name w:val="No Spacing"/>
    <w:rsid w:val="00144CF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74</cp:revision>
  <cp:lastPrinted>2012-08-21T04:01:00Z</cp:lastPrinted>
  <dcterms:created xsi:type="dcterms:W3CDTF">2011-10-24T05:28:00Z</dcterms:created>
  <dcterms:modified xsi:type="dcterms:W3CDTF">2012-08-21T04:01:00Z</dcterms:modified>
</cp:coreProperties>
</file>