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487691" w:rsidRDefault="00E63BE1" w:rsidP="0048769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>Приложения:</w:t>
      </w:r>
    </w:p>
    <w:p w:rsidR="00E63BE1" w:rsidRPr="00487691" w:rsidRDefault="00E63BE1" w:rsidP="0048769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87691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487691" w:rsidRDefault="00E63BE1" w:rsidP="0048769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87691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487691" w:rsidRDefault="00E63BE1" w:rsidP="0048769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87691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487691" w:rsidRDefault="00E63BE1" w:rsidP="00487691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487691" w:rsidRDefault="00E63BE1" w:rsidP="0048769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>Приложение 1</w:t>
      </w:r>
    </w:p>
    <w:p w:rsidR="00E63BE1" w:rsidRPr="00487691" w:rsidRDefault="00E63BE1" w:rsidP="00487691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487691" w:rsidRDefault="00E63BE1" w:rsidP="00487691">
      <w:pPr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487691">
        <w:rPr>
          <w:rFonts w:ascii="Times New Roman" w:hAnsi="Times New Roman"/>
          <w:sz w:val="18"/>
          <w:szCs w:val="18"/>
        </w:rPr>
        <w:t>на</w:t>
      </w:r>
      <w:proofErr w:type="gramEnd"/>
      <w:r w:rsidRPr="00487691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487691" w:rsidRDefault="00E63BE1" w:rsidP="00487691">
      <w:pPr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487691" w:rsidRDefault="00E63BE1" w:rsidP="00487691">
      <w:pPr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487691" w:rsidRDefault="00E63BE1" w:rsidP="00487691">
      <w:pPr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487691" w:rsidTr="004F7372">
        <w:tc>
          <w:tcPr>
            <w:tcW w:w="1008" w:type="dxa"/>
            <w:shd w:val="clear" w:color="auto" w:fill="auto"/>
            <w:vAlign w:val="center"/>
          </w:tcPr>
          <w:p w:rsidR="00E63BE1" w:rsidRPr="00487691" w:rsidRDefault="00E63BE1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8769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8769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8769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487691" w:rsidRDefault="00E63BE1" w:rsidP="004876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487691" w:rsidRDefault="00E63BE1" w:rsidP="004876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B74" w:rsidRPr="00487691" w:rsidTr="004F7372">
        <w:tc>
          <w:tcPr>
            <w:tcW w:w="1008" w:type="dxa"/>
            <w:shd w:val="clear" w:color="auto" w:fill="auto"/>
            <w:vAlign w:val="center"/>
          </w:tcPr>
          <w:p w:rsidR="00CE3B74" w:rsidRPr="00487691" w:rsidRDefault="00CE3B74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E3B74" w:rsidRPr="00487691" w:rsidRDefault="00CE3B74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CE3B74" w:rsidRPr="00487691" w:rsidRDefault="00CE3B74" w:rsidP="0048769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487691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CE3B74" w:rsidRPr="00487691" w:rsidRDefault="00CE3B74" w:rsidP="004876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B74" w:rsidRPr="00487691" w:rsidTr="004F7372">
        <w:tc>
          <w:tcPr>
            <w:tcW w:w="1008" w:type="dxa"/>
            <w:shd w:val="clear" w:color="auto" w:fill="auto"/>
            <w:vAlign w:val="center"/>
          </w:tcPr>
          <w:p w:rsidR="00CE3B74" w:rsidRPr="00487691" w:rsidRDefault="00CE3B74" w:rsidP="004876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8769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CE3B74" w:rsidRPr="00487691" w:rsidRDefault="00CE3B74" w:rsidP="0048769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87691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CE3B74" w:rsidRPr="00487691" w:rsidRDefault="00CE3B74" w:rsidP="004876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B74" w:rsidRPr="00487691" w:rsidTr="004F7372">
        <w:tc>
          <w:tcPr>
            <w:tcW w:w="1008" w:type="dxa"/>
            <w:shd w:val="clear" w:color="auto" w:fill="auto"/>
            <w:vAlign w:val="center"/>
          </w:tcPr>
          <w:p w:rsidR="00CE3B74" w:rsidRPr="00487691" w:rsidRDefault="00CE3B74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CE3B74" w:rsidRPr="00487691" w:rsidRDefault="00CE3B74" w:rsidP="0048769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8769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487691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48769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CE3B74" w:rsidRPr="00487691" w:rsidRDefault="00CE3B74" w:rsidP="004876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B74" w:rsidRPr="00487691" w:rsidTr="004F7372">
        <w:tc>
          <w:tcPr>
            <w:tcW w:w="1008" w:type="dxa"/>
            <w:shd w:val="clear" w:color="auto" w:fill="auto"/>
            <w:vAlign w:val="center"/>
          </w:tcPr>
          <w:p w:rsidR="00CE3B74" w:rsidRPr="00487691" w:rsidRDefault="00CE3B74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CE3B74" w:rsidRPr="00487691" w:rsidRDefault="00CE3B74" w:rsidP="0048769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8769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487691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48769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CE3B74" w:rsidRPr="00487691" w:rsidRDefault="00CE3B74" w:rsidP="004876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B74" w:rsidRPr="00487691" w:rsidTr="004F7372">
        <w:tc>
          <w:tcPr>
            <w:tcW w:w="1008" w:type="dxa"/>
            <w:shd w:val="clear" w:color="auto" w:fill="auto"/>
            <w:vAlign w:val="center"/>
          </w:tcPr>
          <w:p w:rsidR="00CE3B74" w:rsidRPr="00487691" w:rsidRDefault="00CE3B74" w:rsidP="004876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87691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CE3B74" w:rsidRPr="00487691" w:rsidRDefault="00CE3B74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CE3B74" w:rsidRPr="00487691" w:rsidRDefault="00CE3B74" w:rsidP="0048769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87691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CE3B74" w:rsidRPr="00487691" w:rsidRDefault="00CE3B74" w:rsidP="004876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487691" w:rsidRDefault="00E63BE1" w:rsidP="00487691">
      <w:pPr>
        <w:rPr>
          <w:rFonts w:ascii="Times New Roman" w:hAnsi="Times New Roman"/>
          <w:sz w:val="18"/>
          <w:szCs w:val="18"/>
        </w:rPr>
      </w:pPr>
    </w:p>
    <w:p w:rsidR="00E63BE1" w:rsidRPr="00487691" w:rsidRDefault="00E63BE1" w:rsidP="00487691">
      <w:pPr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487691" w:rsidRDefault="00E63BE1" w:rsidP="00487691">
      <w:pPr>
        <w:jc w:val="center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487691" w:rsidRDefault="00E63BE1" w:rsidP="00487691">
      <w:pPr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487691" w:rsidRDefault="00E63BE1" w:rsidP="00487691">
      <w:pPr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>М.П.</w:t>
      </w:r>
    </w:p>
    <w:p w:rsidR="00E63BE1" w:rsidRPr="00487691" w:rsidRDefault="00E63BE1" w:rsidP="00487691">
      <w:pPr>
        <w:rPr>
          <w:rFonts w:ascii="Times New Roman" w:hAnsi="Times New Roman"/>
          <w:sz w:val="18"/>
          <w:szCs w:val="18"/>
        </w:rPr>
      </w:pPr>
    </w:p>
    <w:p w:rsidR="00E63BE1" w:rsidRPr="00487691" w:rsidRDefault="00E63BE1" w:rsidP="0048769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87691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487691" w:rsidRDefault="00E63BE1" w:rsidP="0048769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87691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487691" w:rsidRDefault="00E63BE1" w:rsidP="0048769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87691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487691" w:rsidRDefault="00E63BE1" w:rsidP="0048769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>- КПП</w:t>
      </w:r>
    </w:p>
    <w:p w:rsidR="00E63BE1" w:rsidRPr="00487691" w:rsidRDefault="00E63BE1" w:rsidP="00487691">
      <w:pPr>
        <w:rPr>
          <w:rFonts w:ascii="Times New Roman" w:hAnsi="Times New Roman"/>
          <w:b/>
          <w:sz w:val="18"/>
          <w:szCs w:val="18"/>
        </w:rPr>
      </w:pPr>
    </w:p>
    <w:p w:rsidR="00E63BE1" w:rsidRPr="00487691" w:rsidRDefault="00E63BE1" w:rsidP="00487691">
      <w:pPr>
        <w:rPr>
          <w:rFonts w:ascii="Times New Roman" w:hAnsi="Times New Roman"/>
          <w:b/>
          <w:sz w:val="18"/>
          <w:szCs w:val="18"/>
        </w:rPr>
      </w:pPr>
      <w:r w:rsidRPr="00487691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487691" w:rsidRDefault="00E63BE1" w:rsidP="00487691">
      <w:pPr>
        <w:jc w:val="center"/>
        <w:rPr>
          <w:rFonts w:ascii="Times New Roman" w:hAnsi="Times New Roman"/>
          <w:b/>
          <w:sz w:val="18"/>
          <w:szCs w:val="18"/>
        </w:rPr>
      </w:pPr>
      <w:r w:rsidRPr="00487691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1B0DE4" w:rsidRPr="00487691" w:rsidRDefault="00E63BE1" w:rsidP="00487691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b w:val="0"/>
          <w:sz w:val="18"/>
          <w:szCs w:val="18"/>
        </w:rPr>
      </w:pPr>
      <w:r w:rsidRPr="00487691">
        <w:rPr>
          <w:rFonts w:ascii="Times New Roman" w:hAnsi="Times New Roman"/>
          <w:bCs/>
          <w:sz w:val="18"/>
          <w:szCs w:val="18"/>
        </w:rPr>
        <w:t>Наименование</w:t>
      </w:r>
      <w:r w:rsidRPr="00487691">
        <w:rPr>
          <w:rFonts w:ascii="Times New Roman" w:hAnsi="Times New Roman"/>
          <w:sz w:val="18"/>
          <w:szCs w:val="18"/>
        </w:rPr>
        <w:t xml:space="preserve">: </w:t>
      </w:r>
      <w:r w:rsidR="00144CF3" w:rsidRPr="00487691">
        <w:rPr>
          <w:rFonts w:ascii="Times New Roman" w:hAnsi="Times New Roman"/>
          <w:b w:val="0"/>
          <w:sz w:val="18"/>
          <w:szCs w:val="18"/>
        </w:rPr>
        <w:t xml:space="preserve">поставка </w:t>
      </w:r>
      <w:r w:rsidR="00487691" w:rsidRPr="00487691">
        <w:rPr>
          <w:rFonts w:ascii="Times New Roman" w:hAnsi="Times New Roman"/>
          <w:b w:val="0"/>
          <w:sz w:val="18"/>
          <w:szCs w:val="18"/>
        </w:rPr>
        <w:t>свежих овощей</w:t>
      </w:r>
      <w:r w:rsidR="00BF32B8" w:rsidRPr="00487691">
        <w:rPr>
          <w:rFonts w:ascii="Times New Roman" w:hAnsi="Times New Roman"/>
          <w:b w:val="0"/>
          <w:sz w:val="18"/>
          <w:szCs w:val="18"/>
        </w:rPr>
        <w:t xml:space="preserve"> для</w:t>
      </w:r>
      <w:r w:rsidR="0062000D" w:rsidRPr="00487691">
        <w:rPr>
          <w:rFonts w:ascii="Times New Roman" w:hAnsi="Times New Roman"/>
          <w:b w:val="0"/>
          <w:sz w:val="18"/>
          <w:szCs w:val="18"/>
        </w:rPr>
        <w:t xml:space="preserve"> СГУПС</w:t>
      </w:r>
    </w:p>
    <w:p w:rsidR="00CD4C96" w:rsidRPr="00487691" w:rsidRDefault="00CD4C96" w:rsidP="00487691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E63BE1" w:rsidRPr="00487691" w:rsidRDefault="00E63BE1" w:rsidP="00487691">
      <w:pPr>
        <w:rPr>
          <w:rFonts w:ascii="Times New Roman" w:hAnsi="Times New Roman"/>
          <w:b/>
          <w:sz w:val="18"/>
          <w:szCs w:val="18"/>
        </w:rPr>
      </w:pPr>
      <w:r w:rsidRPr="00487691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A33560" w:rsidRPr="00487691" w:rsidRDefault="00D976C4" w:rsidP="00487691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  <w:r w:rsidRPr="00487691">
        <w:rPr>
          <w:sz w:val="18"/>
          <w:szCs w:val="18"/>
        </w:rPr>
        <w:t xml:space="preserve">Начальная цена договора  составляет: </w:t>
      </w:r>
      <w:r w:rsidR="00487691" w:rsidRPr="00487691">
        <w:rPr>
          <w:b/>
          <w:sz w:val="18"/>
          <w:szCs w:val="18"/>
        </w:rPr>
        <w:t>2</w:t>
      </w:r>
      <w:r w:rsidR="00BF32B8" w:rsidRPr="00487691">
        <w:rPr>
          <w:b/>
          <w:sz w:val="18"/>
          <w:szCs w:val="18"/>
        </w:rPr>
        <w:t>5</w:t>
      </w:r>
      <w:r w:rsidR="00487691" w:rsidRPr="00487691">
        <w:rPr>
          <w:b/>
          <w:sz w:val="18"/>
          <w:szCs w:val="18"/>
        </w:rPr>
        <w:t>3</w:t>
      </w:r>
      <w:r w:rsidR="00144CF3" w:rsidRPr="00487691">
        <w:rPr>
          <w:b/>
          <w:sz w:val="18"/>
          <w:szCs w:val="18"/>
        </w:rPr>
        <w:t xml:space="preserve"> </w:t>
      </w:r>
      <w:r w:rsidR="00487691" w:rsidRPr="00487691">
        <w:rPr>
          <w:b/>
          <w:sz w:val="18"/>
          <w:szCs w:val="18"/>
        </w:rPr>
        <w:t>75</w:t>
      </w:r>
      <w:r w:rsidR="00144CF3" w:rsidRPr="00487691">
        <w:rPr>
          <w:b/>
          <w:sz w:val="18"/>
          <w:szCs w:val="18"/>
        </w:rPr>
        <w:t>0</w:t>
      </w:r>
      <w:r w:rsidR="0062000D" w:rsidRPr="00487691">
        <w:rPr>
          <w:b/>
          <w:sz w:val="18"/>
          <w:szCs w:val="18"/>
        </w:rPr>
        <w:t>.00</w:t>
      </w:r>
      <w:r w:rsidRPr="00487691">
        <w:rPr>
          <w:b/>
          <w:sz w:val="18"/>
          <w:szCs w:val="18"/>
        </w:rPr>
        <w:t xml:space="preserve"> </w:t>
      </w:r>
      <w:r w:rsidRPr="00487691">
        <w:rPr>
          <w:b/>
          <w:bCs/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"/>
        <w:gridCol w:w="8475"/>
        <w:gridCol w:w="1487"/>
      </w:tblGrid>
      <w:tr w:rsidR="00144CF3" w:rsidRPr="00487691" w:rsidTr="00144CF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F3" w:rsidRPr="00487691" w:rsidRDefault="00144CF3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8769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8769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8769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F3" w:rsidRPr="00487691" w:rsidRDefault="00144CF3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Наименование документа (прайс-лист, счет, коммерческое предложение, официальный сайт, данные статистики и др., согласно п.1 .ст.19.1 94-ФЗ)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F3" w:rsidRPr="00487691" w:rsidRDefault="00144CF3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BF32B8" w:rsidRPr="00487691" w:rsidTr="00144CF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B8" w:rsidRPr="00487691" w:rsidRDefault="00BF32B8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B8" w:rsidRPr="00487691" w:rsidRDefault="00487691" w:rsidP="00487691">
            <w:pPr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Прайс-лист ООО «Сибирские продукты»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B8" w:rsidRPr="00487691" w:rsidRDefault="00487691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249 500,00</w:t>
            </w:r>
          </w:p>
        </w:tc>
      </w:tr>
      <w:tr w:rsidR="00BF32B8" w:rsidRPr="00487691" w:rsidTr="00027992">
        <w:trPr>
          <w:trHeight w:val="25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B8" w:rsidRPr="00487691" w:rsidRDefault="00BF32B8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B8" w:rsidRPr="00487691" w:rsidRDefault="00487691" w:rsidP="00487691">
            <w:pPr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Коммерческое предложение ООО «Лук»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B8" w:rsidRPr="00487691" w:rsidRDefault="00487691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258 000,00</w:t>
            </w:r>
          </w:p>
        </w:tc>
      </w:tr>
      <w:tr w:rsidR="00BF32B8" w:rsidRPr="00487691" w:rsidTr="00027992">
        <w:trPr>
          <w:trHeight w:val="25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B8" w:rsidRPr="00487691" w:rsidRDefault="00BF32B8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B8" w:rsidRPr="00487691" w:rsidRDefault="00BF32B8" w:rsidP="004876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B8" w:rsidRPr="00487691" w:rsidRDefault="00BF32B8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CF3" w:rsidRPr="00487691" w:rsidTr="00144CF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F3" w:rsidRPr="00487691" w:rsidRDefault="00144CF3" w:rsidP="00487691">
            <w:pPr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F3" w:rsidRPr="00487691" w:rsidRDefault="00487691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253</w:t>
            </w:r>
            <w:r w:rsidR="00BF32B8" w:rsidRPr="00487691">
              <w:rPr>
                <w:rFonts w:ascii="Times New Roman" w:hAnsi="Times New Roman"/>
                <w:sz w:val="18"/>
                <w:szCs w:val="18"/>
              </w:rPr>
              <w:t> </w:t>
            </w:r>
            <w:r w:rsidRPr="00487691">
              <w:rPr>
                <w:rFonts w:ascii="Times New Roman" w:hAnsi="Times New Roman"/>
                <w:sz w:val="18"/>
                <w:szCs w:val="18"/>
              </w:rPr>
              <w:t>75</w:t>
            </w:r>
            <w:r w:rsidR="00BF32B8" w:rsidRPr="0048769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144CF3" w:rsidRPr="00487691" w:rsidRDefault="00144CF3" w:rsidP="00487691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tbl>
      <w:tblPr>
        <w:tblW w:w="11007" w:type="dxa"/>
        <w:tblInd w:w="93" w:type="dxa"/>
        <w:tblLook w:val="04A0"/>
      </w:tblPr>
      <w:tblGrid>
        <w:gridCol w:w="484"/>
        <w:gridCol w:w="8603"/>
        <w:gridCol w:w="960"/>
        <w:gridCol w:w="960"/>
      </w:tblGrid>
      <w:tr w:rsidR="00487691" w:rsidRPr="00487691" w:rsidTr="00487691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91" w:rsidRPr="00487691" w:rsidRDefault="00487691" w:rsidP="004876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769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91" w:rsidRPr="00487691" w:rsidRDefault="00487691" w:rsidP="004876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769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  <w:r w:rsidR="0080424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требуемых продуктов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91" w:rsidRPr="00487691" w:rsidRDefault="00487691" w:rsidP="004876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76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487691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91" w:rsidRPr="00487691" w:rsidRDefault="00487691" w:rsidP="004876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7691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</w:tr>
      <w:tr w:rsidR="00487691" w:rsidRPr="00487691" w:rsidTr="00487691">
        <w:trPr>
          <w:trHeight w:val="23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91" w:rsidRPr="00487691" w:rsidRDefault="00487691" w:rsidP="004876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91" w:rsidRPr="00487691" w:rsidRDefault="00487691" w:rsidP="004876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7691">
              <w:rPr>
                <w:rFonts w:ascii="Times New Roman" w:hAnsi="Times New Roman"/>
                <w:b/>
                <w:bCs/>
                <w:sz w:val="18"/>
                <w:szCs w:val="18"/>
              </w:rPr>
              <w:t>Картофель свежий</w:t>
            </w:r>
            <w:r w:rsidRPr="00487691">
              <w:rPr>
                <w:rFonts w:ascii="Times New Roman" w:hAnsi="Times New Roman"/>
                <w:sz w:val="18"/>
                <w:szCs w:val="18"/>
              </w:rPr>
              <w:t xml:space="preserve">: клубни должны быть целыми, сухими, незагрязненными, не проросшими, без признаков заболеваний. Урожай 2012года качественные характеристики в </w:t>
            </w:r>
            <w:proofErr w:type="gramStart"/>
            <w:r w:rsidRPr="00487691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487691">
              <w:rPr>
                <w:rFonts w:ascii="Times New Roman" w:hAnsi="Times New Roman"/>
                <w:sz w:val="18"/>
                <w:szCs w:val="18"/>
              </w:rPr>
              <w:t xml:space="preserve"> с ГОСТ 51808-01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91" w:rsidRPr="00487691" w:rsidRDefault="00487691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91" w:rsidRPr="00487691" w:rsidRDefault="00487691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487691" w:rsidRPr="00487691" w:rsidTr="00487691">
        <w:trPr>
          <w:trHeight w:val="4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91" w:rsidRPr="00487691" w:rsidRDefault="00487691" w:rsidP="004876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91" w:rsidRPr="00487691" w:rsidRDefault="00487691" w:rsidP="0048769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7691">
              <w:rPr>
                <w:rFonts w:ascii="Times New Roman" w:hAnsi="Times New Roman"/>
                <w:b/>
                <w:bCs/>
                <w:sz w:val="18"/>
                <w:szCs w:val="18"/>
              </w:rPr>
              <w:t>Капуста белокочанная свежая зачищенная</w:t>
            </w:r>
            <w:r w:rsidRPr="00487691">
              <w:rPr>
                <w:rFonts w:ascii="Times New Roman" w:hAnsi="Times New Roman"/>
                <w:sz w:val="18"/>
                <w:szCs w:val="18"/>
              </w:rPr>
              <w:t xml:space="preserve">: кочан должен быть свежим, чистым, плотным или менее плотным, не рыхлым. Урожай 2012года качественные характеристики в </w:t>
            </w:r>
            <w:proofErr w:type="gramStart"/>
            <w:r w:rsidRPr="00487691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487691">
              <w:rPr>
                <w:rFonts w:ascii="Times New Roman" w:hAnsi="Times New Roman"/>
                <w:sz w:val="18"/>
                <w:szCs w:val="18"/>
              </w:rPr>
              <w:t xml:space="preserve"> с ГОСТ 51809-01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91" w:rsidRPr="00487691" w:rsidRDefault="00487691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91" w:rsidRPr="00487691" w:rsidRDefault="00487691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2800</w:t>
            </w:r>
          </w:p>
        </w:tc>
      </w:tr>
      <w:tr w:rsidR="00487691" w:rsidRPr="00487691" w:rsidTr="00487691">
        <w:trPr>
          <w:trHeight w:val="61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91" w:rsidRPr="00487691" w:rsidRDefault="00487691" w:rsidP="004876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91" w:rsidRPr="00487691" w:rsidRDefault="00487691" w:rsidP="0048769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7691">
              <w:rPr>
                <w:rFonts w:ascii="Times New Roman" w:hAnsi="Times New Roman"/>
                <w:b/>
                <w:bCs/>
                <w:sz w:val="18"/>
                <w:szCs w:val="18"/>
              </w:rPr>
              <w:t>Морковь свежая</w:t>
            </w:r>
            <w:r w:rsidRPr="00487691">
              <w:rPr>
                <w:rFonts w:ascii="Times New Roman" w:hAnsi="Times New Roman"/>
                <w:sz w:val="18"/>
                <w:szCs w:val="18"/>
              </w:rPr>
              <w:t xml:space="preserve">: корнеплоды моркови должны быть свежими, цельными, чистыми, не уродливой формы, однородными по окраске, размером не менее 10см. в длину. Урожай 2012года качественные характеристики в </w:t>
            </w:r>
            <w:proofErr w:type="gramStart"/>
            <w:r w:rsidRPr="00487691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487691">
              <w:rPr>
                <w:rFonts w:ascii="Times New Roman" w:hAnsi="Times New Roman"/>
                <w:sz w:val="18"/>
                <w:szCs w:val="18"/>
              </w:rPr>
              <w:t xml:space="preserve"> ГОСТ 51782-01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91" w:rsidRPr="00487691" w:rsidRDefault="00487691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91" w:rsidRPr="00487691" w:rsidRDefault="00487691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</w:tr>
      <w:tr w:rsidR="00487691" w:rsidRPr="00487691" w:rsidTr="00487691">
        <w:trPr>
          <w:trHeight w:val="41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91" w:rsidRPr="00487691" w:rsidRDefault="00487691" w:rsidP="004876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91" w:rsidRPr="00487691" w:rsidRDefault="00487691" w:rsidP="0048769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7691">
              <w:rPr>
                <w:rFonts w:ascii="Times New Roman" w:hAnsi="Times New Roman"/>
                <w:b/>
                <w:bCs/>
                <w:sz w:val="18"/>
                <w:szCs w:val="18"/>
              </w:rPr>
              <w:t>Свекла свежая</w:t>
            </w:r>
            <w:r w:rsidRPr="00487691">
              <w:rPr>
                <w:rFonts w:ascii="Times New Roman" w:hAnsi="Times New Roman"/>
                <w:sz w:val="18"/>
                <w:szCs w:val="18"/>
              </w:rPr>
              <w:t xml:space="preserve">: корнеплоды свеклы должны быть свежими, чистыми, целыми. Мякоть корнеплода сочная, темно-красная разных оттенков. Земли, прилипшей к корнеплодам, допускается до 1% массы. Урожай 2012года качественные характеристики в </w:t>
            </w:r>
            <w:proofErr w:type="gramStart"/>
            <w:r w:rsidRPr="00487691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487691">
              <w:rPr>
                <w:rFonts w:ascii="Times New Roman" w:hAnsi="Times New Roman"/>
                <w:sz w:val="18"/>
                <w:szCs w:val="18"/>
              </w:rPr>
              <w:t xml:space="preserve"> с ГОСТ 51811-01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91" w:rsidRPr="00487691" w:rsidRDefault="00487691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91" w:rsidRPr="00487691" w:rsidRDefault="00487691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</w:tr>
      <w:tr w:rsidR="00487691" w:rsidRPr="00487691" w:rsidTr="00487691">
        <w:trPr>
          <w:trHeight w:val="12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91" w:rsidRPr="00487691" w:rsidRDefault="00487691" w:rsidP="004876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91" w:rsidRPr="00487691" w:rsidRDefault="00487691" w:rsidP="0048769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7691">
              <w:rPr>
                <w:rFonts w:ascii="Times New Roman" w:hAnsi="Times New Roman"/>
                <w:b/>
                <w:bCs/>
                <w:sz w:val="18"/>
                <w:szCs w:val="18"/>
              </w:rPr>
              <w:t>Лук свежий репчатый</w:t>
            </w:r>
            <w:r w:rsidRPr="00487691">
              <w:rPr>
                <w:rFonts w:ascii="Times New Roman" w:hAnsi="Times New Roman"/>
                <w:sz w:val="18"/>
                <w:szCs w:val="18"/>
              </w:rPr>
              <w:t>: сухой, незагрязненный, урожай 2012года качественные характеристики в соответствии с ГОСТ 51783-01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91" w:rsidRPr="00487691" w:rsidRDefault="00487691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91" w:rsidRPr="00487691" w:rsidRDefault="00487691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</w:tbl>
    <w:p w:rsidR="00BF32B8" w:rsidRPr="00487691" w:rsidRDefault="00BF32B8" w:rsidP="00487691">
      <w:pPr>
        <w:rPr>
          <w:rFonts w:ascii="Times New Roman" w:hAnsi="Times New Roman"/>
          <w:sz w:val="18"/>
          <w:szCs w:val="18"/>
        </w:rPr>
      </w:pPr>
    </w:p>
    <w:p w:rsidR="00487691" w:rsidRPr="00487691" w:rsidRDefault="00487691" w:rsidP="00487691">
      <w:pPr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Товар поставляется партиями, в </w:t>
      </w:r>
      <w:proofErr w:type="gramStart"/>
      <w:r w:rsidRPr="0048769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487691">
        <w:rPr>
          <w:rFonts w:ascii="Times New Roman" w:hAnsi="Times New Roman"/>
          <w:sz w:val="18"/>
          <w:szCs w:val="18"/>
        </w:rPr>
        <w:t xml:space="preserve"> с потребностями и заявками Комбината Питания СГУПС.</w:t>
      </w:r>
      <w:r w:rsidR="00804244">
        <w:rPr>
          <w:rFonts w:ascii="Times New Roman" w:hAnsi="Times New Roman"/>
          <w:sz w:val="18"/>
          <w:szCs w:val="18"/>
        </w:rPr>
        <w:t xml:space="preserve"> Поставка товара должна осуществляться на следующий</w:t>
      </w:r>
      <w:r w:rsidR="00A018FA">
        <w:rPr>
          <w:rFonts w:ascii="Times New Roman" w:hAnsi="Times New Roman"/>
          <w:sz w:val="18"/>
          <w:szCs w:val="18"/>
        </w:rPr>
        <w:t xml:space="preserve"> рабочий</w:t>
      </w:r>
      <w:r w:rsidR="00804244">
        <w:rPr>
          <w:rFonts w:ascii="Times New Roman" w:hAnsi="Times New Roman"/>
          <w:sz w:val="18"/>
          <w:szCs w:val="18"/>
        </w:rPr>
        <w:t xml:space="preserve"> день</w:t>
      </w:r>
      <w:r w:rsidR="00A018FA">
        <w:rPr>
          <w:rFonts w:ascii="Times New Roman" w:hAnsi="Times New Roman"/>
          <w:sz w:val="18"/>
          <w:szCs w:val="18"/>
        </w:rPr>
        <w:t xml:space="preserve"> до 15-00</w:t>
      </w:r>
      <w:r w:rsidR="00804244">
        <w:rPr>
          <w:rFonts w:ascii="Times New Roman" w:hAnsi="Times New Roman"/>
          <w:sz w:val="18"/>
          <w:szCs w:val="18"/>
        </w:rPr>
        <w:t>. Доставка и разгрузка на склад покупателя силами поставщика.</w:t>
      </w:r>
    </w:p>
    <w:p w:rsidR="00487691" w:rsidRPr="00487691" w:rsidRDefault="00487691" w:rsidP="00487691">
      <w:pPr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Декларации соответствия </w:t>
      </w:r>
      <w:r w:rsidR="00804244">
        <w:rPr>
          <w:rFonts w:ascii="Times New Roman" w:hAnsi="Times New Roman"/>
          <w:sz w:val="18"/>
          <w:szCs w:val="18"/>
        </w:rPr>
        <w:t xml:space="preserve">и другие </w:t>
      </w:r>
      <w:r w:rsidR="00A018FA">
        <w:rPr>
          <w:rFonts w:ascii="Times New Roman" w:hAnsi="Times New Roman"/>
          <w:sz w:val="18"/>
          <w:szCs w:val="18"/>
        </w:rPr>
        <w:t>документы,</w:t>
      </w:r>
      <w:r w:rsidR="00804244">
        <w:rPr>
          <w:rFonts w:ascii="Times New Roman" w:hAnsi="Times New Roman"/>
          <w:sz w:val="18"/>
          <w:szCs w:val="18"/>
        </w:rPr>
        <w:t xml:space="preserve"> удостоверяющие качество товара </w:t>
      </w:r>
      <w:r w:rsidRPr="00487691">
        <w:rPr>
          <w:rFonts w:ascii="Times New Roman" w:hAnsi="Times New Roman"/>
          <w:sz w:val="18"/>
          <w:szCs w:val="18"/>
        </w:rPr>
        <w:t>предоставляются с каждой партией</w:t>
      </w:r>
      <w:r w:rsidR="00804244">
        <w:rPr>
          <w:rFonts w:ascii="Times New Roman" w:hAnsi="Times New Roman"/>
          <w:sz w:val="18"/>
          <w:szCs w:val="18"/>
        </w:rPr>
        <w:t>.</w:t>
      </w:r>
    </w:p>
    <w:p w:rsidR="00BF32B8" w:rsidRPr="00487691" w:rsidRDefault="00BF32B8" w:rsidP="00487691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ED24E7" w:rsidRPr="00487691" w:rsidRDefault="00ED24E7" w:rsidP="00487691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>Приложение №3</w:t>
      </w:r>
    </w:p>
    <w:p w:rsidR="00487691" w:rsidRPr="00487691" w:rsidRDefault="00487691" w:rsidP="00487691">
      <w:pPr>
        <w:pStyle w:val="1"/>
        <w:jc w:val="center"/>
        <w:rPr>
          <w:b/>
          <w:sz w:val="18"/>
          <w:szCs w:val="18"/>
        </w:rPr>
      </w:pPr>
      <w:r w:rsidRPr="00487691">
        <w:rPr>
          <w:b/>
          <w:sz w:val="18"/>
          <w:szCs w:val="18"/>
        </w:rPr>
        <w:t>ДОГОВОР № _____</w:t>
      </w:r>
    </w:p>
    <w:p w:rsidR="00487691" w:rsidRPr="00487691" w:rsidRDefault="00487691" w:rsidP="00487691">
      <w:pPr>
        <w:jc w:val="center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>на поставку товаров</w:t>
      </w:r>
    </w:p>
    <w:p w:rsidR="00487691" w:rsidRPr="00487691" w:rsidRDefault="00487691" w:rsidP="00487691">
      <w:pPr>
        <w:jc w:val="center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г. Новосибирск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Pr="00487691">
        <w:rPr>
          <w:rFonts w:ascii="Times New Roman" w:hAnsi="Times New Roman"/>
          <w:sz w:val="18"/>
          <w:szCs w:val="18"/>
        </w:rPr>
        <w:t xml:space="preserve">                                              «___»  __________ 2012 г.</w:t>
      </w:r>
    </w:p>
    <w:p w:rsidR="00487691" w:rsidRPr="00487691" w:rsidRDefault="00487691" w:rsidP="00487691">
      <w:pPr>
        <w:jc w:val="both"/>
        <w:rPr>
          <w:rFonts w:ascii="Times New Roman" w:hAnsi="Times New Roman"/>
          <w:b/>
          <w:sz w:val="18"/>
          <w:szCs w:val="18"/>
        </w:rPr>
      </w:pPr>
    </w:p>
    <w:p w:rsidR="00487691" w:rsidRDefault="00487691" w:rsidP="00487691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487691">
        <w:rPr>
          <w:rFonts w:ascii="Times New Roman" w:hAnsi="Times New Roman"/>
          <w:b/>
          <w:sz w:val="18"/>
          <w:szCs w:val="18"/>
        </w:rPr>
        <w:lastRenderedPageBreak/>
        <w:t>Федеральное государственное 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487691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проректора </w:t>
      </w:r>
      <w:proofErr w:type="spellStart"/>
      <w:r w:rsidRPr="00487691">
        <w:rPr>
          <w:rFonts w:ascii="Times New Roman" w:hAnsi="Times New Roman"/>
          <w:sz w:val="18"/>
          <w:szCs w:val="18"/>
        </w:rPr>
        <w:t>Самардак</w:t>
      </w:r>
      <w:proofErr w:type="spellEnd"/>
      <w:r w:rsidRPr="00487691">
        <w:rPr>
          <w:rFonts w:ascii="Times New Roman" w:hAnsi="Times New Roman"/>
          <w:sz w:val="18"/>
          <w:szCs w:val="18"/>
        </w:rPr>
        <w:t xml:space="preserve"> Марины Викторовны, действующего на основании доверенности №57 от 01.09.2011г, с одной стороны, и </w:t>
      </w:r>
      <w:r w:rsidRPr="00487691">
        <w:rPr>
          <w:rFonts w:ascii="Times New Roman" w:hAnsi="Times New Roman"/>
          <w:b/>
          <w:sz w:val="18"/>
          <w:szCs w:val="18"/>
        </w:rPr>
        <w:t xml:space="preserve"> _____________,</w:t>
      </w:r>
      <w:r w:rsidRPr="00487691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 _______, действующего  на основании  Устава, с другой стороны,  в результате размещения  заказа путем запроса котировок цен в соответствии с</w:t>
      </w:r>
      <w:proofErr w:type="gramEnd"/>
      <w:r w:rsidRPr="00487691">
        <w:rPr>
          <w:rFonts w:ascii="Times New Roman" w:hAnsi="Times New Roman"/>
          <w:sz w:val="18"/>
          <w:szCs w:val="18"/>
        </w:rPr>
        <w:t xml:space="preserve"> Федеральным законом №94-ФЗ от21.07.2005г.,  на основании протокола рассмотрения и оценки котировочных заявок №_______, заключили  гражданско-правовой договор бюджетного учреждения – настоящий договор на поставку товаров (далее договор) о нижеследующем:</w:t>
      </w:r>
    </w:p>
    <w:p w:rsidR="006C3512" w:rsidRPr="00487691" w:rsidRDefault="006C3512" w:rsidP="00487691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487691" w:rsidRPr="00487691" w:rsidRDefault="00487691" w:rsidP="00487691">
      <w:pPr>
        <w:numPr>
          <w:ilvl w:val="0"/>
          <w:numId w:val="15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87691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487691" w:rsidRPr="00487691" w:rsidRDefault="00487691" w:rsidP="0048769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продуктовых товаров – овощей свежих для комбината питания СГУПС, а Заказчик обязуется принять товар и оплатить его стоимость. </w:t>
      </w:r>
    </w:p>
    <w:p w:rsidR="00487691" w:rsidRPr="00487691" w:rsidRDefault="00487691" w:rsidP="0048769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>1.2. Перечень свежих овощей (далее по тексту</w:t>
      </w:r>
      <w:r>
        <w:rPr>
          <w:rFonts w:ascii="Times New Roman" w:hAnsi="Times New Roman"/>
          <w:sz w:val="18"/>
          <w:szCs w:val="18"/>
        </w:rPr>
        <w:t xml:space="preserve"> –</w:t>
      </w:r>
      <w:r w:rsidRPr="00487691">
        <w:rPr>
          <w:rFonts w:ascii="Times New Roman" w:hAnsi="Times New Roman"/>
          <w:sz w:val="18"/>
          <w:szCs w:val="18"/>
        </w:rPr>
        <w:t xml:space="preserve"> товар), поставляемых  на условиях настоящего договора, их наименование, характеристики, количество и цена  предусмотрены спецификацией, составляемой Поставщиком, которая является приложением №1 к договору и подписывается обеими сторонами.</w:t>
      </w:r>
    </w:p>
    <w:p w:rsidR="00487691" w:rsidRPr="00487691" w:rsidRDefault="00487691" w:rsidP="00487691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1.3.</w:t>
      </w:r>
      <w:r w:rsidR="006B50FE">
        <w:rPr>
          <w:rFonts w:ascii="Times New Roman" w:hAnsi="Times New Roman"/>
          <w:sz w:val="18"/>
          <w:szCs w:val="18"/>
        </w:rPr>
        <w:t xml:space="preserve"> </w:t>
      </w:r>
      <w:r w:rsidRPr="00487691">
        <w:rPr>
          <w:rFonts w:ascii="Times New Roman" w:hAnsi="Times New Roman"/>
          <w:sz w:val="18"/>
          <w:szCs w:val="18"/>
        </w:rPr>
        <w:t xml:space="preserve">Поставка товара осуществляется Поставщиком партиями - по заявке Заказчика, которая составляется Заказчиком исходя из его потребностей в </w:t>
      </w:r>
      <w:proofErr w:type="gramStart"/>
      <w:r w:rsidRPr="00487691">
        <w:rPr>
          <w:rFonts w:ascii="Times New Roman" w:hAnsi="Times New Roman"/>
          <w:sz w:val="18"/>
          <w:szCs w:val="18"/>
        </w:rPr>
        <w:t>товаре</w:t>
      </w:r>
      <w:proofErr w:type="gramEnd"/>
      <w:r w:rsidRPr="00487691">
        <w:rPr>
          <w:rFonts w:ascii="Times New Roman" w:hAnsi="Times New Roman"/>
          <w:sz w:val="18"/>
          <w:szCs w:val="18"/>
        </w:rPr>
        <w:t>, и передается Поставщику телефонограммой или другим способом, согласованном сторонами, в течение рабочего дня Поставщика.</w:t>
      </w:r>
    </w:p>
    <w:p w:rsidR="00487691" w:rsidRPr="00487691" w:rsidRDefault="00487691" w:rsidP="00487691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487691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487691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487691" w:rsidRPr="00487691" w:rsidRDefault="00487691" w:rsidP="0048769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ab/>
      </w:r>
    </w:p>
    <w:p w:rsidR="00487691" w:rsidRPr="00487691" w:rsidRDefault="00487691" w:rsidP="00487691">
      <w:pPr>
        <w:pStyle w:val="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87691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487691" w:rsidRPr="00487691" w:rsidRDefault="00487691" w:rsidP="0048769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487691">
        <w:rPr>
          <w:rFonts w:ascii="Times New Roman" w:hAnsi="Times New Roman"/>
          <w:sz w:val="18"/>
          <w:szCs w:val="18"/>
        </w:rPr>
        <w:t xml:space="preserve">  ________ (__________) </w:t>
      </w:r>
      <w:proofErr w:type="gramEnd"/>
      <w:r w:rsidRPr="00487691">
        <w:rPr>
          <w:rFonts w:ascii="Times New Roman" w:hAnsi="Times New Roman"/>
          <w:sz w:val="18"/>
          <w:szCs w:val="18"/>
        </w:rPr>
        <w:t>рублей, с учетом НДС.</w:t>
      </w:r>
    </w:p>
    <w:p w:rsidR="00487691" w:rsidRPr="00487691" w:rsidRDefault="00487691" w:rsidP="0048769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487691" w:rsidRPr="00487691" w:rsidRDefault="00487691" w:rsidP="0048769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2.3.</w:t>
      </w:r>
      <w:r w:rsidR="00804244">
        <w:rPr>
          <w:rFonts w:ascii="Times New Roman" w:hAnsi="Times New Roman"/>
          <w:sz w:val="18"/>
          <w:szCs w:val="18"/>
        </w:rPr>
        <w:t xml:space="preserve"> </w:t>
      </w:r>
      <w:r w:rsidRPr="00487691">
        <w:rPr>
          <w:rFonts w:ascii="Times New Roman" w:hAnsi="Times New Roman"/>
          <w:sz w:val="18"/>
          <w:szCs w:val="18"/>
        </w:rPr>
        <w:t xml:space="preserve">Стоимость товара включает в себя стоимость упаковки, транспортные расходы, погрузо-разгрузочные работы с доставкой в комбинат питания Заказчика, расходы по уплате всех необходимых налогов, сборов, пошлин. </w:t>
      </w:r>
    </w:p>
    <w:p w:rsidR="00487691" w:rsidRPr="00487691" w:rsidRDefault="00487691" w:rsidP="0048769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487691" w:rsidRPr="00487691" w:rsidRDefault="00487691" w:rsidP="0048769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487691" w:rsidRPr="00487691" w:rsidRDefault="00487691" w:rsidP="0048769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87691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487691" w:rsidRPr="00487691" w:rsidRDefault="00487691" w:rsidP="00487691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487691" w:rsidRPr="00487691" w:rsidRDefault="00487691" w:rsidP="004876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3.1.1. </w:t>
      </w:r>
      <w:proofErr w:type="gramStart"/>
      <w:r w:rsidRPr="00487691">
        <w:rPr>
          <w:rFonts w:ascii="Times New Roman" w:hAnsi="Times New Roman"/>
          <w:sz w:val="18"/>
          <w:szCs w:val="18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  <w:proofErr w:type="gramEnd"/>
    </w:p>
    <w:p w:rsidR="00487691" w:rsidRPr="00487691" w:rsidRDefault="00487691" w:rsidP="0048769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487691">
        <w:rPr>
          <w:rFonts w:ascii="Times New Roman" w:hAnsi="Times New Roman"/>
          <w:sz w:val="18"/>
          <w:szCs w:val="18"/>
        </w:rPr>
        <w:t>.Н</w:t>
      </w:r>
      <w:proofErr w:type="gramEnd"/>
      <w:r w:rsidRPr="00487691">
        <w:rPr>
          <w:rFonts w:ascii="Times New Roman" w:hAnsi="Times New Roman"/>
          <w:sz w:val="18"/>
          <w:szCs w:val="18"/>
        </w:rPr>
        <w:t xml:space="preserve">овосибирск, ул.Дуси Ковальчук 187А. </w:t>
      </w:r>
    </w:p>
    <w:p w:rsidR="00487691" w:rsidRPr="00487691" w:rsidRDefault="00487691" w:rsidP="0048769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48769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487691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487691" w:rsidRPr="00487691" w:rsidRDefault="00487691" w:rsidP="0048769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487691" w:rsidRPr="00487691" w:rsidRDefault="00487691" w:rsidP="0048769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487691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487691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487691" w:rsidRPr="00487691" w:rsidRDefault="00487691" w:rsidP="0048769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487691" w:rsidRPr="00487691" w:rsidRDefault="00487691" w:rsidP="006C3512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487691" w:rsidRPr="00487691" w:rsidRDefault="00487691" w:rsidP="0048769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87691">
        <w:rPr>
          <w:rFonts w:ascii="Times New Roman" w:hAnsi="Times New Roman"/>
          <w:b/>
          <w:sz w:val="18"/>
          <w:szCs w:val="18"/>
        </w:rPr>
        <w:t>4. Условия  поставки и приемки товара,</w:t>
      </w:r>
    </w:p>
    <w:p w:rsidR="00487691" w:rsidRPr="00487691" w:rsidRDefault="00487691" w:rsidP="0048769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87691">
        <w:rPr>
          <w:rFonts w:ascii="Times New Roman" w:hAnsi="Times New Roman"/>
          <w:b/>
          <w:sz w:val="18"/>
          <w:szCs w:val="18"/>
        </w:rPr>
        <w:t>гарантии качества товара</w:t>
      </w:r>
    </w:p>
    <w:p w:rsidR="00487691" w:rsidRPr="00487691" w:rsidRDefault="00487691" w:rsidP="004876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4.1. Поставщик обязуется поставить Заказчику заказанную партию товара не позднее 15 часов следующего дня после дня подачи заявки Заказчиком на поставку партии товара в рамках заключенного договора.</w:t>
      </w:r>
    </w:p>
    <w:p w:rsidR="00487691" w:rsidRPr="00487691" w:rsidRDefault="00487691" w:rsidP="004876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487691" w:rsidRPr="00487691" w:rsidRDefault="00487691" w:rsidP="004876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487691">
        <w:rPr>
          <w:rFonts w:ascii="Times New Roman" w:hAnsi="Times New Roman"/>
          <w:sz w:val="18"/>
          <w:szCs w:val="18"/>
        </w:rPr>
        <w:t>ГОСТов</w:t>
      </w:r>
      <w:proofErr w:type="spellEnd"/>
      <w:r w:rsidRPr="00487691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487691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487691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487691" w:rsidRPr="00487691" w:rsidRDefault="00487691" w:rsidP="004876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487691" w:rsidRPr="00487691" w:rsidRDefault="00487691" w:rsidP="004876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487691" w:rsidRPr="00487691" w:rsidRDefault="00487691" w:rsidP="004876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487691" w:rsidRPr="00487691" w:rsidRDefault="00487691" w:rsidP="004876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487691" w:rsidRPr="00487691" w:rsidRDefault="00487691" w:rsidP="004876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487691" w:rsidRPr="00487691" w:rsidRDefault="00487691" w:rsidP="004876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487691" w:rsidRPr="00487691" w:rsidRDefault="00487691" w:rsidP="004876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487691">
        <w:rPr>
          <w:rFonts w:ascii="Times New Roman" w:hAnsi="Times New Roman"/>
          <w:sz w:val="18"/>
          <w:szCs w:val="18"/>
        </w:rPr>
        <w:t>.А</w:t>
      </w:r>
      <w:proofErr w:type="gramEnd"/>
      <w:r w:rsidRPr="00487691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487691" w:rsidRPr="00487691" w:rsidRDefault="00487691" w:rsidP="0048769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487691" w:rsidRPr="00487691" w:rsidRDefault="00487691" w:rsidP="004876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487691" w:rsidRPr="00487691" w:rsidRDefault="00487691" w:rsidP="004876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4.10. Поставщик гарантирует качество и безопасность поставляемого товара в </w:t>
      </w:r>
      <w:proofErr w:type="gramStart"/>
      <w:r w:rsidRPr="0048769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487691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487691" w:rsidRPr="00487691" w:rsidRDefault="00487691" w:rsidP="004876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</w:t>
      </w:r>
      <w:r w:rsidRPr="00487691">
        <w:rPr>
          <w:rFonts w:ascii="Times New Roman" w:hAnsi="Times New Roman"/>
          <w:sz w:val="18"/>
          <w:szCs w:val="18"/>
        </w:rPr>
        <w:lastRenderedPageBreak/>
        <w:t>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487691" w:rsidRPr="00487691" w:rsidRDefault="00487691" w:rsidP="00487691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</w:t>
      </w:r>
    </w:p>
    <w:p w:rsidR="00487691" w:rsidRPr="00487691" w:rsidRDefault="00487691" w:rsidP="0048769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87691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487691" w:rsidRPr="00487691" w:rsidRDefault="00487691" w:rsidP="0048769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487691" w:rsidRPr="00487691" w:rsidRDefault="00487691" w:rsidP="00487691">
      <w:pPr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487691" w:rsidRPr="00487691" w:rsidRDefault="00487691" w:rsidP="0048769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цены договора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487691" w:rsidRPr="00487691" w:rsidRDefault="00487691" w:rsidP="0048769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487691" w:rsidRDefault="00487691" w:rsidP="006C351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6C3512" w:rsidRPr="00487691" w:rsidRDefault="006C3512" w:rsidP="006C351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87691" w:rsidRPr="00487691" w:rsidRDefault="00487691" w:rsidP="0048769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87691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487691" w:rsidRPr="00487691" w:rsidRDefault="00487691" w:rsidP="00487691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487691" w:rsidRPr="00487691" w:rsidRDefault="00487691" w:rsidP="0048769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487691" w:rsidRPr="00487691" w:rsidRDefault="00487691" w:rsidP="0048769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487691" w:rsidRPr="00487691" w:rsidRDefault="00487691" w:rsidP="0048769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87691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487691" w:rsidRPr="00487691" w:rsidRDefault="00487691" w:rsidP="0048769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87691" w:rsidRPr="00487691" w:rsidRDefault="00487691" w:rsidP="0048769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487691" w:rsidRPr="00487691" w:rsidRDefault="00487691" w:rsidP="0048769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487691">
        <w:rPr>
          <w:rFonts w:ascii="Times New Roman" w:hAnsi="Times New Roman"/>
          <w:sz w:val="18"/>
          <w:szCs w:val="18"/>
        </w:rPr>
        <w:t>порядке</w:t>
      </w:r>
      <w:proofErr w:type="gramEnd"/>
      <w:r w:rsidRPr="00487691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487691" w:rsidRPr="00487691" w:rsidRDefault="00487691" w:rsidP="00487691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487691" w:rsidRPr="00487691" w:rsidRDefault="00487691" w:rsidP="0048769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87691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487691" w:rsidRPr="00487691" w:rsidRDefault="00487691" w:rsidP="0048769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8.1. Договор вступает в силу со дня подписания сторонами и действует до 31.12.2012 года при условии исполнения сторонами своих обязательств.</w:t>
      </w:r>
    </w:p>
    <w:p w:rsidR="00487691" w:rsidRPr="00487691" w:rsidRDefault="00487691" w:rsidP="0048769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487691" w:rsidRPr="00487691" w:rsidRDefault="00487691" w:rsidP="0048769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8.3. Настоящий </w:t>
      </w:r>
      <w:proofErr w:type="gramStart"/>
      <w:r w:rsidRPr="00487691">
        <w:rPr>
          <w:rFonts w:ascii="Times New Roman" w:hAnsi="Times New Roman"/>
          <w:sz w:val="18"/>
          <w:szCs w:val="18"/>
        </w:rPr>
        <w:t>договор</w:t>
      </w:r>
      <w:proofErr w:type="gramEnd"/>
      <w:r w:rsidRPr="00487691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487691" w:rsidRPr="00487691" w:rsidRDefault="00487691" w:rsidP="00487691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8.3. Настоящий договор составлен в двух экземплярах, имеющих одинаковую юридическую силу, по одному для каждой из сторон. </w:t>
      </w:r>
    </w:p>
    <w:p w:rsidR="00487691" w:rsidRPr="00487691" w:rsidRDefault="00487691" w:rsidP="00487691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487691" w:rsidRPr="00487691" w:rsidRDefault="00487691" w:rsidP="0048769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87691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487691" w:rsidRPr="00487691" w:rsidTr="00F20014">
        <w:trPr>
          <w:trHeight w:val="4665"/>
        </w:trPr>
        <w:tc>
          <w:tcPr>
            <w:tcW w:w="4923" w:type="dxa"/>
          </w:tcPr>
          <w:p w:rsidR="00487691" w:rsidRPr="00487691" w:rsidRDefault="00487691" w:rsidP="0048769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487691" w:rsidRPr="00487691" w:rsidRDefault="00487691" w:rsidP="004876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487691" w:rsidRPr="00487691" w:rsidRDefault="00487691" w:rsidP="004876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487691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48769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487691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487691" w:rsidRPr="00487691" w:rsidRDefault="00487691" w:rsidP="004876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487691" w:rsidRPr="00487691" w:rsidRDefault="00487691" w:rsidP="004876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ОКОНХ 92110     ОКПО 01115969</w:t>
            </w:r>
          </w:p>
          <w:p w:rsidR="00487691" w:rsidRPr="00487691" w:rsidRDefault="00487691" w:rsidP="004876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487691" w:rsidRPr="00487691" w:rsidRDefault="00487691" w:rsidP="004876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487691" w:rsidRPr="00487691" w:rsidRDefault="00487691" w:rsidP="004876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48769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487691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487691" w:rsidRPr="00487691" w:rsidRDefault="00487691" w:rsidP="004876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Расчетный счет   40501810700042000002</w:t>
            </w:r>
          </w:p>
          <w:p w:rsidR="00487691" w:rsidRPr="00487691" w:rsidRDefault="00487691" w:rsidP="0048769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87691" w:rsidRPr="00487691" w:rsidRDefault="00487691" w:rsidP="004876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7691" w:rsidRPr="00487691" w:rsidRDefault="00487691" w:rsidP="00487691">
            <w:pPr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487691" w:rsidRPr="00487691" w:rsidRDefault="00487691" w:rsidP="004876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7691" w:rsidRPr="00487691" w:rsidRDefault="00487691" w:rsidP="006C351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 xml:space="preserve">__________________ М.В. </w:t>
            </w:r>
            <w:proofErr w:type="spellStart"/>
            <w:r w:rsidRPr="00487691">
              <w:rPr>
                <w:rFonts w:ascii="Times New Roman" w:hAnsi="Times New Roman"/>
                <w:sz w:val="18"/>
                <w:szCs w:val="18"/>
              </w:rPr>
              <w:t>Самардак</w:t>
            </w:r>
            <w:proofErr w:type="spellEnd"/>
          </w:p>
          <w:p w:rsidR="00487691" w:rsidRPr="00487691" w:rsidRDefault="00487691" w:rsidP="0048769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487691" w:rsidRPr="00487691" w:rsidRDefault="00487691" w:rsidP="0048769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487691" w:rsidRPr="00487691" w:rsidRDefault="00487691" w:rsidP="0048769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87691" w:rsidRPr="00487691" w:rsidRDefault="00487691" w:rsidP="00487691">
      <w:pPr>
        <w:rPr>
          <w:rFonts w:ascii="Times New Roman" w:hAnsi="Times New Roman"/>
          <w:sz w:val="18"/>
          <w:szCs w:val="18"/>
        </w:rPr>
      </w:pPr>
    </w:p>
    <w:p w:rsidR="00487691" w:rsidRPr="00487691" w:rsidRDefault="00487691" w:rsidP="00487691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487691" w:rsidRPr="00487691" w:rsidSect="00CE3B74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048812BD"/>
    <w:multiLevelType w:val="hybridMultilevel"/>
    <w:tmpl w:val="D73A5C62"/>
    <w:lvl w:ilvl="0" w:tplc="9A94A4F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2630A"/>
    <w:multiLevelType w:val="hybridMultilevel"/>
    <w:tmpl w:val="3C3063F4"/>
    <w:lvl w:ilvl="0" w:tplc="0638EEC2">
      <w:start w:val="2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7">
    <w:nsid w:val="2C711BCE"/>
    <w:multiLevelType w:val="hybridMultilevel"/>
    <w:tmpl w:val="27F2B880"/>
    <w:lvl w:ilvl="0" w:tplc="5348596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8A66F31"/>
    <w:multiLevelType w:val="multilevel"/>
    <w:tmpl w:val="2CD8E7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9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57B04"/>
    <w:multiLevelType w:val="hybridMultilevel"/>
    <w:tmpl w:val="4EE28F30"/>
    <w:lvl w:ilvl="0" w:tplc="A4CA4F36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92" w:hanging="360"/>
      </w:pPr>
    </w:lvl>
    <w:lvl w:ilvl="2" w:tplc="FFFFFFFF">
      <w:start w:val="1"/>
      <w:numFmt w:val="lowerRoman"/>
      <w:lvlText w:val="%3."/>
      <w:lvlJc w:val="right"/>
      <w:pPr>
        <w:ind w:left="2312" w:hanging="180"/>
      </w:pPr>
    </w:lvl>
    <w:lvl w:ilvl="3" w:tplc="FFFFFFFF">
      <w:start w:val="1"/>
      <w:numFmt w:val="decimal"/>
      <w:lvlText w:val="%4."/>
      <w:lvlJc w:val="left"/>
      <w:pPr>
        <w:ind w:left="3032" w:hanging="360"/>
      </w:pPr>
    </w:lvl>
    <w:lvl w:ilvl="4" w:tplc="FFFFFFFF">
      <w:start w:val="1"/>
      <w:numFmt w:val="lowerLetter"/>
      <w:lvlText w:val="%5."/>
      <w:lvlJc w:val="left"/>
      <w:pPr>
        <w:ind w:left="3752" w:hanging="360"/>
      </w:pPr>
    </w:lvl>
    <w:lvl w:ilvl="5" w:tplc="FFFFFFFF">
      <w:start w:val="1"/>
      <w:numFmt w:val="lowerRoman"/>
      <w:lvlText w:val="%6."/>
      <w:lvlJc w:val="right"/>
      <w:pPr>
        <w:ind w:left="4472" w:hanging="180"/>
      </w:pPr>
    </w:lvl>
    <w:lvl w:ilvl="6" w:tplc="FFFFFFFF">
      <w:start w:val="1"/>
      <w:numFmt w:val="decimal"/>
      <w:lvlText w:val="%7."/>
      <w:lvlJc w:val="left"/>
      <w:pPr>
        <w:ind w:left="5192" w:hanging="360"/>
      </w:pPr>
    </w:lvl>
    <w:lvl w:ilvl="7" w:tplc="FFFFFFFF">
      <w:start w:val="1"/>
      <w:numFmt w:val="lowerLetter"/>
      <w:lvlText w:val="%8."/>
      <w:lvlJc w:val="left"/>
      <w:pPr>
        <w:ind w:left="5912" w:hanging="360"/>
      </w:pPr>
    </w:lvl>
    <w:lvl w:ilvl="8" w:tplc="FFFFFFFF">
      <w:start w:val="1"/>
      <w:numFmt w:val="lowerRoman"/>
      <w:lvlText w:val="%9."/>
      <w:lvlJc w:val="right"/>
      <w:pPr>
        <w:ind w:left="6632" w:hanging="180"/>
      </w:pPr>
    </w:lvl>
  </w:abstractNum>
  <w:abstractNum w:abstractNumId="15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9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15"/>
  </w:num>
  <w:num w:numId="11">
    <w:abstractNumId w:val="12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0"/>
  </w:num>
  <w:num w:numId="21">
    <w:abstractNumId w:val="1"/>
  </w:num>
  <w:num w:numId="22">
    <w:abstractNumId w:val="7"/>
  </w:num>
  <w:num w:numId="23">
    <w:abstractNumId w:val="6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33BC8"/>
    <w:rsid w:val="000A29A1"/>
    <w:rsid w:val="000D0132"/>
    <w:rsid w:val="000F3C33"/>
    <w:rsid w:val="0011295A"/>
    <w:rsid w:val="00112FB1"/>
    <w:rsid w:val="0013531E"/>
    <w:rsid w:val="00144CF3"/>
    <w:rsid w:val="00145B71"/>
    <w:rsid w:val="0015439F"/>
    <w:rsid w:val="001733E7"/>
    <w:rsid w:val="001A5B68"/>
    <w:rsid w:val="001A5D8D"/>
    <w:rsid w:val="001A5FA6"/>
    <w:rsid w:val="001A685A"/>
    <w:rsid w:val="001B0DE4"/>
    <w:rsid w:val="001B4D04"/>
    <w:rsid w:val="001D200C"/>
    <w:rsid w:val="001D7C3B"/>
    <w:rsid w:val="001E19B7"/>
    <w:rsid w:val="001F1C2D"/>
    <w:rsid w:val="001F348B"/>
    <w:rsid w:val="00222E5E"/>
    <w:rsid w:val="00251670"/>
    <w:rsid w:val="00260F63"/>
    <w:rsid w:val="002A58BF"/>
    <w:rsid w:val="002A7244"/>
    <w:rsid w:val="002C0B7E"/>
    <w:rsid w:val="003426FA"/>
    <w:rsid w:val="003444CC"/>
    <w:rsid w:val="00352D2F"/>
    <w:rsid w:val="00373AE2"/>
    <w:rsid w:val="00387F82"/>
    <w:rsid w:val="003C2F1A"/>
    <w:rsid w:val="003E77A9"/>
    <w:rsid w:val="00443533"/>
    <w:rsid w:val="00487691"/>
    <w:rsid w:val="004A6E1A"/>
    <w:rsid w:val="004C369A"/>
    <w:rsid w:val="004D283C"/>
    <w:rsid w:val="00513DB9"/>
    <w:rsid w:val="00517631"/>
    <w:rsid w:val="00584A2F"/>
    <w:rsid w:val="005A46AE"/>
    <w:rsid w:val="005B443E"/>
    <w:rsid w:val="005C6EFD"/>
    <w:rsid w:val="005E0F7C"/>
    <w:rsid w:val="00615C33"/>
    <w:rsid w:val="0062000D"/>
    <w:rsid w:val="00633C53"/>
    <w:rsid w:val="00653B5E"/>
    <w:rsid w:val="00680D45"/>
    <w:rsid w:val="00683C4A"/>
    <w:rsid w:val="006B50FE"/>
    <w:rsid w:val="006B7AEA"/>
    <w:rsid w:val="006C3512"/>
    <w:rsid w:val="006C4C98"/>
    <w:rsid w:val="006C627C"/>
    <w:rsid w:val="006D3617"/>
    <w:rsid w:val="006F105D"/>
    <w:rsid w:val="007152E3"/>
    <w:rsid w:val="00731502"/>
    <w:rsid w:val="00745509"/>
    <w:rsid w:val="00753FCC"/>
    <w:rsid w:val="007632D9"/>
    <w:rsid w:val="00767DFE"/>
    <w:rsid w:val="007744F2"/>
    <w:rsid w:val="00775F70"/>
    <w:rsid w:val="007B0DD2"/>
    <w:rsid w:val="007C5D42"/>
    <w:rsid w:val="007D1865"/>
    <w:rsid w:val="007D3404"/>
    <w:rsid w:val="007E4396"/>
    <w:rsid w:val="00804244"/>
    <w:rsid w:val="00841C6B"/>
    <w:rsid w:val="0084660C"/>
    <w:rsid w:val="008546E6"/>
    <w:rsid w:val="00871FFF"/>
    <w:rsid w:val="00891553"/>
    <w:rsid w:val="008A0B03"/>
    <w:rsid w:val="008A465E"/>
    <w:rsid w:val="008B43B3"/>
    <w:rsid w:val="008F0164"/>
    <w:rsid w:val="008F745F"/>
    <w:rsid w:val="00924A18"/>
    <w:rsid w:val="0092558C"/>
    <w:rsid w:val="00940D0D"/>
    <w:rsid w:val="0095634E"/>
    <w:rsid w:val="00970CAD"/>
    <w:rsid w:val="0097765E"/>
    <w:rsid w:val="00986201"/>
    <w:rsid w:val="00995696"/>
    <w:rsid w:val="009F3BC2"/>
    <w:rsid w:val="00A018FA"/>
    <w:rsid w:val="00A06700"/>
    <w:rsid w:val="00A077A4"/>
    <w:rsid w:val="00A27AA9"/>
    <w:rsid w:val="00A32410"/>
    <w:rsid w:val="00A32898"/>
    <w:rsid w:val="00A33560"/>
    <w:rsid w:val="00A47F92"/>
    <w:rsid w:val="00A62E67"/>
    <w:rsid w:val="00AB36CF"/>
    <w:rsid w:val="00AD0B5B"/>
    <w:rsid w:val="00AE2D24"/>
    <w:rsid w:val="00B05A96"/>
    <w:rsid w:val="00B5650B"/>
    <w:rsid w:val="00B60768"/>
    <w:rsid w:val="00B944B7"/>
    <w:rsid w:val="00B97D47"/>
    <w:rsid w:val="00BB4DE5"/>
    <w:rsid w:val="00BD3F27"/>
    <w:rsid w:val="00BF32B8"/>
    <w:rsid w:val="00C47FFC"/>
    <w:rsid w:val="00C9015E"/>
    <w:rsid w:val="00CB4EC1"/>
    <w:rsid w:val="00CD4C96"/>
    <w:rsid w:val="00CD6FA4"/>
    <w:rsid w:val="00CE3B74"/>
    <w:rsid w:val="00D02ED5"/>
    <w:rsid w:val="00D218ED"/>
    <w:rsid w:val="00D2454D"/>
    <w:rsid w:val="00D443BE"/>
    <w:rsid w:val="00D470E0"/>
    <w:rsid w:val="00D643D1"/>
    <w:rsid w:val="00D976C4"/>
    <w:rsid w:val="00DA0CB8"/>
    <w:rsid w:val="00DE6C80"/>
    <w:rsid w:val="00DE6D58"/>
    <w:rsid w:val="00DF2D82"/>
    <w:rsid w:val="00E53534"/>
    <w:rsid w:val="00E63BE1"/>
    <w:rsid w:val="00E67E48"/>
    <w:rsid w:val="00E77AC8"/>
    <w:rsid w:val="00E8665B"/>
    <w:rsid w:val="00E90704"/>
    <w:rsid w:val="00E95E25"/>
    <w:rsid w:val="00EA386F"/>
    <w:rsid w:val="00ED24E7"/>
    <w:rsid w:val="00ED7045"/>
    <w:rsid w:val="00F14920"/>
    <w:rsid w:val="00F33251"/>
    <w:rsid w:val="00F772C9"/>
    <w:rsid w:val="00F83F28"/>
    <w:rsid w:val="00F85517"/>
    <w:rsid w:val="00F8669B"/>
    <w:rsid w:val="00FB16E2"/>
    <w:rsid w:val="00FB550F"/>
    <w:rsid w:val="00FC64FE"/>
    <w:rsid w:val="00FC6C0C"/>
    <w:rsid w:val="00FD7D92"/>
    <w:rsid w:val="00FE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8F01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1">
    <w:name w:val="Table Grid"/>
    <w:basedOn w:val="a1"/>
    <w:uiPriority w:val="59"/>
    <w:rsid w:val="008F016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8F01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0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0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70CAD"/>
  </w:style>
  <w:style w:type="character" w:customStyle="1" w:styleId="locality">
    <w:name w:val="locality"/>
    <w:basedOn w:val="a0"/>
    <w:uiPriority w:val="99"/>
    <w:rsid w:val="00970CAD"/>
  </w:style>
  <w:style w:type="character" w:customStyle="1" w:styleId="street-address">
    <w:name w:val="street-address"/>
    <w:basedOn w:val="a0"/>
    <w:uiPriority w:val="99"/>
    <w:rsid w:val="00970CAD"/>
  </w:style>
  <w:style w:type="character" w:customStyle="1" w:styleId="b-serp-urlitem">
    <w:name w:val="b-serp-url__item"/>
    <w:basedOn w:val="a0"/>
    <w:uiPriority w:val="99"/>
    <w:rsid w:val="00970CAD"/>
  </w:style>
  <w:style w:type="paragraph" w:customStyle="1" w:styleId="af2">
    <w:name w:val="Базовый"/>
    <w:uiPriority w:val="99"/>
    <w:rsid w:val="00E8665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ar-SA"/>
    </w:rPr>
  </w:style>
  <w:style w:type="paragraph" w:styleId="af3">
    <w:name w:val="header"/>
    <w:basedOn w:val="af2"/>
    <w:link w:val="14"/>
    <w:uiPriority w:val="99"/>
    <w:rsid w:val="00E8665B"/>
    <w:pPr>
      <w:suppressLineNumbers/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8665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link w:val="af3"/>
    <w:uiPriority w:val="99"/>
    <w:locked/>
    <w:rsid w:val="00E8665B"/>
    <w:rPr>
      <w:rFonts w:ascii="Calibri" w:eastAsia="Times New Roman" w:hAnsi="Calibri" w:cs="Times New Roman"/>
      <w:lang w:eastAsia="ar-SA"/>
    </w:rPr>
  </w:style>
  <w:style w:type="paragraph" w:styleId="22">
    <w:name w:val="Body Text 2"/>
    <w:basedOn w:val="a"/>
    <w:link w:val="23"/>
    <w:rsid w:val="0062000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2000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0">
    <w:name w:val="Char Char"/>
    <w:basedOn w:val="a"/>
    <w:rsid w:val="006200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4">
    <w:name w:val="Без интервала2"/>
    <w:rsid w:val="00144C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Таблица (заголовок колонки)"/>
    <w:basedOn w:val="a"/>
    <w:rsid w:val="00BF32B8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6">
    <w:name w:val="Таблица (текст в ячейках)"/>
    <w:basedOn w:val="a"/>
    <w:rsid w:val="00BF32B8"/>
    <w:pPr>
      <w:spacing w:line="360" w:lineRule="auto"/>
    </w:pPr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80</cp:revision>
  <cp:lastPrinted>2012-08-21T04:01:00Z</cp:lastPrinted>
  <dcterms:created xsi:type="dcterms:W3CDTF">2011-10-24T05:28:00Z</dcterms:created>
  <dcterms:modified xsi:type="dcterms:W3CDTF">2012-08-28T03:57:00Z</dcterms:modified>
</cp:coreProperties>
</file>