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487691" w:rsidRDefault="00E63BE1" w:rsidP="0048769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Приложения:</w:t>
      </w: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8769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8769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8769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487691" w:rsidRDefault="00E63BE1" w:rsidP="0048769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Приложение 1</w:t>
      </w:r>
    </w:p>
    <w:p w:rsidR="00E63BE1" w:rsidRPr="00487691" w:rsidRDefault="00E63BE1" w:rsidP="0048769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87691">
        <w:rPr>
          <w:rFonts w:ascii="Times New Roman" w:hAnsi="Times New Roman"/>
          <w:sz w:val="18"/>
          <w:szCs w:val="18"/>
        </w:rPr>
        <w:t>на</w:t>
      </w:r>
      <w:proofErr w:type="gramEnd"/>
      <w:r w:rsidRPr="0048769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487691" w:rsidTr="004F7372">
        <w:tc>
          <w:tcPr>
            <w:tcW w:w="1008" w:type="dxa"/>
            <w:shd w:val="clear" w:color="auto" w:fill="auto"/>
            <w:vAlign w:val="center"/>
          </w:tcPr>
          <w:p w:rsidR="00E63BE1" w:rsidRPr="00487691" w:rsidRDefault="00E63BE1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76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8769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876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487691" w:rsidRDefault="00E63BE1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487691" w:rsidRDefault="00E63BE1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6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487691" w:rsidTr="004F7372">
        <w:tc>
          <w:tcPr>
            <w:tcW w:w="1008" w:type="dxa"/>
            <w:shd w:val="clear" w:color="auto" w:fill="auto"/>
            <w:vAlign w:val="center"/>
          </w:tcPr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CE3B74" w:rsidRPr="00487691" w:rsidRDefault="00CE3B74" w:rsidP="00487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7691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CE3B74" w:rsidRPr="00487691" w:rsidRDefault="00CE3B74" w:rsidP="004876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487691" w:rsidRDefault="00E63BE1" w:rsidP="00487691">
      <w:pPr>
        <w:jc w:val="center"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М.П.</w:t>
      </w:r>
    </w:p>
    <w:p w:rsidR="00E63BE1" w:rsidRPr="00487691" w:rsidRDefault="00E63BE1" w:rsidP="00487691">
      <w:pPr>
        <w:rPr>
          <w:rFonts w:ascii="Times New Roman" w:hAnsi="Times New Roman"/>
          <w:sz w:val="18"/>
          <w:szCs w:val="18"/>
        </w:rPr>
      </w:pPr>
    </w:p>
    <w:p w:rsidR="00E63BE1" w:rsidRPr="00487691" w:rsidRDefault="00E63BE1" w:rsidP="004876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487691" w:rsidRDefault="00E63BE1" w:rsidP="004876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487691" w:rsidRDefault="00E63BE1" w:rsidP="004876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487691" w:rsidRDefault="00E63BE1" w:rsidP="0048769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- КПП</w:t>
      </w:r>
    </w:p>
    <w:p w:rsidR="00E63BE1" w:rsidRPr="00487691" w:rsidRDefault="00E63BE1" w:rsidP="00487691">
      <w:pPr>
        <w:rPr>
          <w:rFonts w:ascii="Times New Roman" w:hAnsi="Times New Roman"/>
          <w:b/>
          <w:sz w:val="18"/>
          <w:szCs w:val="18"/>
        </w:rPr>
      </w:pPr>
    </w:p>
    <w:p w:rsidR="00E63BE1" w:rsidRPr="00487691" w:rsidRDefault="00E63BE1" w:rsidP="00487691">
      <w:pPr>
        <w:rPr>
          <w:rFonts w:ascii="Times New Roman" w:hAnsi="Times New Roman"/>
          <w:b/>
          <w:sz w:val="18"/>
          <w:szCs w:val="18"/>
        </w:rPr>
      </w:pPr>
      <w:r w:rsidRPr="00487691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866538" w:rsidRDefault="00E63BE1" w:rsidP="00487691">
      <w:pPr>
        <w:jc w:val="center"/>
        <w:rPr>
          <w:rFonts w:ascii="Times New Roman" w:hAnsi="Times New Roman"/>
          <w:b/>
          <w:sz w:val="17"/>
          <w:szCs w:val="17"/>
        </w:rPr>
      </w:pPr>
      <w:r w:rsidRPr="00866538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1B0DE4" w:rsidRPr="00866538" w:rsidRDefault="00E63BE1" w:rsidP="0048769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17"/>
          <w:szCs w:val="17"/>
        </w:rPr>
      </w:pPr>
      <w:r w:rsidRPr="00866538">
        <w:rPr>
          <w:rFonts w:ascii="Times New Roman" w:hAnsi="Times New Roman"/>
          <w:bCs/>
          <w:sz w:val="17"/>
          <w:szCs w:val="17"/>
        </w:rPr>
        <w:t>Наименование</w:t>
      </w:r>
      <w:r w:rsidRPr="00866538">
        <w:rPr>
          <w:rFonts w:ascii="Times New Roman" w:hAnsi="Times New Roman"/>
          <w:sz w:val="17"/>
          <w:szCs w:val="17"/>
        </w:rPr>
        <w:t xml:space="preserve">: </w:t>
      </w:r>
      <w:r w:rsidR="00144CF3" w:rsidRPr="00866538">
        <w:rPr>
          <w:rFonts w:ascii="Times New Roman" w:hAnsi="Times New Roman"/>
          <w:b w:val="0"/>
          <w:sz w:val="17"/>
          <w:szCs w:val="17"/>
        </w:rPr>
        <w:t xml:space="preserve">поставка </w:t>
      </w:r>
      <w:r w:rsidR="00DD6B3B" w:rsidRPr="00866538">
        <w:rPr>
          <w:rFonts w:ascii="Times New Roman" w:hAnsi="Times New Roman"/>
          <w:b w:val="0"/>
          <w:sz w:val="17"/>
          <w:szCs w:val="17"/>
        </w:rPr>
        <w:t>молочной продукции</w:t>
      </w:r>
      <w:r w:rsidR="00BF32B8" w:rsidRPr="00866538">
        <w:rPr>
          <w:rFonts w:ascii="Times New Roman" w:hAnsi="Times New Roman"/>
          <w:b w:val="0"/>
          <w:sz w:val="17"/>
          <w:szCs w:val="17"/>
        </w:rPr>
        <w:t xml:space="preserve"> для</w:t>
      </w:r>
      <w:r w:rsidR="0062000D" w:rsidRPr="00866538">
        <w:rPr>
          <w:rFonts w:ascii="Times New Roman" w:hAnsi="Times New Roman"/>
          <w:b w:val="0"/>
          <w:sz w:val="17"/>
          <w:szCs w:val="17"/>
        </w:rPr>
        <w:t xml:space="preserve"> СГУПС</w:t>
      </w:r>
    </w:p>
    <w:p w:rsidR="00CD4C96" w:rsidRPr="00866538" w:rsidRDefault="00CD4C96" w:rsidP="0048769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7"/>
          <w:szCs w:val="17"/>
          <w:u w:val="single"/>
        </w:rPr>
      </w:pPr>
    </w:p>
    <w:p w:rsidR="00E63BE1" w:rsidRPr="00866538" w:rsidRDefault="00E63BE1" w:rsidP="00487691">
      <w:pPr>
        <w:rPr>
          <w:rFonts w:ascii="Times New Roman" w:hAnsi="Times New Roman"/>
          <w:b/>
          <w:sz w:val="17"/>
          <w:szCs w:val="17"/>
        </w:rPr>
      </w:pPr>
      <w:r w:rsidRPr="00866538">
        <w:rPr>
          <w:rFonts w:ascii="Times New Roman" w:hAnsi="Times New Roman"/>
          <w:b/>
          <w:sz w:val="17"/>
          <w:szCs w:val="17"/>
        </w:rPr>
        <w:t>Обоснование и расчет начальной (максимальной) цены договора, по результатам исследования рынка:</w:t>
      </w:r>
    </w:p>
    <w:p w:rsidR="00A33560" w:rsidRPr="00866538" w:rsidRDefault="00D976C4" w:rsidP="00487691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7"/>
          <w:szCs w:val="17"/>
        </w:rPr>
      </w:pPr>
      <w:r w:rsidRPr="00866538">
        <w:rPr>
          <w:sz w:val="17"/>
          <w:szCs w:val="17"/>
        </w:rPr>
        <w:t xml:space="preserve">Начальная цена договора  составляет: </w:t>
      </w:r>
      <w:r w:rsidR="00DD6B3B" w:rsidRPr="00866538">
        <w:rPr>
          <w:b/>
          <w:sz w:val="17"/>
          <w:szCs w:val="17"/>
        </w:rPr>
        <w:t>429 670</w:t>
      </w:r>
      <w:r w:rsidR="0062000D" w:rsidRPr="00866538">
        <w:rPr>
          <w:b/>
          <w:sz w:val="17"/>
          <w:szCs w:val="17"/>
        </w:rPr>
        <w:t>.</w:t>
      </w:r>
      <w:r w:rsidR="00AA71E6" w:rsidRPr="00866538">
        <w:rPr>
          <w:b/>
          <w:sz w:val="17"/>
          <w:szCs w:val="17"/>
        </w:rPr>
        <w:t>00</w:t>
      </w:r>
      <w:r w:rsidRPr="00866538">
        <w:rPr>
          <w:b/>
          <w:sz w:val="17"/>
          <w:szCs w:val="17"/>
        </w:rPr>
        <w:t xml:space="preserve"> </w:t>
      </w:r>
      <w:r w:rsidRPr="00866538">
        <w:rPr>
          <w:b/>
          <w:bCs/>
          <w:sz w:val="17"/>
          <w:szCs w:val="17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"/>
        <w:gridCol w:w="8475"/>
        <w:gridCol w:w="1487"/>
      </w:tblGrid>
      <w:tr w:rsidR="00144CF3" w:rsidRPr="00866538" w:rsidTr="00144CF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866538" w:rsidRDefault="00144CF3" w:rsidP="004876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866538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866538" w:rsidRDefault="00144CF3" w:rsidP="004876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Наименование документа (прайс-лист, счет, коммерческое предложение, официальный сайт, данные статистики и др., согласно п.1 .ст.19.1 94-ФЗ)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866538" w:rsidRDefault="00144CF3" w:rsidP="004876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BF32B8" w:rsidRPr="00866538" w:rsidTr="00144CF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866538" w:rsidRDefault="00BF32B8" w:rsidP="004876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866538" w:rsidRDefault="00487691" w:rsidP="00AA71E6">
            <w:pPr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Прайс-лист ООО «</w:t>
            </w:r>
            <w:proofErr w:type="spellStart"/>
            <w:r w:rsidR="00AA71E6" w:rsidRPr="00866538">
              <w:rPr>
                <w:rFonts w:ascii="Times New Roman" w:hAnsi="Times New Roman"/>
                <w:sz w:val="17"/>
                <w:szCs w:val="17"/>
              </w:rPr>
              <w:t>Запсибмолпродукт</w:t>
            </w:r>
            <w:proofErr w:type="spellEnd"/>
            <w:r w:rsidRPr="00866538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866538" w:rsidRDefault="00AA71E6" w:rsidP="00AA71E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400 072</w:t>
            </w:r>
            <w:r w:rsidR="00487691" w:rsidRPr="00866538">
              <w:rPr>
                <w:rFonts w:ascii="Times New Roman" w:hAnsi="Times New Roman"/>
                <w:sz w:val="17"/>
                <w:szCs w:val="17"/>
              </w:rPr>
              <w:t>,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BF32B8" w:rsidRPr="00866538" w:rsidTr="00027992">
        <w:trPr>
          <w:trHeight w:val="25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866538" w:rsidRDefault="00BF32B8" w:rsidP="004876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866538" w:rsidRDefault="00AA71E6" w:rsidP="00AA71E6">
            <w:pPr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Прайс-лист</w:t>
            </w:r>
            <w:r w:rsidR="00487691" w:rsidRPr="00866538">
              <w:rPr>
                <w:rFonts w:ascii="Times New Roman" w:hAnsi="Times New Roman"/>
                <w:sz w:val="17"/>
                <w:szCs w:val="17"/>
              </w:rPr>
              <w:t xml:space="preserve"> ООО 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>Т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Д</w:t>
            </w:r>
            <w:r w:rsidR="00487691" w:rsidRPr="00866538">
              <w:rPr>
                <w:rFonts w:ascii="Times New Roman" w:hAnsi="Times New Roman"/>
                <w:sz w:val="17"/>
                <w:szCs w:val="17"/>
              </w:rPr>
              <w:t>«</w:t>
            </w:r>
            <w:proofErr w:type="spellStart"/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>Маслосыродел</w:t>
            </w:r>
            <w:proofErr w:type="spellEnd"/>
            <w:r w:rsidR="00487691" w:rsidRPr="00866538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866538" w:rsidRDefault="00AA71E6" w:rsidP="00AA71E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459 269,26</w:t>
            </w:r>
          </w:p>
        </w:tc>
      </w:tr>
      <w:tr w:rsidR="00BF32B8" w:rsidRPr="00866538" w:rsidTr="00027992">
        <w:trPr>
          <w:trHeight w:val="25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866538" w:rsidRDefault="00BF32B8" w:rsidP="004876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866538" w:rsidRDefault="00BF32B8" w:rsidP="0048769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B8" w:rsidRPr="00866538" w:rsidRDefault="00BF32B8" w:rsidP="004876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4CF3" w:rsidRPr="00866538" w:rsidTr="00144CF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F3" w:rsidRPr="00866538" w:rsidRDefault="00AA71E6" w:rsidP="00AA71E6">
            <w:pPr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Средня</w:t>
            </w:r>
            <w:r w:rsidR="00144CF3" w:rsidRPr="00866538">
              <w:rPr>
                <w:rFonts w:ascii="Times New Roman" w:hAnsi="Times New Roman"/>
                <w:sz w:val="17"/>
                <w:szCs w:val="17"/>
              </w:rPr>
              <w:t>я цена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F3" w:rsidRPr="00866538" w:rsidRDefault="00DD6B3B" w:rsidP="00AA71E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6538">
              <w:rPr>
                <w:rFonts w:ascii="Times New Roman" w:hAnsi="Times New Roman"/>
                <w:sz w:val="17"/>
                <w:szCs w:val="17"/>
              </w:rPr>
              <w:t>429 670</w:t>
            </w:r>
            <w:r w:rsidR="00BF32B8" w:rsidRPr="00866538">
              <w:rPr>
                <w:rFonts w:ascii="Times New Roman" w:hAnsi="Times New Roman"/>
                <w:sz w:val="17"/>
                <w:szCs w:val="17"/>
              </w:rPr>
              <w:t>,</w:t>
            </w:r>
            <w:r w:rsidR="00AA71E6" w:rsidRPr="00866538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</w:tr>
    </w:tbl>
    <w:p w:rsidR="00144CF3" w:rsidRPr="00487691" w:rsidRDefault="00144CF3" w:rsidP="00487691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4738C7" w:rsidRDefault="004738C7" w:rsidP="0048769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задание по предмету закупки:</w:t>
      </w:r>
    </w:p>
    <w:tbl>
      <w:tblPr>
        <w:tblW w:w="0" w:type="auto"/>
        <w:tblInd w:w="93" w:type="dxa"/>
        <w:tblLook w:val="04A0"/>
      </w:tblPr>
      <w:tblGrid>
        <w:gridCol w:w="386"/>
        <w:gridCol w:w="9312"/>
        <w:gridCol w:w="758"/>
        <w:gridCol w:w="722"/>
      </w:tblGrid>
      <w:tr w:rsidR="004738C7" w:rsidRPr="004738C7" w:rsidTr="00A02049">
        <w:trPr>
          <w:trHeight w:hRule="exact"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8C7" w:rsidRPr="004738C7" w:rsidRDefault="004738C7" w:rsidP="00A020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8C7" w:rsidRPr="004738C7" w:rsidRDefault="004738C7" w:rsidP="00A020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8C7" w:rsidRPr="004738C7" w:rsidRDefault="004738C7" w:rsidP="00A020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 xml:space="preserve">Ед. </w:t>
            </w:r>
            <w:proofErr w:type="spellStart"/>
            <w:r w:rsidRPr="004738C7">
              <w:rPr>
                <w:rFonts w:ascii="Times New Roman" w:hAnsi="Times New Roman"/>
                <w:sz w:val="17"/>
                <w:szCs w:val="17"/>
              </w:rPr>
              <w:t>изм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8C7" w:rsidRPr="004738C7" w:rsidRDefault="004738C7" w:rsidP="00A0204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Кол-во</w:t>
            </w:r>
          </w:p>
        </w:tc>
      </w:tr>
      <w:tr w:rsidR="004738C7" w:rsidRPr="004738C7" w:rsidTr="00A02049">
        <w:trPr>
          <w:trHeight w:hRule="exact" w:val="1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8C7" w:rsidRPr="004738C7" w:rsidRDefault="004738C7" w:rsidP="004738C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8C7" w:rsidRPr="004738C7" w:rsidRDefault="004738C7" w:rsidP="004738C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8C7" w:rsidRPr="004738C7" w:rsidRDefault="004738C7" w:rsidP="004738C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8C7" w:rsidRPr="004738C7" w:rsidRDefault="004738C7" w:rsidP="004738C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02049" w:rsidRPr="004738C7" w:rsidTr="006F408C">
        <w:trPr>
          <w:trHeight w:hRule="exact" w:val="8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A0204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>Молоко цельное натуральное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>, пастеризованное, жирность не менее 2,5%, без осадка и крупинок, цвет белый со слегка желтоватым оттенком. Вкус и запах должны быть характерными для свежего молока, без посторонних привкусов и запахов. Упаковка типа полипак не менее 0,9л., дата изготовления не ранее 1 дня на момент поставки ГОСТ Р 53749-2009 в соответствии с требованиями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>ех. регламента на молоко и молочную продукцию (Ф.З.№88)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4738C7">
              <w:rPr>
                <w:rFonts w:ascii="Times New Roman" w:hAnsi="Times New Roman"/>
                <w:sz w:val="17"/>
                <w:szCs w:val="17"/>
              </w:rPr>
              <w:t>л</w:t>
            </w:r>
            <w:proofErr w:type="gramEnd"/>
            <w:r w:rsidRPr="004738C7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1200</w:t>
            </w:r>
          </w:p>
        </w:tc>
      </w:tr>
      <w:tr w:rsidR="00A02049" w:rsidRPr="004738C7" w:rsidTr="00866538">
        <w:trPr>
          <w:trHeight w:hRule="exact"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596CCE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>Сметана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>:  жирность не менее 15%. Состав: сливки, закваска кисломолочная. Упаковка типа тетрапак, не более 0,5кг дата изготовления не ранее 1 дня на момент поставки ГОСТ Р 53749-2009 в соответствии с требованиями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>ех. регламента на молоко и молочную продукцию (Ф.З.№88)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</w:tr>
      <w:tr w:rsidR="00A02049" w:rsidRPr="004738C7" w:rsidTr="00A02049">
        <w:trPr>
          <w:trHeight w:hRule="exact" w:val="8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596CCE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>Сметана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 xml:space="preserve">:  жирность не менее 20%. Состав: сливки, закваска кисломолочная. Упаковка: полиэтиленовая фляга (сертифицированная на соответствие </w:t>
            </w:r>
            <w:proofErr w:type="spellStart"/>
            <w:r w:rsidRPr="00866538">
              <w:rPr>
                <w:rFonts w:ascii="Times New Roman" w:hAnsi="Times New Roman"/>
                <w:sz w:val="17"/>
                <w:szCs w:val="17"/>
              </w:rPr>
              <w:t>ГОСТу</w:t>
            </w:r>
            <w:proofErr w:type="spellEnd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51760-2001. Не менее 10кг вес продукта в одной таре. Дата изготовления не ранее 1 дня на момент поставки ГОСТ Р 53749-2009 в соответствии с требованиями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>ех. регламента на молоко и молочную продукцию (Ф.З.№88)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</w:tr>
      <w:tr w:rsidR="00A02049" w:rsidRPr="004738C7" w:rsidTr="00866538">
        <w:trPr>
          <w:trHeight w:hRule="exact" w:val="7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596CCE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>Масло сливочное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>: несоленое, жирность не менее 72,5%, влаги - не более 25%, из пастеризованных сливок. Упаковка: в соответствии с ГОСТ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д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>ата изготовления не ранее 3 дней на момент поставки ГОСТ Р. 52969-2008 в соответствии с требованиями Тех. регламента на молоко и молочную продукцию (Ф.З.№88)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4738C7">
              <w:rPr>
                <w:rFonts w:ascii="Times New Roman" w:hAnsi="Times New Roman"/>
                <w:sz w:val="17"/>
                <w:szCs w:val="17"/>
              </w:rPr>
              <w:t>кг</w:t>
            </w:r>
            <w:proofErr w:type="gramEnd"/>
            <w:r w:rsidRPr="004738C7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</w:tr>
      <w:tr w:rsidR="00A02049" w:rsidRPr="004738C7" w:rsidTr="004738C7">
        <w:trPr>
          <w:trHeight w:hRule="exact" w:val="4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49" w:rsidRPr="00866538" w:rsidRDefault="00A02049" w:rsidP="00A0204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>Маргарин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 xml:space="preserve"> сливочный, массовая доля жира не менее 60%. Фасовка не менее 170 гр. Дата изготовления не ранее 10 дней на момент поставки ГОСТ Р 52178-2003 в соответствии с требованиями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ех. регламента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A02049" w:rsidRPr="004738C7" w:rsidTr="00866538">
        <w:trPr>
          <w:trHeight w:hRule="exact" w:val="5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596CCE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>Кефир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>: жирность не менее 2,5%, цвет белый. Упаковка типа тетрапак не менее 1л. дата изготовления не ранее 1 дня на момент поставки ГОСТ Р 52093-2003 в соответствии с требованиями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>ех. регламента на молоко и молочную продукцию (Ф.З.№88)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4738C7">
              <w:rPr>
                <w:rFonts w:ascii="Times New Roman" w:hAnsi="Times New Roman"/>
                <w:sz w:val="17"/>
                <w:szCs w:val="17"/>
              </w:rPr>
              <w:t>л</w:t>
            </w:r>
            <w:proofErr w:type="gramEnd"/>
            <w:r w:rsidRPr="004738C7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</w:tr>
      <w:tr w:rsidR="00A02049" w:rsidRPr="004738C7" w:rsidTr="00866538">
        <w:trPr>
          <w:trHeight w:hRule="exact" w:val="7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596CCE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>Творог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 xml:space="preserve">: жирность не менее 5%, выработка из пастеризованного молока, без посторонних привкусов и запахов, цвет белый с желтоватым оттенком. Упаковка: в 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с ГОСТ. Дата изготовления не ранее 1 дня на момент поставки. ГОСТ Р 52096-2003 в соответствии с требованиями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>ех. регламента на молоко и молочную продукцию (Ф.З.№88)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1200</w:t>
            </w:r>
          </w:p>
        </w:tc>
      </w:tr>
      <w:tr w:rsidR="00A02049" w:rsidRPr="004738C7" w:rsidTr="00866538">
        <w:trPr>
          <w:trHeight w:hRule="exact" w:val="56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596CCE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Сыр колбасный копченый: 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>жирность не менее 40%, ярко выраженный вкус и аромат. Без добавок и повреждений. Фасовка: в оболочке из целлофана или полиэтилена. дата изготовления не ранее 3 дней на момент поставки</w:t>
            </w: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 xml:space="preserve">ГОСТ 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51457-99</w:t>
            </w: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A02049" w:rsidRPr="004738C7" w:rsidTr="0086653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596CCE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>Сыр твердый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 xml:space="preserve">: содержание жира не менее 45%, влаги не более 43%, соли - 1,3-1,8%. Консистенция эластичная, однородная. Цвет светло-желтый, однородный. Без посторонних привкусов и запахов. Дата изготовления не ранее 3 дней на момент поставки  ГОСТ 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52686-2006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</w:tr>
      <w:tr w:rsidR="00A02049" w:rsidRPr="004738C7" w:rsidTr="00866538">
        <w:trPr>
          <w:trHeight w:hRule="exact" w:val="3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596CCE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йогурт плодово-ягодный: 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 xml:space="preserve">жирность не менее 2,5%, однородная масса, с добавлением кусочков фруктов и ягод. Фасовка: не менее 0,5л. дата изготовления не ранее 2 дней на момент поставки  ГОСТ 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51331-99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738C7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A02049" w:rsidRPr="004738C7" w:rsidTr="00866538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049" w:rsidRPr="004738C7" w:rsidRDefault="00A02049" w:rsidP="004738C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49" w:rsidRPr="00866538" w:rsidRDefault="00A02049" w:rsidP="00A0204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538">
              <w:rPr>
                <w:rFonts w:ascii="Times New Roman" w:hAnsi="Times New Roman"/>
                <w:b/>
                <w:bCs/>
                <w:sz w:val="17"/>
                <w:szCs w:val="17"/>
              </w:rPr>
              <w:t>Сырок творожный глазированный</w:t>
            </w:r>
            <w:r w:rsidRPr="00866538">
              <w:rPr>
                <w:rFonts w:ascii="Times New Roman" w:hAnsi="Times New Roman"/>
                <w:sz w:val="17"/>
                <w:szCs w:val="17"/>
              </w:rPr>
              <w:t xml:space="preserve">: сладкий, жирность не менее 23%, без добавления растительных жиров. Фасовка: не менее 40гр., фольга. дата изготовления не ранее 3 дней на момент поставки  ГОСТ </w:t>
            </w:r>
            <w:proofErr w:type="gramStart"/>
            <w:r w:rsidRPr="0086653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866538">
              <w:rPr>
                <w:rFonts w:ascii="Times New Roman" w:hAnsi="Times New Roman"/>
                <w:sz w:val="17"/>
                <w:szCs w:val="17"/>
              </w:rPr>
              <w:t xml:space="preserve"> 52790-2007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738C7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49" w:rsidRPr="004738C7" w:rsidRDefault="00A02049" w:rsidP="004738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38C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</w:tbl>
    <w:p w:rsidR="004738C7" w:rsidRDefault="004738C7" w:rsidP="00487691">
      <w:pPr>
        <w:rPr>
          <w:rFonts w:ascii="Times New Roman" w:hAnsi="Times New Roman"/>
          <w:sz w:val="18"/>
          <w:szCs w:val="18"/>
        </w:rPr>
      </w:pPr>
    </w:p>
    <w:p w:rsidR="00BF32B8" w:rsidRDefault="00AA71E6" w:rsidP="00AA71E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Доставка и разгрузка на склад заказчика силами поставщика в рабочие дни с 8-00 до 12-00. Декларации соответствия, удостоверения качества и другие документы, удостоверяющие качество товара предоставляются с каждой партией</w:t>
      </w:r>
      <w:r w:rsidR="00A02049">
        <w:rPr>
          <w:rFonts w:ascii="Times New Roman" w:hAnsi="Times New Roman"/>
          <w:sz w:val="18"/>
          <w:szCs w:val="18"/>
        </w:rPr>
        <w:t>.</w:t>
      </w:r>
      <w:r w:rsidR="00866538">
        <w:rPr>
          <w:rFonts w:ascii="Times New Roman" w:hAnsi="Times New Roman"/>
          <w:sz w:val="18"/>
          <w:szCs w:val="18"/>
        </w:rPr>
        <w:t xml:space="preserve"> </w:t>
      </w:r>
      <w:r w:rsidR="00487691" w:rsidRPr="00487691">
        <w:rPr>
          <w:rFonts w:ascii="Times New Roman" w:hAnsi="Times New Roman"/>
          <w:sz w:val="18"/>
          <w:szCs w:val="18"/>
        </w:rPr>
        <w:t xml:space="preserve">Товар поставляется партиями, в </w:t>
      </w:r>
      <w:proofErr w:type="gramStart"/>
      <w:r w:rsidR="00487691" w:rsidRPr="0048769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="00487691" w:rsidRPr="00487691">
        <w:rPr>
          <w:rFonts w:ascii="Times New Roman" w:hAnsi="Times New Roman"/>
          <w:sz w:val="18"/>
          <w:szCs w:val="18"/>
        </w:rPr>
        <w:t xml:space="preserve"> с потребностями и заявками Комбината Питания СГУПС.</w:t>
      </w:r>
      <w:r w:rsidR="00804244">
        <w:rPr>
          <w:rFonts w:ascii="Times New Roman" w:hAnsi="Times New Roman"/>
          <w:sz w:val="18"/>
          <w:szCs w:val="18"/>
        </w:rPr>
        <w:t xml:space="preserve"> </w:t>
      </w:r>
    </w:p>
    <w:p w:rsidR="00AA71E6" w:rsidRPr="00487691" w:rsidRDefault="00AA71E6" w:rsidP="00AA71E6">
      <w:pPr>
        <w:rPr>
          <w:rFonts w:ascii="Times New Roman" w:hAnsi="Times New Roman"/>
          <w:sz w:val="18"/>
          <w:szCs w:val="18"/>
        </w:rPr>
      </w:pPr>
    </w:p>
    <w:p w:rsidR="00ED24E7" w:rsidRPr="00487691" w:rsidRDefault="00ED24E7" w:rsidP="0048769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87691">
        <w:rPr>
          <w:rFonts w:ascii="Times New Roman" w:hAnsi="Times New Roman"/>
          <w:sz w:val="18"/>
          <w:szCs w:val="18"/>
        </w:rPr>
        <w:t>Приложение №3</w:t>
      </w:r>
    </w:p>
    <w:p w:rsidR="00AA71E6" w:rsidRPr="00122E2A" w:rsidRDefault="00AA71E6" w:rsidP="00AA71E6">
      <w:pPr>
        <w:pStyle w:val="1"/>
        <w:jc w:val="center"/>
        <w:rPr>
          <w:b/>
          <w:sz w:val="18"/>
          <w:szCs w:val="18"/>
        </w:rPr>
      </w:pPr>
      <w:r w:rsidRPr="00122E2A">
        <w:rPr>
          <w:b/>
          <w:sz w:val="18"/>
          <w:szCs w:val="18"/>
        </w:rPr>
        <w:t>ДОГОВОР № _____</w:t>
      </w:r>
    </w:p>
    <w:p w:rsidR="00AA71E6" w:rsidRPr="00122E2A" w:rsidRDefault="00AA71E6" w:rsidP="00AA71E6">
      <w:pPr>
        <w:jc w:val="center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на поставку товаров</w:t>
      </w:r>
    </w:p>
    <w:p w:rsidR="00AA71E6" w:rsidRPr="003E1BC9" w:rsidRDefault="00AA71E6" w:rsidP="00AA71E6">
      <w:pPr>
        <w:jc w:val="center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г. Новосибирск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122E2A">
        <w:rPr>
          <w:rFonts w:ascii="Times New Roman" w:hAnsi="Times New Roman"/>
          <w:sz w:val="18"/>
          <w:szCs w:val="18"/>
        </w:rPr>
        <w:t xml:space="preserve">                                               «___»  __________ 201</w:t>
      </w:r>
      <w:r>
        <w:rPr>
          <w:rFonts w:ascii="Times New Roman" w:hAnsi="Times New Roman"/>
          <w:sz w:val="18"/>
          <w:szCs w:val="18"/>
        </w:rPr>
        <w:t>2</w:t>
      </w:r>
      <w:r w:rsidRPr="00122E2A">
        <w:rPr>
          <w:rFonts w:ascii="Times New Roman" w:hAnsi="Times New Roman"/>
          <w:sz w:val="18"/>
          <w:szCs w:val="18"/>
        </w:rPr>
        <w:t xml:space="preserve"> г.</w:t>
      </w:r>
    </w:p>
    <w:p w:rsidR="00AA71E6" w:rsidRPr="00122E2A" w:rsidRDefault="00AA71E6" w:rsidP="00AA71E6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22E2A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122E2A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122E2A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122E2A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№57 от 01.09.2011г.г. с одной стороны, и </w:t>
      </w:r>
      <w:r w:rsidRPr="00122E2A">
        <w:rPr>
          <w:rFonts w:ascii="Times New Roman" w:hAnsi="Times New Roman"/>
          <w:b/>
          <w:sz w:val="18"/>
          <w:szCs w:val="18"/>
        </w:rPr>
        <w:t xml:space="preserve"> ___________,</w:t>
      </w:r>
      <w:r w:rsidRPr="00122E2A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__________ действующего  на основании  Устава, с другой стороны,  в результате размещения  заказа путем запроса котировок цен в соответствии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с Федеральным законом №94-ФЗ от21.07.2005г.,  на основании протокола рассмотрения и оценки котировочных заявок №____________ </w:t>
      </w:r>
      <w:proofErr w:type="gramStart"/>
      <w:r w:rsidRPr="00122E2A">
        <w:rPr>
          <w:rFonts w:ascii="Times New Roman" w:hAnsi="Times New Roman"/>
          <w:sz w:val="18"/>
          <w:szCs w:val="18"/>
        </w:rPr>
        <w:t>от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_________, заключили  </w:t>
      </w:r>
      <w:proofErr w:type="gramStart"/>
      <w:r w:rsidRPr="00122E2A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AA71E6" w:rsidRPr="00122E2A" w:rsidRDefault="00AA71E6" w:rsidP="00AA71E6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AA71E6" w:rsidRPr="00122E2A" w:rsidRDefault="00AA71E6" w:rsidP="00AA71E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 молочных продуктов для комбината питания СГУПС, а Заказчик обязуется принять товар и оплатить его стоимость. </w:t>
      </w:r>
    </w:p>
    <w:p w:rsidR="00AA71E6" w:rsidRPr="00122E2A" w:rsidRDefault="00AA71E6" w:rsidP="00AA71E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1.2. Перечень молочных продуктов (далее по </w:t>
      </w:r>
      <w:proofErr w:type="spellStart"/>
      <w:proofErr w:type="gramStart"/>
      <w:r w:rsidRPr="00122E2A">
        <w:rPr>
          <w:rFonts w:ascii="Times New Roman" w:hAnsi="Times New Roman"/>
          <w:sz w:val="18"/>
          <w:szCs w:val="18"/>
        </w:rPr>
        <w:t>тексту-товар</w:t>
      </w:r>
      <w:proofErr w:type="spellEnd"/>
      <w:proofErr w:type="gramEnd"/>
      <w:r w:rsidRPr="00122E2A">
        <w:rPr>
          <w:rFonts w:ascii="Times New Roman" w:hAnsi="Times New Roman"/>
          <w:sz w:val="18"/>
          <w:szCs w:val="18"/>
        </w:rPr>
        <w:t>), поставляемых на условиях настоящего договора, их наименование, характеристики, количество и цена предусмотрены спецификацией, которая Поставщиком, подписывается сторонами и  является приложением №1 к договору.</w:t>
      </w:r>
    </w:p>
    <w:p w:rsidR="00AA71E6" w:rsidRPr="00122E2A" w:rsidRDefault="00AA71E6" w:rsidP="00AA71E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по заявке Заказчика партиями. Заявка составляется Заказчиком исходя из его потребностей в </w:t>
      </w:r>
      <w:proofErr w:type="gramStart"/>
      <w:r w:rsidRPr="00122E2A">
        <w:rPr>
          <w:rFonts w:ascii="Times New Roman" w:hAnsi="Times New Roman"/>
          <w:sz w:val="18"/>
          <w:szCs w:val="18"/>
        </w:rPr>
        <w:t>товаре</w:t>
      </w:r>
      <w:proofErr w:type="gramEnd"/>
      <w:r w:rsidRPr="00122E2A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согласованным сторонами.</w:t>
      </w:r>
    </w:p>
    <w:p w:rsidR="00AA71E6" w:rsidRPr="00122E2A" w:rsidRDefault="00AA71E6" w:rsidP="00AA71E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122E2A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122E2A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AA71E6" w:rsidRPr="00122E2A" w:rsidRDefault="00AA71E6" w:rsidP="00AA71E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ab/>
      </w:r>
    </w:p>
    <w:p w:rsidR="00AA71E6" w:rsidRPr="00122E2A" w:rsidRDefault="00AA71E6" w:rsidP="00AA71E6">
      <w:pPr>
        <w:pStyle w:val="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122E2A">
        <w:rPr>
          <w:rFonts w:ascii="Times New Roman" w:hAnsi="Times New Roman"/>
          <w:sz w:val="18"/>
          <w:szCs w:val="18"/>
        </w:rPr>
        <w:t xml:space="preserve">  __________ (_______) </w:t>
      </w:r>
      <w:proofErr w:type="gramEnd"/>
      <w:r w:rsidRPr="00122E2A">
        <w:rPr>
          <w:rFonts w:ascii="Times New Roman" w:hAnsi="Times New Roman"/>
          <w:sz w:val="18"/>
          <w:szCs w:val="18"/>
        </w:rPr>
        <w:t>рублей, в том числе НДС.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2.3.Стоимость товара включает в себя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AA71E6" w:rsidRPr="00122E2A" w:rsidRDefault="00AA71E6" w:rsidP="00AA71E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AA71E6" w:rsidRPr="00122E2A" w:rsidRDefault="00AA71E6" w:rsidP="00AA71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AA71E6" w:rsidRPr="00122E2A" w:rsidRDefault="00AA71E6" w:rsidP="00AA71E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122E2A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AA71E6" w:rsidRPr="00122E2A" w:rsidRDefault="00AA71E6" w:rsidP="00AA71E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122E2A">
        <w:rPr>
          <w:rFonts w:ascii="Times New Roman" w:hAnsi="Times New Roman"/>
          <w:sz w:val="18"/>
          <w:szCs w:val="18"/>
        </w:rPr>
        <w:t>.Н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овосибирск, ул.Дуси Ковальчук 187А, и произвести его разгрузку. </w:t>
      </w:r>
    </w:p>
    <w:p w:rsidR="00AA71E6" w:rsidRPr="00122E2A" w:rsidRDefault="00AA71E6" w:rsidP="00AA71E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122E2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AA71E6" w:rsidRPr="00122E2A" w:rsidRDefault="00AA71E6" w:rsidP="00AA71E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AA71E6" w:rsidRPr="00122E2A" w:rsidRDefault="00AA71E6" w:rsidP="00AA71E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122E2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AA71E6" w:rsidRPr="00122E2A" w:rsidRDefault="00AA71E6" w:rsidP="00AA71E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AA71E6" w:rsidRPr="00122E2A" w:rsidRDefault="00AA71E6" w:rsidP="00AA71E6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AA71E6" w:rsidRPr="00122E2A" w:rsidRDefault="00AA71E6" w:rsidP="00AA71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22E2A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4.1. Поставщик обязуется поставить</w:t>
      </w:r>
      <w:r w:rsidR="008D62CE">
        <w:rPr>
          <w:rFonts w:ascii="Times New Roman" w:hAnsi="Times New Roman"/>
          <w:sz w:val="18"/>
          <w:szCs w:val="18"/>
        </w:rPr>
        <w:t xml:space="preserve"> Заказчику товар в течение с 8-0</w:t>
      </w:r>
      <w:r w:rsidRPr="00122E2A">
        <w:rPr>
          <w:rFonts w:ascii="Times New Roman" w:hAnsi="Times New Roman"/>
          <w:sz w:val="18"/>
          <w:szCs w:val="18"/>
        </w:rPr>
        <w:t>0 до 1</w:t>
      </w:r>
      <w:r>
        <w:rPr>
          <w:rFonts w:ascii="Times New Roman" w:hAnsi="Times New Roman"/>
          <w:sz w:val="18"/>
          <w:szCs w:val="18"/>
        </w:rPr>
        <w:t>2</w:t>
      </w:r>
      <w:r w:rsidRPr="00122E2A">
        <w:rPr>
          <w:rFonts w:ascii="Times New Roman" w:hAnsi="Times New Roman"/>
          <w:sz w:val="18"/>
          <w:szCs w:val="18"/>
        </w:rPr>
        <w:t>-00 часов следующего рабочего дня со дня подачи Заказчиком заявки  на поставку партии товара в рамках заключенного договора.  При этом дата изготовления- выработки поставляемого товара на день поставки не должна быть ранее: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-1 дня для молока, кефира, сметаны, творога; 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-2 дня для йогуртов плодово-ягодных;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-3 дня для масла сливочного, сыра колбасного копченого, сыра твердого, творожных глазированных сырков;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-10 дня для маргарина столово-молочного.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122E2A">
        <w:rPr>
          <w:rFonts w:ascii="Times New Roman" w:hAnsi="Times New Roman"/>
          <w:sz w:val="18"/>
          <w:szCs w:val="18"/>
        </w:rPr>
        <w:t>ГОСТов</w:t>
      </w:r>
      <w:proofErr w:type="spellEnd"/>
      <w:r w:rsidRPr="00122E2A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122E2A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lastRenderedPageBreak/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122E2A">
        <w:rPr>
          <w:rFonts w:ascii="Times New Roman" w:hAnsi="Times New Roman"/>
          <w:sz w:val="18"/>
          <w:szCs w:val="18"/>
        </w:rPr>
        <w:t>.А</w:t>
      </w:r>
      <w:proofErr w:type="gramEnd"/>
      <w:r w:rsidRPr="00122E2A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AA71E6" w:rsidRPr="00122E2A" w:rsidRDefault="00AA71E6" w:rsidP="00AA71E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122E2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AA71E6" w:rsidRPr="00122E2A" w:rsidRDefault="00AA71E6" w:rsidP="00AA71E6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AA71E6" w:rsidRPr="00122E2A" w:rsidRDefault="00AA71E6" w:rsidP="00AA71E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A71E6" w:rsidRPr="00122E2A" w:rsidRDefault="00AA71E6" w:rsidP="00AA71E6">
      <w:pPr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AA71E6" w:rsidRPr="00122E2A" w:rsidRDefault="00AA71E6" w:rsidP="00AA71E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AA71E6" w:rsidRPr="00122E2A" w:rsidRDefault="00AA71E6" w:rsidP="00AA71E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AA71E6" w:rsidRPr="00122E2A" w:rsidRDefault="00AA71E6" w:rsidP="00AA71E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122E2A">
        <w:rPr>
          <w:rFonts w:ascii="Times New Roman" w:hAnsi="Times New Roman"/>
          <w:sz w:val="18"/>
          <w:szCs w:val="18"/>
        </w:rPr>
        <w:t>порядке</w:t>
      </w:r>
      <w:proofErr w:type="gramEnd"/>
      <w:r w:rsidRPr="00122E2A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AA71E6" w:rsidRPr="00122E2A" w:rsidRDefault="00AA71E6" w:rsidP="00AA71E6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AA71E6" w:rsidRPr="00122E2A" w:rsidRDefault="00AA71E6" w:rsidP="00AA71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AA71E6" w:rsidRPr="00122E2A" w:rsidRDefault="00AA71E6" w:rsidP="00AA71E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</w:t>
      </w:r>
      <w:r>
        <w:rPr>
          <w:rFonts w:ascii="Times New Roman" w:hAnsi="Times New Roman"/>
          <w:sz w:val="18"/>
          <w:szCs w:val="18"/>
        </w:rPr>
        <w:t>31 января 2013</w:t>
      </w:r>
      <w:r w:rsidRPr="00122E2A">
        <w:rPr>
          <w:rFonts w:ascii="Times New Roman" w:hAnsi="Times New Roman"/>
          <w:sz w:val="18"/>
          <w:szCs w:val="18"/>
        </w:rPr>
        <w:t>г. при условии  исполнения сторонами своих обязательств.</w:t>
      </w:r>
    </w:p>
    <w:p w:rsidR="00AA71E6" w:rsidRPr="00122E2A" w:rsidRDefault="00AA71E6" w:rsidP="00AA71E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A71E6" w:rsidRPr="00122E2A" w:rsidRDefault="00AA71E6" w:rsidP="00AA71E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122E2A">
        <w:rPr>
          <w:rFonts w:ascii="Times New Roman" w:hAnsi="Times New Roman"/>
          <w:sz w:val="18"/>
          <w:szCs w:val="18"/>
        </w:rPr>
        <w:t>договор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AA71E6" w:rsidRPr="00122E2A" w:rsidRDefault="00AA71E6" w:rsidP="00AA71E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AA71E6" w:rsidRPr="00122E2A" w:rsidTr="00127CF8">
        <w:tc>
          <w:tcPr>
            <w:tcW w:w="4923" w:type="dxa"/>
          </w:tcPr>
          <w:p w:rsidR="00AA71E6" w:rsidRPr="00122E2A" w:rsidRDefault="00AA71E6" w:rsidP="00127CF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AA71E6" w:rsidRPr="00122E2A" w:rsidRDefault="00AA71E6" w:rsidP="00127C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AA71E6" w:rsidRPr="00122E2A" w:rsidRDefault="00AA71E6" w:rsidP="00127C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22E2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AA71E6" w:rsidRPr="00122E2A" w:rsidRDefault="00AA71E6" w:rsidP="00127C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AA71E6" w:rsidRPr="00122E2A" w:rsidRDefault="00AA71E6" w:rsidP="00127C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AA71E6" w:rsidRPr="00122E2A" w:rsidRDefault="00AA71E6" w:rsidP="00127C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AA71E6" w:rsidRPr="00122E2A" w:rsidRDefault="00AA71E6" w:rsidP="00127C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AA71E6" w:rsidRPr="00122E2A" w:rsidRDefault="00AA71E6" w:rsidP="00127C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AA71E6" w:rsidRPr="00122E2A" w:rsidRDefault="00AA71E6" w:rsidP="00127C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AA71E6" w:rsidRPr="00122E2A" w:rsidRDefault="00AA71E6" w:rsidP="00127C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71E6" w:rsidRPr="00122E2A" w:rsidRDefault="00AA71E6" w:rsidP="00127CF8">
            <w:pPr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AA71E6" w:rsidRPr="00122E2A" w:rsidRDefault="00AA71E6" w:rsidP="00127CF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122E2A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</w:tc>
        <w:tc>
          <w:tcPr>
            <w:tcW w:w="5040" w:type="dxa"/>
          </w:tcPr>
          <w:p w:rsidR="00AA71E6" w:rsidRPr="00122E2A" w:rsidRDefault="00AA71E6" w:rsidP="00127CF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lastRenderedPageBreak/>
              <w:t>Поставщик:</w:t>
            </w:r>
          </w:p>
          <w:p w:rsidR="00AA71E6" w:rsidRPr="00122E2A" w:rsidRDefault="00AA71E6" w:rsidP="00127CF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A71E6" w:rsidRPr="00122E2A" w:rsidRDefault="00AA71E6" w:rsidP="00127CF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71E6" w:rsidRPr="00122E2A" w:rsidRDefault="00AA71E6" w:rsidP="00AA71E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487691" w:rsidRPr="00487691" w:rsidRDefault="00487691" w:rsidP="00AA71E6">
      <w:pPr>
        <w:pStyle w:val="1"/>
        <w:jc w:val="center"/>
        <w:rPr>
          <w:sz w:val="18"/>
          <w:szCs w:val="18"/>
        </w:rPr>
      </w:pPr>
    </w:p>
    <w:sectPr w:rsidR="00487691" w:rsidRPr="00487691" w:rsidSect="00CE3B7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7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8A66F31"/>
    <w:multiLevelType w:val="multilevel"/>
    <w:tmpl w:val="2CD8E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57B04"/>
    <w:multiLevelType w:val="hybridMultilevel"/>
    <w:tmpl w:val="4EE28F30"/>
    <w:lvl w:ilvl="0" w:tplc="A4CA4F3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>
      <w:start w:val="1"/>
      <w:numFmt w:val="decimal"/>
      <w:lvlText w:val="%4."/>
      <w:lvlJc w:val="left"/>
      <w:pPr>
        <w:ind w:left="3032" w:hanging="360"/>
      </w:pPr>
    </w:lvl>
    <w:lvl w:ilvl="4" w:tplc="FFFFFFFF">
      <w:start w:val="1"/>
      <w:numFmt w:val="lowerLetter"/>
      <w:lvlText w:val="%5."/>
      <w:lvlJc w:val="left"/>
      <w:pPr>
        <w:ind w:left="3752" w:hanging="360"/>
      </w:pPr>
    </w:lvl>
    <w:lvl w:ilvl="5" w:tplc="FFFFFFFF">
      <w:start w:val="1"/>
      <w:numFmt w:val="lowerRoman"/>
      <w:lvlText w:val="%6."/>
      <w:lvlJc w:val="right"/>
      <w:pPr>
        <w:ind w:left="4472" w:hanging="180"/>
      </w:pPr>
    </w:lvl>
    <w:lvl w:ilvl="6" w:tplc="FFFFFFFF">
      <w:start w:val="1"/>
      <w:numFmt w:val="decimal"/>
      <w:lvlText w:val="%7."/>
      <w:lvlJc w:val="left"/>
      <w:pPr>
        <w:ind w:left="5192" w:hanging="360"/>
      </w:pPr>
    </w:lvl>
    <w:lvl w:ilvl="7" w:tplc="FFFFFFFF">
      <w:start w:val="1"/>
      <w:numFmt w:val="lowerLetter"/>
      <w:lvlText w:val="%8."/>
      <w:lvlJc w:val="left"/>
      <w:pPr>
        <w:ind w:left="5912" w:hanging="360"/>
      </w:pPr>
    </w:lvl>
    <w:lvl w:ilvl="8" w:tplc="FFFFFFFF">
      <w:start w:val="1"/>
      <w:numFmt w:val="lowerRoman"/>
      <w:lvlText w:val="%9."/>
      <w:lvlJc w:val="right"/>
      <w:pPr>
        <w:ind w:left="6632" w:hanging="180"/>
      </w:pPr>
    </w:lvl>
  </w:abstractNum>
  <w:abstractNum w:abstractNumId="15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9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5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1"/>
  </w:num>
  <w:num w:numId="22">
    <w:abstractNumId w:val="7"/>
  </w:num>
  <w:num w:numId="23">
    <w:abstractNumId w:val="6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33BC8"/>
    <w:rsid w:val="000A29A1"/>
    <w:rsid w:val="000D0132"/>
    <w:rsid w:val="000F3C33"/>
    <w:rsid w:val="0011295A"/>
    <w:rsid w:val="00112FB1"/>
    <w:rsid w:val="0013531E"/>
    <w:rsid w:val="00144CF3"/>
    <w:rsid w:val="00145B71"/>
    <w:rsid w:val="0015439F"/>
    <w:rsid w:val="001733E7"/>
    <w:rsid w:val="00187C16"/>
    <w:rsid w:val="001A5B68"/>
    <w:rsid w:val="001A5D8D"/>
    <w:rsid w:val="001A5FA6"/>
    <w:rsid w:val="001A685A"/>
    <w:rsid w:val="001B0DE4"/>
    <w:rsid w:val="001B4D04"/>
    <w:rsid w:val="001D200C"/>
    <w:rsid w:val="001D7C3B"/>
    <w:rsid w:val="001E19B7"/>
    <w:rsid w:val="001F1C2D"/>
    <w:rsid w:val="001F348B"/>
    <w:rsid w:val="00222E5E"/>
    <w:rsid w:val="00251670"/>
    <w:rsid w:val="00260F63"/>
    <w:rsid w:val="002A58BF"/>
    <w:rsid w:val="002A7244"/>
    <w:rsid w:val="002C0B7E"/>
    <w:rsid w:val="003426FA"/>
    <w:rsid w:val="003444CC"/>
    <w:rsid w:val="00352D2F"/>
    <w:rsid w:val="00373AE2"/>
    <w:rsid w:val="00387F82"/>
    <w:rsid w:val="003C2F1A"/>
    <w:rsid w:val="003E77A9"/>
    <w:rsid w:val="00443533"/>
    <w:rsid w:val="004738C7"/>
    <w:rsid w:val="00487691"/>
    <w:rsid w:val="004A6E1A"/>
    <w:rsid w:val="004C369A"/>
    <w:rsid w:val="004D283C"/>
    <w:rsid w:val="00513DB9"/>
    <w:rsid w:val="00517631"/>
    <w:rsid w:val="00584A2F"/>
    <w:rsid w:val="005A46AE"/>
    <w:rsid w:val="005B443E"/>
    <w:rsid w:val="005C6EFD"/>
    <w:rsid w:val="005E0F7C"/>
    <w:rsid w:val="006013CB"/>
    <w:rsid w:val="00615C33"/>
    <w:rsid w:val="0062000D"/>
    <w:rsid w:val="00633C53"/>
    <w:rsid w:val="00653B5E"/>
    <w:rsid w:val="00680D45"/>
    <w:rsid w:val="00683C4A"/>
    <w:rsid w:val="006B50FE"/>
    <w:rsid w:val="006B7AEA"/>
    <w:rsid w:val="006C3512"/>
    <w:rsid w:val="006C4C98"/>
    <w:rsid w:val="006C627C"/>
    <w:rsid w:val="006D3617"/>
    <w:rsid w:val="006F105D"/>
    <w:rsid w:val="006F408C"/>
    <w:rsid w:val="007152E3"/>
    <w:rsid w:val="00731502"/>
    <w:rsid w:val="00745509"/>
    <w:rsid w:val="00753FCC"/>
    <w:rsid w:val="007632D9"/>
    <w:rsid w:val="00767DFE"/>
    <w:rsid w:val="007744F2"/>
    <w:rsid w:val="00775F70"/>
    <w:rsid w:val="007B0DD2"/>
    <w:rsid w:val="007C5D42"/>
    <w:rsid w:val="007D1865"/>
    <w:rsid w:val="007D3404"/>
    <w:rsid w:val="007E4396"/>
    <w:rsid w:val="00804244"/>
    <w:rsid w:val="00841C6B"/>
    <w:rsid w:val="0084660C"/>
    <w:rsid w:val="00851BFC"/>
    <w:rsid w:val="008546E6"/>
    <w:rsid w:val="00866538"/>
    <w:rsid w:val="00871FFF"/>
    <w:rsid w:val="00891553"/>
    <w:rsid w:val="008A0B03"/>
    <w:rsid w:val="008A465E"/>
    <w:rsid w:val="008B43B3"/>
    <w:rsid w:val="008D62CE"/>
    <w:rsid w:val="008F0164"/>
    <w:rsid w:val="008F745F"/>
    <w:rsid w:val="00924A18"/>
    <w:rsid w:val="0092558C"/>
    <w:rsid w:val="00940D0D"/>
    <w:rsid w:val="0095634E"/>
    <w:rsid w:val="00970CAD"/>
    <w:rsid w:val="0097765E"/>
    <w:rsid w:val="00986201"/>
    <w:rsid w:val="009873C1"/>
    <w:rsid w:val="00995696"/>
    <w:rsid w:val="009F3BC2"/>
    <w:rsid w:val="00A018FA"/>
    <w:rsid w:val="00A02049"/>
    <w:rsid w:val="00A06700"/>
    <w:rsid w:val="00A077A4"/>
    <w:rsid w:val="00A27AA9"/>
    <w:rsid w:val="00A32410"/>
    <w:rsid w:val="00A32898"/>
    <w:rsid w:val="00A33560"/>
    <w:rsid w:val="00A47F92"/>
    <w:rsid w:val="00A62E67"/>
    <w:rsid w:val="00AA71E6"/>
    <w:rsid w:val="00AB36CF"/>
    <w:rsid w:val="00AD0B5B"/>
    <w:rsid w:val="00AE2D24"/>
    <w:rsid w:val="00B05A96"/>
    <w:rsid w:val="00B5650B"/>
    <w:rsid w:val="00B60768"/>
    <w:rsid w:val="00B944B7"/>
    <w:rsid w:val="00B97D47"/>
    <w:rsid w:val="00BB4DE5"/>
    <w:rsid w:val="00BD3F27"/>
    <w:rsid w:val="00BF32B8"/>
    <w:rsid w:val="00C47FFC"/>
    <w:rsid w:val="00C9015E"/>
    <w:rsid w:val="00CB4EC1"/>
    <w:rsid w:val="00CD4C96"/>
    <w:rsid w:val="00CD6FA4"/>
    <w:rsid w:val="00CE3B74"/>
    <w:rsid w:val="00D02ED5"/>
    <w:rsid w:val="00D218ED"/>
    <w:rsid w:val="00D2454D"/>
    <w:rsid w:val="00D443BE"/>
    <w:rsid w:val="00D470E0"/>
    <w:rsid w:val="00D643D1"/>
    <w:rsid w:val="00D976C4"/>
    <w:rsid w:val="00DA0CB8"/>
    <w:rsid w:val="00DD6B3B"/>
    <w:rsid w:val="00DE6C80"/>
    <w:rsid w:val="00DE6D58"/>
    <w:rsid w:val="00DF2D82"/>
    <w:rsid w:val="00E324DD"/>
    <w:rsid w:val="00E53534"/>
    <w:rsid w:val="00E63BE1"/>
    <w:rsid w:val="00E67E48"/>
    <w:rsid w:val="00E77AC8"/>
    <w:rsid w:val="00E8665B"/>
    <w:rsid w:val="00E90704"/>
    <w:rsid w:val="00E95E25"/>
    <w:rsid w:val="00EA386F"/>
    <w:rsid w:val="00ED24E7"/>
    <w:rsid w:val="00ED7045"/>
    <w:rsid w:val="00F14920"/>
    <w:rsid w:val="00F33251"/>
    <w:rsid w:val="00F772C9"/>
    <w:rsid w:val="00F83F28"/>
    <w:rsid w:val="00F85517"/>
    <w:rsid w:val="00F8669B"/>
    <w:rsid w:val="00FB16E2"/>
    <w:rsid w:val="00FB550F"/>
    <w:rsid w:val="00FC64FE"/>
    <w:rsid w:val="00FC6C0C"/>
    <w:rsid w:val="00FD7D92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uiPriority w:val="59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  <w:style w:type="paragraph" w:customStyle="1" w:styleId="af2">
    <w:name w:val="Базовый"/>
    <w:uiPriority w:val="99"/>
    <w:rsid w:val="00E8665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paragraph" w:styleId="af3">
    <w:name w:val="header"/>
    <w:basedOn w:val="af2"/>
    <w:link w:val="14"/>
    <w:uiPriority w:val="99"/>
    <w:rsid w:val="00E8665B"/>
    <w:pPr>
      <w:suppressLineNumbers/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866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3"/>
    <w:uiPriority w:val="99"/>
    <w:locked/>
    <w:rsid w:val="00E8665B"/>
    <w:rPr>
      <w:rFonts w:ascii="Calibri" w:eastAsia="Times New Roman" w:hAnsi="Calibri" w:cs="Times New Roman"/>
      <w:lang w:eastAsia="ar-SA"/>
    </w:rPr>
  </w:style>
  <w:style w:type="paragraph" w:styleId="22">
    <w:name w:val="Body Text 2"/>
    <w:basedOn w:val="a"/>
    <w:link w:val="23"/>
    <w:rsid w:val="006200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000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0">
    <w:name w:val="Char Char"/>
    <w:basedOn w:val="a"/>
    <w:rsid w:val="006200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Без интервала2"/>
    <w:rsid w:val="00144C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Таблица (заголовок колонки)"/>
    <w:basedOn w:val="a"/>
    <w:rsid w:val="00BF32B8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6">
    <w:name w:val="Таблица (текст в ячейках)"/>
    <w:basedOn w:val="a"/>
    <w:rsid w:val="00BF32B8"/>
    <w:pPr>
      <w:spacing w:line="360" w:lineRule="auto"/>
    </w:pPr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85</cp:revision>
  <cp:lastPrinted>2012-08-21T04:01:00Z</cp:lastPrinted>
  <dcterms:created xsi:type="dcterms:W3CDTF">2011-10-24T05:28:00Z</dcterms:created>
  <dcterms:modified xsi:type="dcterms:W3CDTF">2012-09-12T10:36:00Z</dcterms:modified>
</cp:coreProperties>
</file>