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Приложения: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1611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Приложение 1</w:t>
      </w:r>
    </w:p>
    <w:p w:rsidR="00CC1ADC" w:rsidRPr="0051611A" w:rsidRDefault="00CC1ADC" w:rsidP="0051611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1611A">
        <w:rPr>
          <w:rFonts w:ascii="Times New Roman" w:hAnsi="Times New Roman"/>
          <w:sz w:val="18"/>
          <w:szCs w:val="18"/>
        </w:rPr>
        <w:t>на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51611A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51611A" w:rsidRDefault="00CC1ADC" w:rsidP="0051611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51611A" w:rsidRDefault="00CC1ADC" w:rsidP="0051611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51611A" w:rsidRDefault="00CC1ADC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М.П.</w:t>
      </w:r>
    </w:p>
    <w:p w:rsidR="00CC1ADC" w:rsidRPr="0051611A" w:rsidRDefault="00CC1ADC" w:rsidP="0051611A">
      <w:pPr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51611A" w:rsidRDefault="00CC1ADC" w:rsidP="005161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51611A" w:rsidRDefault="00CC1ADC" w:rsidP="0051611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- КПП</w:t>
      </w:r>
    </w:p>
    <w:p w:rsidR="00CC1ADC" w:rsidRPr="0051611A" w:rsidRDefault="00CC1ADC" w:rsidP="0051611A">
      <w:pPr>
        <w:rPr>
          <w:rFonts w:ascii="Times New Roman" w:hAnsi="Times New Roman"/>
          <w:b/>
          <w:sz w:val="18"/>
          <w:szCs w:val="18"/>
        </w:rPr>
      </w:pP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51611A" w:rsidRDefault="00CC1ADC" w:rsidP="0051611A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51611A" w:rsidRDefault="00CC1ADC" w:rsidP="0051611A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1611A">
        <w:rPr>
          <w:rFonts w:ascii="Times New Roman" w:hAnsi="Times New Roman"/>
          <w:bCs/>
          <w:sz w:val="18"/>
          <w:szCs w:val="18"/>
        </w:rPr>
        <w:t>Наименование</w:t>
      </w:r>
      <w:r w:rsidRPr="0051611A">
        <w:rPr>
          <w:rFonts w:ascii="Times New Roman" w:hAnsi="Times New Roman"/>
          <w:sz w:val="18"/>
          <w:szCs w:val="18"/>
        </w:rPr>
        <w:t xml:space="preserve">: поставка </w:t>
      </w:r>
      <w:r w:rsidR="0081615E" w:rsidRPr="0051611A">
        <w:rPr>
          <w:rFonts w:ascii="Times New Roman" w:hAnsi="Times New Roman"/>
          <w:sz w:val="18"/>
          <w:szCs w:val="18"/>
        </w:rPr>
        <w:t xml:space="preserve">муки и круп для </w:t>
      </w:r>
      <w:r w:rsidRPr="0051611A">
        <w:rPr>
          <w:rFonts w:ascii="Times New Roman" w:hAnsi="Times New Roman"/>
          <w:sz w:val="18"/>
          <w:szCs w:val="18"/>
        </w:rPr>
        <w:t>СГУПС</w:t>
      </w: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51611A" w:rsidRDefault="00CC1ADC" w:rsidP="0051611A">
      <w:pPr>
        <w:ind w:firstLine="284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51611A" w:rsidRDefault="00CC1ADC" w:rsidP="0051611A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1611A">
        <w:rPr>
          <w:sz w:val="18"/>
          <w:szCs w:val="18"/>
        </w:rPr>
        <w:t xml:space="preserve">Начальная цена договора  составляет: </w:t>
      </w:r>
      <w:r w:rsidR="00A90CDC">
        <w:rPr>
          <w:b/>
          <w:sz w:val="18"/>
          <w:szCs w:val="18"/>
        </w:rPr>
        <w:t>314 083,40</w:t>
      </w:r>
      <w:r w:rsidRPr="0051611A">
        <w:rPr>
          <w:b/>
          <w:sz w:val="18"/>
          <w:szCs w:val="18"/>
        </w:rPr>
        <w:t xml:space="preserve"> </w:t>
      </w:r>
      <w:r w:rsidRPr="0051611A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51611A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51611A" w:rsidRDefault="00CC1ADC" w:rsidP="0051611A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51611A" w:rsidRDefault="00CC1ADC" w:rsidP="0051611A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A1F96" w:rsidRPr="0051611A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A90CDC" w:rsidP="005161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Прайс-лист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 xml:space="preserve"> ООО «СКЛАДСЕРВИС»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A90CDC" w:rsidP="00A90CDC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325 079,8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A1F96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1615E" w:rsidP="00A90C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Прайс-</w:t>
            </w:r>
            <w:r w:rsidR="00A90CDC">
              <w:rPr>
                <w:rFonts w:ascii="Times New Roman" w:hAnsi="Times New Roman"/>
                <w:sz w:val="18"/>
                <w:szCs w:val="18"/>
              </w:rPr>
              <w:t>лист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ООО </w:t>
            </w:r>
            <w:r w:rsidR="00A90CDC">
              <w:rPr>
                <w:rFonts w:ascii="Times New Roman" w:hAnsi="Times New Roman"/>
                <w:sz w:val="18"/>
                <w:szCs w:val="18"/>
              </w:rPr>
              <w:t xml:space="preserve">ТК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«</w:t>
            </w:r>
            <w:r w:rsidR="00A90CDC">
              <w:rPr>
                <w:rFonts w:ascii="Times New Roman" w:hAnsi="Times New Roman"/>
                <w:sz w:val="18"/>
                <w:szCs w:val="18"/>
              </w:rPr>
              <w:t>Продукт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A90C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303 087,00</w:t>
            </w:r>
          </w:p>
        </w:tc>
      </w:tr>
      <w:tr w:rsidR="008A1F96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51611A" w:rsidRDefault="008A1F96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C1ADC" w:rsidRPr="0051611A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51611A" w:rsidRDefault="00CC1ADC" w:rsidP="0051611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51611A" w:rsidRDefault="00CC1ADC" w:rsidP="0051611A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1611A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51611A" w:rsidRDefault="00A90CDC" w:rsidP="0051611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314 083,40</w:t>
            </w:r>
          </w:p>
        </w:tc>
      </w:tr>
    </w:tbl>
    <w:p w:rsidR="00CC1ADC" w:rsidRPr="0051611A" w:rsidRDefault="00CC1ADC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0925D9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Технические характеристики по предмету закупки</w:t>
      </w:r>
      <w:r w:rsidR="00CC1ADC" w:rsidRPr="0051611A">
        <w:rPr>
          <w:rFonts w:ascii="Times New Roman" w:hAnsi="Times New Roman"/>
          <w:sz w:val="18"/>
          <w:szCs w:val="18"/>
        </w:rPr>
        <w:t xml:space="preserve">: </w:t>
      </w:r>
    </w:p>
    <w:tbl>
      <w:tblPr>
        <w:tblW w:w="11185" w:type="dxa"/>
        <w:tblInd w:w="93" w:type="dxa"/>
        <w:tblLook w:val="0000"/>
      </w:tblPr>
      <w:tblGrid>
        <w:gridCol w:w="9513"/>
        <w:gridCol w:w="850"/>
        <w:gridCol w:w="822"/>
      </w:tblGrid>
      <w:tr w:rsidR="0081615E" w:rsidRPr="0051611A" w:rsidTr="00993BF6">
        <w:trPr>
          <w:trHeight w:val="418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81615E" w:rsidRPr="0051611A" w:rsidTr="0051611A">
        <w:trPr>
          <w:trHeight w:val="5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Крупа манная сорт </w:t>
            </w:r>
            <w:r w:rsidR="000925D9">
              <w:rPr>
                <w:rFonts w:ascii="Times New Roman" w:hAnsi="Times New Roman"/>
                <w:sz w:val="18"/>
                <w:szCs w:val="18"/>
              </w:rPr>
              <w:t xml:space="preserve">не ниже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цвет желтый одного оттенка, без посторонних запахов, влажность не более 13,8%, доброкачественное ядро не менее 98,7%. фасовка 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1/1000гр</w:t>
            </w:r>
            <w:r w:rsidR="0051611A">
              <w:rPr>
                <w:rFonts w:ascii="Times New Roman" w:hAnsi="Times New Roman"/>
                <w:sz w:val="18"/>
                <w:szCs w:val="18"/>
              </w:rPr>
              <w:t>,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соответствуют ГОСТ 5784-60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1615E" w:rsidRPr="0051611A" w:rsidTr="0051611A">
        <w:trPr>
          <w:trHeight w:val="45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Крупа гречневая ядрица, </w:t>
            </w:r>
            <w:r w:rsidR="000925D9">
              <w:rPr>
                <w:rFonts w:ascii="Times New Roman" w:hAnsi="Times New Roman"/>
                <w:sz w:val="18"/>
                <w:szCs w:val="18"/>
              </w:rPr>
              <w:t xml:space="preserve">не ниже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высш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его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сорт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а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доброкачественного зерна  не менее 99,2%  фасовка 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1/50кг. качественные характеристики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 ГОСТ 5550-74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</w:tr>
      <w:tr w:rsidR="0081615E" w:rsidRPr="0051611A" w:rsidTr="0051611A">
        <w:trPr>
          <w:trHeight w:val="308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Горох колотый шлифованный: </w:t>
            </w:r>
            <w:r w:rsidR="000925D9">
              <w:rPr>
                <w:rFonts w:ascii="Times New Roman" w:hAnsi="Times New Roman"/>
                <w:sz w:val="18"/>
                <w:szCs w:val="18"/>
              </w:rPr>
              <w:t xml:space="preserve">не ниже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сорт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а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цвет желтый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одного оттенка, запах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свойственный, влажность не более 14%, доброкачественное ядро не менее 99,6%. качественные характеристики соответствуют ГОСТ 6201-68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81615E" w:rsidRPr="0051611A" w:rsidTr="0051611A">
        <w:trPr>
          <w:trHeight w:val="35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длиннозерный</w:t>
            </w:r>
            <w:proofErr w:type="spell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шлифованный, пропаренный, </w:t>
            </w:r>
            <w:r w:rsidR="000925D9">
              <w:rPr>
                <w:rFonts w:ascii="Times New Roman" w:hAnsi="Times New Roman"/>
                <w:sz w:val="18"/>
                <w:szCs w:val="18"/>
              </w:rPr>
              <w:t xml:space="preserve">не ниже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высш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его сорта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цвет светло-желтый, без посторонних запахов, доброкачественное ядро не менее 99,8%. качественные характеристики соответствуют </w:t>
            </w:r>
            <w:r w:rsidR="000925D9">
              <w:rPr>
                <w:rFonts w:ascii="Times New Roman" w:hAnsi="Times New Roman"/>
                <w:sz w:val="18"/>
                <w:szCs w:val="18"/>
              </w:rPr>
              <w:t>ТУ 9294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81615E" w:rsidRPr="0051611A" w:rsidTr="0051611A">
        <w:trPr>
          <w:trHeight w:val="24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Крупа перловая: 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не ниже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перв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ого сорта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, цвет белый с желтым оттенком, без посторонних запахов, влажность не более 14%, доброкачественное ядро не менее 99,6%. качественные характеристики соответствуют ГОСТ 5784-60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Соль 1 помола, йодированная, фасовка: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1кг.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A90CDC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Хлопья овсяные: цвет белый с оттенками от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кремового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до желтоватого, без посторонних запахов</w:t>
            </w:r>
            <w:r w:rsidR="0051611A">
              <w:rPr>
                <w:rFonts w:ascii="Times New Roman" w:hAnsi="Times New Roman"/>
                <w:sz w:val="18"/>
                <w:szCs w:val="18"/>
              </w:rPr>
              <w:t>,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фасовка: не более 1кг.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Качественные характеристики соответствуют ГОСТ 21149-93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615E" w:rsidRPr="0051611A" w:rsidTr="0051611A">
        <w:trPr>
          <w:trHeight w:val="20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Крупа пшено: 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не ниже первого сорта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>, цвет желтый одного оттенка, без посторонних запахов, влажность не более 14%, доброкачественное ядро не менее 98,7%. качественные характеристики соответствуют ГОСТ 5784-60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="0081615E" w:rsidRPr="0051611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1615E" w:rsidRPr="0051611A" w:rsidTr="0051611A">
        <w:trPr>
          <w:trHeight w:val="2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15E" w:rsidRPr="0051611A" w:rsidRDefault="0081615E" w:rsidP="000925D9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 xml:space="preserve">фасоль лущеная, цельная, цвет красный, 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не ниже первого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сорт</w:t>
            </w:r>
            <w:r w:rsidR="000925D9">
              <w:rPr>
                <w:rFonts w:ascii="Times New Roman" w:hAnsi="Times New Roman"/>
                <w:sz w:val="18"/>
                <w:szCs w:val="18"/>
              </w:rPr>
              <w:t>а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доброкачественного ядра не менее 99,2% фасовка не более 1кг. качественные характеристики в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A90CDC" w:rsidRPr="0051611A" w:rsidTr="0051611A">
        <w:trPr>
          <w:trHeight w:val="203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DC" w:rsidRPr="00A90CDC" w:rsidRDefault="00A90CDC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A90CDC">
              <w:rPr>
                <w:rFonts w:ascii="Times New Roman" w:hAnsi="Times New Roman"/>
                <w:sz w:val="18"/>
                <w:szCs w:val="18"/>
              </w:rPr>
              <w:t xml:space="preserve">Мука кукурузная  не ниже первого сорта, цвет желтый </w:t>
            </w:r>
            <w:proofErr w:type="gramStart"/>
            <w:r w:rsidRPr="00A90CDC">
              <w:rPr>
                <w:rFonts w:ascii="Times New Roman" w:hAnsi="Times New Roman"/>
                <w:sz w:val="18"/>
                <w:szCs w:val="18"/>
              </w:rPr>
              <w:t>одного оттенка, запах</w:t>
            </w:r>
            <w:proofErr w:type="gramEnd"/>
            <w:r w:rsidRPr="00A90CDC">
              <w:rPr>
                <w:rFonts w:ascii="Times New Roman" w:hAnsi="Times New Roman"/>
                <w:sz w:val="18"/>
                <w:szCs w:val="18"/>
              </w:rPr>
              <w:t xml:space="preserve"> свойственный, влажность не более 14%, качественные характеристики соответствуют ГОСТ 6201-68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C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CDC" w:rsidRPr="0051611A" w:rsidRDefault="00A90CDC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81615E" w:rsidRPr="0051611A" w:rsidTr="0051611A">
        <w:trPr>
          <w:trHeight w:val="12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Мука хлебопекарная, пшеничная высшего сорта, с содержанием клейковины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  <w:r w:rsidR="0051611A" w:rsidRPr="0051611A">
              <w:rPr>
                <w:rFonts w:ascii="Times New Roman" w:hAnsi="Times New Roman"/>
                <w:sz w:val="18"/>
                <w:szCs w:val="18"/>
              </w:rPr>
              <w:t>28,0%</w:t>
            </w:r>
            <w:r w:rsidRPr="0051611A">
              <w:rPr>
                <w:rFonts w:ascii="Times New Roman" w:hAnsi="Times New Roman"/>
                <w:sz w:val="18"/>
                <w:szCs w:val="18"/>
              </w:rPr>
              <w:t xml:space="preserve">, влажность не более </w:t>
            </w:r>
            <w:r w:rsidRPr="0051611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14,4%, цвет белый качественные характеристики соответствуют ГОСТ 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 52189-2003.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lastRenderedPageBreak/>
              <w:t>кг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15E" w:rsidRPr="0051611A" w:rsidRDefault="0081615E" w:rsidP="005161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</w:tr>
    </w:tbl>
    <w:p w:rsidR="0051611A" w:rsidRPr="00993BF6" w:rsidRDefault="0051611A" w:rsidP="00993BF6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993BF6">
        <w:rPr>
          <w:rFonts w:ascii="Times New Roman" w:hAnsi="Times New Roman"/>
          <w:sz w:val="18"/>
          <w:szCs w:val="18"/>
        </w:rPr>
        <w:lastRenderedPageBreak/>
        <w:t xml:space="preserve">Товар поставляется партиями, в </w:t>
      </w:r>
      <w:proofErr w:type="gramStart"/>
      <w:r w:rsidRPr="00993BF6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93BF6">
        <w:rPr>
          <w:rFonts w:ascii="Times New Roman" w:hAnsi="Times New Roman"/>
          <w:sz w:val="18"/>
          <w:szCs w:val="18"/>
        </w:rPr>
        <w:t xml:space="preserve"> с потребностями и заявками заказчика. Доставка и разгрузка на склад </w:t>
      </w:r>
      <w:r w:rsidR="00993BF6">
        <w:rPr>
          <w:rFonts w:ascii="Times New Roman" w:hAnsi="Times New Roman"/>
          <w:sz w:val="18"/>
          <w:szCs w:val="18"/>
        </w:rPr>
        <w:t xml:space="preserve">заказчика </w:t>
      </w:r>
      <w:r w:rsidR="00993BF6" w:rsidRPr="00993BF6">
        <w:rPr>
          <w:rFonts w:ascii="Times New Roman" w:hAnsi="Times New Roman"/>
          <w:sz w:val="18"/>
          <w:szCs w:val="18"/>
        </w:rPr>
        <w:t>осуществляется силами поставщика, в рабочие дни с 8-30 до 1</w:t>
      </w:r>
      <w:r w:rsidR="00A90CDC">
        <w:rPr>
          <w:rFonts w:ascii="Times New Roman" w:hAnsi="Times New Roman"/>
          <w:sz w:val="18"/>
          <w:szCs w:val="18"/>
        </w:rPr>
        <w:t>5</w:t>
      </w:r>
      <w:r w:rsidR="00993BF6" w:rsidRPr="00993BF6">
        <w:rPr>
          <w:rFonts w:ascii="Times New Roman" w:hAnsi="Times New Roman"/>
          <w:sz w:val="18"/>
          <w:szCs w:val="18"/>
        </w:rPr>
        <w:t>-00.</w:t>
      </w:r>
      <w:r w:rsidR="00A90CDC">
        <w:rPr>
          <w:rFonts w:ascii="Times New Roman" w:hAnsi="Times New Roman"/>
          <w:sz w:val="18"/>
          <w:szCs w:val="18"/>
        </w:rPr>
        <w:t xml:space="preserve"> У</w:t>
      </w:r>
      <w:r w:rsidR="000855BE">
        <w:rPr>
          <w:rFonts w:ascii="Times New Roman" w:hAnsi="Times New Roman"/>
          <w:sz w:val="18"/>
          <w:szCs w:val="18"/>
        </w:rPr>
        <w:t>достоверения качества, д</w:t>
      </w:r>
      <w:r w:rsidRPr="00993BF6">
        <w:rPr>
          <w:rFonts w:ascii="Times New Roman" w:hAnsi="Times New Roman"/>
          <w:sz w:val="18"/>
          <w:szCs w:val="18"/>
        </w:rPr>
        <w:t>екларации соответствия</w:t>
      </w:r>
      <w:r w:rsidR="00A90CDC">
        <w:rPr>
          <w:rFonts w:ascii="Times New Roman" w:hAnsi="Times New Roman"/>
          <w:sz w:val="18"/>
          <w:szCs w:val="18"/>
        </w:rPr>
        <w:t xml:space="preserve"> и другие документы, удостоверяющие качество товара</w:t>
      </w:r>
      <w:r w:rsidRPr="00993BF6">
        <w:rPr>
          <w:rFonts w:ascii="Times New Roman" w:hAnsi="Times New Roman"/>
          <w:sz w:val="18"/>
          <w:szCs w:val="18"/>
        </w:rPr>
        <w:t xml:space="preserve"> предоставляются с каждой партией</w:t>
      </w:r>
      <w:r w:rsidR="000855BE">
        <w:rPr>
          <w:rFonts w:ascii="Times New Roman" w:hAnsi="Times New Roman"/>
          <w:sz w:val="18"/>
          <w:szCs w:val="18"/>
        </w:rPr>
        <w:t>.</w:t>
      </w:r>
    </w:p>
    <w:p w:rsidR="0051611A" w:rsidRPr="00993BF6" w:rsidRDefault="0051611A" w:rsidP="0051611A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51611A" w:rsidRDefault="00CC1ADC" w:rsidP="0051611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Приложение №3</w:t>
      </w:r>
    </w:p>
    <w:p w:rsidR="0081615E" w:rsidRPr="0051611A" w:rsidRDefault="0081615E" w:rsidP="0051611A">
      <w:pPr>
        <w:pStyle w:val="1"/>
        <w:jc w:val="center"/>
        <w:rPr>
          <w:b/>
          <w:sz w:val="18"/>
          <w:szCs w:val="18"/>
        </w:rPr>
      </w:pPr>
      <w:r w:rsidRPr="0051611A">
        <w:rPr>
          <w:b/>
          <w:sz w:val="18"/>
          <w:szCs w:val="18"/>
        </w:rPr>
        <w:t>ДОГОВОР № _____</w:t>
      </w:r>
    </w:p>
    <w:p w:rsidR="0081615E" w:rsidRPr="0051611A" w:rsidRDefault="0081615E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на поставку товаров</w:t>
      </w:r>
    </w:p>
    <w:p w:rsidR="0081615E" w:rsidRPr="0051611A" w:rsidRDefault="0081615E" w:rsidP="0051611A">
      <w:pPr>
        <w:jc w:val="center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</w:t>
      </w:r>
      <w:r w:rsidR="0051611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 w:rsidRPr="0051611A">
        <w:rPr>
          <w:rFonts w:ascii="Times New Roman" w:hAnsi="Times New Roman"/>
          <w:sz w:val="18"/>
          <w:szCs w:val="18"/>
        </w:rPr>
        <w:t xml:space="preserve">                              «___»  __________ 2012 г.</w:t>
      </w:r>
    </w:p>
    <w:p w:rsidR="0081615E" w:rsidRPr="0051611A" w:rsidRDefault="0081615E" w:rsidP="0051611A">
      <w:pPr>
        <w:jc w:val="both"/>
        <w:rPr>
          <w:rFonts w:ascii="Times New Roman" w:hAnsi="Times New Roman"/>
          <w:b/>
          <w:sz w:val="18"/>
          <w:szCs w:val="18"/>
        </w:rPr>
      </w:pPr>
    </w:p>
    <w:p w:rsidR="0081615E" w:rsidRPr="0051611A" w:rsidRDefault="0081615E" w:rsidP="0051611A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1611A">
        <w:rPr>
          <w:rFonts w:ascii="Times New Roman" w:hAnsi="Times New Roman"/>
          <w:b/>
          <w:sz w:val="18"/>
          <w:szCs w:val="18"/>
        </w:rPr>
        <w:t>Федеральное государственное 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51611A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51611A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51611A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№57 от 01.09.2011г, с одной стороны, и </w:t>
      </w:r>
      <w:r w:rsidRPr="0051611A">
        <w:rPr>
          <w:rFonts w:ascii="Times New Roman" w:hAnsi="Times New Roman"/>
          <w:b/>
          <w:sz w:val="18"/>
          <w:szCs w:val="18"/>
        </w:rPr>
        <w:t xml:space="preserve"> ___________,</w:t>
      </w:r>
      <w:r w:rsidRPr="0051611A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________, действующего  на основании  Устава с другой стороны,</w:t>
      </w:r>
      <w:r w:rsidR="00A90CDC">
        <w:rPr>
          <w:rFonts w:ascii="Times New Roman" w:hAnsi="Times New Roman"/>
          <w:sz w:val="18"/>
          <w:szCs w:val="18"/>
        </w:rPr>
        <w:t xml:space="preserve"> </w:t>
      </w:r>
      <w:r w:rsidRPr="0051611A">
        <w:rPr>
          <w:rFonts w:ascii="Times New Roman" w:hAnsi="Times New Roman"/>
          <w:sz w:val="18"/>
          <w:szCs w:val="18"/>
        </w:rPr>
        <w:t>в результате размещения заказа путем запроса котировок цен в соответствии с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Федеральным законом №94-ФЗ от21.07.2005г., на основании протокола рассмотрения и оценки котировочных заявок №_______ </w:t>
      </w:r>
      <w:proofErr w:type="gramStart"/>
      <w:r w:rsidRPr="0051611A">
        <w:rPr>
          <w:rFonts w:ascii="Times New Roman" w:hAnsi="Times New Roman"/>
          <w:sz w:val="18"/>
          <w:szCs w:val="18"/>
        </w:rPr>
        <w:t>от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________, заключили  </w:t>
      </w:r>
      <w:proofErr w:type="gramStart"/>
      <w:r w:rsidRPr="0051611A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81615E" w:rsidRPr="0051611A" w:rsidRDefault="0081615E" w:rsidP="0051611A">
      <w:pPr>
        <w:numPr>
          <w:ilvl w:val="0"/>
          <w:numId w:val="23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81615E" w:rsidRPr="0051611A" w:rsidRDefault="0081615E" w:rsidP="005161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круп и муки для комбината питания СГУПС, а Заказчик обязуется принять товар и оплатить его стоимость. </w:t>
      </w:r>
    </w:p>
    <w:p w:rsidR="0081615E" w:rsidRPr="0051611A" w:rsidRDefault="0081615E" w:rsidP="0051611A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>1.2. Перечень круп и муки (далее по тексту - товар), поставляемых  на условиях настоящего договора, их наименование, характеристики, количество и цена предусмотрены спецификацией, составляемой Поставщиком, которая является приложением №1 к договору и подписывается обеими сторонами.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партиями - </w:t>
      </w:r>
      <w:r w:rsidR="00EA1AB5">
        <w:rPr>
          <w:rFonts w:ascii="Times New Roman" w:hAnsi="Times New Roman"/>
          <w:sz w:val="18"/>
          <w:szCs w:val="18"/>
        </w:rPr>
        <w:t xml:space="preserve">по заявке Заказчика, которая </w:t>
      </w:r>
      <w:r w:rsidRPr="0051611A">
        <w:rPr>
          <w:rFonts w:ascii="Times New Roman" w:hAnsi="Times New Roman"/>
          <w:sz w:val="18"/>
          <w:szCs w:val="18"/>
        </w:rPr>
        <w:t xml:space="preserve">составляется Заказчиком исходя из его потребностей в </w:t>
      </w:r>
      <w:proofErr w:type="gramStart"/>
      <w:r w:rsidRPr="0051611A">
        <w:rPr>
          <w:rFonts w:ascii="Times New Roman" w:hAnsi="Times New Roman"/>
          <w:sz w:val="18"/>
          <w:szCs w:val="18"/>
        </w:rPr>
        <w:t>товаре</w:t>
      </w:r>
      <w:proofErr w:type="gramEnd"/>
      <w:r w:rsidRPr="0051611A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согласованным сторонами.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51611A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51611A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ab/>
      </w:r>
    </w:p>
    <w:p w:rsidR="0081615E" w:rsidRPr="0051611A" w:rsidRDefault="0081615E" w:rsidP="0051611A">
      <w:pPr>
        <w:pStyle w:val="2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51611A">
        <w:rPr>
          <w:rFonts w:ascii="Times New Roman" w:hAnsi="Times New Roman"/>
          <w:sz w:val="18"/>
          <w:szCs w:val="18"/>
        </w:rPr>
        <w:t xml:space="preserve">  _________ (__________) </w:t>
      </w:r>
      <w:proofErr w:type="gramEnd"/>
      <w:r w:rsidRPr="0051611A">
        <w:rPr>
          <w:rFonts w:ascii="Times New Roman" w:hAnsi="Times New Roman"/>
          <w:sz w:val="18"/>
          <w:szCs w:val="18"/>
        </w:rPr>
        <w:t>рублей, в том числе НДС.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упаковки, транспортные расходы, погрузо-разгрузочные работы с доставкой в комбинат питания Заказчика, расходы по уплате всех необходимых налогов, сборов, пошлин.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81615E" w:rsidRPr="0051611A" w:rsidRDefault="0081615E" w:rsidP="0051611A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3.1. Права и обязанности Поставщика: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51611A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51611A">
        <w:rPr>
          <w:rFonts w:ascii="Times New Roman" w:hAnsi="Times New Roman"/>
          <w:sz w:val="18"/>
          <w:szCs w:val="18"/>
        </w:rPr>
        <w:t>.Н</w:t>
      </w:r>
      <w:proofErr w:type="gramEnd"/>
      <w:r w:rsidRPr="0051611A">
        <w:rPr>
          <w:rFonts w:ascii="Times New Roman" w:hAnsi="Times New Roman"/>
          <w:sz w:val="18"/>
          <w:szCs w:val="18"/>
        </w:rPr>
        <w:t>овосибирск, ул.Дуси Ковальчук 187А</w:t>
      </w:r>
      <w:r w:rsidR="00A90CDC">
        <w:rPr>
          <w:rFonts w:ascii="Times New Roman" w:hAnsi="Times New Roman"/>
          <w:sz w:val="18"/>
          <w:szCs w:val="18"/>
        </w:rPr>
        <w:t>и произвести его разгрузку.</w:t>
      </w:r>
      <w:r w:rsidRPr="0051611A">
        <w:rPr>
          <w:rFonts w:ascii="Times New Roman" w:hAnsi="Times New Roman"/>
          <w:sz w:val="18"/>
          <w:szCs w:val="18"/>
        </w:rPr>
        <w:t xml:space="preserve"> 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51611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51611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  <w:r w:rsidR="0051611A">
        <w:rPr>
          <w:rFonts w:ascii="Times New Roman" w:hAnsi="Times New Roman"/>
          <w:b/>
          <w:sz w:val="18"/>
          <w:szCs w:val="18"/>
        </w:rPr>
        <w:t xml:space="preserve"> </w:t>
      </w:r>
      <w:r w:rsidRPr="0051611A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и произвести его разгрузку на склад комбината питания в течение одного рабочего дня</w:t>
      </w:r>
      <w:r w:rsidR="0051611A">
        <w:rPr>
          <w:rFonts w:ascii="Times New Roman" w:hAnsi="Times New Roman"/>
          <w:sz w:val="18"/>
          <w:szCs w:val="18"/>
        </w:rPr>
        <w:t xml:space="preserve"> (</w:t>
      </w:r>
      <w:r w:rsidRPr="0051611A">
        <w:rPr>
          <w:rFonts w:ascii="Times New Roman" w:hAnsi="Times New Roman"/>
          <w:sz w:val="18"/>
          <w:szCs w:val="18"/>
        </w:rPr>
        <w:t>с 8-30 до 1</w:t>
      </w:r>
      <w:r w:rsidR="00A90CDC">
        <w:rPr>
          <w:rFonts w:ascii="Times New Roman" w:hAnsi="Times New Roman"/>
          <w:sz w:val="18"/>
          <w:szCs w:val="18"/>
        </w:rPr>
        <w:t>5</w:t>
      </w:r>
      <w:r w:rsidRPr="0051611A">
        <w:rPr>
          <w:rFonts w:ascii="Times New Roman" w:hAnsi="Times New Roman"/>
          <w:sz w:val="18"/>
          <w:szCs w:val="18"/>
        </w:rPr>
        <w:t xml:space="preserve">-00 часов) со дня подачи  Заказчиком заявки  на поставку партии товара в рамках заключенного договора  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51611A">
        <w:rPr>
          <w:rFonts w:ascii="Times New Roman" w:hAnsi="Times New Roman"/>
          <w:sz w:val="18"/>
          <w:szCs w:val="18"/>
        </w:rPr>
        <w:t>ГОСТов</w:t>
      </w:r>
      <w:proofErr w:type="spellEnd"/>
      <w:r w:rsidRPr="0051611A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51611A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51611A">
        <w:rPr>
          <w:rFonts w:ascii="Times New Roman" w:hAnsi="Times New Roman"/>
          <w:sz w:val="18"/>
          <w:szCs w:val="18"/>
        </w:rPr>
        <w:t>.А</w:t>
      </w:r>
      <w:proofErr w:type="gramEnd"/>
      <w:r w:rsidRPr="0051611A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81615E" w:rsidRPr="0051611A" w:rsidRDefault="0081615E" w:rsidP="0051611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lastRenderedPageBreak/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51611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81615E" w:rsidRPr="0051611A" w:rsidRDefault="0081615E" w:rsidP="0051611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1615E" w:rsidRPr="0051611A" w:rsidRDefault="0081615E" w:rsidP="0051611A">
      <w:pPr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81615E" w:rsidRPr="0051611A" w:rsidRDefault="0081615E" w:rsidP="0051611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51611A">
        <w:rPr>
          <w:rFonts w:ascii="Times New Roman" w:hAnsi="Times New Roman"/>
          <w:sz w:val="18"/>
          <w:szCs w:val="18"/>
        </w:rPr>
        <w:t>порядке</w:t>
      </w:r>
      <w:proofErr w:type="gramEnd"/>
      <w:r w:rsidRPr="0051611A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81615E" w:rsidRPr="0051611A" w:rsidRDefault="0081615E" w:rsidP="0051611A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</w:t>
      </w:r>
      <w:r w:rsidR="0051611A">
        <w:rPr>
          <w:rFonts w:ascii="Times New Roman" w:hAnsi="Times New Roman"/>
          <w:sz w:val="18"/>
          <w:szCs w:val="18"/>
        </w:rPr>
        <w:t xml:space="preserve">вует до </w:t>
      </w:r>
      <w:r w:rsidR="00A90CDC">
        <w:rPr>
          <w:rFonts w:ascii="Times New Roman" w:hAnsi="Times New Roman"/>
          <w:sz w:val="18"/>
          <w:szCs w:val="18"/>
        </w:rPr>
        <w:t>31 января 2013</w:t>
      </w:r>
      <w:r w:rsidRPr="0051611A">
        <w:rPr>
          <w:rFonts w:ascii="Times New Roman" w:hAnsi="Times New Roman"/>
          <w:sz w:val="18"/>
          <w:szCs w:val="18"/>
        </w:rPr>
        <w:t xml:space="preserve"> года при условии исполнения сторонами своих обязательств.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1615E" w:rsidRPr="0051611A" w:rsidRDefault="0081615E" w:rsidP="0051611A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51611A">
        <w:rPr>
          <w:rFonts w:ascii="Times New Roman" w:hAnsi="Times New Roman"/>
          <w:sz w:val="18"/>
          <w:szCs w:val="18"/>
        </w:rPr>
        <w:t>договор</w:t>
      </w:r>
      <w:proofErr w:type="gramEnd"/>
      <w:r w:rsidRPr="0051611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1615E" w:rsidRPr="0051611A" w:rsidRDefault="0081615E" w:rsidP="0051611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1611A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81615E" w:rsidRPr="0051611A" w:rsidRDefault="0081615E" w:rsidP="0051611A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51611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1615E" w:rsidRPr="0051611A" w:rsidTr="008137D7">
        <w:trPr>
          <w:trHeight w:val="4665"/>
        </w:trPr>
        <w:tc>
          <w:tcPr>
            <w:tcW w:w="4923" w:type="dxa"/>
          </w:tcPr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1611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51611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1611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1615E" w:rsidRPr="0051611A" w:rsidRDefault="0081615E" w:rsidP="005161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Расчетный счет  40501810700042000002</w:t>
            </w: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81615E" w:rsidRPr="0051611A" w:rsidRDefault="0081615E" w:rsidP="005161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5161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611A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1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1615E" w:rsidRPr="0051611A" w:rsidRDefault="0081615E" w:rsidP="0051611A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1615E" w:rsidRPr="0051611A" w:rsidRDefault="0081615E" w:rsidP="0051611A">
      <w:pPr>
        <w:rPr>
          <w:rFonts w:ascii="Times New Roman" w:hAnsi="Times New Roman"/>
          <w:sz w:val="18"/>
          <w:szCs w:val="18"/>
        </w:rPr>
      </w:pPr>
    </w:p>
    <w:p w:rsidR="0081615E" w:rsidRPr="0051611A" w:rsidRDefault="0081615E" w:rsidP="0051611A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81615E" w:rsidRPr="0051611A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9"/>
  </w:num>
  <w:num w:numId="3">
    <w:abstractNumId w:val="3"/>
  </w:num>
  <w:num w:numId="4">
    <w:abstractNumId w:val="21"/>
  </w:num>
  <w:num w:numId="5">
    <w:abstractNumId w:val="24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8"/>
  </w:num>
  <w:num w:numId="10">
    <w:abstractNumId w:val="36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3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4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855BE"/>
    <w:rsid w:val="00085BCC"/>
    <w:rsid w:val="000925D9"/>
    <w:rsid w:val="00095380"/>
    <w:rsid w:val="00113C30"/>
    <w:rsid w:val="00122398"/>
    <w:rsid w:val="001372D6"/>
    <w:rsid w:val="0015439F"/>
    <w:rsid w:val="00157448"/>
    <w:rsid w:val="001B0DE4"/>
    <w:rsid w:val="001B4D04"/>
    <w:rsid w:val="001E5DD1"/>
    <w:rsid w:val="001F348B"/>
    <w:rsid w:val="001F41D3"/>
    <w:rsid w:val="00251670"/>
    <w:rsid w:val="00260F63"/>
    <w:rsid w:val="0026759F"/>
    <w:rsid w:val="002A1CA6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63AC"/>
    <w:rsid w:val="003D2F22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C627C"/>
    <w:rsid w:val="006C6AC4"/>
    <w:rsid w:val="006D3617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A1F96"/>
    <w:rsid w:val="008A465E"/>
    <w:rsid w:val="008E5D40"/>
    <w:rsid w:val="0094572C"/>
    <w:rsid w:val="00964CD6"/>
    <w:rsid w:val="0097517E"/>
    <w:rsid w:val="0097765E"/>
    <w:rsid w:val="00993BF6"/>
    <w:rsid w:val="00995696"/>
    <w:rsid w:val="009E164C"/>
    <w:rsid w:val="009F5573"/>
    <w:rsid w:val="00A06700"/>
    <w:rsid w:val="00A35E9B"/>
    <w:rsid w:val="00A47F92"/>
    <w:rsid w:val="00A65835"/>
    <w:rsid w:val="00A70698"/>
    <w:rsid w:val="00A90CDC"/>
    <w:rsid w:val="00A91EDB"/>
    <w:rsid w:val="00A95A77"/>
    <w:rsid w:val="00AA7030"/>
    <w:rsid w:val="00AE4D78"/>
    <w:rsid w:val="00AE519E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B4EC1"/>
    <w:rsid w:val="00CC1ADC"/>
    <w:rsid w:val="00CE24F7"/>
    <w:rsid w:val="00D0122E"/>
    <w:rsid w:val="00D02ED5"/>
    <w:rsid w:val="00D068EE"/>
    <w:rsid w:val="00D443BE"/>
    <w:rsid w:val="00D601D6"/>
    <w:rsid w:val="00D955D0"/>
    <w:rsid w:val="00DB2419"/>
    <w:rsid w:val="00DB36B0"/>
    <w:rsid w:val="00DC5FB2"/>
    <w:rsid w:val="00E51AA9"/>
    <w:rsid w:val="00E63BE1"/>
    <w:rsid w:val="00E67E48"/>
    <w:rsid w:val="00E90704"/>
    <w:rsid w:val="00E95E25"/>
    <w:rsid w:val="00EA1AB5"/>
    <w:rsid w:val="00EA386F"/>
    <w:rsid w:val="00EA6B32"/>
    <w:rsid w:val="00ED7045"/>
    <w:rsid w:val="00EE340D"/>
    <w:rsid w:val="00F06069"/>
    <w:rsid w:val="00F162A9"/>
    <w:rsid w:val="00F23E11"/>
    <w:rsid w:val="00F4268C"/>
    <w:rsid w:val="00F67BB0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76</cp:revision>
  <cp:lastPrinted>2011-12-06T09:35:00Z</cp:lastPrinted>
  <dcterms:created xsi:type="dcterms:W3CDTF">2011-10-24T05:28:00Z</dcterms:created>
  <dcterms:modified xsi:type="dcterms:W3CDTF">2012-09-12T05:48:00Z</dcterms:modified>
</cp:coreProperties>
</file>