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Приложения: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Приложение 1</w:t>
      </w:r>
    </w:p>
    <w:p w:rsidR="00CC1ADC" w:rsidRPr="0051611A" w:rsidRDefault="00CC1ADC" w:rsidP="0051611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1611A">
        <w:rPr>
          <w:rFonts w:ascii="Times New Roman" w:hAnsi="Times New Roman"/>
          <w:sz w:val="18"/>
          <w:szCs w:val="18"/>
        </w:rPr>
        <w:t>на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51611A" w:rsidRDefault="00CC1ADC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М.П.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51611A" w:rsidRDefault="00CC1ADC" w:rsidP="0051611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- КПП</w:t>
      </w:r>
    </w:p>
    <w:p w:rsidR="00CC1ADC" w:rsidRPr="0051611A" w:rsidRDefault="00CC1ADC" w:rsidP="0051611A">
      <w:pPr>
        <w:rPr>
          <w:rFonts w:ascii="Times New Roman" w:hAnsi="Times New Roman"/>
          <w:b/>
          <w:sz w:val="18"/>
          <w:szCs w:val="18"/>
        </w:rPr>
      </w:pP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51611A" w:rsidRDefault="00CC1ADC" w:rsidP="0051611A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51611A" w:rsidRDefault="00CC1ADC" w:rsidP="0051611A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51611A">
        <w:rPr>
          <w:rFonts w:ascii="Times New Roman" w:hAnsi="Times New Roman"/>
          <w:bCs/>
          <w:sz w:val="18"/>
          <w:szCs w:val="18"/>
        </w:rPr>
        <w:t>Наименование</w:t>
      </w:r>
      <w:r w:rsidRPr="0051611A">
        <w:rPr>
          <w:rFonts w:ascii="Times New Roman" w:hAnsi="Times New Roman"/>
          <w:sz w:val="18"/>
          <w:szCs w:val="18"/>
        </w:rPr>
        <w:t xml:space="preserve">: поставка </w:t>
      </w:r>
      <w:r w:rsidR="0022323B">
        <w:rPr>
          <w:rFonts w:ascii="Times New Roman" w:hAnsi="Times New Roman"/>
          <w:sz w:val="18"/>
          <w:szCs w:val="18"/>
        </w:rPr>
        <w:t>куриных полуфабрикатов</w:t>
      </w:r>
      <w:r w:rsidR="0081615E" w:rsidRPr="0051611A">
        <w:rPr>
          <w:rFonts w:ascii="Times New Roman" w:hAnsi="Times New Roman"/>
          <w:sz w:val="18"/>
          <w:szCs w:val="18"/>
        </w:rPr>
        <w:t xml:space="preserve"> для </w:t>
      </w:r>
      <w:r w:rsidRPr="0051611A">
        <w:rPr>
          <w:rFonts w:ascii="Times New Roman" w:hAnsi="Times New Roman"/>
          <w:sz w:val="18"/>
          <w:szCs w:val="18"/>
        </w:rPr>
        <w:t>СГУПС</w:t>
      </w: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51611A" w:rsidRDefault="00CC1ADC" w:rsidP="0051611A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51611A">
        <w:rPr>
          <w:sz w:val="18"/>
          <w:szCs w:val="18"/>
        </w:rPr>
        <w:t xml:space="preserve">Начальная цена договора  составляет: </w:t>
      </w:r>
      <w:r w:rsidR="0022323B">
        <w:rPr>
          <w:b/>
          <w:sz w:val="18"/>
          <w:szCs w:val="18"/>
        </w:rPr>
        <w:t xml:space="preserve">393 281,30 </w:t>
      </w:r>
      <w:r w:rsidRPr="0051611A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51611A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51611A" w:rsidRDefault="00CC1ADC" w:rsidP="0051611A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51611A" w:rsidRDefault="00CC1ADC" w:rsidP="0051611A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A1F96" w:rsidRPr="0051611A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A90CDC" w:rsidP="0022323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="0022323B">
              <w:rPr>
                <w:rFonts w:ascii="Times New Roman" w:hAnsi="Times New Roman"/>
                <w:sz w:val="18"/>
                <w:szCs w:val="18"/>
              </w:rPr>
              <w:t>Мясопродукт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22323B" w:rsidP="00A90C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337 460,00</w:t>
            </w:r>
          </w:p>
        </w:tc>
      </w:tr>
      <w:tr w:rsidR="008A1F96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1615E" w:rsidP="0022323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Прайс-</w:t>
            </w:r>
            <w:r w:rsidR="00A90CDC">
              <w:rPr>
                <w:rFonts w:ascii="Times New Roman" w:hAnsi="Times New Roman"/>
                <w:sz w:val="18"/>
                <w:szCs w:val="18"/>
              </w:rPr>
              <w:t>лист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ООО </w:t>
            </w:r>
            <w:r w:rsidR="0022323B">
              <w:rPr>
                <w:rFonts w:ascii="Times New Roman" w:hAnsi="Times New Roman"/>
                <w:sz w:val="18"/>
                <w:szCs w:val="18"/>
              </w:rPr>
              <w:t xml:space="preserve">Оптовая сеть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22323B">
              <w:rPr>
                <w:rFonts w:ascii="Times New Roman" w:hAnsi="Times New Roman"/>
                <w:sz w:val="18"/>
                <w:szCs w:val="18"/>
              </w:rPr>
              <w:t>Спайдер</w:t>
            </w:r>
            <w:proofErr w:type="spellEnd"/>
            <w:r w:rsidRPr="0051611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22323B" w:rsidP="0022323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449 102</w:t>
            </w:r>
            <w:r w:rsidR="00A90CD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90C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1F96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C1ADC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51611A" w:rsidRDefault="00CC1ADC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51611A" w:rsidRDefault="0022323B" w:rsidP="0051611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393 281,30</w:t>
            </w:r>
          </w:p>
        </w:tc>
      </w:tr>
    </w:tbl>
    <w:p w:rsidR="00CC1ADC" w:rsidRPr="0051611A" w:rsidRDefault="00CC1ADC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Default="000925D9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Технические характеристики по предмету закупки</w:t>
      </w:r>
      <w:r w:rsidR="00CC1ADC" w:rsidRPr="0051611A">
        <w:rPr>
          <w:rFonts w:ascii="Times New Roman" w:hAnsi="Times New Roman"/>
          <w:sz w:val="18"/>
          <w:szCs w:val="18"/>
        </w:rPr>
        <w:t xml:space="preserve">: </w:t>
      </w:r>
    </w:p>
    <w:tbl>
      <w:tblPr>
        <w:tblW w:w="10724" w:type="dxa"/>
        <w:tblInd w:w="93" w:type="dxa"/>
        <w:tblLook w:val="04A0"/>
      </w:tblPr>
      <w:tblGrid>
        <w:gridCol w:w="484"/>
        <w:gridCol w:w="8320"/>
        <w:gridCol w:w="960"/>
        <w:gridCol w:w="960"/>
      </w:tblGrid>
      <w:tr w:rsidR="0022323B" w:rsidRPr="0022323B" w:rsidTr="0022323B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3B" w:rsidRPr="0022323B" w:rsidRDefault="0022323B" w:rsidP="002232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23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3B" w:rsidRPr="0022323B" w:rsidRDefault="0022323B" w:rsidP="002232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23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3B" w:rsidRPr="0022323B" w:rsidRDefault="0022323B" w:rsidP="002232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2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22323B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3B" w:rsidRPr="0022323B" w:rsidRDefault="0022323B" w:rsidP="002232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23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22323B" w:rsidRPr="0022323B" w:rsidTr="00A545AF">
        <w:trPr>
          <w:trHeight w:val="42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23B" w:rsidRPr="0022323B" w:rsidRDefault="0022323B" w:rsidP="00A545A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color w:val="000000"/>
                <w:sz w:val="18"/>
                <w:szCs w:val="18"/>
              </w:rPr>
              <w:t>Печень куриная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232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полуфабрикат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232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охлажденная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232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Pr="0022323B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соответствии</w:t>
            </w:r>
            <w:proofErr w:type="gramEnd"/>
            <w:r w:rsidRPr="002232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ГОСТ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22323B" w:rsidRPr="0022323B" w:rsidTr="00A545AF">
        <w:trPr>
          <w:trHeight w:val="21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Бедро курино</w:t>
            </w:r>
            <w:r>
              <w:rPr>
                <w:rFonts w:ascii="Times New Roman" w:hAnsi="Times New Roman"/>
                <w:sz w:val="18"/>
                <w:szCs w:val="18"/>
              </w:rPr>
              <w:t>е,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 xml:space="preserve"> полуфабрикат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 xml:space="preserve"> охл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>жденное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</w:t>
            </w:r>
            <w:proofErr w:type="gramStart"/>
            <w:r w:rsidRPr="0022323B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2323B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22323B" w:rsidRPr="0022323B" w:rsidTr="00A545AF">
        <w:trPr>
          <w:trHeight w:val="1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Цыпленок бройлерный, 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>тушка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 xml:space="preserve"> охлаждённ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>, вес одной тушки не более 1,1кг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Качественные 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 xml:space="preserve">характеристики в </w:t>
            </w:r>
            <w:proofErr w:type="gramStart"/>
            <w:r w:rsidRPr="0022323B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2323B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</w:tr>
      <w:tr w:rsidR="0022323B" w:rsidRPr="0022323B" w:rsidTr="00A545AF">
        <w:trPr>
          <w:trHeight w:val="14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>иле цельное грудки куриной, полуфабрикат, охлаждённое, бе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 кости, без кожи. Качественные </w:t>
            </w:r>
            <w:r w:rsidRPr="0022323B">
              <w:rPr>
                <w:rFonts w:ascii="Times New Roman" w:hAnsi="Times New Roman"/>
                <w:sz w:val="18"/>
                <w:szCs w:val="18"/>
              </w:rPr>
              <w:t xml:space="preserve">характеристики в </w:t>
            </w:r>
            <w:proofErr w:type="gramStart"/>
            <w:r w:rsidRPr="0022323B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2323B">
              <w:rPr>
                <w:rFonts w:ascii="Times New Roman" w:hAnsi="Times New Roman"/>
                <w:sz w:val="18"/>
                <w:szCs w:val="18"/>
              </w:rPr>
              <w:t xml:space="preserve"> с  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3B" w:rsidRPr="0022323B" w:rsidRDefault="0022323B" w:rsidP="00A5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3B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</w:tr>
    </w:tbl>
    <w:p w:rsidR="0022323B" w:rsidRPr="0051611A" w:rsidRDefault="0022323B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1611A" w:rsidRPr="00993BF6" w:rsidRDefault="0051611A" w:rsidP="00993BF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993BF6">
        <w:rPr>
          <w:rFonts w:ascii="Times New Roman" w:hAnsi="Times New Roman"/>
          <w:sz w:val="18"/>
          <w:szCs w:val="18"/>
        </w:rPr>
        <w:t xml:space="preserve">Товар поставляется партиями, в </w:t>
      </w:r>
      <w:proofErr w:type="gramStart"/>
      <w:r w:rsidRPr="00993BF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93BF6">
        <w:rPr>
          <w:rFonts w:ascii="Times New Roman" w:hAnsi="Times New Roman"/>
          <w:sz w:val="18"/>
          <w:szCs w:val="18"/>
        </w:rPr>
        <w:t xml:space="preserve"> с потребностями и заявками заказчика. Доставка и разгрузка на склад </w:t>
      </w:r>
      <w:r w:rsidR="00993BF6">
        <w:rPr>
          <w:rFonts w:ascii="Times New Roman" w:hAnsi="Times New Roman"/>
          <w:sz w:val="18"/>
          <w:szCs w:val="18"/>
        </w:rPr>
        <w:t xml:space="preserve">заказчика </w:t>
      </w:r>
      <w:r w:rsidR="00993BF6" w:rsidRPr="00993BF6">
        <w:rPr>
          <w:rFonts w:ascii="Times New Roman" w:hAnsi="Times New Roman"/>
          <w:sz w:val="18"/>
          <w:szCs w:val="18"/>
        </w:rPr>
        <w:t>осуществляется силами поставщика, в рабочие дни с 8-30 до 1</w:t>
      </w:r>
      <w:r w:rsidR="00A90CDC">
        <w:rPr>
          <w:rFonts w:ascii="Times New Roman" w:hAnsi="Times New Roman"/>
          <w:sz w:val="18"/>
          <w:szCs w:val="18"/>
        </w:rPr>
        <w:t>5</w:t>
      </w:r>
      <w:r w:rsidR="00993BF6" w:rsidRPr="00993BF6">
        <w:rPr>
          <w:rFonts w:ascii="Times New Roman" w:hAnsi="Times New Roman"/>
          <w:sz w:val="18"/>
          <w:szCs w:val="18"/>
        </w:rPr>
        <w:t>-00.</w:t>
      </w:r>
      <w:r w:rsidR="00A90CDC">
        <w:rPr>
          <w:rFonts w:ascii="Times New Roman" w:hAnsi="Times New Roman"/>
          <w:sz w:val="18"/>
          <w:szCs w:val="18"/>
        </w:rPr>
        <w:t xml:space="preserve"> У</w:t>
      </w:r>
      <w:r w:rsidR="000855BE">
        <w:rPr>
          <w:rFonts w:ascii="Times New Roman" w:hAnsi="Times New Roman"/>
          <w:sz w:val="18"/>
          <w:szCs w:val="18"/>
        </w:rPr>
        <w:t>достоверения качества, д</w:t>
      </w:r>
      <w:r w:rsidRPr="00993BF6">
        <w:rPr>
          <w:rFonts w:ascii="Times New Roman" w:hAnsi="Times New Roman"/>
          <w:sz w:val="18"/>
          <w:szCs w:val="18"/>
        </w:rPr>
        <w:t>екларации соответствия</w:t>
      </w:r>
      <w:r w:rsidR="00A90CDC">
        <w:rPr>
          <w:rFonts w:ascii="Times New Roman" w:hAnsi="Times New Roman"/>
          <w:sz w:val="18"/>
          <w:szCs w:val="18"/>
        </w:rPr>
        <w:t xml:space="preserve"> и другие документы, удостоверяющие качество товара</w:t>
      </w:r>
      <w:r w:rsidRPr="00993BF6">
        <w:rPr>
          <w:rFonts w:ascii="Times New Roman" w:hAnsi="Times New Roman"/>
          <w:sz w:val="18"/>
          <w:szCs w:val="18"/>
        </w:rPr>
        <w:t xml:space="preserve"> предоставляются с каждой партией</w:t>
      </w:r>
      <w:r w:rsidR="000855BE">
        <w:rPr>
          <w:rFonts w:ascii="Times New Roman" w:hAnsi="Times New Roman"/>
          <w:sz w:val="18"/>
          <w:szCs w:val="18"/>
        </w:rPr>
        <w:t>.</w:t>
      </w:r>
    </w:p>
    <w:p w:rsidR="0051611A" w:rsidRPr="00993BF6" w:rsidRDefault="0051611A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Приложение №3</w:t>
      </w:r>
    </w:p>
    <w:p w:rsidR="0081615E" w:rsidRPr="0051611A" w:rsidRDefault="0081615E" w:rsidP="0051611A">
      <w:pPr>
        <w:pStyle w:val="1"/>
        <w:jc w:val="center"/>
        <w:rPr>
          <w:b/>
          <w:sz w:val="18"/>
          <w:szCs w:val="18"/>
        </w:rPr>
      </w:pPr>
      <w:r w:rsidRPr="0051611A">
        <w:rPr>
          <w:b/>
          <w:sz w:val="18"/>
          <w:szCs w:val="18"/>
        </w:rPr>
        <w:t>ДОГОВОР № _____</w:t>
      </w:r>
    </w:p>
    <w:p w:rsidR="0081615E" w:rsidRPr="0051611A" w:rsidRDefault="0081615E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на поставку товаров</w:t>
      </w:r>
    </w:p>
    <w:p w:rsidR="0081615E" w:rsidRPr="0051611A" w:rsidRDefault="0081615E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</w:t>
      </w:r>
      <w:r w:rsidR="005161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51611A">
        <w:rPr>
          <w:rFonts w:ascii="Times New Roman" w:hAnsi="Times New Roman"/>
          <w:sz w:val="18"/>
          <w:szCs w:val="18"/>
        </w:rPr>
        <w:t xml:space="preserve">                              «___»  __________ 2012 г.</w:t>
      </w:r>
    </w:p>
    <w:p w:rsidR="0081615E" w:rsidRPr="0051611A" w:rsidRDefault="0081615E" w:rsidP="0051611A">
      <w:pPr>
        <w:jc w:val="both"/>
        <w:rPr>
          <w:rFonts w:ascii="Times New Roman" w:hAnsi="Times New Roman"/>
          <w:b/>
          <w:sz w:val="18"/>
          <w:szCs w:val="18"/>
        </w:rPr>
      </w:pPr>
    </w:p>
    <w:p w:rsidR="0081615E" w:rsidRPr="0051611A" w:rsidRDefault="0081615E" w:rsidP="0051611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1611A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51611A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51611A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51611A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№57 от 01.09.2011г, с одной стороны, и </w:t>
      </w:r>
      <w:r w:rsidRPr="0051611A">
        <w:rPr>
          <w:rFonts w:ascii="Times New Roman" w:hAnsi="Times New Roman"/>
          <w:b/>
          <w:sz w:val="18"/>
          <w:szCs w:val="18"/>
        </w:rPr>
        <w:t xml:space="preserve"> ___________,</w:t>
      </w:r>
      <w:r w:rsidRPr="0051611A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________, действующего  на основании  Устава с другой стороны,</w:t>
      </w:r>
      <w:r w:rsidR="00A90CDC">
        <w:rPr>
          <w:rFonts w:ascii="Times New Roman" w:hAnsi="Times New Roman"/>
          <w:sz w:val="18"/>
          <w:szCs w:val="18"/>
        </w:rPr>
        <w:t xml:space="preserve"> </w:t>
      </w:r>
      <w:r w:rsidRPr="0051611A">
        <w:rPr>
          <w:rFonts w:ascii="Times New Roman" w:hAnsi="Times New Roman"/>
          <w:sz w:val="18"/>
          <w:szCs w:val="18"/>
        </w:rPr>
        <w:t>в результате размещения заказа путем запроса котировок цен в соответствии с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Федеральным законом №94-ФЗ от21.07.2005г., на основании протокола рассмотрения и оценки котировочных заявок </w:t>
      </w:r>
      <w:r w:rsidRPr="0051611A">
        <w:rPr>
          <w:rFonts w:ascii="Times New Roman" w:hAnsi="Times New Roman"/>
          <w:sz w:val="18"/>
          <w:szCs w:val="18"/>
        </w:rPr>
        <w:lastRenderedPageBreak/>
        <w:t xml:space="preserve">№_______ </w:t>
      </w:r>
      <w:proofErr w:type="gramStart"/>
      <w:r w:rsidRPr="0051611A">
        <w:rPr>
          <w:rFonts w:ascii="Times New Roman" w:hAnsi="Times New Roman"/>
          <w:sz w:val="18"/>
          <w:szCs w:val="18"/>
        </w:rPr>
        <w:t>от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________, заключили  </w:t>
      </w:r>
      <w:proofErr w:type="gramStart"/>
      <w:r w:rsidRPr="0051611A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81615E" w:rsidRPr="0051611A" w:rsidRDefault="0081615E" w:rsidP="0051611A">
      <w:pPr>
        <w:numPr>
          <w:ilvl w:val="0"/>
          <w:numId w:val="23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DE35AF" w:rsidRPr="00DE35AF" w:rsidRDefault="0081615E" w:rsidP="00DE35A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E35AF">
        <w:rPr>
          <w:rFonts w:ascii="Times New Roman" w:hAnsi="Times New Roman"/>
          <w:sz w:val="18"/>
          <w:szCs w:val="18"/>
        </w:rPr>
        <w:t xml:space="preserve">1.1. </w:t>
      </w:r>
      <w:r w:rsidR="00DE35AF" w:rsidRPr="00DE35AF">
        <w:rPr>
          <w:rFonts w:ascii="Times New Roman" w:hAnsi="Times New Roman"/>
          <w:sz w:val="18"/>
          <w:szCs w:val="18"/>
        </w:rPr>
        <w:t xml:space="preserve">По настоящему договору Поставщик принимает на себя обязательства по поставке продуктов питания – куриных полуфабрикатов для комбината питания СГУПС, а Заказчик обязуется принять товар и оплатить его стоимость. </w:t>
      </w:r>
    </w:p>
    <w:p w:rsidR="0081615E" w:rsidRPr="0051611A" w:rsidRDefault="00DE35AF" w:rsidP="0051611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E35AF">
        <w:rPr>
          <w:rFonts w:ascii="Times New Roman" w:hAnsi="Times New Roman"/>
          <w:sz w:val="18"/>
          <w:szCs w:val="18"/>
        </w:rPr>
        <w:t xml:space="preserve">1.2. </w:t>
      </w:r>
      <w:proofErr w:type="gramStart"/>
      <w:r w:rsidRPr="00DE35AF">
        <w:rPr>
          <w:rFonts w:ascii="Times New Roman" w:hAnsi="Times New Roman"/>
          <w:sz w:val="18"/>
          <w:szCs w:val="18"/>
        </w:rPr>
        <w:t xml:space="preserve">Поставщик поставляет следующие куриные полуфабрикаты: охлажденные - печень, бедро, филе курицы, цыпленок бройлерный (далее – товар), </w:t>
      </w:r>
      <w:r w:rsidR="0081615E" w:rsidRPr="00DE35AF">
        <w:rPr>
          <w:rFonts w:ascii="Times New Roman" w:hAnsi="Times New Roman"/>
          <w:sz w:val="18"/>
          <w:szCs w:val="18"/>
        </w:rPr>
        <w:t>их наименование, характеристики, количество и цена предусмотрены</w:t>
      </w:r>
      <w:r w:rsidR="0081615E" w:rsidRPr="0051611A">
        <w:rPr>
          <w:rFonts w:ascii="Times New Roman" w:hAnsi="Times New Roman"/>
          <w:sz w:val="18"/>
          <w:szCs w:val="18"/>
        </w:rPr>
        <w:t xml:space="preserve"> спецификацией, составляемой Поставщиком, которая является приложением №1 к договору и подписывается обеими сторонами.</w:t>
      </w:r>
      <w:proofErr w:type="gramEnd"/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партиями - </w:t>
      </w:r>
      <w:r w:rsidR="00EA1AB5">
        <w:rPr>
          <w:rFonts w:ascii="Times New Roman" w:hAnsi="Times New Roman"/>
          <w:sz w:val="18"/>
          <w:szCs w:val="18"/>
        </w:rPr>
        <w:t xml:space="preserve">по заявке Заказчика, которая </w:t>
      </w:r>
      <w:r w:rsidRPr="0051611A">
        <w:rPr>
          <w:rFonts w:ascii="Times New Roman" w:hAnsi="Times New Roman"/>
          <w:sz w:val="18"/>
          <w:szCs w:val="18"/>
        </w:rPr>
        <w:t xml:space="preserve">составляется Заказчиком исходя из его потребностей в </w:t>
      </w:r>
      <w:proofErr w:type="gramStart"/>
      <w:r w:rsidRPr="0051611A">
        <w:rPr>
          <w:rFonts w:ascii="Times New Roman" w:hAnsi="Times New Roman"/>
          <w:sz w:val="18"/>
          <w:szCs w:val="18"/>
        </w:rPr>
        <w:t>товаре</w:t>
      </w:r>
      <w:proofErr w:type="gramEnd"/>
      <w:r w:rsidRPr="0051611A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согласованным сторонами.</w:t>
      </w:r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51611A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51611A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ab/>
      </w:r>
    </w:p>
    <w:p w:rsidR="0081615E" w:rsidRPr="0051611A" w:rsidRDefault="0081615E" w:rsidP="0051611A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51611A">
        <w:rPr>
          <w:rFonts w:ascii="Times New Roman" w:hAnsi="Times New Roman"/>
          <w:sz w:val="18"/>
          <w:szCs w:val="18"/>
        </w:rPr>
        <w:t xml:space="preserve">  _________ (__________) </w:t>
      </w:r>
      <w:proofErr w:type="gramEnd"/>
      <w:r w:rsidRPr="0051611A">
        <w:rPr>
          <w:rFonts w:ascii="Times New Roman" w:hAnsi="Times New Roman"/>
          <w:sz w:val="18"/>
          <w:szCs w:val="18"/>
        </w:rPr>
        <w:t>рублей, в том числе НДС.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81615E" w:rsidRPr="0051611A" w:rsidRDefault="0081615E" w:rsidP="0051611A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3.1. Права и обязанности Поставщика: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51611A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51611A">
        <w:rPr>
          <w:rFonts w:ascii="Times New Roman" w:hAnsi="Times New Roman"/>
          <w:sz w:val="18"/>
          <w:szCs w:val="18"/>
        </w:rPr>
        <w:t>.Н</w:t>
      </w:r>
      <w:proofErr w:type="gramEnd"/>
      <w:r w:rsidRPr="0051611A">
        <w:rPr>
          <w:rFonts w:ascii="Times New Roman" w:hAnsi="Times New Roman"/>
          <w:sz w:val="18"/>
          <w:szCs w:val="18"/>
        </w:rPr>
        <w:t>овосибирск, ул.Дуси Ковальчук 187А</w:t>
      </w:r>
      <w:r w:rsidR="00A5523A">
        <w:rPr>
          <w:rFonts w:ascii="Times New Roman" w:hAnsi="Times New Roman"/>
          <w:sz w:val="18"/>
          <w:szCs w:val="18"/>
        </w:rPr>
        <w:t xml:space="preserve"> </w:t>
      </w:r>
      <w:r w:rsidR="00A90CDC">
        <w:rPr>
          <w:rFonts w:ascii="Times New Roman" w:hAnsi="Times New Roman"/>
          <w:sz w:val="18"/>
          <w:szCs w:val="18"/>
        </w:rPr>
        <w:t>и произвести его разгрузку.</w:t>
      </w:r>
      <w:r w:rsidRPr="0051611A">
        <w:rPr>
          <w:rFonts w:ascii="Times New Roman" w:hAnsi="Times New Roman"/>
          <w:sz w:val="18"/>
          <w:szCs w:val="18"/>
        </w:rPr>
        <w:t xml:space="preserve"> 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51611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51611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  <w:r w:rsidR="0051611A">
        <w:rPr>
          <w:rFonts w:ascii="Times New Roman" w:hAnsi="Times New Roman"/>
          <w:b/>
          <w:sz w:val="18"/>
          <w:szCs w:val="18"/>
        </w:rPr>
        <w:t xml:space="preserve"> </w:t>
      </w:r>
      <w:r w:rsidRPr="0051611A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и произвести его разгрузку на склад комбината питания в течение одного рабочего дня</w:t>
      </w:r>
      <w:r w:rsidR="0051611A">
        <w:rPr>
          <w:rFonts w:ascii="Times New Roman" w:hAnsi="Times New Roman"/>
          <w:sz w:val="18"/>
          <w:szCs w:val="18"/>
        </w:rPr>
        <w:t xml:space="preserve"> (</w:t>
      </w:r>
      <w:r w:rsidRPr="0051611A">
        <w:rPr>
          <w:rFonts w:ascii="Times New Roman" w:hAnsi="Times New Roman"/>
          <w:sz w:val="18"/>
          <w:szCs w:val="18"/>
        </w:rPr>
        <w:t>с 8-30 до 1</w:t>
      </w:r>
      <w:r w:rsidR="00A90CDC">
        <w:rPr>
          <w:rFonts w:ascii="Times New Roman" w:hAnsi="Times New Roman"/>
          <w:sz w:val="18"/>
          <w:szCs w:val="18"/>
        </w:rPr>
        <w:t>5</w:t>
      </w:r>
      <w:r w:rsidRPr="0051611A">
        <w:rPr>
          <w:rFonts w:ascii="Times New Roman" w:hAnsi="Times New Roman"/>
          <w:sz w:val="18"/>
          <w:szCs w:val="18"/>
        </w:rPr>
        <w:t xml:space="preserve">-00 часов) со дня подачи  Заказчиком заявки  на поставку партии товара в рамках заключенного договора  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51611A">
        <w:rPr>
          <w:rFonts w:ascii="Times New Roman" w:hAnsi="Times New Roman"/>
          <w:sz w:val="18"/>
          <w:szCs w:val="18"/>
        </w:rPr>
        <w:t>ГОСТов</w:t>
      </w:r>
      <w:proofErr w:type="spellEnd"/>
      <w:r w:rsidRPr="0051611A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51611A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51611A">
        <w:rPr>
          <w:rFonts w:ascii="Times New Roman" w:hAnsi="Times New Roman"/>
          <w:sz w:val="18"/>
          <w:szCs w:val="18"/>
        </w:rPr>
        <w:t>.А</w:t>
      </w:r>
      <w:proofErr w:type="gramEnd"/>
      <w:r w:rsidRPr="0051611A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51611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1615E" w:rsidRPr="0051611A" w:rsidRDefault="0081615E" w:rsidP="0051611A">
      <w:pPr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lastRenderedPageBreak/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51611A">
        <w:rPr>
          <w:rFonts w:ascii="Times New Roman" w:hAnsi="Times New Roman"/>
          <w:sz w:val="18"/>
          <w:szCs w:val="18"/>
        </w:rPr>
        <w:t>порядке</w:t>
      </w:r>
      <w:proofErr w:type="gramEnd"/>
      <w:r w:rsidRPr="0051611A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</w:t>
      </w:r>
      <w:r w:rsidR="0051611A">
        <w:rPr>
          <w:rFonts w:ascii="Times New Roman" w:hAnsi="Times New Roman"/>
          <w:sz w:val="18"/>
          <w:szCs w:val="18"/>
        </w:rPr>
        <w:t xml:space="preserve">вует до </w:t>
      </w:r>
      <w:r w:rsidR="00A90CDC">
        <w:rPr>
          <w:rFonts w:ascii="Times New Roman" w:hAnsi="Times New Roman"/>
          <w:sz w:val="18"/>
          <w:szCs w:val="18"/>
        </w:rPr>
        <w:t>31 января 2013</w:t>
      </w:r>
      <w:r w:rsidRPr="0051611A">
        <w:rPr>
          <w:rFonts w:ascii="Times New Roman" w:hAnsi="Times New Roman"/>
          <w:sz w:val="18"/>
          <w:szCs w:val="18"/>
        </w:rPr>
        <w:t xml:space="preserve"> года при условии исполнения сторонами своих обязательств.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51611A">
        <w:rPr>
          <w:rFonts w:ascii="Times New Roman" w:hAnsi="Times New Roman"/>
          <w:sz w:val="18"/>
          <w:szCs w:val="18"/>
        </w:rPr>
        <w:t>договор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1615E" w:rsidRPr="0051611A" w:rsidTr="008137D7">
        <w:trPr>
          <w:trHeight w:val="4665"/>
        </w:trPr>
        <w:tc>
          <w:tcPr>
            <w:tcW w:w="4923" w:type="dxa"/>
          </w:tcPr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1611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Расчетный счет  40501810700042000002</w:t>
            </w: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15E" w:rsidRPr="0051611A" w:rsidRDefault="0081615E" w:rsidP="0051611A">
      <w:pPr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81615E" w:rsidRPr="0051611A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3"/>
  </w:num>
  <w:num w:numId="4">
    <w:abstractNumId w:val="21"/>
  </w:num>
  <w:num w:numId="5">
    <w:abstractNumId w:val="24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36"/>
  </w:num>
  <w:num w:numId="11">
    <w:abstractNumId w:val="28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3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4"/>
  </w:num>
  <w:num w:numId="29">
    <w:abstractNumId w:val="32"/>
  </w:num>
  <w:num w:numId="30">
    <w:abstractNumId w:val="10"/>
  </w:num>
  <w:num w:numId="31">
    <w:abstractNumId w:val="27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5BE"/>
    <w:rsid w:val="00085BCC"/>
    <w:rsid w:val="000925D9"/>
    <w:rsid w:val="00095380"/>
    <w:rsid w:val="000E28E4"/>
    <w:rsid w:val="00113C30"/>
    <w:rsid w:val="00122398"/>
    <w:rsid w:val="001372D6"/>
    <w:rsid w:val="0015439F"/>
    <w:rsid w:val="00157448"/>
    <w:rsid w:val="001B0DE4"/>
    <w:rsid w:val="001B4D04"/>
    <w:rsid w:val="001E5DD1"/>
    <w:rsid w:val="001F348B"/>
    <w:rsid w:val="001F41D3"/>
    <w:rsid w:val="0022323B"/>
    <w:rsid w:val="0023111E"/>
    <w:rsid w:val="00251670"/>
    <w:rsid w:val="00260F63"/>
    <w:rsid w:val="0026759F"/>
    <w:rsid w:val="002A1CA6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63AC"/>
    <w:rsid w:val="003D2F22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97CFF"/>
    <w:rsid w:val="007B175D"/>
    <w:rsid w:val="007C0198"/>
    <w:rsid w:val="007D3404"/>
    <w:rsid w:val="007E4396"/>
    <w:rsid w:val="007E600E"/>
    <w:rsid w:val="00807BBF"/>
    <w:rsid w:val="0081615E"/>
    <w:rsid w:val="00835763"/>
    <w:rsid w:val="00841A8C"/>
    <w:rsid w:val="00842FA3"/>
    <w:rsid w:val="008549D1"/>
    <w:rsid w:val="00856723"/>
    <w:rsid w:val="00871FFF"/>
    <w:rsid w:val="00884C97"/>
    <w:rsid w:val="008A1F96"/>
    <w:rsid w:val="008A465E"/>
    <w:rsid w:val="008E5D40"/>
    <w:rsid w:val="0094572C"/>
    <w:rsid w:val="00964CD6"/>
    <w:rsid w:val="0097517E"/>
    <w:rsid w:val="0097765E"/>
    <w:rsid w:val="00993BF6"/>
    <w:rsid w:val="00995696"/>
    <w:rsid w:val="009E164C"/>
    <w:rsid w:val="009F5573"/>
    <w:rsid w:val="00A06700"/>
    <w:rsid w:val="00A35E9B"/>
    <w:rsid w:val="00A47F92"/>
    <w:rsid w:val="00A545AF"/>
    <w:rsid w:val="00A5523A"/>
    <w:rsid w:val="00A65835"/>
    <w:rsid w:val="00A70698"/>
    <w:rsid w:val="00A90CDC"/>
    <w:rsid w:val="00A91EDB"/>
    <w:rsid w:val="00A95A77"/>
    <w:rsid w:val="00AA7030"/>
    <w:rsid w:val="00AE4D78"/>
    <w:rsid w:val="00AE519E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A40F6"/>
    <w:rsid w:val="00CB4EC1"/>
    <w:rsid w:val="00CC1ADC"/>
    <w:rsid w:val="00CE24F7"/>
    <w:rsid w:val="00D0122E"/>
    <w:rsid w:val="00D02ED5"/>
    <w:rsid w:val="00D068EE"/>
    <w:rsid w:val="00D443BE"/>
    <w:rsid w:val="00D601D6"/>
    <w:rsid w:val="00D955D0"/>
    <w:rsid w:val="00DB2419"/>
    <w:rsid w:val="00DB36B0"/>
    <w:rsid w:val="00DC5FB2"/>
    <w:rsid w:val="00DE35AF"/>
    <w:rsid w:val="00E51AA9"/>
    <w:rsid w:val="00E63BE1"/>
    <w:rsid w:val="00E67E48"/>
    <w:rsid w:val="00E90704"/>
    <w:rsid w:val="00E95E25"/>
    <w:rsid w:val="00EA1AB5"/>
    <w:rsid w:val="00EA386F"/>
    <w:rsid w:val="00EA6B32"/>
    <w:rsid w:val="00ED7045"/>
    <w:rsid w:val="00EE340D"/>
    <w:rsid w:val="00F06069"/>
    <w:rsid w:val="00F162A9"/>
    <w:rsid w:val="00F23E11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80</cp:revision>
  <cp:lastPrinted>2011-12-06T09:35:00Z</cp:lastPrinted>
  <dcterms:created xsi:type="dcterms:W3CDTF">2011-10-24T05:28:00Z</dcterms:created>
  <dcterms:modified xsi:type="dcterms:W3CDTF">2012-09-12T11:03:00Z</dcterms:modified>
</cp:coreProperties>
</file>