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A5" w:rsidRPr="003429A5" w:rsidRDefault="00E15B64" w:rsidP="003429A5">
      <w:pPr>
        <w:pStyle w:val="01"/>
        <w:rPr>
          <w:sz w:val="30"/>
          <w:szCs w:val="30"/>
        </w:rPr>
      </w:pPr>
      <w:r>
        <w:t xml:space="preserve">   </w:t>
      </w:r>
      <w:r w:rsidR="00CC4A35" w:rsidRPr="00CC4A35">
        <w:t xml:space="preserve">  </w:t>
      </w:r>
      <w:r w:rsidR="00544ACF">
        <w:rPr>
          <w:sz w:val="30"/>
          <w:szCs w:val="30"/>
        </w:rPr>
        <w:t>ИНФОРМАЦИЯ</w:t>
      </w:r>
    </w:p>
    <w:p w:rsidR="003429A5" w:rsidRPr="00930FA0" w:rsidRDefault="003429A5" w:rsidP="003429A5">
      <w:pPr>
        <w:keepNext/>
        <w:suppressAutoHyphens w:val="0"/>
        <w:spacing w:after="0" w:line="240" w:lineRule="auto"/>
        <w:jc w:val="center"/>
        <w:outlineLvl w:val="0"/>
        <w:rPr>
          <w:rFonts w:ascii="Times New Roman" w:hAnsi="Times New Roman"/>
          <w:b/>
          <w:kern w:val="28"/>
          <w:sz w:val="24"/>
          <w:szCs w:val="24"/>
          <w:lang w:eastAsia="ru-RU"/>
        </w:rPr>
      </w:pPr>
      <w:r w:rsidRPr="00930FA0">
        <w:rPr>
          <w:rFonts w:ascii="Times New Roman" w:hAnsi="Times New Roman"/>
          <w:b/>
          <w:kern w:val="28"/>
          <w:sz w:val="24"/>
          <w:szCs w:val="24"/>
          <w:lang w:eastAsia="ru-RU"/>
        </w:rPr>
        <w:t>О  ПРОВЕДЕНИИ  ОТКРЫТОГО  АУКЦИОНА В ЭЛЕКТРОННОЙ ФОРМЕ</w:t>
      </w:r>
    </w:p>
    <w:p w:rsidR="00E15B64" w:rsidRDefault="00930FA0" w:rsidP="003429A5">
      <w:pPr>
        <w:suppressAutoHyphens w:val="0"/>
        <w:spacing w:after="0" w:line="240" w:lineRule="auto"/>
        <w:jc w:val="center"/>
        <w:rPr>
          <w:rFonts w:ascii="Times New Roman" w:hAnsi="Times New Roman"/>
          <w:b/>
          <w:kern w:val="0"/>
          <w:sz w:val="24"/>
          <w:szCs w:val="24"/>
          <w:lang w:eastAsia="ru-RU"/>
        </w:rPr>
      </w:pPr>
      <w:r>
        <w:rPr>
          <w:rFonts w:ascii="Times New Roman" w:hAnsi="Times New Roman"/>
          <w:b/>
          <w:kern w:val="0"/>
          <w:sz w:val="24"/>
          <w:szCs w:val="24"/>
          <w:lang w:eastAsia="ru-RU"/>
        </w:rPr>
        <w:t>НА П</w:t>
      </w:r>
      <w:r w:rsidR="00B77914">
        <w:rPr>
          <w:rFonts w:ascii="Times New Roman" w:hAnsi="Times New Roman"/>
          <w:b/>
          <w:kern w:val="0"/>
          <w:sz w:val="24"/>
          <w:szCs w:val="24"/>
          <w:lang w:eastAsia="ru-RU"/>
        </w:rPr>
        <w:t xml:space="preserve">РАВО ЗАКЛЮЧЕНИЯ </w:t>
      </w:r>
      <w:r w:rsidR="000D0F0F">
        <w:rPr>
          <w:rFonts w:ascii="Times New Roman" w:hAnsi="Times New Roman"/>
          <w:b/>
          <w:kern w:val="0"/>
          <w:sz w:val="24"/>
          <w:szCs w:val="24"/>
          <w:lang w:eastAsia="ru-RU"/>
        </w:rPr>
        <w:t>ДОГОВОРА</w:t>
      </w:r>
      <w:r w:rsidR="003429A5" w:rsidRPr="00930FA0">
        <w:rPr>
          <w:rFonts w:ascii="Times New Roman" w:hAnsi="Times New Roman"/>
          <w:b/>
          <w:kern w:val="0"/>
          <w:sz w:val="24"/>
          <w:szCs w:val="24"/>
          <w:lang w:eastAsia="ru-RU"/>
        </w:rPr>
        <w:t xml:space="preserve"> </w:t>
      </w:r>
    </w:p>
    <w:p w:rsidR="008D7220" w:rsidRDefault="003429A5" w:rsidP="00E15B64">
      <w:pPr>
        <w:suppressAutoHyphens w:val="0"/>
        <w:spacing w:after="0" w:line="240" w:lineRule="auto"/>
        <w:jc w:val="center"/>
        <w:rPr>
          <w:rFonts w:ascii="Times New Roman" w:hAnsi="Times New Roman"/>
          <w:b/>
          <w:kern w:val="0"/>
          <w:sz w:val="28"/>
          <w:szCs w:val="28"/>
          <w:lang w:eastAsia="ru-RU"/>
        </w:rPr>
      </w:pPr>
      <w:r w:rsidRPr="00930FA0">
        <w:rPr>
          <w:rFonts w:ascii="Times New Roman" w:hAnsi="Times New Roman"/>
          <w:b/>
          <w:kern w:val="0"/>
          <w:sz w:val="24"/>
          <w:szCs w:val="24"/>
          <w:lang w:eastAsia="ru-RU"/>
        </w:rPr>
        <w:br/>
      </w:r>
      <w:r w:rsidR="00E15B64">
        <w:rPr>
          <w:rFonts w:ascii="Times New Roman" w:hAnsi="Times New Roman"/>
          <w:b/>
          <w:kern w:val="0"/>
          <w:sz w:val="24"/>
          <w:szCs w:val="24"/>
          <w:lang w:eastAsia="ru-RU"/>
        </w:rPr>
        <w:t xml:space="preserve">на </w:t>
      </w:r>
      <w:r w:rsidRPr="00930FA0">
        <w:rPr>
          <w:rFonts w:ascii="Times New Roman" w:hAnsi="Times New Roman"/>
          <w:b/>
          <w:kern w:val="0"/>
          <w:sz w:val="28"/>
          <w:szCs w:val="28"/>
          <w:lang w:eastAsia="ru-RU"/>
        </w:rPr>
        <w:t xml:space="preserve"> </w:t>
      </w:r>
      <w:r w:rsidR="00CD18A1" w:rsidRPr="00CD18A1">
        <w:rPr>
          <w:rFonts w:ascii="Times New Roman" w:hAnsi="Times New Roman"/>
          <w:b/>
          <w:kern w:val="0"/>
          <w:sz w:val="28"/>
          <w:szCs w:val="28"/>
          <w:lang w:eastAsia="ru-RU"/>
        </w:rPr>
        <w:t xml:space="preserve"> </w:t>
      </w:r>
      <w:r w:rsidR="00184FF3">
        <w:rPr>
          <w:rFonts w:ascii="Times New Roman" w:hAnsi="Times New Roman"/>
          <w:b/>
          <w:kern w:val="0"/>
          <w:sz w:val="28"/>
          <w:szCs w:val="28"/>
          <w:lang w:eastAsia="ru-RU"/>
        </w:rPr>
        <w:t xml:space="preserve">Выполнение </w:t>
      </w:r>
      <w:r w:rsidR="00EA4E34">
        <w:rPr>
          <w:rFonts w:ascii="Times New Roman" w:hAnsi="Times New Roman"/>
          <w:b/>
          <w:kern w:val="0"/>
          <w:sz w:val="28"/>
          <w:szCs w:val="28"/>
          <w:lang w:eastAsia="ru-RU"/>
        </w:rPr>
        <w:t xml:space="preserve">работ по </w:t>
      </w:r>
      <w:r w:rsidR="005B6689">
        <w:rPr>
          <w:rFonts w:ascii="Times New Roman" w:hAnsi="Times New Roman"/>
          <w:b/>
          <w:kern w:val="0"/>
          <w:sz w:val="28"/>
          <w:szCs w:val="28"/>
          <w:lang w:eastAsia="ru-RU"/>
        </w:rPr>
        <w:t>установке системы видеонаблюдения в зданиях и прилегающей территории ТТЖТ – филиала СГУПС.</w:t>
      </w:r>
    </w:p>
    <w:p w:rsidR="003429A5" w:rsidRPr="00E15B64" w:rsidRDefault="003429A5" w:rsidP="00E15B64">
      <w:pPr>
        <w:suppressAutoHyphens w:val="0"/>
        <w:spacing w:after="0" w:line="240" w:lineRule="auto"/>
        <w:jc w:val="center"/>
        <w:rPr>
          <w:rFonts w:ascii="Times New Roman" w:hAnsi="Times New Roman"/>
          <w:b/>
          <w:kern w:val="0"/>
          <w:sz w:val="28"/>
          <w:szCs w:val="28"/>
          <w:lang w:eastAsia="ru-RU"/>
        </w:rPr>
      </w:pPr>
      <w:r w:rsidRPr="003429A5">
        <w:rPr>
          <w:rFonts w:ascii="Times New Roman" w:hAnsi="Times New Roman"/>
          <w:b/>
          <w:kern w:val="0"/>
          <w:sz w:val="26"/>
          <w:szCs w:val="26"/>
          <w:lang w:eastAsia="ru-RU"/>
        </w:rPr>
        <w:t xml:space="preserve">для </w:t>
      </w:r>
      <w:r w:rsidR="00242C2D">
        <w:rPr>
          <w:rFonts w:ascii="Times New Roman" w:hAnsi="Times New Roman"/>
          <w:b/>
          <w:kern w:val="0"/>
          <w:sz w:val="26"/>
          <w:szCs w:val="26"/>
          <w:lang w:eastAsia="ru-RU"/>
        </w:rPr>
        <w:t xml:space="preserve">федерального </w:t>
      </w:r>
      <w:r w:rsidRPr="003429A5">
        <w:rPr>
          <w:rFonts w:ascii="Times New Roman" w:hAnsi="Times New Roman"/>
          <w:b/>
          <w:kern w:val="0"/>
          <w:sz w:val="26"/>
          <w:szCs w:val="26"/>
          <w:lang w:eastAsia="ru-RU"/>
        </w:rPr>
        <w:t>государственного</w:t>
      </w:r>
      <w:r w:rsidR="00242C2D">
        <w:rPr>
          <w:rFonts w:ascii="Times New Roman" w:hAnsi="Times New Roman"/>
          <w:b/>
          <w:kern w:val="0"/>
          <w:sz w:val="26"/>
          <w:szCs w:val="26"/>
          <w:lang w:eastAsia="ru-RU"/>
        </w:rPr>
        <w:t xml:space="preserve"> бюджетного </w:t>
      </w:r>
      <w:r w:rsidRPr="003429A5">
        <w:rPr>
          <w:rFonts w:ascii="Times New Roman" w:hAnsi="Times New Roman"/>
          <w:b/>
          <w:kern w:val="0"/>
          <w:sz w:val="26"/>
          <w:szCs w:val="26"/>
          <w:lang w:eastAsia="ru-RU"/>
        </w:rPr>
        <w:t xml:space="preserve"> образовательного учреждения высшего профессионального «Сибирский государственный университет путей сообщения» (СГУПС)</w:t>
      </w:r>
      <w:r w:rsidRPr="003429A5">
        <w:rPr>
          <w:rFonts w:ascii="Tahoma" w:hAnsi="Tahoma" w:cs="Tahoma"/>
          <w:b/>
          <w:color w:val="3366FF"/>
          <w:kern w:val="0"/>
          <w:sz w:val="26"/>
          <w:szCs w:val="26"/>
          <w:lang w:eastAsia="ru-RU"/>
        </w:rPr>
        <w:t xml:space="preserve"> </w:t>
      </w:r>
    </w:p>
    <w:p w:rsidR="005C2D43" w:rsidRDefault="008D7220" w:rsidP="005C2D43">
      <w:pPr>
        <w:suppressAutoHyphens w:val="0"/>
        <w:spacing w:before="60" w:after="0" w:line="240" w:lineRule="auto"/>
        <w:jc w:val="center"/>
        <w:rPr>
          <w:rFonts w:ascii="Tahoma" w:hAnsi="Tahoma" w:cs="Tahoma"/>
          <w:b/>
          <w:kern w:val="0"/>
          <w:sz w:val="26"/>
          <w:szCs w:val="26"/>
          <w:lang w:eastAsia="ru-RU"/>
        </w:rPr>
      </w:pPr>
      <w:r>
        <w:rPr>
          <w:rFonts w:ascii="Tahoma" w:hAnsi="Tahoma" w:cs="Tahoma"/>
          <w:b/>
          <w:kern w:val="0"/>
          <w:sz w:val="26"/>
          <w:szCs w:val="26"/>
          <w:lang w:eastAsia="ru-RU"/>
        </w:rPr>
        <w:t xml:space="preserve">от  </w:t>
      </w:r>
      <w:r w:rsidR="000238AF">
        <w:rPr>
          <w:rFonts w:ascii="Tahoma" w:hAnsi="Tahoma" w:cs="Tahoma"/>
          <w:b/>
          <w:kern w:val="0"/>
          <w:sz w:val="26"/>
          <w:szCs w:val="26"/>
          <w:lang w:eastAsia="ru-RU"/>
        </w:rPr>
        <w:t xml:space="preserve"> </w:t>
      </w:r>
      <w:r w:rsidR="001969AF">
        <w:rPr>
          <w:rFonts w:ascii="Tahoma" w:hAnsi="Tahoma" w:cs="Tahoma"/>
          <w:b/>
          <w:kern w:val="0"/>
          <w:sz w:val="26"/>
          <w:szCs w:val="26"/>
          <w:lang w:eastAsia="ru-RU"/>
        </w:rPr>
        <w:t xml:space="preserve"> </w:t>
      </w:r>
      <w:r w:rsidR="00B200B2">
        <w:rPr>
          <w:rFonts w:ascii="Tahoma" w:hAnsi="Tahoma" w:cs="Tahoma"/>
          <w:b/>
          <w:kern w:val="0"/>
          <w:sz w:val="26"/>
          <w:szCs w:val="26"/>
          <w:lang w:eastAsia="ru-RU"/>
        </w:rPr>
        <w:t xml:space="preserve"> </w:t>
      </w:r>
      <w:r w:rsidR="00E25FBE">
        <w:rPr>
          <w:rFonts w:ascii="Tahoma" w:hAnsi="Tahoma" w:cs="Tahoma"/>
          <w:b/>
          <w:kern w:val="0"/>
          <w:sz w:val="26"/>
          <w:szCs w:val="26"/>
          <w:lang w:eastAsia="ru-RU"/>
        </w:rPr>
        <w:t xml:space="preserve">   </w:t>
      </w:r>
      <w:r w:rsidR="005B6689">
        <w:rPr>
          <w:rFonts w:ascii="Tahoma" w:hAnsi="Tahoma" w:cs="Tahoma"/>
          <w:b/>
          <w:kern w:val="0"/>
          <w:sz w:val="26"/>
          <w:szCs w:val="26"/>
          <w:lang w:eastAsia="ru-RU"/>
        </w:rPr>
        <w:t xml:space="preserve">  </w:t>
      </w:r>
      <w:r w:rsidR="00ED1B6C">
        <w:rPr>
          <w:rFonts w:ascii="Tahoma" w:hAnsi="Tahoma" w:cs="Tahoma"/>
          <w:b/>
          <w:kern w:val="0"/>
          <w:sz w:val="26"/>
          <w:szCs w:val="26"/>
          <w:lang w:eastAsia="ru-RU"/>
        </w:rPr>
        <w:t>9</w:t>
      </w:r>
      <w:r w:rsidR="005B6689">
        <w:rPr>
          <w:rFonts w:ascii="Tahoma" w:hAnsi="Tahoma" w:cs="Tahoma"/>
          <w:b/>
          <w:kern w:val="0"/>
          <w:sz w:val="26"/>
          <w:szCs w:val="26"/>
          <w:lang w:eastAsia="ru-RU"/>
        </w:rPr>
        <w:t xml:space="preserve">  октября   2012г.  № ЭА-103</w:t>
      </w:r>
    </w:p>
    <w:p w:rsidR="003429A5" w:rsidRPr="003429A5" w:rsidRDefault="00242C2D" w:rsidP="003429A5">
      <w:pPr>
        <w:suppressAutoHyphens w:val="0"/>
        <w:spacing w:after="0" w:line="240" w:lineRule="auto"/>
        <w:ind w:firstLine="900"/>
        <w:jc w:val="both"/>
        <w:rPr>
          <w:rFonts w:ascii="Times New Roman" w:hAnsi="Times New Roman"/>
          <w:color w:val="000000"/>
          <w:spacing w:val="-1"/>
          <w:kern w:val="0"/>
          <w:sz w:val="24"/>
          <w:szCs w:val="24"/>
          <w:lang w:eastAsia="ru-RU"/>
        </w:rPr>
      </w:pPr>
      <w:r>
        <w:rPr>
          <w:rFonts w:ascii="Times New Roman" w:hAnsi="Times New Roman"/>
          <w:color w:val="000000"/>
          <w:spacing w:val="-1"/>
          <w:kern w:val="0"/>
          <w:sz w:val="24"/>
          <w:szCs w:val="24"/>
          <w:lang w:eastAsia="ru-RU"/>
        </w:rPr>
        <w:t>Ф</w:t>
      </w:r>
      <w:r w:rsidR="003429A5" w:rsidRPr="003429A5">
        <w:rPr>
          <w:rFonts w:ascii="Times New Roman" w:hAnsi="Times New Roman"/>
          <w:color w:val="000000"/>
          <w:spacing w:val="-1"/>
          <w:kern w:val="0"/>
          <w:sz w:val="24"/>
          <w:szCs w:val="24"/>
          <w:lang w:eastAsia="ru-RU"/>
        </w:rPr>
        <w:t>Г</w:t>
      </w:r>
      <w:r>
        <w:rPr>
          <w:rFonts w:ascii="Times New Roman" w:hAnsi="Times New Roman"/>
          <w:color w:val="000000"/>
          <w:spacing w:val="-1"/>
          <w:kern w:val="0"/>
          <w:sz w:val="24"/>
          <w:szCs w:val="24"/>
          <w:lang w:eastAsia="ru-RU"/>
        </w:rPr>
        <w:t>Б</w:t>
      </w:r>
      <w:r w:rsidR="003429A5" w:rsidRPr="003429A5">
        <w:rPr>
          <w:rFonts w:ascii="Times New Roman" w:hAnsi="Times New Roman"/>
          <w:color w:val="000000"/>
          <w:spacing w:val="-1"/>
          <w:kern w:val="0"/>
          <w:sz w:val="24"/>
          <w:szCs w:val="24"/>
          <w:lang w:eastAsia="ru-RU"/>
        </w:rPr>
        <w:t xml:space="preserve">ОУ ВПО СГУПС на основании Федерального закона </w:t>
      </w:r>
      <w:r w:rsidR="003429A5" w:rsidRPr="003429A5">
        <w:rPr>
          <w:rFonts w:ascii="Times New Roman" w:hAnsi="Times New Roman"/>
          <w:color w:val="000000"/>
          <w:kern w:val="0"/>
          <w:sz w:val="24"/>
          <w:szCs w:val="24"/>
          <w:lang w:eastAsia="ru-RU"/>
        </w:rPr>
        <w:t xml:space="preserve">от 21.07.2005 № 94-ФЗ «О размещении заказов на поставки товаров, выполнение работ и </w:t>
      </w:r>
      <w:r w:rsidR="003429A5" w:rsidRPr="003429A5">
        <w:rPr>
          <w:rFonts w:ascii="Times New Roman" w:hAnsi="Times New Roman"/>
          <w:color w:val="000000"/>
          <w:spacing w:val="3"/>
          <w:kern w:val="0"/>
          <w:sz w:val="24"/>
          <w:szCs w:val="24"/>
          <w:lang w:eastAsia="ru-RU"/>
        </w:rPr>
        <w:t>оказание услуг для государственных и муниципальных нужд»</w:t>
      </w:r>
      <w:r w:rsidR="003429A5" w:rsidRPr="003429A5">
        <w:rPr>
          <w:rFonts w:ascii="Times New Roman" w:hAnsi="Times New Roman"/>
          <w:color w:val="000000"/>
          <w:spacing w:val="2"/>
          <w:kern w:val="0"/>
          <w:sz w:val="24"/>
          <w:szCs w:val="24"/>
          <w:lang w:eastAsia="ru-RU"/>
        </w:rPr>
        <w:t xml:space="preserve"> предусматривает осуществить выбор </w:t>
      </w:r>
      <w:r w:rsidR="003429A5" w:rsidRPr="003429A5">
        <w:rPr>
          <w:rFonts w:ascii="Times New Roman" w:hAnsi="Times New Roman"/>
          <w:color w:val="000000"/>
          <w:spacing w:val="4"/>
          <w:kern w:val="0"/>
          <w:sz w:val="24"/>
          <w:szCs w:val="24"/>
          <w:lang w:eastAsia="ru-RU"/>
        </w:rPr>
        <w:t xml:space="preserve">поставщика для поставки товаров, выполнение работ, оказание услуг для нужд </w:t>
      </w:r>
      <w:r>
        <w:rPr>
          <w:rFonts w:ascii="Times New Roman" w:hAnsi="Times New Roman"/>
          <w:color w:val="000000"/>
          <w:spacing w:val="4"/>
          <w:kern w:val="0"/>
          <w:sz w:val="24"/>
          <w:szCs w:val="24"/>
          <w:lang w:eastAsia="ru-RU"/>
        </w:rPr>
        <w:t>Ф</w:t>
      </w:r>
      <w:r w:rsidR="003429A5" w:rsidRPr="003429A5">
        <w:rPr>
          <w:rFonts w:ascii="Times New Roman" w:hAnsi="Times New Roman"/>
          <w:color w:val="000000"/>
          <w:spacing w:val="4"/>
          <w:kern w:val="0"/>
          <w:sz w:val="24"/>
          <w:szCs w:val="24"/>
          <w:lang w:eastAsia="ru-RU"/>
        </w:rPr>
        <w:t>Г</w:t>
      </w:r>
      <w:r>
        <w:rPr>
          <w:rFonts w:ascii="Times New Roman" w:hAnsi="Times New Roman"/>
          <w:color w:val="000000"/>
          <w:spacing w:val="4"/>
          <w:kern w:val="0"/>
          <w:sz w:val="24"/>
          <w:szCs w:val="24"/>
          <w:lang w:eastAsia="ru-RU"/>
        </w:rPr>
        <w:t>Б</w:t>
      </w:r>
      <w:r w:rsidR="003429A5" w:rsidRPr="003429A5">
        <w:rPr>
          <w:rFonts w:ascii="Times New Roman" w:hAnsi="Times New Roman"/>
          <w:color w:val="000000"/>
          <w:spacing w:val="4"/>
          <w:kern w:val="0"/>
          <w:sz w:val="24"/>
          <w:szCs w:val="24"/>
          <w:lang w:eastAsia="ru-RU"/>
        </w:rPr>
        <w:t>ОУ ВПО СГУПС</w:t>
      </w:r>
      <w:r w:rsidR="003429A5" w:rsidRPr="003429A5">
        <w:rPr>
          <w:rFonts w:ascii="Times New Roman" w:hAnsi="Times New Roman"/>
          <w:color w:val="000000"/>
          <w:spacing w:val="-1"/>
          <w:kern w:val="0"/>
          <w:sz w:val="24"/>
          <w:szCs w:val="24"/>
          <w:lang w:eastAsia="ru-RU"/>
        </w:rPr>
        <w:t xml:space="preserve"> методом открытого аукциона в электронной форме</w:t>
      </w:r>
    </w:p>
    <w:p w:rsidR="003429A5" w:rsidRPr="003429A5" w:rsidRDefault="003429A5" w:rsidP="003429A5">
      <w:pPr>
        <w:suppressAutoHyphens w:val="0"/>
        <w:spacing w:after="0" w:line="240" w:lineRule="auto"/>
        <w:ind w:firstLine="900"/>
        <w:jc w:val="both"/>
        <w:rPr>
          <w:rFonts w:ascii="Times New Roman" w:hAnsi="Times New Roman"/>
          <w:b/>
          <w:color w:val="000000"/>
          <w:spacing w:val="-1"/>
          <w:kern w:val="0"/>
          <w:sz w:val="28"/>
          <w:szCs w:val="28"/>
          <w:u w:val="single"/>
          <w:lang w:eastAsia="ru-RU"/>
        </w:rPr>
      </w:pPr>
      <w:r w:rsidRPr="003429A5">
        <w:rPr>
          <w:rFonts w:ascii="Times New Roman" w:hAnsi="Times New Roman"/>
          <w:color w:val="000000"/>
          <w:spacing w:val="-1"/>
          <w:kern w:val="0"/>
          <w:sz w:val="24"/>
          <w:szCs w:val="24"/>
          <w:lang w:eastAsia="ru-RU"/>
        </w:rPr>
        <w:t xml:space="preserve">                                                   </w:t>
      </w:r>
      <w:r w:rsidRPr="003429A5">
        <w:rPr>
          <w:rFonts w:ascii="Times New Roman" w:hAnsi="Times New Roman"/>
          <w:b/>
          <w:color w:val="000000"/>
          <w:spacing w:val="-1"/>
          <w:kern w:val="0"/>
          <w:sz w:val="28"/>
          <w:szCs w:val="28"/>
          <w:u w:val="single"/>
          <w:lang w:eastAsia="ru-RU"/>
        </w:rPr>
        <w:t>по гл. 3.1</w:t>
      </w:r>
    </w:p>
    <w:tbl>
      <w:tblPr>
        <w:tblpPr w:leftFromText="180" w:rightFromText="180" w:vertAnchor="text" w:horzAnchor="margin" w:tblpX="-360" w:tblpY="21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6385"/>
      </w:tblGrid>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Адрес электронной площадки в сети «Интернет»</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tabs>
                <w:tab w:val="left" w:pos="960"/>
              </w:tabs>
              <w:suppressAutoHyphens w:val="0"/>
              <w:spacing w:after="60" w:line="240" w:lineRule="auto"/>
              <w:rPr>
                <w:rFonts w:ascii="Times New Roman" w:hAnsi="Times New Roman"/>
                <w:b/>
                <w:color w:val="0000FF"/>
                <w:kern w:val="0"/>
                <w:sz w:val="24"/>
                <w:szCs w:val="24"/>
                <w:lang w:eastAsia="ru-RU"/>
              </w:rPr>
            </w:pPr>
            <w:r w:rsidRPr="003429A5">
              <w:rPr>
                <w:rFonts w:ascii="Times New Roman" w:hAnsi="Times New Roman"/>
                <w:color w:val="0000FF"/>
                <w:kern w:val="0"/>
                <w:sz w:val="24"/>
                <w:szCs w:val="24"/>
                <w:lang w:eastAsia="ru-RU"/>
              </w:rPr>
              <w:t xml:space="preserve">                                </w:t>
            </w:r>
            <w:r w:rsidRPr="003429A5">
              <w:rPr>
                <w:rFonts w:ascii="Times New Roman" w:hAnsi="Times New Roman"/>
                <w:color w:val="0000FF"/>
                <w:kern w:val="0"/>
                <w:sz w:val="24"/>
                <w:szCs w:val="24"/>
                <w:u w:val="single"/>
                <w:lang w:eastAsia="ru-RU"/>
              </w:rPr>
              <w:t xml:space="preserve"> </w:t>
            </w:r>
            <w:r w:rsidRPr="003429A5">
              <w:rPr>
                <w:rFonts w:ascii="Times New Roman" w:hAnsi="Times New Roman"/>
                <w:color w:val="0000FF"/>
                <w:kern w:val="0"/>
                <w:sz w:val="24"/>
                <w:szCs w:val="24"/>
                <w:u w:val="single"/>
                <w:lang w:val="en-US" w:eastAsia="ru-RU"/>
              </w:rPr>
              <w:t>www</w:t>
            </w:r>
            <w:r w:rsidRPr="003429A5">
              <w:rPr>
                <w:rFonts w:ascii="Times New Roman" w:hAnsi="Times New Roman"/>
                <w:color w:val="0000FF"/>
                <w:kern w:val="0"/>
                <w:sz w:val="24"/>
                <w:szCs w:val="24"/>
                <w:u w:val="single"/>
                <w:lang w:eastAsia="ru-RU"/>
              </w:rPr>
              <w:t>.</w:t>
            </w:r>
            <w:proofErr w:type="spellStart"/>
            <w:r w:rsidR="00464192">
              <w:rPr>
                <w:rFonts w:ascii="Times New Roman" w:hAnsi="Times New Roman"/>
                <w:color w:val="0000FF"/>
                <w:kern w:val="0"/>
                <w:sz w:val="24"/>
                <w:szCs w:val="24"/>
                <w:u w:val="single"/>
                <w:lang w:val="en-US" w:eastAsia="ru-RU"/>
              </w:rPr>
              <w:t>etp.</w:t>
            </w:r>
            <w:r w:rsidRPr="003429A5">
              <w:rPr>
                <w:rFonts w:ascii="Times New Roman" w:hAnsi="Times New Roman"/>
                <w:color w:val="0000FF"/>
                <w:kern w:val="0"/>
                <w:sz w:val="24"/>
                <w:szCs w:val="24"/>
                <w:u w:val="single"/>
                <w:lang w:val="en-US" w:eastAsia="ru-RU"/>
              </w:rPr>
              <w:t>roseltorg</w:t>
            </w:r>
            <w:proofErr w:type="spellEnd"/>
            <w:r w:rsidRPr="003429A5">
              <w:rPr>
                <w:rFonts w:ascii="Times New Roman" w:hAnsi="Times New Roman"/>
                <w:color w:val="0000FF"/>
                <w:kern w:val="0"/>
                <w:sz w:val="24"/>
                <w:szCs w:val="24"/>
                <w:u w:val="single"/>
                <w:lang w:eastAsia="ru-RU"/>
              </w:rPr>
              <w:t>.</w:t>
            </w:r>
            <w:r w:rsidRPr="003429A5">
              <w:rPr>
                <w:rFonts w:ascii="Times New Roman" w:hAnsi="Times New Roman"/>
                <w:color w:val="0000FF"/>
                <w:kern w:val="0"/>
                <w:sz w:val="24"/>
                <w:szCs w:val="24"/>
                <w:u w:val="single"/>
                <w:lang w:val="en-US" w:eastAsia="ru-RU"/>
              </w:rPr>
              <w:t>ru</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p>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Наименование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242C2D" w:rsidP="003429A5">
            <w:pPr>
              <w:tabs>
                <w:tab w:val="left" w:pos="960"/>
              </w:tabs>
              <w:suppressAutoHyphens w:val="0"/>
              <w:spacing w:after="60" w:line="240" w:lineRule="auto"/>
              <w:rPr>
                <w:rFonts w:ascii="Times New Roman" w:hAnsi="Times New Roman"/>
                <w:kern w:val="0"/>
                <w:sz w:val="24"/>
                <w:szCs w:val="24"/>
                <w:lang w:eastAsia="ru-RU"/>
              </w:rPr>
            </w:pPr>
            <w:r>
              <w:rPr>
                <w:rFonts w:ascii="Times New Roman" w:hAnsi="Times New Roman"/>
                <w:b/>
                <w:kern w:val="0"/>
                <w:sz w:val="24"/>
                <w:szCs w:val="24"/>
                <w:lang w:eastAsia="ru-RU"/>
              </w:rPr>
              <w:t xml:space="preserve">Федеральное </w:t>
            </w:r>
            <w:r w:rsidR="00930FA0">
              <w:rPr>
                <w:rFonts w:ascii="Times New Roman" w:hAnsi="Times New Roman"/>
                <w:b/>
                <w:kern w:val="0"/>
                <w:sz w:val="24"/>
                <w:szCs w:val="24"/>
                <w:lang w:eastAsia="ru-RU"/>
              </w:rPr>
              <w:t>г</w:t>
            </w:r>
            <w:r w:rsidR="003429A5" w:rsidRPr="003429A5">
              <w:rPr>
                <w:rFonts w:ascii="Times New Roman" w:hAnsi="Times New Roman"/>
                <w:b/>
                <w:kern w:val="0"/>
                <w:sz w:val="24"/>
                <w:szCs w:val="24"/>
                <w:lang w:eastAsia="ru-RU"/>
              </w:rPr>
              <w:t xml:space="preserve">осударственное </w:t>
            </w:r>
            <w:r>
              <w:rPr>
                <w:rFonts w:ascii="Times New Roman" w:hAnsi="Times New Roman"/>
                <w:b/>
                <w:kern w:val="0"/>
                <w:sz w:val="24"/>
                <w:szCs w:val="24"/>
                <w:lang w:eastAsia="ru-RU"/>
              </w:rPr>
              <w:t xml:space="preserve">бюджетное </w:t>
            </w:r>
            <w:r w:rsidR="003429A5" w:rsidRPr="003429A5">
              <w:rPr>
                <w:rFonts w:ascii="Times New Roman" w:hAnsi="Times New Roman"/>
                <w:b/>
                <w:kern w:val="0"/>
                <w:sz w:val="24"/>
                <w:szCs w:val="24"/>
                <w:lang w:eastAsia="ru-RU"/>
              </w:rPr>
              <w:t xml:space="preserve">образовательное учреждение высшего профессионального образования «Сибирский государственный университет путей сообщения» (СГУПС)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tabs>
                <w:tab w:val="left" w:pos="960"/>
              </w:tabs>
              <w:suppressAutoHyphens w:val="0"/>
              <w:spacing w:after="0" w:line="240" w:lineRule="auto"/>
              <w:jc w:val="both"/>
              <w:rPr>
                <w:rFonts w:ascii="Times New Roman" w:hAnsi="Times New Roman"/>
                <w:i/>
                <w:kern w:val="0"/>
                <w:lang w:eastAsia="ru-RU"/>
              </w:rPr>
            </w:pPr>
            <w:r w:rsidRPr="003429A5">
              <w:rPr>
                <w:rFonts w:ascii="Times New Roman" w:hAnsi="Times New Roman"/>
                <w:i/>
                <w:kern w:val="0"/>
                <w:lang w:eastAsia="ru-RU"/>
              </w:rPr>
              <w:t xml:space="preserve">Юридический адрес учреждения: </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suppressAutoHyphens w:val="0"/>
              <w:spacing w:after="0" w:line="240" w:lineRule="auto"/>
              <w:ind w:right="-108"/>
              <w:jc w:val="both"/>
              <w:rPr>
                <w:rFonts w:ascii="Times New Roman" w:hAnsi="Times New Roman"/>
                <w:color w:val="000000"/>
                <w:kern w:val="0"/>
                <w:sz w:val="24"/>
                <w:szCs w:val="24"/>
                <w:lang w:eastAsia="ru-RU"/>
              </w:rPr>
            </w:pPr>
            <w:smartTag w:uri="urn:schemas-microsoft-com:office:smarttags" w:element="metricconverter">
              <w:smartTagPr>
                <w:attr w:name="ProductID" w:val="630049, г"/>
              </w:smartTagPr>
              <w:r w:rsidRPr="003429A5">
                <w:rPr>
                  <w:rFonts w:ascii="Times New Roman" w:hAnsi="Times New Roman"/>
                  <w:color w:val="000000"/>
                  <w:kern w:val="0"/>
                  <w:sz w:val="24"/>
                  <w:szCs w:val="24"/>
                  <w:lang w:eastAsia="ru-RU"/>
                </w:rPr>
                <w:t>630049, г</w:t>
              </w:r>
            </w:smartTag>
            <w:proofErr w:type="gramStart"/>
            <w:r w:rsidRPr="003429A5">
              <w:rPr>
                <w:rFonts w:ascii="Times New Roman" w:hAnsi="Times New Roman"/>
                <w:color w:val="000000"/>
                <w:kern w:val="0"/>
                <w:sz w:val="24"/>
                <w:szCs w:val="24"/>
                <w:lang w:eastAsia="ru-RU"/>
              </w:rPr>
              <w:t>.Н</w:t>
            </w:r>
            <w:proofErr w:type="gramEnd"/>
            <w:r w:rsidRPr="003429A5">
              <w:rPr>
                <w:rFonts w:ascii="Times New Roman" w:hAnsi="Times New Roman"/>
                <w:color w:val="000000"/>
                <w:kern w:val="0"/>
                <w:sz w:val="24"/>
                <w:szCs w:val="24"/>
                <w:lang w:eastAsia="ru-RU"/>
              </w:rPr>
              <w:t>овосибирск, ул.Дуси Ковальчук, д.191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kern w:val="0"/>
                <w:lang w:eastAsia="ru-RU"/>
              </w:rPr>
              <w:t>Место нахождения и почтовый адрес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tabs>
                <w:tab w:val="left" w:pos="960"/>
              </w:tabs>
              <w:suppressAutoHyphens w:val="0"/>
              <w:spacing w:after="120" w:line="240" w:lineRule="auto"/>
              <w:jc w:val="both"/>
              <w:rPr>
                <w:rFonts w:ascii="Times New Roman" w:hAnsi="Times New Roman"/>
                <w:kern w:val="0"/>
                <w:sz w:val="24"/>
                <w:szCs w:val="24"/>
                <w:lang w:eastAsia="ru-RU"/>
              </w:rPr>
            </w:pPr>
            <w:smartTag w:uri="urn:schemas-microsoft-com:office:smarttags" w:element="metricconverter">
              <w:smartTagPr>
                <w:attr w:name="ProductID" w:val="630049, г"/>
              </w:smartTagPr>
              <w:r w:rsidRPr="003429A5">
                <w:rPr>
                  <w:rFonts w:ascii="Times New Roman" w:hAnsi="Times New Roman"/>
                  <w:color w:val="000000"/>
                  <w:kern w:val="0"/>
                  <w:sz w:val="24"/>
                  <w:szCs w:val="24"/>
                  <w:lang w:eastAsia="ru-RU"/>
                </w:rPr>
                <w:t>630049, г</w:t>
              </w:r>
            </w:smartTag>
            <w:proofErr w:type="gramStart"/>
            <w:r w:rsidRPr="003429A5">
              <w:rPr>
                <w:rFonts w:ascii="Times New Roman" w:hAnsi="Times New Roman"/>
                <w:color w:val="000000"/>
                <w:kern w:val="0"/>
                <w:sz w:val="24"/>
                <w:szCs w:val="24"/>
                <w:lang w:eastAsia="ru-RU"/>
              </w:rPr>
              <w:t>.Н</w:t>
            </w:r>
            <w:proofErr w:type="gramEnd"/>
            <w:r w:rsidRPr="003429A5">
              <w:rPr>
                <w:rFonts w:ascii="Times New Roman" w:hAnsi="Times New Roman"/>
                <w:color w:val="000000"/>
                <w:kern w:val="0"/>
                <w:sz w:val="24"/>
                <w:szCs w:val="24"/>
                <w:lang w:eastAsia="ru-RU"/>
              </w:rPr>
              <w:t>овосибирск, ул.Дуси Ковальчук, д.191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Адрес электронной почты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0A4C33" w:rsidRDefault="004B488E" w:rsidP="003429A5">
            <w:pPr>
              <w:suppressAutoHyphens w:val="0"/>
              <w:spacing w:after="0" w:line="240" w:lineRule="auto"/>
              <w:rPr>
                <w:rFonts w:ascii="Times New Roman" w:hAnsi="Times New Roman"/>
                <w:color w:val="0000FF"/>
                <w:kern w:val="0"/>
                <w:sz w:val="24"/>
                <w:szCs w:val="24"/>
                <w:u w:val="single"/>
                <w:lang w:eastAsia="ru-RU"/>
              </w:rPr>
            </w:pPr>
            <w:hyperlink r:id="rId8" w:history="1">
              <w:r w:rsidR="003429A5" w:rsidRPr="003429A5">
                <w:rPr>
                  <w:rFonts w:ascii="Times New Roman" w:hAnsi="Times New Roman"/>
                  <w:color w:val="0000FF"/>
                  <w:kern w:val="0"/>
                  <w:sz w:val="24"/>
                  <w:u w:val="single"/>
                  <w:lang w:val="en-US" w:eastAsia="ru-RU"/>
                </w:rPr>
                <w:t>xsa</w:t>
              </w:r>
              <w:r w:rsidR="003429A5" w:rsidRPr="003429A5">
                <w:rPr>
                  <w:rFonts w:ascii="Times New Roman" w:hAnsi="Times New Roman"/>
                  <w:color w:val="0000FF"/>
                  <w:kern w:val="0"/>
                  <w:sz w:val="24"/>
                  <w:u w:val="single"/>
                  <w:lang w:eastAsia="ru-RU"/>
                </w:rPr>
                <w:t>@</w:t>
              </w:r>
              <w:r w:rsidR="003429A5" w:rsidRPr="003429A5">
                <w:rPr>
                  <w:rFonts w:ascii="Times New Roman" w:hAnsi="Times New Roman"/>
                  <w:color w:val="0000FF"/>
                  <w:kern w:val="0"/>
                  <w:sz w:val="24"/>
                  <w:u w:val="single"/>
                  <w:lang w:val="en-US" w:eastAsia="ru-RU"/>
                </w:rPr>
                <w:t>stu</w:t>
              </w:r>
              <w:r w:rsidR="003429A5" w:rsidRPr="003429A5">
                <w:rPr>
                  <w:rFonts w:ascii="Times New Roman" w:hAnsi="Times New Roman"/>
                  <w:color w:val="0000FF"/>
                  <w:kern w:val="0"/>
                  <w:sz w:val="24"/>
                  <w:u w:val="single"/>
                  <w:lang w:eastAsia="ru-RU"/>
                </w:rPr>
                <w:t>.</w:t>
              </w:r>
              <w:r w:rsidR="003429A5" w:rsidRPr="003429A5">
                <w:rPr>
                  <w:rFonts w:ascii="Times New Roman" w:hAnsi="Times New Roman"/>
                  <w:color w:val="0000FF"/>
                  <w:kern w:val="0"/>
                  <w:sz w:val="24"/>
                  <w:u w:val="single"/>
                  <w:lang w:val="en-US" w:eastAsia="ru-RU"/>
                </w:rPr>
                <w:t>ru</w:t>
              </w:r>
            </w:hyperlink>
            <w:r w:rsidR="003429A5" w:rsidRPr="003429A5">
              <w:rPr>
                <w:rFonts w:ascii="Times New Roman" w:hAnsi="Times New Roman"/>
                <w:color w:val="0000FF"/>
                <w:kern w:val="0"/>
                <w:sz w:val="24"/>
                <w:szCs w:val="24"/>
                <w:u w:val="single"/>
                <w:lang w:eastAsia="ru-RU"/>
              </w:rPr>
              <w:t xml:space="preserve"> , </w:t>
            </w:r>
            <w:hyperlink r:id="rId9" w:history="1">
              <w:r w:rsidR="008A40F0" w:rsidRPr="008A40F0">
                <w:rPr>
                  <w:rStyle w:val="afff8"/>
                  <w:rFonts w:ascii="Times New Roman" w:hAnsi="Times New Roman"/>
                  <w:color w:val="FF3399"/>
                  <w:kern w:val="0"/>
                  <w:sz w:val="24"/>
                  <w:szCs w:val="24"/>
                  <w:lang w:val="en-US" w:eastAsia="ru-RU"/>
                </w:rPr>
                <w:t>shaburova</w:t>
              </w:r>
              <w:r w:rsidR="008A40F0" w:rsidRPr="008A40F0">
                <w:rPr>
                  <w:rStyle w:val="afff8"/>
                  <w:rFonts w:ascii="Times New Roman" w:hAnsi="Times New Roman"/>
                  <w:color w:val="FF3399"/>
                  <w:kern w:val="0"/>
                  <w:sz w:val="24"/>
                  <w:szCs w:val="24"/>
                  <w:lang w:eastAsia="ru-RU"/>
                </w:rPr>
                <w:t>@</w:t>
              </w:r>
              <w:r w:rsidR="008A40F0" w:rsidRPr="008A40F0">
                <w:rPr>
                  <w:rStyle w:val="afff8"/>
                  <w:rFonts w:ascii="Times New Roman" w:hAnsi="Times New Roman"/>
                  <w:color w:val="FF3399"/>
                  <w:kern w:val="0"/>
                  <w:sz w:val="24"/>
                  <w:szCs w:val="24"/>
                  <w:lang w:val="en-US" w:eastAsia="ru-RU"/>
                </w:rPr>
                <w:t>stu</w:t>
              </w:r>
              <w:r w:rsidR="008A40F0" w:rsidRPr="008A40F0">
                <w:rPr>
                  <w:rStyle w:val="afff8"/>
                  <w:rFonts w:ascii="Times New Roman" w:hAnsi="Times New Roman"/>
                  <w:color w:val="FF3399"/>
                  <w:kern w:val="0"/>
                  <w:sz w:val="24"/>
                  <w:szCs w:val="24"/>
                  <w:lang w:eastAsia="ru-RU"/>
                </w:rPr>
                <w:t>.</w:t>
              </w:r>
              <w:r w:rsidR="008A40F0" w:rsidRPr="008A40F0">
                <w:rPr>
                  <w:rStyle w:val="afff8"/>
                  <w:rFonts w:ascii="Times New Roman" w:hAnsi="Times New Roman"/>
                  <w:color w:val="FF3399"/>
                  <w:kern w:val="0"/>
                  <w:sz w:val="24"/>
                  <w:szCs w:val="24"/>
                  <w:lang w:val="en-US" w:eastAsia="ru-RU"/>
                </w:rPr>
                <w:t>ru</w:t>
              </w:r>
            </w:hyperlink>
            <w:r w:rsidR="000A4C33" w:rsidRPr="000A4C33">
              <w:rPr>
                <w:rFonts w:ascii="Times New Roman" w:hAnsi="Times New Roman"/>
                <w:color w:val="FF00FF"/>
                <w:kern w:val="0"/>
                <w:sz w:val="24"/>
                <w:szCs w:val="24"/>
                <w:u w:val="single"/>
                <w:lang w:eastAsia="ru-RU"/>
              </w:rPr>
              <w:t xml:space="preserve"> . </w:t>
            </w:r>
            <w:proofErr w:type="spellStart"/>
            <w:smartTag w:uri="urn:schemas-microsoft-com:office:smarttags" w:element="PersonName">
              <w:r w:rsidR="000A4C33" w:rsidRPr="000A4C33">
                <w:rPr>
                  <w:rFonts w:ascii="Times New Roman" w:hAnsi="Times New Roman"/>
                  <w:color w:val="FF0000"/>
                  <w:kern w:val="0"/>
                  <w:sz w:val="24"/>
                  <w:szCs w:val="24"/>
                  <w:u w:val="single"/>
                  <w:lang w:val="en-US" w:eastAsia="ru-RU"/>
                </w:rPr>
                <w:t>pechko</w:t>
              </w:r>
              <w:proofErr w:type="spellEnd"/>
              <w:r w:rsidR="000A4C33" w:rsidRPr="000A4C33">
                <w:rPr>
                  <w:rFonts w:ascii="Times New Roman" w:hAnsi="Times New Roman"/>
                  <w:color w:val="FF0000"/>
                  <w:kern w:val="0"/>
                  <w:sz w:val="24"/>
                  <w:szCs w:val="24"/>
                  <w:u w:val="single"/>
                  <w:lang w:eastAsia="ru-RU"/>
                </w:rPr>
                <w:t>@</w:t>
              </w:r>
              <w:proofErr w:type="spellStart"/>
              <w:r w:rsidR="000A4C33" w:rsidRPr="000A4C33">
                <w:rPr>
                  <w:rFonts w:ascii="Times New Roman" w:hAnsi="Times New Roman"/>
                  <w:color w:val="FF0000"/>
                  <w:kern w:val="0"/>
                  <w:sz w:val="24"/>
                  <w:szCs w:val="24"/>
                  <w:u w:val="single"/>
                  <w:lang w:val="en-US" w:eastAsia="ru-RU"/>
                </w:rPr>
                <w:t>stu</w:t>
              </w:r>
              <w:proofErr w:type="spellEnd"/>
              <w:r w:rsidR="000A4C33" w:rsidRPr="000A4C33">
                <w:rPr>
                  <w:rFonts w:ascii="Times New Roman" w:hAnsi="Times New Roman"/>
                  <w:color w:val="FF0000"/>
                  <w:kern w:val="0"/>
                  <w:sz w:val="24"/>
                  <w:szCs w:val="24"/>
                  <w:u w:val="single"/>
                  <w:lang w:eastAsia="ru-RU"/>
                </w:rPr>
                <w:t>.</w:t>
              </w:r>
              <w:r w:rsidR="000A4C33" w:rsidRPr="000A4C33">
                <w:rPr>
                  <w:rFonts w:ascii="Times New Roman" w:hAnsi="Times New Roman"/>
                  <w:color w:val="FF0000"/>
                  <w:kern w:val="0"/>
                  <w:sz w:val="24"/>
                  <w:szCs w:val="24"/>
                  <w:u w:val="single"/>
                  <w:lang w:val="en-US" w:eastAsia="ru-RU"/>
                </w:rPr>
                <w:t>ru</w:t>
              </w:r>
            </w:smartTag>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kern w:val="0"/>
                <w:lang w:eastAsia="ru-RU"/>
              </w:rPr>
              <w:t>Телефон</w:t>
            </w:r>
            <w:r w:rsidR="002820F8">
              <w:rPr>
                <w:rFonts w:ascii="Times New Roman" w:hAnsi="Times New Roman"/>
                <w:i/>
                <w:kern w:val="0"/>
                <w:lang w:eastAsia="ru-RU"/>
              </w:rPr>
              <w:t>/ факс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0A4C33" w:rsidRDefault="003429A5" w:rsidP="003429A5">
            <w:pPr>
              <w:tabs>
                <w:tab w:val="left" w:pos="960"/>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0"/>
                <w:szCs w:val="20"/>
                <w:lang w:eastAsia="ru-RU"/>
              </w:rPr>
              <w:t xml:space="preserve"> </w:t>
            </w:r>
            <w:r w:rsidRPr="003429A5">
              <w:rPr>
                <w:rFonts w:ascii="Times New Roman" w:hAnsi="Times New Roman"/>
                <w:kern w:val="0"/>
                <w:sz w:val="24"/>
                <w:szCs w:val="24"/>
                <w:lang w:eastAsia="ru-RU"/>
              </w:rPr>
              <w:t xml:space="preserve">(383) 328-05-07  приемная руководителя; </w:t>
            </w:r>
          </w:p>
          <w:p w:rsidR="003429A5" w:rsidRPr="003429A5" w:rsidRDefault="003429A5" w:rsidP="003429A5">
            <w:pPr>
              <w:tabs>
                <w:tab w:val="left" w:pos="960"/>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4"/>
                <w:szCs w:val="24"/>
                <w:lang w:eastAsia="ru-RU"/>
              </w:rPr>
              <w:t xml:space="preserve">(383) </w:t>
            </w:r>
            <w:r w:rsidRPr="003429A5">
              <w:rPr>
                <w:rFonts w:ascii="Times New Roman" w:hAnsi="Times New Roman"/>
                <w:color w:val="0000FF"/>
                <w:kern w:val="0"/>
                <w:sz w:val="24"/>
                <w:szCs w:val="24"/>
                <w:lang w:eastAsia="ru-RU"/>
              </w:rPr>
              <w:t>328-05-82</w:t>
            </w:r>
            <w:r w:rsidRPr="003429A5">
              <w:rPr>
                <w:rFonts w:ascii="Times New Roman" w:hAnsi="Times New Roman"/>
                <w:kern w:val="0"/>
                <w:sz w:val="24"/>
                <w:szCs w:val="24"/>
                <w:lang w:eastAsia="ru-RU"/>
              </w:rPr>
              <w:t xml:space="preserve">, </w:t>
            </w:r>
            <w:r w:rsidRPr="000A4C33">
              <w:rPr>
                <w:rFonts w:ascii="Times New Roman" w:hAnsi="Times New Roman"/>
                <w:color w:val="FF00FF"/>
                <w:kern w:val="0"/>
                <w:sz w:val="24"/>
                <w:szCs w:val="24"/>
                <w:lang w:eastAsia="ru-RU"/>
              </w:rPr>
              <w:t>328-02-69</w:t>
            </w:r>
            <w:r w:rsidRPr="000A4C33">
              <w:rPr>
                <w:rFonts w:ascii="Times New Roman" w:hAnsi="Times New Roman"/>
                <w:kern w:val="0"/>
                <w:sz w:val="24"/>
                <w:szCs w:val="24"/>
                <w:lang w:eastAsia="ru-RU"/>
              </w:rPr>
              <w:t xml:space="preserve"> </w:t>
            </w:r>
            <w:r w:rsidRPr="003429A5">
              <w:rPr>
                <w:rFonts w:ascii="Times New Roman" w:hAnsi="Times New Roman"/>
                <w:kern w:val="0"/>
                <w:sz w:val="24"/>
                <w:szCs w:val="24"/>
                <w:lang w:eastAsia="ru-RU"/>
              </w:rPr>
              <w:t>отдел  закупок</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Контактное лицо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suppressAutoHyphens w:val="0"/>
              <w:spacing w:after="0" w:line="240" w:lineRule="auto"/>
              <w:rPr>
                <w:rFonts w:ascii="Times New Roman" w:hAnsi="Times New Roman"/>
                <w:color w:val="0000FF"/>
                <w:kern w:val="0"/>
                <w:sz w:val="24"/>
                <w:szCs w:val="24"/>
                <w:lang w:eastAsia="ru-RU"/>
              </w:rPr>
            </w:pPr>
            <w:r w:rsidRPr="003429A5">
              <w:rPr>
                <w:rFonts w:ascii="Times New Roman" w:hAnsi="Times New Roman"/>
                <w:color w:val="0000FF"/>
                <w:kern w:val="0"/>
                <w:sz w:val="24"/>
                <w:szCs w:val="24"/>
                <w:lang w:eastAsia="ru-RU"/>
              </w:rPr>
              <w:t>Хомяк Сергей Александрович  - кабинет № Л- 012</w:t>
            </w:r>
          </w:p>
          <w:p w:rsidR="003429A5" w:rsidRPr="004D2523" w:rsidRDefault="003429A5" w:rsidP="003429A5">
            <w:pPr>
              <w:suppressAutoHyphens w:val="0"/>
              <w:spacing w:after="0" w:line="240" w:lineRule="auto"/>
              <w:rPr>
                <w:rFonts w:ascii="Times New Roman" w:hAnsi="Times New Roman"/>
                <w:color w:val="FF00FF"/>
                <w:kern w:val="0"/>
                <w:sz w:val="24"/>
                <w:szCs w:val="24"/>
                <w:lang w:eastAsia="ru-RU"/>
              </w:rPr>
            </w:pPr>
            <w:proofErr w:type="spellStart"/>
            <w:r w:rsidRPr="003429A5">
              <w:rPr>
                <w:rFonts w:ascii="Times New Roman" w:hAnsi="Times New Roman"/>
                <w:color w:val="FF00FF"/>
                <w:kern w:val="0"/>
                <w:sz w:val="24"/>
                <w:szCs w:val="24"/>
                <w:lang w:eastAsia="ru-RU"/>
              </w:rPr>
              <w:t>Шабурова</w:t>
            </w:r>
            <w:proofErr w:type="spellEnd"/>
            <w:r w:rsidRPr="003429A5">
              <w:rPr>
                <w:rFonts w:ascii="Times New Roman" w:hAnsi="Times New Roman"/>
                <w:color w:val="FF00FF"/>
                <w:kern w:val="0"/>
                <w:sz w:val="24"/>
                <w:szCs w:val="24"/>
                <w:lang w:eastAsia="ru-RU"/>
              </w:rPr>
              <w:t xml:space="preserve"> Ирина </w:t>
            </w:r>
            <w:proofErr w:type="spellStart"/>
            <w:r w:rsidRPr="003429A5">
              <w:rPr>
                <w:rFonts w:ascii="Times New Roman" w:hAnsi="Times New Roman"/>
                <w:color w:val="FF00FF"/>
                <w:kern w:val="0"/>
                <w:sz w:val="24"/>
                <w:szCs w:val="24"/>
                <w:lang w:eastAsia="ru-RU"/>
              </w:rPr>
              <w:t>Галеновна</w:t>
            </w:r>
            <w:proofErr w:type="spellEnd"/>
            <w:r w:rsidRPr="003429A5">
              <w:rPr>
                <w:rFonts w:ascii="Times New Roman" w:hAnsi="Times New Roman"/>
                <w:color w:val="FF00FF"/>
                <w:kern w:val="0"/>
                <w:sz w:val="24"/>
                <w:szCs w:val="24"/>
                <w:lang w:eastAsia="ru-RU"/>
              </w:rPr>
              <w:t xml:space="preserve">      - кабинет № Л- 206</w:t>
            </w:r>
          </w:p>
          <w:p w:rsidR="000A4C33" w:rsidRPr="000A4C33" w:rsidRDefault="000A4C33" w:rsidP="003429A5">
            <w:pPr>
              <w:suppressAutoHyphens w:val="0"/>
              <w:spacing w:after="0" w:line="240" w:lineRule="auto"/>
              <w:rPr>
                <w:rFonts w:ascii="Times New Roman" w:hAnsi="Times New Roman"/>
                <w:color w:val="FF0000"/>
                <w:kern w:val="0"/>
                <w:sz w:val="24"/>
                <w:szCs w:val="24"/>
                <w:lang w:eastAsia="ru-RU"/>
              </w:rPr>
            </w:pPr>
            <w:r w:rsidRPr="000A4C33">
              <w:rPr>
                <w:rFonts w:ascii="Times New Roman" w:hAnsi="Times New Roman"/>
                <w:color w:val="FF0000"/>
                <w:kern w:val="0"/>
                <w:sz w:val="24"/>
                <w:szCs w:val="24"/>
                <w:lang w:eastAsia="ru-RU"/>
              </w:rPr>
              <w:t>Печко Елена Ивановна кабинет № Л-010</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color w:val="000000"/>
                <w:kern w:val="0"/>
                <w:lang w:eastAsia="ru-RU"/>
              </w:rPr>
            </w:pPr>
            <w:r w:rsidRPr="003429A5">
              <w:rPr>
                <w:rFonts w:ascii="Times New Roman" w:hAnsi="Times New Roman"/>
                <w:i/>
                <w:color w:val="000000"/>
                <w:kern w:val="0"/>
                <w:lang w:eastAsia="ru-RU"/>
              </w:rPr>
              <w:t>Предмет</w:t>
            </w:r>
            <w:r w:rsidR="00930FA0">
              <w:rPr>
                <w:rFonts w:ascii="Times New Roman" w:hAnsi="Times New Roman"/>
                <w:i/>
                <w:color w:val="000000"/>
                <w:kern w:val="0"/>
                <w:lang w:eastAsia="ru-RU"/>
              </w:rPr>
              <w:t xml:space="preserve"> Государственного </w:t>
            </w:r>
            <w:r w:rsidRPr="003429A5">
              <w:rPr>
                <w:rFonts w:ascii="Times New Roman" w:hAnsi="Times New Roman"/>
                <w:i/>
                <w:color w:val="000000"/>
                <w:kern w:val="0"/>
                <w:lang w:eastAsia="ru-RU"/>
              </w:rPr>
              <w:t xml:space="preserve"> контракта</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0D293D" w:rsidP="005B6689">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 xml:space="preserve">Выполнение работ по </w:t>
            </w:r>
            <w:r w:rsidR="005B6689">
              <w:rPr>
                <w:rFonts w:ascii="Times New Roman" w:hAnsi="Times New Roman"/>
                <w:kern w:val="0"/>
                <w:sz w:val="24"/>
                <w:szCs w:val="24"/>
                <w:lang w:eastAsia="ru-RU"/>
              </w:rPr>
              <w:t>установке системы видеонаблюдения в зданиях и прилегающей территории ТТЖТ – филиала СГУПС.</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color w:val="000000"/>
                <w:kern w:val="0"/>
                <w:lang w:eastAsia="ru-RU"/>
              </w:rPr>
            </w:pPr>
            <w:r w:rsidRPr="003429A5">
              <w:rPr>
                <w:rFonts w:ascii="Times New Roman" w:hAnsi="Times New Roman"/>
                <w:i/>
                <w:color w:val="000000"/>
                <w:kern w:val="0"/>
                <w:lang w:eastAsia="ru-RU"/>
              </w:rPr>
              <w:t>Количеств</w:t>
            </w:r>
            <w:proofErr w:type="gramStart"/>
            <w:r w:rsidRPr="003429A5">
              <w:rPr>
                <w:rFonts w:ascii="Times New Roman" w:hAnsi="Times New Roman"/>
                <w:i/>
                <w:color w:val="000000"/>
                <w:kern w:val="0"/>
                <w:lang w:eastAsia="ru-RU"/>
              </w:rPr>
              <w:t>о(</w:t>
            </w:r>
            <w:proofErr w:type="gramEnd"/>
            <w:r w:rsidRPr="003429A5">
              <w:rPr>
                <w:rFonts w:ascii="Times New Roman" w:hAnsi="Times New Roman"/>
                <w:i/>
                <w:color w:val="000000"/>
                <w:kern w:val="0"/>
                <w:lang w:eastAsia="ru-RU"/>
              </w:rPr>
              <w:t>объем)</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5B6689" w:rsidP="003429A5">
            <w:pPr>
              <w:tabs>
                <w:tab w:val="left" w:pos="9356"/>
                <w:tab w:val="left" w:pos="9498"/>
              </w:tabs>
              <w:suppressAutoHyphens w:val="0"/>
              <w:spacing w:after="0" w:line="240" w:lineRule="auto"/>
              <w:jc w:val="both"/>
              <w:rPr>
                <w:rFonts w:ascii="Times New Roman" w:hAnsi="Times New Roman"/>
                <w:b/>
                <w:kern w:val="0"/>
                <w:sz w:val="24"/>
                <w:szCs w:val="24"/>
                <w:lang w:eastAsia="ru-RU"/>
              </w:rPr>
            </w:pPr>
            <w:r>
              <w:rPr>
                <w:rFonts w:ascii="Times New Roman" w:hAnsi="Times New Roman"/>
                <w:b/>
                <w:kern w:val="0"/>
                <w:sz w:val="24"/>
                <w:szCs w:val="24"/>
                <w:lang w:eastAsia="ru-RU"/>
              </w:rPr>
              <w:t>2 системы</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8269DA"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Место поставки товар</w:t>
            </w:r>
            <w:r w:rsidR="008269DA">
              <w:rPr>
                <w:rFonts w:ascii="Times New Roman" w:hAnsi="Times New Roman"/>
                <w:i/>
                <w:kern w:val="0"/>
                <w:lang w:eastAsia="ru-RU"/>
              </w:rPr>
              <w:t>а, выполнения работ, оказания услуг</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5B6689" w:rsidP="000238AF">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634006 г. Томск пер. Переездный 1</w:t>
            </w:r>
            <w:r w:rsidR="00E26018">
              <w:rPr>
                <w:rFonts w:ascii="Times New Roman" w:hAnsi="Times New Roman"/>
                <w:kern w:val="0"/>
                <w:sz w:val="24"/>
                <w:szCs w:val="24"/>
                <w:lang w:eastAsia="ru-RU"/>
              </w:rPr>
              <w:t xml:space="preserve">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Начальная (максимальная) цена контракта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5B6689" w:rsidP="00E15B64">
            <w:pPr>
              <w:tabs>
                <w:tab w:val="left" w:pos="9356"/>
                <w:tab w:val="left" w:pos="9498"/>
              </w:tabs>
              <w:suppressAutoHyphens w:val="0"/>
              <w:spacing w:after="0" w:line="240" w:lineRule="auto"/>
              <w:rPr>
                <w:rFonts w:ascii="Times New Roman" w:hAnsi="Times New Roman"/>
                <w:b/>
                <w:kern w:val="0"/>
                <w:sz w:val="28"/>
                <w:szCs w:val="28"/>
                <w:lang w:eastAsia="ru-RU"/>
              </w:rPr>
            </w:pPr>
            <w:r>
              <w:rPr>
                <w:rFonts w:ascii="Times New Roman" w:hAnsi="Times New Roman"/>
                <w:b/>
                <w:sz w:val="24"/>
                <w:szCs w:val="24"/>
              </w:rPr>
              <w:t>429 257</w:t>
            </w:r>
            <w:r w:rsidR="00EA4E34">
              <w:rPr>
                <w:rFonts w:ascii="Times New Roman" w:hAnsi="Times New Roman"/>
                <w:b/>
                <w:sz w:val="24"/>
                <w:szCs w:val="24"/>
              </w:rPr>
              <w:t>,</w:t>
            </w:r>
            <w:r>
              <w:rPr>
                <w:rFonts w:ascii="Times New Roman" w:hAnsi="Times New Roman"/>
                <w:b/>
                <w:sz w:val="24"/>
                <w:szCs w:val="24"/>
              </w:rPr>
              <w:t xml:space="preserve"> </w:t>
            </w:r>
            <w:r w:rsidR="00EA4E34">
              <w:rPr>
                <w:rFonts w:ascii="Times New Roman" w:hAnsi="Times New Roman"/>
                <w:b/>
                <w:sz w:val="24"/>
                <w:szCs w:val="24"/>
              </w:rPr>
              <w:t xml:space="preserve">00 </w:t>
            </w:r>
            <w:r w:rsidR="003429A5" w:rsidRPr="005E3EAF">
              <w:rPr>
                <w:rFonts w:ascii="Times New Roman" w:hAnsi="Times New Roman"/>
                <w:kern w:val="0"/>
                <w:sz w:val="28"/>
                <w:szCs w:val="28"/>
                <w:lang w:eastAsia="ru-RU"/>
              </w:rPr>
              <w:t xml:space="preserve"> </w:t>
            </w:r>
            <w:r w:rsidR="003429A5" w:rsidRPr="003429A5">
              <w:rPr>
                <w:rFonts w:ascii="Times New Roman" w:hAnsi="Times New Roman"/>
                <w:b/>
                <w:kern w:val="0"/>
                <w:sz w:val="28"/>
                <w:szCs w:val="28"/>
                <w:lang w:eastAsia="ru-RU"/>
              </w:rPr>
              <w:t>рублей</w:t>
            </w:r>
          </w:p>
        </w:tc>
      </w:tr>
      <w:tr w:rsidR="003429A5" w:rsidRPr="003429A5">
        <w:trPr>
          <w:trHeight w:val="760"/>
        </w:trPr>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и время окончания срока подачи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7459E9" w:rsidP="00C707C3">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w:t>
            </w:r>
            <w:r w:rsidR="001969AF">
              <w:rPr>
                <w:rFonts w:ascii="Times New Roman" w:hAnsi="Times New Roman"/>
                <w:kern w:val="0"/>
                <w:sz w:val="24"/>
                <w:szCs w:val="24"/>
                <w:lang w:eastAsia="ru-RU"/>
              </w:rPr>
              <w:t xml:space="preserve"> </w:t>
            </w:r>
            <w:r w:rsidR="00ED1B6C">
              <w:rPr>
                <w:rFonts w:ascii="Times New Roman" w:hAnsi="Times New Roman"/>
                <w:kern w:val="0"/>
                <w:sz w:val="24"/>
                <w:szCs w:val="24"/>
                <w:lang w:eastAsia="ru-RU"/>
              </w:rPr>
              <w:t>17</w:t>
            </w:r>
            <w:r w:rsidR="005B6689">
              <w:rPr>
                <w:rFonts w:ascii="Times New Roman" w:hAnsi="Times New Roman"/>
                <w:kern w:val="0"/>
                <w:sz w:val="24"/>
                <w:szCs w:val="24"/>
                <w:lang w:eastAsia="ru-RU"/>
              </w:rPr>
              <w:t>»   октября</w:t>
            </w:r>
            <w:r w:rsidR="00B200B2">
              <w:rPr>
                <w:rFonts w:ascii="Times New Roman" w:hAnsi="Times New Roman"/>
                <w:kern w:val="0"/>
                <w:sz w:val="24"/>
                <w:szCs w:val="24"/>
                <w:lang w:eastAsia="ru-RU"/>
              </w:rPr>
              <w:t xml:space="preserve"> </w:t>
            </w:r>
            <w:r w:rsidR="00601ED6">
              <w:rPr>
                <w:rFonts w:ascii="Times New Roman" w:hAnsi="Times New Roman"/>
                <w:kern w:val="0"/>
                <w:sz w:val="24"/>
                <w:szCs w:val="24"/>
                <w:lang w:eastAsia="ru-RU"/>
              </w:rPr>
              <w:t xml:space="preserve"> </w:t>
            </w:r>
            <w:r w:rsidR="000238AF">
              <w:rPr>
                <w:rFonts w:ascii="Times New Roman" w:hAnsi="Times New Roman"/>
                <w:kern w:val="0"/>
                <w:sz w:val="24"/>
                <w:szCs w:val="24"/>
                <w:lang w:eastAsia="ru-RU"/>
              </w:rPr>
              <w:t>2012</w:t>
            </w:r>
            <w:r w:rsidR="003429A5" w:rsidRPr="003429A5">
              <w:rPr>
                <w:rFonts w:ascii="Times New Roman" w:hAnsi="Times New Roman"/>
                <w:kern w:val="0"/>
                <w:sz w:val="24"/>
                <w:szCs w:val="24"/>
                <w:lang w:eastAsia="ru-RU"/>
              </w:rPr>
              <w:t xml:space="preserve"> г</w:t>
            </w:r>
            <w:r w:rsidR="00267065">
              <w:rPr>
                <w:rFonts w:ascii="Times New Roman" w:hAnsi="Times New Roman"/>
                <w:kern w:val="0"/>
                <w:sz w:val="24"/>
                <w:szCs w:val="24"/>
                <w:lang w:eastAsia="ru-RU"/>
              </w:rPr>
              <w:t>. до 10</w:t>
            </w:r>
            <w:r w:rsidR="003429A5" w:rsidRPr="003429A5">
              <w:rPr>
                <w:rFonts w:ascii="Times New Roman" w:hAnsi="Times New Roman"/>
                <w:kern w:val="0"/>
                <w:sz w:val="24"/>
                <w:szCs w:val="24"/>
                <w:lang w:eastAsia="ru-RU"/>
              </w:rPr>
              <w:t xml:space="preserve"> час. </w:t>
            </w:r>
            <w:r w:rsidR="002820F8">
              <w:rPr>
                <w:rFonts w:ascii="Times New Roman" w:hAnsi="Times New Roman"/>
                <w:kern w:val="0"/>
                <w:sz w:val="24"/>
                <w:szCs w:val="24"/>
                <w:lang w:eastAsia="ru-RU"/>
              </w:rPr>
              <w:t>00</w:t>
            </w:r>
            <w:r w:rsidR="003429A5" w:rsidRPr="003429A5">
              <w:rPr>
                <w:rFonts w:ascii="Times New Roman" w:hAnsi="Times New Roman"/>
                <w:kern w:val="0"/>
                <w:sz w:val="24"/>
                <w:szCs w:val="24"/>
                <w:lang w:eastAsia="ru-RU"/>
              </w:rPr>
              <w:t xml:space="preserve"> мин. (Время </w:t>
            </w:r>
            <w:r w:rsidR="00F86931">
              <w:rPr>
                <w:rFonts w:ascii="Times New Roman" w:hAnsi="Times New Roman"/>
                <w:kern w:val="0"/>
                <w:sz w:val="24"/>
                <w:szCs w:val="24"/>
                <w:lang w:eastAsia="ru-RU"/>
              </w:rPr>
              <w:t>Новосибирское</w:t>
            </w:r>
            <w:r w:rsidR="003429A5" w:rsidRPr="003429A5">
              <w:rPr>
                <w:rFonts w:ascii="Times New Roman" w:hAnsi="Times New Roman"/>
                <w:kern w:val="0"/>
                <w:sz w:val="24"/>
                <w:szCs w:val="24"/>
                <w:lang w:eastAsia="ru-RU"/>
              </w:rPr>
              <w:t>)</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окончания срока рассмотрения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558ED" w:rsidP="00C707C3">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w:t>
            </w:r>
            <w:r w:rsidR="00C707C3">
              <w:rPr>
                <w:rFonts w:ascii="Times New Roman" w:hAnsi="Times New Roman"/>
                <w:kern w:val="0"/>
                <w:sz w:val="24"/>
                <w:szCs w:val="24"/>
                <w:lang w:val="en-US" w:eastAsia="ru-RU"/>
              </w:rPr>
              <w:t xml:space="preserve"> </w:t>
            </w:r>
            <w:r w:rsidR="00ED1B6C">
              <w:rPr>
                <w:rFonts w:ascii="Times New Roman" w:hAnsi="Times New Roman"/>
                <w:kern w:val="0"/>
                <w:sz w:val="24"/>
                <w:szCs w:val="24"/>
                <w:lang w:eastAsia="ru-RU"/>
              </w:rPr>
              <w:t>22</w:t>
            </w:r>
            <w:r w:rsidR="00EA4E34">
              <w:rPr>
                <w:rFonts w:ascii="Times New Roman" w:hAnsi="Times New Roman"/>
                <w:kern w:val="0"/>
                <w:sz w:val="24"/>
                <w:szCs w:val="24"/>
                <w:lang w:eastAsia="ru-RU"/>
              </w:rPr>
              <w:t xml:space="preserve"> </w:t>
            </w:r>
            <w:r w:rsidR="00B200B2">
              <w:rPr>
                <w:rFonts w:ascii="Times New Roman" w:hAnsi="Times New Roman"/>
                <w:kern w:val="0"/>
                <w:sz w:val="24"/>
                <w:szCs w:val="24"/>
                <w:lang w:eastAsia="ru-RU"/>
              </w:rPr>
              <w:t xml:space="preserve"> </w:t>
            </w:r>
            <w:r w:rsidR="001969AF">
              <w:rPr>
                <w:rFonts w:ascii="Times New Roman" w:hAnsi="Times New Roman"/>
                <w:kern w:val="0"/>
                <w:sz w:val="24"/>
                <w:szCs w:val="24"/>
                <w:lang w:eastAsia="ru-RU"/>
              </w:rPr>
              <w:t xml:space="preserve"> </w:t>
            </w:r>
            <w:r w:rsidR="00C707C3">
              <w:rPr>
                <w:rFonts w:ascii="Times New Roman" w:hAnsi="Times New Roman"/>
                <w:kern w:val="0"/>
                <w:sz w:val="24"/>
                <w:szCs w:val="24"/>
                <w:lang w:val="en-US" w:eastAsia="ru-RU"/>
              </w:rPr>
              <w:t xml:space="preserve"> </w:t>
            </w:r>
            <w:r w:rsidR="00E15B64">
              <w:rPr>
                <w:rFonts w:ascii="Times New Roman" w:hAnsi="Times New Roman"/>
                <w:kern w:val="0"/>
                <w:sz w:val="24"/>
                <w:szCs w:val="24"/>
                <w:lang w:eastAsia="ru-RU"/>
              </w:rPr>
              <w:t xml:space="preserve">»  </w:t>
            </w:r>
            <w:r w:rsidR="005B6689">
              <w:rPr>
                <w:rFonts w:ascii="Times New Roman" w:hAnsi="Times New Roman"/>
                <w:kern w:val="0"/>
                <w:sz w:val="24"/>
                <w:szCs w:val="24"/>
                <w:lang w:eastAsia="ru-RU"/>
              </w:rPr>
              <w:t xml:space="preserve"> октября </w:t>
            </w:r>
            <w:r w:rsidR="00291817">
              <w:rPr>
                <w:rFonts w:ascii="Times New Roman" w:hAnsi="Times New Roman"/>
                <w:kern w:val="0"/>
                <w:sz w:val="24"/>
                <w:szCs w:val="24"/>
                <w:lang w:eastAsia="ru-RU"/>
              </w:rPr>
              <w:t xml:space="preserve"> </w:t>
            </w:r>
            <w:r w:rsidR="000238AF">
              <w:rPr>
                <w:rFonts w:ascii="Times New Roman" w:hAnsi="Times New Roman"/>
                <w:kern w:val="0"/>
                <w:sz w:val="24"/>
                <w:szCs w:val="24"/>
                <w:lang w:eastAsia="ru-RU"/>
              </w:rPr>
              <w:t xml:space="preserve"> 2012</w:t>
            </w:r>
            <w:r w:rsidR="003429A5" w:rsidRPr="003429A5">
              <w:rPr>
                <w:rFonts w:ascii="Times New Roman" w:hAnsi="Times New Roman"/>
                <w:kern w:val="0"/>
                <w:sz w:val="24"/>
                <w:szCs w:val="24"/>
                <w:lang w:eastAsia="ru-RU"/>
              </w:rPr>
              <w:t xml:space="preserve"> г.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проведения аукциона</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558ED" w:rsidP="00B200B2">
            <w:pPr>
              <w:tabs>
                <w:tab w:val="left" w:pos="9356"/>
                <w:tab w:val="left" w:pos="9498"/>
              </w:tabs>
              <w:suppressAutoHyphens w:val="0"/>
              <w:spacing w:after="0" w:line="240" w:lineRule="auto"/>
              <w:ind w:hanging="23"/>
              <w:jc w:val="both"/>
              <w:rPr>
                <w:rFonts w:ascii="Times New Roman" w:hAnsi="Times New Roman"/>
                <w:kern w:val="0"/>
                <w:sz w:val="24"/>
                <w:szCs w:val="24"/>
                <w:lang w:eastAsia="ru-RU"/>
              </w:rPr>
            </w:pPr>
            <w:r>
              <w:rPr>
                <w:rFonts w:ascii="Times New Roman" w:hAnsi="Times New Roman"/>
                <w:kern w:val="0"/>
                <w:sz w:val="24"/>
                <w:szCs w:val="24"/>
                <w:lang w:eastAsia="ru-RU"/>
              </w:rPr>
              <w:t>«</w:t>
            </w:r>
            <w:r w:rsidR="00C707C3">
              <w:rPr>
                <w:rFonts w:ascii="Times New Roman" w:hAnsi="Times New Roman"/>
                <w:kern w:val="0"/>
                <w:sz w:val="24"/>
                <w:szCs w:val="24"/>
                <w:lang w:val="en-US" w:eastAsia="ru-RU"/>
              </w:rPr>
              <w:t xml:space="preserve"> </w:t>
            </w:r>
            <w:r w:rsidR="00EA4E34">
              <w:rPr>
                <w:rFonts w:ascii="Times New Roman" w:hAnsi="Times New Roman"/>
                <w:kern w:val="0"/>
                <w:sz w:val="24"/>
                <w:szCs w:val="24"/>
                <w:lang w:eastAsia="ru-RU"/>
              </w:rPr>
              <w:t xml:space="preserve"> </w:t>
            </w:r>
            <w:r w:rsidR="00ED1B6C">
              <w:rPr>
                <w:rFonts w:ascii="Times New Roman" w:hAnsi="Times New Roman"/>
                <w:kern w:val="0"/>
                <w:sz w:val="24"/>
                <w:szCs w:val="24"/>
                <w:lang w:eastAsia="ru-RU"/>
              </w:rPr>
              <w:t>25</w:t>
            </w:r>
            <w:r w:rsidR="00EA4E34">
              <w:rPr>
                <w:rFonts w:ascii="Times New Roman" w:hAnsi="Times New Roman"/>
                <w:kern w:val="0"/>
                <w:sz w:val="24"/>
                <w:szCs w:val="24"/>
                <w:lang w:eastAsia="ru-RU"/>
              </w:rPr>
              <w:t xml:space="preserve"> </w:t>
            </w:r>
            <w:r w:rsidR="00E25FBE">
              <w:rPr>
                <w:rFonts w:ascii="Times New Roman" w:hAnsi="Times New Roman"/>
                <w:kern w:val="0"/>
                <w:sz w:val="24"/>
                <w:szCs w:val="24"/>
                <w:lang w:eastAsia="ru-RU"/>
              </w:rPr>
              <w:t xml:space="preserve"> </w:t>
            </w:r>
            <w:r w:rsidR="00291817">
              <w:rPr>
                <w:rFonts w:ascii="Times New Roman" w:hAnsi="Times New Roman"/>
                <w:kern w:val="0"/>
                <w:sz w:val="24"/>
                <w:szCs w:val="24"/>
                <w:lang w:eastAsia="ru-RU"/>
              </w:rPr>
              <w:t xml:space="preserve"> » </w:t>
            </w:r>
            <w:r w:rsidR="005B6689">
              <w:rPr>
                <w:rFonts w:ascii="Times New Roman" w:hAnsi="Times New Roman"/>
                <w:kern w:val="0"/>
                <w:sz w:val="24"/>
                <w:szCs w:val="24"/>
                <w:lang w:eastAsia="ru-RU"/>
              </w:rPr>
              <w:t xml:space="preserve">  октября </w:t>
            </w:r>
            <w:r w:rsidR="00E25FBE">
              <w:rPr>
                <w:rFonts w:ascii="Times New Roman" w:hAnsi="Times New Roman"/>
                <w:kern w:val="0"/>
                <w:sz w:val="24"/>
                <w:szCs w:val="24"/>
                <w:lang w:eastAsia="ru-RU"/>
              </w:rPr>
              <w:t xml:space="preserve"> </w:t>
            </w:r>
            <w:r w:rsidR="000238AF">
              <w:rPr>
                <w:rFonts w:ascii="Times New Roman" w:hAnsi="Times New Roman"/>
                <w:kern w:val="0"/>
                <w:sz w:val="24"/>
                <w:szCs w:val="24"/>
                <w:lang w:eastAsia="ru-RU"/>
              </w:rPr>
              <w:t xml:space="preserve">  2012</w:t>
            </w:r>
            <w:r w:rsidR="003429A5" w:rsidRPr="003429A5">
              <w:rPr>
                <w:rFonts w:ascii="Times New Roman" w:hAnsi="Times New Roman"/>
                <w:kern w:val="0"/>
                <w:sz w:val="24"/>
                <w:szCs w:val="24"/>
                <w:lang w:eastAsia="ru-RU"/>
              </w:rPr>
              <w:t xml:space="preserve"> г.  </w:t>
            </w:r>
          </w:p>
        </w:tc>
      </w:tr>
    </w:tbl>
    <w:p w:rsidR="003429A5" w:rsidRPr="003429A5" w:rsidRDefault="003429A5" w:rsidP="003429A5">
      <w:pPr>
        <w:suppressAutoHyphens w:val="0"/>
        <w:spacing w:after="0" w:line="240" w:lineRule="auto"/>
        <w:rPr>
          <w:rFonts w:ascii="Times New Roman" w:hAnsi="Times New Roman"/>
          <w:color w:val="000000"/>
          <w:spacing w:val="-2"/>
          <w:kern w:val="0"/>
          <w:lang w:eastAsia="ru-RU"/>
        </w:rPr>
      </w:pPr>
    </w:p>
    <w:p w:rsidR="005C2D43" w:rsidRDefault="005C2D43" w:rsidP="003429A5">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З</w:t>
      </w:r>
      <w:r w:rsidRPr="003429A5">
        <w:rPr>
          <w:rFonts w:ascii="Times New Roman" w:hAnsi="Times New Roman"/>
          <w:kern w:val="0"/>
          <w:sz w:val="24"/>
          <w:szCs w:val="24"/>
          <w:lang w:eastAsia="ru-RU"/>
        </w:rPr>
        <w:t>аказчик:</w:t>
      </w:r>
    </w:p>
    <w:p w:rsidR="003429A5" w:rsidRPr="003429A5" w:rsidRDefault="00572904" w:rsidP="003429A5">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П</w:t>
      </w:r>
      <w:r w:rsidR="005C2D43" w:rsidRPr="003429A5">
        <w:rPr>
          <w:rFonts w:ascii="Times New Roman" w:hAnsi="Times New Roman"/>
          <w:kern w:val="0"/>
          <w:sz w:val="24"/>
          <w:szCs w:val="24"/>
          <w:lang w:eastAsia="ru-RU"/>
        </w:rPr>
        <w:t xml:space="preserve">роректор </w:t>
      </w:r>
      <w:r>
        <w:rPr>
          <w:rFonts w:ascii="Times New Roman" w:hAnsi="Times New Roman"/>
          <w:kern w:val="0"/>
          <w:sz w:val="24"/>
          <w:szCs w:val="24"/>
          <w:lang w:eastAsia="ru-RU"/>
        </w:rPr>
        <w:t xml:space="preserve">по АХР  </w:t>
      </w:r>
      <w:r w:rsidR="005C2D43" w:rsidRPr="003429A5">
        <w:rPr>
          <w:rFonts w:ascii="Times New Roman" w:hAnsi="Times New Roman"/>
          <w:kern w:val="0"/>
          <w:sz w:val="24"/>
          <w:szCs w:val="24"/>
          <w:lang w:eastAsia="ru-RU"/>
        </w:rPr>
        <w:t xml:space="preserve">СГУПС           </w:t>
      </w:r>
      <w:r w:rsidR="005C2D43">
        <w:rPr>
          <w:rFonts w:ascii="Times New Roman" w:hAnsi="Times New Roman"/>
          <w:kern w:val="0"/>
          <w:sz w:val="24"/>
          <w:szCs w:val="24"/>
          <w:lang w:eastAsia="ru-RU"/>
        </w:rPr>
        <w:t xml:space="preserve">                            </w:t>
      </w:r>
      <w:r w:rsidR="002333C1">
        <w:rPr>
          <w:rFonts w:ascii="Times New Roman" w:hAnsi="Times New Roman"/>
          <w:kern w:val="0"/>
          <w:sz w:val="24"/>
          <w:szCs w:val="24"/>
          <w:lang w:eastAsia="ru-RU"/>
        </w:rPr>
        <w:t xml:space="preserve">            </w:t>
      </w:r>
      <w:r>
        <w:rPr>
          <w:rFonts w:ascii="Times New Roman" w:hAnsi="Times New Roman"/>
          <w:kern w:val="0"/>
          <w:sz w:val="24"/>
          <w:szCs w:val="24"/>
          <w:lang w:eastAsia="ru-RU"/>
        </w:rPr>
        <w:t>О.Ю.Васильев</w:t>
      </w:r>
    </w:p>
    <w:p w:rsidR="005C2D43" w:rsidRDefault="005C2D43" w:rsidP="005C2D43">
      <w:pPr>
        <w:suppressAutoHyphens w:val="0"/>
        <w:spacing w:after="0" w:line="240" w:lineRule="auto"/>
        <w:rPr>
          <w:rFonts w:ascii="Times New Roman" w:hAnsi="Times New Roman"/>
          <w:i/>
          <w:kern w:val="0"/>
          <w:sz w:val="24"/>
          <w:szCs w:val="24"/>
          <w:lang w:eastAsia="ru-RU"/>
        </w:rPr>
      </w:pPr>
      <w:r w:rsidRPr="003429A5">
        <w:rPr>
          <w:rFonts w:ascii="Times New Roman" w:hAnsi="Times New Roman"/>
          <w:kern w:val="0"/>
          <w:sz w:val="24"/>
          <w:szCs w:val="24"/>
          <w:lang w:eastAsia="ru-RU"/>
        </w:rPr>
        <w:t xml:space="preserve">                                         </w:t>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p>
    <w:p w:rsidR="005C2D43" w:rsidRPr="003429A5" w:rsidRDefault="005C2D43" w:rsidP="005C2D43">
      <w:pPr>
        <w:suppressAutoHyphens w:val="0"/>
        <w:spacing w:after="0" w:line="240" w:lineRule="auto"/>
        <w:rPr>
          <w:rFonts w:ascii="Times New Roman" w:hAnsi="Times New Roman"/>
          <w:kern w:val="0"/>
          <w:sz w:val="24"/>
          <w:szCs w:val="24"/>
          <w:lang w:eastAsia="ru-RU"/>
        </w:rPr>
      </w:pPr>
    </w:p>
    <w:p w:rsidR="005C2D43" w:rsidRPr="003429A5" w:rsidRDefault="005C2D43" w:rsidP="005C2D43">
      <w:pPr>
        <w:suppressAutoHyphens w:val="0"/>
        <w:spacing w:after="0" w:line="240" w:lineRule="auto"/>
        <w:rPr>
          <w:rFonts w:ascii="Times New Roman" w:hAnsi="Times New Roman"/>
          <w:kern w:val="0"/>
          <w:sz w:val="24"/>
          <w:szCs w:val="24"/>
          <w:lang w:eastAsia="ru-RU"/>
        </w:rPr>
      </w:pPr>
    </w:p>
    <w:p w:rsidR="00E15B64" w:rsidRDefault="00E15B64" w:rsidP="00E15B64">
      <w:pPr>
        <w:suppressAutoHyphens w:val="0"/>
        <w:spacing w:after="0" w:line="240" w:lineRule="auto"/>
        <w:rPr>
          <w:rFonts w:ascii="Times New Roman" w:hAnsi="Times New Roman"/>
          <w:i/>
          <w:kern w:val="0"/>
          <w:sz w:val="24"/>
          <w:szCs w:val="24"/>
          <w:lang w:eastAsia="ru-RU"/>
        </w:rPr>
      </w:pPr>
    </w:p>
    <w:p w:rsidR="00090322" w:rsidRDefault="00090322" w:rsidP="00E15B64">
      <w:pPr>
        <w:suppressAutoHyphens w:val="0"/>
        <w:spacing w:after="0" w:line="240" w:lineRule="auto"/>
        <w:rPr>
          <w:rFonts w:ascii="Times New Roman" w:hAnsi="Times New Roman"/>
          <w:i/>
          <w:kern w:val="0"/>
          <w:sz w:val="24"/>
          <w:szCs w:val="24"/>
          <w:lang w:eastAsia="ru-RU"/>
        </w:rPr>
      </w:pPr>
    </w:p>
    <w:p w:rsidR="003345B0" w:rsidRPr="005C2D43" w:rsidRDefault="003345B0" w:rsidP="00E15B64">
      <w:pPr>
        <w:suppressAutoHyphens w:val="0"/>
        <w:spacing w:after="0" w:line="240" w:lineRule="auto"/>
        <w:rPr>
          <w:rFonts w:ascii="Times New Roman" w:hAnsi="Times New Roman"/>
          <w:i/>
          <w:kern w:val="0"/>
          <w:sz w:val="24"/>
          <w:szCs w:val="24"/>
          <w:lang w:eastAsia="ru-RU"/>
        </w:rPr>
      </w:pPr>
    </w:p>
    <w:p w:rsidR="005A0A82" w:rsidRPr="00751317" w:rsidRDefault="005A0A82" w:rsidP="00E15B64">
      <w:pPr>
        <w:suppressAutoHyphens w:val="0"/>
        <w:spacing w:after="0" w:line="240" w:lineRule="auto"/>
        <w:rPr>
          <w:rFonts w:ascii="Times New Roman" w:hAnsi="Times New Roman"/>
          <w:i/>
          <w:kern w:val="0"/>
          <w:sz w:val="24"/>
          <w:szCs w:val="24"/>
          <w:lang w:eastAsia="ru-RU"/>
        </w:rPr>
      </w:pPr>
    </w:p>
    <w:tbl>
      <w:tblPr>
        <w:tblW w:w="0" w:type="auto"/>
        <w:tblLayout w:type="fixed"/>
        <w:tblLook w:val="0000"/>
      </w:tblPr>
      <w:tblGrid>
        <w:gridCol w:w="5148"/>
        <w:gridCol w:w="772"/>
        <w:gridCol w:w="4394"/>
      </w:tblGrid>
      <w:tr w:rsidR="009C2D87" w:rsidRPr="009C2D87">
        <w:tc>
          <w:tcPr>
            <w:tcW w:w="5148" w:type="dxa"/>
            <w:tcBorders>
              <w:top w:val="nil"/>
              <w:left w:val="nil"/>
              <w:bottom w:val="nil"/>
              <w:right w:val="nil"/>
            </w:tcBorders>
          </w:tcPr>
          <w:p w:rsidR="005A0A82" w:rsidRPr="005C2D43" w:rsidRDefault="005A0A82" w:rsidP="005C2D43">
            <w:pPr>
              <w:widowControl w:val="0"/>
              <w:shd w:val="clear" w:color="auto" w:fill="FFFFFF"/>
              <w:suppressAutoHyphens w:val="0"/>
              <w:spacing w:after="0" w:line="240" w:lineRule="auto"/>
              <w:jc w:val="both"/>
              <w:rPr>
                <w:rFonts w:ascii="Times New Roman" w:hAnsi="Times New Roman"/>
                <w:b/>
                <w:bCs/>
                <w:kern w:val="0"/>
                <w:lang w:eastAsia="ru-RU"/>
              </w:rPr>
            </w:pP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b/>
                <w:bCs/>
                <w:kern w:val="0"/>
                <w:lang w:eastAsia="ru-RU"/>
              </w:rPr>
              <w:t>СОГЛАСОВАНО</w:t>
            </w: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kern w:val="0"/>
                <w:lang w:eastAsia="ru-RU"/>
              </w:rPr>
              <w:t xml:space="preserve">Начальник ПЭУ </w:t>
            </w:r>
            <w:r w:rsidR="00242C2D">
              <w:rPr>
                <w:rFonts w:ascii="Times New Roman" w:hAnsi="Times New Roman"/>
                <w:kern w:val="0"/>
                <w:lang w:eastAsia="ru-RU"/>
              </w:rPr>
              <w:t>Ф</w:t>
            </w:r>
            <w:r w:rsidRPr="009C2D87">
              <w:rPr>
                <w:rFonts w:ascii="Times New Roman" w:hAnsi="Times New Roman"/>
                <w:kern w:val="0"/>
                <w:lang w:eastAsia="ru-RU"/>
              </w:rPr>
              <w:t>Г</w:t>
            </w:r>
            <w:r w:rsidR="007420DB">
              <w:rPr>
                <w:rFonts w:ascii="Times New Roman" w:hAnsi="Times New Roman"/>
                <w:kern w:val="0"/>
                <w:lang w:eastAsia="ru-RU"/>
              </w:rPr>
              <w:t>Б</w:t>
            </w:r>
            <w:r w:rsidRPr="009C2D87">
              <w:rPr>
                <w:rFonts w:ascii="Times New Roman" w:hAnsi="Times New Roman"/>
                <w:kern w:val="0"/>
                <w:lang w:eastAsia="ru-RU"/>
              </w:rPr>
              <w:t xml:space="preserve">ОУ ВПО СГУПС </w:t>
            </w: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kern w:val="0"/>
                <w:lang w:eastAsia="ru-RU"/>
              </w:rPr>
            </w:pPr>
            <w:proofErr w:type="spellStart"/>
            <w:r w:rsidRPr="009C2D87">
              <w:rPr>
                <w:rFonts w:ascii="Times New Roman" w:hAnsi="Times New Roman"/>
                <w:kern w:val="0"/>
                <w:lang w:eastAsia="ru-RU"/>
              </w:rPr>
              <w:t>_____________Е.Н.Хамидуллина</w:t>
            </w:r>
            <w:proofErr w:type="spellEnd"/>
          </w:p>
          <w:p w:rsidR="005A0A82" w:rsidRPr="005C2D43"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Pr>
                <w:rFonts w:ascii="Times New Roman" w:hAnsi="Times New Roman"/>
                <w:kern w:val="0"/>
                <w:lang w:eastAsia="ru-RU"/>
              </w:rPr>
              <w:t xml:space="preserve">« </w:t>
            </w:r>
            <w:r w:rsidRPr="009C2D87">
              <w:rPr>
                <w:rFonts w:ascii="Times New Roman" w:hAnsi="Times New Roman"/>
                <w:kern w:val="0"/>
                <w:lang w:eastAsia="ru-RU"/>
              </w:rPr>
              <w:t xml:space="preserve"> </w:t>
            </w:r>
            <w:r w:rsidR="00ED1B6C">
              <w:rPr>
                <w:rFonts w:ascii="Times New Roman" w:hAnsi="Times New Roman"/>
                <w:kern w:val="0"/>
                <w:lang w:eastAsia="ru-RU"/>
              </w:rPr>
              <w:t>9</w:t>
            </w:r>
            <w:r>
              <w:rPr>
                <w:rFonts w:ascii="Times New Roman" w:hAnsi="Times New Roman"/>
                <w:kern w:val="0"/>
                <w:lang w:eastAsia="ru-RU"/>
              </w:rPr>
              <w:t xml:space="preserve"> </w:t>
            </w:r>
            <w:r w:rsidRPr="009C2D87">
              <w:rPr>
                <w:rFonts w:ascii="Times New Roman" w:hAnsi="Times New Roman"/>
                <w:kern w:val="0"/>
                <w:lang w:eastAsia="ru-RU"/>
              </w:rPr>
              <w:t xml:space="preserve">» </w:t>
            </w:r>
            <w:r w:rsidR="005B6689">
              <w:rPr>
                <w:rFonts w:ascii="Times New Roman" w:hAnsi="Times New Roman"/>
                <w:kern w:val="0"/>
                <w:lang w:eastAsia="ru-RU"/>
              </w:rPr>
              <w:t xml:space="preserve">    октября </w:t>
            </w:r>
            <w:r w:rsidR="00EA4E34">
              <w:rPr>
                <w:rFonts w:ascii="Times New Roman" w:hAnsi="Times New Roman"/>
                <w:kern w:val="0"/>
                <w:lang w:eastAsia="ru-RU"/>
              </w:rPr>
              <w:t xml:space="preserve"> </w:t>
            </w:r>
            <w:r w:rsidRPr="009C2D87">
              <w:rPr>
                <w:rFonts w:ascii="Times New Roman" w:hAnsi="Times New Roman"/>
                <w:kern w:val="0"/>
                <w:lang w:eastAsia="ru-RU"/>
              </w:rPr>
              <w:t xml:space="preserve">   20</w:t>
            </w:r>
            <w:r w:rsidRPr="00CD18A1">
              <w:rPr>
                <w:rFonts w:ascii="Times New Roman" w:hAnsi="Times New Roman"/>
                <w:kern w:val="0"/>
                <w:lang w:eastAsia="ru-RU"/>
              </w:rPr>
              <w:t>1</w:t>
            </w:r>
            <w:r w:rsidR="000238AF">
              <w:rPr>
                <w:rFonts w:ascii="Times New Roman" w:hAnsi="Times New Roman"/>
                <w:kern w:val="0"/>
                <w:lang w:eastAsia="ru-RU"/>
              </w:rPr>
              <w:t>2</w:t>
            </w:r>
            <w:r w:rsidRPr="009C2D87">
              <w:rPr>
                <w:rFonts w:ascii="Times New Roman" w:hAnsi="Times New Roman"/>
                <w:kern w:val="0"/>
                <w:lang w:eastAsia="ru-RU"/>
              </w:rPr>
              <w:t>г.</w:t>
            </w:r>
          </w:p>
          <w:p w:rsidR="009C2D87" w:rsidRPr="009C2D87" w:rsidRDefault="009C2D87" w:rsidP="009558ED">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b/>
                <w:bCs/>
                <w:kern w:val="0"/>
                <w:lang w:eastAsia="ru-RU"/>
              </w:rPr>
              <w:t>УТВЕРЖДАЮ</w:t>
            </w:r>
          </w:p>
          <w:p w:rsidR="009C2D87" w:rsidRPr="009C2D87" w:rsidRDefault="007459E9" w:rsidP="007F5237">
            <w:pPr>
              <w:widowControl w:val="0"/>
              <w:shd w:val="clear" w:color="auto" w:fill="FFFFFF"/>
              <w:suppressAutoHyphens w:val="0"/>
              <w:spacing w:after="0" w:line="240" w:lineRule="auto"/>
              <w:jc w:val="both"/>
              <w:rPr>
                <w:rFonts w:ascii="Times New Roman" w:hAnsi="Times New Roman"/>
                <w:kern w:val="0"/>
                <w:lang w:eastAsia="ru-RU"/>
              </w:rPr>
            </w:pPr>
            <w:r>
              <w:rPr>
                <w:rFonts w:ascii="Times New Roman" w:hAnsi="Times New Roman"/>
                <w:kern w:val="0"/>
                <w:lang w:eastAsia="ru-RU"/>
              </w:rPr>
              <w:t>П</w:t>
            </w:r>
            <w:r w:rsidR="009C2D87" w:rsidRPr="009C2D87">
              <w:rPr>
                <w:rFonts w:ascii="Times New Roman" w:hAnsi="Times New Roman"/>
                <w:kern w:val="0"/>
                <w:lang w:eastAsia="ru-RU"/>
              </w:rPr>
              <w:t xml:space="preserve">роректор  </w:t>
            </w:r>
            <w:r w:rsidR="00572904">
              <w:rPr>
                <w:rFonts w:ascii="Times New Roman" w:hAnsi="Times New Roman"/>
                <w:kern w:val="0"/>
                <w:lang w:eastAsia="ru-RU"/>
              </w:rPr>
              <w:t>по АХР</w:t>
            </w:r>
          </w:p>
          <w:p w:rsidR="009C2D87" w:rsidRPr="009C2D87" w:rsidRDefault="00572904" w:rsidP="009C2D87">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____________ О.Ю.Васильев</w:t>
            </w:r>
          </w:p>
          <w:p w:rsidR="009C2D87" w:rsidRPr="009C2D87" w:rsidRDefault="00751317" w:rsidP="00CD18A1">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w:t>
            </w:r>
            <w:r w:rsidR="00247397">
              <w:rPr>
                <w:rFonts w:ascii="Times New Roman" w:hAnsi="Times New Roman"/>
                <w:kern w:val="0"/>
                <w:lang w:eastAsia="ru-RU"/>
              </w:rPr>
              <w:t xml:space="preserve"> </w:t>
            </w:r>
            <w:r w:rsidR="00291817">
              <w:rPr>
                <w:rFonts w:ascii="Times New Roman" w:hAnsi="Times New Roman"/>
                <w:kern w:val="0"/>
                <w:lang w:eastAsia="ru-RU"/>
              </w:rPr>
              <w:t xml:space="preserve"> </w:t>
            </w:r>
            <w:r w:rsidR="00CB4674">
              <w:rPr>
                <w:rFonts w:ascii="Times New Roman" w:hAnsi="Times New Roman"/>
                <w:kern w:val="0"/>
                <w:lang w:eastAsia="ru-RU"/>
              </w:rPr>
              <w:t xml:space="preserve"> </w:t>
            </w:r>
            <w:r w:rsidR="00ED1B6C">
              <w:rPr>
                <w:rFonts w:ascii="Times New Roman" w:hAnsi="Times New Roman"/>
                <w:kern w:val="0"/>
                <w:lang w:eastAsia="ru-RU"/>
              </w:rPr>
              <w:t>9</w:t>
            </w:r>
            <w:r w:rsidR="005B6689">
              <w:rPr>
                <w:rFonts w:ascii="Times New Roman" w:hAnsi="Times New Roman"/>
                <w:kern w:val="0"/>
                <w:lang w:eastAsia="ru-RU"/>
              </w:rPr>
              <w:t xml:space="preserve">  »   октября </w:t>
            </w:r>
            <w:r w:rsidR="00B200B2">
              <w:rPr>
                <w:rFonts w:ascii="Times New Roman" w:hAnsi="Times New Roman"/>
                <w:kern w:val="0"/>
                <w:lang w:eastAsia="ru-RU"/>
              </w:rPr>
              <w:t xml:space="preserve"> </w:t>
            </w:r>
            <w:r w:rsidR="000238AF">
              <w:rPr>
                <w:rFonts w:ascii="Times New Roman" w:hAnsi="Times New Roman"/>
                <w:kern w:val="0"/>
                <w:lang w:eastAsia="ru-RU"/>
              </w:rPr>
              <w:t xml:space="preserve"> </w:t>
            </w:r>
            <w:r w:rsidR="00291817">
              <w:rPr>
                <w:rFonts w:ascii="Times New Roman" w:hAnsi="Times New Roman"/>
                <w:kern w:val="0"/>
                <w:lang w:eastAsia="ru-RU"/>
              </w:rPr>
              <w:t xml:space="preserve"> </w:t>
            </w:r>
            <w:r w:rsidR="009C2D87" w:rsidRPr="009C2D87">
              <w:rPr>
                <w:rFonts w:ascii="Times New Roman" w:hAnsi="Times New Roman"/>
                <w:kern w:val="0"/>
                <w:lang w:eastAsia="ru-RU"/>
              </w:rPr>
              <w:t xml:space="preserve"> 20</w:t>
            </w:r>
            <w:r w:rsidR="00E15B64" w:rsidRPr="00C707C3">
              <w:rPr>
                <w:rFonts w:ascii="Times New Roman" w:hAnsi="Times New Roman"/>
                <w:kern w:val="0"/>
                <w:lang w:eastAsia="ru-RU"/>
              </w:rPr>
              <w:t>1</w:t>
            </w:r>
            <w:r w:rsidR="000238AF">
              <w:rPr>
                <w:rFonts w:ascii="Times New Roman" w:hAnsi="Times New Roman"/>
                <w:kern w:val="0"/>
                <w:lang w:eastAsia="ru-RU"/>
              </w:rPr>
              <w:t>2</w:t>
            </w:r>
            <w:r w:rsidR="009C2D87" w:rsidRPr="009C2D87">
              <w:rPr>
                <w:rFonts w:ascii="Times New Roman" w:hAnsi="Times New Roman"/>
                <w:kern w:val="0"/>
                <w:lang w:eastAsia="ru-RU"/>
              </w:rPr>
              <w:t>г.</w:t>
            </w:r>
          </w:p>
        </w:tc>
      </w:tr>
      <w:tr w:rsidR="009C2D87" w:rsidRPr="009C2D87">
        <w:tc>
          <w:tcPr>
            <w:tcW w:w="5148"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p w:rsidR="009C2D87" w:rsidRPr="00B248DE" w:rsidRDefault="00E15B64" w:rsidP="00C707C3">
            <w:pPr>
              <w:widowControl w:val="0"/>
              <w:shd w:val="clear" w:color="auto" w:fill="FFFFFF"/>
              <w:suppressAutoHyphens w:val="0"/>
              <w:spacing w:after="0" w:line="240" w:lineRule="auto"/>
              <w:ind w:firstLine="709"/>
              <w:jc w:val="both"/>
              <w:rPr>
                <w:rFonts w:ascii="Times New Roman" w:hAnsi="Times New Roman"/>
                <w:kern w:val="0"/>
                <w:lang w:val="en-US" w:eastAsia="ru-RU"/>
              </w:rPr>
            </w:pPr>
            <w:r>
              <w:rPr>
                <w:rFonts w:ascii="Times New Roman" w:hAnsi="Times New Roman"/>
                <w:kern w:val="0"/>
                <w:lang w:eastAsia="ru-RU"/>
              </w:rPr>
              <w:t>Реестровый номер торгов ЭА-</w:t>
            </w:r>
            <w:r w:rsidR="005B6689">
              <w:rPr>
                <w:rFonts w:ascii="Times New Roman" w:hAnsi="Times New Roman"/>
                <w:kern w:val="0"/>
                <w:lang w:eastAsia="ru-RU"/>
              </w:rPr>
              <w:t>103</w:t>
            </w:r>
          </w:p>
        </w:tc>
      </w:tr>
    </w:tbl>
    <w:p w:rsidR="009C2D87" w:rsidRPr="009C2D87" w:rsidRDefault="009C2D87" w:rsidP="005C2D43">
      <w:pPr>
        <w:keepNext/>
        <w:keepLines/>
        <w:widowControl w:val="0"/>
        <w:suppressLineNumbers/>
        <w:shd w:val="clear" w:color="auto" w:fill="FFFFFF"/>
        <w:spacing w:after="0" w:line="240" w:lineRule="auto"/>
        <w:rPr>
          <w:rFonts w:ascii="Times New Roman" w:hAnsi="Times New Roman"/>
          <w:b/>
          <w:bCs/>
          <w:kern w:val="0"/>
          <w:sz w:val="28"/>
          <w:szCs w:val="28"/>
          <w:lang w:eastAsia="ru-RU"/>
        </w:rPr>
      </w:pPr>
    </w:p>
    <w:p w:rsidR="009C2D87" w:rsidRPr="009C2D87"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sz w:val="28"/>
          <w:szCs w:val="28"/>
          <w:lang w:eastAsia="ru-RU"/>
        </w:rPr>
      </w:pPr>
      <w:r w:rsidRPr="009C2D87">
        <w:rPr>
          <w:rFonts w:ascii="Times New Roman" w:hAnsi="Times New Roman"/>
          <w:b/>
          <w:bCs/>
          <w:kern w:val="0"/>
          <w:sz w:val="28"/>
          <w:szCs w:val="28"/>
          <w:lang w:eastAsia="ru-RU"/>
        </w:rPr>
        <w:t>ДОКУМЕНТАЦИЯ ЭЛЕКТРОННОГО АУКЦИОНА</w:t>
      </w:r>
    </w:p>
    <w:p w:rsidR="009C2D87" w:rsidRPr="009C2D87" w:rsidRDefault="009C2D87" w:rsidP="00E15B64">
      <w:pPr>
        <w:keepNext/>
        <w:keepLines/>
        <w:widowControl w:val="0"/>
        <w:suppressLineNumbers/>
        <w:shd w:val="clear" w:color="auto" w:fill="FFFFFF"/>
        <w:spacing w:after="0" w:line="240" w:lineRule="auto"/>
        <w:rPr>
          <w:rFonts w:ascii="Times New Roman" w:hAnsi="Times New Roman"/>
          <w:b/>
          <w:bCs/>
          <w:kern w:val="0"/>
          <w:sz w:val="28"/>
          <w:szCs w:val="28"/>
          <w:lang w:eastAsia="ru-RU"/>
        </w:rPr>
      </w:pPr>
    </w:p>
    <w:p w:rsidR="00BE4F72" w:rsidRDefault="009C2D87" w:rsidP="00242C2D">
      <w:pPr>
        <w:suppressAutoHyphens w:val="0"/>
        <w:spacing w:after="0" w:line="240" w:lineRule="auto"/>
        <w:jc w:val="center"/>
        <w:rPr>
          <w:rFonts w:ascii="Times New Roman" w:hAnsi="Times New Roman"/>
          <w:b/>
          <w:bCs/>
          <w:kern w:val="0"/>
          <w:sz w:val="28"/>
          <w:szCs w:val="28"/>
          <w:lang w:eastAsia="ru-RU"/>
        </w:rPr>
      </w:pPr>
      <w:r w:rsidRPr="009C2D87">
        <w:rPr>
          <w:rFonts w:ascii="Times New Roman" w:hAnsi="Times New Roman"/>
          <w:b/>
          <w:bCs/>
          <w:kern w:val="0"/>
          <w:lang w:eastAsia="ru-RU"/>
        </w:rPr>
        <w:t xml:space="preserve"> </w:t>
      </w:r>
      <w:r w:rsidRPr="009C2D87">
        <w:rPr>
          <w:rFonts w:ascii="Times New Roman" w:hAnsi="Times New Roman"/>
          <w:b/>
          <w:bCs/>
          <w:kern w:val="0"/>
          <w:sz w:val="28"/>
          <w:szCs w:val="28"/>
          <w:lang w:eastAsia="ru-RU"/>
        </w:rPr>
        <w:t xml:space="preserve">по проведению открытого аукциона в электронной форме на право заключения  </w:t>
      </w:r>
      <w:r w:rsidR="00E46FBE">
        <w:rPr>
          <w:rFonts w:ascii="Times New Roman" w:hAnsi="Times New Roman"/>
          <w:b/>
          <w:bCs/>
          <w:kern w:val="0"/>
          <w:sz w:val="28"/>
          <w:szCs w:val="28"/>
          <w:lang w:eastAsia="ru-RU"/>
        </w:rPr>
        <w:t>договора</w:t>
      </w:r>
      <w:r w:rsidRPr="009C2D87">
        <w:rPr>
          <w:rFonts w:ascii="Times New Roman" w:hAnsi="Times New Roman"/>
          <w:b/>
          <w:bCs/>
          <w:kern w:val="0"/>
          <w:sz w:val="28"/>
          <w:szCs w:val="28"/>
          <w:lang w:eastAsia="ru-RU"/>
        </w:rPr>
        <w:t xml:space="preserve"> на</w:t>
      </w:r>
      <w:proofErr w:type="gramStart"/>
      <w:r w:rsidRPr="009C2D87">
        <w:rPr>
          <w:rFonts w:ascii="Times New Roman" w:hAnsi="Times New Roman"/>
          <w:b/>
          <w:bCs/>
          <w:kern w:val="0"/>
          <w:sz w:val="28"/>
          <w:szCs w:val="28"/>
          <w:lang w:eastAsia="ru-RU"/>
        </w:rPr>
        <w:t xml:space="preserve"> :</w:t>
      </w:r>
      <w:proofErr w:type="gramEnd"/>
      <w:r w:rsidRPr="009C2D87">
        <w:rPr>
          <w:rFonts w:ascii="Times New Roman" w:hAnsi="Times New Roman"/>
          <w:b/>
          <w:bCs/>
          <w:kern w:val="0"/>
          <w:sz w:val="28"/>
          <w:szCs w:val="28"/>
          <w:lang w:eastAsia="ru-RU"/>
        </w:rPr>
        <w:t xml:space="preserve"> </w:t>
      </w:r>
    </w:p>
    <w:p w:rsidR="009C2D87" w:rsidRDefault="000D293D" w:rsidP="00242C2D">
      <w:pPr>
        <w:suppressAutoHyphens w:val="0"/>
        <w:spacing w:after="0" w:line="240" w:lineRule="auto"/>
        <w:jc w:val="center"/>
        <w:rPr>
          <w:rFonts w:ascii="Times New Roman" w:hAnsi="Times New Roman"/>
          <w:b/>
          <w:bCs/>
          <w:kern w:val="0"/>
          <w:sz w:val="28"/>
          <w:szCs w:val="28"/>
          <w:lang w:eastAsia="ru-RU"/>
        </w:rPr>
      </w:pPr>
      <w:r>
        <w:rPr>
          <w:rFonts w:ascii="Times New Roman" w:hAnsi="Times New Roman"/>
          <w:b/>
          <w:bCs/>
          <w:kern w:val="0"/>
          <w:sz w:val="28"/>
          <w:szCs w:val="28"/>
          <w:lang w:eastAsia="ru-RU"/>
        </w:rPr>
        <w:t xml:space="preserve">Выполнение работ по </w:t>
      </w:r>
      <w:r w:rsidR="005B6689">
        <w:rPr>
          <w:rFonts w:ascii="Times New Roman" w:hAnsi="Times New Roman"/>
          <w:b/>
          <w:bCs/>
          <w:kern w:val="0"/>
          <w:sz w:val="28"/>
          <w:szCs w:val="28"/>
          <w:lang w:eastAsia="ru-RU"/>
        </w:rPr>
        <w:t xml:space="preserve">установке системы видеонаблюдения </w:t>
      </w:r>
      <w:r w:rsidR="00BE4F72">
        <w:rPr>
          <w:rFonts w:ascii="Times New Roman" w:hAnsi="Times New Roman"/>
          <w:b/>
          <w:bCs/>
          <w:kern w:val="0"/>
          <w:sz w:val="28"/>
          <w:szCs w:val="28"/>
          <w:lang w:eastAsia="ru-RU"/>
        </w:rPr>
        <w:t>в зданиях и прилегающей территории ТТЖТ – филиала СГУПС.</w:t>
      </w:r>
    </w:p>
    <w:p w:rsidR="00BE4F72" w:rsidRPr="009C2D87" w:rsidRDefault="00BE4F72" w:rsidP="00242C2D">
      <w:pPr>
        <w:suppressAutoHyphens w:val="0"/>
        <w:spacing w:after="0" w:line="240" w:lineRule="auto"/>
        <w:jc w:val="center"/>
        <w:rPr>
          <w:rFonts w:ascii="Times New Roman" w:hAnsi="Times New Roman"/>
          <w:b/>
          <w:bCs/>
          <w:kern w:val="0"/>
          <w:sz w:val="28"/>
          <w:szCs w:val="28"/>
          <w:lang w:eastAsia="ru-RU"/>
        </w:rPr>
      </w:pPr>
    </w:p>
    <w:p w:rsidR="009C2D87" w:rsidRPr="009C2D87" w:rsidRDefault="008269DA" w:rsidP="009C2D87">
      <w:pPr>
        <w:widowControl w:val="0"/>
        <w:shd w:val="clear" w:color="auto" w:fill="FFFFFF"/>
        <w:suppressAutoHyphens w:val="0"/>
        <w:spacing w:after="0" w:line="240" w:lineRule="auto"/>
        <w:ind w:firstLine="709"/>
        <w:jc w:val="both"/>
        <w:rPr>
          <w:rFonts w:ascii="Times New Roman" w:hAnsi="Times New Roman"/>
          <w:b/>
          <w:bCs/>
          <w:kern w:val="0"/>
          <w:sz w:val="28"/>
          <w:szCs w:val="28"/>
          <w:lang w:eastAsia="ru-RU"/>
        </w:rPr>
      </w:pPr>
      <w:r>
        <w:rPr>
          <w:rFonts w:ascii="Times New Roman" w:hAnsi="Times New Roman"/>
          <w:b/>
          <w:bCs/>
          <w:kern w:val="0"/>
          <w:sz w:val="28"/>
          <w:szCs w:val="28"/>
          <w:lang w:eastAsia="ru-RU"/>
        </w:rPr>
        <w:t xml:space="preserve">                                   </w:t>
      </w:r>
      <w:r w:rsidR="009C2D87" w:rsidRPr="009C2D87">
        <w:rPr>
          <w:rFonts w:ascii="Times New Roman" w:hAnsi="Times New Roman"/>
          <w:b/>
          <w:bCs/>
          <w:kern w:val="0"/>
          <w:sz w:val="28"/>
          <w:szCs w:val="28"/>
          <w:lang w:eastAsia="ru-RU"/>
        </w:rPr>
        <w:t>Торги проводит:</w:t>
      </w:r>
    </w:p>
    <w:p w:rsidR="009C2D87" w:rsidRPr="009C2D87" w:rsidRDefault="00E46FBE" w:rsidP="007420DB">
      <w:pPr>
        <w:keepNext/>
        <w:keepLines/>
        <w:widowControl w:val="0"/>
        <w:suppressLineNumbers/>
        <w:shd w:val="clear" w:color="auto" w:fill="FFFFFF"/>
        <w:spacing w:after="0" w:line="240" w:lineRule="auto"/>
        <w:ind w:firstLine="709"/>
        <w:jc w:val="center"/>
        <w:rPr>
          <w:rFonts w:ascii="Times New Roman" w:hAnsi="Times New Roman"/>
          <w:b/>
          <w:bCs/>
          <w:kern w:val="0"/>
          <w:sz w:val="28"/>
          <w:szCs w:val="28"/>
          <w:lang w:eastAsia="ru-RU"/>
        </w:rPr>
      </w:pPr>
      <w:r>
        <w:rPr>
          <w:rFonts w:ascii="Times New Roman" w:hAnsi="Times New Roman"/>
          <w:b/>
          <w:bCs/>
          <w:kern w:val="0"/>
          <w:sz w:val="28"/>
          <w:szCs w:val="28"/>
          <w:lang w:eastAsia="ru-RU"/>
        </w:rPr>
        <w:t>З</w:t>
      </w:r>
      <w:r w:rsidR="009C2D87">
        <w:rPr>
          <w:rFonts w:ascii="Times New Roman" w:hAnsi="Times New Roman"/>
          <w:b/>
          <w:bCs/>
          <w:kern w:val="0"/>
          <w:sz w:val="28"/>
          <w:szCs w:val="28"/>
          <w:lang w:eastAsia="ru-RU"/>
        </w:rPr>
        <w:t>аказчи</w:t>
      </w:r>
      <w:proofErr w:type="gramStart"/>
      <w:r w:rsidR="009C2D87">
        <w:rPr>
          <w:rFonts w:ascii="Times New Roman" w:hAnsi="Times New Roman"/>
          <w:b/>
          <w:bCs/>
          <w:kern w:val="0"/>
          <w:sz w:val="28"/>
          <w:szCs w:val="28"/>
          <w:lang w:eastAsia="ru-RU"/>
        </w:rPr>
        <w:t>к</w:t>
      </w:r>
      <w:r w:rsidR="008269DA">
        <w:rPr>
          <w:rFonts w:ascii="Times New Roman" w:hAnsi="Times New Roman"/>
          <w:b/>
          <w:bCs/>
          <w:kern w:val="0"/>
          <w:sz w:val="28"/>
          <w:szCs w:val="28"/>
          <w:lang w:eastAsia="ru-RU"/>
        </w:rPr>
        <w:t>-</w:t>
      </w:r>
      <w:proofErr w:type="gramEnd"/>
      <w:r w:rsidR="008269DA">
        <w:rPr>
          <w:rFonts w:ascii="Times New Roman" w:hAnsi="Times New Roman"/>
          <w:b/>
          <w:bCs/>
          <w:kern w:val="0"/>
          <w:sz w:val="28"/>
          <w:szCs w:val="28"/>
          <w:lang w:eastAsia="ru-RU"/>
        </w:rPr>
        <w:t xml:space="preserve"> </w:t>
      </w:r>
      <w:r w:rsidR="007420DB">
        <w:rPr>
          <w:rFonts w:ascii="Times New Roman" w:hAnsi="Times New Roman"/>
          <w:b/>
          <w:bCs/>
          <w:kern w:val="0"/>
          <w:sz w:val="28"/>
          <w:szCs w:val="28"/>
          <w:lang w:eastAsia="ru-RU"/>
        </w:rPr>
        <w:t xml:space="preserve">Федеральное </w:t>
      </w:r>
      <w:r w:rsidR="009C2D87">
        <w:rPr>
          <w:rFonts w:ascii="Times New Roman" w:hAnsi="Times New Roman"/>
          <w:b/>
          <w:bCs/>
          <w:kern w:val="0"/>
          <w:sz w:val="28"/>
          <w:szCs w:val="28"/>
          <w:lang w:eastAsia="ru-RU"/>
        </w:rPr>
        <w:t xml:space="preserve">государственное </w:t>
      </w:r>
      <w:r w:rsidR="007420DB">
        <w:rPr>
          <w:rFonts w:ascii="Times New Roman" w:hAnsi="Times New Roman"/>
          <w:b/>
          <w:bCs/>
          <w:kern w:val="0"/>
          <w:sz w:val="28"/>
          <w:szCs w:val="28"/>
          <w:lang w:eastAsia="ru-RU"/>
        </w:rPr>
        <w:t xml:space="preserve">бюджетное </w:t>
      </w:r>
      <w:r w:rsidR="009C2D87">
        <w:rPr>
          <w:rFonts w:ascii="Times New Roman" w:hAnsi="Times New Roman"/>
          <w:b/>
          <w:bCs/>
          <w:kern w:val="0"/>
          <w:sz w:val="28"/>
          <w:szCs w:val="28"/>
          <w:lang w:eastAsia="ru-RU"/>
        </w:rPr>
        <w:t>образовательное</w:t>
      </w:r>
      <w:r w:rsidR="007420DB">
        <w:rPr>
          <w:rFonts w:ascii="Times New Roman" w:hAnsi="Times New Roman"/>
          <w:b/>
          <w:bCs/>
          <w:kern w:val="0"/>
          <w:sz w:val="28"/>
          <w:szCs w:val="28"/>
          <w:lang w:eastAsia="ru-RU"/>
        </w:rPr>
        <w:t xml:space="preserve">  </w:t>
      </w:r>
      <w:r w:rsidR="009C2D87" w:rsidRPr="009C2D87">
        <w:rPr>
          <w:rFonts w:ascii="Times New Roman" w:hAnsi="Times New Roman"/>
          <w:b/>
          <w:bCs/>
          <w:kern w:val="0"/>
          <w:sz w:val="28"/>
          <w:szCs w:val="28"/>
          <w:lang w:eastAsia="ru-RU"/>
        </w:rPr>
        <w:t>учреждение высшего  профессионального образования</w:t>
      </w:r>
    </w:p>
    <w:p w:rsidR="009C2D87" w:rsidRDefault="009C2D87" w:rsidP="007420DB">
      <w:pPr>
        <w:keepNext/>
        <w:keepLines/>
        <w:widowControl w:val="0"/>
        <w:suppressLineNumbers/>
        <w:shd w:val="clear" w:color="auto" w:fill="FFFFFF"/>
        <w:spacing w:after="0" w:line="480" w:lineRule="auto"/>
        <w:jc w:val="center"/>
        <w:rPr>
          <w:rFonts w:ascii="Times New Roman" w:hAnsi="Times New Roman"/>
          <w:b/>
          <w:bCs/>
          <w:kern w:val="0"/>
          <w:sz w:val="28"/>
          <w:szCs w:val="28"/>
          <w:lang w:eastAsia="ru-RU"/>
        </w:rPr>
      </w:pPr>
      <w:r w:rsidRPr="009C2D87">
        <w:rPr>
          <w:rFonts w:ascii="Times New Roman" w:hAnsi="Times New Roman"/>
          <w:b/>
          <w:bCs/>
          <w:kern w:val="0"/>
          <w:sz w:val="28"/>
          <w:szCs w:val="28"/>
          <w:lang w:eastAsia="ru-RU"/>
        </w:rPr>
        <w:t>«Сибирский государственный университет путей сообщения»</w:t>
      </w:r>
    </w:p>
    <w:p w:rsidR="00351B33" w:rsidRPr="009C2D87" w:rsidRDefault="00351B33" w:rsidP="00351B33">
      <w:pPr>
        <w:keepNext/>
        <w:keepLines/>
        <w:widowControl w:val="0"/>
        <w:suppressLineNumbers/>
        <w:shd w:val="clear" w:color="auto" w:fill="FFFFFF"/>
        <w:spacing w:after="0" w:line="480" w:lineRule="auto"/>
        <w:jc w:val="both"/>
        <w:rPr>
          <w:rFonts w:ascii="Times New Roman" w:hAnsi="Times New Roman"/>
          <w:b/>
          <w:bCs/>
          <w:kern w:val="0"/>
          <w:sz w:val="28"/>
          <w:szCs w:val="28"/>
          <w:lang w:eastAsia="ru-RU"/>
        </w:rPr>
      </w:pPr>
      <w:r>
        <w:rPr>
          <w:rFonts w:ascii="Times New Roman" w:hAnsi="Times New Roman"/>
          <w:b/>
          <w:bCs/>
          <w:kern w:val="0"/>
          <w:sz w:val="28"/>
          <w:szCs w:val="28"/>
          <w:lang w:eastAsia="ru-RU"/>
        </w:rPr>
        <w:t xml:space="preserve">                                                      (СГУПС)</w:t>
      </w: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tbl>
      <w:tblPr>
        <w:tblW w:w="10368" w:type="dxa"/>
        <w:tblLook w:val="01E0"/>
      </w:tblPr>
      <w:tblGrid>
        <w:gridCol w:w="6408"/>
        <w:gridCol w:w="3960"/>
      </w:tblGrid>
      <w:tr w:rsidR="009C2D87" w:rsidRPr="00E548F8" w:rsidTr="00E548F8">
        <w:tc>
          <w:tcPr>
            <w:tcW w:w="6408" w:type="dxa"/>
            <w:shd w:val="clear" w:color="auto" w:fill="auto"/>
            <w:vAlign w:val="center"/>
          </w:tcPr>
          <w:p w:rsidR="009C2D87" w:rsidRPr="00E548F8" w:rsidRDefault="009C2D87"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Документацию  подготовил</w:t>
            </w:r>
          </w:p>
        </w:tc>
        <w:tc>
          <w:tcPr>
            <w:tcW w:w="3960" w:type="dxa"/>
            <w:shd w:val="clear" w:color="auto" w:fill="auto"/>
            <w:vAlign w:val="center"/>
          </w:tcPr>
          <w:p w:rsidR="009C2D87" w:rsidRPr="00E548F8"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Pr="004D2523"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r w:rsidRPr="00E548F8">
              <w:rPr>
                <w:rFonts w:ascii="Times New Roman" w:hAnsi="Times New Roman"/>
                <w:spacing w:val="-12"/>
                <w:kern w:val="0"/>
                <w:lang w:eastAsia="ru-RU"/>
              </w:rPr>
              <w:t>_______________</w:t>
            </w:r>
            <w:r w:rsidR="005434A1" w:rsidRPr="00E548F8">
              <w:rPr>
                <w:rFonts w:ascii="Times New Roman" w:hAnsi="Times New Roman"/>
                <w:spacing w:val="-12"/>
                <w:kern w:val="0"/>
                <w:lang w:eastAsia="ru-RU"/>
              </w:rPr>
              <w:t xml:space="preserve"> И.Г.</w:t>
            </w:r>
            <w:r w:rsidRPr="00E548F8">
              <w:rPr>
                <w:rFonts w:ascii="Times New Roman" w:hAnsi="Times New Roman"/>
                <w:spacing w:val="-12"/>
                <w:kern w:val="0"/>
                <w:lang w:eastAsia="ru-RU"/>
              </w:rPr>
              <w:t xml:space="preserve">Шабурова </w:t>
            </w:r>
          </w:p>
          <w:p w:rsidR="00DC256B" w:rsidRPr="004D2523" w:rsidRDefault="00DC256B"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Pr="00E548F8" w:rsidRDefault="00C707C3" w:rsidP="008F2FAA">
            <w:pPr>
              <w:widowControl w:val="0"/>
              <w:shd w:val="clear" w:color="auto" w:fill="FFFFFF"/>
              <w:suppressAutoHyphens w:val="0"/>
              <w:spacing w:after="0" w:line="240" w:lineRule="auto"/>
              <w:ind w:firstLine="709"/>
              <w:jc w:val="both"/>
              <w:rPr>
                <w:rFonts w:ascii="Times New Roman" w:hAnsi="Times New Roman"/>
                <w:kern w:val="0"/>
                <w:lang w:eastAsia="ru-RU"/>
              </w:rPr>
            </w:pPr>
            <w:proofErr w:type="spellStart"/>
            <w:r>
              <w:rPr>
                <w:rFonts w:ascii="Times New Roman" w:hAnsi="Times New Roman"/>
                <w:spacing w:val="-12"/>
                <w:kern w:val="0"/>
                <w:lang w:eastAsia="ru-RU"/>
              </w:rPr>
              <w:t>______</w:t>
            </w:r>
            <w:r w:rsidR="009C2D87" w:rsidRPr="00E548F8">
              <w:rPr>
                <w:rFonts w:ascii="Times New Roman" w:hAnsi="Times New Roman"/>
                <w:spacing w:val="-12"/>
                <w:kern w:val="0"/>
                <w:lang w:eastAsia="ru-RU"/>
              </w:rPr>
              <w:t>___________</w:t>
            </w:r>
            <w:r w:rsidR="00751317">
              <w:rPr>
                <w:rFonts w:ascii="Times New Roman" w:hAnsi="Times New Roman"/>
                <w:spacing w:val="-12"/>
                <w:kern w:val="0"/>
                <w:lang w:eastAsia="ru-RU"/>
              </w:rPr>
              <w:t>Е.И.Печко</w:t>
            </w:r>
            <w:proofErr w:type="spellEnd"/>
            <w:r w:rsidR="009C2D87" w:rsidRPr="00E548F8">
              <w:rPr>
                <w:rFonts w:ascii="Times New Roman" w:hAnsi="Times New Roman"/>
                <w:kern w:val="0"/>
                <w:lang w:eastAsia="ru-RU"/>
              </w:rPr>
              <w:br/>
            </w:r>
          </w:p>
        </w:tc>
      </w:tr>
      <w:tr w:rsidR="008C13C6" w:rsidRPr="00E548F8" w:rsidTr="00E548F8">
        <w:tc>
          <w:tcPr>
            <w:tcW w:w="6408" w:type="dxa"/>
            <w:shd w:val="clear" w:color="auto" w:fill="auto"/>
            <w:vAlign w:val="center"/>
          </w:tcPr>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Техническое задание подготовил</w:t>
            </w:r>
          </w:p>
        </w:tc>
        <w:tc>
          <w:tcPr>
            <w:tcW w:w="3960" w:type="dxa"/>
            <w:shd w:val="clear" w:color="auto" w:fill="auto"/>
            <w:vAlign w:val="center"/>
          </w:tcPr>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E548F8">
              <w:rPr>
                <w:rFonts w:ascii="Times New Roman" w:hAnsi="Times New Roman"/>
                <w:kern w:val="0"/>
                <w:lang w:eastAsia="ru-RU"/>
              </w:rPr>
              <w:t xml:space="preserve"> </w:t>
            </w:r>
          </w:p>
          <w:p w:rsidR="008C13C6" w:rsidRDefault="00291817" w:rsidP="00C707C3">
            <w:pPr>
              <w:widowControl w:val="0"/>
              <w:shd w:val="clear" w:color="auto" w:fill="FFFFFF"/>
              <w:suppressAutoHyphens w:val="0"/>
              <w:spacing w:after="0" w:line="240" w:lineRule="auto"/>
              <w:ind w:firstLine="709"/>
              <w:jc w:val="right"/>
              <w:rPr>
                <w:rFonts w:ascii="Times New Roman" w:hAnsi="Times New Roman"/>
                <w:kern w:val="0"/>
                <w:lang w:eastAsia="ru-RU"/>
              </w:rPr>
            </w:pPr>
            <w:proofErr w:type="spellStart"/>
            <w:r>
              <w:rPr>
                <w:rFonts w:ascii="Times New Roman" w:hAnsi="Times New Roman"/>
                <w:kern w:val="0"/>
                <w:lang w:eastAsia="ru-RU"/>
              </w:rPr>
              <w:t>_________</w:t>
            </w:r>
            <w:r w:rsidR="00BE4F72">
              <w:rPr>
                <w:rFonts w:ascii="Times New Roman" w:hAnsi="Times New Roman"/>
                <w:kern w:val="0"/>
                <w:lang w:eastAsia="ru-RU"/>
              </w:rPr>
              <w:t>В.П.Нетминов</w:t>
            </w:r>
            <w:proofErr w:type="spellEnd"/>
            <w:r w:rsidR="00751317">
              <w:rPr>
                <w:rFonts w:ascii="Times New Roman" w:hAnsi="Times New Roman"/>
                <w:kern w:val="0"/>
                <w:lang w:eastAsia="ru-RU"/>
              </w:rPr>
              <w:t xml:space="preserve"> </w:t>
            </w:r>
          </w:p>
          <w:p w:rsidR="00751317" w:rsidRPr="00E548F8" w:rsidRDefault="007459E9" w:rsidP="00C707C3">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 xml:space="preserve"> (38</w:t>
            </w:r>
            <w:r w:rsidR="00E26018">
              <w:rPr>
                <w:rFonts w:ascii="Times New Roman" w:hAnsi="Times New Roman"/>
                <w:kern w:val="0"/>
                <w:lang w:eastAsia="ru-RU"/>
              </w:rPr>
              <w:t>3</w:t>
            </w:r>
            <w:r w:rsidR="00BE4F72">
              <w:rPr>
                <w:rFonts w:ascii="Times New Roman" w:hAnsi="Times New Roman"/>
                <w:kern w:val="0"/>
                <w:lang w:eastAsia="ru-RU"/>
              </w:rPr>
              <w:t>-2</w:t>
            </w:r>
            <w:r w:rsidR="00E26018">
              <w:rPr>
                <w:rFonts w:ascii="Times New Roman" w:hAnsi="Times New Roman"/>
                <w:kern w:val="0"/>
                <w:lang w:eastAsia="ru-RU"/>
              </w:rPr>
              <w:t xml:space="preserve">) </w:t>
            </w:r>
            <w:r w:rsidR="00BE4F72">
              <w:rPr>
                <w:rFonts w:ascii="Times New Roman" w:hAnsi="Times New Roman"/>
                <w:kern w:val="0"/>
                <w:lang w:eastAsia="ru-RU"/>
              </w:rPr>
              <w:t>65-66-77</w:t>
            </w:r>
          </w:p>
        </w:tc>
      </w:tr>
      <w:tr w:rsidR="008C13C6" w:rsidRPr="00E548F8" w:rsidTr="00E548F8">
        <w:tc>
          <w:tcPr>
            <w:tcW w:w="6408" w:type="dxa"/>
            <w:shd w:val="clear" w:color="auto" w:fill="auto"/>
            <w:vAlign w:val="center"/>
          </w:tcPr>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roofErr w:type="gramStart"/>
            <w:r w:rsidRPr="00E548F8">
              <w:rPr>
                <w:rFonts w:ascii="Times New Roman" w:hAnsi="Times New Roman"/>
                <w:kern w:val="0"/>
                <w:lang w:eastAsia="ru-RU"/>
              </w:rPr>
              <w:t>Ответственный</w:t>
            </w:r>
            <w:proofErr w:type="gramEnd"/>
            <w:r w:rsidRPr="00E548F8">
              <w:rPr>
                <w:rFonts w:ascii="Times New Roman" w:hAnsi="Times New Roman"/>
                <w:kern w:val="0"/>
                <w:lang w:eastAsia="ru-RU"/>
              </w:rPr>
              <w:t xml:space="preserve"> за исполнение</w:t>
            </w:r>
            <w:r>
              <w:rPr>
                <w:rFonts w:ascii="Times New Roman" w:hAnsi="Times New Roman"/>
                <w:kern w:val="0"/>
                <w:lang w:eastAsia="ru-RU"/>
              </w:rPr>
              <w:t xml:space="preserve"> договора</w:t>
            </w:r>
            <w:r w:rsidRPr="00E548F8">
              <w:rPr>
                <w:rFonts w:ascii="Times New Roman" w:hAnsi="Times New Roman"/>
                <w:kern w:val="0"/>
                <w:lang w:eastAsia="ru-RU"/>
              </w:rPr>
              <w:t xml:space="preserve">: </w:t>
            </w:r>
          </w:p>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3960" w:type="dxa"/>
            <w:shd w:val="clear" w:color="auto" w:fill="auto"/>
            <w:vAlign w:val="center"/>
          </w:tcPr>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p w:rsidR="00BE4F72" w:rsidRDefault="008C13C6" w:rsidP="00BE4F72">
            <w:pPr>
              <w:widowControl w:val="0"/>
              <w:shd w:val="clear" w:color="auto" w:fill="FFFFFF"/>
              <w:suppressAutoHyphens w:val="0"/>
              <w:spacing w:after="0" w:line="240" w:lineRule="auto"/>
              <w:ind w:firstLine="709"/>
              <w:jc w:val="right"/>
              <w:rPr>
                <w:rFonts w:ascii="Times New Roman" w:hAnsi="Times New Roman"/>
                <w:kern w:val="0"/>
                <w:lang w:eastAsia="ru-RU"/>
              </w:rPr>
            </w:pPr>
            <w:r w:rsidRPr="00E548F8">
              <w:rPr>
                <w:rFonts w:ascii="Times New Roman" w:hAnsi="Times New Roman"/>
                <w:kern w:val="0"/>
                <w:lang w:eastAsia="ru-RU"/>
              </w:rPr>
              <w:t xml:space="preserve"> ______________</w:t>
            </w:r>
            <w:r w:rsidR="00BE4F72">
              <w:rPr>
                <w:rFonts w:ascii="Times New Roman" w:hAnsi="Times New Roman"/>
                <w:kern w:val="0"/>
                <w:lang w:eastAsia="ru-RU"/>
              </w:rPr>
              <w:t xml:space="preserve"> </w:t>
            </w:r>
            <w:proofErr w:type="spellStart"/>
            <w:r w:rsidR="00BE4F72">
              <w:rPr>
                <w:rFonts w:ascii="Times New Roman" w:hAnsi="Times New Roman"/>
                <w:kern w:val="0"/>
                <w:lang w:eastAsia="ru-RU"/>
              </w:rPr>
              <w:t>В.П.Нетминов</w:t>
            </w:r>
            <w:proofErr w:type="spellEnd"/>
            <w:r w:rsidR="00BE4F72">
              <w:rPr>
                <w:rFonts w:ascii="Times New Roman" w:hAnsi="Times New Roman"/>
                <w:kern w:val="0"/>
                <w:lang w:eastAsia="ru-RU"/>
              </w:rPr>
              <w:t xml:space="preserve"> </w:t>
            </w:r>
          </w:p>
          <w:p w:rsidR="00BE4F72" w:rsidRPr="00E548F8" w:rsidRDefault="00BE4F72" w:rsidP="00BE4F72">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 xml:space="preserve"> (383-2) 65-66-77</w:t>
            </w:r>
          </w:p>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p w:rsidR="008C13C6" w:rsidRPr="009558ED"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tc>
      </w:tr>
    </w:tbl>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Pr="009C2D87"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BE4F72" w:rsidRDefault="00BE4F72" w:rsidP="00BE4F72">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9C2D87">
        <w:rPr>
          <w:rFonts w:ascii="Times New Roman" w:hAnsi="Times New Roman"/>
          <w:b/>
          <w:i/>
          <w:kern w:val="0"/>
          <w:lang w:eastAsia="ru-RU"/>
        </w:rPr>
        <w:t xml:space="preserve">                 </w:t>
      </w:r>
      <w:r>
        <w:rPr>
          <w:rFonts w:ascii="Times New Roman" w:hAnsi="Times New Roman"/>
          <w:b/>
          <w:i/>
          <w:kern w:val="0"/>
          <w:lang w:eastAsia="ru-RU"/>
        </w:rPr>
        <w:t xml:space="preserve">                             г. Новосибирск , 2012</w:t>
      </w:r>
      <w:r w:rsidRPr="009C2D87">
        <w:rPr>
          <w:rFonts w:ascii="Times New Roman" w:hAnsi="Times New Roman"/>
          <w:b/>
          <w:i/>
          <w:kern w:val="0"/>
          <w:lang w:eastAsia="ru-RU"/>
        </w:rPr>
        <w:t>г</w:t>
      </w: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7459E9" w:rsidRDefault="007459E9" w:rsidP="00911BD7">
      <w:pPr>
        <w:widowControl w:val="0"/>
        <w:shd w:val="clear" w:color="auto" w:fill="FFFFFF"/>
        <w:suppressAutoHyphens w:val="0"/>
        <w:spacing w:after="0" w:line="240" w:lineRule="auto"/>
        <w:jc w:val="both"/>
        <w:rPr>
          <w:rFonts w:ascii="Times New Roman" w:hAnsi="Times New Roman"/>
          <w:b/>
          <w:i/>
          <w:kern w:val="0"/>
          <w:lang w:eastAsia="ru-RU"/>
        </w:rPr>
      </w:pPr>
    </w:p>
    <w:p w:rsidR="00930FA0" w:rsidRDefault="00930FA0" w:rsidP="00D249EA">
      <w:pPr>
        <w:spacing w:after="0" w:line="240" w:lineRule="auto"/>
        <w:jc w:val="center"/>
        <w:rPr>
          <w:rFonts w:ascii="Times New Roman" w:hAnsi="Times New Roman"/>
          <w:b/>
        </w:rPr>
      </w:pPr>
    </w:p>
    <w:p w:rsidR="00D249EA" w:rsidRPr="00ED0331" w:rsidRDefault="00D249EA" w:rsidP="00D249EA">
      <w:pPr>
        <w:spacing w:after="0" w:line="240" w:lineRule="auto"/>
        <w:jc w:val="center"/>
        <w:rPr>
          <w:rFonts w:ascii="Times New Roman" w:hAnsi="Times New Roman"/>
          <w:b/>
        </w:rPr>
      </w:pPr>
      <w:r w:rsidRPr="00ED0331">
        <w:rPr>
          <w:rFonts w:ascii="Times New Roman" w:hAnsi="Times New Roman"/>
          <w:b/>
        </w:rPr>
        <w:t>Документация</w:t>
      </w:r>
    </w:p>
    <w:p w:rsidR="00D249EA" w:rsidRPr="00ED0331" w:rsidRDefault="00D249EA" w:rsidP="00D249EA">
      <w:pPr>
        <w:spacing w:after="0" w:line="240" w:lineRule="auto"/>
        <w:jc w:val="center"/>
        <w:rPr>
          <w:rFonts w:ascii="Times New Roman" w:hAnsi="Times New Roman"/>
          <w:b/>
        </w:rPr>
      </w:pPr>
      <w:r w:rsidRPr="00ED0331">
        <w:rPr>
          <w:rFonts w:ascii="Times New Roman" w:hAnsi="Times New Roman"/>
          <w:b/>
        </w:rPr>
        <w:lastRenderedPageBreak/>
        <w:t xml:space="preserve">об открытом аукционе в электронной форме, проводимом в порядке, установленном  главой 3.1 Федерального закона № 94-ФЗ от 21.07.2005 г. «О размещении заказов на поставки товаров, выполнение работ, оказание услуг для государственных и муниципальных нужд» на право  заключения  </w:t>
      </w:r>
      <w:r w:rsidR="00E46FBE">
        <w:rPr>
          <w:rFonts w:ascii="Times New Roman" w:hAnsi="Times New Roman"/>
          <w:b/>
        </w:rPr>
        <w:t xml:space="preserve">договора </w:t>
      </w:r>
      <w:r w:rsidRPr="00ED0331">
        <w:rPr>
          <w:rFonts w:ascii="Times New Roman" w:hAnsi="Times New Roman"/>
          <w:b/>
        </w:rPr>
        <w:t>на поставку товаров, выполнение  работ, оказание услуг,</w:t>
      </w:r>
    </w:p>
    <w:p w:rsidR="00464192" w:rsidRPr="00464192" w:rsidRDefault="00D249EA" w:rsidP="00464192">
      <w:pPr>
        <w:spacing w:after="0" w:line="240" w:lineRule="auto"/>
        <w:jc w:val="center"/>
      </w:pPr>
      <w:proofErr w:type="gramStart"/>
      <w:r w:rsidRPr="00ED0331">
        <w:rPr>
          <w:rFonts w:ascii="Times New Roman" w:hAnsi="Times New Roman"/>
          <w:b/>
        </w:rPr>
        <w:t xml:space="preserve">проводимом на сайте </w:t>
      </w:r>
      <w:r w:rsidR="00464192" w:rsidRPr="00464192">
        <w:rPr>
          <w:b/>
        </w:rPr>
        <w:t>ОАО «Единая электронная торговая площадка» на электронный адрес</w:t>
      </w:r>
      <w:r w:rsidR="00464192">
        <w:t xml:space="preserve">: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proofErr w:type="spellStart"/>
      <w:r w:rsidR="00464192" w:rsidRPr="00464192">
        <w:rPr>
          <w:b/>
          <w:color w:val="0070C0"/>
          <w:u w:val="single"/>
          <w:lang w:val="en-US"/>
        </w:rPr>
        <w:t>roseltopg</w:t>
      </w:r>
      <w:proofErr w:type="spellEnd"/>
      <w:r w:rsidR="00464192" w:rsidRPr="00464192">
        <w:rPr>
          <w:b/>
          <w:color w:val="0070C0"/>
          <w:u w:val="single"/>
        </w:rPr>
        <w:t>.</w:t>
      </w:r>
      <w:r w:rsidR="00464192" w:rsidRPr="00464192">
        <w:rPr>
          <w:b/>
          <w:color w:val="0070C0"/>
          <w:u w:val="single"/>
          <w:lang w:val="en-US"/>
        </w:rPr>
        <w:t>ru</w:t>
      </w:r>
      <w:proofErr w:type="gramEnd"/>
    </w:p>
    <w:p w:rsidR="00A17DC6" w:rsidRPr="00ED0331" w:rsidRDefault="00A17DC6" w:rsidP="00464192">
      <w:pPr>
        <w:spacing w:after="0" w:line="240" w:lineRule="auto"/>
        <w:jc w:val="center"/>
      </w:pPr>
      <w:r w:rsidRPr="00ED0331">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114"/>
      </w:tblGrid>
      <w:tr w:rsidR="00A17DC6" w:rsidRPr="009C2D87">
        <w:tc>
          <w:tcPr>
            <w:tcW w:w="8208" w:type="dxa"/>
          </w:tcPr>
          <w:p w:rsidR="00A17DC6" w:rsidRPr="0057208B" w:rsidRDefault="00A17DC6" w:rsidP="00A17DC6">
            <w:pPr>
              <w:pStyle w:val="a6"/>
              <w:rPr>
                <w:rFonts w:ascii="Times New Roman" w:hAnsi="Times New Roman"/>
                <w:i/>
              </w:rPr>
            </w:pPr>
            <w:r w:rsidRPr="0057208B">
              <w:rPr>
                <w:rFonts w:ascii="Times New Roman" w:hAnsi="Times New Roman"/>
                <w:i/>
              </w:rPr>
              <w:t>Приглашение к участию в аукционе</w:t>
            </w:r>
          </w:p>
        </w:tc>
        <w:tc>
          <w:tcPr>
            <w:tcW w:w="1114" w:type="dxa"/>
          </w:tcPr>
          <w:p w:rsidR="00A17DC6" w:rsidRPr="0057208B" w:rsidRDefault="00152C01" w:rsidP="00A17DC6">
            <w:pPr>
              <w:pStyle w:val="a6"/>
              <w:jc w:val="both"/>
              <w:rPr>
                <w:rFonts w:ascii="Times New Roman" w:hAnsi="Times New Roman"/>
                <w:i/>
              </w:rPr>
            </w:pPr>
            <w:r w:rsidRPr="0057208B">
              <w:rPr>
                <w:rFonts w:ascii="Times New Roman" w:hAnsi="Times New Roman"/>
                <w:i/>
              </w:rPr>
              <w:t>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1. Требования к содержанию и составу заявки на участие в </w:t>
            </w:r>
            <w:proofErr w:type="gramStart"/>
            <w:r w:rsidRPr="00561361">
              <w:rPr>
                <w:rFonts w:ascii="Times New Roman" w:hAnsi="Times New Roman"/>
                <w:i/>
              </w:rPr>
              <w:t>открытом</w:t>
            </w:r>
            <w:proofErr w:type="gramEnd"/>
          </w:p>
          <w:p w:rsidR="00A17DC6" w:rsidRPr="0057208B" w:rsidRDefault="00A17DC6" w:rsidP="00A17DC6">
            <w:pPr>
              <w:pStyle w:val="a6"/>
              <w:rPr>
                <w:rFonts w:ascii="Times New Roman" w:hAnsi="Times New Roman"/>
                <w:i/>
              </w:rPr>
            </w:pPr>
            <w:proofErr w:type="gramStart"/>
            <w:r w:rsidRPr="0057208B">
              <w:rPr>
                <w:rFonts w:ascii="Times New Roman" w:hAnsi="Times New Roman"/>
                <w:i/>
              </w:rPr>
              <w:t>аукционе</w:t>
            </w:r>
            <w:proofErr w:type="gramEnd"/>
            <w:r w:rsidRPr="0057208B">
              <w:rPr>
                <w:rFonts w:ascii="Times New Roman" w:hAnsi="Times New Roman"/>
                <w:i/>
              </w:rPr>
              <w:t xml:space="preserve"> в электронной форме</w:t>
            </w:r>
          </w:p>
        </w:tc>
        <w:tc>
          <w:tcPr>
            <w:tcW w:w="1114" w:type="dxa"/>
          </w:tcPr>
          <w:p w:rsidR="00A17DC6" w:rsidRPr="00561361" w:rsidRDefault="00152C01" w:rsidP="00A17DC6">
            <w:pPr>
              <w:jc w:val="both"/>
              <w:rPr>
                <w:rFonts w:ascii="Times New Roman" w:hAnsi="Times New Roman"/>
                <w:i/>
              </w:rPr>
            </w:pPr>
            <w:r>
              <w:rPr>
                <w:rFonts w:ascii="Times New Roman" w:hAnsi="Times New Roman"/>
                <w:i/>
              </w:rPr>
              <w:t>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2.   Размер обеспечения заявки  на  участие  в  открытом    аукционе </w:t>
            </w:r>
            <w:proofErr w:type="gramStart"/>
            <w:r w:rsidRPr="00561361">
              <w:rPr>
                <w:rFonts w:ascii="Times New Roman" w:hAnsi="Times New Roman"/>
                <w:i/>
              </w:rPr>
              <w:t>в</w:t>
            </w:r>
            <w:proofErr w:type="gramEnd"/>
          </w:p>
          <w:p w:rsidR="00A17DC6" w:rsidRPr="0057208B" w:rsidRDefault="00A17DC6" w:rsidP="00A17DC6">
            <w:pPr>
              <w:pStyle w:val="a6"/>
              <w:rPr>
                <w:rFonts w:ascii="Times New Roman" w:hAnsi="Times New Roman"/>
                <w:i/>
              </w:rPr>
            </w:pPr>
            <w:r w:rsidRPr="0057208B">
              <w:rPr>
                <w:rFonts w:ascii="Times New Roman" w:hAnsi="Times New Roman"/>
                <w:i/>
              </w:rPr>
              <w:t>электронной форме</w:t>
            </w:r>
          </w:p>
        </w:tc>
        <w:tc>
          <w:tcPr>
            <w:tcW w:w="1114" w:type="dxa"/>
          </w:tcPr>
          <w:p w:rsidR="00A17DC6" w:rsidRPr="00561361" w:rsidRDefault="001352EC" w:rsidP="00A17DC6">
            <w:pPr>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jc w:val="both"/>
              <w:rPr>
                <w:rFonts w:ascii="Times New Roman" w:hAnsi="Times New Roman"/>
                <w:i/>
              </w:rPr>
            </w:pPr>
            <w:r w:rsidRPr="00561361">
              <w:rPr>
                <w:rFonts w:ascii="Times New Roman" w:hAnsi="Times New Roman"/>
                <w:i/>
              </w:rPr>
              <w:t xml:space="preserve">3. Дата и время окончания срока подачи заявок на участие в </w:t>
            </w:r>
            <w:proofErr w:type="gramStart"/>
            <w:r w:rsidRPr="00561361">
              <w:rPr>
                <w:rFonts w:ascii="Times New Roman" w:hAnsi="Times New Roman"/>
                <w:i/>
              </w:rPr>
              <w:t>открытом</w:t>
            </w:r>
            <w:proofErr w:type="gramEnd"/>
          </w:p>
          <w:p w:rsidR="00A17DC6" w:rsidRPr="0057208B" w:rsidRDefault="00A17DC6" w:rsidP="00A17DC6">
            <w:pPr>
              <w:pStyle w:val="a6"/>
              <w:rPr>
                <w:rFonts w:ascii="Times New Roman" w:hAnsi="Times New Roman"/>
                <w:i/>
              </w:rPr>
            </w:pPr>
            <w:proofErr w:type="gramStart"/>
            <w:r w:rsidRPr="0057208B">
              <w:rPr>
                <w:rFonts w:ascii="Times New Roman" w:hAnsi="Times New Roman"/>
                <w:i/>
              </w:rPr>
              <w:t>аукционе</w:t>
            </w:r>
            <w:proofErr w:type="gramEnd"/>
            <w:r w:rsidRPr="0057208B">
              <w:rPr>
                <w:rFonts w:ascii="Times New Roman" w:hAnsi="Times New Roman"/>
                <w:i/>
              </w:rPr>
              <w:t xml:space="preserve"> в электронной форме</w:t>
            </w:r>
          </w:p>
        </w:tc>
        <w:tc>
          <w:tcPr>
            <w:tcW w:w="1114" w:type="dxa"/>
          </w:tcPr>
          <w:p w:rsidR="00A17DC6" w:rsidRPr="00561361" w:rsidRDefault="001352EC" w:rsidP="00A17DC6">
            <w:pPr>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4. Дата </w:t>
            </w:r>
            <w:proofErr w:type="gramStart"/>
            <w:r w:rsidRPr="00561361">
              <w:rPr>
                <w:rFonts w:ascii="Times New Roman" w:hAnsi="Times New Roman"/>
                <w:i/>
              </w:rPr>
              <w:t>окончания срока рассмотрения первых частей заявок</w:t>
            </w:r>
            <w:proofErr w:type="gramEnd"/>
            <w:r w:rsidRPr="00561361">
              <w:rPr>
                <w:rFonts w:ascii="Times New Roman" w:hAnsi="Times New Roman"/>
                <w:i/>
              </w:rPr>
              <w:t xml:space="preserve"> на участие  в   открытом аукционе в электронной форме</w:t>
            </w:r>
          </w:p>
          <w:p w:rsidR="00A17DC6" w:rsidRPr="00561361" w:rsidRDefault="00A17DC6" w:rsidP="00A17DC6">
            <w:pPr>
              <w:spacing w:after="0" w:line="240" w:lineRule="auto"/>
              <w:rPr>
                <w:rFonts w:ascii="Times New Roman" w:hAnsi="Times New Roman"/>
                <w:i/>
              </w:rPr>
            </w:pPr>
          </w:p>
        </w:tc>
        <w:tc>
          <w:tcPr>
            <w:tcW w:w="1114" w:type="dxa"/>
          </w:tcPr>
          <w:p w:rsidR="00A17DC6" w:rsidRPr="00561361" w:rsidRDefault="001352EC" w:rsidP="00A17DC6">
            <w:pPr>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5. Дата  проведения  открытого  аукциона  в  электронной    форме </w:t>
            </w:r>
          </w:p>
          <w:p w:rsidR="00A17DC6" w:rsidRPr="00561361" w:rsidRDefault="00A17DC6" w:rsidP="00A17DC6">
            <w:pPr>
              <w:spacing w:after="0" w:line="240" w:lineRule="auto"/>
              <w:rPr>
                <w:rFonts w:ascii="Times New Roman" w:hAnsi="Times New Roman"/>
                <w:i/>
              </w:rPr>
            </w:pPr>
          </w:p>
        </w:tc>
        <w:tc>
          <w:tcPr>
            <w:tcW w:w="1114" w:type="dxa"/>
          </w:tcPr>
          <w:p w:rsidR="00A17DC6" w:rsidRPr="00561361" w:rsidRDefault="001352EC" w:rsidP="00A17DC6">
            <w:pPr>
              <w:jc w:val="both"/>
              <w:rPr>
                <w:rFonts w:ascii="Times New Roman" w:hAnsi="Times New Roman"/>
                <w:i/>
              </w:rPr>
            </w:pPr>
            <w:r>
              <w:rPr>
                <w:rFonts w:ascii="Times New Roman" w:hAnsi="Times New Roman"/>
                <w:i/>
              </w:rPr>
              <w:t>6</w:t>
            </w:r>
          </w:p>
        </w:tc>
      </w:tr>
      <w:tr w:rsidR="00A17DC6" w:rsidRPr="009C2D87">
        <w:tc>
          <w:tcPr>
            <w:tcW w:w="8208" w:type="dxa"/>
          </w:tcPr>
          <w:p w:rsidR="00A17DC6" w:rsidRPr="0057208B" w:rsidRDefault="00A17DC6" w:rsidP="00A17DC6">
            <w:pPr>
              <w:pStyle w:val="a6"/>
              <w:rPr>
                <w:rFonts w:ascii="Times New Roman" w:hAnsi="Times New Roman"/>
                <w:i/>
              </w:rPr>
            </w:pPr>
            <w:r w:rsidRPr="0057208B">
              <w:rPr>
                <w:rFonts w:ascii="Times New Roman" w:hAnsi="Times New Roman"/>
                <w:i/>
              </w:rPr>
              <w:t xml:space="preserve">6. Источник финансирования заказа     </w:t>
            </w:r>
          </w:p>
        </w:tc>
        <w:tc>
          <w:tcPr>
            <w:tcW w:w="1114" w:type="dxa"/>
          </w:tcPr>
          <w:p w:rsidR="00A17DC6" w:rsidRPr="00561361" w:rsidRDefault="001352EC" w:rsidP="00A17DC6">
            <w:pPr>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7. </w:t>
            </w:r>
            <w:proofErr w:type="gramStart"/>
            <w:r w:rsidRPr="00561361">
              <w:rPr>
                <w:rFonts w:ascii="Times New Roman" w:hAnsi="Times New Roman"/>
                <w:i/>
              </w:rPr>
              <w:t>Пор</w:t>
            </w:r>
            <w:r w:rsidR="00E46FBE">
              <w:rPr>
                <w:rFonts w:ascii="Times New Roman" w:hAnsi="Times New Roman"/>
                <w:i/>
              </w:rPr>
              <w:t xml:space="preserve">ядок формирования цены </w:t>
            </w:r>
            <w:r w:rsidR="003D75DE">
              <w:rPr>
                <w:rFonts w:ascii="Times New Roman" w:hAnsi="Times New Roman"/>
                <w:i/>
              </w:rPr>
              <w:t>договора</w:t>
            </w:r>
            <w:r w:rsidRPr="00561361">
              <w:rPr>
                <w:rFonts w:ascii="Times New Roman" w:hAnsi="Times New Roman"/>
                <w:i/>
              </w:rPr>
              <w:t xml:space="preserve"> (цены лота) (с учетом или без</w:t>
            </w:r>
            <w:proofErr w:type="gramEnd"/>
          </w:p>
          <w:p w:rsidR="00A17DC6" w:rsidRPr="0057208B" w:rsidRDefault="00A17DC6" w:rsidP="00A17DC6">
            <w:pPr>
              <w:pStyle w:val="a6"/>
              <w:rPr>
                <w:rFonts w:ascii="Times New Roman" w:hAnsi="Times New Roman"/>
                <w:i/>
              </w:rPr>
            </w:pPr>
            <w:r w:rsidRPr="0057208B">
              <w:rPr>
                <w:rFonts w:ascii="Times New Roman" w:hAnsi="Times New Roman"/>
                <w:i/>
              </w:rPr>
              <w:t>учета расходов на  перевозку,  страхование,  уплату  таможенных   пошлин, налогов и других обязательных платежей)</w:t>
            </w:r>
          </w:p>
        </w:tc>
        <w:tc>
          <w:tcPr>
            <w:tcW w:w="1114" w:type="dxa"/>
          </w:tcPr>
          <w:p w:rsidR="00A17DC6" w:rsidRPr="00561361" w:rsidRDefault="001352EC" w:rsidP="00A17DC6">
            <w:pPr>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8.  Начальная </w:t>
            </w:r>
            <w:r w:rsidR="003D75DE">
              <w:rPr>
                <w:rFonts w:ascii="Times New Roman" w:hAnsi="Times New Roman"/>
                <w:i/>
              </w:rPr>
              <w:t xml:space="preserve"> (максимальная)  цена  договора</w:t>
            </w:r>
            <w:r w:rsidRPr="00561361">
              <w:rPr>
                <w:rFonts w:ascii="Times New Roman" w:hAnsi="Times New Roman"/>
                <w:i/>
              </w:rPr>
              <w:t xml:space="preserve">  (цена  лота)</w:t>
            </w:r>
          </w:p>
        </w:tc>
        <w:tc>
          <w:tcPr>
            <w:tcW w:w="1114" w:type="dxa"/>
          </w:tcPr>
          <w:p w:rsidR="00A17DC6" w:rsidRPr="00561361" w:rsidRDefault="001352EC" w:rsidP="00A17DC6">
            <w:pPr>
              <w:jc w:val="both"/>
              <w:rPr>
                <w:rFonts w:ascii="Times New Roman" w:hAnsi="Times New Roman"/>
                <w:i/>
              </w:rPr>
            </w:pPr>
            <w:r>
              <w:rPr>
                <w:rFonts w:ascii="Times New Roman" w:hAnsi="Times New Roman"/>
                <w:i/>
              </w:rPr>
              <w:t>7</w:t>
            </w:r>
          </w:p>
        </w:tc>
      </w:tr>
      <w:tr w:rsidR="00A17DC6" w:rsidRPr="00B37A51">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9. Сведения о валюте, используемой</w:t>
            </w:r>
            <w:r w:rsidR="003D75DE">
              <w:rPr>
                <w:rFonts w:ascii="Times New Roman" w:hAnsi="Times New Roman"/>
                <w:i/>
              </w:rPr>
              <w:t xml:space="preserve"> для формирования цены договора</w:t>
            </w:r>
            <w:r w:rsidRPr="00561361">
              <w:rPr>
                <w:rFonts w:ascii="Times New Roman" w:hAnsi="Times New Roman"/>
                <w:i/>
              </w:rPr>
              <w:t xml:space="preserve"> и</w:t>
            </w:r>
          </w:p>
          <w:p w:rsidR="00A17DC6" w:rsidRPr="0057208B" w:rsidRDefault="00A17DC6" w:rsidP="00A17DC6">
            <w:pPr>
              <w:pStyle w:val="a6"/>
              <w:rPr>
                <w:rFonts w:ascii="Times New Roman" w:hAnsi="Times New Roman"/>
                <w:i/>
              </w:rPr>
            </w:pPr>
            <w:r w:rsidRPr="0057208B">
              <w:rPr>
                <w:rFonts w:ascii="Times New Roman" w:hAnsi="Times New Roman"/>
                <w:i/>
              </w:rPr>
              <w:t>расчетов с поставщиками (исполнителями, подрядчиками)</w:t>
            </w:r>
          </w:p>
        </w:tc>
        <w:tc>
          <w:tcPr>
            <w:tcW w:w="1114" w:type="dxa"/>
          </w:tcPr>
          <w:p w:rsidR="00A17DC6" w:rsidRPr="00561361" w:rsidRDefault="001352EC" w:rsidP="00A17DC6">
            <w:pPr>
              <w:jc w:val="both"/>
              <w:rPr>
                <w:rFonts w:ascii="Times New Roman" w:hAnsi="Times New Roman"/>
                <w:i/>
              </w:rPr>
            </w:pPr>
            <w:r>
              <w:rPr>
                <w:rFonts w:ascii="Times New Roman" w:hAnsi="Times New Roman"/>
                <w:i/>
              </w:rPr>
              <w:t>7</w:t>
            </w:r>
          </w:p>
        </w:tc>
      </w:tr>
      <w:tr w:rsidR="00A17DC6" w:rsidRPr="009C2D87">
        <w:tc>
          <w:tcPr>
            <w:tcW w:w="8208" w:type="dxa"/>
          </w:tcPr>
          <w:p w:rsidR="00A17DC6" w:rsidRPr="0057208B" w:rsidRDefault="00A17DC6" w:rsidP="00A17DC6">
            <w:pPr>
              <w:pStyle w:val="a6"/>
              <w:rPr>
                <w:rFonts w:ascii="Times New Roman" w:hAnsi="Times New Roman"/>
                <w:i/>
              </w:rPr>
            </w:pPr>
            <w:r w:rsidRPr="0057208B">
              <w:rPr>
                <w:rFonts w:ascii="Times New Roman" w:hAnsi="Times New Roman"/>
                <w:i/>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3D75DE" w:rsidRPr="0057208B">
              <w:rPr>
                <w:rFonts w:ascii="Times New Roman" w:hAnsi="Times New Roman"/>
                <w:i/>
              </w:rPr>
              <w:t>го договора</w:t>
            </w:r>
          </w:p>
        </w:tc>
        <w:tc>
          <w:tcPr>
            <w:tcW w:w="1114" w:type="dxa"/>
          </w:tcPr>
          <w:p w:rsidR="00A17DC6" w:rsidRPr="00561361" w:rsidRDefault="001352EC" w:rsidP="00A17DC6">
            <w:pPr>
              <w:jc w:val="both"/>
              <w:rPr>
                <w:rFonts w:ascii="Times New Roman" w:hAnsi="Times New Roman"/>
                <w:i/>
              </w:rPr>
            </w:pPr>
            <w:r>
              <w:rPr>
                <w:rFonts w:ascii="Times New Roman" w:hAnsi="Times New Roman"/>
                <w:i/>
              </w:rPr>
              <w:t>7</w:t>
            </w:r>
          </w:p>
        </w:tc>
      </w:tr>
      <w:tr w:rsidR="00A17DC6" w:rsidRPr="009C2D87">
        <w:tc>
          <w:tcPr>
            <w:tcW w:w="8208" w:type="dxa"/>
          </w:tcPr>
          <w:p w:rsidR="00A17DC6" w:rsidRPr="0057208B" w:rsidRDefault="00A17DC6" w:rsidP="00A17DC6">
            <w:pPr>
              <w:pStyle w:val="a6"/>
              <w:rPr>
                <w:rFonts w:ascii="Times New Roman" w:hAnsi="Times New Roman"/>
                <w:i/>
              </w:rPr>
            </w:pPr>
            <w:r w:rsidRPr="0057208B">
              <w:rPr>
                <w:rFonts w:ascii="Times New Roman" w:hAnsi="Times New Roman"/>
                <w:i/>
              </w:rPr>
              <w:t xml:space="preserve">11. Размер </w:t>
            </w:r>
            <w:r w:rsidR="003D75DE" w:rsidRPr="0057208B">
              <w:rPr>
                <w:rFonts w:ascii="Times New Roman" w:hAnsi="Times New Roman"/>
                <w:i/>
              </w:rPr>
              <w:t xml:space="preserve">  обеспечения   исполнения  договора</w:t>
            </w:r>
            <w:r w:rsidRPr="0057208B">
              <w:rPr>
                <w:rFonts w:ascii="Times New Roman" w:hAnsi="Times New Roman"/>
                <w:i/>
              </w:rPr>
              <w:t>, срок и порядок его  предоставления</w:t>
            </w:r>
          </w:p>
        </w:tc>
        <w:tc>
          <w:tcPr>
            <w:tcW w:w="1114" w:type="dxa"/>
          </w:tcPr>
          <w:p w:rsidR="00A17DC6" w:rsidRPr="00561361" w:rsidRDefault="004B488E" w:rsidP="00A17DC6">
            <w:pPr>
              <w:jc w:val="both"/>
              <w:rPr>
                <w:rFonts w:ascii="Times New Roman" w:hAnsi="Times New Roman"/>
                <w:i/>
              </w:rPr>
            </w:pPr>
            <w:r w:rsidRPr="004B488E">
              <w:rPr>
                <w:rFonts w:ascii="Times New Roman" w:hAnsi="Times New Roman"/>
                <w:i/>
                <w:noProof/>
                <w:color w:val="FF000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3.5pt;margin-top:9pt;width:38.25pt;height:76.9pt;z-index:251656704;mso-position-horizontal-relative:text;mso-position-vertical-relative:text"/>
              </w:pict>
            </w:r>
            <w:r w:rsidR="001352EC">
              <w:rPr>
                <w:rFonts w:ascii="Times New Roman" w:hAnsi="Times New Roman"/>
                <w:i/>
              </w:rPr>
              <w:t>7</w:t>
            </w:r>
            <w:r>
              <w:rPr>
                <w:rFonts w:ascii="Times New Roman" w:hAnsi="Times New Roman"/>
                <w:i/>
              </w:rPr>
            </w:r>
            <w:r>
              <w:rPr>
                <w:rFonts w:ascii="Times New Roman" w:hAnsi="Times New Roman"/>
                <w:i/>
              </w:rPr>
              <w:pict>
                <v:group id="_x0000_s1028" editas="canvas" style="width:36pt;height:18pt;mso-position-horizontal-relative:char;mso-position-vertical-relative:line" coordorigin="2204,1117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204;top:11170;width:7200;height:4320" o:preferrelative="f">
                    <v:fill o:detectmouseclick="t"/>
                    <v:path o:extrusionok="t" o:connecttype="none"/>
                    <o:lock v:ext="edit" text="t"/>
                  </v:shape>
                  <w10:wrap type="none"/>
                  <w10:anchorlock/>
                </v:group>
              </w:pic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12. Возможность заказчика увеличить количество поставляемого товара</w:t>
            </w:r>
          </w:p>
          <w:p w:rsidR="00A17DC6" w:rsidRPr="0057208B" w:rsidRDefault="003D75DE" w:rsidP="00A17DC6">
            <w:pPr>
              <w:pStyle w:val="a6"/>
              <w:rPr>
                <w:rFonts w:ascii="Times New Roman" w:hAnsi="Times New Roman"/>
                <w:i/>
              </w:rPr>
            </w:pPr>
            <w:r w:rsidRPr="0057208B">
              <w:rPr>
                <w:rFonts w:ascii="Times New Roman" w:hAnsi="Times New Roman"/>
                <w:i/>
              </w:rPr>
              <w:t>при заключении договора</w:t>
            </w:r>
          </w:p>
        </w:tc>
        <w:tc>
          <w:tcPr>
            <w:tcW w:w="1114" w:type="dxa"/>
          </w:tcPr>
          <w:p w:rsidR="00A17DC6" w:rsidRPr="00561361" w:rsidRDefault="001352EC" w:rsidP="00A17DC6">
            <w:pPr>
              <w:jc w:val="both"/>
              <w:rPr>
                <w:rFonts w:ascii="Times New Roman" w:hAnsi="Times New Roman"/>
                <w:i/>
              </w:rPr>
            </w:pPr>
            <w:r>
              <w:rPr>
                <w:rFonts w:ascii="Times New Roman" w:hAnsi="Times New Roman"/>
                <w:i/>
              </w:rPr>
              <w:t>8</w:t>
            </w:r>
          </w:p>
        </w:tc>
      </w:tr>
      <w:tr w:rsidR="00A17DC6" w:rsidRPr="009C2D87">
        <w:tc>
          <w:tcPr>
            <w:tcW w:w="8208" w:type="dxa"/>
          </w:tcPr>
          <w:p w:rsidR="00A17DC6" w:rsidRPr="0057208B" w:rsidRDefault="00A17DC6" w:rsidP="00A17DC6">
            <w:pPr>
              <w:pStyle w:val="a6"/>
              <w:rPr>
                <w:rFonts w:ascii="Times New Roman" w:hAnsi="Times New Roman"/>
                <w:i/>
              </w:rPr>
            </w:pPr>
            <w:r w:rsidRPr="0057208B">
              <w:rPr>
                <w:rFonts w:ascii="Times New Roman" w:hAnsi="Times New Roman"/>
                <w:i/>
              </w:rPr>
              <w:t>13.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w:t>
            </w:r>
          </w:p>
        </w:tc>
        <w:tc>
          <w:tcPr>
            <w:tcW w:w="1114" w:type="dxa"/>
          </w:tcPr>
          <w:p w:rsidR="00A17DC6" w:rsidRPr="00561361" w:rsidRDefault="00B37311" w:rsidP="00A17DC6">
            <w:pPr>
              <w:jc w:val="both"/>
              <w:rPr>
                <w:rFonts w:ascii="Times New Roman" w:hAnsi="Times New Roman"/>
                <w:i/>
              </w:rPr>
            </w:pPr>
            <w:r>
              <w:rPr>
                <w:rFonts w:ascii="Times New Roman" w:hAnsi="Times New Roman"/>
                <w:i/>
              </w:rPr>
              <w:t>9</w:t>
            </w:r>
            <w:r w:rsidR="005E283B">
              <w:rPr>
                <w:rFonts w:ascii="Times New Roman" w:hAnsi="Times New Roman"/>
                <w:i/>
              </w:rPr>
              <w:t xml:space="preserve"> </w:t>
            </w:r>
            <w:r w:rsidR="004B488E" w:rsidRPr="004B488E">
              <w:rPr>
                <w:rFonts w:ascii="Times New Roman" w:hAnsi="Times New Roman"/>
                <w:i/>
                <w:color w:val="FF0000"/>
              </w:rPr>
            </w:r>
            <w:r w:rsidR="004B488E" w:rsidRPr="004B488E">
              <w:rPr>
                <w:rFonts w:ascii="Times New Roman" w:hAnsi="Times New Roman"/>
                <w:i/>
                <w:color w:val="FF0000"/>
              </w:rPr>
              <w:pict>
                <v:group id="_x0000_s1026" editas="canvas" style="width:36pt;height:18pt;mso-position-horizontal-relative:char;mso-position-vertical-relative:line" coordorigin="2204,10518" coordsize="7200,4320">
                  <o:lock v:ext="edit" aspectratio="t"/>
                  <v:shape id="_x0000_s1027" type="#_x0000_t75" style="position:absolute;left:2204;top:10518;width:7200;height:4320" o:preferrelative="f">
                    <v:fill o:detectmouseclick="t"/>
                    <v:path o:extrusionok="t" o:connecttype="none"/>
                    <o:lock v:ext="edit" text="t"/>
                  </v:shape>
                  <w10:wrap type="none"/>
                  <w10:anchorlock/>
                </v:group>
              </w:pict>
            </w:r>
            <w:r w:rsidR="005E283B">
              <w:rPr>
                <w:rFonts w:ascii="Times New Roman" w:hAnsi="Times New Roman"/>
                <w:i/>
              </w:rPr>
              <w:t xml:space="preserve"> </w:t>
            </w:r>
          </w:p>
        </w:tc>
      </w:tr>
      <w:tr w:rsidR="00A17DC6" w:rsidRPr="009C2D87">
        <w:tc>
          <w:tcPr>
            <w:tcW w:w="8208" w:type="dxa"/>
          </w:tcPr>
          <w:p w:rsidR="00A17DC6" w:rsidRPr="0057208B" w:rsidRDefault="00A17DC6" w:rsidP="00A17DC6">
            <w:pPr>
              <w:pStyle w:val="a6"/>
              <w:rPr>
                <w:rFonts w:ascii="Times New Roman" w:hAnsi="Times New Roman"/>
                <w:i/>
              </w:rPr>
            </w:pPr>
            <w:r w:rsidRPr="0057208B">
              <w:rPr>
                <w:rFonts w:ascii="Times New Roman" w:hAnsi="Times New Roman"/>
                <w:i/>
              </w:rPr>
              <w:t>14. Изображение товара, на поставку которого  размещается  заказ,  в трехмерном измерении</w:t>
            </w:r>
          </w:p>
        </w:tc>
        <w:tc>
          <w:tcPr>
            <w:tcW w:w="1114" w:type="dxa"/>
          </w:tcPr>
          <w:p w:rsidR="00A17DC6" w:rsidRPr="00561361" w:rsidRDefault="00804673" w:rsidP="00A17DC6">
            <w:pPr>
              <w:jc w:val="both"/>
              <w:rPr>
                <w:rFonts w:ascii="Times New Roman" w:hAnsi="Times New Roman"/>
                <w:i/>
              </w:rPr>
            </w:pPr>
            <w:r>
              <w:rPr>
                <w:rFonts w:ascii="Times New Roman" w:hAnsi="Times New Roman"/>
                <w:i/>
              </w:rPr>
              <w:t>1</w:t>
            </w:r>
            <w:r w:rsidR="003F37E9">
              <w:rPr>
                <w:rFonts w:ascii="Times New Roman" w:hAnsi="Times New Roman"/>
                <w:i/>
              </w:rPr>
              <w:t>9</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15. Перечень запасных частей к технике, к оборудованию  с   указанием</w:t>
            </w:r>
          </w:p>
          <w:p w:rsidR="00A17DC6" w:rsidRPr="0057208B" w:rsidRDefault="00A17DC6" w:rsidP="00A17DC6">
            <w:pPr>
              <w:pStyle w:val="a6"/>
              <w:rPr>
                <w:rFonts w:ascii="Times New Roman" w:hAnsi="Times New Roman"/>
                <w:i/>
              </w:rPr>
            </w:pPr>
            <w:r w:rsidRPr="0057208B">
              <w:rPr>
                <w:rFonts w:ascii="Times New Roman" w:hAnsi="Times New Roman"/>
                <w:i/>
              </w:rPr>
              <w:t>начальной (максимальной) цены каждой такой запасной части к технике,   к оборудованию</w:t>
            </w:r>
          </w:p>
        </w:tc>
        <w:tc>
          <w:tcPr>
            <w:tcW w:w="1114" w:type="dxa"/>
          </w:tcPr>
          <w:p w:rsidR="00A17DC6" w:rsidRPr="00561361" w:rsidRDefault="00804673" w:rsidP="00A17DC6">
            <w:pPr>
              <w:jc w:val="both"/>
              <w:rPr>
                <w:rFonts w:ascii="Times New Roman" w:hAnsi="Times New Roman"/>
                <w:i/>
              </w:rPr>
            </w:pPr>
            <w:r>
              <w:rPr>
                <w:rFonts w:ascii="Times New Roman" w:hAnsi="Times New Roman"/>
                <w:i/>
              </w:rPr>
              <w:t>1</w:t>
            </w:r>
            <w:r w:rsidR="003F37E9">
              <w:rPr>
                <w:rFonts w:ascii="Times New Roman" w:hAnsi="Times New Roman"/>
                <w:i/>
              </w:rPr>
              <w:t>9</w:t>
            </w:r>
          </w:p>
        </w:tc>
      </w:tr>
      <w:tr w:rsidR="00A17DC6" w:rsidRPr="009C2D87">
        <w:tc>
          <w:tcPr>
            <w:tcW w:w="8208" w:type="dxa"/>
          </w:tcPr>
          <w:p w:rsidR="00A17DC6" w:rsidRPr="0057208B" w:rsidRDefault="00A17DC6" w:rsidP="00A17DC6">
            <w:pPr>
              <w:pStyle w:val="a6"/>
              <w:rPr>
                <w:rFonts w:ascii="Times New Roman" w:hAnsi="Times New Roman"/>
                <w:i/>
              </w:rPr>
            </w:pPr>
            <w:r w:rsidRPr="0057208B">
              <w:rPr>
                <w:rFonts w:ascii="Times New Roman" w:hAnsi="Times New Roman"/>
                <w:i/>
              </w:rPr>
              <w:t xml:space="preserve">16. Перечень документов, подтверждающих соответствие товара,   работ, услуг требованиям,  установленным  в  соответствии  с  законодательством Российской </w:t>
            </w:r>
            <w:r w:rsidRPr="0057208B">
              <w:rPr>
                <w:rFonts w:ascii="Times New Roman" w:hAnsi="Times New Roman"/>
                <w:i/>
              </w:rPr>
              <w:lastRenderedPageBreak/>
              <w:t>Федерации, в случае, если в соответствии с   законодательством Российской Федерации установлены требования  к  таким  товар</w:t>
            </w:r>
            <w:r w:rsidR="0085443B" w:rsidRPr="0057208B">
              <w:rPr>
                <w:rFonts w:ascii="Times New Roman" w:hAnsi="Times New Roman"/>
                <w:i/>
              </w:rPr>
              <w:t>ам</w:t>
            </w:r>
            <w:r w:rsidRPr="0057208B">
              <w:rPr>
                <w:rFonts w:ascii="Times New Roman" w:hAnsi="Times New Roman"/>
                <w:i/>
              </w:rPr>
              <w:t>,   работам, услугам</w:t>
            </w:r>
          </w:p>
        </w:tc>
        <w:tc>
          <w:tcPr>
            <w:tcW w:w="1114" w:type="dxa"/>
          </w:tcPr>
          <w:p w:rsidR="00A17DC6" w:rsidRPr="00561361" w:rsidRDefault="00804673" w:rsidP="00A17DC6">
            <w:pPr>
              <w:jc w:val="both"/>
              <w:rPr>
                <w:rFonts w:ascii="Times New Roman" w:hAnsi="Times New Roman"/>
                <w:i/>
              </w:rPr>
            </w:pPr>
            <w:r>
              <w:rPr>
                <w:rFonts w:ascii="Times New Roman" w:hAnsi="Times New Roman"/>
                <w:i/>
              </w:rPr>
              <w:lastRenderedPageBreak/>
              <w:t>1</w:t>
            </w:r>
            <w:r w:rsidR="003F37E9">
              <w:rPr>
                <w:rFonts w:ascii="Times New Roman" w:hAnsi="Times New Roman"/>
                <w:i/>
              </w:rPr>
              <w:t>9</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lastRenderedPageBreak/>
              <w:t>17. Требования  к  сроку  и  (или)  объему  предоставления   гарантий</w:t>
            </w:r>
          </w:p>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качества товара, работ, услуг, к  обслуживанию  товара,  к   расходам </w:t>
            </w:r>
            <w:proofErr w:type="gramStart"/>
            <w:r w:rsidRPr="00561361">
              <w:rPr>
                <w:rFonts w:ascii="Times New Roman" w:hAnsi="Times New Roman"/>
                <w:i/>
              </w:rPr>
              <w:t>на</w:t>
            </w:r>
            <w:proofErr w:type="gramEnd"/>
          </w:p>
          <w:p w:rsidR="00A17DC6" w:rsidRPr="0057208B" w:rsidRDefault="00A17DC6" w:rsidP="00A17DC6">
            <w:pPr>
              <w:pStyle w:val="a6"/>
              <w:rPr>
                <w:rFonts w:ascii="Times New Roman" w:hAnsi="Times New Roman"/>
                <w:i/>
              </w:rPr>
            </w:pPr>
            <w:r w:rsidRPr="0057208B">
              <w:rPr>
                <w:rFonts w:ascii="Times New Roman" w:hAnsi="Times New Roman"/>
                <w:i/>
              </w:rPr>
              <w:t>эксплуатацию товара</w:t>
            </w:r>
          </w:p>
        </w:tc>
        <w:tc>
          <w:tcPr>
            <w:tcW w:w="1114" w:type="dxa"/>
          </w:tcPr>
          <w:p w:rsidR="00A17DC6" w:rsidRPr="00561361" w:rsidRDefault="00804673" w:rsidP="00A17DC6">
            <w:pPr>
              <w:jc w:val="both"/>
              <w:rPr>
                <w:rFonts w:ascii="Times New Roman" w:hAnsi="Times New Roman"/>
                <w:i/>
              </w:rPr>
            </w:pPr>
            <w:r>
              <w:rPr>
                <w:rFonts w:ascii="Times New Roman" w:hAnsi="Times New Roman"/>
                <w:i/>
              </w:rPr>
              <w:t>1</w:t>
            </w:r>
            <w:r w:rsidR="003F37E9">
              <w:rPr>
                <w:rFonts w:ascii="Times New Roman" w:hAnsi="Times New Roman"/>
                <w:i/>
              </w:rPr>
              <w:t>9</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18. Место, условия и сроки  (периоды)  поставки  товара,   выполнения</w:t>
            </w:r>
          </w:p>
          <w:p w:rsidR="00A17DC6" w:rsidRPr="0057208B" w:rsidRDefault="00A17DC6" w:rsidP="00A17DC6">
            <w:pPr>
              <w:pStyle w:val="a6"/>
              <w:rPr>
                <w:rFonts w:ascii="Times New Roman" w:hAnsi="Times New Roman"/>
                <w:i/>
              </w:rPr>
            </w:pPr>
            <w:r w:rsidRPr="0057208B">
              <w:rPr>
                <w:rFonts w:ascii="Times New Roman" w:hAnsi="Times New Roman"/>
                <w:i/>
              </w:rPr>
              <w:t>работ, оказания услуг</w:t>
            </w:r>
          </w:p>
        </w:tc>
        <w:tc>
          <w:tcPr>
            <w:tcW w:w="1114" w:type="dxa"/>
          </w:tcPr>
          <w:p w:rsidR="00A17DC6" w:rsidRPr="00561361" w:rsidRDefault="003F37E9" w:rsidP="00A17DC6">
            <w:pPr>
              <w:jc w:val="both"/>
              <w:rPr>
                <w:rFonts w:ascii="Times New Roman" w:hAnsi="Times New Roman"/>
                <w:i/>
              </w:rPr>
            </w:pPr>
            <w:r>
              <w:rPr>
                <w:rFonts w:ascii="Times New Roman" w:hAnsi="Times New Roman"/>
                <w:i/>
              </w:rPr>
              <w:t>20</w:t>
            </w:r>
          </w:p>
        </w:tc>
      </w:tr>
      <w:tr w:rsidR="00A17DC6" w:rsidRPr="009C2D87">
        <w:tc>
          <w:tcPr>
            <w:tcW w:w="8208" w:type="dxa"/>
          </w:tcPr>
          <w:p w:rsidR="00A17DC6" w:rsidRPr="0057208B" w:rsidRDefault="00A17DC6" w:rsidP="00A17DC6">
            <w:pPr>
              <w:pStyle w:val="a6"/>
              <w:rPr>
                <w:rFonts w:ascii="Times New Roman" w:hAnsi="Times New Roman"/>
                <w:i/>
              </w:rPr>
            </w:pPr>
            <w:r w:rsidRPr="0057208B">
              <w:rPr>
                <w:rFonts w:ascii="Times New Roman" w:hAnsi="Times New Roman"/>
                <w:i/>
              </w:rPr>
              <w:t>19. Форма, сроки и порядок оплаты товара, работ, услуг</w:t>
            </w:r>
          </w:p>
        </w:tc>
        <w:tc>
          <w:tcPr>
            <w:tcW w:w="1114" w:type="dxa"/>
          </w:tcPr>
          <w:p w:rsidR="00A17DC6" w:rsidRPr="00561361" w:rsidRDefault="003F37E9" w:rsidP="00A17DC6">
            <w:pPr>
              <w:jc w:val="both"/>
              <w:rPr>
                <w:rFonts w:ascii="Times New Roman" w:hAnsi="Times New Roman"/>
                <w:i/>
              </w:rPr>
            </w:pPr>
            <w:r>
              <w:rPr>
                <w:rFonts w:ascii="Times New Roman" w:hAnsi="Times New Roman"/>
                <w:i/>
              </w:rPr>
              <w:t>20</w:t>
            </w:r>
          </w:p>
        </w:tc>
      </w:tr>
      <w:tr w:rsidR="00A17DC6" w:rsidRPr="009C2D87">
        <w:tc>
          <w:tcPr>
            <w:tcW w:w="8208" w:type="dxa"/>
          </w:tcPr>
          <w:p w:rsidR="00A17DC6" w:rsidRPr="0057208B" w:rsidRDefault="00A17DC6" w:rsidP="00A17DC6">
            <w:pPr>
              <w:pStyle w:val="a6"/>
              <w:rPr>
                <w:rFonts w:ascii="Times New Roman" w:hAnsi="Times New Roman"/>
                <w:i/>
              </w:rPr>
            </w:pPr>
            <w:r w:rsidRPr="0057208B">
              <w:rPr>
                <w:rFonts w:ascii="Times New Roman" w:hAnsi="Times New Roman"/>
                <w:i/>
              </w:rPr>
              <w:t>20. Возможность  заказчика  изменить  количество по</w:t>
            </w:r>
            <w:r w:rsidR="003D75DE" w:rsidRPr="0057208B">
              <w:rPr>
                <w:rFonts w:ascii="Times New Roman" w:hAnsi="Times New Roman"/>
                <w:i/>
              </w:rPr>
              <w:t>ставляемых по договору  товаров</w:t>
            </w:r>
          </w:p>
        </w:tc>
        <w:tc>
          <w:tcPr>
            <w:tcW w:w="1114" w:type="dxa"/>
          </w:tcPr>
          <w:p w:rsidR="00A17DC6" w:rsidRPr="00561361" w:rsidRDefault="003F37E9" w:rsidP="00A17DC6">
            <w:pPr>
              <w:jc w:val="both"/>
              <w:rPr>
                <w:rFonts w:ascii="Times New Roman" w:hAnsi="Times New Roman"/>
                <w:i/>
              </w:rPr>
            </w:pPr>
            <w:r>
              <w:rPr>
                <w:rFonts w:ascii="Times New Roman" w:hAnsi="Times New Roman"/>
                <w:i/>
              </w:rPr>
              <w:t>20</w:t>
            </w:r>
          </w:p>
        </w:tc>
      </w:tr>
      <w:tr w:rsidR="00A17DC6" w:rsidRPr="009C2D87">
        <w:tc>
          <w:tcPr>
            <w:tcW w:w="8208" w:type="dxa"/>
          </w:tcPr>
          <w:p w:rsidR="00A17DC6" w:rsidRPr="0057208B" w:rsidRDefault="00A17DC6" w:rsidP="00A17DC6">
            <w:pPr>
              <w:pStyle w:val="a6"/>
              <w:rPr>
                <w:rFonts w:ascii="Times New Roman" w:hAnsi="Times New Roman"/>
                <w:i/>
              </w:rPr>
            </w:pPr>
            <w:r w:rsidRPr="0057208B">
              <w:rPr>
                <w:rFonts w:ascii="Times New Roman" w:hAnsi="Times New Roman"/>
                <w:i/>
              </w:rPr>
              <w:t>21. Требования к участникам размещения заказа</w:t>
            </w:r>
          </w:p>
        </w:tc>
        <w:tc>
          <w:tcPr>
            <w:tcW w:w="1114" w:type="dxa"/>
          </w:tcPr>
          <w:p w:rsidR="00A17DC6" w:rsidRPr="00296FD6" w:rsidRDefault="003F37E9" w:rsidP="00A17DC6">
            <w:pPr>
              <w:jc w:val="both"/>
              <w:rPr>
                <w:rFonts w:ascii="Times New Roman" w:hAnsi="Times New Roman"/>
                <w:i/>
              </w:rPr>
            </w:pPr>
            <w:r>
              <w:rPr>
                <w:rFonts w:ascii="Times New Roman" w:hAnsi="Times New Roman"/>
                <w:i/>
              </w:rPr>
              <w:t>20</w:t>
            </w:r>
          </w:p>
        </w:tc>
      </w:tr>
      <w:tr w:rsidR="00A17DC6" w:rsidRPr="009C2D87">
        <w:tc>
          <w:tcPr>
            <w:tcW w:w="8208" w:type="dxa"/>
          </w:tcPr>
          <w:p w:rsidR="00A17DC6" w:rsidRPr="0057208B" w:rsidRDefault="00A17DC6" w:rsidP="00A17DC6">
            <w:pPr>
              <w:pStyle w:val="a6"/>
              <w:rPr>
                <w:rFonts w:ascii="Times New Roman" w:hAnsi="Times New Roman"/>
                <w:i/>
              </w:rPr>
            </w:pPr>
            <w:r w:rsidRPr="0057208B">
              <w:rPr>
                <w:rFonts w:ascii="Times New Roman" w:hAnsi="Times New Roman"/>
                <w:bCs/>
                <w:i/>
              </w:rPr>
              <w:t>22. Порядок внесения изменений в извещение о проведен</w:t>
            </w:r>
            <w:proofErr w:type="gramStart"/>
            <w:r w:rsidRPr="0057208B">
              <w:rPr>
                <w:rFonts w:ascii="Times New Roman" w:hAnsi="Times New Roman"/>
                <w:bCs/>
                <w:i/>
              </w:rPr>
              <w:t>ии ау</w:t>
            </w:r>
            <w:proofErr w:type="gramEnd"/>
            <w:r w:rsidRPr="0057208B">
              <w:rPr>
                <w:rFonts w:ascii="Times New Roman" w:hAnsi="Times New Roman"/>
                <w:bCs/>
                <w:i/>
              </w:rPr>
              <w:t xml:space="preserve">кциона и документацию об открытом аукционе в электронной форме.  Отказ от проведения аукциона. </w:t>
            </w:r>
          </w:p>
        </w:tc>
        <w:tc>
          <w:tcPr>
            <w:tcW w:w="1114" w:type="dxa"/>
          </w:tcPr>
          <w:p w:rsidR="00A17DC6" w:rsidRPr="00561361" w:rsidRDefault="003F37E9" w:rsidP="00A17DC6">
            <w:pPr>
              <w:jc w:val="both"/>
              <w:rPr>
                <w:rFonts w:ascii="Times New Roman" w:hAnsi="Times New Roman"/>
                <w:i/>
              </w:rPr>
            </w:pPr>
            <w:r>
              <w:rPr>
                <w:rFonts w:ascii="Times New Roman" w:hAnsi="Times New Roman"/>
                <w:i/>
              </w:rPr>
              <w:t>21</w:t>
            </w:r>
          </w:p>
        </w:tc>
      </w:tr>
      <w:tr w:rsidR="00A17DC6" w:rsidRPr="009C2D87">
        <w:tc>
          <w:tcPr>
            <w:tcW w:w="8208" w:type="dxa"/>
          </w:tcPr>
          <w:p w:rsidR="00A17DC6" w:rsidRPr="0057208B" w:rsidRDefault="00A17DC6" w:rsidP="00A17DC6">
            <w:pPr>
              <w:pStyle w:val="a6"/>
              <w:rPr>
                <w:rFonts w:ascii="Times New Roman" w:hAnsi="Times New Roman"/>
                <w:i/>
              </w:rPr>
            </w:pPr>
            <w:r w:rsidRPr="0057208B">
              <w:rPr>
                <w:rFonts w:ascii="Times New Roman" w:hAnsi="Times New Roman"/>
                <w:i/>
              </w:rPr>
              <w:t xml:space="preserve">23. </w:t>
            </w:r>
            <w:r w:rsidRPr="0057208B">
              <w:rPr>
                <w:rFonts w:ascii="Times New Roman" w:hAnsi="Times New Roman"/>
                <w:bCs/>
                <w:i/>
              </w:rPr>
              <w:t>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tc>
        <w:tc>
          <w:tcPr>
            <w:tcW w:w="1114" w:type="dxa"/>
          </w:tcPr>
          <w:p w:rsidR="00A17DC6" w:rsidRPr="003F000E" w:rsidRDefault="003F37E9" w:rsidP="00A17DC6">
            <w:pPr>
              <w:jc w:val="both"/>
              <w:rPr>
                <w:rFonts w:ascii="Times New Roman" w:hAnsi="Times New Roman"/>
                <w:i/>
              </w:rPr>
            </w:pPr>
            <w:r>
              <w:rPr>
                <w:rFonts w:ascii="Times New Roman" w:hAnsi="Times New Roman"/>
                <w:i/>
              </w:rPr>
              <w:t>21</w:t>
            </w:r>
          </w:p>
        </w:tc>
      </w:tr>
      <w:tr w:rsidR="00A17DC6" w:rsidRPr="009C2D87">
        <w:tc>
          <w:tcPr>
            <w:tcW w:w="8208" w:type="dxa"/>
          </w:tcPr>
          <w:p w:rsidR="00A17DC6" w:rsidRPr="0057208B" w:rsidRDefault="00A17DC6" w:rsidP="00A17DC6">
            <w:pPr>
              <w:pStyle w:val="a6"/>
              <w:rPr>
                <w:rFonts w:ascii="Times New Roman" w:hAnsi="Times New Roman"/>
                <w:i/>
              </w:rPr>
            </w:pPr>
            <w:r w:rsidRPr="0057208B">
              <w:rPr>
                <w:rFonts w:ascii="Times New Roman" w:hAnsi="Times New Roman"/>
                <w:i/>
              </w:rPr>
              <w:t xml:space="preserve">24. </w:t>
            </w:r>
            <w:r w:rsidRPr="0057208B">
              <w:rPr>
                <w:rFonts w:ascii="Times New Roman" w:hAnsi="Times New Roman"/>
                <w:bCs/>
                <w:i/>
              </w:rPr>
              <w:t>Порядок рассмотрения первых частей заявок на участие в открытом аукционе в электронной форме</w:t>
            </w:r>
          </w:p>
        </w:tc>
        <w:tc>
          <w:tcPr>
            <w:tcW w:w="1114" w:type="dxa"/>
          </w:tcPr>
          <w:p w:rsidR="00A17DC6" w:rsidRPr="00561361" w:rsidRDefault="003F37E9" w:rsidP="00A17DC6">
            <w:pPr>
              <w:jc w:val="both"/>
              <w:rPr>
                <w:rFonts w:ascii="Times New Roman" w:hAnsi="Times New Roman"/>
                <w:i/>
              </w:rPr>
            </w:pPr>
            <w:r>
              <w:rPr>
                <w:rFonts w:ascii="Times New Roman" w:hAnsi="Times New Roman"/>
                <w:i/>
              </w:rPr>
              <w:t>22</w:t>
            </w:r>
          </w:p>
        </w:tc>
      </w:tr>
      <w:tr w:rsidR="00A17DC6" w:rsidRPr="009C2D87">
        <w:tc>
          <w:tcPr>
            <w:tcW w:w="8208" w:type="dxa"/>
          </w:tcPr>
          <w:p w:rsidR="00A17DC6" w:rsidRPr="0057208B" w:rsidRDefault="00A17DC6" w:rsidP="00A17DC6">
            <w:pPr>
              <w:pStyle w:val="a6"/>
              <w:rPr>
                <w:rFonts w:ascii="Times New Roman" w:hAnsi="Times New Roman"/>
                <w:i/>
              </w:rPr>
            </w:pPr>
            <w:r w:rsidRPr="0057208B">
              <w:rPr>
                <w:rFonts w:ascii="Times New Roman" w:hAnsi="Times New Roman"/>
                <w:i/>
              </w:rPr>
              <w:t xml:space="preserve">25. </w:t>
            </w:r>
            <w:r w:rsidRPr="0057208B">
              <w:rPr>
                <w:rFonts w:ascii="Times New Roman" w:hAnsi="Times New Roman"/>
                <w:bCs/>
                <w:i/>
              </w:rPr>
              <w:t>Порядок проведения открытого аукциона в электронной форме</w:t>
            </w:r>
          </w:p>
        </w:tc>
        <w:tc>
          <w:tcPr>
            <w:tcW w:w="1114" w:type="dxa"/>
          </w:tcPr>
          <w:p w:rsidR="00A17DC6" w:rsidRPr="00561361" w:rsidRDefault="003F37E9" w:rsidP="00A17DC6">
            <w:pPr>
              <w:jc w:val="both"/>
              <w:rPr>
                <w:rFonts w:ascii="Times New Roman" w:hAnsi="Times New Roman"/>
                <w:i/>
              </w:rPr>
            </w:pPr>
            <w:r>
              <w:rPr>
                <w:rFonts w:ascii="Times New Roman" w:hAnsi="Times New Roman"/>
                <w:i/>
              </w:rPr>
              <w:t>22</w:t>
            </w:r>
          </w:p>
        </w:tc>
      </w:tr>
      <w:tr w:rsidR="00A17DC6" w:rsidRPr="009C2D87">
        <w:tc>
          <w:tcPr>
            <w:tcW w:w="8208" w:type="dxa"/>
          </w:tcPr>
          <w:p w:rsidR="00A17DC6" w:rsidRPr="0057208B" w:rsidRDefault="00A17DC6" w:rsidP="00A17DC6">
            <w:pPr>
              <w:pStyle w:val="a6"/>
              <w:rPr>
                <w:rFonts w:ascii="Times New Roman" w:hAnsi="Times New Roman"/>
                <w:i/>
              </w:rPr>
            </w:pPr>
            <w:r w:rsidRPr="0057208B">
              <w:rPr>
                <w:rFonts w:ascii="Times New Roman" w:hAnsi="Times New Roman"/>
                <w:bCs/>
                <w:i/>
              </w:rPr>
              <w:t>26. Порядок рассмотрения вторых частей заявок на участие в открытом аукционе в электронной форме</w:t>
            </w:r>
          </w:p>
        </w:tc>
        <w:tc>
          <w:tcPr>
            <w:tcW w:w="1114" w:type="dxa"/>
          </w:tcPr>
          <w:p w:rsidR="00A17DC6" w:rsidRPr="00561361" w:rsidRDefault="001A5951" w:rsidP="00A17DC6">
            <w:pPr>
              <w:jc w:val="both"/>
              <w:rPr>
                <w:rFonts w:ascii="Times New Roman" w:hAnsi="Times New Roman"/>
                <w:i/>
              </w:rPr>
            </w:pPr>
            <w:r>
              <w:rPr>
                <w:rFonts w:ascii="Times New Roman" w:hAnsi="Times New Roman"/>
                <w:i/>
              </w:rPr>
              <w:t>2</w:t>
            </w:r>
            <w:r w:rsidR="003F37E9">
              <w:rPr>
                <w:rFonts w:ascii="Times New Roman" w:hAnsi="Times New Roman"/>
                <w:i/>
              </w:rPr>
              <w:t>2</w:t>
            </w:r>
          </w:p>
        </w:tc>
      </w:tr>
      <w:tr w:rsidR="00A17DC6" w:rsidRPr="009C2D87">
        <w:tc>
          <w:tcPr>
            <w:tcW w:w="8208" w:type="dxa"/>
          </w:tcPr>
          <w:p w:rsidR="00A17DC6" w:rsidRPr="0057208B" w:rsidRDefault="00A17DC6" w:rsidP="00A17DC6">
            <w:pPr>
              <w:pStyle w:val="a6"/>
              <w:rPr>
                <w:rFonts w:ascii="Times New Roman" w:hAnsi="Times New Roman"/>
                <w:i/>
              </w:rPr>
            </w:pPr>
            <w:r w:rsidRPr="0057208B">
              <w:rPr>
                <w:rStyle w:val="af4"/>
                <w:rFonts w:ascii="Times New Roman" w:hAnsi="Times New Roman"/>
                <w:i/>
                <w:color w:val="auto"/>
              </w:rPr>
              <w:t>27</w:t>
            </w:r>
            <w:r w:rsidRPr="0057208B">
              <w:rPr>
                <w:rStyle w:val="af4"/>
                <w:rFonts w:ascii="Times New Roman" w:hAnsi="Times New Roman"/>
                <w:i/>
              </w:rPr>
              <w:t xml:space="preserve">. </w:t>
            </w:r>
            <w:r w:rsidRPr="0057208B">
              <w:rPr>
                <w:rFonts w:ascii="Times New Roman" w:hAnsi="Times New Roman"/>
                <w:i/>
              </w:rPr>
              <w:t>Заклю</w:t>
            </w:r>
            <w:r w:rsidR="003D75DE" w:rsidRPr="0057208B">
              <w:rPr>
                <w:rFonts w:ascii="Times New Roman" w:hAnsi="Times New Roman"/>
                <w:i/>
              </w:rPr>
              <w:t>чение договора</w:t>
            </w:r>
            <w:r w:rsidRPr="0057208B">
              <w:rPr>
                <w:rFonts w:ascii="Times New Roman" w:hAnsi="Times New Roman"/>
                <w:i/>
              </w:rPr>
              <w:t xml:space="preserve"> по результатам открытого аукциона в электронной форме</w:t>
            </w:r>
          </w:p>
        </w:tc>
        <w:tc>
          <w:tcPr>
            <w:tcW w:w="1114" w:type="dxa"/>
          </w:tcPr>
          <w:p w:rsidR="00A17DC6" w:rsidRPr="00561361" w:rsidRDefault="001A5951" w:rsidP="00A17DC6">
            <w:pPr>
              <w:jc w:val="both"/>
              <w:rPr>
                <w:rFonts w:ascii="Times New Roman" w:hAnsi="Times New Roman"/>
                <w:i/>
              </w:rPr>
            </w:pPr>
            <w:r>
              <w:rPr>
                <w:rFonts w:ascii="Times New Roman" w:hAnsi="Times New Roman"/>
                <w:i/>
              </w:rPr>
              <w:t>2</w:t>
            </w:r>
            <w:r w:rsidR="003F37E9">
              <w:rPr>
                <w:rFonts w:ascii="Times New Roman" w:hAnsi="Times New Roman"/>
                <w:i/>
              </w:rPr>
              <w:t>3</w:t>
            </w:r>
          </w:p>
        </w:tc>
      </w:tr>
      <w:tr w:rsidR="00840287" w:rsidRPr="009C2D87">
        <w:trPr>
          <w:trHeight w:val="447"/>
        </w:trPr>
        <w:tc>
          <w:tcPr>
            <w:tcW w:w="8208" w:type="dxa"/>
          </w:tcPr>
          <w:p w:rsidR="00840287" w:rsidRPr="0057208B" w:rsidRDefault="00840287" w:rsidP="00A17DC6">
            <w:pPr>
              <w:pStyle w:val="a6"/>
              <w:rPr>
                <w:rStyle w:val="af4"/>
                <w:rFonts w:ascii="Times New Roman" w:hAnsi="Times New Roman"/>
                <w:i/>
                <w:color w:val="auto"/>
              </w:rPr>
            </w:pPr>
            <w:r w:rsidRPr="0057208B">
              <w:rPr>
                <w:rFonts w:ascii="Times New Roman" w:hAnsi="Times New Roman"/>
                <w:b/>
                <w:i/>
                <w:sz w:val="20"/>
                <w:szCs w:val="20"/>
              </w:rPr>
              <w:t>28. Проект</w:t>
            </w:r>
            <w:r w:rsidR="00396F86" w:rsidRPr="0057208B">
              <w:rPr>
                <w:rFonts w:ascii="Times New Roman" w:hAnsi="Times New Roman"/>
                <w:b/>
                <w:i/>
                <w:sz w:val="20"/>
                <w:szCs w:val="20"/>
              </w:rPr>
              <w:t xml:space="preserve"> </w:t>
            </w:r>
            <w:r w:rsidR="00930FA0" w:rsidRPr="0057208B">
              <w:rPr>
                <w:rFonts w:ascii="Times New Roman" w:hAnsi="Times New Roman"/>
                <w:b/>
                <w:i/>
                <w:sz w:val="20"/>
                <w:szCs w:val="20"/>
              </w:rPr>
              <w:t xml:space="preserve"> </w:t>
            </w:r>
            <w:r w:rsidR="003D75DE" w:rsidRPr="0057208B">
              <w:rPr>
                <w:rFonts w:ascii="Times New Roman" w:hAnsi="Times New Roman"/>
                <w:b/>
                <w:i/>
                <w:sz w:val="20"/>
                <w:szCs w:val="20"/>
              </w:rPr>
              <w:t xml:space="preserve"> гражданско-правового договора</w:t>
            </w:r>
            <w:r w:rsidR="00E14238" w:rsidRPr="0057208B">
              <w:rPr>
                <w:rFonts w:ascii="Times New Roman" w:hAnsi="Times New Roman"/>
                <w:b/>
                <w:i/>
                <w:sz w:val="20"/>
                <w:szCs w:val="20"/>
              </w:rPr>
              <w:t xml:space="preserve"> бюджетного учреждения</w:t>
            </w:r>
            <w:r w:rsidRPr="0057208B">
              <w:rPr>
                <w:rFonts w:ascii="Times New Roman" w:hAnsi="Times New Roman"/>
                <w:b/>
                <w:i/>
                <w:sz w:val="20"/>
                <w:szCs w:val="20"/>
              </w:rPr>
              <w:t xml:space="preserve"> </w:t>
            </w:r>
          </w:p>
        </w:tc>
        <w:tc>
          <w:tcPr>
            <w:tcW w:w="1114" w:type="dxa"/>
          </w:tcPr>
          <w:p w:rsidR="00840287" w:rsidRPr="00561361" w:rsidRDefault="001A5951" w:rsidP="00A17DC6">
            <w:pPr>
              <w:jc w:val="both"/>
              <w:rPr>
                <w:rFonts w:ascii="Times New Roman" w:hAnsi="Times New Roman"/>
                <w:i/>
              </w:rPr>
            </w:pPr>
            <w:r>
              <w:rPr>
                <w:rFonts w:ascii="Times New Roman" w:hAnsi="Times New Roman"/>
                <w:i/>
              </w:rPr>
              <w:t>2</w:t>
            </w:r>
            <w:r w:rsidR="003F37E9">
              <w:rPr>
                <w:rFonts w:ascii="Times New Roman" w:hAnsi="Times New Roman"/>
                <w:i/>
              </w:rPr>
              <w:t>5</w:t>
            </w:r>
          </w:p>
        </w:tc>
      </w:tr>
    </w:tbl>
    <w:p w:rsidR="00A17DC6" w:rsidRPr="009C2D87" w:rsidRDefault="00A17DC6" w:rsidP="00A17DC6">
      <w:pPr>
        <w:pStyle w:val="a6"/>
        <w:spacing w:after="0" w:line="240" w:lineRule="auto"/>
        <w:rPr>
          <w:rFonts w:ascii="Times New Roman" w:hAnsi="Times New Roman"/>
          <w:lang w:val="en-US"/>
        </w:rPr>
      </w:pPr>
    </w:p>
    <w:p w:rsidR="00A17DC6" w:rsidRPr="009C2D87" w:rsidRDefault="00A17DC6" w:rsidP="00A17DC6">
      <w:pPr>
        <w:pStyle w:val="a6"/>
        <w:spacing w:after="0" w:line="240" w:lineRule="auto"/>
        <w:rPr>
          <w:rFonts w:ascii="Times New Roman" w:hAnsi="Times New Roman"/>
          <w:lang w:val="en-US"/>
        </w:rPr>
      </w:pPr>
    </w:p>
    <w:p w:rsidR="00A17DC6" w:rsidRPr="00ED0331" w:rsidRDefault="00A17DC6" w:rsidP="00A17DC6">
      <w:pPr>
        <w:pStyle w:val="a6"/>
        <w:spacing w:after="0" w:line="240" w:lineRule="auto"/>
        <w:rPr>
          <w:rFonts w:ascii="Times New Roman" w:hAnsi="Times New Roman"/>
          <w:lang w:val="en-US"/>
        </w:rPr>
      </w:pPr>
    </w:p>
    <w:p w:rsidR="00A17DC6" w:rsidRPr="00ED0331" w:rsidRDefault="00A17DC6" w:rsidP="00A17DC6">
      <w:pPr>
        <w:pStyle w:val="a6"/>
        <w:spacing w:after="0" w:line="240" w:lineRule="auto"/>
        <w:rPr>
          <w:rFonts w:ascii="Times New Roman" w:hAnsi="Times New Roman"/>
          <w:lang w:val="en-US"/>
        </w:rPr>
      </w:pPr>
    </w:p>
    <w:p w:rsidR="00A17DC6" w:rsidRPr="00ED0331" w:rsidRDefault="00A17DC6" w:rsidP="00A17DC6">
      <w:pPr>
        <w:pStyle w:val="a6"/>
        <w:spacing w:after="0" w:line="240" w:lineRule="auto"/>
        <w:rPr>
          <w:rFonts w:ascii="Times New Roman" w:hAnsi="Times New Roman"/>
          <w:lang w:val="en-US"/>
        </w:rPr>
      </w:pPr>
    </w:p>
    <w:p w:rsidR="00A17DC6" w:rsidRPr="00ED0331" w:rsidRDefault="00A17DC6" w:rsidP="00A17DC6">
      <w:pPr>
        <w:pStyle w:val="a6"/>
        <w:spacing w:after="0" w:line="240" w:lineRule="auto"/>
        <w:rPr>
          <w:rFonts w:ascii="Times New Roman" w:hAnsi="Times New Roman"/>
          <w:lang w:val="en-US"/>
        </w:rPr>
      </w:pPr>
      <w:r w:rsidRPr="00ED0331">
        <w:rPr>
          <w:rFonts w:ascii="Times New Roman" w:hAnsi="Times New Roman"/>
          <w:lang w:val="en-US"/>
        </w:rPr>
        <w:br w:type="page"/>
      </w:r>
    </w:p>
    <w:p w:rsidR="00A17DC6" w:rsidRPr="00845854" w:rsidRDefault="00A17DC6" w:rsidP="00A17DC6">
      <w:pPr>
        <w:pStyle w:val="20"/>
        <w:spacing w:before="0" w:line="240" w:lineRule="auto"/>
        <w:rPr>
          <w:sz w:val="28"/>
          <w:szCs w:val="28"/>
          <w:highlight w:val="magenta"/>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129428258"/>
      <w:r w:rsidRPr="00845854">
        <w:rPr>
          <w:sz w:val="28"/>
          <w:szCs w:val="28"/>
          <w:highlight w:val="magenta"/>
        </w:rPr>
        <w:lastRenderedPageBreak/>
        <w:t xml:space="preserve">Приглашение к участию в </w:t>
      </w:r>
      <w:bookmarkEnd w:id="0"/>
      <w:bookmarkEnd w:id="1"/>
      <w:bookmarkEnd w:id="2"/>
      <w:bookmarkEnd w:id="3"/>
      <w:bookmarkEnd w:id="4"/>
      <w:bookmarkEnd w:id="5"/>
      <w:bookmarkEnd w:id="6"/>
      <w:bookmarkEnd w:id="7"/>
      <w:r w:rsidRPr="00845854">
        <w:rPr>
          <w:sz w:val="28"/>
          <w:szCs w:val="28"/>
          <w:highlight w:val="magenta"/>
        </w:rPr>
        <w:t>аукционе</w:t>
      </w:r>
    </w:p>
    <w:p w:rsidR="00A17DC6" w:rsidRPr="00845854" w:rsidRDefault="00A17DC6" w:rsidP="00A17DC6">
      <w:pPr>
        <w:spacing w:after="0" w:line="240" w:lineRule="auto"/>
        <w:jc w:val="center"/>
        <w:rPr>
          <w:rFonts w:ascii="Times New Roman" w:hAnsi="Times New Roman"/>
          <w:sz w:val="32"/>
          <w:szCs w:val="32"/>
          <w:u w:val="single"/>
        </w:rPr>
      </w:pPr>
    </w:p>
    <w:p w:rsidR="00A17DC6" w:rsidRPr="007A70BE" w:rsidRDefault="00A17DC6" w:rsidP="00A17DC6">
      <w:pPr>
        <w:pStyle w:val="ad"/>
        <w:suppressLineNumbers/>
        <w:spacing w:before="0" w:after="0" w:line="240" w:lineRule="auto"/>
        <w:rPr>
          <w:rFonts w:ascii="Times New Roman" w:hAnsi="Times New Roman"/>
          <w:b w:val="0"/>
          <w:spacing w:val="0"/>
          <w:sz w:val="22"/>
          <w:szCs w:val="22"/>
        </w:rPr>
      </w:pPr>
      <w:r w:rsidRPr="00ED0331">
        <w:rPr>
          <w:rFonts w:ascii="Times New Roman" w:hAnsi="Times New Roman"/>
          <w:spacing w:val="0"/>
          <w:sz w:val="22"/>
          <w:szCs w:val="22"/>
        </w:rPr>
        <w:t xml:space="preserve">Уважаемые  </w:t>
      </w:r>
      <w:r w:rsidR="00CE7762">
        <w:rPr>
          <w:rFonts w:ascii="Times New Roman" w:hAnsi="Times New Roman"/>
          <w:spacing w:val="0"/>
          <w:sz w:val="22"/>
          <w:szCs w:val="22"/>
        </w:rPr>
        <w:t xml:space="preserve">дамы и  </w:t>
      </w:r>
      <w:r w:rsidRPr="00ED0331">
        <w:rPr>
          <w:rFonts w:ascii="Times New Roman" w:hAnsi="Times New Roman"/>
          <w:spacing w:val="0"/>
          <w:sz w:val="22"/>
          <w:szCs w:val="22"/>
        </w:rPr>
        <w:t>господа!</w:t>
      </w:r>
    </w:p>
    <w:p w:rsidR="00A17DC6" w:rsidRPr="00ED0331" w:rsidRDefault="00A17DC6" w:rsidP="00A17DC6">
      <w:pPr>
        <w:pStyle w:val="ad"/>
        <w:suppressLineNumbers/>
        <w:spacing w:before="0" w:after="0" w:line="240" w:lineRule="auto"/>
        <w:jc w:val="both"/>
        <w:rPr>
          <w:rFonts w:ascii="Times New Roman" w:hAnsi="Times New Roman"/>
          <w:spacing w:val="0"/>
          <w:sz w:val="22"/>
          <w:szCs w:val="22"/>
        </w:rPr>
      </w:pPr>
    </w:p>
    <w:p w:rsidR="00464192" w:rsidRPr="00464192" w:rsidRDefault="00A17DC6" w:rsidP="00464192">
      <w:pPr>
        <w:spacing w:after="0" w:line="240" w:lineRule="auto"/>
        <w:jc w:val="center"/>
      </w:pPr>
      <w:r w:rsidRPr="00ED0331">
        <w:rPr>
          <w:rFonts w:ascii="Times New Roman" w:hAnsi="Times New Roman"/>
        </w:rPr>
        <w:t xml:space="preserve">Настоящим приглашаются к участию в открытом аукционе в электронной форме, проводимом на сайте </w:t>
      </w:r>
      <w:r w:rsidR="00464192" w:rsidRPr="00464192">
        <w:rPr>
          <w:b/>
        </w:rPr>
        <w:t>ОАО «Единая электронная торговая площадка» на электронный адрес</w:t>
      </w:r>
      <w:r w:rsidR="00464192">
        <w:t xml:space="preserve">: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proofErr w:type="spellStart"/>
      <w:r w:rsidR="00464192" w:rsidRPr="00464192">
        <w:rPr>
          <w:b/>
          <w:color w:val="0070C0"/>
          <w:u w:val="single"/>
          <w:lang w:val="en-US"/>
        </w:rPr>
        <w:t>roseltopg</w:t>
      </w:r>
      <w:proofErr w:type="spellEnd"/>
      <w:r w:rsidR="00464192" w:rsidRPr="00464192">
        <w:rPr>
          <w:b/>
          <w:color w:val="0070C0"/>
          <w:u w:val="single"/>
        </w:rPr>
        <w:t>.</w:t>
      </w:r>
      <w:r w:rsidR="00464192" w:rsidRPr="00464192">
        <w:rPr>
          <w:b/>
          <w:color w:val="0070C0"/>
          <w:u w:val="single"/>
          <w:lang w:val="en-US"/>
        </w:rPr>
        <w:t>ru</w:t>
      </w:r>
    </w:p>
    <w:p w:rsidR="00A17DC6" w:rsidRPr="00ED0331" w:rsidRDefault="00464192" w:rsidP="00464192">
      <w:pPr>
        <w:spacing w:after="0" w:line="240" w:lineRule="auto"/>
        <w:ind w:firstLine="567"/>
        <w:jc w:val="both"/>
        <w:rPr>
          <w:rFonts w:ascii="Times New Roman" w:hAnsi="Times New Roman"/>
        </w:rPr>
      </w:pPr>
      <w:r w:rsidRPr="00ED0331">
        <w:rPr>
          <w:rFonts w:ascii="Times New Roman" w:hAnsi="Times New Roman"/>
        </w:rPr>
        <w:t xml:space="preserve"> </w:t>
      </w:r>
      <w:r w:rsidR="00A17DC6" w:rsidRPr="00ED0331">
        <w:rPr>
          <w:rFonts w:ascii="Times New Roman" w:hAnsi="Times New Roman"/>
        </w:rPr>
        <w:t xml:space="preserve">(далее – </w:t>
      </w:r>
      <w:r w:rsidR="00A61D61">
        <w:rPr>
          <w:rFonts w:ascii="Times New Roman" w:hAnsi="Times New Roman"/>
        </w:rPr>
        <w:t>Е</w:t>
      </w:r>
      <w:r w:rsidR="00A17DC6" w:rsidRPr="00ED0331">
        <w:rPr>
          <w:rFonts w:ascii="Times New Roman" w:hAnsi="Times New Roman"/>
        </w:rPr>
        <w:t>ЭТП</w:t>
      </w:r>
      <w:proofErr w:type="gramStart"/>
      <w:r w:rsidR="007A70BE" w:rsidRPr="007A70BE">
        <w:rPr>
          <w:rFonts w:ascii="Times New Roman" w:hAnsi="Times New Roman"/>
        </w:rPr>
        <w:t xml:space="preserve"> </w:t>
      </w:r>
      <w:r w:rsidR="00A17DC6" w:rsidRPr="00ED0331">
        <w:rPr>
          <w:rFonts w:ascii="Times New Roman" w:hAnsi="Times New Roman"/>
        </w:rPr>
        <w:t>)</w:t>
      </w:r>
      <w:proofErr w:type="gramEnd"/>
      <w:r w:rsidR="00A17DC6" w:rsidRPr="00ED0331">
        <w:rPr>
          <w:rFonts w:ascii="Times New Roman" w:hAnsi="Times New Roman"/>
        </w:rPr>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w:t>
      </w:r>
      <w:r w:rsidR="0049121D">
        <w:rPr>
          <w:rFonts w:ascii="Times New Roman" w:hAnsi="Times New Roman"/>
        </w:rPr>
        <w:t xml:space="preserve"> индивидуальные предприниматели</w:t>
      </w:r>
      <w:r w:rsidR="007459E9">
        <w:rPr>
          <w:rFonts w:ascii="Times New Roman" w:hAnsi="Times New Roman"/>
        </w:rPr>
        <w:t>.</w:t>
      </w:r>
    </w:p>
    <w:p w:rsidR="00A17DC6" w:rsidRPr="00ED0331" w:rsidRDefault="00A17DC6" w:rsidP="00A17DC6">
      <w:pPr>
        <w:spacing w:after="0" w:line="240" w:lineRule="auto"/>
        <w:ind w:firstLine="567"/>
        <w:jc w:val="both"/>
        <w:rPr>
          <w:rFonts w:ascii="Times New Roman" w:hAnsi="Times New Roman"/>
        </w:rPr>
      </w:pPr>
      <w:proofErr w:type="gramStart"/>
      <w:r w:rsidRPr="00ED0331">
        <w:rPr>
          <w:rFonts w:ascii="Times New Roman" w:hAnsi="Times New Roman"/>
        </w:rPr>
        <w:t xml:space="preserve">На  сайте </w:t>
      </w:r>
      <w:r w:rsidR="00A61D61">
        <w:rPr>
          <w:rFonts w:ascii="Times New Roman" w:hAnsi="Times New Roman"/>
        </w:rPr>
        <w:t>Е</w:t>
      </w:r>
      <w:r w:rsidRPr="00ED0331">
        <w:rPr>
          <w:rFonts w:ascii="Times New Roman" w:hAnsi="Times New Roman"/>
        </w:rPr>
        <w:t xml:space="preserve">ЭТП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proofErr w:type="spellStart"/>
      <w:r w:rsidR="00464192" w:rsidRPr="00464192">
        <w:rPr>
          <w:b/>
          <w:color w:val="0070C0"/>
          <w:u w:val="single"/>
          <w:lang w:val="en-US"/>
        </w:rPr>
        <w:t>roseltopg</w:t>
      </w:r>
      <w:proofErr w:type="spellEnd"/>
      <w:r w:rsidR="00464192" w:rsidRPr="00464192">
        <w:rPr>
          <w:b/>
          <w:color w:val="0070C0"/>
          <w:u w:val="single"/>
        </w:rPr>
        <w:t>.</w:t>
      </w:r>
      <w:r w:rsidR="00464192" w:rsidRPr="00464192">
        <w:rPr>
          <w:b/>
          <w:color w:val="0070C0"/>
          <w:u w:val="single"/>
          <w:lang w:val="en-US"/>
        </w:rPr>
        <w:t>ru</w:t>
      </w:r>
      <w:r w:rsidR="00464192" w:rsidRPr="00ED0331">
        <w:rPr>
          <w:rFonts w:ascii="Times New Roman" w:hAnsi="Times New Roman"/>
        </w:rPr>
        <w:t xml:space="preserve"> </w:t>
      </w:r>
      <w:r w:rsidRPr="00ED0331">
        <w:rPr>
          <w:rFonts w:ascii="Times New Roman" w:hAnsi="Times New Roman"/>
        </w:rPr>
        <w:t xml:space="preserve">будут публиковаться все разъяснения, касающиеся настоящей документации об открытом аукционе в электронном форме, а также все изменения или дополнения документации об открытом аукционе в электронном форме, в случае возникновения таковых. </w:t>
      </w:r>
      <w:proofErr w:type="gramEnd"/>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 xml:space="preserve">Документация об открытом аукционе доступна для ознакомления на сайте </w:t>
      </w:r>
      <w:r w:rsidR="00A61D61">
        <w:rPr>
          <w:rFonts w:ascii="Times New Roman" w:hAnsi="Times New Roman"/>
        </w:rPr>
        <w:t>Е</w:t>
      </w:r>
      <w:r w:rsidRPr="00ED0331">
        <w:rPr>
          <w:rFonts w:ascii="Times New Roman" w:hAnsi="Times New Roman"/>
        </w:rPr>
        <w:t xml:space="preserve">ЭТП  </w:t>
      </w:r>
      <w:r w:rsidR="007A70BE" w:rsidRPr="00ED0331">
        <w:rPr>
          <w:rFonts w:ascii="Times New Roman" w:hAnsi="Times New Roman"/>
        </w:rPr>
        <w:t xml:space="preserve"> </w:t>
      </w:r>
      <w:r w:rsidRPr="00ED0331">
        <w:rPr>
          <w:rFonts w:ascii="Times New Roman" w:hAnsi="Times New Roman"/>
        </w:rPr>
        <w:t>без взимания платы.</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1. Требования к содержанию и составу заявки на участие в </w:t>
      </w:r>
      <w:proofErr w:type="gramStart"/>
      <w:r w:rsidRPr="00ED0331">
        <w:rPr>
          <w:rFonts w:ascii="Times New Roman" w:hAnsi="Times New Roman"/>
          <w:b/>
        </w:rPr>
        <w:t>открытом</w:t>
      </w:r>
      <w:proofErr w:type="gramEnd"/>
    </w:p>
    <w:p w:rsidR="00F468CE" w:rsidRDefault="00A17DC6" w:rsidP="00A17DC6">
      <w:pPr>
        <w:spacing w:after="0" w:line="240" w:lineRule="auto"/>
        <w:jc w:val="center"/>
        <w:rPr>
          <w:rFonts w:ascii="Times New Roman" w:hAnsi="Times New Roman"/>
          <w:b/>
        </w:rPr>
      </w:pPr>
      <w:proofErr w:type="gramStart"/>
      <w:r w:rsidRPr="00ED0331">
        <w:rPr>
          <w:rFonts w:ascii="Times New Roman" w:hAnsi="Times New Roman"/>
          <w:b/>
        </w:rPr>
        <w:t>аукционе</w:t>
      </w:r>
      <w:proofErr w:type="gramEnd"/>
      <w:r w:rsidRPr="00ED0331">
        <w:rPr>
          <w:rFonts w:ascii="Times New Roman" w:hAnsi="Times New Roman"/>
          <w:b/>
        </w:rPr>
        <w:t xml:space="preserve"> в электронной форме  в соответствии</w:t>
      </w:r>
      <w:r w:rsidR="00EA37C7">
        <w:rPr>
          <w:rFonts w:ascii="Times New Roman" w:hAnsi="Times New Roman"/>
          <w:b/>
        </w:rPr>
        <w:t xml:space="preserve">  со </w:t>
      </w:r>
      <w:r w:rsidRPr="00ED0331">
        <w:rPr>
          <w:rFonts w:ascii="Times New Roman" w:hAnsi="Times New Roman"/>
          <w:b/>
        </w:rPr>
        <w:t xml:space="preserve">ст. 41.8 Федерального закона № 94-ФЗ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от 21.07.2005 г. и инструкция по ее заполнению</w:t>
      </w:r>
    </w:p>
    <w:p w:rsidR="00A17DC6" w:rsidRPr="00ED0331" w:rsidRDefault="00B06BD2" w:rsidP="00A17DC6">
      <w:pPr>
        <w:pStyle w:val="26"/>
        <w:spacing w:before="0" w:line="240" w:lineRule="auto"/>
        <w:ind w:firstLine="700"/>
        <w:rPr>
          <w:sz w:val="22"/>
          <w:szCs w:val="22"/>
        </w:rPr>
      </w:pPr>
      <w:r>
        <w:rPr>
          <w:sz w:val="22"/>
          <w:szCs w:val="22"/>
        </w:rPr>
        <w:t>1.1.</w:t>
      </w:r>
      <w:r w:rsidR="00A17DC6" w:rsidRPr="00ED0331">
        <w:rPr>
          <w:sz w:val="22"/>
          <w:szCs w:val="22"/>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17DC6" w:rsidRPr="00ED0331" w:rsidRDefault="00A17DC6" w:rsidP="00A17DC6">
      <w:pPr>
        <w:spacing w:after="0" w:line="240" w:lineRule="auto"/>
        <w:ind w:firstLine="630"/>
        <w:jc w:val="both"/>
        <w:rPr>
          <w:rFonts w:ascii="Times New Roman" w:hAnsi="Times New Roman"/>
        </w:rPr>
      </w:pPr>
      <w:proofErr w:type="gramStart"/>
      <w:r w:rsidRPr="00ED0331">
        <w:rPr>
          <w:rFonts w:ascii="Times New Roman" w:hAnsi="Times New Roman"/>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 xml:space="preserve">Заявка на участие в открытом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w:t>
      </w:r>
      <w:r w:rsidR="00C802B6">
        <w:rPr>
          <w:rFonts w:ascii="Times New Roman" w:hAnsi="Times New Roman"/>
        </w:rPr>
        <w:t>числе  Федеральным законом от 06.04.2011</w:t>
      </w:r>
      <w:r w:rsidRPr="00ED0331">
        <w:rPr>
          <w:rFonts w:ascii="Times New Roman" w:hAnsi="Times New Roman"/>
        </w:rPr>
        <w:t>г.  №</w:t>
      </w:r>
      <w:r w:rsidR="00C802B6">
        <w:rPr>
          <w:rFonts w:ascii="Times New Roman" w:hAnsi="Times New Roman"/>
        </w:rPr>
        <w:t xml:space="preserve"> 63-ФЗ «Об электронной </w:t>
      </w:r>
      <w:r w:rsidRPr="00ED0331">
        <w:rPr>
          <w:rFonts w:ascii="Times New Roman" w:hAnsi="Times New Roman"/>
        </w:rPr>
        <w:t xml:space="preserve"> подписи».</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Участник размещения заказа вправе подать только одну заявку в отношении каждого лота.</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 xml:space="preserve">В </w:t>
      </w:r>
      <w:proofErr w:type="gramStart"/>
      <w:r w:rsidRPr="00ED0331">
        <w:rPr>
          <w:rFonts w:ascii="Times New Roman" w:hAnsi="Times New Roman"/>
        </w:rPr>
        <w:t>случае</w:t>
      </w:r>
      <w:proofErr w:type="gramEnd"/>
      <w:r w:rsidRPr="00ED0331">
        <w:rPr>
          <w:rFonts w:ascii="Times New Roman" w:hAnsi="Times New Roman"/>
        </w:rPr>
        <w:t xml:space="preserve"> подачи заявок на участие в аукционе в отношении нескольких лотов, Участник размещения заказа обязан подавать отдельные заявки в отношении каждого лота.</w:t>
      </w:r>
    </w:p>
    <w:p w:rsidR="00A17DC6" w:rsidRPr="00ED0331" w:rsidRDefault="00B06BD2" w:rsidP="00B06BD2">
      <w:pPr>
        <w:spacing w:after="0" w:line="240" w:lineRule="auto"/>
        <w:ind w:firstLine="630"/>
        <w:jc w:val="both"/>
        <w:rPr>
          <w:rFonts w:ascii="Times New Roman" w:hAnsi="Times New Roman"/>
        </w:rPr>
      </w:pPr>
      <w:r>
        <w:rPr>
          <w:rFonts w:ascii="Times New Roman" w:hAnsi="Times New Roman"/>
        </w:rPr>
        <w:t>1.2.</w:t>
      </w:r>
      <w:r w:rsidR="00A17DC6" w:rsidRPr="00ED0331">
        <w:rPr>
          <w:rFonts w:ascii="Times New Roman" w:hAnsi="Times New Roman"/>
        </w:rPr>
        <w:t>Каждая заявка должна содержать полный пакет документов и сведений и состоять из двух частей.</w:t>
      </w:r>
    </w:p>
    <w:p w:rsidR="008A356C" w:rsidRPr="00D77A75" w:rsidRDefault="00E14238" w:rsidP="00B06BD2">
      <w:pPr>
        <w:spacing w:after="0" w:line="240" w:lineRule="auto"/>
        <w:ind w:firstLine="567"/>
        <w:jc w:val="both"/>
        <w:rPr>
          <w:rFonts w:ascii="Arial" w:hAnsi="Arial" w:cs="Arial"/>
          <w:b/>
          <w:color w:val="FF0000"/>
          <w:sz w:val="20"/>
          <w:szCs w:val="20"/>
        </w:rPr>
      </w:pPr>
      <w:r w:rsidRPr="00E14238">
        <w:rPr>
          <w:rFonts w:ascii="Times New Roman" w:hAnsi="Times New Roman"/>
        </w:rPr>
        <w:t>1).</w:t>
      </w:r>
      <w:r w:rsidR="00A17DC6" w:rsidRPr="00D77A75">
        <w:rPr>
          <w:rFonts w:ascii="Times New Roman" w:hAnsi="Times New Roman"/>
          <w:b/>
          <w:color w:val="00B0F0"/>
          <w:u w:val="single"/>
        </w:rPr>
        <w:t>Первая часть заявки</w:t>
      </w:r>
      <w:r w:rsidR="00A17DC6" w:rsidRPr="00D77A75">
        <w:rPr>
          <w:rFonts w:ascii="Times New Roman" w:hAnsi="Times New Roman"/>
          <w:color w:val="FF0000"/>
        </w:rPr>
        <w:t xml:space="preserve"> </w:t>
      </w:r>
      <w:r w:rsidR="008A356C" w:rsidRPr="00E14238">
        <w:rPr>
          <w:rFonts w:ascii="Times New Roman" w:hAnsi="Times New Roman"/>
        </w:rPr>
        <w:t>на участие в открытом аукционе в электронной форме должна</w:t>
      </w:r>
      <w:r w:rsidR="008A356C" w:rsidRPr="00D77A75">
        <w:rPr>
          <w:rFonts w:ascii="Times New Roman" w:hAnsi="Times New Roman"/>
          <w:color w:val="FF0000"/>
        </w:rPr>
        <w:t xml:space="preserve"> </w:t>
      </w:r>
      <w:r w:rsidR="008A356C" w:rsidRPr="00E14238">
        <w:rPr>
          <w:rFonts w:ascii="Times New Roman" w:hAnsi="Times New Roman"/>
        </w:rPr>
        <w:t>содержать</w:t>
      </w:r>
      <w:r w:rsidR="008A356C" w:rsidRPr="00E14238">
        <w:rPr>
          <w:rFonts w:ascii="Arial" w:hAnsi="Arial" w:cs="Arial"/>
          <w:b/>
          <w:sz w:val="20"/>
          <w:szCs w:val="20"/>
        </w:rPr>
        <w:t>:</w:t>
      </w:r>
    </w:p>
    <w:p w:rsidR="008A356C" w:rsidRDefault="00E14238" w:rsidP="00B06BD2">
      <w:pPr>
        <w:spacing w:after="0" w:line="240" w:lineRule="auto"/>
        <w:ind w:firstLine="567"/>
        <w:jc w:val="both"/>
        <w:rPr>
          <w:rFonts w:ascii="Times New Roman" w:hAnsi="Times New Roman"/>
        </w:rPr>
      </w:pPr>
      <w:proofErr w:type="gramStart"/>
      <w:r w:rsidRPr="00E14238">
        <w:rPr>
          <w:rFonts w:ascii="Times New Roman" w:hAnsi="Times New Roman"/>
        </w:rPr>
        <w:t>а</w:t>
      </w:r>
      <w:r w:rsidR="008A356C" w:rsidRPr="00E14238">
        <w:rPr>
          <w:rFonts w:ascii="Times New Roman" w:hAnsi="Times New Roman"/>
        </w:rPr>
        <w:t xml:space="preserve">) согласие участника размещения заказа на </w:t>
      </w:r>
      <w:r w:rsidRPr="00E14238">
        <w:rPr>
          <w:rFonts w:ascii="Times New Roman" w:hAnsi="Times New Roman"/>
        </w:rPr>
        <w:t>выполнение работ</w:t>
      </w:r>
      <w:r w:rsidR="008A356C" w:rsidRPr="00E14238">
        <w:rPr>
          <w:rFonts w:ascii="Times New Roman" w:hAnsi="Times New Roman"/>
        </w:rPr>
        <w:t xml:space="preserve"> на условиях</w:t>
      </w:r>
      <w:r w:rsidR="008A356C" w:rsidRPr="00E14238">
        <w:rPr>
          <w:rFonts w:ascii="Times New Roman" w:hAnsi="Times New Roman"/>
          <w:b/>
        </w:rPr>
        <w:t xml:space="preserve">, </w:t>
      </w:r>
      <w:r w:rsidR="008A356C" w:rsidRPr="00E14238">
        <w:rPr>
          <w:rFonts w:ascii="Times New Roman" w:hAnsi="Times New Roman"/>
        </w:rPr>
        <w:t>предусмотренных</w:t>
      </w:r>
      <w:r w:rsidRPr="00E14238">
        <w:rPr>
          <w:rFonts w:ascii="Times New Roman" w:hAnsi="Times New Roman"/>
        </w:rPr>
        <w:t xml:space="preserve"> настоящей</w:t>
      </w:r>
      <w:r w:rsidR="008A356C" w:rsidRPr="00E14238">
        <w:rPr>
          <w:rFonts w:ascii="Times New Roman" w:hAnsi="Times New Roman"/>
        </w:rPr>
        <w:t xml:space="preserve"> документацией об открытом</w:t>
      </w:r>
      <w:r w:rsidR="00F90B36">
        <w:rPr>
          <w:rFonts w:ascii="Times New Roman" w:hAnsi="Times New Roman"/>
        </w:rPr>
        <w:t xml:space="preserve"> аукционе в электронной форме</w:t>
      </w:r>
      <w:r w:rsidR="008A356C" w:rsidRPr="00E14238">
        <w:rPr>
          <w:rFonts w:ascii="Times New Roman" w:hAnsi="Times New Roman"/>
        </w:rPr>
        <w:t>;</w:t>
      </w:r>
      <w:proofErr w:type="gramEnd"/>
    </w:p>
    <w:p w:rsidR="00F90B36" w:rsidRPr="00E14238" w:rsidRDefault="00F90B36" w:rsidP="00F90B36">
      <w:pPr>
        <w:spacing w:after="0" w:line="240" w:lineRule="auto"/>
        <w:ind w:firstLine="567"/>
        <w:jc w:val="both"/>
        <w:rPr>
          <w:rFonts w:ascii="Times New Roman" w:hAnsi="Times New Roman"/>
        </w:rPr>
      </w:pPr>
      <w:r>
        <w:rPr>
          <w:rFonts w:ascii="Times New Roman" w:hAnsi="Times New Roman"/>
        </w:rPr>
        <w:t>б) конкретные показатели товара, используемого при выполнении работ,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использования товара.</w:t>
      </w:r>
    </w:p>
    <w:p w:rsidR="00A17DC6" w:rsidRPr="00D77A75" w:rsidRDefault="00135FA7" w:rsidP="00A17DC6">
      <w:pPr>
        <w:spacing w:after="0" w:line="240" w:lineRule="auto"/>
        <w:ind w:firstLine="567"/>
        <w:jc w:val="both"/>
        <w:rPr>
          <w:rFonts w:ascii="Times New Roman" w:hAnsi="Times New Roman"/>
          <w:color w:val="FF0000"/>
        </w:rPr>
      </w:pPr>
      <w:r w:rsidRPr="00135FA7">
        <w:rPr>
          <w:rFonts w:ascii="Times New Roman" w:hAnsi="Times New Roman"/>
        </w:rPr>
        <w:t>2)</w:t>
      </w:r>
      <w:r w:rsidR="008B233B" w:rsidRPr="00D77A75">
        <w:rPr>
          <w:rFonts w:ascii="Times New Roman" w:hAnsi="Times New Roman"/>
          <w:b/>
          <w:color w:val="FF0000"/>
          <w:u w:val="single"/>
        </w:rPr>
        <w:t xml:space="preserve"> </w:t>
      </w:r>
      <w:r w:rsidR="00A17DC6" w:rsidRPr="00D77A75">
        <w:rPr>
          <w:rFonts w:ascii="Times New Roman" w:hAnsi="Times New Roman"/>
          <w:b/>
          <w:color w:val="00B0F0"/>
          <w:u w:val="single"/>
        </w:rPr>
        <w:t>Вторая часть заявки</w:t>
      </w:r>
      <w:r w:rsidR="00A17DC6" w:rsidRPr="00D77A75">
        <w:rPr>
          <w:rFonts w:ascii="Times New Roman" w:hAnsi="Times New Roman"/>
          <w:color w:val="FF0000"/>
        </w:rPr>
        <w:t xml:space="preserve"> </w:t>
      </w:r>
      <w:r w:rsidR="00A17DC6" w:rsidRPr="00135FA7">
        <w:rPr>
          <w:rFonts w:ascii="Times New Roman" w:hAnsi="Times New Roman"/>
        </w:rPr>
        <w:t>на участие в открытом аукционе в электронной форме должна содержат</w:t>
      </w:r>
      <w:r w:rsidRPr="00135FA7">
        <w:rPr>
          <w:rFonts w:ascii="Times New Roman" w:hAnsi="Times New Roman"/>
        </w:rPr>
        <w:t>ь</w:t>
      </w:r>
      <w:r w:rsidR="00A17DC6" w:rsidRPr="00135FA7">
        <w:rPr>
          <w:rFonts w:ascii="Times New Roman" w:hAnsi="Times New Roman"/>
        </w:rPr>
        <w:t>:</w:t>
      </w:r>
    </w:p>
    <w:p w:rsidR="00A17DC6" w:rsidRPr="00135FA7" w:rsidRDefault="00135FA7" w:rsidP="00A17DC6">
      <w:pPr>
        <w:spacing w:after="0" w:line="240" w:lineRule="auto"/>
        <w:ind w:firstLine="567"/>
        <w:jc w:val="both"/>
        <w:rPr>
          <w:rFonts w:ascii="Times New Roman" w:hAnsi="Times New Roman"/>
        </w:rPr>
      </w:pPr>
      <w:proofErr w:type="gramStart"/>
      <w:r w:rsidRPr="00135FA7">
        <w:rPr>
          <w:rFonts w:ascii="Times New Roman" w:hAnsi="Times New Roman"/>
        </w:rPr>
        <w:t>а</w:t>
      </w:r>
      <w:r w:rsidR="00240D89" w:rsidRPr="00135FA7">
        <w:rPr>
          <w:rFonts w:ascii="Times New Roman" w:hAnsi="Times New Roman"/>
        </w:rPr>
        <w:t xml:space="preserve">) </w:t>
      </w:r>
      <w:r w:rsidR="00A17DC6" w:rsidRPr="00135FA7">
        <w:rPr>
          <w:rFonts w:ascii="Times New Roman" w:hAnsi="Times New Roman"/>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A17DC6" w:rsidRPr="00135FA7" w:rsidRDefault="00135FA7" w:rsidP="00A17DC6">
      <w:pPr>
        <w:spacing w:after="0" w:line="240" w:lineRule="auto"/>
        <w:ind w:firstLine="567"/>
        <w:jc w:val="both"/>
        <w:rPr>
          <w:rFonts w:ascii="Times New Roman" w:hAnsi="Times New Roman"/>
        </w:rPr>
      </w:pPr>
      <w:proofErr w:type="gramStart"/>
      <w:r>
        <w:rPr>
          <w:rFonts w:ascii="Times New Roman" w:hAnsi="Times New Roman"/>
        </w:rPr>
        <w:t>б</w:t>
      </w:r>
      <w:r w:rsidR="00A17DC6" w:rsidRPr="00135FA7">
        <w:rPr>
          <w:rFonts w:ascii="Times New Roman" w:hAnsi="Times New Roma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w:t>
      </w:r>
      <w:r w:rsidR="00714117" w:rsidRPr="00135FA7">
        <w:rPr>
          <w:rFonts w:ascii="Times New Roman" w:hAnsi="Times New Roman"/>
        </w:rPr>
        <w:t xml:space="preserve"> являющихся  предметом договора</w:t>
      </w:r>
      <w:r w:rsidR="00A17DC6" w:rsidRPr="00135FA7">
        <w:rPr>
          <w:rFonts w:ascii="Times New Roman" w:hAnsi="Times New Roman"/>
        </w:rPr>
        <w:t>, или внесение денежных средств в качестве обеспечения заявки на</w:t>
      </w:r>
      <w:proofErr w:type="gramEnd"/>
      <w:r w:rsidR="00A17DC6" w:rsidRPr="00135FA7">
        <w:rPr>
          <w:rFonts w:ascii="Times New Roman" w:hAnsi="Times New Roman"/>
        </w:rPr>
        <w:t xml:space="preserve"> участие в открытом аукционе, о</w:t>
      </w:r>
      <w:r w:rsidR="00714117" w:rsidRPr="00135FA7">
        <w:rPr>
          <w:rFonts w:ascii="Times New Roman" w:hAnsi="Times New Roman"/>
        </w:rPr>
        <w:t>беспечения исполнения  договора</w:t>
      </w:r>
      <w:r w:rsidR="00A17DC6" w:rsidRPr="00135FA7">
        <w:rPr>
          <w:rFonts w:ascii="Times New Roman" w:hAnsi="Times New Roman"/>
        </w:rPr>
        <w:t xml:space="preserve">  являются  крупной сделкой. </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Предоставление указанного решения не требуется в случае, если начальн</w:t>
      </w:r>
      <w:r w:rsidR="00714117">
        <w:rPr>
          <w:rFonts w:ascii="Times New Roman" w:hAnsi="Times New Roman"/>
        </w:rPr>
        <w:t>ая (максимальная) цена договора</w:t>
      </w:r>
      <w:r w:rsidRPr="00ED0331">
        <w:rPr>
          <w:rFonts w:ascii="Times New Roman" w:hAnsi="Times New Roman"/>
        </w:rPr>
        <w:t xml:space="preserve">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17DC6" w:rsidRPr="00F3305F" w:rsidRDefault="00240D89" w:rsidP="00240D89">
      <w:pPr>
        <w:spacing w:after="0" w:line="240" w:lineRule="auto"/>
        <w:jc w:val="both"/>
        <w:rPr>
          <w:rFonts w:ascii="Times New Roman" w:hAnsi="Times New Roman"/>
          <w:b/>
        </w:rPr>
      </w:pPr>
      <w:r w:rsidRPr="00F3305F">
        <w:rPr>
          <w:rFonts w:ascii="Times New Roman" w:hAnsi="Times New Roman"/>
          <w:b/>
        </w:rPr>
        <w:lastRenderedPageBreak/>
        <w:t xml:space="preserve">          </w:t>
      </w:r>
      <w:r w:rsidR="00135FA7">
        <w:rPr>
          <w:rFonts w:ascii="Times New Roman" w:hAnsi="Times New Roman"/>
          <w:b/>
        </w:rPr>
        <w:t>1.3</w:t>
      </w:r>
      <w:r w:rsidR="008B233B" w:rsidRPr="00F3305F">
        <w:rPr>
          <w:rFonts w:ascii="Times New Roman" w:hAnsi="Times New Roman"/>
          <w:b/>
        </w:rPr>
        <w:t>.</w:t>
      </w:r>
      <w:r w:rsidRPr="00F3305F">
        <w:rPr>
          <w:rFonts w:ascii="Times New Roman" w:hAnsi="Times New Roman"/>
          <w:b/>
        </w:rPr>
        <w:t xml:space="preserve"> </w:t>
      </w:r>
      <w:r w:rsidR="00A17DC6" w:rsidRPr="00F3305F">
        <w:rPr>
          <w:rFonts w:ascii="Times New Roman" w:hAnsi="Times New Roman"/>
          <w:b/>
        </w:rPr>
        <w:t>Непредставление указанных</w:t>
      </w:r>
      <w:r w:rsidR="00E24E18" w:rsidRPr="00F3305F">
        <w:rPr>
          <w:rFonts w:ascii="Times New Roman" w:hAnsi="Times New Roman"/>
          <w:b/>
        </w:rPr>
        <w:t xml:space="preserve"> сведений и</w:t>
      </w:r>
      <w:r w:rsidR="00A17DC6" w:rsidRPr="00F3305F">
        <w:rPr>
          <w:rFonts w:ascii="Times New Roman" w:hAnsi="Times New Roman"/>
          <w:b/>
        </w:rPr>
        <w:t xml:space="preserve"> документов в составе</w:t>
      </w:r>
      <w:r w:rsidR="00E24E18" w:rsidRPr="00F3305F">
        <w:rPr>
          <w:rFonts w:ascii="Times New Roman" w:hAnsi="Times New Roman"/>
          <w:b/>
        </w:rPr>
        <w:t xml:space="preserve"> первой и второй части</w:t>
      </w:r>
      <w:r w:rsidR="00A17DC6" w:rsidRPr="00F3305F">
        <w:rPr>
          <w:rFonts w:ascii="Times New Roman" w:hAnsi="Times New Roman"/>
          <w:b/>
        </w:rPr>
        <w:t xml:space="preserve"> заявки на участие в открытом аукционе в электронной форме</w:t>
      </w:r>
      <w:r w:rsidR="00E24E18" w:rsidRPr="00F3305F">
        <w:rPr>
          <w:rFonts w:ascii="Times New Roman" w:hAnsi="Times New Roman"/>
          <w:b/>
        </w:rPr>
        <w:t xml:space="preserve"> или их несоответствие требованиям документации об открытом аукционе</w:t>
      </w:r>
      <w:r w:rsidR="00A17DC6" w:rsidRPr="00F3305F">
        <w:rPr>
          <w:rFonts w:ascii="Times New Roman" w:hAnsi="Times New Roman"/>
          <w:b/>
        </w:rPr>
        <w:t xml:space="preserve"> влечет за собой отказ в допуске к участию в аукционе либо признании заявки участника не соответствующей требованиям документации об аукционе.</w:t>
      </w:r>
    </w:p>
    <w:p w:rsidR="00A17DC6" w:rsidRPr="00714117" w:rsidRDefault="00240D89" w:rsidP="00714117">
      <w:pPr>
        <w:spacing w:after="0" w:line="240" w:lineRule="auto"/>
        <w:jc w:val="both"/>
        <w:rPr>
          <w:rFonts w:ascii="Times New Roman" w:hAnsi="Times New Roman"/>
          <w:bCs/>
        </w:rPr>
      </w:pPr>
      <w:r>
        <w:rPr>
          <w:rFonts w:ascii="Times New Roman" w:hAnsi="Times New Roman"/>
          <w:bCs/>
        </w:rPr>
        <w:t xml:space="preserve">            </w:t>
      </w:r>
      <w:r w:rsidR="00A17DC6" w:rsidRPr="00ED0331">
        <w:rPr>
          <w:rFonts w:ascii="Times New Roman" w:hAnsi="Times New Roman"/>
          <w:bCs/>
        </w:rPr>
        <w:t>Заявка на участие в открытом</w:t>
      </w:r>
      <w:r w:rsidR="00A17DC6" w:rsidRPr="00ED0331">
        <w:rPr>
          <w:rFonts w:ascii="Times New Roman" w:hAnsi="Times New Roman"/>
        </w:rPr>
        <w:t xml:space="preserve"> аукционе в электронной форме направляется Участником размещения заказа Оператору </w:t>
      </w:r>
      <w:r w:rsidR="00F468CE">
        <w:rPr>
          <w:rFonts w:ascii="Times New Roman" w:hAnsi="Times New Roman"/>
        </w:rPr>
        <w:t>Е</w:t>
      </w:r>
      <w:r w:rsidR="00A17DC6" w:rsidRPr="00ED0331">
        <w:rPr>
          <w:rFonts w:ascii="Times New Roman" w:hAnsi="Times New Roman"/>
        </w:rPr>
        <w:t xml:space="preserve">ЭТП </w:t>
      </w:r>
      <w:r w:rsidR="00C65931" w:rsidRPr="00ED0331">
        <w:rPr>
          <w:rFonts w:ascii="Times New Roman" w:hAnsi="Times New Roman"/>
        </w:rPr>
        <w:t xml:space="preserve"> </w:t>
      </w:r>
      <w:r w:rsidR="00A17DC6" w:rsidRPr="00ED0331">
        <w:rPr>
          <w:rFonts w:ascii="Times New Roman" w:hAnsi="Times New Roman"/>
        </w:rPr>
        <w:t xml:space="preserve">в форме двух электронных документов, содержащих первую и вторую части заявки. </w:t>
      </w:r>
      <w:r w:rsidR="00A17DC6" w:rsidRPr="00ED0331">
        <w:rPr>
          <w:rFonts w:ascii="Times New Roman" w:hAnsi="Times New Roman"/>
          <w:bCs/>
        </w:rPr>
        <w:t>Указанные электронные документы подаются одновременно.</w:t>
      </w:r>
    </w:p>
    <w:p w:rsidR="00A17DC6" w:rsidRPr="008B233B" w:rsidRDefault="00135FA7" w:rsidP="008B233B">
      <w:pPr>
        <w:spacing w:after="0" w:line="240" w:lineRule="auto"/>
        <w:jc w:val="both"/>
        <w:rPr>
          <w:rFonts w:ascii="Times New Roman" w:hAnsi="Times New Roman"/>
        </w:rPr>
      </w:pPr>
      <w:r>
        <w:rPr>
          <w:rFonts w:ascii="Times New Roman" w:hAnsi="Times New Roman"/>
        </w:rPr>
        <w:t xml:space="preserve">          1.4</w:t>
      </w:r>
      <w:r w:rsidR="008B233B" w:rsidRPr="008B233B">
        <w:rPr>
          <w:rFonts w:ascii="Times New Roman" w:hAnsi="Times New Roman"/>
        </w:rPr>
        <w:t xml:space="preserve">. </w:t>
      </w:r>
      <w:r w:rsidR="00A17DC6" w:rsidRPr="008B233B">
        <w:rPr>
          <w:rFonts w:ascii="Times New Roman" w:hAnsi="Times New Roman"/>
        </w:rPr>
        <w:t>Инструкция по заполнению заявки Участником  размещения заказа:</w:t>
      </w:r>
    </w:p>
    <w:p w:rsidR="00A17DC6" w:rsidRDefault="00A17DC6" w:rsidP="00C65931">
      <w:pPr>
        <w:spacing w:after="0" w:line="240" w:lineRule="auto"/>
        <w:ind w:firstLine="720"/>
        <w:jc w:val="both"/>
        <w:rPr>
          <w:rFonts w:ascii="Times New Roman" w:hAnsi="Times New Roman"/>
        </w:rPr>
      </w:pPr>
      <w:proofErr w:type="gramStart"/>
      <w:r w:rsidRPr="00ED0331">
        <w:rPr>
          <w:rFonts w:ascii="Times New Roman" w:hAnsi="Times New Roman"/>
        </w:rPr>
        <w:t>Участник размещения заказа запол</w:t>
      </w:r>
      <w:r w:rsidR="00C65931">
        <w:rPr>
          <w:rFonts w:ascii="Times New Roman" w:hAnsi="Times New Roman"/>
        </w:rPr>
        <w:t>н</w:t>
      </w:r>
      <w:r w:rsidRPr="00ED0331">
        <w:rPr>
          <w:rFonts w:ascii="Times New Roman" w:hAnsi="Times New Roman"/>
        </w:rPr>
        <w:t xml:space="preserve">яет заявку в соответствии с порядком, определенном в Регламенте участия в электронных аукционах и ИНСТРУКЦИЕЙ для работы в системе </w:t>
      </w:r>
      <w:r w:rsidR="00F468CE">
        <w:rPr>
          <w:rFonts w:ascii="Times New Roman" w:hAnsi="Times New Roman"/>
        </w:rPr>
        <w:t>РОСЭЛТОРГ</w:t>
      </w:r>
      <w:r w:rsidRPr="00ED0331">
        <w:rPr>
          <w:rFonts w:ascii="Times New Roman" w:hAnsi="Times New Roman"/>
        </w:rPr>
        <w:t xml:space="preserve"> для  </w:t>
      </w:r>
      <w:r w:rsidR="00F468CE">
        <w:rPr>
          <w:rFonts w:ascii="Times New Roman" w:hAnsi="Times New Roman"/>
        </w:rPr>
        <w:t>ПОСТАВЩИКОВ</w:t>
      </w:r>
      <w:r w:rsidRPr="00ED0331">
        <w:rPr>
          <w:rFonts w:ascii="Times New Roman" w:hAnsi="Times New Roman"/>
        </w:rPr>
        <w:t xml:space="preserve">, размещенных  на сайте </w:t>
      </w:r>
      <w:r w:rsidR="00F468CE">
        <w:rPr>
          <w:rFonts w:ascii="Times New Roman" w:hAnsi="Times New Roman"/>
        </w:rPr>
        <w:t>Е</w:t>
      </w:r>
      <w:r w:rsidRPr="00ED0331">
        <w:rPr>
          <w:rFonts w:ascii="Times New Roman" w:hAnsi="Times New Roman"/>
        </w:rPr>
        <w:t xml:space="preserve">ЭТП  </w:t>
      </w:r>
      <w:hyperlink r:id="rId10" w:history="1">
        <w:r w:rsidR="00464192" w:rsidRPr="00334334">
          <w:rPr>
            <w:rStyle w:val="afff8"/>
            <w:rFonts w:ascii="Times New Roman" w:hAnsi="Times New Roman"/>
            <w:lang w:val="en-US"/>
          </w:rPr>
          <w:t>www</w:t>
        </w:r>
        <w:r w:rsidR="00464192" w:rsidRPr="00334334">
          <w:rPr>
            <w:rStyle w:val="afff8"/>
            <w:rFonts w:ascii="Times New Roman" w:hAnsi="Times New Roman"/>
          </w:rPr>
          <w:t>.</w:t>
        </w:r>
        <w:r w:rsidR="00464192" w:rsidRPr="00334334">
          <w:rPr>
            <w:rStyle w:val="afff8"/>
            <w:rFonts w:ascii="Times New Roman" w:hAnsi="Times New Roman"/>
            <w:lang w:val="en-US"/>
          </w:rPr>
          <w:t>etp</w:t>
        </w:r>
        <w:r w:rsidR="00464192" w:rsidRPr="00334334">
          <w:rPr>
            <w:rStyle w:val="afff8"/>
            <w:rFonts w:ascii="Times New Roman" w:hAnsi="Times New Roman"/>
          </w:rPr>
          <w:t>/</w:t>
        </w:r>
        <w:r w:rsidR="00464192" w:rsidRPr="00334334">
          <w:rPr>
            <w:rStyle w:val="afff8"/>
            <w:rFonts w:ascii="Times New Roman" w:hAnsi="Times New Roman"/>
            <w:lang w:val="en-US"/>
          </w:rPr>
          <w:t>roseltorg</w:t>
        </w:r>
        <w:r w:rsidR="00464192" w:rsidRPr="00334334">
          <w:rPr>
            <w:rStyle w:val="afff8"/>
            <w:rFonts w:ascii="Times New Roman" w:hAnsi="Times New Roman"/>
          </w:rPr>
          <w:t>.</w:t>
        </w:r>
        <w:r w:rsidR="00464192" w:rsidRPr="00334334">
          <w:rPr>
            <w:rStyle w:val="afff8"/>
            <w:rFonts w:ascii="Times New Roman" w:hAnsi="Times New Roman"/>
            <w:lang w:val="en-US"/>
          </w:rPr>
          <w:t>ru</w:t>
        </w:r>
      </w:hyperlink>
      <w:proofErr w:type="gramEnd"/>
    </w:p>
    <w:p w:rsidR="008B233B" w:rsidRPr="008B233B" w:rsidRDefault="008B233B" w:rsidP="00C65931">
      <w:pPr>
        <w:spacing w:after="0" w:line="240" w:lineRule="auto"/>
        <w:ind w:firstLine="720"/>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2.   Размер обеспечения заявки  на  участие  в  открытом    аукционе </w:t>
      </w:r>
      <w:proofErr w:type="gramStart"/>
      <w:r w:rsidRPr="00ED0331">
        <w:rPr>
          <w:rFonts w:ascii="Times New Roman" w:hAnsi="Times New Roman"/>
          <w:b/>
        </w:rPr>
        <w:t>в</w:t>
      </w:r>
      <w:proofErr w:type="gramEnd"/>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электронной форме  в соответствии с </w:t>
      </w:r>
      <w:proofErr w:type="gramStart"/>
      <w:r w:rsidRPr="00ED0331">
        <w:rPr>
          <w:rFonts w:ascii="Times New Roman" w:hAnsi="Times New Roman"/>
          <w:b/>
        </w:rPr>
        <w:t>ч</w:t>
      </w:r>
      <w:proofErr w:type="gramEnd"/>
      <w:r w:rsidRPr="00ED0331">
        <w:rPr>
          <w:rFonts w:ascii="Times New Roman" w:hAnsi="Times New Roman"/>
          <w:b/>
        </w:rPr>
        <w:t xml:space="preserve">. 5 ст. 41.1 Федерального закона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94-ФЗ от 21.07.2005 г.</w:t>
      </w:r>
    </w:p>
    <w:p w:rsidR="00D77A75"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Заказчиком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в электронной форме устанавливается в размере </w:t>
      </w:r>
      <w:r w:rsidR="007459E9">
        <w:rPr>
          <w:rFonts w:ascii="Times New Roman" w:hAnsi="Times New Roman"/>
        </w:rPr>
        <w:t>5</w:t>
      </w:r>
      <w:r w:rsidRPr="00FB171A">
        <w:rPr>
          <w:rFonts w:ascii="Times New Roman" w:hAnsi="Times New Roman"/>
        </w:rPr>
        <w:t>%</w:t>
      </w:r>
      <w:r w:rsidRPr="00ED0331">
        <w:rPr>
          <w:rFonts w:ascii="Times New Roman" w:hAnsi="Times New Roman"/>
        </w:rPr>
        <w:t xml:space="preserve"> начальной максима</w:t>
      </w:r>
      <w:r w:rsidR="0082123D">
        <w:rPr>
          <w:rFonts w:ascii="Times New Roman" w:hAnsi="Times New Roman"/>
        </w:rPr>
        <w:t>льной цены договора</w:t>
      </w:r>
      <w:r w:rsidRPr="00ED0331">
        <w:rPr>
          <w:rFonts w:ascii="Times New Roman" w:hAnsi="Times New Roman"/>
        </w:rPr>
        <w:t xml:space="preserve"> (цены лота), что составляет </w:t>
      </w:r>
    </w:p>
    <w:p w:rsidR="00A17DC6" w:rsidRPr="00FB171A" w:rsidRDefault="00BE4F72" w:rsidP="00A17DC6">
      <w:pPr>
        <w:spacing w:after="0" w:line="240" w:lineRule="auto"/>
        <w:ind w:firstLine="709"/>
        <w:jc w:val="both"/>
        <w:rPr>
          <w:rFonts w:ascii="Times New Roman" w:hAnsi="Times New Roman"/>
          <w:b/>
        </w:rPr>
      </w:pPr>
      <w:r>
        <w:rPr>
          <w:rFonts w:ascii="Times New Roman" w:hAnsi="Times New Roman"/>
          <w:b/>
          <w:color w:val="FF3399"/>
        </w:rPr>
        <w:t>21 462</w:t>
      </w:r>
      <w:r w:rsidR="00B97482">
        <w:rPr>
          <w:rFonts w:ascii="Times New Roman" w:hAnsi="Times New Roman"/>
          <w:b/>
          <w:color w:val="FF3399"/>
        </w:rPr>
        <w:t xml:space="preserve">,00 </w:t>
      </w:r>
      <w:r w:rsidR="00A17DC6" w:rsidRPr="00AA7B51">
        <w:rPr>
          <w:rFonts w:ascii="Times New Roman" w:hAnsi="Times New Roman"/>
          <w:b/>
          <w:color w:val="FF3399"/>
        </w:rPr>
        <w:t>рублей</w:t>
      </w:r>
      <w:r w:rsidR="00A17DC6" w:rsidRPr="00FB171A">
        <w:rPr>
          <w:rFonts w:ascii="Times New Roman" w:hAnsi="Times New Roman"/>
          <w:b/>
        </w:rPr>
        <w:t>.</w:t>
      </w:r>
    </w:p>
    <w:p w:rsidR="00A17DC6" w:rsidRPr="00ED0331"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Требование обеспечения заявки на участие в открытом аукционе в электронной форме в равной мере распространяется на всех участников размещения заказа; обеспечение заявки участие в открытом  аукционе в электронной форме </w:t>
      </w:r>
      <w:r w:rsidR="00C65931" w:rsidRPr="00ED0331">
        <w:rPr>
          <w:rFonts w:ascii="Times New Roman" w:hAnsi="Times New Roman"/>
        </w:rPr>
        <w:t>перечисляется</w:t>
      </w:r>
      <w:r w:rsidRPr="00ED0331">
        <w:rPr>
          <w:rFonts w:ascii="Times New Roman" w:hAnsi="Times New Roman"/>
        </w:rPr>
        <w:t xml:space="preserve">  на счет Оператора </w:t>
      </w:r>
      <w:r w:rsidR="00024386">
        <w:rPr>
          <w:rFonts w:ascii="Times New Roman" w:hAnsi="Times New Roman"/>
        </w:rPr>
        <w:t>Е</w:t>
      </w:r>
      <w:r w:rsidRPr="00ED0331">
        <w:rPr>
          <w:rFonts w:ascii="Times New Roman" w:hAnsi="Times New Roman"/>
        </w:rPr>
        <w:t>ЭТП.</w:t>
      </w: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3. Дата и время окончания срока подачи заявок на участие в </w:t>
      </w:r>
      <w:proofErr w:type="gramStart"/>
      <w:r w:rsidRPr="00ED0331">
        <w:rPr>
          <w:rFonts w:ascii="Times New Roman" w:hAnsi="Times New Roman"/>
          <w:b/>
        </w:rPr>
        <w:t>открытом</w:t>
      </w:r>
      <w:proofErr w:type="gramEnd"/>
    </w:p>
    <w:p w:rsidR="00A17DC6" w:rsidRPr="00ED0331" w:rsidRDefault="00A17DC6" w:rsidP="00A17DC6">
      <w:pPr>
        <w:spacing w:after="0" w:line="240" w:lineRule="auto"/>
        <w:jc w:val="center"/>
        <w:rPr>
          <w:rFonts w:ascii="Times New Roman" w:hAnsi="Times New Roman"/>
          <w:b/>
        </w:rPr>
      </w:pPr>
      <w:proofErr w:type="gramStart"/>
      <w:r w:rsidRPr="00ED0331">
        <w:rPr>
          <w:rFonts w:ascii="Times New Roman" w:hAnsi="Times New Roman"/>
          <w:b/>
        </w:rPr>
        <w:t>аукционе</w:t>
      </w:r>
      <w:proofErr w:type="gramEnd"/>
      <w:r w:rsidRPr="00ED0331">
        <w:rPr>
          <w:rFonts w:ascii="Times New Roman" w:hAnsi="Times New Roman"/>
          <w:b/>
        </w:rPr>
        <w:t xml:space="preserve"> в электронной форме</w:t>
      </w:r>
    </w:p>
    <w:p w:rsidR="00D77A75" w:rsidRDefault="00A17DC6" w:rsidP="00A17DC6">
      <w:pPr>
        <w:spacing w:after="0" w:line="240" w:lineRule="auto"/>
        <w:jc w:val="both"/>
        <w:rPr>
          <w:rFonts w:ascii="Times New Roman" w:hAnsi="Times New Roman"/>
        </w:rPr>
      </w:pPr>
      <w:r w:rsidRPr="00ED0331">
        <w:rPr>
          <w:rFonts w:ascii="Times New Roman" w:hAnsi="Times New Roman"/>
        </w:rPr>
        <w:t xml:space="preserve">Подача заявок на участие в открытом аукционе в электронной форме заканчивается: </w:t>
      </w:r>
    </w:p>
    <w:p w:rsidR="00A17DC6" w:rsidRPr="00ED0331" w:rsidRDefault="00C707C3" w:rsidP="00A17DC6">
      <w:pPr>
        <w:spacing w:after="0" w:line="240" w:lineRule="auto"/>
        <w:jc w:val="both"/>
        <w:rPr>
          <w:rFonts w:ascii="Times New Roman" w:hAnsi="Times New Roman"/>
          <w:b/>
        </w:rPr>
      </w:pPr>
      <w:r>
        <w:rPr>
          <w:rFonts w:ascii="Times New Roman" w:hAnsi="Times New Roman"/>
          <w:b/>
          <w:highlight w:val="magenta"/>
        </w:rPr>
        <w:t>«</w:t>
      </w:r>
      <w:r w:rsidR="00247397">
        <w:rPr>
          <w:rFonts w:ascii="Times New Roman" w:hAnsi="Times New Roman"/>
          <w:b/>
          <w:highlight w:val="magenta"/>
        </w:rPr>
        <w:t xml:space="preserve"> </w:t>
      </w:r>
      <w:r w:rsidR="000238AF">
        <w:rPr>
          <w:rFonts w:ascii="Times New Roman" w:hAnsi="Times New Roman"/>
          <w:b/>
          <w:highlight w:val="magenta"/>
        </w:rPr>
        <w:t xml:space="preserve"> </w:t>
      </w:r>
      <w:r w:rsidR="00ED1B6C">
        <w:rPr>
          <w:rFonts w:ascii="Times New Roman" w:hAnsi="Times New Roman"/>
          <w:b/>
          <w:highlight w:val="magenta"/>
        </w:rPr>
        <w:t>17</w:t>
      </w:r>
      <w:r w:rsidR="000238AF">
        <w:rPr>
          <w:rFonts w:ascii="Times New Roman" w:hAnsi="Times New Roman"/>
          <w:b/>
          <w:highlight w:val="magenta"/>
        </w:rPr>
        <w:t xml:space="preserve"> </w:t>
      </w:r>
      <w:r w:rsidR="007459E9">
        <w:rPr>
          <w:rFonts w:ascii="Times New Roman" w:hAnsi="Times New Roman"/>
          <w:b/>
          <w:highlight w:val="magenta"/>
        </w:rPr>
        <w:t xml:space="preserve"> </w:t>
      </w:r>
      <w:r w:rsidR="00A17DC6" w:rsidRPr="004450ED">
        <w:rPr>
          <w:rFonts w:ascii="Times New Roman" w:hAnsi="Times New Roman"/>
          <w:b/>
          <w:highlight w:val="magenta"/>
        </w:rPr>
        <w:t xml:space="preserve">» </w:t>
      </w:r>
      <w:r w:rsidR="00247397">
        <w:rPr>
          <w:rFonts w:ascii="Times New Roman" w:hAnsi="Times New Roman"/>
          <w:b/>
          <w:highlight w:val="magenta"/>
        </w:rPr>
        <w:t xml:space="preserve"> </w:t>
      </w:r>
      <w:r w:rsidR="00BE4F72">
        <w:rPr>
          <w:rFonts w:ascii="Times New Roman" w:hAnsi="Times New Roman"/>
          <w:b/>
          <w:highlight w:val="magenta"/>
        </w:rPr>
        <w:t xml:space="preserve">   октября </w:t>
      </w:r>
      <w:r w:rsidR="00184FB8">
        <w:rPr>
          <w:rFonts w:ascii="Times New Roman" w:hAnsi="Times New Roman"/>
          <w:b/>
          <w:highlight w:val="magenta"/>
        </w:rPr>
        <w:t xml:space="preserve"> </w:t>
      </w:r>
      <w:r w:rsidR="00FB171A">
        <w:rPr>
          <w:rFonts w:ascii="Times New Roman" w:hAnsi="Times New Roman"/>
          <w:b/>
          <w:highlight w:val="magenta"/>
        </w:rPr>
        <w:t xml:space="preserve"> 201</w:t>
      </w:r>
      <w:r w:rsidR="000238AF">
        <w:rPr>
          <w:rFonts w:ascii="Times New Roman" w:hAnsi="Times New Roman"/>
          <w:b/>
        </w:rPr>
        <w:t>2</w:t>
      </w:r>
      <w:r w:rsidR="00A17DC6" w:rsidRPr="00ED0331">
        <w:rPr>
          <w:rFonts w:ascii="Times New Roman" w:hAnsi="Times New Roman"/>
          <w:b/>
        </w:rPr>
        <w:t xml:space="preserve"> г. 1</w:t>
      </w:r>
      <w:r w:rsidR="00242C2D">
        <w:rPr>
          <w:rFonts w:ascii="Times New Roman" w:hAnsi="Times New Roman"/>
          <w:b/>
        </w:rPr>
        <w:t>0</w:t>
      </w:r>
      <w:r w:rsidR="00A17DC6" w:rsidRPr="00ED0331">
        <w:rPr>
          <w:rFonts w:ascii="Times New Roman" w:hAnsi="Times New Roman"/>
          <w:b/>
        </w:rPr>
        <w:t>:00</w:t>
      </w:r>
      <w:r w:rsidR="0051211A">
        <w:rPr>
          <w:rFonts w:ascii="Times New Roman" w:hAnsi="Times New Roman"/>
          <w:b/>
        </w:rPr>
        <w:t xml:space="preserve"> час</w:t>
      </w:r>
      <w:proofErr w:type="gramStart"/>
      <w:r w:rsidR="0051211A">
        <w:rPr>
          <w:rFonts w:ascii="Times New Roman" w:hAnsi="Times New Roman"/>
          <w:b/>
        </w:rPr>
        <w:t>.</w:t>
      </w:r>
      <w:proofErr w:type="gramEnd"/>
      <w:r w:rsidR="0051211A">
        <w:rPr>
          <w:rFonts w:ascii="Times New Roman" w:hAnsi="Times New Roman"/>
          <w:b/>
        </w:rPr>
        <w:t xml:space="preserve"> (</w:t>
      </w:r>
      <w:proofErr w:type="gramStart"/>
      <w:r w:rsidR="0051211A">
        <w:rPr>
          <w:rFonts w:ascii="Times New Roman" w:hAnsi="Times New Roman"/>
          <w:b/>
        </w:rPr>
        <w:t>в</w:t>
      </w:r>
      <w:proofErr w:type="gramEnd"/>
      <w:r w:rsidR="0051211A">
        <w:rPr>
          <w:rFonts w:ascii="Times New Roman" w:hAnsi="Times New Roman"/>
          <w:b/>
        </w:rPr>
        <w:t xml:space="preserve">ремя </w:t>
      </w:r>
      <w:r w:rsidR="00F86931">
        <w:rPr>
          <w:rFonts w:ascii="Times New Roman" w:hAnsi="Times New Roman"/>
          <w:b/>
        </w:rPr>
        <w:t>Новосибирское</w:t>
      </w:r>
      <w:r w:rsidR="0051211A">
        <w:rPr>
          <w:rFonts w:ascii="Times New Roman" w:hAnsi="Times New Roman"/>
          <w:b/>
        </w:rPr>
        <w:t>)</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4. Дата </w:t>
      </w:r>
      <w:proofErr w:type="gramStart"/>
      <w:r w:rsidRPr="00ED0331">
        <w:rPr>
          <w:rFonts w:ascii="Times New Roman" w:hAnsi="Times New Roman"/>
          <w:b/>
        </w:rPr>
        <w:t>окончания срока рассмотрения первых частей заявок</w:t>
      </w:r>
      <w:proofErr w:type="gramEnd"/>
      <w:r w:rsidRPr="00ED0331">
        <w:rPr>
          <w:rFonts w:ascii="Times New Roman" w:hAnsi="Times New Roman"/>
          <w:b/>
        </w:rPr>
        <w:t xml:space="preserve"> на участие  в   открытом аукционе в электронной форме в соответствии с ч. 2 ст. 41.9 Федерального закона № 94-ФЗ от 21.07.2005 г.</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Срок</w:t>
      </w:r>
      <w:r w:rsidRPr="00ED0331">
        <w:rPr>
          <w:rFonts w:ascii="Times New Roman" w:hAnsi="Times New Roman"/>
        </w:rPr>
        <w:t xml:space="preserve"> рассмотрения первых частей заявок на участие в открытом аукционе в электронной форме </w:t>
      </w:r>
      <w:r w:rsidRPr="00ED0331">
        <w:rPr>
          <w:rFonts w:ascii="Times New Roman" w:hAnsi="Times New Roman"/>
          <w:bCs/>
        </w:rPr>
        <w:t xml:space="preserve">не может </w:t>
      </w:r>
      <w:r w:rsidR="00530462" w:rsidRPr="00135FA7">
        <w:rPr>
          <w:rFonts w:ascii="Times New Roman" w:hAnsi="Times New Roman"/>
          <w:bCs/>
        </w:rPr>
        <w:t xml:space="preserve">превышать </w:t>
      </w:r>
      <w:r w:rsidR="00530462" w:rsidRPr="00135FA7">
        <w:rPr>
          <w:rFonts w:ascii="Times New Roman" w:hAnsi="Times New Roman"/>
          <w:b/>
          <w:bCs/>
          <w:sz w:val="28"/>
          <w:szCs w:val="28"/>
        </w:rPr>
        <w:t>7</w:t>
      </w:r>
      <w:r w:rsidRPr="00135FA7">
        <w:rPr>
          <w:rFonts w:ascii="Times New Roman" w:hAnsi="Times New Roman"/>
          <w:bCs/>
        </w:rPr>
        <w:t xml:space="preserve"> дней</w:t>
      </w:r>
      <w:r w:rsidRPr="00ED0331">
        <w:rPr>
          <w:rFonts w:ascii="Times New Roman" w:hAnsi="Times New Roman"/>
          <w:bCs/>
        </w:rPr>
        <w:t xml:space="preserve"> со дня окончания срока подачи заявок</w:t>
      </w:r>
      <w:r w:rsidRPr="00ED0331">
        <w:rPr>
          <w:rFonts w:ascii="Times New Roman" w:hAnsi="Times New Roman"/>
        </w:rPr>
        <w:t xml:space="preserve"> на участие в открытом аукционе.</w:t>
      </w:r>
    </w:p>
    <w:p w:rsidR="00D77A75" w:rsidRDefault="00A17DC6" w:rsidP="00A17DC6">
      <w:pPr>
        <w:spacing w:after="0" w:line="240" w:lineRule="auto"/>
        <w:ind w:firstLine="700"/>
        <w:jc w:val="both"/>
        <w:rPr>
          <w:rFonts w:ascii="Times New Roman" w:hAnsi="Times New Roman"/>
        </w:rPr>
      </w:pPr>
      <w:r w:rsidRPr="00ED0331">
        <w:rPr>
          <w:rFonts w:ascii="Times New Roman" w:hAnsi="Times New Roman"/>
        </w:rPr>
        <w:t>Рассмотрение заявок на участие в  открытом  аукционе в электронной форме заканчивается:</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r w:rsidR="00C707C3">
        <w:rPr>
          <w:rFonts w:ascii="Times New Roman" w:hAnsi="Times New Roman"/>
          <w:b/>
          <w:highlight w:val="magenta"/>
        </w:rPr>
        <w:t xml:space="preserve">« </w:t>
      </w:r>
      <w:r w:rsidR="00B200B2">
        <w:rPr>
          <w:rFonts w:ascii="Times New Roman" w:hAnsi="Times New Roman"/>
          <w:b/>
          <w:highlight w:val="magenta"/>
        </w:rPr>
        <w:t xml:space="preserve"> </w:t>
      </w:r>
      <w:r w:rsidR="00E25FBE">
        <w:rPr>
          <w:rFonts w:ascii="Times New Roman" w:hAnsi="Times New Roman"/>
          <w:b/>
          <w:highlight w:val="magenta"/>
        </w:rPr>
        <w:t xml:space="preserve"> </w:t>
      </w:r>
      <w:r w:rsidR="00ED1B6C">
        <w:rPr>
          <w:rFonts w:ascii="Times New Roman" w:hAnsi="Times New Roman"/>
          <w:b/>
          <w:highlight w:val="magenta"/>
        </w:rPr>
        <w:t>22</w:t>
      </w:r>
      <w:r w:rsidR="00E25FBE">
        <w:rPr>
          <w:rFonts w:ascii="Times New Roman" w:hAnsi="Times New Roman"/>
          <w:b/>
          <w:highlight w:val="magenta"/>
        </w:rPr>
        <w:t xml:space="preserve"> </w:t>
      </w:r>
      <w:r w:rsidR="00247397">
        <w:rPr>
          <w:rFonts w:ascii="Times New Roman" w:hAnsi="Times New Roman"/>
          <w:b/>
          <w:highlight w:val="magenta"/>
        </w:rPr>
        <w:t xml:space="preserve"> </w:t>
      </w:r>
      <w:r w:rsidRPr="004450ED">
        <w:rPr>
          <w:rFonts w:ascii="Times New Roman" w:hAnsi="Times New Roman"/>
          <w:b/>
          <w:highlight w:val="magenta"/>
        </w:rPr>
        <w:t xml:space="preserve">» </w:t>
      </w:r>
      <w:r w:rsidR="00BE4F72">
        <w:rPr>
          <w:rFonts w:ascii="Times New Roman" w:hAnsi="Times New Roman"/>
          <w:b/>
          <w:highlight w:val="magenta"/>
        </w:rPr>
        <w:t xml:space="preserve"> октября </w:t>
      </w:r>
      <w:r w:rsidR="00B200B2">
        <w:rPr>
          <w:rFonts w:ascii="Times New Roman" w:hAnsi="Times New Roman"/>
          <w:b/>
          <w:highlight w:val="magenta"/>
        </w:rPr>
        <w:t xml:space="preserve"> </w:t>
      </w:r>
      <w:r w:rsidR="000238AF">
        <w:rPr>
          <w:rFonts w:ascii="Times New Roman" w:hAnsi="Times New Roman"/>
          <w:b/>
          <w:highlight w:val="magenta"/>
        </w:rPr>
        <w:t xml:space="preserve">  2012</w:t>
      </w:r>
      <w:r w:rsidRPr="004450ED">
        <w:rPr>
          <w:rFonts w:ascii="Times New Roman" w:hAnsi="Times New Roman"/>
          <w:b/>
          <w:highlight w:val="magenta"/>
        </w:rPr>
        <w:t xml:space="preserve"> г.</w:t>
      </w:r>
      <w:r w:rsidRPr="00ED0331">
        <w:rPr>
          <w:rFonts w:ascii="Times New Roman" w:hAnsi="Times New Roman"/>
        </w:rPr>
        <w:t xml:space="preserve"> </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5. Дата  проведения  открытого  аукциона  в  электронной    форме</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 в соответствии с </w:t>
      </w:r>
      <w:proofErr w:type="gramStart"/>
      <w:r w:rsidRPr="00ED0331">
        <w:rPr>
          <w:rFonts w:ascii="Times New Roman" w:hAnsi="Times New Roman"/>
          <w:b/>
        </w:rPr>
        <w:t>ч</w:t>
      </w:r>
      <w:proofErr w:type="gramEnd"/>
      <w:r w:rsidRPr="00ED0331">
        <w:rPr>
          <w:rFonts w:ascii="Times New Roman" w:hAnsi="Times New Roman"/>
          <w:b/>
        </w:rPr>
        <w:t>. 3 ст. 41.10 Федерального закона № 94-ФЗ от 21.07.2005 г.</w:t>
      </w:r>
    </w:p>
    <w:p w:rsidR="00A17DC6" w:rsidRPr="00024386" w:rsidRDefault="00A17DC6" w:rsidP="00A17DC6">
      <w:pPr>
        <w:spacing w:after="0" w:line="240" w:lineRule="auto"/>
        <w:ind w:firstLine="709"/>
        <w:jc w:val="both"/>
        <w:rPr>
          <w:rFonts w:ascii="Times New Roman" w:hAnsi="Times New Roman"/>
          <w:b/>
          <w:u w:val="single"/>
        </w:rPr>
      </w:pPr>
      <w:r w:rsidRPr="00ED0331">
        <w:rPr>
          <w:rFonts w:ascii="Times New Roman" w:hAnsi="Times New Roman"/>
        </w:rPr>
        <w:t xml:space="preserve">Открытый аукцион в электронной форме проводится на </w:t>
      </w:r>
      <w:r w:rsidR="00F468CE">
        <w:rPr>
          <w:rFonts w:ascii="Times New Roman" w:hAnsi="Times New Roman"/>
        </w:rPr>
        <w:t>Е</w:t>
      </w:r>
      <w:r w:rsidR="00D93CB0">
        <w:rPr>
          <w:rFonts w:ascii="Times New Roman" w:hAnsi="Times New Roman"/>
        </w:rPr>
        <w:t xml:space="preserve">диной </w:t>
      </w:r>
      <w:r w:rsidRPr="00ED0331">
        <w:rPr>
          <w:rFonts w:ascii="Times New Roman" w:hAnsi="Times New Roman"/>
        </w:rPr>
        <w:t>Э</w:t>
      </w:r>
      <w:r w:rsidR="00D93CB0">
        <w:rPr>
          <w:rFonts w:ascii="Times New Roman" w:hAnsi="Times New Roman"/>
        </w:rPr>
        <w:t xml:space="preserve">лектронной </w:t>
      </w:r>
      <w:r w:rsidRPr="00ED0331">
        <w:rPr>
          <w:rFonts w:ascii="Times New Roman" w:hAnsi="Times New Roman"/>
        </w:rPr>
        <w:t>Т</w:t>
      </w:r>
      <w:r w:rsidR="00D93CB0">
        <w:rPr>
          <w:rFonts w:ascii="Times New Roman" w:hAnsi="Times New Roman"/>
        </w:rPr>
        <w:t xml:space="preserve">орговой </w:t>
      </w:r>
      <w:r w:rsidRPr="00ED0331">
        <w:rPr>
          <w:rFonts w:ascii="Times New Roman" w:hAnsi="Times New Roman"/>
        </w:rPr>
        <w:t>П</w:t>
      </w:r>
      <w:r w:rsidR="00D93CB0">
        <w:rPr>
          <w:rFonts w:ascii="Times New Roman" w:hAnsi="Times New Roman"/>
        </w:rPr>
        <w:t>лощадке (ЕЭТП)</w:t>
      </w:r>
      <w:r w:rsidRPr="00ED0331">
        <w:rPr>
          <w:rFonts w:ascii="Times New Roman" w:hAnsi="Times New Roman"/>
        </w:rPr>
        <w:t xml:space="preserve"> </w:t>
      </w:r>
      <w:r w:rsidR="00C65931">
        <w:rPr>
          <w:rFonts w:ascii="Times New Roman" w:hAnsi="Times New Roman"/>
          <w:lang w:val="en-US"/>
        </w:rPr>
        <w:t>www</w:t>
      </w:r>
      <w:r w:rsidR="00C65931" w:rsidRPr="00C65931">
        <w:rPr>
          <w:rFonts w:ascii="Times New Roman" w:hAnsi="Times New Roman"/>
        </w:rPr>
        <w:t>.</w:t>
      </w:r>
      <w:r w:rsidR="00464192">
        <w:rPr>
          <w:rFonts w:ascii="Times New Roman" w:hAnsi="Times New Roman"/>
          <w:lang w:val="en-US"/>
        </w:rPr>
        <w:t>etp</w:t>
      </w:r>
      <w:r w:rsidR="00464192" w:rsidRPr="00464192">
        <w:rPr>
          <w:rFonts w:ascii="Times New Roman" w:hAnsi="Times New Roman"/>
        </w:rPr>
        <w:t>.</w:t>
      </w:r>
      <w:r w:rsidR="00C65931">
        <w:rPr>
          <w:rFonts w:ascii="Times New Roman" w:hAnsi="Times New Roman"/>
          <w:lang w:val="en-US"/>
        </w:rPr>
        <w:t>roseltorg</w:t>
      </w:r>
      <w:r w:rsidR="00C65931" w:rsidRPr="00ED0331">
        <w:rPr>
          <w:rFonts w:ascii="Times New Roman" w:hAnsi="Times New Roman"/>
        </w:rPr>
        <w:t>.</w:t>
      </w:r>
      <w:r w:rsidR="00C65931" w:rsidRPr="00ED0331">
        <w:rPr>
          <w:rFonts w:ascii="Times New Roman" w:hAnsi="Times New Roman"/>
          <w:lang w:val="en-US"/>
        </w:rPr>
        <w:t>ru</w:t>
      </w:r>
      <w:r w:rsidR="00C65931" w:rsidRPr="00ED0331">
        <w:rPr>
          <w:rFonts w:ascii="Times New Roman" w:hAnsi="Times New Roman"/>
        </w:rPr>
        <w:t xml:space="preserve"> </w:t>
      </w:r>
      <w:r w:rsidRPr="00ED0331">
        <w:rPr>
          <w:rFonts w:ascii="Times New Roman" w:hAnsi="Times New Roman"/>
        </w:rPr>
        <w:t xml:space="preserve">в день, указанный в извещении о проведении открытого аукциона в электронной форме. </w:t>
      </w:r>
      <w:r w:rsidRPr="008B233B">
        <w:rPr>
          <w:rFonts w:ascii="Times New Roman" w:hAnsi="Times New Roman"/>
          <w:u w:val="single"/>
        </w:rPr>
        <w:t>Время начала проведения открытого аукциона устанавливается оператором электронной торговой  площадки.</w:t>
      </w:r>
      <w:r w:rsidRPr="00024386">
        <w:rPr>
          <w:rFonts w:ascii="Times New Roman" w:hAnsi="Times New Roman"/>
          <w:b/>
          <w:u w:val="single"/>
        </w:rPr>
        <w:t xml:space="preserve"> </w:t>
      </w:r>
    </w:p>
    <w:p w:rsidR="00A17DC6" w:rsidRPr="00B910DD" w:rsidRDefault="00A17DC6" w:rsidP="00B910DD">
      <w:pPr>
        <w:spacing w:after="0" w:line="240" w:lineRule="auto"/>
        <w:ind w:firstLine="709"/>
        <w:jc w:val="both"/>
        <w:rPr>
          <w:rFonts w:ascii="Times New Roman" w:hAnsi="Times New Roman"/>
          <w:b/>
          <w:highlight w:val="magenta"/>
        </w:rPr>
      </w:pPr>
      <w:r w:rsidRPr="00ED0331">
        <w:rPr>
          <w:rFonts w:ascii="Times New Roman" w:hAnsi="Times New Roman"/>
        </w:rPr>
        <w:t xml:space="preserve">Проведение открытого аукциона в электронной форме состоится </w:t>
      </w:r>
      <w:r w:rsidR="00C65931" w:rsidRPr="004450ED">
        <w:rPr>
          <w:rFonts w:ascii="Times New Roman" w:hAnsi="Times New Roman"/>
          <w:b/>
          <w:highlight w:val="magenta"/>
        </w:rPr>
        <w:t>«</w:t>
      </w:r>
      <w:r w:rsidR="00EA4E34">
        <w:rPr>
          <w:rFonts w:ascii="Times New Roman" w:hAnsi="Times New Roman"/>
          <w:b/>
          <w:highlight w:val="magenta"/>
        </w:rPr>
        <w:t xml:space="preserve">  </w:t>
      </w:r>
      <w:r w:rsidR="00ED1B6C">
        <w:rPr>
          <w:rFonts w:ascii="Times New Roman" w:hAnsi="Times New Roman"/>
          <w:b/>
          <w:highlight w:val="magenta"/>
        </w:rPr>
        <w:t>25</w:t>
      </w:r>
      <w:r w:rsidR="00E25FBE">
        <w:rPr>
          <w:rFonts w:ascii="Times New Roman" w:hAnsi="Times New Roman"/>
          <w:b/>
          <w:highlight w:val="magenta"/>
        </w:rPr>
        <w:t xml:space="preserve"> </w:t>
      </w:r>
      <w:r w:rsidR="00EB1DF2">
        <w:rPr>
          <w:rFonts w:ascii="Times New Roman" w:hAnsi="Times New Roman"/>
          <w:b/>
          <w:highlight w:val="magenta"/>
        </w:rPr>
        <w:t xml:space="preserve"> </w:t>
      </w:r>
      <w:r w:rsidRPr="004450ED">
        <w:rPr>
          <w:rFonts w:ascii="Times New Roman" w:hAnsi="Times New Roman"/>
          <w:b/>
          <w:highlight w:val="magenta"/>
        </w:rPr>
        <w:t xml:space="preserve">» </w:t>
      </w:r>
      <w:r w:rsidR="00BE4F72">
        <w:rPr>
          <w:rFonts w:ascii="Times New Roman" w:hAnsi="Times New Roman"/>
          <w:b/>
          <w:highlight w:val="magenta"/>
        </w:rPr>
        <w:t xml:space="preserve"> </w:t>
      </w:r>
      <w:r w:rsidR="000B1347">
        <w:rPr>
          <w:rFonts w:ascii="Times New Roman" w:hAnsi="Times New Roman"/>
          <w:b/>
          <w:highlight w:val="magenta"/>
        </w:rPr>
        <w:t xml:space="preserve">октября  </w:t>
      </w:r>
      <w:r w:rsidR="00EB1DF2">
        <w:rPr>
          <w:rFonts w:ascii="Times New Roman" w:hAnsi="Times New Roman"/>
          <w:b/>
          <w:highlight w:val="magenta"/>
        </w:rPr>
        <w:t xml:space="preserve"> </w:t>
      </w:r>
      <w:r w:rsidR="000238AF">
        <w:rPr>
          <w:rFonts w:ascii="Times New Roman" w:hAnsi="Times New Roman"/>
          <w:b/>
          <w:highlight w:val="magenta"/>
        </w:rPr>
        <w:t>2012</w:t>
      </w:r>
      <w:r w:rsidRPr="004450ED">
        <w:rPr>
          <w:rFonts w:ascii="Times New Roman" w:hAnsi="Times New Roman"/>
          <w:b/>
          <w:highlight w:val="magenta"/>
        </w:rPr>
        <w:t>г.</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6. Источник финансирования заказа</w:t>
      </w:r>
    </w:p>
    <w:p w:rsidR="00A17DC6" w:rsidRPr="00ED0331" w:rsidRDefault="00A17DC6" w:rsidP="00A17DC6">
      <w:pPr>
        <w:spacing w:after="0" w:line="240" w:lineRule="auto"/>
        <w:ind w:firstLine="720"/>
        <w:jc w:val="both"/>
        <w:rPr>
          <w:rFonts w:ascii="Times New Roman" w:hAnsi="Times New Roman"/>
        </w:rPr>
      </w:pPr>
      <w:r w:rsidRPr="00ED0331">
        <w:rPr>
          <w:rFonts w:ascii="Times New Roman" w:hAnsi="Times New Roman"/>
        </w:rPr>
        <w:t>Финансирование заказа осуществляется из бюджета Российской Федерации по экономической статье, предусмотренной для данного вида затрат в соответствии с нормативными правовыми актами.</w:t>
      </w:r>
    </w:p>
    <w:p w:rsidR="00A17DC6" w:rsidRPr="00ED0331" w:rsidRDefault="00A17DC6" w:rsidP="00A17DC6">
      <w:pPr>
        <w:spacing w:after="0" w:line="240" w:lineRule="auto"/>
        <w:jc w:val="both"/>
        <w:rPr>
          <w:rFonts w:ascii="Times New Roman" w:hAnsi="Times New Roman"/>
          <w:b/>
        </w:rPr>
      </w:pPr>
      <w:r w:rsidRPr="00ED0331">
        <w:rPr>
          <w:rFonts w:ascii="Times New Roman" w:hAnsi="Times New Roman"/>
          <w:b/>
        </w:rPr>
        <w:t xml:space="preserve">     </w:t>
      </w:r>
    </w:p>
    <w:p w:rsidR="00A17DC6" w:rsidRPr="006D347E" w:rsidRDefault="00A17DC6" w:rsidP="00A17DC6">
      <w:pPr>
        <w:spacing w:after="0" w:line="240" w:lineRule="auto"/>
        <w:jc w:val="center"/>
        <w:rPr>
          <w:rFonts w:ascii="Times New Roman" w:hAnsi="Times New Roman"/>
          <w:b/>
        </w:rPr>
      </w:pPr>
      <w:r w:rsidRPr="006D347E">
        <w:rPr>
          <w:rFonts w:ascii="Times New Roman" w:hAnsi="Times New Roman"/>
          <w:b/>
        </w:rPr>
        <w:t xml:space="preserve">7. </w:t>
      </w:r>
      <w:proofErr w:type="gramStart"/>
      <w:r w:rsidRPr="006D347E">
        <w:rPr>
          <w:rFonts w:ascii="Times New Roman" w:hAnsi="Times New Roman"/>
          <w:b/>
        </w:rPr>
        <w:t>Порядок формир</w:t>
      </w:r>
      <w:r w:rsidR="0082123D" w:rsidRPr="006D347E">
        <w:rPr>
          <w:rFonts w:ascii="Times New Roman" w:hAnsi="Times New Roman"/>
          <w:b/>
        </w:rPr>
        <w:t>ования цены договора</w:t>
      </w:r>
      <w:r w:rsidR="00251635" w:rsidRPr="006D347E">
        <w:rPr>
          <w:rFonts w:ascii="Times New Roman" w:hAnsi="Times New Roman"/>
          <w:b/>
        </w:rPr>
        <w:t xml:space="preserve"> </w:t>
      </w:r>
      <w:r w:rsidRPr="006D347E">
        <w:rPr>
          <w:rFonts w:ascii="Times New Roman" w:hAnsi="Times New Roman"/>
          <w:b/>
        </w:rPr>
        <w:t xml:space="preserve"> (с учетом или без</w:t>
      </w:r>
      <w:proofErr w:type="gramEnd"/>
    </w:p>
    <w:p w:rsidR="00A17DC6" w:rsidRPr="006D347E" w:rsidRDefault="00A17DC6" w:rsidP="00A17DC6">
      <w:pPr>
        <w:spacing w:after="0" w:line="240" w:lineRule="auto"/>
        <w:jc w:val="center"/>
        <w:rPr>
          <w:rFonts w:ascii="Times New Roman" w:hAnsi="Times New Roman"/>
          <w:b/>
        </w:rPr>
      </w:pPr>
      <w:r w:rsidRPr="006D347E">
        <w:rPr>
          <w:rFonts w:ascii="Times New Roman" w:hAnsi="Times New Roman"/>
          <w:b/>
        </w:rPr>
        <w:t>учета расходов на  перевозку,  страхование,  уплату  таможенных   пошлин, налогов и других обязательных платежей)</w:t>
      </w:r>
    </w:p>
    <w:p w:rsidR="0097037E" w:rsidRPr="0011321A" w:rsidRDefault="0097037E" w:rsidP="0097037E">
      <w:pPr>
        <w:shd w:val="clear" w:color="auto" w:fill="FFFFFF"/>
        <w:tabs>
          <w:tab w:val="num" w:pos="0"/>
          <w:tab w:val="left" w:pos="1217"/>
        </w:tabs>
        <w:spacing w:after="0" w:line="240" w:lineRule="auto"/>
        <w:jc w:val="both"/>
        <w:rPr>
          <w:rFonts w:ascii="Times New Roman" w:hAnsi="Times New Roman"/>
          <w:color w:val="000000"/>
          <w:spacing w:val="-8"/>
        </w:rPr>
      </w:pPr>
    </w:p>
    <w:p w:rsidR="00EB1DF2" w:rsidRPr="0011321A" w:rsidRDefault="00EB1DF2" w:rsidP="00EB1DF2">
      <w:pPr>
        <w:shd w:val="clear" w:color="auto" w:fill="FFFFFF"/>
        <w:spacing w:after="0" w:line="240" w:lineRule="auto"/>
        <w:ind w:right="36" w:firstLine="540"/>
        <w:jc w:val="both"/>
        <w:rPr>
          <w:rFonts w:ascii="Times New Roman" w:hAnsi="Times New Roman"/>
          <w:color w:val="000000"/>
          <w:spacing w:val="-4"/>
        </w:rPr>
      </w:pPr>
      <w:r w:rsidRPr="0011321A">
        <w:rPr>
          <w:rFonts w:ascii="Times New Roman" w:hAnsi="Times New Roman"/>
          <w:color w:val="000000"/>
          <w:spacing w:val="-11"/>
        </w:rPr>
        <w:t>Стоимость ра</w:t>
      </w:r>
      <w:r>
        <w:rPr>
          <w:rFonts w:ascii="Times New Roman" w:hAnsi="Times New Roman"/>
          <w:color w:val="000000"/>
          <w:spacing w:val="-11"/>
        </w:rPr>
        <w:t xml:space="preserve">бот включает в себя стоимость  </w:t>
      </w:r>
      <w:r w:rsidRPr="0011321A">
        <w:rPr>
          <w:rFonts w:ascii="Times New Roman" w:hAnsi="Times New Roman"/>
          <w:color w:val="000000"/>
          <w:spacing w:val="-11"/>
        </w:rPr>
        <w:t xml:space="preserve"> материалов, необходимых для производства этих работ, затраты по использованию (эксплуатации) оборудования, механизм</w:t>
      </w:r>
      <w:r>
        <w:rPr>
          <w:rFonts w:ascii="Times New Roman" w:hAnsi="Times New Roman"/>
          <w:color w:val="000000"/>
          <w:spacing w:val="-11"/>
        </w:rPr>
        <w:t>ов и другой техники, используемой</w:t>
      </w:r>
      <w:r w:rsidRPr="0011321A">
        <w:rPr>
          <w:rFonts w:ascii="Times New Roman" w:hAnsi="Times New Roman"/>
          <w:color w:val="000000"/>
          <w:spacing w:val="-11"/>
        </w:rPr>
        <w:t xml:space="preserve">  при выполнении работ, транспортные расходы, расходы по</w:t>
      </w:r>
      <w:r>
        <w:rPr>
          <w:rFonts w:ascii="Times New Roman" w:hAnsi="Times New Roman"/>
          <w:color w:val="000000"/>
          <w:spacing w:val="-11"/>
        </w:rPr>
        <w:t xml:space="preserve">  погрузке-разгрузке и доставке </w:t>
      </w:r>
      <w:r w:rsidRPr="0011321A">
        <w:rPr>
          <w:rFonts w:ascii="Times New Roman" w:hAnsi="Times New Roman"/>
          <w:color w:val="000000"/>
          <w:spacing w:val="-11"/>
        </w:rPr>
        <w:t xml:space="preserve">к месту производства работ, вывозу мусора, расходы уплате всех налогов, сборов, пошлин и других необходимых  платежей. </w:t>
      </w:r>
      <w:r w:rsidRPr="0011321A">
        <w:rPr>
          <w:rFonts w:ascii="Times New Roman" w:hAnsi="Times New Roman"/>
          <w:color w:val="000000"/>
          <w:spacing w:val="7"/>
        </w:rPr>
        <w:t xml:space="preserve"> </w:t>
      </w:r>
    </w:p>
    <w:p w:rsidR="006259BF" w:rsidRPr="00ED0331" w:rsidRDefault="006259BF" w:rsidP="00A17DC6">
      <w:pPr>
        <w:spacing w:after="0" w:line="240" w:lineRule="auto"/>
        <w:jc w:val="both"/>
        <w:rPr>
          <w:rFonts w:ascii="Times New Roman" w:hAnsi="Times New Roman"/>
          <w:b/>
        </w:rPr>
      </w:pPr>
    </w:p>
    <w:p w:rsidR="00135FA7" w:rsidRPr="00AE595F" w:rsidRDefault="00135FA7" w:rsidP="00135FA7">
      <w:pPr>
        <w:spacing w:after="0" w:line="240" w:lineRule="auto"/>
        <w:jc w:val="center"/>
        <w:rPr>
          <w:rFonts w:ascii="Times New Roman" w:hAnsi="Times New Roman"/>
          <w:b/>
        </w:rPr>
      </w:pPr>
      <w:r w:rsidRPr="00AE595F">
        <w:rPr>
          <w:rFonts w:ascii="Times New Roman" w:hAnsi="Times New Roman"/>
          <w:b/>
        </w:rPr>
        <w:t>8.  Начальная  (максимальная)  цена</w:t>
      </w:r>
      <w:r>
        <w:rPr>
          <w:rFonts w:ascii="Times New Roman" w:hAnsi="Times New Roman"/>
          <w:b/>
        </w:rPr>
        <w:t xml:space="preserve"> (контракта)</w:t>
      </w:r>
      <w:r w:rsidRPr="00AE595F">
        <w:rPr>
          <w:rFonts w:ascii="Times New Roman" w:hAnsi="Times New Roman"/>
          <w:b/>
        </w:rPr>
        <w:t xml:space="preserve">  договора</w:t>
      </w:r>
      <w:r>
        <w:rPr>
          <w:rFonts w:ascii="Times New Roman" w:hAnsi="Times New Roman"/>
          <w:b/>
        </w:rPr>
        <w:t xml:space="preserve"> и ее обоснование</w:t>
      </w:r>
      <w:r w:rsidRPr="00AE595F">
        <w:rPr>
          <w:rFonts w:ascii="Times New Roman" w:hAnsi="Times New Roman"/>
          <w:b/>
        </w:rPr>
        <w:t xml:space="preserve"> </w:t>
      </w:r>
    </w:p>
    <w:p w:rsidR="00135FA7" w:rsidRDefault="00135FA7" w:rsidP="00135FA7">
      <w:pPr>
        <w:spacing w:after="0" w:line="240" w:lineRule="auto"/>
        <w:jc w:val="both"/>
        <w:rPr>
          <w:rFonts w:ascii="Times New Roman" w:hAnsi="Times New Roman"/>
          <w:b/>
          <w:bCs/>
        </w:rPr>
      </w:pPr>
      <w:r>
        <w:rPr>
          <w:rFonts w:ascii="Times New Roman" w:hAnsi="Times New Roman"/>
        </w:rPr>
        <w:lastRenderedPageBreak/>
        <w:t>8.1.</w:t>
      </w:r>
      <w:r w:rsidRPr="00AE595F">
        <w:rPr>
          <w:rFonts w:ascii="Times New Roman" w:hAnsi="Times New Roman"/>
        </w:rPr>
        <w:t xml:space="preserve">Начальная цена договора  составляет: </w:t>
      </w:r>
      <w:r w:rsidR="000B1347">
        <w:rPr>
          <w:rFonts w:ascii="Times New Roman" w:hAnsi="Times New Roman"/>
          <w:b/>
        </w:rPr>
        <w:t>429 257</w:t>
      </w:r>
      <w:r w:rsidR="00EA4E34">
        <w:rPr>
          <w:rFonts w:ascii="Times New Roman" w:hAnsi="Times New Roman"/>
          <w:b/>
        </w:rPr>
        <w:t>,00</w:t>
      </w:r>
      <w:r w:rsidR="00EB1DF2">
        <w:rPr>
          <w:rFonts w:ascii="Times New Roman" w:hAnsi="Times New Roman"/>
          <w:b/>
        </w:rPr>
        <w:t xml:space="preserve"> </w:t>
      </w:r>
      <w:r w:rsidR="004A7F4D">
        <w:rPr>
          <w:rFonts w:ascii="Times New Roman" w:hAnsi="Times New Roman"/>
          <w:b/>
          <w:bCs/>
        </w:rPr>
        <w:t>рублей</w:t>
      </w:r>
      <w:r w:rsidR="004A7F4D">
        <w:rPr>
          <w:rFonts w:ascii="Times New Roman" w:hAnsi="Times New Roman"/>
          <w:b/>
        </w:rPr>
        <w:t xml:space="preserve"> </w:t>
      </w:r>
      <w:r w:rsidR="000B1347">
        <w:rPr>
          <w:rFonts w:ascii="Times New Roman" w:hAnsi="Times New Roman"/>
          <w:b/>
        </w:rPr>
        <w:t>(четыреста двадцать девять</w:t>
      </w:r>
      <w:r w:rsidR="000238AF">
        <w:rPr>
          <w:rFonts w:ascii="Times New Roman" w:hAnsi="Times New Roman"/>
          <w:b/>
        </w:rPr>
        <w:t xml:space="preserve">  тысяч </w:t>
      </w:r>
      <w:r w:rsidR="000B1347">
        <w:rPr>
          <w:rFonts w:ascii="Times New Roman" w:hAnsi="Times New Roman"/>
          <w:b/>
        </w:rPr>
        <w:t xml:space="preserve">двести пятьдесят семь </w:t>
      </w:r>
      <w:r w:rsidR="00E25FBE">
        <w:rPr>
          <w:rFonts w:ascii="Times New Roman" w:hAnsi="Times New Roman"/>
          <w:b/>
        </w:rPr>
        <w:t xml:space="preserve"> рублей</w:t>
      </w:r>
      <w:r w:rsidR="00FE455A">
        <w:rPr>
          <w:rFonts w:ascii="Times New Roman" w:hAnsi="Times New Roman"/>
          <w:b/>
        </w:rPr>
        <w:t>)</w:t>
      </w:r>
      <w:r w:rsidRPr="00AE595F">
        <w:rPr>
          <w:rFonts w:ascii="Times New Roman" w:hAnsi="Times New Roman"/>
          <w:b/>
          <w:bCs/>
        </w:rPr>
        <w:t>.</w:t>
      </w:r>
    </w:p>
    <w:p w:rsidR="00135FA7" w:rsidRDefault="00135FA7" w:rsidP="00135FA7">
      <w:pPr>
        <w:spacing w:after="0" w:line="240" w:lineRule="auto"/>
        <w:jc w:val="both"/>
        <w:rPr>
          <w:rFonts w:ascii="Times New Roman" w:hAnsi="Times New Roman"/>
          <w:bCs/>
        </w:rPr>
      </w:pPr>
      <w:r w:rsidRPr="001076E5">
        <w:rPr>
          <w:rFonts w:ascii="Times New Roman" w:hAnsi="Times New Roman"/>
          <w:bCs/>
        </w:rPr>
        <w:t>8.2.Обоснование начальной (максимальной</w:t>
      </w:r>
      <w:r>
        <w:rPr>
          <w:rFonts w:ascii="Times New Roman" w:hAnsi="Times New Roman"/>
          <w:bCs/>
        </w:rPr>
        <w:t>)</w:t>
      </w:r>
      <w:r w:rsidRPr="001076E5">
        <w:rPr>
          <w:rFonts w:ascii="Times New Roman" w:hAnsi="Times New Roman"/>
          <w:bCs/>
        </w:rPr>
        <w:t xml:space="preserve"> цены (контракта) договора</w:t>
      </w:r>
    </w:p>
    <w:p w:rsidR="00135FA7" w:rsidRPr="001076E5" w:rsidRDefault="00135FA7" w:rsidP="00135FA7">
      <w:pPr>
        <w:spacing w:after="0" w:line="240" w:lineRule="auto"/>
        <w:jc w:val="both"/>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3"/>
        <w:gridCol w:w="6910"/>
      </w:tblGrid>
      <w:tr w:rsidR="00135FA7" w:rsidRPr="00FF15A4" w:rsidTr="00FF15A4">
        <w:tc>
          <w:tcPr>
            <w:tcW w:w="534"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1</w:t>
            </w:r>
          </w:p>
        </w:tc>
        <w:tc>
          <w:tcPr>
            <w:tcW w:w="2693"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Информация о цене или расчет цены договора</w:t>
            </w:r>
          </w:p>
        </w:tc>
        <w:tc>
          <w:tcPr>
            <w:tcW w:w="6910"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Цена договора определена расчетом заказчика – сметой, составленной на основании перечня необходимого объема работ</w:t>
            </w:r>
            <w:r w:rsidR="00037301" w:rsidRPr="00FF15A4">
              <w:rPr>
                <w:rFonts w:ascii="Times New Roman" w:hAnsi="Times New Roman"/>
              </w:rPr>
              <w:t>. Смета приложена к техническому заданию заказчика.</w:t>
            </w:r>
          </w:p>
        </w:tc>
      </w:tr>
      <w:tr w:rsidR="00135FA7" w:rsidRPr="00FF15A4" w:rsidTr="00FF15A4">
        <w:tc>
          <w:tcPr>
            <w:tcW w:w="534"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2</w:t>
            </w:r>
          </w:p>
        </w:tc>
        <w:tc>
          <w:tcPr>
            <w:tcW w:w="2693"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Использованный источник информации</w:t>
            </w:r>
          </w:p>
        </w:tc>
        <w:tc>
          <w:tcPr>
            <w:tcW w:w="6910" w:type="dxa"/>
            <w:shd w:val="clear" w:color="auto" w:fill="auto"/>
          </w:tcPr>
          <w:p w:rsidR="00135FA7" w:rsidRPr="00FF15A4" w:rsidRDefault="000B1347" w:rsidP="000B1347">
            <w:pPr>
              <w:spacing w:after="0" w:line="240" w:lineRule="auto"/>
              <w:jc w:val="both"/>
              <w:rPr>
                <w:rFonts w:ascii="Times New Roman" w:hAnsi="Times New Roman"/>
              </w:rPr>
            </w:pPr>
            <w:proofErr w:type="gramStart"/>
            <w:r>
              <w:rPr>
                <w:rFonts w:ascii="Times New Roman" w:hAnsi="Times New Roman"/>
              </w:rPr>
              <w:t>Федеральные единичные расценки (Ф</w:t>
            </w:r>
            <w:r w:rsidR="00E26018">
              <w:rPr>
                <w:rFonts w:ascii="Times New Roman" w:hAnsi="Times New Roman"/>
              </w:rPr>
              <w:t>ЕР), предназначенные для определения прямых затрат в сметной стоимости строительных и ремонт</w:t>
            </w:r>
            <w:r>
              <w:rPr>
                <w:rFonts w:ascii="Times New Roman" w:hAnsi="Times New Roman"/>
              </w:rPr>
              <w:t>ных работ (</w:t>
            </w:r>
            <w:proofErr w:type="spellStart"/>
            <w:r>
              <w:rPr>
                <w:rFonts w:ascii="Times New Roman" w:hAnsi="Times New Roman"/>
              </w:rPr>
              <w:t>утвержд</w:t>
            </w:r>
            <w:proofErr w:type="spellEnd"/>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 xml:space="preserve">Приказом  </w:t>
            </w:r>
            <w:proofErr w:type="spellStart"/>
            <w:r>
              <w:rPr>
                <w:rFonts w:ascii="Times New Roman" w:hAnsi="Times New Roman"/>
              </w:rPr>
              <w:t>Рос</w:t>
            </w:r>
            <w:r w:rsidR="00E26018">
              <w:rPr>
                <w:rFonts w:ascii="Times New Roman" w:hAnsi="Times New Roman"/>
              </w:rPr>
              <w:t>строя</w:t>
            </w:r>
            <w:proofErr w:type="spellEnd"/>
            <w:r w:rsidR="00E26018">
              <w:rPr>
                <w:rFonts w:ascii="Times New Roman" w:hAnsi="Times New Roman"/>
              </w:rPr>
              <w:t>)</w:t>
            </w:r>
            <w:proofErr w:type="gramEnd"/>
          </w:p>
        </w:tc>
      </w:tr>
    </w:tbl>
    <w:p w:rsidR="00A17DC6" w:rsidRDefault="00A17DC6" w:rsidP="00A17DC6">
      <w:pPr>
        <w:spacing w:after="0" w:line="240" w:lineRule="auto"/>
        <w:jc w:val="both"/>
        <w:rPr>
          <w:rFonts w:ascii="Times New Roman" w:hAnsi="Times New Roman"/>
          <w:b/>
        </w:rPr>
      </w:pPr>
    </w:p>
    <w:p w:rsidR="006259BF" w:rsidRPr="00ED0331" w:rsidRDefault="006259BF"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9. Сведения о валюте, используемой</w:t>
      </w:r>
      <w:r w:rsidR="0082123D">
        <w:rPr>
          <w:rFonts w:ascii="Times New Roman" w:hAnsi="Times New Roman"/>
          <w:b/>
        </w:rPr>
        <w:t xml:space="preserve"> для формирования цены договора</w:t>
      </w:r>
      <w:r w:rsidRPr="00ED0331">
        <w:rPr>
          <w:rFonts w:ascii="Times New Roman" w:hAnsi="Times New Roman"/>
          <w:b/>
        </w:rPr>
        <w:t xml:space="preserve"> и</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расчетов с поставщиками (исполнителями, подрядчиками)</w:t>
      </w:r>
    </w:p>
    <w:p w:rsidR="00A17DC6" w:rsidRPr="00ED0331" w:rsidRDefault="0082123D" w:rsidP="00A17DC6">
      <w:pPr>
        <w:pStyle w:val="ae"/>
        <w:spacing w:after="0" w:line="240" w:lineRule="auto"/>
        <w:ind w:firstLine="720"/>
        <w:jc w:val="both"/>
        <w:rPr>
          <w:rFonts w:ascii="Times New Roman" w:hAnsi="Times New Roman"/>
        </w:rPr>
      </w:pPr>
      <w:r>
        <w:rPr>
          <w:rFonts w:ascii="Times New Roman" w:hAnsi="Times New Roman"/>
        </w:rPr>
        <w:t>Валютой договора</w:t>
      </w:r>
      <w:r w:rsidR="00A17DC6" w:rsidRPr="00ED0331">
        <w:rPr>
          <w:rFonts w:ascii="Times New Roman" w:hAnsi="Times New Roman"/>
        </w:rPr>
        <w:t xml:space="preserve"> является российский рубль.</w:t>
      </w: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82123D">
        <w:rPr>
          <w:rFonts w:ascii="Times New Roman" w:hAnsi="Times New Roman"/>
          <w:b/>
        </w:rPr>
        <w:t>го  договора</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Не применяется.</w:t>
      </w:r>
    </w:p>
    <w:p w:rsidR="00A17DC6" w:rsidRDefault="00A17DC6" w:rsidP="00A17DC6">
      <w:pPr>
        <w:spacing w:after="0" w:line="240" w:lineRule="auto"/>
        <w:jc w:val="both"/>
        <w:rPr>
          <w:rFonts w:ascii="Times New Roman" w:hAnsi="Times New Roman"/>
          <w:b/>
        </w:rPr>
      </w:pPr>
      <w:r w:rsidRPr="00ED0331">
        <w:rPr>
          <w:rFonts w:ascii="Times New Roman" w:hAnsi="Times New Roman"/>
          <w:b/>
        </w:rPr>
        <w:t xml:space="preserve">     </w:t>
      </w:r>
    </w:p>
    <w:p w:rsidR="00B16BCF" w:rsidRPr="00ED0331" w:rsidRDefault="00B16BCF" w:rsidP="00A17DC6">
      <w:pPr>
        <w:spacing w:after="0" w:line="240" w:lineRule="auto"/>
        <w:jc w:val="both"/>
        <w:rPr>
          <w:rFonts w:ascii="Times New Roman" w:hAnsi="Times New Roman"/>
          <w:b/>
        </w:rPr>
      </w:pPr>
    </w:p>
    <w:p w:rsidR="00A17DC6" w:rsidRPr="00ED0331" w:rsidRDefault="00A17DC6" w:rsidP="0082123D">
      <w:pPr>
        <w:spacing w:after="0" w:line="240" w:lineRule="auto"/>
        <w:jc w:val="center"/>
        <w:rPr>
          <w:rFonts w:ascii="Times New Roman" w:hAnsi="Times New Roman"/>
          <w:b/>
        </w:rPr>
      </w:pPr>
      <w:r w:rsidRPr="00ED0331">
        <w:rPr>
          <w:rFonts w:ascii="Times New Roman" w:hAnsi="Times New Roman"/>
          <w:b/>
        </w:rPr>
        <w:t>11. Размер   обеспечени</w:t>
      </w:r>
      <w:r w:rsidR="0082123D">
        <w:rPr>
          <w:rFonts w:ascii="Times New Roman" w:hAnsi="Times New Roman"/>
          <w:b/>
        </w:rPr>
        <w:t>я   исполнения  договора</w:t>
      </w:r>
      <w:r w:rsidRPr="00ED0331">
        <w:rPr>
          <w:rFonts w:ascii="Times New Roman" w:hAnsi="Times New Roman"/>
          <w:b/>
        </w:rPr>
        <w:t>, срок и порядок его  предоставления (п. 11 ч. 3 ст. 41.6 Федерального закона № 94-ФЗ от 21.07.2005 г.)</w:t>
      </w:r>
    </w:p>
    <w:p w:rsidR="006C1079" w:rsidRDefault="008B233B" w:rsidP="008B233B">
      <w:pPr>
        <w:spacing w:after="0" w:line="240" w:lineRule="auto"/>
        <w:jc w:val="both"/>
        <w:rPr>
          <w:rFonts w:ascii="Times New Roman" w:hAnsi="Times New Roman"/>
        </w:rPr>
      </w:pPr>
      <w:r>
        <w:rPr>
          <w:rFonts w:ascii="Times New Roman" w:hAnsi="Times New Roman"/>
        </w:rPr>
        <w:t xml:space="preserve">         11.1.</w:t>
      </w:r>
      <w:r w:rsidR="00A17DC6" w:rsidRPr="00ED0331">
        <w:rPr>
          <w:rFonts w:ascii="Times New Roman" w:hAnsi="Times New Roman"/>
        </w:rPr>
        <w:t>Обеспечение испол</w:t>
      </w:r>
      <w:r w:rsidR="0082123D">
        <w:rPr>
          <w:rFonts w:ascii="Times New Roman" w:hAnsi="Times New Roman"/>
        </w:rPr>
        <w:t xml:space="preserve">нения </w:t>
      </w:r>
      <w:proofErr w:type="gramStart"/>
      <w:r w:rsidR="0082123D">
        <w:rPr>
          <w:rFonts w:ascii="Times New Roman" w:hAnsi="Times New Roman"/>
        </w:rPr>
        <w:t>государственного</w:t>
      </w:r>
      <w:proofErr w:type="gramEnd"/>
      <w:r w:rsidR="0082123D">
        <w:rPr>
          <w:rFonts w:ascii="Times New Roman" w:hAnsi="Times New Roman"/>
        </w:rPr>
        <w:t xml:space="preserve"> договора</w:t>
      </w:r>
      <w:r w:rsidR="006C1079">
        <w:rPr>
          <w:rFonts w:ascii="Times New Roman" w:hAnsi="Times New Roman"/>
        </w:rPr>
        <w:t>:</w:t>
      </w:r>
    </w:p>
    <w:p w:rsidR="00A17DC6" w:rsidRPr="00ED0331" w:rsidRDefault="006C1079" w:rsidP="00B06BD2">
      <w:pPr>
        <w:spacing w:after="0" w:line="240" w:lineRule="auto"/>
        <w:ind w:firstLine="709"/>
        <w:jc w:val="both"/>
        <w:rPr>
          <w:rFonts w:ascii="Times New Roman" w:hAnsi="Times New Roman"/>
          <w:b/>
          <w:bCs/>
        </w:rPr>
      </w:pPr>
      <w:r>
        <w:rPr>
          <w:rFonts w:ascii="Times New Roman" w:hAnsi="Times New Roman"/>
        </w:rPr>
        <w:t xml:space="preserve">- установлено и </w:t>
      </w:r>
      <w:r w:rsidR="00A17DC6" w:rsidRPr="00ED0331">
        <w:rPr>
          <w:rFonts w:ascii="Times New Roman" w:hAnsi="Times New Roman"/>
        </w:rPr>
        <w:t xml:space="preserve"> </w:t>
      </w:r>
      <w:r w:rsidR="00A17DC6" w:rsidRPr="00247397">
        <w:rPr>
          <w:rFonts w:ascii="Times New Roman" w:hAnsi="Times New Roman"/>
        </w:rPr>
        <w:t>составляет</w:t>
      </w:r>
      <w:r w:rsidR="00247397">
        <w:rPr>
          <w:rFonts w:ascii="Times New Roman" w:hAnsi="Times New Roman"/>
        </w:rPr>
        <w:t xml:space="preserve">   </w:t>
      </w:r>
      <w:r w:rsidR="000238AF">
        <w:rPr>
          <w:rFonts w:ascii="Times New Roman" w:hAnsi="Times New Roman"/>
          <w:b/>
        </w:rPr>
        <w:t xml:space="preserve">0 </w:t>
      </w:r>
      <w:r w:rsidR="00A17DC6" w:rsidRPr="00247397">
        <w:rPr>
          <w:rFonts w:ascii="Times New Roman" w:hAnsi="Times New Roman"/>
          <w:b/>
        </w:rPr>
        <w:t>%</w:t>
      </w:r>
      <w:r w:rsidR="00A17DC6" w:rsidRPr="00ED0331">
        <w:rPr>
          <w:rFonts w:ascii="Times New Roman" w:hAnsi="Times New Roman"/>
        </w:rPr>
        <w:t xml:space="preserve"> от начальной (максимальной) суммы контракта (лота), что в рублевом эквиваленте составляет </w:t>
      </w:r>
      <w:r w:rsidR="000B1347">
        <w:rPr>
          <w:rFonts w:ascii="Times New Roman" w:hAnsi="Times New Roman"/>
          <w:b/>
        </w:rPr>
        <w:t xml:space="preserve"> </w:t>
      </w:r>
      <w:r w:rsidR="000238AF">
        <w:rPr>
          <w:rFonts w:ascii="Times New Roman" w:hAnsi="Times New Roman"/>
          <w:b/>
        </w:rPr>
        <w:t>0</w:t>
      </w:r>
      <w:r w:rsidR="00A17DC6" w:rsidRPr="00247397">
        <w:rPr>
          <w:rFonts w:ascii="Times New Roman" w:hAnsi="Times New Roman"/>
          <w:b/>
          <w:bCs/>
        </w:rPr>
        <w:t xml:space="preserve"> рублей</w:t>
      </w:r>
      <w:r w:rsidR="00A17DC6" w:rsidRPr="009D4F46">
        <w:rPr>
          <w:rFonts w:ascii="Times New Roman" w:hAnsi="Times New Roman"/>
          <w:b/>
          <w:bCs/>
        </w:rPr>
        <w:t>.</w:t>
      </w:r>
    </w:p>
    <w:p w:rsidR="008353AF" w:rsidRPr="00B06BD2" w:rsidRDefault="008B233B" w:rsidP="00B06BD2">
      <w:pPr>
        <w:spacing w:after="0" w:line="240" w:lineRule="auto"/>
        <w:jc w:val="both"/>
        <w:rPr>
          <w:rStyle w:val="af2"/>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11.2.</w:t>
      </w:r>
      <w:r w:rsidR="008353AF" w:rsidRPr="00B06BD2">
        <w:rPr>
          <w:rFonts w:ascii="Times New Roman" w:hAnsi="Times New Roman"/>
          <w:sz w:val="24"/>
          <w:szCs w:val="24"/>
        </w:rPr>
        <w:t>Е</w:t>
      </w:r>
      <w:r w:rsidR="008353AF" w:rsidRPr="00B06BD2">
        <w:rPr>
          <w:rStyle w:val="af2"/>
          <w:rFonts w:ascii="Times New Roman" w:hAnsi="Times New Roman"/>
          <w:sz w:val="24"/>
          <w:szCs w:val="24"/>
        </w:rPr>
        <w:t xml:space="preserve">сли заказчиком установлено требование </w:t>
      </w:r>
      <w:r w:rsidR="0082123D">
        <w:rPr>
          <w:rStyle w:val="af2"/>
          <w:rFonts w:ascii="Times New Roman" w:hAnsi="Times New Roman"/>
          <w:sz w:val="24"/>
          <w:szCs w:val="24"/>
        </w:rPr>
        <w:t>обеспечения исполнения договора, договор</w:t>
      </w:r>
      <w:r w:rsidR="008353AF" w:rsidRPr="00B06BD2">
        <w:rPr>
          <w:rStyle w:val="af2"/>
          <w:rFonts w:ascii="Times New Roman" w:hAnsi="Times New Roman"/>
          <w:sz w:val="24"/>
          <w:szCs w:val="24"/>
        </w:rPr>
        <w:t xml:space="preserve"> заключается только после предоставления участником открытого аукциона в электронной форме</w:t>
      </w:r>
      <w:r w:rsidR="0082123D">
        <w:rPr>
          <w:rStyle w:val="af2"/>
          <w:rFonts w:ascii="Times New Roman" w:hAnsi="Times New Roman"/>
          <w:sz w:val="24"/>
          <w:szCs w:val="24"/>
        </w:rPr>
        <w:t>, с которым заключается договор</w:t>
      </w:r>
      <w:r w:rsidR="008353AF" w:rsidRPr="00B06BD2">
        <w:rPr>
          <w:rStyle w:val="af2"/>
          <w:rFonts w:ascii="Times New Roman" w:hAnsi="Times New Roman"/>
          <w:sz w:val="24"/>
          <w:szCs w:val="24"/>
        </w:rPr>
        <w:t>, безотзывной банковской гарантии, выданной банком или иной кредитной организацие</w:t>
      </w:r>
      <w:r w:rsidR="002D37F7">
        <w:rPr>
          <w:rStyle w:val="af2"/>
          <w:rFonts w:ascii="Times New Roman" w:hAnsi="Times New Roman"/>
          <w:sz w:val="24"/>
          <w:szCs w:val="24"/>
        </w:rPr>
        <w:t xml:space="preserve">й </w:t>
      </w:r>
      <w:r w:rsidR="008353AF" w:rsidRPr="00B06BD2">
        <w:rPr>
          <w:rStyle w:val="af2"/>
          <w:rFonts w:ascii="Times New Roman" w:hAnsi="Times New Roman"/>
          <w:sz w:val="24"/>
          <w:szCs w:val="24"/>
        </w:rPr>
        <w:t xml:space="preserve"> или передачи заказчику в залог денежных средств, в том числе в форме вклада (депозита), в размере </w:t>
      </w:r>
      <w:r w:rsidR="0082123D">
        <w:rPr>
          <w:rStyle w:val="af2"/>
          <w:rFonts w:ascii="Times New Roman" w:hAnsi="Times New Roman"/>
          <w:sz w:val="24"/>
          <w:szCs w:val="24"/>
        </w:rPr>
        <w:t>обеспечения исполнения договора</w:t>
      </w:r>
      <w:r w:rsidR="008353AF" w:rsidRPr="00B06BD2">
        <w:rPr>
          <w:rStyle w:val="af2"/>
          <w:rFonts w:ascii="Times New Roman" w:hAnsi="Times New Roman"/>
          <w:sz w:val="24"/>
          <w:szCs w:val="24"/>
        </w:rPr>
        <w:t>, установленном документацией об открытом аукционе в электронной форме.</w:t>
      </w:r>
      <w:proofErr w:type="gramEnd"/>
    </w:p>
    <w:p w:rsidR="008353AF" w:rsidRPr="00D70967" w:rsidRDefault="008B233B" w:rsidP="00B06BD2">
      <w:pPr>
        <w:spacing w:after="0" w:line="240" w:lineRule="auto"/>
        <w:jc w:val="both"/>
        <w:rPr>
          <w:rStyle w:val="af2"/>
          <w:rFonts w:ascii="Times New Roman" w:hAnsi="Times New Roman"/>
          <w:sz w:val="24"/>
          <w:szCs w:val="24"/>
          <w:u w:val="single"/>
        </w:rPr>
      </w:pPr>
      <w:r>
        <w:rPr>
          <w:rStyle w:val="af2"/>
          <w:rFonts w:ascii="Times New Roman" w:hAnsi="Times New Roman"/>
          <w:sz w:val="24"/>
          <w:szCs w:val="24"/>
        </w:rPr>
        <w:t xml:space="preserve">        11.3</w:t>
      </w:r>
      <w:r w:rsidRPr="00037301">
        <w:rPr>
          <w:rStyle w:val="af2"/>
          <w:rFonts w:ascii="Times New Roman" w:hAnsi="Times New Roman"/>
          <w:sz w:val="24"/>
          <w:szCs w:val="24"/>
        </w:rPr>
        <w:t>.</w:t>
      </w:r>
      <w:r w:rsidR="008353AF" w:rsidRPr="00037301">
        <w:rPr>
          <w:rStyle w:val="af2"/>
          <w:rFonts w:ascii="Times New Roman" w:hAnsi="Times New Roman"/>
          <w:sz w:val="24"/>
          <w:szCs w:val="24"/>
        </w:rPr>
        <w:t xml:space="preserve"> </w:t>
      </w:r>
      <w:r w:rsidR="008353AF" w:rsidRPr="00037301">
        <w:rPr>
          <w:rStyle w:val="af2"/>
          <w:rFonts w:ascii="Times New Roman" w:hAnsi="Times New Roman"/>
          <w:sz w:val="24"/>
          <w:szCs w:val="24"/>
          <w:u w:val="single"/>
        </w:rPr>
        <w:t xml:space="preserve">Способ </w:t>
      </w:r>
      <w:r w:rsidR="0082123D" w:rsidRPr="00037301">
        <w:rPr>
          <w:rStyle w:val="af2"/>
          <w:rFonts w:ascii="Times New Roman" w:hAnsi="Times New Roman"/>
          <w:sz w:val="24"/>
          <w:szCs w:val="24"/>
          <w:u w:val="single"/>
        </w:rPr>
        <w:t>обеспечения исполнения договора</w:t>
      </w:r>
      <w:r w:rsidR="008353AF" w:rsidRPr="00037301">
        <w:rPr>
          <w:rStyle w:val="af2"/>
          <w:rFonts w:ascii="Times New Roman" w:hAnsi="Times New Roman"/>
          <w:sz w:val="24"/>
          <w:szCs w:val="24"/>
          <w:u w:val="single"/>
        </w:rPr>
        <w:t xml:space="preserve"> из указанных в настоящей части способов определяется таким участником открытого аукциона в электронной форме самостоятельно</w:t>
      </w:r>
      <w:r w:rsidR="008353AF" w:rsidRPr="00D70967">
        <w:rPr>
          <w:rStyle w:val="af2"/>
          <w:rFonts w:ascii="Times New Roman" w:hAnsi="Times New Roman"/>
          <w:sz w:val="24"/>
          <w:szCs w:val="24"/>
          <w:u w:val="single"/>
        </w:rPr>
        <w:t>.</w:t>
      </w:r>
    </w:p>
    <w:p w:rsidR="008353AF" w:rsidRPr="008353AF" w:rsidRDefault="008353AF" w:rsidP="00B06BD2">
      <w:pPr>
        <w:spacing w:after="0" w:line="240" w:lineRule="auto"/>
        <w:jc w:val="both"/>
        <w:rPr>
          <w:rStyle w:val="af2"/>
          <w:rFonts w:ascii="Times New Roman" w:hAnsi="Times New Roman"/>
          <w:sz w:val="22"/>
          <w:szCs w:val="22"/>
        </w:rPr>
      </w:pPr>
      <w:r w:rsidRPr="008353AF">
        <w:rPr>
          <w:rStyle w:val="af2"/>
          <w:rFonts w:ascii="Times New Roman" w:hAnsi="Times New Roman"/>
          <w:sz w:val="22"/>
          <w:szCs w:val="22"/>
        </w:rPr>
        <w:t xml:space="preserve">         Если участником открытого аукциона в электронной форме, с которым закл</w:t>
      </w:r>
      <w:r w:rsidR="0082123D">
        <w:rPr>
          <w:rStyle w:val="af2"/>
          <w:rFonts w:ascii="Times New Roman" w:hAnsi="Times New Roman"/>
          <w:sz w:val="22"/>
          <w:szCs w:val="22"/>
        </w:rPr>
        <w:t>ючается договор</w:t>
      </w:r>
      <w:r w:rsidRPr="008353AF">
        <w:rPr>
          <w:rStyle w:val="af2"/>
          <w:rFonts w:ascii="Times New Roman" w:hAnsi="Times New Roman"/>
          <w:sz w:val="22"/>
          <w:szCs w:val="22"/>
        </w:rPr>
        <w:t xml:space="preserve">, является бюджетное учреждение и заказчиком установлено требование </w:t>
      </w:r>
      <w:r w:rsidR="0082123D">
        <w:rPr>
          <w:rStyle w:val="af2"/>
          <w:rFonts w:ascii="Times New Roman" w:hAnsi="Times New Roman"/>
          <w:sz w:val="22"/>
          <w:szCs w:val="22"/>
        </w:rPr>
        <w:t>обеспечения исполнения договора</w:t>
      </w:r>
      <w:r w:rsidRPr="008353AF">
        <w:rPr>
          <w:rStyle w:val="af2"/>
          <w:rFonts w:ascii="Times New Roman" w:hAnsi="Times New Roman"/>
          <w:sz w:val="22"/>
          <w:szCs w:val="22"/>
        </w:rPr>
        <w:t xml:space="preserve">, предоставление </w:t>
      </w:r>
      <w:r w:rsidR="0082123D">
        <w:rPr>
          <w:rStyle w:val="af2"/>
          <w:rFonts w:ascii="Times New Roman" w:hAnsi="Times New Roman"/>
          <w:sz w:val="22"/>
          <w:szCs w:val="22"/>
        </w:rPr>
        <w:t>обеспечения исполнения договора</w:t>
      </w:r>
      <w:r w:rsidRPr="008353AF">
        <w:rPr>
          <w:rStyle w:val="af2"/>
          <w:rFonts w:ascii="Times New Roman" w:hAnsi="Times New Roman"/>
          <w:sz w:val="22"/>
          <w:szCs w:val="22"/>
        </w:rPr>
        <w:t xml:space="preserve"> не требуется.</w:t>
      </w:r>
    </w:p>
    <w:p w:rsidR="008353AF" w:rsidRPr="00E25FBE" w:rsidRDefault="008353AF" w:rsidP="002D37F7">
      <w:pPr>
        <w:spacing w:after="0" w:line="240" w:lineRule="auto"/>
        <w:jc w:val="both"/>
        <w:rPr>
          <w:rFonts w:ascii="Times New Roman" w:hAnsi="Times New Roman"/>
          <w:color w:val="FF0000"/>
        </w:rPr>
      </w:pPr>
      <w:r w:rsidRPr="00E25FBE">
        <w:rPr>
          <w:rStyle w:val="af2"/>
          <w:rFonts w:ascii="Times New Roman" w:hAnsi="Times New Roman"/>
          <w:color w:val="FF0000"/>
          <w:sz w:val="22"/>
          <w:szCs w:val="22"/>
        </w:rPr>
        <w:t xml:space="preserve">        </w:t>
      </w:r>
      <w:r w:rsidR="008B233B" w:rsidRPr="00E25FBE">
        <w:rPr>
          <w:rStyle w:val="af2"/>
          <w:rFonts w:ascii="Times New Roman" w:hAnsi="Times New Roman"/>
          <w:color w:val="FF0000"/>
          <w:sz w:val="22"/>
          <w:szCs w:val="22"/>
        </w:rPr>
        <w:t xml:space="preserve"> </w:t>
      </w:r>
    </w:p>
    <w:p w:rsidR="00A17DC6" w:rsidRPr="00ED0331" w:rsidRDefault="007B6D9D" w:rsidP="007B6D9D">
      <w:pPr>
        <w:pStyle w:val="34"/>
        <w:widowControl/>
        <w:tabs>
          <w:tab w:val="clear" w:pos="618"/>
        </w:tabs>
        <w:adjustRightInd/>
        <w:spacing w:before="0"/>
        <w:ind w:left="0"/>
        <w:textAlignment w:val="auto"/>
        <w:rPr>
          <w:sz w:val="22"/>
          <w:szCs w:val="22"/>
        </w:rPr>
      </w:pPr>
      <w:r>
        <w:rPr>
          <w:sz w:val="22"/>
          <w:szCs w:val="22"/>
        </w:rPr>
        <w:t xml:space="preserve">         </w:t>
      </w:r>
      <w:r w:rsidRPr="007B6D9D">
        <w:rPr>
          <w:sz w:val="22"/>
          <w:szCs w:val="22"/>
        </w:rPr>
        <w:t>11.</w:t>
      </w:r>
      <w:r w:rsidR="002D37F7">
        <w:rPr>
          <w:sz w:val="22"/>
          <w:szCs w:val="22"/>
        </w:rPr>
        <w:t>4</w:t>
      </w:r>
      <w:r w:rsidR="008B233B">
        <w:rPr>
          <w:b/>
          <w:sz w:val="22"/>
          <w:szCs w:val="22"/>
          <w:u w:val="single"/>
        </w:rPr>
        <w:t>.</w:t>
      </w:r>
      <w:r>
        <w:rPr>
          <w:b/>
          <w:sz w:val="22"/>
          <w:szCs w:val="22"/>
          <w:u w:val="single"/>
        </w:rPr>
        <w:t xml:space="preserve"> </w:t>
      </w:r>
      <w:r w:rsidR="00A17DC6" w:rsidRPr="009C70CB">
        <w:rPr>
          <w:b/>
          <w:sz w:val="22"/>
          <w:szCs w:val="22"/>
          <w:u w:val="single"/>
        </w:rPr>
        <w:t xml:space="preserve">В </w:t>
      </w:r>
      <w:proofErr w:type="gramStart"/>
      <w:r w:rsidR="00A17DC6" w:rsidRPr="009C70CB">
        <w:rPr>
          <w:b/>
          <w:sz w:val="22"/>
          <w:szCs w:val="22"/>
          <w:u w:val="single"/>
        </w:rPr>
        <w:t>случае</w:t>
      </w:r>
      <w:proofErr w:type="gramEnd"/>
      <w:r w:rsidR="00A17DC6" w:rsidRPr="009C70CB">
        <w:rPr>
          <w:b/>
          <w:sz w:val="22"/>
          <w:szCs w:val="22"/>
          <w:u w:val="single"/>
        </w:rPr>
        <w:t xml:space="preserve"> избрания Участником размещения заказа способа передачи заказчику в залог денежных средств</w:t>
      </w:r>
      <w:r w:rsidR="00A17DC6" w:rsidRPr="009C70CB">
        <w:rPr>
          <w:sz w:val="22"/>
          <w:szCs w:val="22"/>
          <w:u w:val="single"/>
        </w:rPr>
        <w:t>,</w:t>
      </w:r>
      <w:r w:rsidR="00A17DC6" w:rsidRPr="00ED0331">
        <w:rPr>
          <w:sz w:val="22"/>
          <w:szCs w:val="22"/>
        </w:rPr>
        <w:t xml:space="preserve"> в размере обеспе</w:t>
      </w:r>
      <w:r w:rsidR="0082123D">
        <w:rPr>
          <w:sz w:val="22"/>
          <w:szCs w:val="22"/>
        </w:rPr>
        <w:t>чения договора</w:t>
      </w:r>
      <w:r w:rsidR="00A17DC6" w:rsidRPr="00ED0331">
        <w:rPr>
          <w:sz w:val="22"/>
          <w:szCs w:val="22"/>
        </w:rPr>
        <w:t>, для перечисления денежных средств следует указывать реквизиты:</w:t>
      </w:r>
    </w:p>
    <w:p w:rsidR="00B200B2" w:rsidRPr="00ED0331" w:rsidRDefault="00B200B2" w:rsidP="00B200B2">
      <w:pPr>
        <w:pStyle w:val="34"/>
        <w:widowControl/>
        <w:tabs>
          <w:tab w:val="clear" w:pos="618"/>
        </w:tabs>
        <w:adjustRightInd/>
        <w:spacing w:before="0"/>
        <w:ind w:left="0" w:firstLine="708"/>
        <w:textAlignment w:val="auto"/>
        <w:rPr>
          <w:sz w:val="22"/>
          <w:szCs w:val="22"/>
        </w:rPr>
      </w:pPr>
      <w:r w:rsidRPr="00ED0331">
        <w:rPr>
          <w:sz w:val="22"/>
          <w:szCs w:val="22"/>
        </w:rPr>
        <w:t>Счет</w:t>
      </w:r>
      <w:r>
        <w:rPr>
          <w:sz w:val="22"/>
          <w:szCs w:val="22"/>
        </w:rPr>
        <w:t>:</w:t>
      </w:r>
      <w:r w:rsidRPr="00ED0331">
        <w:rPr>
          <w:sz w:val="22"/>
          <w:szCs w:val="22"/>
        </w:rPr>
        <w:t xml:space="preserve"> </w:t>
      </w:r>
      <w:r>
        <w:rPr>
          <w:sz w:val="22"/>
          <w:szCs w:val="22"/>
        </w:rPr>
        <w:t>федеральное г</w:t>
      </w:r>
      <w:r w:rsidRPr="00ED0331">
        <w:t>осударственное</w:t>
      </w:r>
      <w:r>
        <w:t xml:space="preserve"> бюджетное </w:t>
      </w:r>
      <w:r w:rsidRPr="00ED0331">
        <w:t xml:space="preserve"> образовательное учреждение высшего профессионального образования «</w:t>
      </w:r>
      <w:r>
        <w:t>Сибирский государственный университет путей сообщения</w:t>
      </w:r>
      <w:r w:rsidRPr="00ED0331">
        <w:t>»</w:t>
      </w:r>
      <w:r w:rsidRPr="00ED0331">
        <w:rPr>
          <w:sz w:val="22"/>
          <w:szCs w:val="22"/>
        </w:rPr>
        <w:t xml:space="preserve">  (</w:t>
      </w:r>
      <w:r>
        <w:rPr>
          <w:sz w:val="22"/>
          <w:szCs w:val="22"/>
        </w:rPr>
        <w:t>Ф</w:t>
      </w:r>
      <w:r w:rsidRPr="00ED0331">
        <w:rPr>
          <w:sz w:val="22"/>
          <w:szCs w:val="22"/>
        </w:rPr>
        <w:t>Г</w:t>
      </w:r>
      <w:r>
        <w:rPr>
          <w:sz w:val="22"/>
          <w:szCs w:val="22"/>
        </w:rPr>
        <w:t>Б</w:t>
      </w:r>
      <w:r w:rsidRPr="00ED0331">
        <w:rPr>
          <w:sz w:val="22"/>
          <w:szCs w:val="22"/>
        </w:rPr>
        <w:t>ОУ ВПО «</w:t>
      </w:r>
      <w:r>
        <w:rPr>
          <w:sz w:val="22"/>
          <w:szCs w:val="22"/>
        </w:rPr>
        <w:t>СГУПС</w:t>
      </w:r>
      <w:r w:rsidRPr="00ED0331">
        <w:rPr>
          <w:sz w:val="22"/>
          <w:szCs w:val="22"/>
        </w:rPr>
        <w:t>»):</w:t>
      </w:r>
    </w:p>
    <w:p w:rsidR="00B200B2" w:rsidRPr="00ED0331" w:rsidRDefault="00B200B2" w:rsidP="00B200B2">
      <w:pPr>
        <w:pStyle w:val="34"/>
        <w:widowControl/>
        <w:tabs>
          <w:tab w:val="clear" w:pos="618"/>
        </w:tabs>
        <w:adjustRightInd/>
        <w:spacing w:before="0"/>
        <w:ind w:left="0" w:firstLine="708"/>
        <w:textAlignment w:val="auto"/>
        <w:rPr>
          <w:sz w:val="22"/>
          <w:szCs w:val="22"/>
        </w:rPr>
      </w:pPr>
      <w:r w:rsidRPr="00ED0331">
        <w:rPr>
          <w:sz w:val="22"/>
          <w:szCs w:val="22"/>
        </w:rPr>
        <w:t xml:space="preserve">Адрес:  </w:t>
      </w:r>
      <w:smartTag w:uri="urn:schemas-microsoft-com:office:smarttags" w:element="metricconverter">
        <w:smartTagPr>
          <w:attr w:name="ProductID" w:val="630049, г"/>
        </w:smartTagPr>
        <w:r>
          <w:rPr>
            <w:sz w:val="22"/>
            <w:szCs w:val="22"/>
          </w:rPr>
          <w:t>630049, г</w:t>
        </w:r>
      </w:smartTag>
      <w:proofErr w:type="gramStart"/>
      <w:r>
        <w:rPr>
          <w:sz w:val="22"/>
          <w:szCs w:val="22"/>
        </w:rPr>
        <w:t>.Н</w:t>
      </w:r>
      <w:proofErr w:type="gramEnd"/>
      <w:r>
        <w:rPr>
          <w:sz w:val="22"/>
          <w:szCs w:val="22"/>
        </w:rPr>
        <w:t>овосибирск, ул.Дуси Ковальчук, д.191, СГУПС</w:t>
      </w:r>
      <w:r w:rsidRPr="00ED0331">
        <w:rPr>
          <w:sz w:val="22"/>
          <w:szCs w:val="22"/>
        </w:rPr>
        <w:t xml:space="preserve">. </w:t>
      </w:r>
    </w:p>
    <w:p w:rsidR="00B200B2" w:rsidRPr="007D1DE7" w:rsidRDefault="00B200B2" w:rsidP="00B200B2">
      <w:pPr>
        <w:pStyle w:val="34"/>
        <w:widowControl/>
        <w:tabs>
          <w:tab w:val="clear" w:pos="618"/>
        </w:tabs>
        <w:adjustRightInd/>
        <w:spacing w:before="0"/>
        <w:ind w:left="0" w:firstLine="708"/>
        <w:textAlignment w:val="auto"/>
        <w:rPr>
          <w:u w:val="single"/>
        </w:rPr>
      </w:pPr>
      <w:r w:rsidRPr="007D1DE7">
        <w:t xml:space="preserve">ИНН 5402113155   </w:t>
      </w:r>
    </w:p>
    <w:p w:rsidR="00B200B2" w:rsidRDefault="00B200B2" w:rsidP="00B200B2">
      <w:pPr>
        <w:suppressAutoHyphens w:val="0"/>
        <w:spacing w:after="0" w:line="240" w:lineRule="auto"/>
        <w:rPr>
          <w:rFonts w:ascii="Times New Roman" w:hAnsi="Times New Roman"/>
          <w:kern w:val="0"/>
          <w:lang w:eastAsia="ru-RU"/>
        </w:rPr>
      </w:pPr>
      <w:r w:rsidRPr="00C63B3A">
        <w:rPr>
          <w:rFonts w:ascii="Times New Roman" w:hAnsi="Times New Roman"/>
          <w:kern w:val="0"/>
          <w:lang w:eastAsia="ru-RU"/>
        </w:rPr>
        <w:t xml:space="preserve">             </w:t>
      </w:r>
      <w:r w:rsidRPr="007D1DE7">
        <w:rPr>
          <w:rFonts w:ascii="Times New Roman" w:hAnsi="Times New Roman"/>
          <w:kern w:val="0"/>
          <w:lang w:eastAsia="ru-RU"/>
        </w:rPr>
        <w:t xml:space="preserve">КПП 540201001  </w:t>
      </w:r>
    </w:p>
    <w:p w:rsidR="00B200B2" w:rsidRDefault="00B200B2" w:rsidP="00B200B2">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ОКОНХ</w:t>
      </w:r>
      <w:proofErr w:type="gramStart"/>
      <w:r w:rsidRPr="007D1DE7">
        <w:rPr>
          <w:rFonts w:ascii="Times New Roman" w:hAnsi="Times New Roman"/>
          <w:kern w:val="0"/>
          <w:lang w:eastAsia="ru-RU"/>
        </w:rPr>
        <w:t xml:space="preserve"> :</w:t>
      </w:r>
      <w:proofErr w:type="gramEnd"/>
      <w:r w:rsidRPr="007D1DE7">
        <w:rPr>
          <w:rFonts w:ascii="Times New Roman" w:hAnsi="Times New Roman"/>
          <w:kern w:val="0"/>
          <w:lang w:eastAsia="ru-RU"/>
        </w:rPr>
        <w:t xml:space="preserve"> 92110</w:t>
      </w:r>
    </w:p>
    <w:p w:rsidR="00B200B2" w:rsidRPr="007D1DE7" w:rsidRDefault="00B200B2" w:rsidP="00B200B2">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 xml:space="preserve"> ОКПО: 01115969</w:t>
      </w:r>
    </w:p>
    <w:p w:rsidR="00B200B2" w:rsidRDefault="00B200B2" w:rsidP="00B200B2">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 Получатель: УФК по Новосибирской области (СГУПС л/с 20516Х38290) </w:t>
      </w:r>
    </w:p>
    <w:p w:rsidR="00B200B2" w:rsidRDefault="00B200B2" w:rsidP="00B200B2">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Банк: ГРКЦ ГУ Банка России по Новосибирской области. Г.Новосибирск </w:t>
      </w:r>
    </w:p>
    <w:p w:rsidR="00B200B2" w:rsidRDefault="00B200B2" w:rsidP="00B200B2">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БИК 045004001 </w:t>
      </w:r>
    </w:p>
    <w:p w:rsidR="00B200B2" w:rsidRDefault="00B200B2" w:rsidP="00B200B2">
      <w:pPr>
        <w:suppressAutoHyphens w:val="0"/>
        <w:spacing w:after="60" w:line="240" w:lineRule="auto"/>
        <w:ind w:left="709"/>
        <w:jc w:val="both"/>
        <w:rPr>
          <w:rFonts w:ascii="Times New Roman" w:hAnsi="Times New Roman"/>
          <w:kern w:val="0"/>
          <w:lang w:eastAsia="ru-RU"/>
        </w:rPr>
      </w:pPr>
      <w:proofErr w:type="spellStart"/>
      <w:proofErr w:type="gramStart"/>
      <w:r>
        <w:rPr>
          <w:rFonts w:ascii="Times New Roman" w:hAnsi="Times New Roman"/>
          <w:kern w:val="0"/>
          <w:lang w:eastAsia="ru-RU"/>
        </w:rPr>
        <w:t>р</w:t>
      </w:r>
      <w:proofErr w:type="spellEnd"/>
      <w:proofErr w:type="gramEnd"/>
      <w:r>
        <w:rPr>
          <w:rFonts w:ascii="Times New Roman" w:hAnsi="Times New Roman"/>
          <w:kern w:val="0"/>
          <w:lang w:eastAsia="ru-RU"/>
        </w:rPr>
        <w:t>/с 40501810700042000002</w:t>
      </w:r>
    </w:p>
    <w:p w:rsidR="00B200B2" w:rsidRDefault="00B200B2" w:rsidP="00B200B2">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КБК 000 000 000 000 000 00 180 (указывать обязательно)</w:t>
      </w:r>
    </w:p>
    <w:p w:rsidR="00157218" w:rsidRDefault="00157218" w:rsidP="00B200B2">
      <w:pPr>
        <w:suppressAutoHyphens w:val="0"/>
        <w:spacing w:after="60" w:line="240" w:lineRule="auto"/>
        <w:ind w:left="709"/>
        <w:jc w:val="both"/>
        <w:rPr>
          <w:rFonts w:ascii="Times New Roman" w:hAnsi="Times New Roman"/>
          <w:kern w:val="0"/>
          <w:lang w:eastAsia="ru-RU"/>
        </w:rPr>
      </w:pPr>
    </w:p>
    <w:p w:rsidR="00157218" w:rsidRPr="002F50B5" w:rsidRDefault="00157218" w:rsidP="00157218">
      <w:pPr>
        <w:spacing w:after="0" w:line="240" w:lineRule="auto"/>
        <w:jc w:val="both"/>
        <w:rPr>
          <w:rFonts w:ascii="Times New Roman" w:hAnsi="Times New Roman"/>
          <w:color w:val="FF0000"/>
        </w:rPr>
      </w:pPr>
      <w:r>
        <w:rPr>
          <w:rFonts w:ascii="Times New Roman" w:hAnsi="Times New Roman"/>
          <w:kern w:val="0"/>
          <w:lang w:eastAsia="ru-RU"/>
        </w:rPr>
        <w:lastRenderedPageBreak/>
        <w:t xml:space="preserve">         </w:t>
      </w:r>
      <w:r w:rsidRPr="00A150C7">
        <w:rPr>
          <w:rFonts w:ascii="Times New Roman" w:hAnsi="Times New Roman"/>
          <w:kern w:val="0"/>
          <w:lang w:eastAsia="ru-RU"/>
        </w:rPr>
        <w:t xml:space="preserve">Обеспечение </w:t>
      </w:r>
      <w:r>
        <w:rPr>
          <w:rFonts w:ascii="Times New Roman" w:hAnsi="Times New Roman"/>
          <w:kern w:val="0"/>
          <w:lang w:eastAsia="ru-RU"/>
        </w:rPr>
        <w:t xml:space="preserve">исполнения договора </w:t>
      </w:r>
      <w:r w:rsidRPr="00A150C7">
        <w:rPr>
          <w:rFonts w:ascii="Times New Roman" w:hAnsi="Times New Roman"/>
          <w:kern w:val="0"/>
          <w:lang w:eastAsia="ru-RU"/>
        </w:rPr>
        <w:t xml:space="preserve"> должно полностью покрывать срок действия обеспеченног</w:t>
      </w:r>
      <w:proofErr w:type="gramStart"/>
      <w:r w:rsidRPr="00A150C7">
        <w:rPr>
          <w:rFonts w:ascii="Times New Roman" w:hAnsi="Times New Roman"/>
          <w:kern w:val="0"/>
          <w:lang w:eastAsia="ru-RU"/>
        </w:rPr>
        <w:t>о(</w:t>
      </w:r>
      <w:proofErr w:type="spellStart"/>
      <w:proofErr w:type="gramEnd"/>
      <w:r w:rsidRPr="00A150C7">
        <w:rPr>
          <w:rFonts w:ascii="Times New Roman" w:hAnsi="Times New Roman"/>
          <w:kern w:val="0"/>
          <w:lang w:eastAsia="ru-RU"/>
        </w:rPr>
        <w:t>ых</w:t>
      </w:r>
      <w:proofErr w:type="spellEnd"/>
      <w:r w:rsidRPr="00A150C7">
        <w:rPr>
          <w:rFonts w:ascii="Times New Roman" w:hAnsi="Times New Roman"/>
          <w:kern w:val="0"/>
          <w:lang w:eastAsia="ru-RU"/>
        </w:rPr>
        <w:t>) им обязательства(в) и предусматривать возможност</w:t>
      </w:r>
      <w:r>
        <w:rPr>
          <w:rFonts w:ascii="Times New Roman" w:hAnsi="Times New Roman"/>
          <w:kern w:val="0"/>
          <w:lang w:eastAsia="ru-RU"/>
        </w:rPr>
        <w:t>ь предъявления  «З</w:t>
      </w:r>
      <w:r w:rsidRPr="00A150C7">
        <w:rPr>
          <w:rFonts w:ascii="Times New Roman" w:hAnsi="Times New Roman"/>
          <w:kern w:val="0"/>
          <w:lang w:eastAsia="ru-RU"/>
        </w:rPr>
        <w:t>аказчиком</w:t>
      </w:r>
      <w:r>
        <w:rPr>
          <w:rFonts w:ascii="Times New Roman" w:hAnsi="Times New Roman"/>
          <w:kern w:val="0"/>
          <w:lang w:eastAsia="ru-RU"/>
        </w:rPr>
        <w:t>»</w:t>
      </w:r>
      <w:r w:rsidRPr="00A150C7">
        <w:rPr>
          <w:rFonts w:ascii="Times New Roman" w:hAnsi="Times New Roman"/>
          <w:kern w:val="0"/>
          <w:lang w:eastAsia="ru-RU"/>
        </w:rPr>
        <w:t xml:space="preserve"> требования о выплате денежной суммы (удержания денежных средств) в течение 90 дней с даты прекращения обязательства(в).</w:t>
      </w:r>
    </w:p>
    <w:p w:rsidR="00157218" w:rsidRPr="00C24B23" w:rsidRDefault="00157218" w:rsidP="00157218">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Pr="00C24B23">
        <w:rPr>
          <w:rFonts w:ascii="Times New Roman" w:hAnsi="Times New Roman"/>
          <w:kern w:val="0"/>
          <w:lang w:eastAsia="ru-RU"/>
        </w:rPr>
        <w:t>Д</w:t>
      </w:r>
      <w:r>
        <w:rPr>
          <w:rFonts w:ascii="Times New Roman" w:hAnsi="Times New Roman"/>
          <w:kern w:val="0"/>
          <w:lang w:eastAsia="ru-RU"/>
        </w:rPr>
        <w:t xml:space="preserve">енежные средства,  внесенные в качестве обеспечения исполнения договора, </w:t>
      </w:r>
      <w:r w:rsidRPr="00C24B23">
        <w:rPr>
          <w:rFonts w:ascii="Times New Roman" w:hAnsi="Times New Roman"/>
          <w:kern w:val="0"/>
          <w:lang w:eastAsia="ru-RU"/>
        </w:rPr>
        <w:t>возвр</w:t>
      </w:r>
      <w:r>
        <w:rPr>
          <w:rFonts w:ascii="Times New Roman" w:hAnsi="Times New Roman"/>
          <w:kern w:val="0"/>
          <w:lang w:eastAsia="ru-RU"/>
        </w:rPr>
        <w:t>ащаются «Подрядчику» после</w:t>
      </w:r>
      <w:r w:rsidRPr="00C24B23">
        <w:rPr>
          <w:rFonts w:ascii="Times New Roman" w:hAnsi="Times New Roman"/>
          <w:kern w:val="0"/>
          <w:lang w:eastAsia="ru-RU"/>
        </w:rPr>
        <w:t xml:space="preserve"> надлежащего исполнения им всех своих обязательств </w:t>
      </w:r>
      <w:proofErr w:type="gramStart"/>
      <w:r w:rsidRPr="00C24B23">
        <w:rPr>
          <w:rFonts w:ascii="Times New Roman" w:hAnsi="Times New Roman"/>
          <w:kern w:val="0"/>
          <w:lang w:eastAsia="ru-RU"/>
        </w:rPr>
        <w:t>по настоящему</w:t>
      </w:r>
      <w:proofErr w:type="gramEnd"/>
      <w:r w:rsidRPr="00C24B23">
        <w:rPr>
          <w:rFonts w:ascii="Times New Roman" w:hAnsi="Times New Roman"/>
          <w:kern w:val="0"/>
          <w:lang w:eastAsia="ru-RU"/>
        </w:rPr>
        <w:t xml:space="preserve"> договору</w:t>
      </w:r>
      <w:r>
        <w:rPr>
          <w:rFonts w:ascii="Times New Roman" w:hAnsi="Times New Roman"/>
          <w:kern w:val="0"/>
          <w:lang w:eastAsia="ru-RU"/>
        </w:rPr>
        <w:t xml:space="preserve"> и</w:t>
      </w:r>
      <w:r w:rsidRPr="00C24B23">
        <w:rPr>
          <w:rFonts w:ascii="Times New Roman" w:hAnsi="Times New Roman"/>
          <w:kern w:val="0"/>
          <w:lang w:eastAsia="ru-RU"/>
        </w:rPr>
        <w:t xml:space="preserve"> в течение пяти банковских дней со дня получения «Заказчиком» соответствующего письменного требования «Подрядчика». Денежные средства возвращаются на банковский счет, указанный  «Подрядчиком» в этом письменном требовании.</w:t>
      </w:r>
      <w:r w:rsidRPr="00A83398">
        <w:rPr>
          <w:rFonts w:ascii="Times New Roman" w:hAnsi="Times New Roman"/>
          <w:kern w:val="0"/>
          <w:lang w:eastAsia="ru-RU"/>
        </w:rPr>
        <w:t xml:space="preserve"> В </w:t>
      </w:r>
      <w:proofErr w:type="gramStart"/>
      <w:r w:rsidRPr="00A83398">
        <w:rPr>
          <w:rFonts w:ascii="Times New Roman" w:hAnsi="Times New Roman"/>
          <w:kern w:val="0"/>
          <w:lang w:eastAsia="ru-RU"/>
        </w:rPr>
        <w:t>случае</w:t>
      </w:r>
      <w:proofErr w:type="gramEnd"/>
      <w:r w:rsidRPr="00A83398">
        <w:rPr>
          <w:rFonts w:ascii="Times New Roman" w:hAnsi="Times New Roman"/>
          <w:kern w:val="0"/>
          <w:lang w:eastAsia="ru-RU"/>
        </w:rPr>
        <w:t xml:space="preserve"> неисполнения или ненадлежащего исполнения </w:t>
      </w:r>
      <w:r>
        <w:rPr>
          <w:rFonts w:ascii="Times New Roman" w:hAnsi="Times New Roman"/>
          <w:kern w:val="0"/>
          <w:lang w:eastAsia="ru-RU"/>
        </w:rPr>
        <w:t>«</w:t>
      </w:r>
      <w:r w:rsidRPr="00A83398">
        <w:rPr>
          <w:rFonts w:ascii="Times New Roman" w:hAnsi="Times New Roman"/>
          <w:kern w:val="0"/>
          <w:lang w:eastAsia="ru-RU"/>
        </w:rPr>
        <w:t>Подрядчиком</w:t>
      </w:r>
      <w:r>
        <w:rPr>
          <w:rFonts w:ascii="Times New Roman" w:hAnsi="Times New Roman"/>
          <w:kern w:val="0"/>
          <w:lang w:eastAsia="ru-RU"/>
        </w:rPr>
        <w:t>» обязательств по договору</w:t>
      </w:r>
      <w:r w:rsidRPr="00A83398">
        <w:rPr>
          <w:rFonts w:ascii="Times New Roman" w:hAnsi="Times New Roman"/>
          <w:kern w:val="0"/>
          <w:lang w:eastAsia="ru-RU"/>
        </w:rPr>
        <w:t xml:space="preserve"> </w:t>
      </w:r>
      <w:r>
        <w:rPr>
          <w:rFonts w:ascii="Times New Roman" w:hAnsi="Times New Roman"/>
          <w:kern w:val="0"/>
          <w:lang w:eastAsia="ru-RU"/>
        </w:rPr>
        <w:t>денежные средства, внесенные в качестве обеспечения исполнения договора (в том числе в виде депозита) переходят «З</w:t>
      </w:r>
      <w:r w:rsidRPr="00A83398">
        <w:rPr>
          <w:rFonts w:ascii="Times New Roman" w:hAnsi="Times New Roman"/>
          <w:kern w:val="0"/>
          <w:lang w:eastAsia="ru-RU"/>
        </w:rPr>
        <w:t>аказчику</w:t>
      </w:r>
      <w:r>
        <w:rPr>
          <w:rFonts w:ascii="Times New Roman" w:hAnsi="Times New Roman"/>
          <w:kern w:val="0"/>
          <w:lang w:eastAsia="ru-RU"/>
        </w:rPr>
        <w:t>».</w:t>
      </w:r>
    </w:p>
    <w:p w:rsidR="00157218" w:rsidRDefault="00157218" w:rsidP="00157218">
      <w:pPr>
        <w:spacing w:after="0" w:line="240" w:lineRule="auto"/>
        <w:jc w:val="both"/>
        <w:rPr>
          <w:rStyle w:val="af2"/>
          <w:rFonts w:ascii="Times New Roman" w:hAnsi="Times New Roman"/>
          <w:color w:val="FF0000"/>
          <w:sz w:val="22"/>
          <w:szCs w:val="22"/>
        </w:rPr>
      </w:pPr>
    </w:p>
    <w:p w:rsidR="00157218" w:rsidRDefault="00157218" w:rsidP="00B200B2">
      <w:pPr>
        <w:suppressAutoHyphens w:val="0"/>
        <w:spacing w:after="60" w:line="240" w:lineRule="auto"/>
        <w:ind w:left="709"/>
        <w:jc w:val="both"/>
        <w:rPr>
          <w:rFonts w:ascii="Times New Roman" w:hAnsi="Times New Roman"/>
          <w:kern w:val="0"/>
          <w:lang w:eastAsia="ru-RU"/>
        </w:rPr>
      </w:pPr>
    </w:p>
    <w:p w:rsidR="00157218" w:rsidRPr="00FA5D97" w:rsidRDefault="00157218" w:rsidP="00B200B2">
      <w:pPr>
        <w:suppressAutoHyphens w:val="0"/>
        <w:spacing w:after="60" w:line="240" w:lineRule="auto"/>
        <w:ind w:left="709"/>
        <w:jc w:val="both"/>
        <w:rPr>
          <w:rFonts w:ascii="Times New Roman" w:hAnsi="Times New Roman"/>
          <w:kern w:val="0"/>
          <w:lang w:eastAsia="ru-RU"/>
        </w:rPr>
      </w:pPr>
    </w:p>
    <w:p w:rsidR="00B200B2" w:rsidRPr="00CF1F49" w:rsidRDefault="00B200B2" w:rsidP="00B200B2">
      <w:pPr>
        <w:ind w:firstLine="708"/>
        <w:jc w:val="center"/>
        <w:rPr>
          <w:sz w:val="52"/>
          <w:szCs w:val="52"/>
        </w:rPr>
      </w:pPr>
      <w:r w:rsidRPr="00CF1F49">
        <w:rPr>
          <w:sz w:val="52"/>
          <w:szCs w:val="52"/>
        </w:rPr>
        <w:t>Образец заполнения платежного поручения</w:t>
      </w: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2"/>
        <w:gridCol w:w="818"/>
        <w:gridCol w:w="172"/>
        <w:gridCol w:w="51"/>
        <w:gridCol w:w="371"/>
        <w:gridCol w:w="142"/>
        <w:gridCol w:w="142"/>
        <w:gridCol w:w="284"/>
        <w:gridCol w:w="850"/>
        <w:gridCol w:w="121"/>
        <w:gridCol w:w="162"/>
        <w:gridCol w:w="142"/>
        <w:gridCol w:w="72"/>
        <w:gridCol w:w="353"/>
        <w:gridCol w:w="850"/>
        <w:gridCol w:w="284"/>
        <w:gridCol w:w="141"/>
        <w:gridCol w:w="132"/>
        <w:gridCol w:w="11"/>
        <w:gridCol w:w="284"/>
        <w:gridCol w:w="1134"/>
        <w:gridCol w:w="283"/>
        <w:gridCol w:w="284"/>
        <w:gridCol w:w="283"/>
        <w:gridCol w:w="284"/>
        <w:gridCol w:w="291"/>
        <w:gridCol w:w="378"/>
        <w:gridCol w:w="181"/>
        <w:gridCol w:w="198"/>
        <w:gridCol w:w="379"/>
      </w:tblGrid>
      <w:tr w:rsidR="00B200B2" w:rsidRPr="00613DC2" w:rsidTr="005176DA">
        <w:trPr>
          <w:cantSplit/>
          <w:trHeight w:hRule="exact" w:val="284"/>
          <w:hidden/>
        </w:trPr>
        <w:tc>
          <w:tcPr>
            <w:tcW w:w="1950" w:type="dxa"/>
            <w:gridSpan w:val="2"/>
            <w:tcBorders>
              <w:top w:val="nil"/>
              <w:left w:val="nil"/>
              <w:right w:val="nil"/>
            </w:tcBorders>
            <w:vAlign w:val="center"/>
          </w:tcPr>
          <w:p w:rsidR="00B200B2" w:rsidRPr="00600350" w:rsidRDefault="00B200B2" w:rsidP="005176DA">
            <w:pPr>
              <w:widowControl w:val="0"/>
              <w:autoSpaceDE w:val="0"/>
              <w:autoSpaceDN w:val="0"/>
              <w:spacing w:after="0" w:line="240" w:lineRule="auto"/>
              <w:jc w:val="center"/>
              <w:rPr>
                <w:rFonts w:ascii="Times New Roman" w:hAnsi="Times New Roman"/>
                <w:vanish/>
                <w:sz w:val="18"/>
                <w:szCs w:val="18"/>
                <w:lang w:eastAsia="ru-RU"/>
              </w:rPr>
            </w:pPr>
          </w:p>
        </w:tc>
        <w:tc>
          <w:tcPr>
            <w:tcW w:w="2133" w:type="dxa"/>
            <w:gridSpan w:val="8"/>
            <w:tcBorders>
              <w:top w:val="nil"/>
              <w:left w:val="nil"/>
              <w:bottom w:val="nil"/>
              <w:right w:val="nil"/>
            </w:tcBorders>
          </w:tcPr>
          <w:p w:rsidR="00B200B2" w:rsidRPr="00600350" w:rsidRDefault="00B200B2" w:rsidP="005176DA">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top w:val="nil"/>
              <w:left w:val="nil"/>
              <w:bottom w:val="nil"/>
              <w:right w:val="nil"/>
            </w:tcBorders>
            <w:vAlign w:val="center"/>
          </w:tcPr>
          <w:p w:rsidR="00B200B2" w:rsidRPr="00600350" w:rsidRDefault="00B200B2" w:rsidP="005176DA">
            <w:pPr>
              <w:widowControl w:val="0"/>
              <w:autoSpaceDE w:val="0"/>
              <w:autoSpaceDN w:val="0"/>
              <w:spacing w:after="0" w:line="240" w:lineRule="auto"/>
              <w:jc w:val="center"/>
              <w:rPr>
                <w:rFonts w:ascii="Times New Roman" w:hAnsi="Times New Roman"/>
                <w:vanish/>
                <w:sz w:val="18"/>
                <w:szCs w:val="18"/>
                <w:lang w:eastAsia="ru-RU"/>
              </w:rPr>
            </w:pPr>
          </w:p>
        </w:tc>
        <w:tc>
          <w:tcPr>
            <w:tcW w:w="2854" w:type="dxa"/>
            <w:gridSpan w:val="8"/>
            <w:tcBorders>
              <w:top w:val="nil"/>
              <w:left w:val="nil"/>
              <w:bottom w:val="nil"/>
            </w:tcBorders>
          </w:tcPr>
          <w:p w:rsidR="00B200B2" w:rsidRPr="00600350" w:rsidRDefault="00B200B2" w:rsidP="005176DA">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b/>
                <w:bCs/>
                <w:sz w:val="20"/>
                <w:szCs w:val="20"/>
                <w:lang w:eastAsia="ru-RU"/>
              </w:rPr>
            </w:pPr>
            <w:r w:rsidRPr="00CF1F49">
              <w:rPr>
                <w:rFonts w:ascii="Times New Roman" w:hAnsi="Times New Roman"/>
                <w:sz w:val="20"/>
                <w:szCs w:val="20"/>
                <w:lang w:eastAsia="ru-RU"/>
              </w:rPr>
              <w:t>0401060</w:t>
            </w:r>
          </w:p>
        </w:tc>
      </w:tr>
      <w:tr w:rsidR="00B200B2" w:rsidRPr="00613DC2" w:rsidTr="005176DA">
        <w:trPr>
          <w:cantSplit/>
          <w:trHeight w:hRule="exact" w:val="284"/>
        </w:trPr>
        <w:tc>
          <w:tcPr>
            <w:tcW w:w="1950" w:type="dxa"/>
            <w:gridSpan w:val="2"/>
            <w:tcBorders>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16"/>
                <w:szCs w:val="16"/>
                <w:lang w:eastAsia="ru-RU"/>
              </w:rPr>
            </w:pPr>
            <w:proofErr w:type="spellStart"/>
            <w:r w:rsidRPr="00CF1F49">
              <w:rPr>
                <w:rFonts w:ascii="Times New Roman" w:hAnsi="Times New Roman"/>
                <w:sz w:val="16"/>
                <w:szCs w:val="16"/>
                <w:lang w:eastAsia="ru-RU"/>
              </w:rPr>
              <w:t>Поступ</w:t>
            </w:r>
            <w:proofErr w:type="spellEnd"/>
            <w:r w:rsidRPr="00CF1F49">
              <w:rPr>
                <w:rFonts w:ascii="Times New Roman" w:hAnsi="Times New Roman"/>
                <w:sz w:val="16"/>
                <w:szCs w:val="16"/>
                <w:lang w:eastAsia="ru-RU"/>
              </w:rPr>
              <w:t>.  в банк плат.</w:t>
            </w:r>
          </w:p>
        </w:tc>
        <w:tc>
          <w:tcPr>
            <w:tcW w:w="2133" w:type="dxa"/>
            <w:gridSpan w:val="8"/>
            <w:tcBorders>
              <w:top w:val="nil"/>
              <w:left w:val="nil"/>
              <w:bottom w:val="nil"/>
              <w:right w:val="nil"/>
            </w:tcBorders>
          </w:tcPr>
          <w:p w:rsidR="00B200B2" w:rsidRPr="00CF1F49" w:rsidRDefault="00B200B2" w:rsidP="005176DA">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 xml:space="preserve">Списано  со </w:t>
            </w:r>
            <w:proofErr w:type="spellStart"/>
            <w:r w:rsidRPr="00CF1F49">
              <w:rPr>
                <w:rFonts w:ascii="Times New Roman" w:hAnsi="Times New Roman"/>
                <w:sz w:val="16"/>
                <w:szCs w:val="16"/>
                <w:lang w:eastAsia="ru-RU"/>
              </w:rPr>
              <w:t>сч</w:t>
            </w:r>
            <w:proofErr w:type="spellEnd"/>
            <w:r w:rsidRPr="00CF1F49">
              <w:rPr>
                <w:rFonts w:ascii="Times New Roman" w:hAnsi="Times New Roman"/>
                <w:sz w:val="16"/>
                <w:szCs w:val="16"/>
                <w:lang w:eastAsia="ru-RU"/>
              </w:rPr>
              <w:t>.   плат.</w:t>
            </w:r>
          </w:p>
        </w:tc>
        <w:tc>
          <w:tcPr>
            <w:tcW w:w="2854" w:type="dxa"/>
            <w:gridSpan w:val="8"/>
            <w:tcBorders>
              <w:top w:val="nil"/>
              <w:left w:val="nil"/>
              <w:bottom w:val="nil"/>
              <w:right w:val="nil"/>
            </w:tcBorders>
          </w:tcPr>
          <w:p w:rsidR="00B200B2" w:rsidRPr="00CF1F49" w:rsidRDefault="00B200B2" w:rsidP="005176DA">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bottom w:val="nil"/>
              <w:right w:val="nil"/>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b/>
                <w:bCs/>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112" w:type="dxa"/>
            <w:gridSpan w:val="8"/>
            <w:vMerge w:val="restart"/>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jc w:val="both"/>
              <w:rPr>
                <w:rFonts w:ascii="Times New Roman" w:hAnsi="Times New Roman"/>
                <w:sz w:val="20"/>
                <w:szCs w:val="20"/>
                <w:lang w:eastAsia="ru-RU"/>
              </w:rPr>
            </w:pPr>
            <w:r w:rsidRPr="00CF1F49">
              <w:rPr>
                <w:rFonts w:ascii="Arial" w:hAnsi="Arial" w:cs="Arial"/>
                <w:b/>
                <w:bCs/>
                <w:sz w:val="20"/>
                <w:szCs w:val="20"/>
                <w:lang w:eastAsia="ru-RU"/>
              </w:rPr>
              <w:t>ПЛАТЕЖНОЕ ПОРУЧЕНИЕ №</w:t>
            </w:r>
          </w:p>
        </w:tc>
        <w:tc>
          <w:tcPr>
            <w:tcW w:w="850" w:type="dxa"/>
            <w:vMerge w:val="restart"/>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c>
          <w:tcPr>
            <w:tcW w:w="1984" w:type="dxa"/>
            <w:gridSpan w:val="7"/>
            <w:vMerge w:val="restart"/>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val="restart"/>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eastAsia="ru-RU"/>
              </w:rPr>
            </w:pPr>
          </w:p>
        </w:tc>
        <w:tc>
          <w:tcPr>
            <w:tcW w:w="1984" w:type="dxa"/>
            <w:gridSpan w:val="4"/>
            <w:vMerge w:val="restart"/>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18"/>
                <w:szCs w:val="18"/>
                <w:lang w:eastAsia="ru-RU"/>
              </w:rPr>
              <w:t>Электронно</w:t>
            </w:r>
          </w:p>
        </w:tc>
        <w:tc>
          <w:tcPr>
            <w:tcW w:w="575" w:type="dxa"/>
            <w:gridSpan w:val="2"/>
            <w:vMerge w:val="restart"/>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p>
        </w:tc>
        <w:tc>
          <w:tcPr>
            <w:tcW w:w="1136" w:type="dxa"/>
            <w:gridSpan w:val="4"/>
            <w:tcBorders>
              <w:top w:val="nil"/>
              <w:left w:val="nil"/>
              <w:bottom w:val="nil"/>
              <w:right w:val="nil"/>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112" w:type="dxa"/>
            <w:gridSpan w:val="8"/>
            <w:vMerge/>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jc w:val="both"/>
              <w:rPr>
                <w:rFonts w:ascii="Arial" w:hAnsi="Arial" w:cs="Arial"/>
                <w:b/>
                <w:bCs/>
                <w:sz w:val="20"/>
                <w:szCs w:val="20"/>
                <w:lang w:val="en-US" w:eastAsia="ru-RU"/>
              </w:rPr>
            </w:pPr>
          </w:p>
        </w:tc>
        <w:tc>
          <w:tcPr>
            <w:tcW w:w="850" w:type="dxa"/>
            <w:vMerge/>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c>
          <w:tcPr>
            <w:tcW w:w="1984" w:type="dxa"/>
            <w:gridSpan w:val="7"/>
            <w:vMerge/>
            <w:tcBorders>
              <w:top w:val="nil"/>
              <w:left w:val="nil"/>
              <w:bottom w:val="single" w:sz="4" w:space="0" w:color="auto"/>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p>
        </w:tc>
        <w:tc>
          <w:tcPr>
            <w:tcW w:w="1984" w:type="dxa"/>
            <w:gridSpan w:val="4"/>
            <w:vMerge/>
            <w:tcBorders>
              <w:top w:val="nil"/>
              <w:left w:val="nil"/>
              <w:bottom w:val="single" w:sz="4" w:space="0" w:color="auto"/>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vanish/>
                <w:sz w:val="20"/>
                <w:szCs w:val="20"/>
                <w:lang w:val="en-US" w:eastAsia="ru-RU"/>
              </w:rPr>
            </w:pPr>
          </w:p>
        </w:tc>
        <w:tc>
          <w:tcPr>
            <w:tcW w:w="575" w:type="dxa"/>
            <w:gridSpan w:val="2"/>
            <w:vMerge/>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p>
        </w:tc>
        <w:tc>
          <w:tcPr>
            <w:tcW w:w="378" w:type="dxa"/>
            <w:tcBorders>
              <w:top w:val="nil"/>
              <w:left w:val="nil"/>
              <w:bottom w:val="nil"/>
              <w:right w:val="nil"/>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p>
        </w:tc>
        <w:tc>
          <w:tcPr>
            <w:tcW w:w="379" w:type="dxa"/>
            <w:gridSpan w:val="2"/>
            <w:tcBorders>
              <w:top w:val="nil"/>
              <w:left w:val="nil"/>
              <w:bottom w:val="nil"/>
              <w:right w:val="single" w:sz="4" w:space="0" w:color="auto"/>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p>
        </w:tc>
        <w:tc>
          <w:tcPr>
            <w:tcW w:w="379" w:type="dxa"/>
            <w:tcBorders>
              <w:top w:val="single" w:sz="4" w:space="0" w:color="auto"/>
              <w:left w:val="single" w:sz="4" w:space="0" w:color="auto"/>
              <w:bottom w:val="single" w:sz="4" w:space="0" w:color="auto"/>
              <w:right w:val="single" w:sz="4" w:space="0" w:color="auto"/>
            </w:tcBorders>
            <w:vAlign w:val="center"/>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15</w:t>
            </w: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112" w:type="dxa"/>
            <w:gridSpan w:val="8"/>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p>
        </w:tc>
        <w:tc>
          <w:tcPr>
            <w:tcW w:w="850" w:type="dxa"/>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p>
        </w:tc>
        <w:tc>
          <w:tcPr>
            <w:tcW w:w="1984" w:type="dxa"/>
            <w:gridSpan w:val="7"/>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Дата</w:t>
            </w:r>
          </w:p>
        </w:tc>
        <w:tc>
          <w:tcPr>
            <w:tcW w:w="568" w:type="dxa"/>
            <w:gridSpan w:val="4"/>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1984" w:type="dxa"/>
            <w:gridSpan w:val="4"/>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Вид платежа</w:t>
            </w:r>
          </w:p>
        </w:tc>
        <w:tc>
          <w:tcPr>
            <w:tcW w:w="575" w:type="dxa"/>
            <w:gridSpan w:val="2"/>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78" w:type="dxa"/>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79" w:type="dxa"/>
            <w:gridSpan w:val="2"/>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79" w:type="dxa"/>
            <w:tcBorders>
              <w:top w:val="single" w:sz="4" w:space="0" w:color="auto"/>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132" w:type="dxa"/>
            <w:tcBorders>
              <w:top w:val="nil"/>
              <w:left w:val="nil"/>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Сумма прописью</w:t>
            </w:r>
          </w:p>
        </w:tc>
        <w:tc>
          <w:tcPr>
            <w:tcW w:w="9077" w:type="dxa"/>
            <w:gridSpan w:val="29"/>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p>
        </w:tc>
        <w:tc>
          <w:tcPr>
            <w:tcW w:w="2834" w:type="dxa"/>
            <w:gridSpan w:val="8"/>
            <w:tcBorders>
              <w:top w:val="single" w:sz="4" w:space="0" w:color="auto"/>
              <w:left w:val="single" w:sz="4" w:space="0" w:color="auto"/>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p>
        </w:tc>
        <w:tc>
          <w:tcPr>
            <w:tcW w:w="852" w:type="dxa"/>
            <w:gridSpan w:val="5"/>
            <w:vMerge w:val="restart"/>
            <w:tcBorders>
              <w:top w:val="single" w:sz="4" w:space="0" w:color="auto"/>
              <w:left w:val="single" w:sz="4" w:space="0" w:color="auto"/>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Сумма</w:t>
            </w:r>
          </w:p>
        </w:tc>
        <w:tc>
          <w:tcPr>
            <w:tcW w:w="3695" w:type="dxa"/>
            <w:gridSpan w:val="10"/>
            <w:vMerge w:val="restart"/>
            <w:tcBorders>
              <w:top w:val="single" w:sz="4" w:space="0" w:color="auto"/>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hidden/>
        </w:trPr>
        <w:tc>
          <w:tcPr>
            <w:tcW w:w="5662" w:type="dxa"/>
            <w:gridSpan w:val="15"/>
            <w:vMerge w:val="restart"/>
            <w:tcBorders>
              <w:top w:val="single" w:sz="4" w:space="0" w:color="auto"/>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hidden/>
        </w:trPr>
        <w:tc>
          <w:tcPr>
            <w:tcW w:w="5662" w:type="dxa"/>
            <w:gridSpan w:val="15"/>
            <w:vMerge/>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proofErr w:type="spellStart"/>
            <w:r w:rsidRPr="00CF1F49">
              <w:rPr>
                <w:rFonts w:ascii="Times New Roman" w:hAnsi="Times New Roman"/>
                <w:sz w:val="20"/>
                <w:szCs w:val="20"/>
                <w:lang w:val="en-US" w:eastAsia="ru-RU"/>
              </w:rPr>
              <w:t>Сч</w:t>
            </w:r>
            <w:proofErr w:type="spellEnd"/>
            <w:r w:rsidRPr="00CF1F49">
              <w:rPr>
                <w:rFonts w:ascii="Times New Roman" w:hAnsi="Times New Roman"/>
                <w:sz w:val="20"/>
                <w:szCs w:val="20"/>
                <w:lang w:val="en-US" w:eastAsia="ru-RU"/>
              </w:rPr>
              <w:t>.№</w:t>
            </w:r>
          </w:p>
        </w:tc>
        <w:tc>
          <w:tcPr>
            <w:tcW w:w="3695" w:type="dxa"/>
            <w:gridSpan w:val="10"/>
            <w:vMerge w:val="restart"/>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hidden/>
        </w:trPr>
        <w:tc>
          <w:tcPr>
            <w:tcW w:w="5662" w:type="dxa"/>
            <w:gridSpan w:val="15"/>
            <w:vMerge/>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22" w:type="dxa"/>
            <w:gridSpan w:val="3"/>
            <w:tcBorders>
              <w:top w:val="nil"/>
              <w:left w:val="nil"/>
              <w:bottom w:val="nil"/>
              <w:right w:val="nil"/>
            </w:tcBorders>
            <w:vAlign w:val="bottom"/>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Плательщик</w:t>
            </w:r>
          </w:p>
        </w:tc>
        <w:tc>
          <w:tcPr>
            <w:tcW w:w="3540" w:type="dxa"/>
            <w:gridSpan w:val="12"/>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662" w:type="dxa"/>
            <w:gridSpan w:val="15"/>
            <w:vMerge w:val="restart"/>
            <w:tcBorders>
              <w:top w:val="single" w:sz="4" w:space="0" w:color="auto"/>
              <w:left w:val="nil"/>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c>
          <w:tcPr>
            <w:tcW w:w="852" w:type="dxa"/>
            <w:gridSpan w:val="5"/>
            <w:tcBorders>
              <w:top w:val="single" w:sz="4" w:space="0" w:color="auto"/>
              <w:left w:val="nil"/>
              <w:bottom w:val="single" w:sz="4" w:space="0" w:color="auto"/>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val="restart"/>
            <w:tcBorders>
              <w:top w:val="single" w:sz="4" w:space="0" w:color="auto"/>
              <w:left w:val="nil"/>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roofErr w:type="spellStart"/>
            <w:r w:rsidRPr="00CF1F49">
              <w:rPr>
                <w:rFonts w:ascii="Times New Roman" w:hAnsi="Times New Roman"/>
                <w:sz w:val="20"/>
                <w:szCs w:val="20"/>
                <w:lang w:eastAsia="ru-RU"/>
              </w:rPr>
              <w:t>Сч.№</w:t>
            </w:r>
            <w:proofErr w:type="spellEnd"/>
          </w:p>
        </w:tc>
        <w:tc>
          <w:tcPr>
            <w:tcW w:w="3695" w:type="dxa"/>
            <w:gridSpan w:val="10"/>
            <w:vMerge/>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плательщика</w:t>
            </w:r>
          </w:p>
        </w:tc>
        <w:tc>
          <w:tcPr>
            <w:tcW w:w="2286" w:type="dxa"/>
            <w:gridSpan w:val="9"/>
            <w:tcBorders>
              <w:top w:val="nil"/>
              <w:left w:val="nil"/>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nil"/>
              <w:bottom w:val="nil"/>
              <w:right w:val="single" w:sz="4" w:space="0" w:color="auto"/>
            </w:tcBorders>
            <w:vAlign w:val="center"/>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val="restart"/>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roofErr w:type="gramStart"/>
            <w:r w:rsidRPr="00CF1F49">
              <w:rPr>
                <w:rFonts w:ascii="Times New Roman" w:hAnsi="Times New Roman"/>
                <w:sz w:val="20"/>
                <w:szCs w:val="20"/>
                <w:lang w:eastAsia="ru-RU"/>
              </w:rPr>
              <w:t>ГРКЦ ГУ БАНКА РОССИИ ПО НОВОСИБИРСКОЙ ОБЛ. Г. НОВОСИБИРСК</w:t>
            </w:r>
            <w:proofErr w:type="gramEnd"/>
          </w:p>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045004001</w:t>
            </w:r>
          </w:p>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roofErr w:type="spellStart"/>
            <w:r w:rsidRPr="00CF1F49">
              <w:rPr>
                <w:rFonts w:ascii="Times New Roman" w:hAnsi="Times New Roman"/>
                <w:sz w:val="20"/>
                <w:szCs w:val="20"/>
                <w:lang w:eastAsia="ru-RU"/>
              </w:rPr>
              <w:t>Сч.№</w:t>
            </w:r>
            <w:proofErr w:type="spellEnd"/>
          </w:p>
        </w:tc>
        <w:tc>
          <w:tcPr>
            <w:tcW w:w="3695" w:type="dxa"/>
            <w:gridSpan w:val="10"/>
            <w:vMerge/>
            <w:tcBorders>
              <w:top w:val="nil"/>
              <w:left w:val="nil"/>
              <w:bottom w:val="nil"/>
              <w:right w:val="nil"/>
            </w:tcBorders>
            <w:vAlign w:val="center"/>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получателя</w:t>
            </w:r>
          </w:p>
        </w:tc>
        <w:tc>
          <w:tcPr>
            <w:tcW w:w="2286" w:type="dxa"/>
            <w:gridSpan w:val="9"/>
            <w:tcBorders>
              <w:top w:val="nil"/>
              <w:left w:val="nil"/>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single" w:sz="4" w:space="0" w:color="auto"/>
              <w:right w:val="single" w:sz="4" w:space="0" w:color="auto"/>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5402113155</w:t>
            </w:r>
          </w:p>
        </w:tc>
        <w:tc>
          <w:tcPr>
            <w:tcW w:w="2834" w:type="dxa"/>
            <w:gridSpan w:val="8"/>
            <w:tcBorders>
              <w:top w:val="single" w:sz="4" w:space="0" w:color="auto"/>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540201001</w:t>
            </w:r>
          </w:p>
        </w:tc>
        <w:tc>
          <w:tcPr>
            <w:tcW w:w="852" w:type="dxa"/>
            <w:gridSpan w:val="5"/>
            <w:vMerge w:val="restart"/>
            <w:tcBorders>
              <w:top w:val="nil"/>
              <w:left w:val="single" w:sz="4" w:space="0" w:color="auto"/>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proofErr w:type="spellStart"/>
            <w:r w:rsidRPr="00CF1F49">
              <w:rPr>
                <w:rFonts w:ascii="Times New Roman" w:hAnsi="Times New Roman"/>
                <w:sz w:val="20"/>
                <w:szCs w:val="20"/>
                <w:lang w:eastAsia="ru-RU"/>
              </w:rPr>
              <w:t>Сч</w:t>
            </w:r>
            <w:proofErr w:type="spellEnd"/>
            <w:r w:rsidRPr="00CF1F49">
              <w:rPr>
                <w:rFonts w:ascii="Times New Roman" w:hAnsi="Times New Roman"/>
                <w:sz w:val="20"/>
                <w:szCs w:val="20"/>
                <w:lang w:val="en-US" w:eastAsia="ru-RU"/>
              </w:rPr>
              <w:t>.№</w:t>
            </w:r>
          </w:p>
        </w:tc>
        <w:tc>
          <w:tcPr>
            <w:tcW w:w="3695" w:type="dxa"/>
            <w:gridSpan w:val="10"/>
            <w:vMerge w:val="restart"/>
            <w:tcBorders>
              <w:top w:val="nil"/>
              <w:left w:val="single" w:sz="4" w:space="0" w:color="auto"/>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r>
              <w:rPr>
                <w:rFonts w:ascii="Times New Roman" w:hAnsi="Times New Roman"/>
                <w:sz w:val="20"/>
                <w:szCs w:val="20"/>
                <w:lang w:eastAsia="ru-RU"/>
              </w:rPr>
              <w:t>40501810700042000002</w:t>
            </w: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5662" w:type="dxa"/>
            <w:gridSpan w:val="15"/>
            <w:vMerge w:val="restart"/>
            <w:tcBorders>
              <w:top w:val="single" w:sz="4" w:space="0" w:color="auto"/>
              <w:left w:val="nil"/>
              <w:bottom w:val="nil"/>
              <w:right w:val="nil"/>
            </w:tcBorders>
          </w:tcPr>
          <w:p w:rsidR="00B200B2" w:rsidRPr="006F21B9" w:rsidRDefault="00B200B2" w:rsidP="005176DA">
            <w:pPr>
              <w:widowControl w:val="0"/>
              <w:autoSpaceDE w:val="0"/>
              <w:autoSpaceDN w:val="0"/>
              <w:spacing w:after="0" w:line="240" w:lineRule="auto"/>
              <w:rPr>
                <w:rFonts w:ascii="Times New Roman" w:hAnsi="Times New Roman"/>
                <w:b/>
                <w:vanish/>
                <w:sz w:val="20"/>
                <w:szCs w:val="20"/>
                <w:lang w:eastAsia="ru-RU"/>
              </w:rPr>
            </w:pPr>
            <w:r w:rsidRPr="006F21B9">
              <w:rPr>
                <w:rFonts w:ascii="Times New Roman" w:hAnsi="Times New Roman"/>
                <w:b/>
                <w:sz w:val="20"/>
                <w:szCs w:val="20"/>
                <w:lang w:eastAsia="ru-RU"/>
              </w:rPr>
              <w:t>УФК по Новосибирско</w:t>
            </w:r>
            <w:r>
              <w:rPr>
                <w:rFonts w:ascii="Times New Roman" w:hAnsi="Times New Roman"/>
                <w:b/>
                <w:sz w:val="20"/>
                <w:szCs w:val="20"/>
                <w:lang w:eastAsia="ru-RU"/>
              </w:rPr>
              <w:t>й области (СГУПС л/с 20516Х38290</w:t>
            </w:r>
            <w:r w:rsidRPr="006F21B9">
              <w:rPr>
                <w:rFonts w:ascii="Times New Roman" w:hAnsi="Times New Roman"/>
                <w:b/>
                <w:sz w:val="20"/>
                <w:szCs w:val="20"/>
                <w:lang w:eastAsia="ru-RU"/>
              </w:rPr>
              <w:t>)</w:t>
            </w:r>
          </w:p>
        </w:tc>
        <w:tc>
          <w:tcPr>
            <w:tcW w:w="852" w:type="dxa"/>
            <w:gridSpan w:val="5"/>
            <w:vMerge/>
            <w:tcBorders>
              <w:top w:val="nil"/>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ind w:right="-108"/>
              <w:rPr>
                <w:rFonts w:ascii="Times New Roman" w:hAnsi="Times New Roman"/>
                <w:sz w:val="20"/>
                <w:szCs w:val="20"/>
                <w:lang w:val="en-US" w:eastAsia="ru-RU"/>
              </w:rPr>
            </w:pPr>
            <w:r w:rsidRPr="00CF1F49">
              <w:rPr>
                <w:rFonts w:ascii="Times New Roman" w:hAnsi="Times New Roman"/>
                <w:sz w:val="20"/>
                <w:szCs w:val="20"/>
                <w:lang w:eastAsia="ru-RU"/>
              </w:rPr>
              <w:t>Вид</w:t>
            </w:r>
            <w:r w:rsidRPr="00CF1F49">
              <w:rPr>
                <w:rFonts w:ascii="Times New Roman" w:hAnsi="Times New Roman"/>
                <w:sz w:val="20"/>
                <w:szCs w:val="20"/>
                <w:lang w:val="en-US" w:eastAsia="ru-RU"/>
              </w:rPr>
              <w:t xml:space="preserve"> </w:t>
            </w:r>
            <w:r w:rsidRPr="00CF1F49">
              <w:rPr>
                <w:rFonts w:ascii="Times New Roman" w:hAnsi="Times New Roman"/>
                <w:sz w:val="20"/>
                <w:szCs w:val="20"/>
                <w:lang w:eastAsia="ru-RU"/>
              </w:rPr>
              <w:t>оп</w:t>
            </w:r>
            <w:r w:rsidRPr="00CF1F49">
              <w:rPr>
                <w:rFonts w:ascii="Times New Roman" w:hAnsi="Times New Roman"/>
                <w:sz w:val="20"/>
                <w:szCs w:val="20"/>
                <w:lang w:val="en-US" w:eastAsia="ru-RU"/>
              </w:rPr>
              <w:t>.</w:t>
            </w:r>
          </w:p>
        </w:tc>
        <w:tc>
          <w:tcPr>
            <w:tcW w:w="1134" w:type="dxa"/>
            <w:tcBorders>
              <w:top w:val="single" w:sz="4" w:space="0" w:color="auto"/>
              <w:left w:val="single" w:sz="4" w:space="0" w:color="auto"/>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01</w:t>
            </w:r>
          </w:p>
        </w:tc>
        <w:tc>
          <w:tcPr>
            <w:tcW w:w="1134" w:type="dxa"/>
            <w:gridSpan w:val="4"/>
            <w:tcBorders>
              <w:top w:val="single" w:sz="4" w:space="0" w:color="auto"/>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Срок плат.</w:t>
            </w:r>
          </w:p>
        </w:tc>
        <w:tc>
          <w:tcPr>
            <w:tcW w:w="1427" w:type="dxa"/>
            <w:gridSpan w:val="5"/>
            <w:tcBorders>
              <w:top w:val="single" w:sz="4" w:space="0" w:color="auto"/>
              <w:left w:val="single" w:sz="4" w:space="0" w:color="auto"/>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662" w:type="dxa"/>
            <w:gridSpan w:val="15"/>
            <w:vMerge/>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nil"/>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ind w:right="-108"/>
              <w:rPr>
                <w:rFonts w:ascii="Times New Roman" w:hAnsi="Times New Roman"/>
                <w:sz w:val="20"/>
                <w:szCs w:val="20"/>
                <w:lang w:eastAsia="ru-RU"/>
              </w:rPr>
            </w:pPr>
            <w:r w:rsidRPr="00CF1F49">
              <w:rPr>
                <w:rFonts w:ascii="Times New Roman" w:hAnsi="Times New Roman"/>
                <w:sz w:val="20"/>
                <w:szCs w:val="20"/>
                <w:lang w:eastAsia="ru-RU"/>
              </w:rPr>
              <w:t>Наз. пл.</w:t>
            </w:r>
          </w:p>
        </w:tc>
        <w:tc>
          <w:tcPr>
            <w:tcW w:w="1134" w:type="dxa"/>
            <w:tcBorders>
              <w:top w:val="nil"/>
              <w:left w:val="single" w:sz="4" w:space="0" w:color="auto"/>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val="en-US" w:eastAsia="ru-RU"/>
              </w:rPr>
            </w:pPr>
          </w:p>
        </w:tc>
        <w:tc>
          <w:tcPr>
            <w:tcW w:w="1134" w:type="dxa"/>
            <w:gridSpan w:val="4"/>
            <w:tcBorders>
              <w:top w:val="nil"/>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roofErr w:type="spellStart"/>
            <w:r w:rsidRPr="00CF1F49">
              <w:rPr>
                <w:rFonts w:ascii="Times New Roman" w:hAnsi="Times New Roman"/>
                <w:sz w:val="20"/>
                <w:szCs w:val="20"/>
                <w:lang w:eastAsia="ru-RU"/>
              </w:rPr>
              <w:t>Очер</w:t>
            </w:r>
            <w:proofErr w:type="gramStart"/>
            <w:r w:rsidRPr="00CF1F49">
              <w:rPr>
                <w:rFonts w:ascii="Times New Roman" w:hAnsi="Times New Roman"/>
                <w:sz w:val="20"/>
                <w:szCs w:val="20"/>
                <w:lang w:eastAsia="ru-RU"/>
              </w:rPr>
              <w:t>.п</w:t>
            </w:r>
            <w:proofErr w:type="gramEnd"/>
            <w:r w:rsidRPr="00CF1F49">
              <w:rPr>
                <w:rFonts w:ascii="Times New Roman" w:hAnsi="Times New Roman"/>
                <w:sz w:val="20"/>
                <w:szCs w:val="20"/>
                <w:lang w:eastAsia="ru-RU"/>
              </w:rPr>
              <w:t>лат</w:t>
            </w:r>
            <w:proofErr w:type="spellEnd"/>
            <w:r w:rsidRPr="00CF1F49">
              <w:rPr>
                <w:rFonts w:ascii="Times New Roman" w:hAnsi="Times New Roman"/>
                <w:sz w:val="20"/>
                <w:szCs w:val="20"/>
                <w:lang w:eastAsia="ru-RU"/>
              </w:rPr>
              <w:t>.</w:t>
            </w:r>
          </w:p>
        </w:tc>
        <w:tc>
          <w:tcPr>
            <w:tcW w:w="1427" w:type="dxa"/>
            <w:gridSpan w:val="5"/>
            <w:tcBorders>
              <w:top w:val="nil"/>
              <w:left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Получатель</w:t>
            </w:r>
          </w:p>
        </w:tc>
        <w:tc>
          <w:tcPr>
            <w:tcW w:w="852" w:type="dxa"/>
            <w:gridSpan w:val="5"/>
            <w:tcBorders>
              <w:top w:val="single" w:sz="4" w:space="0" w:color="auto"/>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Код</w:t>
            </w:r>
          </w:p>
        </w:tc>
        <w:tc>
          <w:tcPr>
            <w:tcW w:w="1134" w:type="dxa"/>
            <w:tcBorders>
              <w:top w:val="nil"/>
              <w:left w:val="single" w:sz="4" w:space="0" w:color="auto"/>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c>
          <w:tcPr>
            <w:tcW w:w="1134" w:type="dxa"/>
            <w:gridSpan w:val="4"/>
            <w:tcBorders>
              <w:top w:val="single" w:sz="4" w:space="0" w:color="auto"/>
              <w:left w:val="single" w:sz="4" w:space="0" w:color="auto"/>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roofErr w:type="spellStart"/>
            <w:r w:rsidRPr="00CF1F49">
              <w:rPr>
                <w:rFonts w:ascii="Times New Roman" w:hAnsi="Times New Roman"/>
                <w:sz w:val="20"/>
                <w:szCs w:val="20"/>
                <w:lang w:eastAsia="ru-RU"/>
              </w:rPr>
              <w:t>Рез</w:t>
            </w:r>
            <w:proofErr w:type="gramStart"/>
            <w:r w:rsidRPr="00CF1F49">
              <w:rPr>
                <w:rFonts w:ascii="Times New Roman" w:hAnsi="Times New Roman"/>
                <w:sz w:val="20"/>
                <w:szCs w:val="20"/>
                <w:lang w:eastAsia="ru-RU"/>
              </w:rPr>
              <w:t>.п</w:t>
            </w:r>
            <w:proofErr w:type="gramEnd"/>
            <w:r w:rsidRPr="00CF1F49">
              <w:rPr>
                <w:rFonts w:ascii="Times New Roman" w:hAnsi="Times New Roman"/>
                <w:sz w:val="20"/>
                <w:szCs w:val="20"/>
                <w:lang w:eastAsia="ru-RU"/>
              </w:rPr>
              <w:t>оле</w:t>
            </w:r>
            <w:proofErr w:type="spellEnd"/>
          </w:p>
        </w:tc>
        <w:tc>
          <w:tcPr>
            <w:tcW w:w="1427" w:type="dxa"/>
            <w:gridSpan w:val="5"/>
            <w:tcBorders>
              <w:top w:val="nil"/>
              <w:left w:val="single" w:sz="4" w:space="0" w:color="auto"/>
              <w:bottom w:val="single" w:sz="4" w:space="0" w:color="auto"/>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tcPr>
          <w:p w:rsidR="00B200B2" w:rsidRPr="006F21B9" w:rsidRDefault="00B200B2" w:rsidP="005176DA">
            <w:pPr>
              <w:widowControl w:val="0"/>
              <w:autoSpaceDE w:val="0"/>
              <w:autoSpaceDN w:val="0"/>
              <w:spacing w:after="0" w:line="240" w:lineRule="auto"/>
              <w:jc w:val="center"/>
              <w:rPr>
                <w:rFonts w:ascii="Times New Roman" w:hAnsi="Times New Roman"/>
                <w:b/>
                <w:sz w:val="20"/>
                <w:szCs w:val="20"/>
                <w:lang w:val="en-US" w:eastAsia="ru-RU"/>
              </w:rPr>
            </w:pPr>
            <w:r>
              <w:rPr>
                <w:b/>
                <w:sz w:val="20"/>
                <w:szCs w:val="20"/>
              </w:rPr>
              <w:t>00000000000000000180</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50401000000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0</w:t>
            </w:r>
          </w:p>
        </w:tc>
        <w:tc>
          <w:tcPr>
            <w:tcW w:w="1418" w:type="dxa"/>
            <w:gridSpan w:val="5"/>
            <w:tcBorders>
              <w:top w:val="single" w:sz="4" w:space="0" w:color="auto"/>
              <w:left w:val="single" w:sz="4" w:space="0" w:color="auto"/>
              <w:bottom w:val="single" w:sz="4" w:space="0" w:color="auto"/>
              <w:right w:val="nil"/>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577" w:type="dxa"/>
            <w:gridSpan w:val="2"/>
            <w:tcBorders>
              <w:top w:val="single" w:sz="4" w:space="0" w:color="auto"/>
              <w:left w:val="single" w:sz="4" w:space="0" w:color="auto"/>
              <w:bottom w:val="single" w:sz="4" w:space="0" w:color="auto"/>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209" w:type="dxa"/>
            <w:gridSpan w:val="30"/>
            <w:tcBorders>
              <w:top w:val="single" w:sz="4" w:space="0" w:color="auto"/>
              <w:left w:val="nil"/>
              <w:right w:val="nil"/>
            </w:tcBorders>
          </w:tcPr>
          <w:p w:rsidR="00B200B2" w:rsidRDefault="00B200B2" w:rsidP="005176D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Назначение платежа</w:t>
            </w:r>
          </w:p>
          <w:p w:rsidR="00B200B2" w:rsidRDefault="00B200B2" w:rsidP="005176DA">
            <w:pPr>
              <w:widowControl w:val="0"/>
              <w:autoSpaceDE w:val="0"/>
              <w:autoSpaceDN w:val="0"/>
              <w:spacing w:after="0" w:line="240" w:lineRule="auto"/>
              <w:rPr>
                <w:rFonts w:ascii="Times New Roman" w:hAnsi="Times New Roman"/>
                <w:sz w:val="20"/>
                <w:szCs w:val="20"/>
                <w:lang w:eastAsia="ru-RU"/>
              </w:rPr>
            </w:pPr>
          </w:p>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hidden/>
        </w:trPr>
        <w:tc>
          <w:tcPr>
            <w:tcW w:w="10209" w:type="dxa"/>
            <w:gridSpan w:val="30"/>
            <w:tcBorders>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vanish/>
                <w:sz w:val="20"/>
                <w:szCs w:val="20"/>
                <w:lang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val="restart"/>
            <w:tcBorders>
              <w:top w:val="nil"/>
              <w:left w:val="nil"/>
              <w:bottom w:val="nil"/>
              <w:right w:val="nil"/>
            </w:tcBorders>
            <w:vAlign w:val="center"/>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М.П.</w:t>
            </w:r>
          </w:p>
        </w:tc>
        <w:tc>
          <w:tcPr>
            <w:tcW w:w="513" w:type="dxa"/>
            <w:gridSpan w:val="2"/>
            <w:tcBorders>
              <w:top w:val="nil"/>
              <w:left w:val="nil"/>
              <w:bottom w:val="nil"/>
              <w:right w:val="nil"/>
            </w:tcBorders>
          </w:tcPr>
          <w:p w:rsidR="00B200B2" w:rsidRDefault="00B200B2" w:rsidP="005176DA">
            <w:pPr>
              <w:widowControl w:val="0"/>
              <w:autoSpaceDE w:val="0"/>
              <w:autoSpaceDN w:val="0"/>
              <w:spacing w:after="0" w:line="240" w:lineRule="auto"/>
              <w:rPr>
                <w:rFonts w:ascii="Times New Roman" w:hAnsi="Times New Roman"/>
                <w:sz w:val="20"/>
                <w:szCs w:val="20"/>
                <w:lang w:eastAsia="ru-RU"/>
              </w:rPr>
            </w:pPr>
          </w:p>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Подписи</w:t>
            </w:r>
          </w:p>
          <w:p w:rsidR="00B200B2" w:rsidRPr="00CF1F49" w:rsidRDefault="00B200B2" w:rsidP="005176DA">
            <w:pPr>
              <w:widowControl w:val="0"/>
              <w:autoSpaceDE w:val="0"/>
              <w:autoSpaceDN w:val="0"/>
              <w:spacing w:before="60" w:after="0" w:line="240" w:lineRule="auto"/>
              <w:rPr>
                <w:rFonts w:ascii="Times New Roman" w:hAnsi="Times New Roman"/>
                <w:vanish/>
                <w:sz w:val="20"/>
                <w:szCs w:val="20"/>
                <w:lang w:val="en-US" w:eastAsia="ru-RU"/>
              </w:rPr>
            </w:pPr>
          </w:p>
        </w:tc>
        <w:tc>
          <w:tcPr>
            <w:tcW w:w="4122" w:type="dxa"/>
            <w:gridSpan w:val="13"/>
            <w:tcBorders>
              <w:top w:val="nil"/>
              <w:left w:val="nil"/>
              <w:bottom w:val="nil"/>
              <w:right w:val="nil"/>
            </w:tcBorders>
          </w:tcPr>
          <w:p w:rsidR="00B200B2" w:rsidRPr="00CF1F49" w:rsidRDefault="00B200B2" w:rsidP="005176DA">
            <w:pPr>
              <w:keepNext/>
              <w:widowControl w:val="0"/>
              <w:autoSpaceDE w:val="0"/>
              <w:autoSpaceDN w:val="0"/>
              <w:spacing w:after="0" w:line="240" w:lineRule="auto"/>
              <w:jc w:val="center"/>
              <w:outlineLvl w:val="5"/>
              <w:rPr>
                <w:rFonts w:ascii="Times New Roman" w:hAnsi="Times New Roman"/>
                <w:sz w:val="20"/>
                <w:szCs w:val="20"/>
                <w:lang w:eastAsia="ru-RU"/>
              </w:rPr>
            </w:pPr>
            <w:r w:rsidRPr="00CF1F49">
              <w:rPr>
                <w:rFonts w:ascii="Times New Roman" w:hAnsi="Times New Roman"/>
                <w:sz w:val="20"/>
                <w:szCs w:val="20"/>
                <w:lang w:eastAsia="ru-RU"/>
              </w:rPr>
              <w:t>Отметки банка</w:t>
            </w: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513" w:type="dxa"/>
            <w:gridSpan w:val="2"/>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single" w:sz="4" w:space="0" w:color="auto"/>
              <w:left w:val="nil"/>
              <w:bottom w:val="single" w:sz="4" w:space="0" w:color="auto"/>
              <w:right w:val="nil"/>
            </w:tcBorders>
          </w:tcPr>
          <w:p w:rsidR="00B200B2" w:rsidRPr="00CF1F49" w:rsidRDefault="00B200B2" w:rsidP="005176DA">
            <w:pPr>
              <w:widowControl w:val="0"/>
              <w:autoSpaceDE w:val="0"/>
              <w:autoSpaceDN w:val="0"/>
              <w:spacing w:before="180" w:after="0" w:line="240" w:lineRule="auto"/>
              <w:rPr>
                <w:rFonts w:ascii="Times New Roman" w:hAnsi="Times New Roman"/>
                <w:vanish/>
                <w:sz w:val="20"/>
                <w:szCs w:val="20"/>
                <w:lang w:val="en-US" w:eastAsia="ru-RU"/>
              </w:rPr>
            </w:pPr>
          </w:p>
        </w:tc>
        <w:tc>
          <w:tcPr>
            <w:tcW w:w="1844" w:type="dxa"/>
            <w:gridSpan w:val="5"/>
            <w:tcBorders>
              <w:top w:val="nil"/>
              <w:left w:val="nil"/>
              <w:bottom w:val="nil"/>
              <w:right w:val="nil"/>
            </w:tcBorders>
            <w:vAlign w:val="center"/>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B200B2" w:rsidRPr="00CF1F49" w:rsidRDefault="00B200B2" w:rsidP="005176DA">
            <w:pPr>
              <w:keepNext/>
              <w:widowControl w:val="0"/>
              <w:autoSpaceDE w:val="0"/>
              <w:autoSpaceDN w:val="0"/>
              <w:spacing w:after="0" w:line="240" w:lineRule="auto"/>
              <w:jc w:val="right"/>
              <w:outlineLvl w:val="5"/>
              <w:rPr>
                <w:rFonts w:ascii="Times New Roman" w:hAnsi="Times New Roman"/>
                <w:sz w:val="20"/>
                <w:szCs w:val="20"/>
                <w:lang w:val="en-US" w:eastAsia="ru-RU"/>
              </w:rPr>
            </w:pPr>
          </w:p>
        </w:tc>
      </w:tr>
      <w:tr w:rsidR="00B200B2" w:rsidRPr="00613DC2" w:rsidTr="0051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387" w:type="dxa"/>
            <w:gridSpan w:val="12"/>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p>
        </w:tc>
        <w:tc>
          <w:tcPr>
            <w:tcW w:w="1700" w:type="dxa"/>
            <w:gridSpan w:val="5"/>
            <w:tcBorders>
              <w:top w:val="nil"/>
              <w:left w:val="nil"/>
              <w:bottom w:val="nil"/>
              <w:right w:val="nil"/>
            </w:tcBorders>
          </w:tcPr>
          <w:p w:rsidR="00B200B2" w:rsidRPr="00CF1F49" w:rsidRDefault="00B200B2" w:rsidP="005176DA">
            <w:pPr>
              <w:widowControl w:val="0"/>
              <w:autoSpaceDE w:val="0"/>
              <w:autoSpaceDN w:val="0"/>
              <w:spacing w:after="0" w:line="240" w:lineRule="auto"/>
              <w:jc w:val="center"/>
              <w:rPr>
                <w:rFonts w:ascii="Times New Roman" w:hAnsi="Times New Roman"/>
                <w:sz w:val="20"/>
                <w:szCs w:val="20"/>
                <w:lang w:val="en-US" w:eastAsia="ru-RU"/>
              </w:rPr>
            </w:pPr>
          </w:p>
        </w:tc>
        <w:tc>
          <w:tcPr>
            <w:tcW w:w="1844" w:type="dxa"/>
            <w:gridSpan w:val="5"/>
            <w:tcBorders>
              <w:top w:val="nil"/>
              <w:left w:val="nil"/>
              <w:bottom w:val="nil"/>
              <w:right w:val="nil"/>
            </w:tcBorders>
          </w:tcPr>
          <w:p w:rsidR="00B200B2" w:rsidRPr="00CF1F49" w:rsidRDefault="00B200B2" w:rsidP="005176DA">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B200B2" w:rsidRPr="00CF1F49" w:rsidRDefault="00B200B2" w:rsidP="005176DA">
            <w:pPr>
              <w:keepNext/>
              <w:widowControl w:val="0"/>
              <w:autoSpaceDE w:val="0"/>
              <w:autoSpaceDN w:val="0"/>
              <w:spacing w:after="0" w:line="240" w:lineRule="auto"/>
              <w:jc w:val="right"/>
              <w:outlineLvl w:val="5"/>
              <w:rPr>
                <w:rFonts w:ascii="Times New Roman" w:hAnsi="Times New Roman"/>
                <w:sz w:val="20"/>
                <w:szCs w:val="20"/>
                <w:lang w:val="en-US" w:eastAsia="ru-RU"/>
              </w:rPr>
            </w:pPr>
          </w:p>
        </w:tc>
      </w:tr>
    </w:tbl>
    <w:p w:rsidR="00157218" w:rsidRPr="00C24B23" w:rsidRDefault="00157218" w:rsidP="00157218">
      <w:pPr>
        <w:suppressAutoHyphens w:val="0"/>
        <w:autoSpaceDE w:val="0"/>
        <w:autoSpaceDN w:val="0"/>
        <w:adjustRightInd w:val="0"/>
        <w:spacing w:after="0" w:line="240" w:lineRule="auto"/>
        <w:jc w:val="both"/>
        <w:rPr>
          <w:rFonts w:ascii="Times New Roman" w:hAnsi="Times New Roman"/>
          <w:kern w:val="0"/>
          <w:lang w:eastAsia="ru-RU"/>
        </w:rPr>
      </w:pPr>
      <w:proofErr w:type="gramStart"/>
      <w:r w:rsidRPr="00C24B23">
        <w:rPr>
          <w:rFonts w:ascii="Times New Roman" w:hAnsi="Times New Roman"/>
          <w:kern w:val="0"/>
          <w:lang w:eastAsia="ru-RU"/>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договору, «Подрядчик» обязуется в течение 10 (десяти) банковских дней представить «Заказчику» иное (новое) надлежащее обеспечение исполнения обязательств по настоящему договору на тех же условиях и в том же размере, которые указаны в данном разделе</w:t>
      </w:r>
      <w:proofErr w:type="gramEnd"/>
      <w:r w:rsidRPr="00C24B23">
        <w:rPr>
          <w:rFonts w:ascii="Times New Roman" w:hAnsi="Times New Roman"/>
          <w:kern w:val="0"/>
          <w:lang w:eastAsia="ru-RU"/>
        </w:rPr>
        <w:t xml:space="preserve"> настоящего договора.</w:t>
      </w:r>
    </w:p>
    <w:p w:rsidR="00B200B2" w:rsidRDefault="00B200B2" w:rsidP="00B200B2">
      <w:pPr>
        <w:suppressAutoHyphens w:val="0"/>
        <w:spacing w:after="60" w:line="240" w:lineRule="auto"/>
        <w:jc w:val="both"/>
        <w:rPr>
          <w:rFonts w:ascii="Times New Roman" w:hAnsi="Times New Roman"/>
          <w:kern w:val="0"/>
          <w:lang w:eastAsia="ru-RU"/>
        </w:rPr>
      </w:pPr>
    </w:p>
    <w:p w:rsidR="00D356F9" w:rsidRPr="007D1DE7" w:rsidRDefault="00D356F9" w:rsidP="00C26549">
      <w:pPr>
        <w:suppressAutoHyphens w:val="0"/>
        <w:spacing w:after="0" w:line="240" w:lineRule="auto"/>
        <w:rPr>
          <w:rFonts w:ascii="Times New Roman" w:hAnsi="Times New Roman"/>
          <w:kern w:val="0"/>
          <w:lang w:eastAsia="ru-RU"/>
        </w:rPr>
      </w:pPr>
    </w:p>
    <w:p w:rsidR="00A17DC6" w:rsidRPr="009C70CB" w:rsidRDefault="007B6D9D" w:rsidP="007B6D9D">
      <w:pPr>
        <w:pStyle w:val="34"/>
        <w:widowControl/>
        <w:tabs>
          <w:tab w:val="clear" w:pos="618"/>
        </w:tabs>
        <w:adjustRightInd/>
        <w:spacing w:before="0"/>
        <w:ind w:left="0"/>
        <w:textAlignment w:val="auto"/>
        <w:rPr>
          <w:color w:val="FF0000"/>
          <w:szCs w:val="24"/>
          <w:u w:val="single"/>
        </w:rPr>
      </w:pPr>
      <w:r>
        <w:rPr>
          <w:szCs w:val="24"/>
        </w:rPr>
        <w:t xml:space="preserve">         </w:t>
      </w:r>
      <w:r w:rsidR="002D37F7">
        <w:rPr>
          <w:szCs w:val="24"/>
        </w:rPr>
        <w:t>11.5</w:t>
      </w:r>
      <w:r w:rsidRPr="007B6D9D">
        <w:rPr>
          <w:szCs w:val="24"/>
        </w:rPr>
        <w:t>.</w:t>
      </w:r>
      <w:r w:rsidR="00A17DC6" w:rsidRPr="009C70CB">
        <w:rPr>
          <w:color w:val="FF0000"/>
          <w:szCs w:val="24"/>
          <w:u w:val="single"/>
        </w:rPr>
        <w:t xml:space="preserve">В </w:t>
      </w:r>
      <w:proofErr w:type="gramStart"/>
      <w:r w:rsidR="00A17DC6" w:rsidRPr="009C70CB">
        <w:rPr>
          <w:color w:val="FF0000"/>
          <w:szCs w:val="24"/>
          <w:u w:val="single"/>
        </w:rPr>
        <w:t>случае</w:t>
      </w:r>
      <w:proofErr w:type="gramEnd"/>
      <w:r w:rsidR="00A17DC6" w:rsidRPr="009C70CB">
        <w:rPr>
          <w:color w:val="FF0000"/>
          <w:szCs w:val="24"/>
          <w:u w:val="single"/>
        </w:rPr>
        <w:t>, если Участник, с которым закл</w:t>
      </w:r>
      <w:r w:rsidR="0082123D">
        <w:rPr>
          <w:color w:val="FF0000"/>
          <w:szCs w:val="24"/>
          <w:u w:val="single"/>
        </w:rPr>
        <w:t>ючается договор</w:t>
      </w:r>
      <w:r w:rsidR="00A17DC6" w:rsidRPr="009C70CB">
        <w:rPr>
          <w:color w:val="FF0000"/>
          <w:szCs w:val="24"/>
          <w:u w:val="single"/>
        </w:rPr>
        <w:t xml:space="preserve">, не предоставляет </w:t>
      </w:r>
      <w:r w:rsidR="0082123D">
        <w:rPr>
          <w:color w:val="FF0000"/>
          <w:szCs w:val="24"/>
          <w:u w:val="single"/>
        </w:rPr>
        <w:t>обеспечения исполнения договора</w:t>
      </w:r>
      <w:r w:rsidR="00A17DC6" w:rsidRPr="009C70CB">
        <w:rPr>
          <w:color w:val="FF0000"/>
          <w:szCs w:val="24"/>
          <w:u w:val="single"/>
        </w:rPr>
        <w:t>, то такой Участник признается уклонившимся о</w:t>
      </w:r>
      <w:r w:rsidR="0082123D">
        <w:rPr>
          <w:color w:val="FF0000"/>
          <w:szCs w:val="24"/>
          <w:u w:val="single"/>
        </w:rPr>
        <w:t>т заключения договора</w:t>
      </w:r>
      <w:r w:rsidR="00A17DC6" w:rsidRPr="009C70CB">
        <w:rPr>
          <w:color w:val="FF0000"/>
          <w:szCs w:val="24"/>
          <w:u w:val="single"/>
        </w:rPr>
        <w:t>.</w:t>
      </w:r>
    </w:p>
    <w:p w:rsidR="00A17DC6" w:rsidRPr="00ED0331" w:rsidRDefault="00A17DC6" w:rsidP="00A17DC6">
      <w:pPr>
        <w:pStyle w:val="34"/>
        <w:numPr>
          <w:ilvl w:val="2"/>
          <w:numId w:val="0"/>
        </w:numPr>
        <w:tabs>
          <w:tab w:val="num" w:pos="618"/>
        </w:tabs>
        <w:spacing w:before="0"/>
        <w:rPr>
          <w:sz w:val="22"/>
          <w:szCs w:val="22"/>
        </w:rPr>
      </w:pPr>
      <w:r w:rsidRPr="00ED0331">
        <w:rPr>
          <w:sz w:val="22"/>
          <w:szCs w:val="22"/>
        </w:rPr>
        <w:tab/>
        <w:t>Сведения об Участниках аукциона, уклонившихся от заклю</w:t>
      </w:r>
      <w:r w:rsidR="001F68E4">
        <w:rPr>
          <w:sz w:val="22"/>
          <w:szCs w:val="22"/>
        </w:rPr>
        <w:t>чения договора</w:t>
      </w:r>
      <w:r w:rsidRPr="00ED0331">
        <w:rPr>
          <w:sz w:val="22"/>
          <w:szCs w:val="22"/>
        </w:rPr>
        <w:t>, а также о поставщиках (исполнителях, подрядчиках)</w:t>
      </w:r>
      <w:r w:rsidR="001F68E4">
        <w:rPr>
          <w:sz w:val="22"/>
          <w:szCs w:val="22"/>
        </w:rPr>
        <w:t xml:space="preserve">, с которыми договоры </w:t>
      </w:r>
      <w:r w:rsidRPr="00ED0331">
        <w:rPr>
          <w:sz w:val="22"/>
          <w:szCs w:val="22"/>
        </w:rPr>
        <w:t>расторгнуты в связи с существенным нарушением ими государственных контрактов включаются в Реестр недобросовестных поставщиков.</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12. Возможность заказчика увеличить количество поставляемого товара </w:t>
      </w:r>
    </w:p>
    <w:p w:rsidR="00A17DC6" w:rsidRPr="00ED0331" w:rsidRDefault="001F68E4" w:rsidP="00A17DC6">
      <w:pPr>
        <w:spacing w:after="0" w:line="240" w:lineRule="auto"/>
        <w:jc w:val="center"/>
        <w:rPr>
          <w:rFonts w:ascii="Times New Roman" w:hAnsi="Times New Roman"/>
          <w:b/>
        </w:rPr>
      </w:pPr>
      <w:r>
        <w:rPr>
          <w:rFonts w:ascii="Times New Roman" w:hAnsi="Times New Roman"/>
          <w:b/>
        </w:rPr>
        <w:t>при заключении  договора</w:t>
      </w:r>
    </w:p>
    <w:p w:rsidR="00A17DC6" w:rsidRPr="00ED0331" w:rsidRDefault="00965CDF" w:rsidP="00965CDF">
      <w:pPr>
        <w:spacing w:after="0" w:line="240" w:lineRule="auto"/>
        <w:jc w:val="both"/>
        <w:rPr>
          <w:rFonts w:ascii="Times New Roman" w:hAnsi="Times New Roman"/>
        </w:rPr>
      </w:pPr>
      <w:r w:rsidRPr="00965CDF">
        <w:rPr>
          <w:rFonts w:ascii="Times New Roman" w:hAnsi="Times New Roman"/>
        </w:rPr>
        <w:t xml:space="preserve">Не предусмотрено </w:t>
      </w:r>
    </w:p>
    <w:p w:rsidR="00A17DC6" w:rsidRPr="00ED0331" w:rsidRDefault="00A17DC6" w:rsidP="00A17DC6">
      <w:pPr>
        <w:spacing w:after="0" w:line="240" w:lineRule="auto"/>
        <w:ind w:firstLine="540"/>
        <w:jc w:val="both"/>
        <w:rPr>
          <w:rFonts w:ascii="Times New Roman" w:hAnsi="Times New Roman"/>
        </w:rPr>
      </w:pPr>
    </w:p>
    <w:p w:rsidR="000238AF" w:rsidRPr="000238AF" w:rsidRDefault="00A17DC6" w:rsidP="000238AF">
      <w:pPr>
        <w:suppressAutoHyphens w:val="0"/>
        <w:spacing w:after="0" w:line="240" w:lineRule="auto"/>
        <w:ind w:firstLine="567"/>
        <w:jc w:val="both"/>
        <w:rPr>
          <w:rFonts w:ascii="Times New Roman" w:hAnsi="Times New Roman"/>
          <w:b/>
          <w:bCs/>
          <w:kern w:val="0"/>
          <w:lang w:eastAsia="ru-RU"/>
        </w:rPr>
      </w:pPr>
      <w:r w:rsidRPr="00ED0331">
        <w:rPr>
          <w:rFonts w:ascii="Times New Roman" w:hAnsi="Times New Roman"/>
          <w:b/>
        </w:rPr>
        <w:t>13.</w:t>
      </w:r>
      <w:r w:rsidR="00815976" w:rsidRPr="009F41AE">
        <w:rPr>
          <w:rFonts w:ascii="Times New Roman" w:hAnsi="Times New Roman"/>
          <w:b/>
          <w:bCs/>
          <w:kern w:val="0"/>
          <w:lang w:eastAsia="ru-RU"/>
        </w:rPr>
        <w:t>Требования к качеству, техническим характеристикам товара, работ, услуг</w:t>
      </w:r>
      <w:r w:rsidR="002F785B">
        <w:rPr>
          <w:rFonts w:ascii="Times New Roman" w:hAnsi="Times New Roman"/>
          <w:b/>
          <w:bCs/>
          <w:kern w:val="0"/>
          <w:lang w:eastAsia="ru-RU"/>
        </w:rPr>
        <w:t>.</w:t>
      </w:r>
    </w:p>
    <w:p w:rsidR="00723FDF" w:rsidRDefault="00723FDF" w:rsidP="006C34A2">
      <w:pPr>
        <w:suppressAutoHyphens w:val="0"/>
        <w:spacing w:after="0" w:line="240" w:lineRule="auto"/>
        <w:jc w:val="center"/>
        <w:rPr>
          <w:rFonts w:ascii="Times New Roman" w:hAnsi="Times New Roman"/>
          <w:bCs/>
          <w:kern w:val="0"/>
          <w:lang w:eastAsia="ru-RU"/>
        </w:rPr>
      </w:pPr>
    </w:p>
    <w:p w:rsidR="00CB4674" w:rsidRDefault="00CB4674" w:rsidP="00CB4674">
      <w:pPr>
        <w:suppressAutoHyphens w:val="0"/>
        <w:spacing w:after="0" w:line="240" w:lineRule="auto"/>
        <w:rPr>
          <w:rFonts w:ascii="Times New Roman" w:hAnsi="Times New Roman"/>
          <w:b/>
          <w:bCs/>
          <w:kern w:val="0"/>
          <w:lang w:eastAsia="ru-RU"/>
        </w:rPr>
      </w:pPr>
    </w:p>
    <w:p w:rsidR="000B1347" w:rsidRDefault="000B1347" w:rsidP="000B1347">
      <w:pPr>
        <w:suppressAutoHyphens w:val="0"/>
        <w:spacing w:after="0" w:line="100" w:lineRule="atLeast"/>
        <w:jc w:val="center"/>
        <w:rPr>
          <w:rFonts w:ascii="Times New Roman" w:hAnsi="Times New Roman"/>
          <w:b/>
          <w:sz w:val="24"/>
          <w:szCs w:val="24"/>
        </w:rPr>
      </w:pPr>
      <w:r>
        <w:rPr>
          <w:rFonts w:ascii="Times New Roman" w:hAnsi="Times New Roman"/>
          <w:b/>
          <w:sz w:val="24"/>
          <w:szCs w:val="24"/>
          <w:lang w:eastAsia="ru-RU"/>
        </w:rPr>
        <w:t xml:space="preserve">Техническое задание </w:t>
      </w:r>
    </w:p>
    <w:p w:rsidR="000B1347" w:rsidRDefault="000B1347" w:rsidP="000B1347">
      <w:pPr>
        <w:jc w:val="both"/>
        <w:rPr>
          <w:sz w:val="24"/>
          <w:szCs w:val="24"/>
        </w:rPr>
      </w:pPr>
      <w:r>
        <w:rPr>
          <w:rFonts w:ascii="Times New Roman" w:hAnsi="Times New Roman"/>
          <w:b/>
          <w:sz w:val="24"/>
          <w:szCs w:val="24"/>
        </w:rPr>
        <w:t>На выполнение работ  по установке системы видеонаблюдения в зданиях  и прилегающей территории ТТЖ</w:t>
      </w:r>
      <w:proofErr w:type="gramStart"/>
      <w:r>
        <w:rPr>
          <w:rFonts w:ascii="Times New Roman" w:hAnsi="Times New Roman"/>
          <w:b/>
          <w:sz w:val="24"/>
          <w:szCs w:val="24"/>
        </w:rPr>
        <w:t>Т-</w:t>
      </w:r>
      <w:proofErr w:type="gramEnd"/>
      <w:r>
        <w:rPr>
          <w:rFonts w:ascii="Times New Roman" w:hAnsi="Times New Roman"/>
          <w:b/>
          <w:sz w:val="24"/>
          <w:szCs w:val="24"/>
        </w:rPr>
        <w:t xml:space="preserve"> филиала СГУПС</w:t>
      </w:r>
      <w:r>
        <w:rPr>
          <w:rFonts w:ascii="Times New Roman" w:hAnsi="Times New Roman"/>
          <w:sz w:val="24"/>
          <w:szCs w:val="24"/>
        </w:rPr>
        <w:t xml:space="preserve">     </w:t>
      </w:r>
    </w:p>
    <w:p w:rsidR="000B1347" w:rsidRDefault="00FC2D05" w:rsidP="000B1347">
      <w:pPr>
        <w:jc w:val="both"/>
        <w:rPr>
          <w:sz w:val="24"/>
          <w:szCs w:val="24"/>
        </w:rPr>
      </w:pPr>
      <w:r>
        <w:rPr>
          <w:rFonts w:ascii="Times New Roman" w:hAnsi="Times New Roman"/>
          <w:bCs/>
          <w:sz w:val="24"/>
          <w:szCs w:val="24"/>
          <w:lang w:eastAsia="ru-RU"/>
        </w:rPr>
        <w:t>Подрядчик обязан  своими материалами, силами и средствами произвести установку системы видеонаблюдения.</w:t>
      </w:r>
    </w:p>
    <w:p w:rsidR="000B1347" w:rsidRDefault="000B1347" w:rsidP="000B1347">
      <w:pPr>
        <w:shd w:val="clear" w:color="auto" w:fill="FFFFFF"/>
        <w:tabs>
          <w:tab w:val="left" w:pos="259"/>
        </w:tabs>
        <w:spacing w:line="360" w:lineRule="auto"/>
        <w:ind w:left="-218"/>
        <w:rPr>
          <w:rFonts w:ascii="Times New Roman" w:hAnsi="Times New Roman"/>
          <w:sz w:val="24"/>
          <w:szCs w:val="24"/>
        </w:rPr>
      </w:pPr>
      <w:r>
        <w:rPr>
          <w:rFonts w:ascii="Times New Roman" w:hAnsi="Times New Roman"/>
          <w:sz w:val="24"/>
          <w:szCs w:val="24"/>
        </w:rPr>
        <w:t>1.   По сист</w:t>
      </w:r>
      <w:r w:rsidR="00FC2D05">
        <w:rPr>
          <w:rFonts w:ascii="Times New Roman" w:hAnsi="Times New Roman"/>
          <w:sz w:val="24"/>
          <w:szCs w:val="24"/>
        </w:rPr>
        <w:t xml:space="preserve">еме видеонаблюдения </w:t>
      </w:r>
      <w:r>
        <w:rPr>
          <w:rFonts w:ascii="Times New Roman" w:hAnsi="Times New Roman"/>
          <w:sz w:val="24"/>
          <w:szCs w:val="24"/>
        </w:rPr>
        <w:t xml:space="preserve"> установить в помещениях </w:t>
      </w:r>
      <w:r w:rsidR="00FC2D05">
        <w:rPr>
          <w:rFonts w:ascii="Times New Roman" w:hAnsi="Times New Roman"/>
          <w:sz w:val="24"/>
          <w:szCs w:val="24"/>
        </w:rPr>
        <w:t xml:space="preserve">и на территории </w:t>
      </w:r>
      <w:r>
        <w:rPr>
          <w:rFonts w:ascii="Times New Roman" w:hAnsi="Times New Roman"/>
          <w:sz w:val="24"/>
          <w:szCs w:val="24"/>
        </w:rPr>
        <w:t>техникума 3</w:t>
      </w:r>
      <w:r w:rsidRPr="000B1347">
        <w:rPr>
          <w:rFonts w:ascii="Times New Roman" w:hAnsi="Times New Roman"/>
          <w:sz w:val="24"/>
          <w:szCs w:val="24"/>
        </w:rPr>
        <w:t>4</w:t>
      </w:r>
      <w:r>
        <w:rPr>
          <w:rFonts w:ascii="Times New Roman" w:hAnsi="Times New Roman"/>
          <w:sz w:val="24"/>
          <w:szCs w:val="24"/>
        </w:rPr>
        <w:t xml:space="preserve"> цветны</w:t>
      </w:r>
      <w:r w:rsidR="00FC2D05">
        <w:rPr>
          <w:rFonts w:ascii="Times New Roman" w:hAnsi="Times New Roman"/>
          <w:sz w:val="24"/>
          <w:szCs w:val="24"/>
        </w:rPr>
        <w:t xml:space="preserve">е   видеокамеры согласно  следующим условиям и  схемам (см. приложение </w:t>
      </w:r>
      <w:proofErr w:type="gramStart"/>
      <w:r w:rsidR="00FC2D05">
        <w:rPr>
          <w:rFonts w:ascii="Times New Roman" w:hAnsi="Times New Roman"/>
          <w:sz w:val="24"/>
          <w:szCs w:val="24"/>
        </w:rPr>
        <w:t>к</w:t>
      </w:r>
      <w:proofErr w:type="gramEnd"/>
      <w:r w:rsidR="00FC2D05">
        <w:rPr>
          <w:rFonts w:ascii="Times New Roman" w:hAnsi="Times New Roman"/>
          <w:sz w:val="24"/>
          <w:szCs w:val="24"/>
        </w:rPr>
        <w:t xml:space="preserve"> АД):</w:t>
      </w:r>
    </w:p>
    <w:p w:rsidR="000B1347" w:rsidRDefault="000B1347" w:rsidP="000B1347">
      <w:pPr>
        <w:widowControl w:val="0"/>
        <w:numPr>
          <w:ilvl w:val="0"/>
          <w:numId w:val="21"/>
        </w:numPr>
        <w:shd w:val="clear" w:color="auto" w:fill="FFFFFF"/>
        <w:tabs>
          <w:tab w:val="clear" w:pos="1400"/>
          <w:tab w:val="left" w:pos="158"/>
        </w:tabs>
        <w:autoSpaceDE w:val="0"/>
        <w:spacing w:after="0" w:line="360" w:lineRule="auto"/>
        <w:ind w:left="7" w:firstLine="0"/>
        <w:rPr>
          <w:rFonts w:ascii="Times New Roman" w:hAnsi="Times New Roman"/>
          <w:sz w:val="24"/>
          <w:szCs w:val="24"/>
        </w:rPr>
      </w:pPr>
      <w:proofErr w:type="gramStart"/>
      <w:r>
        <w:rPr>
          <w:rFonts w:ascii="Times New Roman" w:hAnsi="Times New Roman"/>
          <w:sz w:val="24"/>
          <w:szCs w:val="24"/>
        </w:rPr>
        <w:t>в здании главного и лабораторного корпуса: на 1-ом этаже в коридоре установить 1 видеокамеру, на 2-ом этаже в коридоре установить 2 видеокамеры; на 3-ом этаже в коридоре установить 3    видеокамеры; на 4-ом этаже в коридоре установить 3 видеокамеры; на 1-ом этаже лабораторного корпуса  в коридоре установить 2  видеокамеры; на 2-ом этаже лабораторного корпуса в коридоре установить 2 видеокамеры;</w:t>
      </w:r>
      <w:proofErr w:type="gramEnd"/>
    </w:p>
    <w:p w:rsidR="000B1347" w:rsidRDefault="000B1347" w:rsidP="000B1347">
      <w:pPr>
        <w:widowControl w:val="0"/>
        <w:numPr>
          <w:ilvl w:val="0"/>
          <w:numId w:val="21"/>
        </w:numPr>
        <w:shd w:val="clear" w:color="auto" w:fill="FFFFFF"/>
        <w:tabs>
          <w:tab w:val="clear" w:pos="1400"/>
          <w:tab w:val="left" w:pos="158"/>
        </w:tabs>
        <w:autoSpaceDE w:val="0"/>
        <w:spacing w:after="0" w:line="360" w:lineRule="auto"/>
        <w:ind w:left="7" w:firstLine="0"/>
        <w:rPr>
          <w:rFonts w:ascii="Times New Roman" w:hAnsi="Times New Roman"/>
          <w:sz w:val="24"/>
          <w:szCs w:val="24"/>
        </w:rPr>
      </w:pPr>
      <w:r>
        <w:rPr>
          <w:rFonts w:ascii="Times New Roman" w:hAnsi="Times New Roman"/>
          <w:sz w:val="24"/>
          <w:szCs w:val="24"/>
        </w:rPr>
        <w:lastRenderedPageBreak/>
        <w:t>в здании общежития: на 1 этаже установить в коридоре  по 1 видеокамере с каждой стороны коридора; на 2 этаже - 2 видеокамеры; на 3 этаже – 3 видеокамеры, на 4 этаже -1 видеокамеру,</w:t>
      </w:r>
    </w:p>
    <w:p w:rsidR="000B1347" w:rsidRDefault="000B1347" w:rsidP="000B1347">
      <w:pPr>
        <w:shd w:val="clear" w:color="auto" w:fill="FFFFFF"/>
        <w:tabs>
          <w:tab w:val="left" w:pos="158"/>
        </w:tabs>
        <w:spacing w:line="360" w:lineRule="auto"/>
        <w:ind w:left="7"/>
        <w:rPr>
          <w:rFonts w:ascii="Times New Roman" w:hAnsi="Times New Roman"/>
          <w:sz w:val="24"/>
          <w:szCs w:val="24"/>
        </w:rPr>
      </w:pPr>
      <w:r>
        <w:rPr>
          <w:rFonts w:ascii="Times New Roman" w:hAnsi="Times New Roman"/>
          <w:sz w:val="24"/>
          <w:szCs w:val="24"/>
        </w:rPr>
        <w:t xml:space="preserve"> снаружи учебного и лабораторного корпусов здания установить 2 цветных   «уличных» видеокамеры </w:t>
      </w:r>
      <w:r>
        <w:rPr>
          <w:rFonts w:ascii="Times New Roman" w:hAnsi="Times New Roman"/>
          <w:sz w:val="24"/>
          <w:szCs w:val="24"/>
          <w:lang w:val="en-US"/>
        </w:rPr>
        <w:t>TV</w:t>
      </w:r>
      <w:r w:rsidRPr="000B1347">
        <w:rPr>
          <w:rFonts w:ascii="Times New Roman" w:hAnsi="Times New Roman"/>
          <w:sz w:val="24"/>
          <w:szCs w:val="24"/>
        </w:rPr>
        <w:t>1 и</w:t>
      </w:r>
      <w:r>
        <w:rPr>
          <w:rFonts w:ascii="Times New Roman" w:hAnsi="Times New Roman"/>
          <w:sz w:val="24"/>
          <w:szCs w:val="24"/>
          <w:lang w:val="en-US"/>
        </w:rPr>
        <w:t>TV</w:t>
      </w:r>
      <w:r w:rsidRPr="000B1347">
        <w:rPr>
          <w:rFonts w:ascii="Times New Roman" w:hAnsi="Times New Roman"/>
          <w:sz w:val="24"/>
          <w:szCs w:val="24"/>
        </w:rPr>
        <w:t>2 для</w:t>
      </w:r>
      <w:r>
        <w:rPr>
          <w:rFonts w:ascii="Times New Roman" w:hAnsi="Times New Roman"/>
          <w:sz w:val="24"/>
          <w:szCs w:val="24"/>
        </w:rPr>
        <w:t xml:space="preserve"> обзора  фронта здания, 2 видеокамеры </w:t>
      </w:r>
      <w:r>
        <w:rPr>
          <w:rFonts w:ascii="Times New Roman" w:hAnsi="Times New Roman"/>
          <w:sz w:val="24"/>
          <w:szCs w:val="24"/>
          <w:lang w:val="en-US"/>
        </w:rPr>
        <w:t>TV</w:t>
      </w:r>
      <w:r w:rsidRPr="000B1347">
        <w:rPr>
          <w:rFonts w:ascii="Times New Roman" w:hAnsi="Times New Roman"/>
          <w:sz w:val="24"/>
          <w:szCs w:val="24"/>
        </w:rPr>
        <w:t xml:space="preserve">5 </w:t>
      </w:r>
      <w:r>
        <w:rPr>
          <w:rFonts w:ascii="Times New Roman" w:hAnsi="Times New Roman"/>
          <w:sz w:val="24"/>
          <w:szCs w:val="24"/>
        </w:rPr>
        <w:t xml:space="preserve">и </w:t>
      </w:r>
      <w:r>
        <w:rPr>
          <w:rFonts w:ascii="Times New Roman" w:hAnsi="Times New Roman"/>
          <w:sz w:val="24"/>
          <w:szCs w:val="24"/>
          <w:lang w:val="en-US"/>
        </w:rPr>
        <w:t>TV</w:t>
      </w:r>
      <w:r w:rsidRPr="000B1347">
        <w:rPr>
          <w:rFonts w:ascii="Times New Roman" w:hAnsi="Times New Roman"/>
          <w:sz w:val="24"/>
          <w:szCs w:val="24"/>
        </w:rPr>
        <w:t>6</w:t>
      </w:r>
      <w:r>
        <w:rPr>
          <w:rFonts w:ascii="Times New Roman" w:hAnsi="Times New Roman"/>
          <w:sz w:val="24"/>
          <w:szCs w:val="24"/>
        </w:rPr>
        <w:t xml:space="preserve"> для обзора восточной стороны главного корпуса, 1 видеокамеру  </w:t>
      </w:r>
      <w:r>
        <w:rPr>
          <w:rFonts w:ascii="Times New Roman" w:hAnsi="Times New Roman"/>
          <w:sz w:val="24"/>
          <w:szCs w:val="24"/>
          <w:lang w:val="en-US"/>
        </w:rPr>
        <w:t>TV</w:t>
      </w:r>
      <w:r w:rsidRPr="000B1347">
        <w:rPr>
          <w:rFonts w:ascii="Times New Roman" w:hAnsi="Times New Roman"/>
          <w:sz w:val="24"/>
          <w:szCs w:val="24"/>
        </w:rPr>
        <w:t xml:space="preserve">8 </w:t>
      </w:r>
      <w:r>
        <w:rPr>
          <w:rFonts w:ascii="Times New Roman" w:hAnsi="Times New Roman"/>
          <w:sz w:val="24"/>
          <w:szCs w:val="24"/>
        </w:rPr>
        <w:t xml:space="preserve">на здании </w:t>
      </w:r>
      <w:r w:rsidRPr="000B1347">
        <w:rPr>
          <w:rFonts w:ascii="Times New Roman" w:hAnsi="Times New Roman"/>
          <w:sz w:val="24"/>
          <w:szCs w:val="24"/>
        </w:rPr>
        <w:t>«</w:t>
      </w:r>
      <w:r>
        <w:rPr>
          <w:rFonts w:ascii="Times New Roman" w:hAnsi="Times New Roman"/>
          <w:sz w:val="24"/>
          <w:szCs w:val="24"/>
        </w:rPr>
        <w:t>КН</w:t>
      </w:r>
      <w:r w:rsidRPr="000B1347">
        <w:rPr>
          <w:rFonts w:ascii="Times New Roman" w:hAnsi="Times New Roman"/>
          <w:sz w:val="24"/>
          <w:szCs w:val="24"/>
        </w:rPr>
        <w:t xml:space="preserve">», </w:t>
      </w:r>
      <w:r>
        <w:rPr>
          <w:rFonts w:ascii="Times New Roman" w:hAnsi="Times New Roman"/>
          <w:sz w:val="24"/>
          <w:szCs w:val="24"/>
        </w:rPr>
        <w:t xml:space="preserve">1 видеокамеру </w:t>
      </w:r>
      <w:r>
        <w:rPr>
          <w:rFonts w:ascii="Times New Roman" w:hAnsi="Times New Roman"/>
          <w:sz w:val="24"/>
          <w:szCs w:val="24"/>
          <w:lang w:val="en-US"/>
        </w:rPr>
        <w:t>TV</w:t>
      </w:r>
      <w:r w:rsidRPr="000B1347">
        <w:rPr>
          <w:rFonts w:ascii="Times New Roman" w:hAnsi="Times New Roman"/>
          <w:sz w:val="24"/>
          <w:szCs w:val="24"/>
        </w:rPr>
        <w:t>4</w:t>
      </w:r>
      <w:r>
        <w:rPr>
          <w:rFonts w:ascii="Times New Roman" w:hAnsi="Times New Roman"/>
          <w:sz w:val="24"/>
          <w:szCs w:val="24"/>
        </w:rPr>
        <w:t xml:space="preserve"> на здании учебной станции. Произвести замену видеокамер </w:t>
      </w:r>
      <w:r>
        <w:rPr>
          <w:rFonts w:ascii="Times New Roman" w:hAnsi="Times New Roman"/>
          <w:sz w:val="24"/>
          <w:szCs w:val="24"/>
          <w:lang w:val="en-US"/>
        </w:rPr>
        <w:t>TV10,TV9,TV11,TV7.</w:t>
      </w:r>
    </w:p>
    <w:p w:rsidR="000B1347" w:rsidRDefault="000B1347" w:rsidP="000B1347">
      <w:pPr>
        <w:widowControl w:val="0"/>
        <w:numPr>
          <w:ilvl w:val="0"/>
          <w:numId w:val="21"/>
        </w:numPr>
        <w:shd w:val="clear" w:color="auto" w:fill="FFFFFF"/>
        <w:tabs>
          <w:tab w:val="clear" w:pos="1400"/>
          <w:tab w:val="left" w:pos="158"/>
        </w:tabs>
        <w:autoSpaceDE w:val="0"/>
        <w:spacing w:after="0" w:line="360" w:lineRule="auto"/>
        <w:ind w:left="7" w:firstLine="0"/>
        <w:rPr>
          <w:rFonts w:ascii="Times New Roman" w:hAnsi="Times New Roman"/>
          <w:sz w:val="24"/>
          <w:szCs w:val="24"/>
        </w:rPr>
      </w:pPr>
      <w:r>
        <w:rPr>
          <w:rFonts w:ascii="Times New Roman" w:hAnsi="Times New Roman"/>
          <w:sz w:val="24"/>
          <w:szCs w:val="24"/>
        </w:rPr>
        <w:t xml:space="preserve"> снаружи здания общежития установить  2 цветных   «уличных» видеокамеры </w:t>
      </w:r>
      <w:r>
        <w:rPr>
          <w:rFonts w:ascii="Times New Roman" w:hAnsi="Times New Roman"/>
          <w:sz w:val="24"/>
          <w:szCs w:val="24"/>
          <w:lang w:val="en-US"/>
        </w:rPr>
        <w:t>TV</w:t>
      </w:r>
      <w:r w:rsidRPr="000B1347">
        <w:rPr>
          <w:rFonts w:ascii="Times New Roman" w:hAnsi="Times New Roman"/>
          <w:sz w:val="24"/>
          <w:szCs w:val="24"/>
        </w:rPr>
        <w:t xml:space="preserve">1 </w:t>
      </w:r>
      <w:r>
        <w:rPr>
          <w:rFonts w:ascii="Times New Roman" w:hAnsi="Times New Roman"/>
          <w:sz w:val="24"/>
          <w:szCs w:val="24"/>
        </w:rPr>
        <w:t xml:space="preserve">и </w:t>
      </w:r>
      <w:r>
        <w:rPr>
          <w:rFonts w:ascii="Times New Roman" w:hAnsi="Times New Roman"/>
          <w:sz w:val="24"/>
          <w:szCs w:val="24"/>
          <w:lang w:val="en-US"/>
        </w:rPr>
        <w:t>TV</w:t>
      </w:r>
      <w:r w:rsidRPr="000B1347">
        <w:rPr>
          <w:rFonts w:ascii="Times New Roman" w:hAnsi="Times New Roman"/>
          <w:sz w:val="24"/>
          <w:szCs w:val="24"/>
        </w:rPr>
        <w:t>4</w:t>
      </w:r>
      <w:r>
        <w:rPr>
          <w:rFonts w:ascii="Times New Roman" w:hAnsi="Times New Roman"/>
          <w:sz w:val="24"/>
          <w:szCs w:val="24"/>
        </w:rPr>
        <w:t xml:space="preserve"> для обзора  фронта здания , 1 видеокамеру  </w:t>
      </w:r>
      <w:r>
        <w:rPr>
          <w:rFonts w:ascii="Times New Roman" w:hAnsi="Times New Roman"/>
          <w:sz w:val="24"/>
          <w:szCs w:val="24"/>
          <w:lang w:val="en-US"/>
        </w:rPr>
        <w:t>TV</w:t>
      </w:r>
      <w:r w:rsidRPr="000B1347">
        <w:rPr>
          <w:rFonts w:ascii="Times New Roman" w:hAnsi="Times New Roman"/>
          <w:sz w:val="24"/>
          <w:szCs w:val="24"/>
        </w:rPr>
        <w:t xml:space="preserve">2 </w:t>
      </w:r>
      <w:r>
        <w:rPr>
          <w:rFonts w:ascii="Times New Roman" w:hAnsi="Times New Roman"/>
          <w:sz w:val="24"/>
          <w:szCs w:val="24"/>
        </w:rPr>
        <w:t xml:space="preserve">для обзора северной стороны общежития.                               </w:t>
      </w:r>
    </w:p>
    <w:p w:rsidR="000B1347" w:rsidRDefault="000B1347" w:rsidP="000B1347">
      <w:pPr>
        <w:widowControl w:val="0"/>
        <w:numPr>
          <w:ilvl w:val="0"/>
          <w:numId w:val="22"/>
        </w:numPr>
        <w:shd w:val="clear" w:color="auto" w:fill="FFFFFF"/>
        <w:tabs>
          <w:tab w:val="left" w:pos="0"/>
          <w:tab w:val="left" w:pos="259"/>
          <w:tab w:val="left" w:leader="underscore" w:pos="2506"/>
        </w:tabs>
        <w:autoSpaceDE w:val="0"/>
        <w:spacing w:after="0" w:line="360" w:lineRule="auto"/>
        <w:ind w:left="0" w:firstLine="7"/>
        <w:rPr>
          <w:rFonts w:ascii="Times New Roman" w:hAnsi="Times New Roman"/>
          <w:sz w:val="24"/>
          <w:szCs w:val="24"/>
        </w:rPr>
      </w:pPr>
      <w:r>
        <w:rPr>
          <w:rFonts w:ascii="Times New Roman" w:hAnsi="Times New Roman"/>
          <w:sz w:val="24"/>
          <w:szCs w:val="24"/>
        </w:rPr>
        <w:t xml:space="preserve"> Две системы телевизионного наблюдения и регистрации на базе ПК с возможностью накопления информации за период не менее 10 суток на 16 каналов, 2 монитора  – установить на  вахте главного корпуса </w:t>
      </w:r>
    </w:p>
    <w:p w:rsidR="000B1347" w:rsidRDefault="000B1347" w:rsidP="000B1347">
      <w:pPr>
        <w:shd w:val="clear" w:color="auto" w:fill="FFFFFF"/>
        <w:tabs>
          <w:tab w:val="left" w:pos="259"/>
          <w:tab w:val="left" w:leader="underscore" w:pos="2506"/>
        </w:tabs>
        <w:spacing w:line="360" w:lineRule="auto"/>
        <w:ind w:left="15"/>
        <w:rPr>
          <w:rFonts w:ascii="Times New Roman" w:hAnsi="Times New Roman"/>
          <w:sz w:val="24"/>
          <w:szCs w:val="24"/>
        </w:rPr>
      </w:pPr>
      <w:r>
        <w:rPr>
          <w:rFonts w:ascii="Times New Roman" w:hAnsi="Times New Roman"/>
          <w:sz w:val="24"/>
          <w:szCs w:val="24"/>
        </w:rPr>
        <w:t xml:space="preserve">   </w:t>
      </w:r>
      <w:r w:rsidRPr="000B1347">
        <w:rPr>
          <w:rFonts w:ascii="Times New Roman" w:hAnsi="Times New Roman"/>
          <w:sz w:val="24"/>
          <w:szCs w:val="24"/>
        </w:rPr>
        <w:t>3</w:t>
      </w:r>
      <w:r>
        <w:rPr>
          <w:rFonts w:ascii="Times New Roman" w:hAnsi="Times New Roman"/>
          <w:sz w:val="24"/>
          <w:szCs w:val="24"/>
        </w:rPr>
        <w:t xml:space="preserve">.  Одну систему телевизионного наблюдения и регистрации на базе ПК с возможностью накопления информации за период не менее 10 суток на 16  каналов  и 11 блоков питания, охватывающие вышеуказанные видеокамеры,  приобрести и установить на вахте общежития,  1 монитор  – установить на  вахте общежития </w:t>
      </w:r>
    </w:p>
    <w:p w:rsidR="000B1347" w:rsidRDefault="000B1347" w:rsidP="000B1347">
      <w:pPr>
        <w:shd w:val="clear" w:color="auto" w:fill="FFFFFF"/>
        <w:tabs>
          <w:tab w:val="left" w:pos="259"/>
          <w:tab w:val="left" w:leader="underscore" w:pos="2506"/>
        </w:tabs>
        <w:spacing w:line="360" w:lineRule="auto"/>
        <w:rPr>
          <w:sz w:val="24"/>
          <w:szCs w:val="24"/>
        </w:rPr>
      </w:pPr>
      <w:r>
        <w:rPr>
          <w:rFonts w:ascii="Times New Roman" w:hAnsi="Times New Roman"/>
          <w:sz w:val="24"/>
          <w:szCs w:val="24"/>
        </w:rPr>
        <w:t xml:space="preserve"> </w:t>
      </w:r>
      <w:r w:rsidRPr="000B1347">
        <w:rPr>
          <w:rFonts w:ascii="Times New Roman" w:hAnsi="Times New Roman"/>
          <w:sz w:val="24"/>
          <w:szCs w:val="24"/>
        </w:rPr>
        <w:t>4</w:t>
      </w:r>
      <w:r>
        <w:rPr>
          <w:rFonts w:ascii="Times New Roman" w:hAnsi="Times New Roman"/>
          <w:sz w:val="24"/>
          <w:szCs w:val="24"/>
        </w:rPr>
        <w:t>. Монтаж вышеуказанной аппаратуры произвести кабелем.</w:t>
      </w:r>
    </w:p>
    <w:p w:rsidR="000B1347" w:rsidRDefault="000B1347" w:rsidP="000B1347">
      <w:pPr>
        <w:widowControl w:val="0"/>
        <w:tabs>
          <w:tab w:val="left" w:pos="840"/>
          <w:tab w:val="left" w:pos="1260"/>
        </w:tabs>
        <w:suppressAutoHyphens w:val="0"/>
        <w:spacing w:after="0" w:line="100" w:lineRule="atLeast"/>
        <w:jc w:val="both"/>
        <w:rPr>
          <w:rFonts w:ascii="Times New Roman" w:hAnsi="Times New Roman"/>
          <w:b/>
          <w:sz w:val="24"/>
          <w:szCs w:val="24"/>
          <w:lang w:eastAsia="ru-RU"/>
        </w:rPr>
      </w:pPr>
      <w:r>
        <w:rPr>
          <w:rFonts w:ascii="Times New Roman" w:hAnsi="Times New Roman"/>
          <w:b/>
          <w:bCs/>
          <w:sz w:val="24"/>
          <w:szCs w:val="24"/>
          <w:lang w:eastAsia="ru-RU"/>
        </w:rPr>
        <w:t xml:space="preserve">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 </w:t>
      </w:r>
      <w:r>
        <w:rPr>
          <w:rFonts w:ascii="Times New Roman" w:hAnsi="Times New Roman"/>
          <w:b/>
          <w:sz w:val="24"/>
          <w:szCs w:val="24"/>
          <w:lang w:eastAsia="ru-RU"/>
        </w:rPr>
        <w:t>(</w:t>
      </w:r>
      <w:r>
        <w:rPr>
          <w:rFonts w:ascii="Times New Roman" w:hAnsi="Times New Roman"/>
          <w:sz w:val="24"/>
          <w:szCs w:val="24"/>
        </w:rPr>
        <w:t>конкретизируются заказчиком</w:t>
      </w:r>
      <w:r>
        <w:rPr>
          <w:rFonts w:ascii="Times New Roman" w:hAnsi="Times New Roman"/>
          <w:b/>
          <w:sz w:val="24"/>
          <w:szCs w:val="24"/>
          <w:lang w:eastAsia="ru-RU"/>
        </w:rPr>
        <w:t>)</w:t>
      </w:r>
      <w:r>
        <w:rPr>
          <w:rFonts w:ascii="Times New Roman" w:hAnsi="Times New Roman"/>
          <w:sz w:val="24"/>
          <w:szCs w:val="24"/>
          <w:lang w:eastAsia="ru-RU"/>
        </w:rPr>
        <w:t xml:space="preserve">: Установку провести в соответствии с государственными элементами сметных норм, СНиП, РД 78.145-936, ПЭУ, а также требованиями к качеству материалов согласно </w:t>
      </w:r>
      <w:proofErr w:type="spellStart"/>
      <w:r>
        <w:rPr>
          <w:rFonts w:ascii="Times New Roman" w:hAnsi="Times New Roman"/>
          <w:sz w:val="24"/>
          <w:szCs w:val="24"/>
          <w:lang w:eastAsia="ru-RU"/>
        </w:rPr>
        <w:t>ГОСТам</w:t>
      </w:r>
      <w:proofErr w:type="spellEnd"/>
      <w:r>
        <w:rPr>
          <w:rFonts w:ascii="Times New Roman" w:hAnsi="Times New Roman"/>
          <w:sz w:val="24"/>
          <w:szCs w:val="24"/>
          <w:lang w:eastAsia="ru-RU"/>
        </w:rPr>
        <w:t>, действующих государственных и отраслевых стандартов</w:t>
      </w:r>
      <w:r>
        <w:rPr>
          <w:rFonts w:ascii="Times New Roman" w:hAnsi="Times New Roman"/>
          <w:sz w:val="24"/>
          <w:szCs w:val="24"/>
        </w:rPr>
        <w:t xml:space="preserve">.  </w:t>
      </w:r>
    </w:p>
    <w:p w:rsidR="000B1347" w:rsidRDefault="000B1347" w:rsidP="000B1347">
      <w:pPr>
        <w:widowControl w:val="0"/>
        <w:suppressAutoHyphens w:val="0"/>
        <w:spacing w:after="0" w:line="100" w:lineRule="atLeast"/>
        <w:jc w:val="both"/>
        <w:rPr>
          <w:rFonts w:ascii="Times New Roman" w:hAnsi="Times New Roman"/>
          <w:sz w:val="24"/>
          <w:szCs w:val="24"/>
        </w:rPr>
      </w:pPr>
      <w:r>
        <w:rPr>
          <w:rFonts w:ascii="Times New Roman" w:hAnsi="Times New Roman"/>
          <w:b/>
          <w:sz w:val="24"/>
          <w:szCs w:val="24"/>
          <w:lang w:eastAsia="ru-RU"/>
        </w:rPr>
        <w:t xml:space="preserve">Требования к производству работ: </w:t>
      </w:r>
    </w:p>
    <w:p w:rsidR="000B1347" w:rsidRDefault="000B1347" w:rsidP="000B1347">
      <w:pPr>
        <w:spacing w:after="0" w:line="240" w:lineRule="auto"/>
        <w:jc w:val="both"/>
        <w:rPr>
          <w:rFonts w:ascii="Times New Roman" w:hAnsi="Times New Roman"/>
          <w:sz w:val="24"/>
          <w:szCs w:val="24"/>
        </w:rPr>
      </w:pPr>
      <w:r>
        <w:rPr>
          <w:rFonts w:ascii="Times New Roman" w:hAnsi="Times New Roman"/>
          <w:sz w:val="24"/>
          <w:szCs w:val="24"/>
        </w:rPr>
        <w:t xml:space="preserve"> Общие требования к выполнению работ:</w:t>
      </w:r>
    </w:p>
    <w:p w:rsidR="000B1347" w:rsidRDefault="000B1347" w:rsidP="000B1347">
      <w:pPr>
        <w:spacing w:after="0" w:line="240" w:lineRule="auto"/>
        <w:jc w:val="both"/>
        <w:rPr>
          <w:rFonts w:ascii="Times New Roman" w:hAnsi="Times New Roman"/>
          <w:sz w:val="24"/>
          <w:szCs w:val="24"/>
        </w:rPr>
      </w:pPr>
      <w:r>
        <w:rPr>
          <w:rFonts w:ascii="Times New Roman" w:hAnsi="Times New Roman"/>
          <w:sz w:val="24"/>
          <w:szCs w:val="24"/>
        </w:rPr>
        <w:t xml:space="preserve">- работы проводятся в действующих помещениях учебного корпуса, </w:t>
      </w:r>
      <w:proofErr w:type="spellStart"/>
      <w:r>
        <w:rPr>
          <w:rFonts w:ascii="Times New Roman" w:hAnsi="Times New Roman"/>
          <w:sz w:val="24"/>
          <w:szCs w:val="24"/>
        </w:rPr>
        <w:t>учебно</w:t>
      </w:r>
      <w:proofErr w:type="spellEnd"/>
      <w:r>
        <w:rPr>
          <w:rFonts w:ascii="Times New Roman" w:hAnsi="Times New Roman"/>
          <w:sz w:val="24"/>
          <w:szCs w:val="24"/>
        </w:rPr>
        <w:t xml:space="preserve"> - лабораторного корпуса, общежития, прилегающей территории;</w:t>
      </w:r>
    </w:p>
    <w:p w:rsidR="000B1347" w:rsidRDefault="000B1347" w:rsidP="000B1347">
      <w:pPr>
        <w:spacing w:after="0" w:line="240" w:lineRule="auto"/>
        <w:jc w:val="both"/>
        <w:rPr>
          <w:rFonts w:ascii="Times New Roman" w:hAnsi="Times New Roman"/>
          <w:sz w:val="24"/>
          <w:szCs w:val="24"/>
        </w:rPr>
      </w:pPr>
      <w:r>
        <w:rPr>
          <w:rFonts w:ascii="Times New Roman" w:hAnsi="Times New Roman"/>
          <w:sz w:val="24"/>
          <w:szCs w:val="24"/>
        </w:rPr>
        <w:t>- работы проводятся только в отведенной зоне работ;</w:t>
      </w:r>
    </w:p>
    <w:p w:rsidR="000B1347" w:rsidRDefault="000B1347" w:rsidP="000B1347">
      <w:pPr>
        <w:spacing w:after="0" w:line="240" w:lineRule="auto"/>
        <w:jc w:val="both"/>
        <w:rPr>
          <w:rFonts w:ascii="Times New Roman" w:hAnsi="Times New Roman"/>
          <w:sz w:val="24"/>
          <w:szCs w:val="24"/>
        </w:rPr>
      </w:pPr>
      <w:r>
        <w:rPr>
          <w:rFonts w:ascii="Times New Roman" w:hAnsi="Times New Roman"/>
          <w:sz w:val="24"/>
          <w:szCs w:val="24"/>
        </w:rPr>
        <w:t>- работы проводятся минимальным количеством технических средств и механизмов, в целях сокращения шума, пыли, загрязнения воздуха;</w:t>
      </w:r>
    </w:p>
    <w:p w:rsidR="000B1347" w:rsidRDefault="000B1347" w:rsidP="000B1347">
      <w:pPr>
        <w:spacing w:after="0" w:line="240" w:lineRule="auto"/>
        <w:jc w:val="both"/>
        <w:rPr>
          <w:rFonts w:ascii="Times New Roman" w:hAnsi="Times New Roman"/>
          <w:sz w:val="24"/>
          <w:szCs w:val="24"/>
        </w:rPr>
      </w:pPr>
      <w:r>
        <w:rPr>
          <w:rFonts w:ascii="Times New Roman" w:hAnsi="Times New Roman"/>
          <w:sz w:val="24"/>
          <w:szCs w:val="24"/>
        </w:rPr>
        <w:t xml:space="preserve">- обязательное наличие корпоративной культуры (спецодежда, </w:t>
      </w:r>
      <w:proofErr w:type="spellStart"/>
      <w:r>
        <w:rPr>
          <w:rFonts w:ascii="Times New Roman" w:hAnsi="Times New Roman"/>
          <w:sz w:val="24"/>
          <w:szCs w:val="24"/>
        </w:rPr>
        <w:t>специнструменты</w:t>
      </w:r>
      <w:proofErr w:type="spellEnd"/>
      <w:r>
        <w:rPr>
          <w:rFonts w:ascii="Times New Roman" w:hAnsi="Times New Roman"/>
          <w:sz w:val="24"/>
          <w:szCs w:val="24"/>
        </w:rPr>
        <w:t>);</w:t>
      </w:r>
    </w:p>
    <w:p w:rsidR="000B1347" w:rsidRDefault="000B1347" w:rsidP="000B1347">
      <w:pPr>
        <w:spacing w:after="0" w:line="240" w:lineRule="auto"/>
        <w:jc w:val="both"/>
        <w:rPr>
          <w:rFonts w:ascii="Times New Roman" w:hAnsi="Times New Roman"/>
          <w:sz w:val="24"/>
          <w:szCs w:val="24"/>
        </w:rPr>
      </w:pPr>
      <w:r>
        <w:rPr>
          <w:rFonts w:ascii="Times New Roman" w:hAnsi="Times New Roman"/>
          <w:sz w:val="24"/>
          <w:szCs w:val="24"/>
        </w:rPr>
        <w:t>- время проведения работ согласовывается с Заказчиком дополнительно на основании графика производства работ, предоставленного Участником аукциона, с учетом работы действующего учреждения; технология и методы производства работ в соответствии с действующими нормами;</w:t>
      </w:r>
    </w:p>
    <w:p w:rsidR="000B1347" w:rsidRDefault="000B1347" w:rsidP="000B1347">
      <w:pPr>
        <w:spacing w:after="0" w:line="240" w:lineRule="auto"/>
        <w:jc w:val="both"/>
        <w:rPr>
          <w:rFonts w:ascii="Times New Roman" w:hAnsi="Times New Roman"/>
          <w:sz w:val="24"/>
          <w:szCs w:val="24"/>
          <w:lang w:eastAsia="ru-RU"/>
        </w:rPr>
      </w:pPr>
      <w:r>
        <w:rPr>
          <w:rFonts w:ascii="Times New Roman" w:hAnsi="Times New Roman"/>
          <w:sz w:val="24"/>
          <w:szCs w:val="24"/>
        </w:rPr>
        <w:t>- все виды работ, а также продолжительность рабочего дня и интенсивность выполнения работ в обязательном порядке согласуются с Заказчиком.</w:t>
      </w:r>
    </w:p>
    <w:p w:rsidR="000B1347" w:rsidRDefault="000B1347" w:rsidP="000B1347">
      <w:pPr>
        <w:suppressAutoHyphens w:val="0"/>
        <w:spacing w:after="0" w:line="100" w:lineRule="atLeast"/>
        <w:jc w:val="both"/>
        <w:rPr>
          <w:rFonts w:ascii="Times New Roman" w:hAnsi="Times New Roman"/>
          <w:sz w:val="24"/>
          <w:szCs w:val="24"/>
          <w:lang w:eastAsia="ru-RU"/>
        </w:rPr>
      </w:pPr>
      <w:r>
        <w:rPr>
          <w:rFonts w:ascii="Times New Roman" w:hAnsi="Times New Roman"/>
          <w:sz w:val="24"/>
          <w:szCs w:val="24"/>
          <w:lang w:eastAsia="ru-RU"/>
        </w:rPr>
        <w:t xml:space="preserve">Участник размещения заказа может предложить при выполнении работ материалы в соответствии с техническим заданием или эквиваленты, которые должны быть равноценными или повышать качество любого параметра, указанного в техническом задании оборудования. </w:t>
      </w:r>
    </w:p>
    <w:p w:rsidR="000B1347" w:rsidRDefault="000B1347" w:rsidP="000B1347">
      <w:pPr>
        <w:suppressAutoHyphens w:val="0"/>
        <w:spacing w:after="0" w:line="100" w:lineRule="atLeast"/>
        <w:jc w:val="both"/>
        <w:rPr>
          <w:rFonts w:ascii="Times New Roman" w:hAnsi="Times New Roman"/>
          <w:b/>
          <w:sz w:val="24"/>
          <w:szCs w:val="24"/>
          <w:lang w:eastAsia="ru-RU"/>
        </w:rPr>
      </w:pPr>
      <w:r>
        <w:rPr>
          <w:rFonts w:ascii="Times New Roman" w:hAnsi="Times New Roman"/>
          <w:sz w:val="24"/>
          <w:szCs w:val="24"/>
          <w:lang w:eastAsia="ru-RU"/>
        </w:rPr>
        <w:t xml:space="preserve">Все используемые материалы должны быть заводского изготовления, соответствовать требования </w:t>
      </w:r>
      <w:proofErr w:type="spellStart"/>
      <w:r>
        <w:rPr>
          <w:rFonts w:ascii="Times New Roman" w:hAnsi="Times New Roman"/>
          <w:sz w:val="24"/>
          <w:szCs w:val="24"/>
          <w:lang w:eastAsia="ru-RU"/>
        </w:rPr>
        <w:t>ГОСТов</w:t>
      </w:r>
      <w:proofErr w:type="spellEnd"/>
      <w:r>
        <w:rPr>
          <w:rFonts w:ascii="Times New Roman" w:hAnsi="Times New Roman"/>
          <w:sz w:val="24"/>
          <w:szCs w:val="24"/>
          <w:lang w:eastAsia="ru-RU"/>
        </w:rPr>
        <w:t>,  ТУ и иметь паспорт качества.</w:t>
      </w:r>
    </w:p>
    <w:p w:rsidR="000B1347" w:rsidRDefault="000B1347" w:rsidP="000B1347">
      <w:pPr>
        <w:widowControl w:val="0"/>
        <w:tabs>
          <w:tab w:val="left" w:pos="840"/>
          <w:tab w:val="left" w:pos="1260"/>
        </w:tabs>
        <w:suppressAutoHyphens w:val="0"/>
        <w:spacing w:after="0" w:line="100" w:lineRule="atLeast"/>
        <w:jc w:val="both"/>
        <w:rPr>
          <w:rFonts w:ascii="Times New Roman" w:hAnsi="Times New Roman"/>
          <w:b/>
          <w:sz w:val="24"/>
          <w:szCs w:val="24"/>
          <w:lang w:eastAsia="ru-RU"/>
        </w:rPr>
      </w:pPr>
      <w:r>
        <w:rPr>
          <w:rFonts w:ascii="Times New Roman" w:hAnsi="Times New Roman"/>
          <w:b/>
          <w:sz w:val="24"/>
          <w:szCs w:val="24"/>
          <w:lang w:eastAsia="ru-RU"/>
        </w:rPr>
        <w:lastRenderedPageBreak/>
        <w:t>Требования к безопасности выполнения работ и безопасности результатов работ:</w:t>
      </w:r>
      <w:r>
        <w:rPr>
          <w:rFonts w:ascii="Times New Roman" w:hAnsi="Times New Roman"/>
          <w:sz w:val="24"/>
          <w:szCs w:val="24"/>
          <w:lang w:eastAsia="ru-RU"/>
        </w:rPr>
        <w:t xml:space="preserve"> при производстве работ должны использоваться оборудование, машины и </w:t>
      </w:r>
      <w:proofErr w:type="gramStart"/>
      <w:r>
        <w:rPr>
          <w:rFonts w:ascii="Times New Roman" w:hAnsi="Times New Roman"/>
          <w:sz w:val="24"/>
          <w:szCs w:val="24"/>
          <w:lang w:eastAsia="ru-RU"/>
        </w:rPr>
        <w:t>механизмы, предназначенные для конкретных условий или допущены</w:t>
      </w:r>
      <w:proofErr w:type="gramEnd"/>
      <w:r>
        <w:rPr>
          <w:rFonts w:ascii="Times New Roman" w:hAnsi="Times New Roman"/>
          <w:sz w:val="24"/>
          <w:szCs w:val="24"/>
          <w:lang w:eastAsia="ru-RU"/>
        </w:rPr>
        <w:t xml:space="preserve"> к применению органами государственного надзора.</w:t>
      </w:r>
    </w:p>
    <w:p w:rsidR="000B1347" w:rsidRDefault="000B1347" w:rsidP="000B1347">
      <w:pPr>
        <w:widowControl w:val="0"/>
        <w:tabs>
          <w:tab w:val="left" w:pos="1185"/>
          <w:tab w:val="left" w:pos="1245"/>
        </w:tabs>
        <w:suppressAutoHyphens w:val="0"/>
        <w:spacing w:after="0" w:line="100" w:lineRule="atLeast"/>
        <w:jc w:val="both"/>
        <w:rPr>
          <w:rFonts w:ascii="Times New Roman" w:hAnsi="Times New Roman"/>
          <w:b/>
          <w:bCs/>
          <w:sz w:val="24"/>
          <w:szCs w:val="24"/>
        </w:rPr>
      </w:pPr>
      <w:r>
        <w:rPr>
          <w:rFonts w:ascii="Times New Roman" w:hAnsi="Times New Roman"/>
          <w:b/>
          <w:sz w:val="24"/>
          <w:szCs w:val="24"/>
          <w:lang w:eastAsia="ru-RU"/>
        </w:rPr>
        <w:t>Порядок сдачи</w:t>
      </w:r>
      <w:r>
        <w:rPr>
          <w:rFonts w:ascii="Times New Roman" w:hAnsi="Times New Roman"/>
          <w:sz w:val="24"/>
          <w:szCs w:val="24"/>
          <w:lang w:eastAsia="ru-RU"/>
        </w:rPr>
        <w:t xml:space="preserve">  </w:t>
      </w:r>
      <w:r>
        <w:rPr>
          <w:rFonts w:ascii="Times New Roman" w:hAnsi="Times New Roman"/>
          <w:b/>
          <w:sz w:val="24"/>
          <w:szCs w:val="24"/>
          <w:lang w:eastAsia="ru-RU"/>
        </w:rPr>
        <w:t>и приемки результатов работ</w:t>
      </w:r>
      <w:proofErr w:type="gramStart"/>
      <w:r>
        <w:rPr>
          <w:rFonts w:ascii="Times New Roman" w:hAnsi="Times New Roman"/>
          <w:b/>
          <w:sz w:val="24"/>
          <w:szCs w:val="24"/>
          <w:lang w:eastAsia="ru-RU"/>
        </w:rPr>
        <w:t xml:space="preserve"> </w:t>
      </w:r>
      <w:r>
        <w:rPr>
          <w:rFonts w:ascii="Times New Roman" w:hAnsi="Times New Roman"/>
          <w:sz w:val="24"/>
          <w:szCs w:val="24"/>
          <w:lang w:eastAsia="ru-RU"/>
        </w:rPr>
        <w:t>:</w:t>
      </w:r>
      <w:proofErr w:type="gramEnd"/>
      <w:r>
        <w:rPr>
          <w:rFonts w:ascii="Times New Roman" w:hAnsi="Times New Roman"/>
          <w:sz w:val="24"/>
          <w:szCs w:val="24"/>
          <w:lang w:eastAsia="ru-RU"/>
        </w:rPr>
        <w:t xml:space="preserve"> в соответствии с условиями Договора. Представлять акты на скрытые работы, по факту выполнения работ представить акты на выполненные объемы работ по форме КС-2, КС-3. Объемы выполненных работ принимаются по факту, после освидетельствования их представителем заказчика.</w:t>
      </w:r>
    </w:p>
    <w:p w:rsidR="000B1347" w:rsidRDefault="000B1347" w:rsidP="000B1347">
      <w:pPr>
        <w:pStyle w:val="afff"/>
        <w:widowControl w:val="0"/>
        <w:tabs>
          <w:tab w:val="clear" w:pos="1980"/>
          <w:tab w:val="left" w:pos="1185"/>
          <w:tab w:val="left" w:pos="1245"/>
        </w:tabs>
        <w:suppressAutoHyphens/>
        <w:spacing w:line="100" w:lineRule="atLeast"/>
        <w:ind w:left="0" w:firstLine="0"/>
        <w:rPr>
          <w:b/>
          <w:bCs/>
          <w:kern w:val="1"/>
        </w:rPr>
      </w:pPr>
      <w:r>
        <w:rPr>
          <w:b/>
          <w:bCs/>
        </w:rPr>
        <w:t xml:space="preserve">Требования по передаче заказчику технических и иных документов по завершению и сдаче работ. </w:t>
      </w:r>
      <w:r>
        <w:rPr>
          <w:kern w:val="1"/>
        </w:rPr>
        <w:t>По окончании работ</w:t>
      </w:r>
      <w:r>
        <w:rPr>
          <w:b/>
          <w:kern w:val="1"/>
        </w:rPr>
        <w:t xml:space="preserve"> </w:t>
      </w:r>
      <w:r>
        <w:rPr>
          <w:kern w:val="1"/>
        </w:rPr>
        <w:t>заказчику передается  исполнительная документация в полном объеме, включающая в себя линейные схемы установки оборудования, ведомость смонтированных приборов, технических средств видеонаблюдения, акты пусконаладочных работ и ввода системы в эксплуатацию, акты измерения сопротивления изоляции электропроводок.</w:t>
      </w:r>
    </w:p>
    <w:p w:rsidR="000B1347" w:rsidRPr="000B1347" w:rsidRDefault="000B1347" w:rsidP="000B1347">
      <w:pPr>
        <w:pStyle w:val="afff"/>
        <w:widowControl w:val="0"/>
        <w:tabs>
          <w:tab w:val="clear" w:pos="1980"/>
          <w:tab w:val="left" w:pos="1185"/>
          <w:tab w:val="left" w:pos="1245"/>
        </w:tabs>
        <w:suppressAutoHyphens/>
        <w:spacing w:line="100" w:lineRule="atLeast"/>
        <w:ind w:left="0" w:firstLine="0"/>
        <w:rPr>
          <w:b/>
          <w:kern w:val="1"/>
        </w:rPr>
      </w:pPr>
      <w:r>
        <w:rPr>
          <w:b/>
          <w:bCs/>
          <w:kern w:val="1"/>
        </w:rPr>
        <w:t xml:space="preserve">Иные требования к работам и условиям их выполнения по усмотрению заказчика: </w:t>
      </w:r>
      <w:r>
        <w:rPr>
          <w:bCs/>
          <w:kern w:val="1"/>
        </w:rPr>
        <w:t xml:space="preserve">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w:t>
      </w:r>
      <w:proofErr w:type="gramStart"/>
      <w:r>
        <w:rPr>
          <w:bCs/>
          <w:kern w:val="1"/>
        </w:rPr>
        <w:t>случае</w:t>
      </w:r>
      <w:proofErr w:type="gramEnd"/>
      <w:r>
        <w:rPr>
          <w:bCs/>
          <w:kern w:val="1"/>
        </w:rPr>
        <w:t xml:space="preserve"> обнаружения скрытых дефектов после приемки объекта в эксплуатацию – исправление дефектов производится за счет Исполнителя.</w:t>
      </w:r>
      <w:r>
        <w:rPr>
          <w:b/>
          <w:kern w:val="1"/>
        </w:rPr>
        <w:t xml:space="preserve"> </w:t>
      </w:r>
    </w:p>
    <w:p w:rsidR="000B1347" w:rsidRDefault="000B1347" w:rsidP="000B1347">
      <w:pPr>
        <w:pStyle w:val="211"/>
        <w:widowControl/>
        <w:tabs>
          <w:tab w:val="left" w:pos="0"/>
        </w:tabs>
        <w:spacing w:after="0" w:line="100" w:lineRule="atLeast"/>
        <w:ind w:left="0" w:firstLine="709"/>
        <w:jc w:val="both"/>
        <w:rPr>
          <w:rFonts w:ascii="Times New Roman" w:hAnsi="Times New Roman" w:cs="Times New Roman"/>
          <w:sz w:val="24"/>
          <w:szCs w:val="24"/>
        </w:rPr>
      </w:pPr>
    </w:p>
    <w:p w:rsidR="000B1347" w:rsidRDefault="000B1347" w:rsidP="000B1347">
      <w:pPr>
        <w:rPr>
          <w:rFonts w:ascii="Times New Roman" w:eastAsia="Times New Roman CYR" w:hAnsi="Times New Roman"/>
          <w:b/>
          <w:bCs/>
        </w:rPr>
      </w:pPr>
    </w:p>
    <w:p w:rsidR="000B1347" w:rsidRDefault="000B1347" w:rsidP="000B1347">
      <w:pPr>
        <w:jc w:val="center"/>
        <w:rPr>
          <w:rFonts w:ascii="Times New Roman CYR" w:eastAsia="Times New Roman CYR" w:hAnsi="Times New Roman CYR" w:cs="Times New Roman CYR"/>
          <w:sz w:val="20"/>
          <w:szCs w:val="20"/>
        </w:rPr>
      </w:pPr>
      <w:r>
        <w:rPr>
          <w:rFonts w:ascii="Times New Roman" w:hAnsi="Times New Roman"/>
          <w:b/>
          <w:bCs/>
        </w:rPr>
        <w:t>Перечень и функциональные характеристики материалов и оборудования</w:t>
      </w:r>
    </w:p>
    <w:tbl>
      <w:tblPr>
        <w:tblW w:w="0" w:type="auto"/>
        <w:tblInd w:w="55" w:type="dxa"/>
        <w:tblLayout w:type="fixed"/>
        <w:tblCellMar>
          <w:top w:w="55" w:type="dxa"/>
          <w:left w:w="55" w:type="dxa"/>
          <w:bottom w:w="55" w:type="dxa"/>
          <w:right w:w="55" w:type="dxa"/>
        </w:tblCellMar>
        <w:tblLook w:val="0000"/>
      </w:tblPr>
      <w:tblGrid>
        <w:gridCol w:w="555"/>
        <w:gridCol w:w="5460"/>
        <w:gridCol w:w="1260"/>
        <w:gridCol w:w="1397"/>
      </w:tblGrid>
      <w:tr w:rsidR="000B1347" w:rsidTr="00A07656">
        <w:tc>
          <w:tcPr>
            <w:tcW w:w="555" w:type="dxa"/>
            <w:tcBorders>
              <w:top w:val="single" w:sz="1" w:space="0" w:color="000000"/>
              <w:left w:val="single" w:sz="1" w:space="0" w:color="000000"/>
              <w:bottom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eastAsia="Times New Roman" w:hAnsi="Times New Roman"/>
                <w:sz w:val="22"/>
                <w:szCs w:val="22"/>
              </w:rPr>
              <w:t>№</w:t>
            </w:r>
          </w:p>
          <w:p w:rsidR="000B1347" w:rsidRDefault="000B1347" w:rsidP="00A07656">
            <w:pPr>
              <w:pStyle w:val="WW-TableContents"/>
              <w:snapToGrid w:val="0"/>
              <w:jc w:val="center"/>
              <w:rPr>
                <w:rFonts w:ascii="Times New Roman" w:hAnsi="Times New Roman"/>
                <w:sz w:val="22"/>
                <w:szCs w:val="22"/>
              </w:rPr>
            </w:pPr>
            <w:proofErr w:type="spellStart"/>
            <w:proofErr w:type="gramStart"/>
            <w:r>
              <w:rPr>
                <w:rFonts w:ascii="Times New Roman" w:hAnsi="Times New Roman"/>
                <w:sz w:val="22"/>
                <w:szCs w:val="22"/>
              </w:rPr>
              <w:t>п</w:t>
            </w:r>
            <w:proofErr w:type="spellEnd"/>
            <w:proofErr w:type="gramEnd"/>
            <w:r>
              <w:rPr>
                <w:rFonts w:ascii="Times New Roman" w:hAnsi="Times New Roman"/>
                <w:sz w:val="22"/>
                <w:szCs w:val="22"/>
              </w:rPr>
              <w:t>/</w:t>
            </w:r>
            <w:proofErr w:type="spellStart"/>
            <w:r>
              <w:rPr>
                <w:rFonts w:ascii="Times New Roman" w:hAnsi="Times New Roman"/>
                <w:sz w:val="22"/>
                <w:szCs w:val="22"/>
              </w:rPr>
              <w:t>п</w:t>
            </w:r>
            <w:proofErr w:type="spellEnd"/>
          </w:p>
        </w:tc>
        <w:tc>
          <w:tcPr>
            <w:tcW w:w="5460" w:type="dxa"/>
            <w:tcBorders>
              <w:top w:val="single" w:sz="1" w:space="0" w:color="000000"/>
              <w:left w:val="single" w:sz="1" w:space="0" w:color="000000"/>
              <w:bottom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Наименование</w:t>
            </w:r>
          </w:p>
        </w:tc>
        <w:tc>
          <w:tcPr>
            <w:tcW w:w="1260" w:type="dxa"/>
            <w:tcBorders>
              <w:top w:val="single" w:sz="1" w:space="0" w:color="000000"/>
              <w:left w:val="single" w:sz="1" w:space="0" w:color="000000"/>
              <w:bottom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Единица измерения</w:t>
            </w:r>
          </w:p>
        </w:tc>
        <w:tc>
          <w:tcPr>
            <w:tcW w:w="1397" w:type="dxa"/>
            <w:tcBorders>
              <w:top w:val="single" w:sz="1" w:space="0" w:color="000000"/>
              <w:left w:val="single" w:sz="1" w:space="0" w:color="000000"/>
              <w:bottom w:val="single" w:sz="1" w:space="0" w:color="000000"/>
              <w:right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Количество</w:t>
            </w:r>
          </w:p>
        </w:tc>
      </w:tr>
      <w:tr w:rsidR="000B1347" w:rsidTr="00A07656">
        <w:tc>
          <w:tcPr>
            <w:tcW w:w="555" w:type="dxa"/>
            <w:tcBorders>
              <w:left w:val="single" w:sz="1" w:space="0" w:color="000000"/>
              <w:bottom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p>
        </w:tc>
        <w:tc>
          <w:tcPr>
            <w:tcW w:w="5460" w:type="dxa"/>
            <w:tcBorders>
              <w:left w:val="single" w:sz="1" w:space="0" w:color="000000"/>
              <w:bottom w:val="single" w:sz="1" w:space="0" w:color="000000"/>
            </w:tcBorders>
            <w:shd w:val="clear" w:color="auto" w:fill="auto"/>
          </w:tcPr>
          <w:p w:rsidR="000B1347" w:rsidRDefault="000B1347" w:rsidP="00A07656">
            <w:pPr>
              <w:pStyle w:val="WW-TableContents"/>
              <w:snapToGrid w:val="0"/>
              <w:rPr>
                <w:rFonts w:ascii="Times New Roman" w:hAnsi="Times New Roman"/>
                <w:sz w:val="22"/>
                <w:szCs w:val="22"/>
              </w:rPr>
            </w:pPr>
            <w:r>
              <w:rPr>
                <w:rFonts w:ascii="Times New Roman" w:hAnsi="Times New Roman"/>
                <w:b/>
                <w:bCs/>
                <w:sz w:val="22"/>
                <w:szCs w:val="22"/>
              </w:rPr>
              <w:t>Монтажные работы:</w:t>
            </w:r>
          </w:p>
        </w:tc>
        <w:tc>
          <w:tcPr>
            <w:tcW w:w="1260" w:type="dxa"/>
            <w:tcBorders>
              <w:left w:val="single" w:sz="1" w:space="0" w:color="000000"/>
              <w:bottom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p>
        </w:tc>
        <w:tc>
          <w:tcPr>
            <w:tcW w:w="1397" w:type="dxa"/>
            <w:tcBorders>
              <w:left w:val="single" w:sz="1" w:space="0" w:color="000000"/>
              <w:bottom w:val="single" w:sz="1" w:space="0" w:color="000000"/>
              <w:right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p>
        </w:tc>
      </w:tr>
      <w:tr w:rsidR="000B1347" w:rsidTr="00A07656">
        <w:tc>
          <w:tcPr>
            <w:tcW w:w="555" w:type="dxa"/>
            <w:tcBorders>
              <w:left w:val="single" w:sz="1" w:space="0" w:color="000000"/>
              <w:bottom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1</w:t>
            </w:r>
          </w:p>
        </w:tc>
        <w:tc>
          <w:tcPr>
            <w:tcW w:w="5460" w:type="dxa"/>
            <w:tcBorders>
              <w:left w:val="single" w:sz="1" w:space="0" w:color="000000"/>
              <w:bottom w:val="single" w:sz="1" w:space="0" w:color="000000"/>
            </w:tcBorders>
            <w:shd w:val="clear" w:color="auto" w:fill="auto"/>
          </w:tcPr>
          <w:p w:rsidR="000B1347" w:rsidRDefault="000B1347" w:rsidP="00A07656">
            <w:pPr>
              <w:pStyle w:val="WW-TableContents"/>
              <w:snapToGrid w:val="0"/>
              <w:rPr>
                <w:rFonts w:ascii="Times New Roman" w:hAnsi="Times New Roman"/>
                <w:sz w:val="22"/>
                <w:szCs w:val="22"/>
              </w:rPr>
            </w:pPr>
            <w:r>
              <w:rPr>
                <w:rFonts w:ascii="Times New Roman" w:hAnsi="Times New Roman"/>
                <w:sz w:val="22"/>
                <w:szCs w:val="22"/>
              </w:rPr>
              <w:t xml:space="preserve">Короб металлический по стенам и потолкам </w:t>
            </w:r>
          </w:p>
        </w:tc>
        <w:tc>
          <w:tcPr>
            <w:tcW w:w="1260" w:type="dxa"/>
            <w:tcBorders>
              <w:left w:val="single" w:sz="1" w:space="0" w:color="000000"/>
              <w:bottom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100м</w:t>
            </w:r>
          </w:p>
        </w:tc>
        <w:tc>
          <w:tcPr>
            <w:tcW w:w="1397" w:type="dxa"/>
            <w:tcBorders>
              <w:left w:val="single" w:sz="1" w:space="0" w:color="000000"/>
              <w:bottom w:val="single" w:sz="1" w:space="0" w:color="000000"/>
              <w:right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3,2</w:t>
            </w:r>
          </w:p>
        </w:tc>
      </w:tr>
      <w:tr w:rsidR="000B1347" w:rsidTr="00A07656">
        <w:tc>
          <w:tcPr>
            <w:tcW w:w="555" w:type="dxa"/>
            <w:tcBorders>
              <w:left w:val="single" w:sz="1" w:space="0" w:color="000000"/>
              <w:bottom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2</w:t>
            </w:r>
          </w:p>
        </w:tc>
        <w:tc>
          <w:tcPr>
            <w:tcW w:w="5460" w:type="dxa"/>
            <w:tcBorders>
              <w:left w:val="single" w:sz="1" w:space="0" w:color="000000"/>
              <w:bottom w:val="single" w:sz="1" w:space="0" w:color="000000"/>
            </w:tcBorders>
            <w:shd w:val="clear" w:color="auto" w:fill="auto"/>
          </w:tcPr>
          <w:p w:rsidR="000B1347" w:rsidRDefault="000B1347" w:rsidP="00A07656">
            <w:pPr>
              <w:pStyle w:val="WW-TableContents"/>
              <w:snapToGrid w:val="0"/>
              <w:rPr>
                <w:rFonts w:ascii="Times New Roman" w:hAnsi="Times New Roman"/>
                <w:sz w:val="22"/>
                <w:szCs w:val="22"/>
              </w:rPr>
            </w:pPr>
            <w:r>
              <w:rPr>
                <w:rFonts w:ascii="Times New Roman" w:hAnsi="Times New Roman"/>
                <w:sz w:val="22"/>
                <w:szCs w:val="22"/>
              </w:rPr>
              <w:t>Провода в коробах (провод сечением до 6мм2)</w:t>
            </w:r>
          </w:p>
        </w:tc>
        <w:tc>
          <w:tcPr>
            <w:tcW w:w="1260" w:type="dxa"/>
            <w:tcBorders>
              <w:left w:val="single" w:sz="1" w:space="0" w:color="000000"/>
              <w:bottom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100м</w:t>
            </w:r>
          </w:p>
        </w:tc>
        <w:tc>
          <w:tcPr>
            <w:tcW w:w="1397" w:type="dxa"/>
            <w:tcBorders>
              <w:left w:val="single" w:sz="1" w:space="0" w:color="000000"/>
              <w:bottom w:val="single" w:sz="1" w:space="0" w:color="000000"/>
              <w:right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12</w:t>
            </w:r>
          </w:p>
        </w:tc>
      </w:tr>
      <w:tr w:rsidR="000B1347" w:rsidTr="00A07656">
        <w:tc>
          <w:tcPr>
            <w:tcW w:w="555" w:type="dxa"/>
            <w:tcBorders>
              <w:left w:val="single" w:sz="1" w:space="0" w:color="000000"/>
              <w:bottom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3</w:t>
            </w:r>
          </w:p>
        </w:tc>
        <w:tc>
          <w:tcPr>
            <w:tcW w:w="5460" w:type="dxa"/>
            <w:tcBorders>
              <w:left w:val="single" w:sz="1" w:space="0" w:color="000000"/>
              <w:bottom w:val="single" w:sz="1" w:space="0" w:color="000000"/>
            </w:tcBorders>
            <w:shd w:val="clear" w:color="auto" w:fill="auto"/>
          </w:tcPr>
          <w:p w:rsidR="000B1347" w:rsidRDefault="000B1347" w:rsidP="00A07656">
            <w:pPr>
              <w:pStyle w:val="WW-TableContents"/>
              <w:snapToGrid w:val="0"/>
              <w:rPr>
                <w:rFonts w:ascii="Times New Roman" w:hAnsi="Times New Roman"/>
                <w:sz w:val="22"/>
                <w:szCs w:val="22"/>
              </w:rPr>
            </w:pPr>
            <w:r>
              <w:rPr>
                <w:rFonts w:ascii="Times New Roman" w:hAnsi="Times New Roman"/>
                <w:sz w:val="22"/>
                <w:szCs w:val="22"/>
              </w:rPr>
              <w:t>Коробка распределительная настенная на кабеле с пластмассовой оболочкой (1 коробка)</w:t>
            </w:r>
          </w:p>
        </w:tc>
        <w:tc>
          <w:tcPr>
            <w:tcW w:w="1260" w:type="dxa"/>
            <w:tcBorders>
              <w:left w:val="single" w:sz="1" w:space="0" w:color="000000"/>
              <w:bottom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коробка</w:t>
            </w:r>
          </w:p>
        </w:tc>
        <w:tc>
          <w:tcPr>
            <w:tcW w:w="1397" w:type="dxa"/>
            <w:tcBorders>
              <w:left w:val="single" w:sz="1" w:space="0" w:color="000000"/>
              <w:bottom w:val="single" w:sz="1" w:space="0" w:color="000000"/>
              <w:right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43</w:t>
            </w:r>
          </w:p>
        </w:tc>
      </w:tr>
      <w:tr w:rsidR="000B1347" w:rsidTr="00A07656">
        <w:tc>
          <w:tcPr>
            <w:tcW w:w="555" w:type="dxa"/>
            <w:tcBorders>
              <w:left w:val="single" w:sz="1" w:space="0" w:color="000000"/>
              <w:bottom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4</w:t>
            </w:r>
          </w:p>
        </w:tc>
        <w:tc>
          <w:tcPr>
            <w:tcW w:w="5460" w:type="dxa"/>
            <w:tcBorders>
              <w:left w:val="single" w:sz="1" w:space="0" w:color="000000"/>
              <w:bottom w:val="single" w:sz="1" w:space="0" w:color="000000"/>
            </w:tcBorders>
            <w:shd w:val="clear" w:color="auto" w:fill="auto"/>
          </w:tcPr>
          <w:p w:rsidR="000B1347" w:rsidRDefault="000B1347" w:rsidP="00A07656">
            <w:pPr>
              <w:pStyle w:val="WW-TableContents"/>
              <w:snapToGrid w:val="0"/>
              <w:rPr>
                <w:rFonts w:ascii="Times New Roman" w:hAnsi="Times New Roman"/>
                <w:sz w:val="22"/>
                <w:szCs w:val="22"/>
              </w:rPr>
            </w:pPr>
            <w:r>
              <w:rPr>
                <w:rFonts w:ascii="Times New Roman" w:hAnsi="Times New Roman"/>
                <w:sz w:val="22"/>
                <w:szCs w:val="22"/>
              </w:rPr>
              <w:t xml:space="preserve">Камера телевизионная передающая </w:t>
            </w:r>
            <w:proofErr w:type="gramStart"/>
            <w:r>
              <w:rPr>
                <w:rFonts w:ascii="Times New Roman" w:hAnsi="Times New Roman"/>
                <w:sz w:val="22"/>
                <w:szCs w:val="22"/>
              </w:rPr>
              <w:t xml:space="preserve">( </w:t>
            </w:r>
            <w:proofErr w:type="gramEnd"/>
            <w:r>
              <w:rPr>
                <w:rFonts w:ascii="Times New Roman" w:hAnsi="Times New Roman"/>
                <w:sz w:val="22"/>
                <w:szCs w:val="22"/>
              </w:rPr>
              <w:t>1 шт.)</w:t>
            </w:r>
          </w:p>
        </w:tc>
        <w:tc>
          <w:tcPr>
            <w:tcW w:w="1260" w:type="dxa"/>
            <w:tcBorders>
              <w:left w:val="single" w:sz="1" w:space="0" w:color="000000"/>
              <w:bottom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шт.</w:t>
            </w:r>
          </w:p>
        </w:tc>
        <w:tc>
          <w:tcPr>
            <w:tcW w:w="1397" w:type="dxa"/>
            <w:tcBorders>
              <w:left w:val="single" w:sz="1" w:space="0" w:color="000000"/>
              <w:bottom w:val="single" w:sz="1" w:space="0" w:color="000000"/>
              <w:right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3</w:t>
            </w:r>
          </w:p>
        </w:tc>
      </w:tr>
      <w:tr w:rsidR="000B1347" w:rsidTr="00A07656">
        <w:tc>
          <w:tcPr>
            <w:tcW w:w="555" w:type="dxa"/>
            <w:tcBorders>
              <w:left w:val="single" w:sz="1" w:space="0" w:color="000000"/>
              <w:bottom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5</w:t>
            </w:r>
          </w:p>
        </w:tc>
        <w:tc>
          <w:tcPr>
            <w:tcW w:w="5460" w:type="dxa"/>
            <w:tcBorders>
              <w:left w:val="single" w:sz="1" w:space="0" w:color="000000"/>
              <w:bottom w:val="single" w:sz="1" w:space="0" w:color="000000"/>
            </w:tcBorders>
            <w:shd w:val="clear" w:color="auto" w:fill="auto"/>
          </w:tcPr>
          <w:p w:rsidR="000B1347" w:rsidRDefault="000B1347" w:rsidP="00A07656">
            <w:pPr>
              <w:pStyle w:val="WW-TableContents"/>
              <w:snapToGrid w:val="0"/>
              <w:rPr>
                <w:rFonts w:ascii="Times New Roman" w:hAnsi="Times New Roman"/>
                <w:sz w:val="22"/>
                <w:szCs w:val="22"/>
              </w:rPr>
            </w:pPr>
            <w:r>
              <w:rPr>
                <w:rFonts w:ascii="Times New Roman" w:hAnsi="Times New Roman"/>
                <w:sz w:val="22"/>
                <w:szCs w:val="22"/>
              </w:rPr>
              <w:t xml:space="preserve">Устройство видеоконтрольное </w:t>
            </w:r>
            <w:proofErr w:type="gramStart"/>
            <w:r>
              <w:rPr>
                <w:rFonts w:ascii="Times New Roman" w:hAnsi="Times New Roman"/>
                <w:sz w:val="22"/>
                <w:szCs w:val="22"/>
              </w:rPr>
              <w:t xml:space="preserve">( </w:t>
            </w:r>
            <w:proofErr w:type="gramEnd"/>
            <w:r>
              <w:rPr>
                <w:rFonts w:ascii="Times New Roman" w:hAnsi="Times New Roman"/>
                <w:sz w:val="22"/>
                <w:szCs w:val="22"/>
              </w:rPr>
              <w:t>1шт.)</w:t>
            </w:r>
          </w:p>
        </w:tc>
        <w:tc>
          <w:tcPr>
            <w:tcW w:w="1260" w:type="dxa"/>
            <w:tcBorders>
              <w:left w:val="single" w:sz="1" w:space="0" w:color="000000"/>
              <w:bottom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шт.</w:t>
            </w:r>
          </w:p>
        </w:tc>
        <w:tc>
          <w:tcPr>
            <w:tcW w:w="1397" w:type="dxa"/>
            <w:tcBorders>
              <w:left w:val="single" w:sz="1" w:space="0" w:color="000000"/>
              <w:bottom w:val="single" w:sz="1" w:space="0" w:color="000000"/>
              <w:right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37</w:t>
            </w:r>
          </w:p>
        </w:tc>
      </w:tr>
      <w:tr w:rsidR="000B1347" w:rsidTr="00A07656">
        <w:trPr>
          <w:trHeight w:val="272"/>
        </w:trPr>
        <w:tc>
          <w:tcPr>
            <w:tcW w:w="555" w:type="dxa"/>
            <w:tcBorders>
              <w:left w:val="single" w:sz="1" w:space="0" w:color="000000"/>
              <w:bottom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6</w:t>
            </w:r>
          </w:p>
        </w:tc>
        <w:tc>
          <w:tcPr>
            <w:tcW w:w="5460" w:type="dxa"/>
            <w:tcBorders>
              <w:left w:val="single" w:sz="1" w:space="0" w:color="000000"/>
              <w:bottom w:val="single" w:sz="1" w:space="0" w:color="000000"/>
            </w:tcBorders>
            <w:shd w:val="clear" w:color="auto" w:fill="auto"/>
          </w:tcPr>
          <w:p w:rsidR="000B1347" w:rsidRDefault="00FC2D05" w:rsidP="00A07656">
            <w:pPr>
              <w:pStyle w:val="WW-TableContents"/>
              <w:snapToGrid w:val="0"/>
              <w:rPr>
                <w:rFonts w:ascii="Times New Roman" w:hAnsi="Times New Roman"/>
                <w:sz w:val="22"/>
                <w:szCs w:val="22"/>
              </w:rPr>
            </w:pPr>
            <w:r>
              <w:rPr>
                <w:rFonts w:ascii="Times New Roman" w:hAnsi="Times New Roman"/>
                <w:sz w:val="22"/>
                <w:szCs w:val="22"/>
              </w:rPr>
              <w:t>Съемные и выдвижные блоки (</w:t>
            </w:r>
            <w:r w:rsidR="000B1347">
              <w:rPr>
                <w:rFonts w:ascii="Times New Roman" w:hAnsi="Times New Roman"/>
                <w:sz w:val="22"/>
                <w:szCs w:val="22"/>
              </w:rPr>
              <w:t>модули, ячейки, ТЭЗ) 1 шт.</w:t>
            </w:r>
          </w:p>
        </w:tc>
        <w:tc>
          <w:tcPr>
            <w:tcW w:w="1260" w:type="dxa"/>
            <w:tcBorders>
              <w:left w:val="single" w:sz="1" w:space="0" w:color="000000"/>
              <w:bottom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шт.</w:t>
            </w:r>
          </w:p>
        </w:tc>
        <w:tc>
          <w:tcPr>
            <w:tcW w:w="1397" w:type="dxa"/>
            <w:tcBorders>
              <w:left w:val="single" w:sz="1" w:space="0" w:color="000000"/>
              <w:bottom w:val="single" w:sz="1" w:space="0" w:color="000000"/>
              <w:right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52</w:t>
            </w:r>
          </w:p>
        </w:tc>
      </w:tr>
      <w:tr w:rsidR="000B1347" w:rsidTr="00A07656">
        <w:tc>
          <w:tcPr>
            <w:tcW w:w="555" w:type="dxa"/>
            <w:tcBorders>
              <w:left w:val="single" w:sz="1" w:space="0" w:color="000000"/>
              <w:bottom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7</w:t>
            </w:r>
          </w:p>
        </w:tc>
        <w:tc>
          <w:tcPr>
            <w:tcW w:w="5460" w:type="dxa"/>
            <w:tcBorders>
              <w:left w:val="single" w:sz="1" w:space="0" w:color="000000"/>
              <w:bottom w:val="single" w:sz="1" w:space="0" w:color="000000"/>
            </w:tcBorders>
            <w:shd w:val="clear" w:color="auto" w:fill="auto"/>
          </w:tcPr>
          <w:p w:rsidR="000B1347" w:rsidRDefault="000B1347" w:rsidP="00A07656">
            <w:pPr>
              <w:pStyle w:val="WW-TableContents"/>
              <w:snapToGrid w:val="0"/>
              <w:rPr>
                <w:rFonts w:ascii="Times New Roman" w:hAnsi="Times New Roman"/>
                <w:sz w:val="22"/>
                <w:szCs w:val="22"/>
              </w:rPr>
            </w:pPr>
            <w:r>
              <w:rPr>
                <w:rFonts w:ascii="Times New Roman" w:hAnsi="Times New Roman"/>
                <w:sz w:val="22"/>
                <w:szCs w:val="22"/>
              </w:rPr>
              <w:t xml:space="preserve">Отдельно устанавливаемый: преобразователь или блок питания </w:t>
            </w:r>
            <w:proofErr w:type="gramStart"/>
            <w:r>
              <w:rPr>
                <w:rFonts w:ascii="Times New Roman" w:hAnsi="Times New Roman"/>
                <w:sz w:val="22"/>
                <w:szCs w:val="22"/>
              </w:rPr>
              <w:t xml:space="preserve">( </w:t>
            </w:r>
            <w:proofErr w:type="gramEnd"/>
            <w:r>
              <w:rPr>
                <w:rFonts w:ascii="Times New Roman" w:hAnsi="Times New Roman"/>
                <w:sz w:val="22"/>
                <w:szCs w:val="22"/>
              </w:rPr>
              <w:t>1шт.)</w:t>
            </w:r>
          </w:p>
        </w:tc>
        <w:tc>
          <w:tcPr>
            <w:tcW w:w="1260" w:type="dxa"/>
            <w:tcBorders>
              <w:left w:val="single" w:sz="1" w:space="0" w:color="000000"/>
              <w:bottom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шт.</w:t>
            </w:r>
          </w:p>
        </w:tc>
        <w:tc>
          <w:tcPr>
            <w:tcW w:w="1397" w:type="dxa"/>
            <w:tcBorders>
              <w:left w:val="single" w:sz="1" w:space="0" w:color="000000"/>
              <w:bottom w:val="single" w:sz="1" w:space="0" w:color="000000"/>
              <w:right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4</w:t>
            </w:r>
          </w:p>
        </w:tc>
      </w:tr>
      <w:tr w:rsidR="000B1347" w:rsidTr="00A07656">
        <w:tc>
          <w:tcPr>
            <w:tcW w:w="555" w:type="dxa"/>
            <w:tcBorders>
              <w:left w:val="single" w:sz="1" w:space="0" w:color="000000"/>
              <w:bottom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8</w:t>
            </w:r>
          </w:p>
        </w:tc>
        <w:tc>
          <w:tcPr>
            <w:tcW w:w="5460" w:type="dxa"/>
            <w:tcBorders>
              <w:left w:val="single" w:sz="1" w:space="0" w:color="000000"/>
              <w:bottom w:val="single" w:sz="1" w:space="0" w:color="000000"/>
            </w:tcBorders>
            <w:shd w:val="clear" w:color="auto" w:fill="auto"/>
          </w:tcPr>
          <w:p w:rsidR="000B1347" w:rsidRDefault="000B1347" w:rsidP="00A07656">
            <w:pPr>
              <w:pStyle w:val="WW-TableContents"/>
              <w:snapToGrid w:val="0"/>
              <w:rPr>
                <w:rFonts w:ascii="Times New Roman" w:hAnsi="Times New Roman"/>
                <w:sz w:val="22"/>
                <w:szCs w:val="22"/>
              </w:rPr>
            </w:pPr>
            <w:r>
              <w:rPr>
                <w:rFonts w:ascii="Times New Roman" w:hAnsi="Times New Roman"/>
                <w:sz w:val="22"/>
                <w:szCs w:val="22"/>
              </w:rPr>
              <w:t xml:space="preserve">Автоматизированная система управления 1 категории технической сложности с количеством каналов </w:t>
            </w:r>
            <w:proofErr w:type="gramStart"/>
            <w:r>
              <w:rPr>
                <w:rFonts w:ascii="Times New Roman" w:hAnsi="Times New Roman"/>
                <w:sz w:val="22"/>
                <w:szCs w:val="22"/>
              </w:rPr>
              <w:t xml:space="preserve">( </w:t>
            </w:r>
            <w:proofErr w:type="spellStart"/>
            <w:proofErr w:type="gramEnd"/>
            <w:r>
              <w:rPr>
                <w:rFonts w:ascii="Times New Roman" w:hAnsi="Times New Roman"/>
                <w:sz w:val="22"/>
                <w:szCs w:val="22"/>
              </w:rPr>
              <w:t>Кобщ</w:t>
            </w:r>
            <w:proofErr w:type="spellEnd"/>
            <w:r>
              <w:rPr>
                <w:rFonts w:ascii="Times New Roman" w:hAnsi="Times New Roman"/>
                <w:sz w:val="22"/>
                <w:szCs w:val="22"/>
              </w:rPr>
              <w:t>): 10 ( 1 система)</w:t>
            </w:r>
          </w:p>
        </w:tc>
        <w:tc>
          <w:tcPr>
            <w:tcW w:w="1260" w:type="dxa"/>
            <w:tcBorders>
              <w:left w:val="single" w:sz="1" w:space="0" w:color="000000"/>
              <w:bottom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система</w:t>
            </w:r>
          </w:p>
        </w:tc>
        <w:tc>
          <w:tcPr>
            <w:tcW w:w="1397" w:type="dxa"/>
            <w:tcBorders>
              <w:left w:val="single" w:sz="1" w:space="0" w:color="000000"/>
              <w:bottom w:val="single" w:sz="1" w:space="0" w:color="000000"/>
              <w:right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1</w:t>
            </w:r>
          </w:p>
        </w:tc>
      </w:tr>
      <w:tr w:rsidR="000B1347" w:rsidTr="00A07656">
        <w:tc>
          <w:tcPr>
            <w:tcW w:w="555" w:type="dxa"/>
            <w:tcBorders>
              <w:left w:val="single" w:sz="1" w:space="0" w:color="000000"/>
              <w:bottom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p>
        </w:tc>
        <w:tc>
          <w:tcPr>
            <w:tcW w:w="5460" w:type="dxa"/>
            <w:tcBorders>
              <w:left w:val="single" w:sz="1" w:space="0" w:color="000000"/>
              <w:bottom w:val="single" w:sz="1" w:space="0" w:color="000000"/>
            </w:tcBorders>
            <w:shd w:val="clear" w:color="auto" w:fill="auto"/>
          </w:tcPr>
          <w:p w:rsidR="000B1347" w:rsidRDefault="000B1347" w:rsidP="00A07656">
            <w:pPr>
              <w:pStyle w:val="WW-TableContents"/>
              <w:snapToGrid w:val="0"/>
              <w:rPr>
                <w:rFonts w:ascii="Times New Roman" w:hAnsi="Times New Roman"/>
                <w:sz w:val="22"/>
                <w:szCs w:val="22"/>
              </w:rPr>
            </w:pPr>
            <w:r>
              <w:rPr>
                <w:rFonts w:ascii="Times New Roman" w:hAnsi="Times New Roman"/>
                <w:b/>
                <w:bCs/>
                <w:sz w:val="22"/>
                <w:szCs w:val="22"/>
              </w:rPr>
              <w:t>Оборудование:</w:t>
            </w:r>
          </w:p>
        </w:tc>
        <w:tc>
          <w:tcPr>
            <w:tcW w:w="1260" w:type="dxa"/>
            <w:tcBorders>
              <w:left w:val="single" w:sz="1" w:space="0" w:color="000000"/>
              <w:bottom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p>
        </w:tc>
        <w:tc>
          <w:tcPr>
            <w:tcW w:w="1397" w:type="dxa"/>
            <w:tcBorders>
              <w:left w:val="single" w:sz="1" w:space="0" w:color="000000"/>
              <w:bottom w:val="single" w:sz="1" w:space="0" w:color="000000"/>
              <w:right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p>
        </w:tc>
      </w:tr>
      <w:tr w:rsidR="000B1347" w:rsidTr="00A07656">
        <w:tc>
          <w:tcPr>
            <w:tcW w:w="555" w:type="dxa"/>
            <w:tcBorders>
              <w:left w:val="single" w:sz="1" w:space="0" w:color="000000"/>
              <w:bottom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9</w:t>
            </w:r>
          </w:p>
        </w:tc>
        <w:tc>
          <w:tcPr>
            <w:tcW w:w="5460" w:type="dxa"/>
            <w:tcBorders>
              <w:left w:val="single" w:sz="1" w:space="0" w:color="000000"/>
              <w:bottom w:val="single" w:sz="1" w:space="0" w:color="000000"/>
            </w:tcBorders>
            <w:shd w:val="clear" w:color="auto" w:fill="auto"/>
          </w:tcPr>
          <w:p w:rsidR="000B1347" w:rsidRDefault="000B1347" w:rsidP="00A07656">
            <w:pPr>
              <w:pStyle w:val="WW-TableContents"/>
              <w:snapToGrid w:val="0"/>
              <w:rPr>
                <w:rFonts w:ascii="Times New Roman" w:hAnsi="Times New Roman"/>
                <w:sz w:val="22"/>
                <w:szCs w:val="22"/>
              </w:rPr>
            </w:pPr>
            <w:proofErr w:type="spellStart"/>
            <w:r>
              <w:rPr>
                <w:rFonts w:ascii="Times New Roman" w:hAnsi="Times New Roman"/>
                <w:sz w:val="22"/>
                <w:szCs w:val="22"/>
              </w:rPr>
              <w:t>Видеорегистратор</w:t>
            </w:r>
            <w:proofErr w:type="spellEnd"/>
            <w:r>
              <w:rPr>
                <w:rFonts w:ascii="Times New Roman" w:hAnsi="Times New Roman"/>
                <w:sz w:val="22"/>
                <w:szCs w:val="22"/>
              </w:rPr>
              <w:t xml:space="preserve"> должен быть с количеством видео входов/выходов не менее</w:t>
            </w:r>
            <w:r w:rsidRPr="000B1347">
              <w:rPr>
                <w:rFonts w:ascii="Times New Roman" w:hAnsi="Times New Roman"/>
                <w:sz w:val="22"/>
                <w:szCs w:val="22"/>
              </w:rPr>
              <w:t xml:space="preserve"> </w:t>
            </w:r>
            <w:r>
              <w:rPr>
                <w:rFonts w:ascii="Times New Roman" w:hAnsi="Times New Roman"/>
                <w:sz w:val="22"/>
                <w:szCs w:val="22"/>
              </w:rPr>
              <w:t>16 видео/4 аудио, скоростью записи при разрешении (362*288) — 400 к/</w:t>
            </w:r>
            <w:proofErr w:type="spellStart"/>
            <w:r>
              <w:rPr>
                <w:rFonts w:ascii="Times New Roman" w:hAnsi="Times New Roman"/>
                <w:sz w:val="22"/>
                <w:szCs w:val="22"/>
              </w:rPr>
              <w:t>сист</w:t>
            </w:r>
            <w:proofErr w:type="spellEnd"/>
            <w:r>
              <w:rPr>
                <w:rFonts w:ascii="Times New Roman" w:hAnsi="Times New Roman"/>
                <w:sz w:val="22"/>
                <w:szCs w:val="22"/>
              </w:rPr>
              <w:t>., (720*288)-200 к/с, (720*576)-100 к/с</w:t>
            </w:r>
            <w:proofErr w:type="gramStart"/>
            <w:r>
              <w:rPr>
                <w:rFonts w:ascii="Times New Roman" w:hAnsi="Times New Roman"/>
                <w:sz w:val="22"/>
                <w:szCs w:val="22"/>
              </w:rPr>
              <w:t xml:space="preserve"> ,</w:t>
            </w:r>
            <w:proofErr w:type="gramEnd"/>
            <w:r>
              <w:rPr>
                <w:rFonts w:ascii="Times New Roman" w:hAnsi="Times New Roman"/>
                <w:sz w:val="22"/>
                <w:szCs w:val="22"/>
              </w:rPr>
              <w:t xml:space="preserve"> с детектором движения, с ИК пультом, с архивацией, с функцией резервирования на сетевых дисках.</w:t>
            </w:r>
          </w:p>
        </w:tc>
        <w:tc>
          <w:tcPr>
            <w:tcW w:w="1260" w:type="dxa"/>
            <w:tcBorders>
              <w:left w:val="single" w:sz="1" w:space="0" w:color="000000"/>
              <w:bottom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proofErr w:type="spellStart"/>
            <w:proofErr w:type="gramStart"/>
            <w:r>
              <w:rPr>
                <w:rFonts w:ascii="Times New Roman" w:hAnsi="Times New Roman"/>
                <w:sz w:val="22"/>
                <w:szCs w:val="22"/>
              </w:rPr>
              <w:t>шт</w:t>
            </w:r>
            <w:proofErr w:type="spellEnd"/>
            <w:proofErr w:type="gramEnd"/>
          </w:p>
        </w:tc>
        <w:tc>
          <w:tcPr>
            <w:tcW w:w="1397" w:type="dxa"/>
            <w:tcBorders>
              <w:left w:val="single" w:sz="1" w:space="0" w:color="000000"/>
              <w:bottom w:val="single" w:sz="1" w:space="0" w:color="000000"/>
              <w:right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3</w:t>
            </w:r>
          </w:p>
        </w:tc>
      </w:tr>
      <w:tr w:rsidR="000B1347" w:rsidTr="00A07656">
        <w:tc>
          <w:tcPr>
            <w:tcW w:w="555" w:type="dxa"/>
            <w:tcBorders>
              <w:left w:val="single" w:sz="1" w:space="0" w:color="000000"/>
              <w:bottom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10</w:t>
            </w:r>
          </w:p>
        </w:tc>
        <w:tc>
          <w:tcPr>
            <w:tcW w:w="5460" w:type="dxa"/>
            <w:tcBorders>
              <w:left w:val="single" w:sz="1" w:space="0" w:color="000000"/>
              <w:bottom w:val="single" w:sz="1" w:space="0" w:color="000000"/>
            </w:tcBorders>
            <w:shd w:val="clear" w:color="auto" w:fill="auto"/>
          </w:tcPr>
          <w:p w:rsidR="000B1347" w:rsidRDefault="000B1347" w:rsidP="00A07656">
            <w:pPr>
              <w:pStyle w:val="WW-TableContents"/>
              <w:snapToGrid w:val="0"/>
              <w:rPr>
                <w:rFonts w:ascii="Times New Roman" w:hAnsi="Times New Roman"/>
                <w:sz w:val="22"/>
                <w:szCs w:val="22"/>
              </w:rPr>
            </w:pPr>
            <w:r>
              <w:rPr>
                <w:rFonts w:ascii="Times New Roman" w:hAnsi="Times New Roman"/>
                <w:sz w:val="22"/>
                <w:szCs w:val="22"/>
              </w:rPr>
              <w:t>Видеокамера должна быть цветная высокого разрешения, с качеством изображения не менее 600 ТВЛ,</w:t>
            </w:r>
            <w:r w:rsidRPr="000B1347">
              <w:rPr>
                <w:rFonts w:ascii="Times New Roman" w:hAnsi="Times New Roman"/>
                <w:sz w:val="22"/>
                <w:szCs w:val="22"/>
              </w:rPr>
              <w:t xml:space="preserve"> </w:t>
            </w:r>
            <w:r>
              <w:rPr>
                <w:rFonts w:ascii="Times New Roman" w:hAnsi="Times New Roman"/>
                <w:sz w:val="22"/>
                <w:szCs w:val="22"/>
              </w:rPr>
              <w:t xml:space="preserve">с кронштейном, с </w:t>
            </w:r>
            <w:proofErr w:type="spellStart"/>
            <w:r>
              <w:rPr>
                <w:rFonts w:ascii="Times New Roman" w:hAnsi="Times New Roman"/>
                <w:sz w:val="22"/>
                <w:szCs w:val="22"/>
              </w:rPr>
              <w:t>варифокальным</w:t>
            </w:r>
            <w:proofErr w:type="spellEnd"/>
            <w:r>
              <w:rPr>
                <w:rFonts w:ascii="Times New Roman" w:hAnsi="Times New Roman"/>
                <w:sz w:val="22"/>
                <w:szCs w:val="22"/>
              </w:rPr>
              <w:t xml:space="preserve"> </w:t>
            </w:r>
            <w:proofErr w:type="spellStart"/>
            <w:r>
              <w:rPr>
                <w:rFonts w:ascii="Times New Roman" w:hAnsi="Times New Roman"/>
                <w:sz w:val="22"/>
                <w:szCs w:val="22"/>
              </w:rPr>
              <w:lastRenderedPageBreak/>
              <w:t>мегапиксельным</w:t>
            </w:r>
            <w:proofErr w:type="spellEnd"/>
            <w:r>
              <w:rPr>
                <w:rFonts w:ascii="Times New Roman" w:hAnsi="Times New Roman"/>
                <w:sz w:val="22"/>
                <w:szCs w:val="22"/>
              </w:rPr>
              <w:t xml:space="preserve"> объективом  2.8-12 мм с регулировкой фокусного расстояния и настройкой фокуса без разбора камеры. С ИК подсветкой дальностью не менее 30 м.</w:t>
            </w:r>
          </w:p>
        </w:tc>
        <w:tc>
          <w:tcPr>
            <w:tcW w:w="1260" w:type="dxa"/>
            <w:tcBorders>
              <w:left w:val="single" w:sz="1" w:space="0" w:color="000000"/>
              <w:bottom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proofErr w:type="spellStart"/>
            <w:proofErr w:type="gramStart"/>
            <w:r>
              <w:rPr>
                <w:rFonts w:ascii="Times New Roman" w:hAnsi="Times New Roman"/>
                <w:sz w:val="22"/>
                <w:szCs w:val="22"/>
              </w:rPr>
              <w:lastRenderedPageBreak/>
              <w:t>шт</w:t>
            </w:r>
            <w:proofErr w:type="spellEnd"/>
            <w:proofErr w:type="gramEnd"/>
          </w:p>
        </w:tc>
        <w:tc>
          <w:tcPr>
            <w:tcW w:w="1397" w:type="dxa"/>
            <w:tcBorders>
              <w:left w:val="single" w:sz="1" w:space="0" w:color="000000"/>
              <w:bottom w:val="single" w:sz="1" w:space="0" w:color="000000"/>
              <w:right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10</w:t>
            </w:r>
          </w:p>
        </w:tc>
      </w:tr>
      <w:tr w:rsidR="000B1347" w:rsidTr="00A07656">
        <w:tc>
          <w:tcPr>
            <w:tcW w:w="555" w:type="dxa"/>
            <w:tcBorders>
              <w:left w:val="single" w:sz="1" w:space="0" w:color="000000"/>
              <w:bottom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lastRenderedPageBreak/>
              <w:t>11</w:t>
            </w:r>
          </w:p>
        </w:tc>
        <w:tc>
          <w:tcPr>
            <w:tcW w:w="5460" w:type="dxa"/>
            <w:tcBorders>
              <w:left w:val="single" w:sz="1" w:space="0" w:color="000000"/>
              <w:bottom w:val="single" w:sz="1" w:space="0" w:color="000000"/>
            </w:tcBorders>
            <w:shd w:val="clear" w:color="auto" w:fill="auto"/>
          </w:tcPr>
          <w:p w:rsidR="000B1347" w:rsidRDefault="000B1347" w:rsidP="00A07656">
            <w:pPr>
              <w:pStyle w:val="WW-TableContents"/>
              <w:snapToGrid w:val="0"/>
              <w:rPr>
                <w:rFonts w:ascii="Times New Roman" w:hAnsi="Times New Roman"/>
                <w:sz w:val="22"/>
                <w:szCs w:val="22"/>
              </w:rPr>
            </w:pPr>
            <w:r>
              <w:rPr>
                <w:rFonts w:ascii="Times New Roman" w:hAnsi="Times New Roman"/>
                <w:sz w:val="22"/>
                <w:szCs w:val="22"/>
              </w:rPr>
              <w:t>Видеокамера миниатюрная, должна быть цветная, уличная,  с отношением сигнал/шум не менее 50 дБ при включенном АР</w:t>
            </w:r>
            <w:proofErr w:type="gramStart"/>
            <w:r>
              <w:rPr>
                <w:rFonts w:ascii="Times New Roman" w:hAnsi="Times New Roman"/>
                <w:sz w:val="22"/>
                <w:szCs w:val="22"/>
              </w:rPr>
              <w:t>У(</w:t>
            </w:r>
            <w:proofErr w:type="gramEnd"/>
            <w:r>
              <w:rPr>
                <w:rFonts w:ascii="Times New Roman" w:hAnsi="Times New Roman"/>
                <w:sz w:val="22"/>
                <w:szCs w:val="22"/>
              </w:rPr>
              <w:t xml:space="preserve"> автоматическое регулирование усиления), с напряжением  12 В, с электронным автоматическим затвором, в металлическом каркасе.</w:t>
            </w:r>
          </w:p>
        </w:tc>
        <w:tc>
          <w:tcPr>
            <w:tcW w:w="1260" w:type="dxa"/>
            <w:tcBorders>
              <w:left w:val="single" w:sz="1" w:space="0" w:color="000000"/>
              <w:bottom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proofErr w:type="spellStart"/>
            <w:proofErr w:type="gramStart"/>
            <w:r>
              <w:rPr>
                <w:rFonts w:ascii="Times New Roman" w:hAnsi="Times New Roman"/>
                <w:sz w:val="22"/>
                <w:szCs w:val="22"/>
              </w:rPr>
              <w:t>шт</w:t>
            </w:r>
            <w:proofErr w:type="spellEnd"/>
            <w:proofErr w:type="gramEnd"/>
          </w:p>
        </w:tc>
        <w:tc>
          <w:tcPr>
            <w:tcW w:w="1397" w:type="dxa"/>
            <w:tcBorders>
              <w:left w:val="single" w:sz="1" w:space="0" w:color="000000"/>
              <w:bottom w:val="single" w:sz="1" w:space="0" w:color="000000"/>
              <w:right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19</w:t>
            </w:r>
          </w:p>
        </w:tc>
      </w:tr>
      <w:tr w:rsidR="000B1347" w:rsidTr="00A07656">
        <w:tc>
          <w:tcPr>
            <w:tcW w:w="555" w:type="dxa"/>
            <w:tcBorders>
              <w:left w:val="single" w:sz="1" w:space="0" w:color="000000"/>
              <w:bottom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12</w:t>
            </w:r>
          </w:p>
        </w:tc>
        <w:tc>
          <w:tcPr>
            <w:tcW w:w="5460" w:type="dxa"/>
            <w:tcBorders>
              <w:left w:val="single" w:sz="1" w:space="0" w:color="000000"/>
              <w:bottom w:val="single" w:sz="1" w:space="0" w:color="000000"/>
            </w:tcBorders>
            <w:shd w:val="clear" w:color="auto" w:fill="auto"/>
          </w:tcPr>
          <w:p w:rsidR="000B1347" w:rsidRDefault="000B1347" w:rsidP="00A07656">
            <w:pPr>
              <w:pStyle w:val="WW-TableContents"/>
              <w:snapToGrid w:val="0"/>
              <w:rPr>
                <w:rFonts w:ascii="Times New Roman" w:hAnsi="Times New Roman"/>
                <w:sz w:val="22"/>
                <w:szCs w:val="22"/>
              </w:rPr>
            </w:pPr>
            <w:r>
              <w:rPr>
                <w:rFonts w:ascii="Times New Roman" w:hAnsi="Times New Roman"/>
                <w:sz w:val="22"/>
                <w:szCs w:val="22"/>
              </w:rPr>
              <w:t xml:space="preserve">Монитор должен быть с диагональю не менее </w:t>
            </w:r>
            <w:r w:rsidRPr="000B1347">
              <w:rPr>
                <w:rFonts w:ascii="Times New Roman" w:hAnsi="Times New Roman"/>
                <w:sz w:val="22"/>
                <w:szCs w:val="22"/>
              </w:rPr>
              <w:t xml:space="preserve">24”, </w:t>
            </w:r>
            <w:r>
              <w:rPr>
                <w:rFonts w:ascii="Times New Roman" w:hAnsi="Times New Roman"/>
                <w:sz w:val="22"/>
                <w:szCs w:val="22"/>
              </w:rPr>
              <w:t>с</w:t>
            </w:r>
            <w:r w:rsidRPr="000B1347">
              <w:rPr>
                <w:rFonts w:ascii="Times New Roman" w:hAnsi="Times New Roman"/>
                <w:sz w:val="22"/>
                <w:szCs w:val="22"/>
              </w:rPr>
              <w:t xml:space="preserve"> </w:t>
            </w:r>
            <w:r>
              <w:rPr>
                <w:rFonts w:ascii="Times New Roman" w:hAnsi="Times New Roman"/>
                <w:sz w:val="22"/>
                <w:szCs w:val="22"/>
              </w:rPr>
              <w:t>функцие</w:t>
            </w:r>
            <w:proofErr w:type="gramStart"/>
            <w:r>
              <w:rPr>
                <w:rFonts w:ascii="Times New Roman" w:hAnsi="Times New Roman"/>
                <w:sz w:val="22"/>
                <w:szCs w:val="22"/>
              </w:rPr>
              <w:t>й-</w:t>
            </w:r>
            <w:proofErr w:type="gramEnd"/>
            <w:r>
              <w:rPr>
                <w:rFonts w:ascii="Times New Roman" w:hAnsi="Times New Roman"/>
                <w:sz w:val="22"/>
                <w:szCs w:val="22"/>
              </w:rPr>
              <w:t xml:space="preserve"> картинка в картинке, со светодиодной подсветкой, с углом обзора матрицы- не менее 178 град. по горизонтали и вертикали.</w:t>
            </w:r>
          </w:p>
        </w:tc>
        <w:tc>
          <w:tcPr>
            <w:tcW w:w="1260" w:type="dxa"/>
            <w:tcBorders>
              <w:left w:val="single" w:sz="1" w:space="0" w:color="000000"/>
              <w:bottom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proofErr w:type="spellStart"/>
            <w:proofErr w:type="gramStart"/>
            <w:r>
              <w:rPr>
                <w:rFonts w:ascii="Times New Roman" w:hAnsi="Times New Roman"/>
                <w:sz w:val="22"/>
                <w:szCs w:val="22"/>
              </w:rPr>
              <w:t>шт</w:t>
            </w:r>
            <w:proofErr w:type="spellEnd"/>
            <w:proofErr w:type="gramEnd"/>
          </w:p>
        </w:tc>
        <w:tc>
          <w:tcPr>
            <w:tcW w:w="1397" w:type="dxa"/>
            <w:tcBorders>
              <w:left w:val="single" w:sz="1" w:space="0" w:color="000000"/>
              <w:bottom w:val="single" w:sz="1" w:space="0" w:color="000000"/>
              <w:right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3</w:t>
            </w:r>
          </w:p>
        </w:tc>
      </w:tr>
      <w:tr w:rsidR="000B1347" w:rsidTr="00A07656">
        <w:tc>
          <w:tcPr>
            <w:tcW w:w="555" w:type="dxa"/>
            <w:tcBorders>
              <w:left w:val="single" w:sz="1" w:space="0" w:color="000000"/>
              <w:bottom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13</w:t>
            </w:r>
          </w:p>
        </w:tc>
        <w:tc>
          <w:tcPr>
            <w:tcW w:w="5460" w:type="dxa"/>
            <w:tcBorders>
              <w:left w:val="single" w:sz="1" w:space="0" w:color="000000"/>
              <w:bottom w:val="single" w:sz="1" w:space="0" w:color="000000"/>
            </w:tcBorders>
            <w:shd w:val="clear" w:color="auto" w:fill="auto"/>
          </w:tcPr>
          <w:p w:rsidR="000B1347" w:rsidRDefault="000B1347" w:rsidP="00A07656">
            <w:pPr>
              <w:pStyle w:val="WW-TableContents"/>
              <w:snapToGrid w:val="0"/>
              <w:rPr>
                <w:rFonts w:ascii="Times New Roman" w:hAnsi="Times New Roman"/>
                <w:sz w:val="22"/>
                <w:szCs w:val="22"/>
              </w:rPr>
            </w:pPr>
            <w:r>
              <w:rPr>
                <w:rFonts w:ascii="Times New Roman" w:hAnsi="Times New Roman"/>
                <w:sz w:val="22"/>
                <w:szCs w:val="22"/>
              </w:rPr>
              <w:t>Жесткий диск должен быть объемом не менее 2 ТБ, скорость вращения шпинделя не менее 7200 об</w:t>
            </w:r>
            <w:proofErr w:type="gramStart"/>
            <w:r>
              <w:rPr>
                <w:rFonts w:ascii="Times New Roman" w:hAnsi="Times New Roman"/>
                <w:sz w:val="22"/>
                <w:szCs w:val="22"/>
              </w:rPr>
              <w:t>.</w:t>
            </w:r>
            <w:proofErr w:type="gramEnd"/>
            <w:r>
              <w:rPr>
                <w:rFonts w:ascii="Times New Roman" w:hAnsi="Times New Roman"/>
                <w:sz w:val="22"/>
                <w:szCs w:val="22"/>
              </w:rPr>
              <w:t>/</w:t>
            </w:r>
            <w:proofErr w:type="gramStart"/>
            <w:r>
              <w:rPr>
                <w:rFonts w:ascii="Times New Roman" w:hAnsi="Times New Roman"/>
                <w:sz w:val="22"/>
                <w:szCs w:val="22"/>
              </w:rPr>
              <w:t>м</w:t>
            </w:r>
            <w:proofErr w:type="gramEnd"/>
            <w:r>
              <w:rPr>
                <w:rFonts w:ascii="Times New Roman" w:hAnsi="Times New Roman"/>
                <w:sz w:val="22"/>
                <w:szCs w:val="22"/>
              </w:rPr>
              <w:t xml:space="preserve">ин., с интерфейсом не менее 6 </w:t>
            </w:r>
            <w:proofErr w:type="spellStart"/>
            <w:r>
              <w:rPr>
                <w:rFonts w:ascii="Times New Roman" w:hAnsi="Times New Roman"/>
                <w:sz w:val="22"/>
                <w:szCs w:val="22"/>
              </w:rPr>
              <w:t>гб</w:t>
            </w:r>
            <w:proofErr w:type="spellEnd"/>
            <w:r>
              <w:rPr>
                <w:rFonts w:ascii="Times New Roman" w:hAnsi="Times New Roman"/>
                <w:sz w:val="22"/>
                <w:szCs w:val="22"/>
              </w:rPr>
              <w:t>/с.</w:t>
            </w:r>
          </w:p>
        </w:tc>
        <w:tc>
          <w:tcPr>
            <w:tcW w:w="1260" w:type="dxa"/>
            <w:tcBorders>
              <w:left w:val="single" w:sz="1" w:space="0" w:color="000000"/>
              <w:bottom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proofErr w:type="spellStart"/>
            <w:proofErr w:type="gramStart"/>
            <w:r>
              <w:rPr>
                <w:rFonts w:ascii="Times New Roman" w:hAnsi="Times New Roman"/>
                <w:sz w:val="22"/>
                <w:szCs w:val="22"/>
              </w:rPr>
              <w:t>шт</w:t>
            </w:r>
            <w:proofErr w:type="spellEnd"/>
            <w:proofErr w:type="gramEnd"/>
          </w:p>
        </w:tc>
        <w:tc>
          <w:tcPr>
            <w:tcW w:w="1397" w:type="dxa"/>
            <w:tcBorders>
              <w:left w:val="single" w:sz="1" w:space="0" w:color="000000"/>
              <w:bottom w:val="single" w:sz="1" w:space="0" w:color="000000"/>
              <w:right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3</w:t>
            </w:r>
          </w:p>
        </w:tc>
      </w:tr>
      <w:tr w:rsidR="000B1347" w:rsidTr="00A07656">
        <w:tc>
          <w:tcPr>
            <w:tcW w:w="555" w:type="dxa"/>
            <w:tcBorders>
              <w:left w:val="single" w:sz="1" w:space="0" w:color="000000"/>
              <w:bottom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14</w:t>
            </w:r>
          </w:p>
        </w:tc>
        <w:tc>
          <w:tcPr>
            <w:tcW w:w="5460" w:type="dxa"/>
            <w:tcBorders>
              <w:left w:val="single" w:sz="1" w:space="0" w:color="000000"/>
              <w:bottom w:val="single" w:sz="1" w:space="0" w:color="000000"/>
            </w:tcBorders>
            <w:shd w:val="clear" w:color="auto" w:fill="auto"/>
          </w:tcPr>
          <w:p w:rsidR="000B1347" w:rsidRDefault="000B1347" w:rsidP="00A07656">
            <w:pPr>
              <w:pStyle w:val="WW-TableContents"/>
              <w:snapToGrid w:val="0"/>
              <w:rPr>
                <w:rFonts w:ascii="Times New Roman" w:hAnsi="Times New Roman"/>
                <w:sz w:val="22"/>
                <w:szCs w:val="22"/>
              </w:rPr>
            </w:pPr>
            <w:r>
              <w:rPr>
                <w:rFonts w:ascii="Times New Roman" w:hAnsi="Times New Roman"/>
                <w:sz w:val="22"/>
                <w:szCs w:val="22"/>
              </w:rPr>
              <w:t>Аккумулятор должен быть емкостью не менее 26 А/ч, с номинальным напряжением 12 В.</w:t>
            </w:r>
          </w:p>
        </w:tc>
        <w:tc>
          <w:tcPr>
            <w:tcW w:w="1260" w:type="dxa"/>
            <w:tcBorders>
              <w:left w:val="single" w:sz="1" w:space="0" w:color="000000"/>
              <w:bottom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proofErr w:type="spellStart"/>
            <w:proofErr w:type="gramStart"/>
            <w:r>
              <w:rPr>
                <w:rFonts w:ascii="Times New Roman" w:hAnsi="Times New Roman"/>
                <w:sz w:val="22"/>
                <w:szCs w:val="22"/>
              </w:rPr>
              <w:t>шт</w:t>
            </w:r>
            <w:proofErr w:type="spellEnd"/>
            <w:proofErr w:type="gramEnd"/>
          </w:p>
        </w:tc>
        <w:tc>
          <w:tcPr>
            <w:tcW w:w="1397" w:type="dxa"/>
            <w:tcBorders>
              <w:left w:val="single" w:sz="1" w:space="0" w:color="000000"/>
              <w:bottom w:val="single" w:sz="1" w:space="0" w:color="000000"/>
              <w:right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3</w:t>
            </w:r>
          </w:p>
        </w:tc>
      </w:tr>
      <w:tr w:rsidR="000B1347" w:rsidTr="00A07656">
        <w:tc>
          <w:tcPr>
            <w:tcW w:w="555" w:type="dxa"/>
            <w:tcBorders>
              <w:left w:val="single" w:sz="1" w:space="0" w:color="000000"/>
              <w:bottom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15</w:t>
            </w:r>
          </w:p>
        </w:tc>
        <w:tc>
          <w:tcPr>
            <w:tcW w:w="5460" w:type="dxa"/>
            <w:tcBorders>
              <w:left w:val="single" w:sz="1" w:space="0" w:color="000000"/>
              <w:bottom w:val="single" w:sz="1" w:space="0" w:color="000000"/>
            </w:tcBorders>
            <w:shd w:val="clear" w:color="auto" w:fill="auto"/>
          </w:tcPr>
          <w:p w:rsidR="000B1347" w:rsidRDefault="000B1347" w:rsidP="00A07656">
            <w:pPr>
              <w:pStyle w:val="WW-TableContents"/>
              <w:snapToGrid w:val="0"/>
              <w:rPr>
                <w:rFonts w:ascii="Times New Roman" w:hAnsi="Times New Roman"/>
                <w:sz w:val="22"/>
                <w:szCs w:val="22"/>
              </w:rPr>
            </w:pPr>
            <w:r>
              <w:rPr>
                <w:rFonts w:ascii="Times New Roman" w:hAnsi="Times New Roman"/>
                <w:sz w:val="22"/>
                <w:szCs w:val="22"/>
              </w:rPr>
              <w:t>Блок бесперебойного питания должен быть с номинальным напряжением  12В, в  металлическом каркасе.</w:t>
            </w:r>
          </w:p>
        </w:tc>
        <w:tc>
          <w:tcPr>
            <w:tcW w:w="1260" w:type="dxa"/>
            <w:tcBorders>
              <w:left w:val="single" w:sz="1" w:space="0" w:color="000000"/>
              <w:bottom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proofErr w:type="spellStart"/>
            <w:proofErr w:type="gramStart"/>
            <w:r>
              <w:rPr>
                <w:rFonts w:ascii="Times New Roman" w:hAnsi="Times New Roman"/>
                <w:sz w:val="22"/>
                <w:szCs w:val="22"/>
              </w:rPr>
              <w:t>шт</w:t>
            </w:r>
            <w:proofErr w:type="spellEnd"/>
            <w:proofErr w:type="gramEnd"/>
          </w:p>
        </w:tc>
        <w:tc>
          <w:tcPr>
            <w:tcW w:w="1397" w:type="dxa"/>
            <w:tcBorders>
              <w:left w:val="single" w:sz="1" w:space="0" w:color="000000"/>
              <w:bottom w:val="single" w:sz="1" w:space="0" w:color="000000"/>
              <w:right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3</w:t>
            </w:r>
          </w:p>
        </w:tc>
      </w:tr>
      <w:tr w:rsidR="000B1347" w:rsidTr="00A07656">
        <w:tc>
          <w:tcPr>
            <w:tcW w:w="555" w:type="dxa"/>
            <w:tcBorders>
              <w:left w:val="single" w:sz="1" w:space="0" w:color="000000"/>
              <w:bottom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16</w:t>
            </w:r>
          </w:p>
        </w:tc>
        <w:tc>
          <w:tcPr>
            <w:tcW w:w="5460" w:type="dxa"/>
            <w:tcBorders>
              <w:left w:val="single" w:sz="1" w:space="0" w:color="000000"/>
              <w:bottom w:val="single" w:sz="1" w:space="0" w:color="000000"/>
            </w:tcBorders>
            <w:shd w:val="clear" w:color="auto" w:fill="auto"/>
          </w:tcPr>
          <w:p w:rsidR="000B1347" w:rsidRDefault="000B1347" w:rsidP="00A07656">
            <w:pPr>
              <w:pStyle w:val="WW-TableContents"/>
              <w:snapToGrid w:val="0"/>
              <w:rPr>
                <w:rFonts w:ascii="Times New Roman" w:hAnsi="Times New Roman"/>
                <w:sz w:val="22"/>
                <w:szCs w:val="22"/>
              </w:rPr>
            </w:pPr>
            <w:r>
              <w:rPr>
                <w:rFonts w:ascii="Times New Roman" w:hAnsi="Times New Roman"/>
                <w:sz w:val="22"/>
                <w:szCs w:val="22"/>
              </w:rPr>
              <w:t>Видеокамера  «цилиндр», должна быть цветная, с  качеством изображения не менее 600 ТВЛ,</w:t>
            </w:r>
            <w:r w:rsidRPr="000B1347">
              <w:rPr>
                <w:rFonts w:ascii="Times New Roman" w:hAnsi="Times New Roman"/>
                <w:sz w:val="22"/>
                <w:szCs w:val="22"/>
              </w:rPr>
              <w:t xml:space="preserve">  </w:t>
            </w:r>
            <w:r>
              <w:rPr>
                <w:rFonts w:ascii="Times New Roman" w:hAnsi="Times New Roman"/>
                <w:sz w:val="22"/>
                <w:szCs w:val="22"/>
              </w:rPr>
              <w:t>с напряжением постоянного тока  12 В.</w:t>
            </w:r>
          </w:p>
        </w:tc>
        <w:tc>
          <w:tcPr>
            <w:tcW w:w="1260" w:type="dxa"/>
            <w:tcBorders>
              <w:left w:val="single" w:sz="1" w:space="0" w:color="000000"/>
              <w:bottom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proofErr w:type="spellStart"/>
            <w:proofErr w:type="gramStart"/>
            <w:r>
              <w:rPr>
                <w:rFonts w:ascii="Times New Roman" w:hAnsi="Times New Roman"/>
                <w:sz w:val="22"/>
                <w:szCs w:val="22"/>
              </w:rPr>
              <w:t>шт</w:t>
            </w:r>
            <w:proofErr w:type="spellEnd"/>
            <w:proofErr w:type="gramEnd"/>
          </w:p>
        </w:tc>
        <w:tc>
          <w:tcPr>
            <w:tcW w:w="1397" w:type="dxa"/>
            <w:tcBorders>
              <w:left w:val="single" w:sz="1" w:space="0" w:color="000000"/>
              <w:bottom w:val="single" w:sz="1" w:space="0" w:color="000000"/>
              <w:right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5</w:t>
            </w:r>
          </w:p>
        </w:tc>
      </w:tr>
      <w:tr w:rsidR="000B1347" w:rsidTr="00A07656">
        <w:tc>
          <w:tcPr>
            <w:tcW w:w="555" w:type="dxa"/>
            <w:tcBorders>
              <w:left w:val="single" w:sz="1" w:space="0" w:color="000000"/>
              <w:bottom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17</w:t>
            </w:r>
          </w:p>
        </w:tc>
        <w:tc>
          <w:tcPr>
            <w:tcW w:w="5460" w:type="dxa"/>
            <w:tcBorders>
              <w:left w:val="single" w:sz="1" w:space="0" w:color="000000"/>
              <w:bottom w:val="single" w:sz="1" w:space="0" w:color="000000"/>
            </w:tcBorders>
            <w:shd w:val="clear" w:color="auto" w:fill="auto"/>
          </w:tcPr>
          <w:p w:rsidR="000B1347" w:rsidRDefault="000B1347" w:rsidP="00A07656">
            <w:pPr>
              <w:pStyle w:val="WW-TableContents"/>
              <w:snapToGrid w:val="0"/>
              <w:rPr>
                <w:rFonts w:ascii="Times New Roman" w:hAnsi="Times New Roman"/>
                <w:sz w:val="22"/>
                <w:szCs w:val="22"/>
              </w:rPr>
            </w:pPr>
            <w:r>
              <w:rPr>
                <w:rFonts w:ascii="Times New Roman" w:hAnsi="Times New Roman"/>
                <w:sz w:val="22"/>
                <w:szCs w:val="22"/>
              </w:rPr>
              <w:t xml:space="preserve">Приемник видеосигнала по витой паре должен быть с дальностью передачи видеосигнала до 1500 м. С </w:t>
            </w:r>
            <w:proofErr w:type="spellStart"/>
            <w:r>
              <w:rPr>
                <w:rFonts w:ascii="Times New Roman" w:hAnsi="Times New Roman"/>
                <w:sz w:val="22"/>
                <w:szCs w:val="22"/>
              </w:rPr>
              <w:t>нндикацией</w:t>
            </w:r>
            <w:proofErr w:type="spellEnd"/>
            <w:r>
              <w:rPr>
                <w:rFonts w:ascii="Times New Roman" w:hAnsi="Times New Roman"/>
                <w:sz w:val="22"/>
                <w:szCs w:val="22"/>
              </w:rPr>
              <w:t xml:space="preserve"> видеосигнала и питания, с подстройкой контрастности.</w:t>
            </w:r>
          </w:p>
        </w:tc>
        <w:tc>
          <w:tcPr>
            <w:tcW w:w="1260" w:type="dxa"/>
            <w:tcBorders>
              <w:left w:val="single" w:sz="1" w:space="0" w:color="000000"/>
              <w:bottom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proofErr w:type="spellStart"/>
            <w:proofErr w:type="gramStart"/>
            <w:r>
              <w:rPr>
                <w:rFonts w:ascii="Times New Roman" w:hAnsi="Times New Roman"/>
                <w:sz w:val="22"/>
                <w:szCs w:val="22"/>
              </w:rPr>
              <w:t>шт</w:t>
            </w:r>
            <w:proofErr w:type="spellEnd"/>
            <w:proofErr w:type="gramEnd"/>
          </w:p>
        </w:tc>
        <w:tc>
          <w:tcPr>
            <w:tcW w:w="1397" w:type="dxa"/>
            <w:tcBorders>
              <w:left w:val="single" w:sz="1" w:space="0" w:color="000000"/>
              <w:bottom w:val="single" w:sz="1" w:space="0" w:color="000000"/>
              <w:right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26</w:t>
            </w:r>
          </w:p>
        </w:tc>
      </w:tr>
      <w:tr w:rsidR="000B1347" w:rsidTr="00A07656">
        <w:tc>
          <w:tcPr>
            <w:tcW w:w="555" w:type="dxa"/>
            <w:tcBorders>
              <w:left w:val="single" w:sz="1" w:space="0" w:color="000000"/>
              <w:bottom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18</w:t>
            </w:r>
          </w:p>
        </w:tc>
        <w:tc>
          <w:tcPr>
            <w:tcW w:w="5460" w:type="dxa"/>
            <w:tcBorders>
              <w:left w:val="single" w:sz="1" w:space="0" w:color="000000"/>
              <w:bottom w:val="single" w:sz="1" w:space="0" w:color="000000"/>
            </w:tcBorders>
            <w:shd w:val="clear" w:color="auto" w:fill="auto"/>
          </w:tcPr>
          <w:p w:rsidR="000B1347" w:rsidRDefault="000B1347" w:rsidP="00A07656">
            <w:pPr>
              <w:pStyle w:val="WW-TableContents"/>
              <w:snapToGrid w:val="0"/>
              <w:rPr>
                <w:rFonts w:ascii="Times New Roman" w:hAnsi="Times New Roman"/>
                <w:sz w:val="22"/>
                <w:szCs w:val="22"/>
              </w:rPr>
            </w:pPr>
            <w:r>
              <w:rPr>
                <w:rFonts w:ascii="Times New Roman" w:hAnsi="Times New Roman"/>
                <w:sz w:val="22"/>
                <w:szCs w:val="22"/>
              </w:rPr>
              <w:t>Передатчик видеосигнала по прямой  паре должен быть с дальностью передачи видеосигнала до 2000 м. С питание 12В, с защитой линии питания камеры.</w:t>
            </w:r>
          </w:p>
        </w:tc>
        <w:tc>
          <w:tcPr>
            <w:tcW w:w="1260" w:type="dxa"/>
            <w:tcBorders>
              <w:left w:val="single" w:sz="1" w:space="0" w:color="000000"/>
              <w:bottom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proofErr w:type="spellStart"/>
            <w:proofErr w:type="gramStart"/>
            <w:r>
              <w:rPr>
                <w:rFonts w:ascii="Times New Roman" w:hAnsi="Times New Roman"/>
                <w:sz w:val="22"/>
                <w:szCs w:val="22"/>
              </w:rPr>
              <w:t>шт</w:t>
            </w:r>
            <w:proofErr w:type="spellEnd"/>
            <w:proofErr w:type="gramEnd"/>
          </w:p>
        </w:tc>
        <w:tc>
          <w:tcPr>
            <w:tcW w:w="1397" w:type="dxa"/>
            <w:tcBorders>
              <w:left w:val="single" w:sz="1" w:space="0" w:color="000000"/>
              <w:bottom w:val="single" w:sz="1" w:space="0" w:color="000000"/>
              <w:right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26</w:t>
            </w:r>
          </w:p>
        </w:tc>
      </w:tr>
      <w:tr w:rsidR="000B1347" w:rsidTr="00A07656">
        <w:tc>
          <w:tcPr>
            <w:tcW w:w="555" w:type="dxa"/>
            <w:tcBorders>
              <w:left w:val="single" w:sz="1" w:space="0" w:color="000000"/>
              <w:bottom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19</w:t>
            </w:r>
          </w:p>
        </w:tc>
        <w:tc>
          <w:tcPr>
            <w:tcW w:w="5460" w:type="dxa"/>
            <w:tcBorders>
              <w:left w:val="single" w:sz="1" w:space="0" w:color="000000"/>
              <w:bottom w:val="single" w:sz="1" w:space="0" w:color="000000"/>
            </w:tcBorders>
            <w:shd w:val="clear" w:color="auto" w:fill="auto"/>
          </w:tcPr>
          <w:p w:rsidR="000B1347" w:rsidRDefault="000B1347" w:rsidP="00A07656">
            <w:pPr>
              <w:pStyle w:val="WW-TableContents"/>
              <w:snapToGrid w:val="0"/>
              <w:rPr>
                <w:rFonts w:ascii="Times New Roman" w:hAnsi="Times New Roman"/>
                <w:sz w:val="22"/>
                <w:szCs w:val="22"/>
              </w:rPr>
            </w:pPr>
            <w:r>
              <w:rPr>
                <w:rFonts w:ascii="Times New Roman" w:hAnsi="Times New Roman"/>
                <w:sz w:val="22"/>
                <w:szCs w:val="22"/>
              </w:rPr>
              <w:t>Блок бесперебойного питания должен быть с напряжением  12В, с током нагрузки не более 4,5А, с емкостью аккумулятора до 7-12А/ч.</w:t>
            </w:r>
          </w:p>
        </w:tc>
        <w:tc>
          <w:tcPr>
            <w:tcW w:w="1260" w:type="dxa"/>
            <w:tcBorders>
              <w:left w:val="single" w:sz="1" w:space="0" w:color="000000"/>
              <w:bottom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proofErr w:type="spellStart"/>
            <w:proofErr w:type="gramStart"/>
            <w:r>
              <w:rPr>
                <w:rFonts w:ascii="Times New Roman" w:hAnsi="Times New Roman"/>
                <w:sz w:val="22"/>
                <w:szCs w:val="22"/>
              </w:rPr>
              <w:t>шт</w:t>
            </w:r>
            <w:proofErr w:type="spellEnd"/>
            <w:proofErr w:type="gramEnd"/>
          </w:p>
        </w:tc>
        <w:tc>
          <w:tcPr>
            <w:tcW w:w="1397" w:type="dxa"/>
            <w:tcBorders>
              <w:left w:val="single" w:sz="1" w:space="0" w:color="000000"/>
              <w:bottom w:val="single" w:sz="1" w:space="0" w:color="000000"/>
              <w:right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1</w:t>
            </w:r>
          </w:p>
        </w:tc>
      </w:tr>
      <w:tr w:rsidR="000B1347" w:rsidTr="00A07656">
        <w:tc>
          <w:tcPr>
            <w:tcW w:w="555" w:type="dxa"/>
            <w:tcBorders>
              <w:left w:val="single" w:sz="1" w:space="0" w:color="000000"/>
              <w:bottom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20</w:t>
            </w:r>
          </w:p>
        </w:tc>
        <w:tc>
          <w:tcPr>
            <w:tcW w:w="5460" w:type="dxa"/>
            <w:tcBorders>
              <w:left w:val="single" w:sz="1" w:space="0" w:color="000000"/>
              <w:bottom w:val="single" w:sz="1" w:space="0" w:color="000000"/>
            </w:tcBorders>
            <w:shd w:val="clear" w:color="auto" w:fill="auto"/>
          </w:tcPr>
          <w:p w:rsidR="000B1347" w:rsidRDefault="000B1347" w:rsidP="00A07656">
            <w:pPr>
              <w:pStyle w:val="WW-TableContents"/>
              <w:snapToGrid w:val="0"/>
              <w:rPr>
                <w:rFonts w:ascii="Times New Roman" w:hAnsi="Times New Roman"/>
                <w:sz w:val="22"/>
                <w:szCs w:val="22"/>
              </w:rPr>
            </w:pPr>
            <w:r>
              <w:rPr>
                <w:rFonts w:ascii="Times New Roman" w:hAnsi="Times New Roman"/>
                <w:sz w:val="22"/>
                <w:szCs w:val="22"/>
              </w:rPr>
              <w:t>Аккумулятор должен быть с  номинальным напряжением 12В, с емкостью не менее 7 А/ч.</w:t>
            </w:r>
          </w:p>
        </w:tc>
        <w:tc>
          <w:tcPr>
            <w:tcW w:w="1260" w:type="dxa"/>
            <w:tcBorders>
              <w:left w:val="single" w:sz="1" w:space="0" w:color="000000"/>
              <w:bottom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proofErr w:type="spellStart"/>
            <w:proofErr w:type="gramStart"/>
            <w:r>
              <w:rPr>
                <w:rFonts w:ascii="Times New Roman" w:hAnsi="Times New Roman"/>
                <w:sz w:val="22"/>
                <w:szCs w:val="22"/>
              </w:rPr>
              <w:t>шт</w:t>
            </w:r>
            <w:proofErr w:type="spellEnd"/>
            <w:proofErr w:type="gramEnd"/>
          </w:p>
        </w:tc>
        <w:tc>
          <w:tcPr>
            <w:tcW w:w="1397" w:type="dxa"/>
            <w:tcBorders>
              <w:left w:val="single" w:sz="1" w:space="0" w:color="000000"/>
              <w:bottom w:val="single" w:sz="1" w:space="0" w:color="000000"/>
              <w:right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1</w:t>
            </w:r>
          </w:p>
        </w:tc>
      </w:tr>
      <w:tr w:rsidR="000B1347" w:rsidTr="00A07656">
        <w:trPr>
          <w:trHeight w:val="230"/>
        </w:trPr>
        <w:tc>
          <w:tcPr>
            <w:tcW w:w="555" w:type="dxa"/>
            <w:tcBorders>
              <w:left w:val="single" w:sz="1" w:space="0" w:color="000000"/>
              <w:bottom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p>
        </w:tc>
        <w:tc>
          <w:tcPr>
            <w:tcW w:w="5460" w:type="dxa"/>
            <w:tcBorders>
              <w:left w:val="single" w:sz="1" w:space="0" w:color="000000"/>
              <w:bottom w:val="single" w:sz="1" w:space="0" w:color="000000"/>
            </w:tcBorders>
            <w:shd w:val="clear" w:color="auto" w:fill="auto"/>
          </w:tcPr>
          <w:p w:rsidR="000B1347" w:rsidRDefault="000B1347" w:rsidP="00A07656">
            <w:pPr>
              <w:pStyle w:val="WW-TableContents"/>
              <w:snapToGrid w:val="0"/>
              <w:rPr>
                <w:rFonts w:ascii="Times New Roman" w:hAnsi="Times New Roman"/>
                <w:sz w:val="22"/>
                <w:szCs w:val="22"/>
              </w:rPr>
            </w:pPr>
            <w:r>
              <w:rPr>
                <w:rFonts w:ascii="Times New Roman" w:hAnsi="Times New Roman"/>
                <w:b/>
                <w:bCs/>
                <w:sz w:val="22"/>
                <w:szCs w:val="22"/>
              </w:rPr>
              <w:t>Материалы:</w:t>
            </w:r>
          </w:p>
        </w:tc>
        <w:tc>
          <w:tcPr>
            <w:tcW w:w="1260" w:type="dxa"/>
            <w:tcBorders>
              <w:left w:val="single" w:sz="1" w:space="0" w:color="000000"/>
              <w:bottom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p>
        </w:tc>
        <w:tc>
          <w:tcPr>
            <w:tcW w:w="1397" w:type="dxa"/>
            <w:tcBorders>
              <w:left w:val="single" w:sz="1" w:space="0" w:color="000000"/>
              <w:bottom w:val="single" w:sz="1" w:space="0" w:color="000000"/>
              <w:right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p>
        </w:tc>
      </w:tr>
      <w:tr w:rsidR="000B1347" w:rsidTr="00A07656">
        <w:tc>
          <w:tcPr>
            <w:tcW w:w="555" w:type="dxa"/>
            <w:tcBorders>
              <w:left w:val="single" w:sz="1" w:space="0" w:color="000000"/>
              <w:bottom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21</w:t>
            </w:r>
          </w:p>
        </w:tc>
        <w:tc>
          <w:tcPr>
            <w:tcW w:w="5460" w:type="dxa"/>
            <w:tcBorders>
              <w:left w:val="single" w:sz="1" w:space="0" w:color="000000"/>
              <w:bottom w:val="single" w:sz="1" w:space="0" w:color="000000"/>
            </w:tcBorders>
            <w:shd w:val="clear" w:color="auto" w:fill="auto"/>
          </w:tcPr>
          <w:p w:rsidR="000B1347" w:rsidRDefault="000B1347" w:rsidP="00A07656">
            <w:pPr>
              <w:pStyle w:val="WW-TableContents"/>
              <w:snapToGrid w:val="0"/>
              <w:rPr>
                <w:rFonts w:ascii="Times New Roman" w:hAnsi="Times New Roman"/>
                <w:sz w:val="22"/>
                <w:szCs w:val="22"/>
              </w:rPr>
            </w:pPr>
            <w:r>
              <w:rPr>
                <w:rFonts w:ascii="Times New Roman" w:hAnsi="Times New Roman"/>
                <w:sz w:val="22"/>
                <w:szCs w:val="22"/>
              </w:rPr>
              <w:t>Кабель 4*2*0,5 должен быть с витой  парой экранированный, проводни</w:t>
            </w:r>
            <w:proofErr w:type="gramStart"/>
            <w:r>
              <w:rPr>
                <w:rFonts w:ascii="Times New Roman" w:hAnsi="Times New Roman"/>
                <w:sz w:val="22"/>
                <w:szCs w:val="22"/>
              </w:rPr>
              <w:t>к-</w:t>
            </w:r>
            <w:proofErr w:type="gramEnd"/>
            <w:r>
              <w:rPr>
                <w:rFonts w:ascii="Times New Roman" w:hAnsi="Times New Roman"/>
                <w:sz w:val="22"/>
                <w:szCs w:val="22"/>
              </w:rPr>
              <w:t xml:space="preserve"> медный провод, диаметр провода 0,9±0,02 мм, с изоляцией из полиэтилена повышенной плотности.</w:t>
            </w:r>
          </w:p>
        </w:tc>
        <w:tc>
          <w:tcPr>
            <w:tcW w:w="1260" w:type="dxa"/>
            <w:tcBorders>
              <w:left w:val="single" w:sz="1" w:space="0" w:color="000000"/>
              <w:bottom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м</w:t>
            </w:r>
          </w:p>
        </w:tc>
        <w:tc>
          <w:tcPr>
            <w:tcW w:w="1397" w:type="dxa"/>
            <w:tcBorders>
              <w:left w:val="single" w:sz="1" w:space="0" w:color="000000"/>
              <w:bottom w:val="single" w:sz="1" w:space="0" w:color="000000"/>
              <w:right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600</w:t>
            </w:r>
          </w:p>
        </w:tc>
      </w:tr>
      <w:tr w:rsidR="000B1347" w:rsidTr="00A07656">
        <w:tc>
          <w:tcPr>
            <w:tcW w:w="555" w:type="dxa"/>
            <w:tcBorders>
              <w:left w:val="single" w:sz="1" w:space="0" w:color="000000"/>
              <w:bottom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22</w:t>
            </w:r>
          </w:p>
        </w:tc>
        <w:tc>
          <w:tcPr>
            <w:tcW w:w="5460" w:type="dxa"/>
            <w:tcBorders>
              <w:left w:val="single" w:sz="1" w:space="0" w:color="000000"/>
              <w:bottom w:val="single" w:sz="1" w:space="0" w:color="000000"/>
            </w:tcBorders>
            <w:shd w:val="clear" w:color="auto" w:fill="auto"/>
          </w:tcPr>
          <w:p w:rsidR="000B1347" w:rsidRDefault="000B1347" w:rsidP="00A07656">
            <w:pPr>
              <w:pStyle w:val="WW-TableContents"/>
              <w:snapToGrid w:val="0"/>
              <w:rPr>
                <w:rFonts w:ascii="Times New Roman" w:hAnsi="Times New Roman"/>
                <w:sz w:val="22"/>
                <w:szCs w:val="22"/>
              </w:rPr>
            </w:pPr>
            <w:r>
              <w:rPr>
                <w:rFonts w:ascii="Times New Roman" w:hAnsi="Times New Roman"/>
                <w:sz w:val="22"/>
                <w:szCs w:val="22"/>
              </w:rPr>
              <w:t>Кабель комбинированный</w:t>
            </w:r>
            <w:r w:rsidRPr="000B1347">
              <w:rPr>
                <w:rFonts w:ascii="Times New Roman" w:hAnsi="Times New Roman"/>
                <w:sz w:val="22"/>
                <w:szCs w:val="22"/>
              </w:rPr>
              <w:t xml:space="preserve">, </w:t>
            </w:r>
            <w:r>
              <w:rPr>
                <w:rFonts w:ascii="Times New Roman" w:hAnsi="Times New Roman"/>
                <w:sz w:val="22"/>
                <w:szCs w:val="22"/>
              </w:rPr>
              <w:t>диаметр 7мм, 2 провода питания диаметром не менее  0,5 мм</w:t>
            </w:r>
            <w:proofErr w:type="gramStart"/>
            <w:r>
              <w:rPr>
                <w:rFonts w:ascii="Times New Roman" w:hAnsi="Times New Roman"/>
                <w:sz w:val="22"/>
                <w:szCs w:val="22"/>
              </w:rPr>
              <w:t>2</w:t>
            </w:r>
            <w:proofErr w:type="gramEnd"/>
            <w:r>
              <w:rPr>
                <w:rFonts w:ascii="Times New Roman" w:hAnsi="Times New Roman"/>
                <w:sz w:val="22"/>
                <w:szCs w:val="22"/>
              </w:rPr>
              <w:t>, цвет белый.</w:t>
            </w:r>
          </w:p>
        </w:tc>
        <w:tc>
          <w:tcPr>
            <w:tcW w:w="1260" w:type="dxa"/>
            <w:tcBorders>
              <w:left w:val="single" w:sz="1" w:space="0" w:color="000000"/>
              <w:bottom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м</w:t>
            </w:r>
          </w:p>
        </w:tc>
        <w:tc>
          <w:tcPr>
            <w:tcW w:w="1397" w:type="dxa"/>
            <w:tcBorders>
              <w:left w:val="single" w:sz="1" w:space="0" w:color="000000"/>
              <w:bottom w:val="single" w:sz="1" w:space="0" w:color="000000"/>
              <w:right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350</w:t>
            </w:r>
          </w:p>
        </w:tc>
      </w:tr>
      <w:tr w:rsidR="000B1347" w:rsidTr="00A07656">
        <w:tc>
          <w:tcPr>
            <w:tcW w:w="555" w:type="dxa"/>
            <w:tcBorders>
              <w:left w:val="single" w:sz="1" w:space="0" w:color="000000"/>
              <w:bottom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23</w:t>
            </w:r>
          </w:p>
        </w:tc>
        <w:tc>
          <w:tcPr>
            <w:tcW w:w="5460" w:type="dxa"/>
            <w:tcBorders>
              <w:left w:val="single" w:sz="1" w:space="0" w:color="000000"/>
              <w:bottom w:val="single" w:sz="1" w:space="0" w:color="000000"/>
            </w:tcBorders>
            <w:shd w:val="clear" w:color="auto" w:fill="auto"/>
          </w:tcPr>
          <w:p w:rsidR="000B1347" w:rsidRDefault="000B1347" w:rsidP="00A07656">
            <w:pPr>
              <w:pStyle w:val="WW-TableContents"/>
              <w:snapToGrid w:val="0"/>
              <w:rPr>
                <w:rFonts w:ascii="Times New Roman" w:hAnsi="Times New Roman"/>
                <w:sz w:val="22"/>
                <w:szCs w:val="22"/>
              </w:rPr>
            </w:pPr>
            <w:r>
              <w:rPr>
                <w:rFonts w:ascii="Times New Roman" w:hAnsi="Times New Roman"/>
                <w:sz w:val="22"/>
                <w:szCs w:val="22"/>
              </w:rPr>
              <w:t>Кабель-канал пластиковый, белый цвет, сечением  20Х10 мм.</w:t>
            </w:r>
          </w:p>
        </w:tc>
        <w:tc>
          <w:tcPr>
            <w:tcW w:w="1260" w:type="dxa"/>
            <w:tcBorders>
              <w:left w:val="single" w:sz="1" w:space="0" w:color="000000"/>
              <w:bottom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м</w:t>
            </w:r>
          </w:p>
        </w:tc>
        <w:tc>
          <w:tcPr>
            <w:tcW w:w="1397" w:type="dxa"/>
            <w:tcBorders>
              <w:left w:val="single" w:sz="1" w:space="0" w:color="000000"/>
              <w:bottom w:val="single" w:sz="1" w:space="0" w:color="000000"/>
              <w:right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160</w:t>
            </w:r>
          </w:p>
        </w:tc>
      </w:tr>
      <w:tr w:rsidR="000B1347" w:rsidTr="00A07656">
        <w:tc>
          <w:tcPr>
            <w:tcW w:w="555" w:type="dxa"/>
            <w:tcBorders>
              <w:left w:val="single" w:sz="1" w:space="0" w:color="000000"/>
              <w:bottom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24</w:t>
            </w:r>
          </w:p>
        </w:tc>
        <w:tc>
          <w:tcPr>
            <w:tcW w:w="5460" w:type="dxa"/>
            <w:tcBorders>
              <w:left w:val="single" w:sz="1" w:space="0" w:color="000000"/>
              <w:bottom w:val="single" w:sz="1" w:space="0" w:color="000000"/>
            </w:tcBorders>
            <w:shd w:val="clear" w:color="auto" w:fill="auto"/>
          </w:tcPr>
          <w:p w:rsidR="000B1347" w:rsidRDefault="000B1347" w:rsidP="00A07656">
            <w:pPr>
              <w:pStyle w:val="WW-TableContents"/>
              <w:snapToGrid w:val="0"/>
              <w:rPr>
                <w:rFonts w:ascii="Times New Roman" w:hAnsi="Times New Roman"/>
                <w:sz w:val="22"/>
                <w:szCs w:val="22"/>
              </w:rPr>
            </w:pPr>
            <w:r>
              <w:rPr>
                <w:rFonts w:ascii="Times New Roman" w:hAnsi="Times New Roman"/>
                <w:sz w:val="22"/>
                <w:szCs w:val="22"/>
              </w:rPr>
              <w:t>Кабель-канал пластиковый, белый цвет, сечением  40Х25 мм.</w:t>
            </w:r>
          </w:p>
        </w:tc>
        <w:tc>
          <w:tcPr>
            <w:tcW w:w="1260" w:type="dxa"/>
            <w:tcBorders>
              <w:left w:val="single" w:sz="1" w:space="0" w:color="000000"/>
              <w:bottom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м</w:t>
            </w:r>
          </w:p>
        </w:tc>
        <w:tc>
          <w:tcPr>
            <w:tcW w:w="1397" w:type="dxa"/>
            <w:tcBorders>
              <w:left w:val="single" w:sz="1" w:space="0" w:color="000000"/>
              <w:bottom w:val="single" w:sz="1" w:space="0" w:color="000000"/>
              <w:right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160</w:t>
            </w:r>
          </w:p>
        </w:tc>
      </w:tr>
      <w:tr w:rsidR="000B1347" w:rsidTr="00A07656">
        <w:tc>
          <w:tcPr>
            <w:tcW w:w="555" w:type="dxa"/>
            <w:tcBorders>
              <w:left w:val="single" w:sz="1" w:space="0" w:color="000000"/>
              <w:bottom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t>25</w:t>
            </w:r>
          </w:p>
        </w:tc>
        <w:tc>
          <w:tcPr>
            <w:tcW w:w="5460" w:type="dxa"/>
            <w:tcBorders>
              <w:left w:val="single" w:sz="1" w:space="0" w:color="000000"/>
              <w:bottom w:val="single" w:sz="1" w:space="0" w:color="000000"/>
            </w:tcBorders>
            <w:shd w:val="clear" w:color="auto" w:fill="auto"/>
          </w:tcPr>
          <w:p w:rsidR="000B1347" w:rsidRDefault="000B1347" w:rsidP="00A07656">
            <w:pPr>
              <w:pStyle w:val="WW-TableContents"/>
              <w:snapToGrid w:val="0"/>
              <w:rPr>
                <w:rFonts w:ascii="Times New Roman" w:hAnsi="Times New Roman"/>
                <w:sz w:val="22"/>
                <w:szCs w:val="22"/>
              </w:rPr>
            </w:pPr>
            <w:r>
              <w:rPr>
                <w:rFonts w:ascii="Times New Roman" w:hAnsi="Times New Roman"/>
                <w:sz w:val="22"/>
                <w:szCs w:val="22"/>
              </w:rPr>
              <w:t>Коробка распаечная должна быть размером не менее</w:t>
            </w:r>
            <w:r w:rsidRPr="000B1347">
              <w:rPr>
                <w:rFonts w:ascii="Times New Roman" w:hAnsi="Times New Roman"/>
                <w:sz w:val="22"/>
                <w:szCs w:val="22"/>
              </w:rPr>
              <w:t xml:space="preserve"> 7</w:t>
            </w:r>
            <w:r>
              <w:rPr>
                <w:rFonts w:ascii="Times New Roman" w:hAnsi="Times New Roman"/>
                <w:sz w:val="22"/>
                <w:szCs w:val="22"/>
              </w:rPr>
              <w:t>5х75х42 мм, с 6 вводами, с сальниками.</w:t>
            </w:r>
          </w:p>
        </w:tc>
        <w:tc>
          <w:tcPr>
            <w:tcW w:w="1260" w:type="dxa"/>
            <w:tcBorders>
              <w:left w:val="single" w:sz="1" w:space="0" w:color="000000"/>
              <w:bottom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proofErr w:type="spellStart"/>
            <w:proofErr w:type="gramStart"/>
            <w:r>
              <w:rPr>
                <w:rFonts w:ascii="Times New Roman" w:hAnsi="Times New Roman"/>
                <w:sz w:val="22"/>
                <w:szCs w:val="22"/>
              </w:rPr>
              <w:t>шт</w:t>
            </w:r>
            <w:proofErr w:type="spellEnd"/>
            <w:proofErr w:type="gramEnd"/>
          </w:p>
        </w:tc>
        <w:tc>
          <w:tcPr>
            <w:tcW w:w="1397" w:type="dxa"/>
            <w:tcBorders>
              <w:left w:val="single" w:sz="1" w:space="0" w:color="000000"/>
              <w:bottom w:val="single" w:sz="1" w:space="0" w:color="000000"/>
              <w:right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lang w:val="en-US"/>
              </w:rPr>
            </w:pPr>
            <w:r>
              <w:rPr>
                <w:rFonts w:ascii="Times New Roman" w:hAnsi="Times New Roman"/>
                <w:sz w:val="22"/>
                <w:szCs w:val="22"/>
              </w:rPr>
              <w:t>43</w:t>
            </w:r>
          </w:p>
        </w:tc>
      </w:tr>
      <w:tr w:rsidR="000B1347" w:rsidTr="00A07656">
        <w:tc>
          <w:tcPr>
            <w:tcW w:w="555" w:type="dxa"/>
            <w:tcBorders>
              <w:left w:val="single" w:sz="1" w:space="0" w:color="000000"/>
              <w:bottom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lang w:val="en-US"/>
              </w:rPr>
              <w:t>26</w:t>
            </w:r>
          </w:p>
        </w:tc>
        <w:tc>
          <w:tcPr>
            <w:tcW w:w="5460" w:type="dxa"/>
            <w:tcBorders>
              <w:left w:val="single" w:sz="1" w:space="0" w:color="000000"/>
              <w:bottom w:val="single" w:sz="1" w:space="0" w:color="000000"/>
            </w:tcBorders>
            <w:shd w:val="clear" w:color="auto" w:fill="auto"/>
          </w:tcPr>
          <w:p w:rsidR="000B1347" w:rsidRDefault="000B1347" w:rsidP="00A07656">
            <w:pPr>
              <w:pStyle w:val="WW-TableContents"/>
              <w:snapToGrid w:val="0"/>
              <w:rPr>
                <w:rFonts w:ascii="Times New Roman" w:hAnsi="Times New Roman"/>
                <w:sz w:val="22"/>
                <w:szCs w:val="22"/>
              </w:rPr>
            </w:pPr>
            <w:r>
              <w:rPr>
                <w:rFonts w:ascii="Times New Roman" w:hAnsi="Times New Roman"/>
                <w:sz w:val="22"/>
                <w:szCs w:val="22"/>
              </w:rPr>
              <w:t xml:space="preserve">Шнуры должны быть с напряжение 220 В с ПВХ изоляцией и оболочкой. Со скрученными жилами,  </w:t>
            </w:r>
            <w:r>
              <w:rPr>
                <w:rFonts w:ascii="Times New Roman" w:hAnsi="Times New Roman"/>
                <w:sz w:val="22"/>
                <w:szCs w:val="22"/>
              </w:rPr>
              <w:lastRenderedPageBreak/>
              <w:t>числом жил — не менее 2, сечением не менее 0,35 мм</w:t>
            </w:r>
            <w:proofErr w:type="gramStart"/>
            <w:r>
              <w:rPr>
                <w:rFonts w:ascii="Times New Roman" w:hAnsi="Times New Roman"/>
                <w:sz w:val="22"/>
                <w:szCs w:val="22"/>
              </w:rPr>
              <w:t>2</w:t>
            </w:r>
            <w:proofErr w:type="gramEnd"/>
            <w:r>
              <w:rPr>
                <w:rFonts w:ascii="Times New Roman" w:hAnsi="Times New Roman"/>
                <w:sz w:val="22"/>
                <w:szCs w:val="22"/>
              </w:rPr>
              <w:t>.</w:t>
            </w:r>
          </w:p>
        </w:tc>
        <w:tc>
          <w:tcPr>
            <w:tcW w:w="1260" w:type="dxa"/>
            <w:tcBorders>
              <w:left w:val="single" w:sz="1" w:space="0" w:color="000000"/>
              <w:bottom w:val="single" w:sz="1" w:space="0" w:color="000000"/>
            </w:tcBorders>
            <w:shd w:val="clear" w:color="auto" w:fill="auto"/>
          </w:tcPr>
          <w:p w:rsidR="000B1347" w:rsidRDefault="000B1347" w:rsidP="00A07656">
            <w:pPr>
              <w:pStyle w:val="WW-TableContents"/>
              <w:snapToGrid w:val="0"/>
              <w:jc w:val="center"/>
              <w:rPr>
                <w:rFonts w:ascii="Times New Roman" w:hAnsi="Times New Roman"/>
                <w:sz w:val="22"/>
                <w:szCs w:val="22"/>
              </w:rPr>
            </w:pPr>
            <w:r>
              <w:rPr>
                <w:rFonts w:ascii="Times New Roman" w:hAnsi="Times New Roman"/>
                <w:sz w:val="22"/>
                <w:szCs w:val="22"/>
              </w:rPr>
              <w:lastRenderedPageBreak/>
              <w:t>1000м</w:t>
            </w:r>
          </w:p>
        </w:tc>
        <w:tc>
          <w:tcPr>
            <w:tcW w:w="1397" w:type="dxa"/>
            <w:tcBorders>
              <w:left w:val="single" w:sz="1" w:space="0" w:color="000000"/>
              <w:bottom w:val="single" w:sz="1" w:space="0" w:color="000000"/>
              <w:right w:val="single" w:sz="1" w:space="0" w:color="000000"/>
            </w:tcBorders>
            <w:shd w:val="clear" w:color="auto" w:fill="auto"/>
          </w:tcPr>
          <w:p w:rsidR="000B1347" w:rsidRDefault="000B1347" w:rsidP="00A07656">
            <w:pPr>
              <w:pStyle w:val="WW-TableContents"/>
              <w:snapToGrid w:val="0"/>
              <w:jc w:val="center"/>
            </w:pPr>
            <w:r>
              <w:rPr>
                <w:rFonts w:ascii="Times New Roman" w:hAnsi="Times New Roman"/>
                <w:sz w:val="22"/>
                <w:szCs w:val="22"/>
              </w:rPr>
              <w:t>0,25</w:t>
            </w:r>
          </w:p>
        </w:tc>
      </w:tr>
    </w:tbl>
    <w:p w:rsidR="000B1347" w:rsidRDefault="000B1347" w:rsidP="000B1347"/>
    <w:p w:rsidR="000B1347" w:rsidRDefault="000B1347" w:rsidP="000B1347">
      <w:pPr>
        <w:rPr>
          <w:rFonts w:ascii="Times New Roman CYR" w:hAnsi="Times New Roman CYR" w:cs="Times New Roman CYR"/>
        </w:rPr>
      </w:pPr>
    </w:p>
    <w:p w:rsidR="00BA2397" w:rsidRDefault="00BA2397" w:rsidP="00BA2397">
      <w:pPr>
        <w:pStyle w:val="afff"/>
        <w:tabs>
          <w:tab w:val="clear" w:pos="1980"/>
          <w:tab w:val="left" w:pos="0"/>
        </w:tabs>
        <w:ind w:left="0" w:firstLine="0"/>
        <w:rPr>
          <w:b/>
          <w:sz w:val="22"/>
          <w:szCs w:val="22"/>
        </w:rPr>
      </w:pPr>
    </w:p>
    <w:p w:rsidR="00BA2397" w:rsidRDefault="00BA2397" w:rsidP="00BA2397">
      <w:pPr>
        <w:pStyle w:val="afff"/>
        <w:tabs>
          <w:tab w:val="clear" w:pos="1980"/>
          <w:tab w:val="left" w:pos="0"/>
        </w:tabs>
        <w:ind w:left="0" w:firstLine="0"/>
        <w:rPr>
          <w:b/>
          <w:sz w:val="22"/>
          <w:szCs w:val="22"/>
        </w:rPr>
      </w:pPr>
    </w:p>
    <w:p w:rsidR="00BA2397" w:rsidRDefault="00BA2397" w:rsidP="00BA2397">
      <w:pPr>
        <w:pStyle w:val="afff"/>
        <w:tabs>
          <w:tab w:val="clear" w:pos="1980"/>
          <w:tab w:val="left" w:pos="0"/>
        </w:tabs>
        <w:ind w:left="0" w:firstLine="0"/>
        <w:rPr>
          <w:b/>
          <w:sz w:val="22"/>
          <w:szCs w:val="22"/>
        </w:rPr>
      </w:pPr>
    </w:p>
    <w:p w:rsidR="00BA2397" w:rsidRDefault="00BA2397" w:rsidP="00BA2397">
      <w:pPr>
        <w:pStyle w:val="afff"/>
        <w:tabs>
          <w:tab w:val="clear" w:pos="1980"/>
          <w:tab w:val="left" w:pos="0"/>
        </w:tabs>
        <w:ind w:left="0" w:firstLine="0"/>
        <w:rPr>
          <w:b/>
          <w:sz w:val="22"/>
          <w:szCs w:val="22"/>
        </w:rPr>
      </w:pPr>
    </w:p>
    <w:p w:rsidR="00BA2397" w:rsidRDefault="00BA2397" w:rsidP="00BA2397">
      <w:pPr>
        <w:pStyle w:val="afff"/>
        <w:tabs>
          <w:tab w:val="clear" w:pos="1980"/>
          <w:tab w:val="left" w:pos="0"/>
        </w:tabs>
        <w:ind w:left="0" w:firstLine="0"/>
        <w:rPr>
          <w:b/>
          <w:sz w:val="22"/>
          <w:szCs w:val="22"/>
        </w:rPr>
      </w:pPr>
    </w:p>
    <w:p w:rsidR="00BA2397" w:rsidRDefault="00BA2397" w:rsidP="00BA2397">
      <w:pPr>
        <w:pStyle w:val="afff"/>
        <w:tabs>
          <w:tab w:val="clear" w:pos="1980"/>
          <w:tab w:val="left" w:pos="0"/>
        </w:tabs>
        <w:ind w:left="0" w:firstLine="0"/>
        <w:rPr>
          <w:b/>
          <w:sz w:val="22"/>
          <w:szCs w:val="22"/>
        </w:rPr>
      </w:pPr>
    </w:p>
    <w:p w:rsidR="00BA2397" w:rsidRDefault="00BA2397" w:rsidP="00BA2397">
      <w:pPr>
        <w:pStyle w:val="afff"/>
        <w:tabs>
          <w:tab w:val="clear" w:pos="1980"/>
          <w:tab w:val="left" w:pos="0"/>
        </w:tabs>
        <w:ind w:left="0" w:firstLine="0"/>
        <w:rPr>
          <w:b/>
          <w:sz w:val="22"/>
          <w:szCs w:val="22"/>
        </w:rPr>
      </w:pPr>
    </w:p>
    <w:p w:rsidR="00BA2397" w:rsidRDefault="00BA2397" w:rsidP="00BA2397">
      <w:pPr>
        <w:pStyle w:val="afff"/>
        <w:tabs>
          <w:tab w:val="clear" w:pos="1980"/>
          <w:tab w:val="left" w:pos="0"/>
        </w:tabs>
        <w:ind w:left="0" w:firstLine="0"/>
        <w:rPr>
          <w:b/>
          <w:sz w:val="22"/>
          <w:szCs w:val="22"/>
        </w:rPr>
      </w:pPr>
    </w:p>
    <w:p w:rsidR="00BA2397" w:rsidRDefault="00BA2397" w:rsidP="00BA2397">
      <w:pPr>
        <w:pStyle w:val="afff"/>
        <w:tabs>
          <w:tab w:val="clear" w:pos="1980"/>
          <w:tab w:val="left" w:pos="0"/>
        </w:tabs>
        <w:ind w:left="0" w:firstLine="0"/>
        <w:rPr>
          <w:b/>
          <w:sz w:val="22"/>
          <w:szCs w:val="22"/>
        </w:rPr>
      </w:pPr>
    </w:p>
    <w:p w:rsidR="00BA2397" w:rsidRDefault="00BA2397" w:rsidP="00BA2397">
      <w:pPr>
        <w:pStyle w:val="afff"/>
        <w:tabs>
          <w:tab w:val="clear" w:pos="1980"/>
          <w:tab w:val="left" w:pos="0"/>
        </w:tabs>
        <w:ind w:left="0" w:firstLine="0"/>
        <w:rPr>
          <w:b/>
          <w:sz w:val="22"/>
          <w:szCs w:val="22"/>
        </w:rPr>
      </w:pPr>
    </w:p>
    <w:p w:rsidR="00BA2397" w:rsidRDefault="00BA2397" w:rsidP="00BA2397">
      <w:pPr>
        <w:pStyle w:val="afff"/>
        <w:tabs>
          <w:tab w:val="clear" w:pos="1980"/>
          <w:tab w:val="left" w:pos="0"/>
        </w:tabs>
        <w:ind w:left="0" w:firstLine="0"/>
        <w:rPr>
          <w:b/>
          <w:sz w:val="22"/>
          <w:szCs w:val="22"/>
        </w:rPr>
      </w:pPr>
    </w:p>
    <w:p w:rsidR="000B1347" w:rsidRDefault="000B1347" w:rsidP="00BA2397">
      <w:pPr>
        <w:pStyle w:val="afff"/>
        <w:tabs>
          <w:tab w:val="clear" w:pos="1980"/>
          <w:tab w:val="left" w:pos="0"/>
        </w:tabs>
        <w:ind w:left="0" w:firstLine="0"/>
        <w:rPr>
          <w:b/>
          <w:sz w:val="22"/>
          <w:szCs w:val="22"/>
        </w:rPr>
      </w:pPr>
    </w:p>
    <w:p w:rsidR="000B1347" w:rsidRDefault="000B1347" w:rsidP="00BA2397">
      <w:pPr>
        <w:pStyle w:val="afff"/>
        <w:tabs>
          <w:tab w:val="clear" w:pos="1980"/>
          <w:tab w:val="left" w:pos="0"/>
        </w:tabs>
        <w:ind w:left="0" w:firstLine="0"/>
        <w:rPr>
          <w:b/>
          <w:sz w:val="22"/>
          <w:szCs w:val="22"/>
        </w:rPr>
      </w:pPr>
    </w:p>
    <w:p w:rsidR="000B1347" w:rsidRDefault="000B1347" w:rsidP="00BA2397">
      <w:pPr>
        <w:pStyle w:val="afff"/>
        <w:tabs>
          <w:tab w:val="clear" w:pos="1980"/>
          <w:tab w:val="left" w:pos="0"/>
        </w:tabs>
        <w:ind w:left="0" w:firstLine="0"/>
        <w:rPr>
          <w:b/>
          <w:sz w:val="22"/>
          <w:szCs w:val="22"/>
        </w:rPr>
      </w:pPr>
    </w:p>
    <w:p w:rsidR="000B1347" w:rsidRDefault="000B1347" w:rsidP="00BA2397">
      <w:pPr>
        <w:pStyle w:val="afff"/>
        <w:tabs>
          <w:tab w:val="clear" w:pos="1980"/>
          <w:tab w:val="left" w:pos="0"/>
        </w:tabs>
        <w:ind w:left="0" w:firstLine="0"/>
        <w:rPr>
          <w:b/>
          <w:sz w:val="22"/>
          <w:szCs w:val="22"/>
        </w:rPr>
      </w:pPr>
    </w:p>
    <w:p w:rsidR="000B1347" w:rsidRDefault="000B1347" w:rsidP="00721056">
      <w:pPr>
        <w:suppressAutoHyphens w:val="0"/>
        <w:spacing w:after="0" w:line="240" w:lineRule="auto"/>
        <w:rPr>
          <w:rFonts w:ascii="Times New Roman" w:hAnsi="Times New Roman"/>
          <w:b/>
          <w:bCs/>
          <w:kern w:val="0"/>
          <w:lang w:eastAsia="ru-RU"/>
        </w:rPr>
        <w:sectPr w:rsidR="000B1347" w:rsidSect="000B1347">
          <w:headerReference w:type="default" r:id="rId11"/>
          <w:footerReference w:type="even" r:id="rId12"/>
          <w:footerReference w:type="default" r:id="rId13"/>
          <w:pgSz w:w="11906" w:h="16838" w:code="9"/>
          <w:pgMar w:top="567" w:right="567" w:bottom="567" w:left="1418" w:header="720" w:footer="720" w:gutter="0"/>
          <w:cols w:space="720"/>
          <w:titlePg/>
          <w:docGrid w:linePitch="299"/>
        </w:sectPr>
      </w:pPr>
    </w:p>
    <w:p w:rsidR="000B1347" w:rsidRDefault="00721056" w:rsidP="00721056">
      <w:pPr>
        <w:suppressAutoHyphens w:val="0"/>
        <w:spacing w:after="0" w:line="240" w:lineRule="auto"/>
        <w:jc w:val="center"/>
        <w:rPr>
          <w:rFonts w:ascii="Times New Roman" w:hAnsi="Times New Roman"/>
          <w:b/>
          <w:bCs/>
          <w:kern w:val="0"/>
          <w:lang w:eastAsia="ru-RU"/>
        </w:rPr>
      </w:pPr>
      <w:r>
        <w:rPr>
          <w:rFonts w:ascii="Times New Roman" w:hAnsi="Times New Roman"/>
          <w:b/>
          <w:bCs/>
          <w:kern w:val="0"/>
          <w:lang w:eastAsia="ru-RU"/>
        </w:rPr>
        <w:lastRenderedPageBreak/>
        <w:t>Локальный сметный расчет</w:t>
      </w:r>
    </w:p>
    <w:p w:rsidR="00721056" w:rsidRDefault="00721056" w:rsidP="00721056">
      <w:pPr>
        <w:suppressAutoHyphens w:val="0"/>
        <w:spacing w:after="0" w:line="240" w:lineRule="auto"/>
        <w:jc w:val="center"/>
        <w:rPr>
          <w:rFonts w:ascii="Times New Roman" w:hAnsi="Times New Roman"/>
          <w:b/>
          <w:bCs/>
          <w:kern w:val="0"/>
          <w:lang w:eastAsia="ru-RU"/>
        </w:rPr>
      </w:pPr>
    </w:p>
    <w:tbl>
      <w:tblPr>
        <w:tblW w:w="19440" w:type="dxa"/>
        <w:tblInd w:w="93" w:type="dxa"/>
        <w:tblLook w:val="04A0"/>
      </w:tblPr>
      <w:tblGrid>
        <w:gridCol w:w="500"/>
        <w:gridCol w:w="2140"/>
        <w:gridCol w:w="3871"/>
        <w:gridCol w:w="1800"/>
        <w:gridCol w:w="1234"/>
        <w:gridCol w:w="1120"/>
        <w:gridCol w:w="1120"/>
        <w:gridCol w:w="1160"/>
        <w:gridCol w:w="1120"/>
        <w:gridCol w:w="915"/>
        <w:gridCol w:w="860"/>
        <w:gridCol w:w="760"/>
        <w:gridCol w:w="760"/>
        <w:gridCol w:w="760"/>
        <w:gridCol w:w="660"/>
        <w:gridCol w:w="660"/>
      </w:tblGrid>
      <w:tr w:rsidR="00721056" w:rsidRPr="00721056" w:rsidTr="00721056">
        <w:trPr>
          <w:trHeight w:val="540"/>
        </w:trPr>
        <w:tc>
          <w:tcPr>
            <w:tcW w:w="5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1056" w:rsidRPr="00721056" w:rsidRDefault="00721056" w:rsidP="00721056">
            <w:pPr>
              <w:suppressAutoHyphens w:val="0"/>
              <w:spacing w:after="0" w:line="240" w:lineRule="auto"/>
              <w:jc w:val="center"/>
              <w:rPr>
                <w:rFonts w:ascii="Arial" w:hAnsi="Arial" w:cs="Arial"/>
                <w:kern w:val="0"/>
                <w:sz w:val="18"/>
                <w:szCs w:val="18"/>
                <w:lang w:eastAsia="ru-RU"/>
              </w:rPr>
            </w:pPr>
            <w:r w:rsidRPr="00721056">
              <w:rPr>
                <w:rFonts w:ascii="Arial" w:hAnsi="Arial" w:cs="Arial"/>
                <w:kern w:val="0"/>
                <w:sz w:val="18"/>
                <w:szCs w:val="18"/>
                <w:lang w:eastAsia="ru-RU"/>
              </w:rPr>
              <w:t xml:space="preserve">№ </w:t>
            </w:r>
            <w:proofErr w:type="spellStart"/>
            <w:r w:rsidRPr="00721056">
              <w:rPr>
                <w:rFonts w:ascii="Arial" w:hAnsi="Arial" w:cs="Arial"/>
                <w:kern w:val="0"/>
                <w:sz w:val="18"/>
                <w:szCs w:val="18"/>
                <w:lang w:eastAsia="ru-RU"/>
              </w:rPr>
              <w:t>пп</w:t>
            </w:r>
            <w:proofErr w:type="spellEnd"/>
          </w:p>
        </w:tc>
        <w:tc>
          <w:tcPr>
            <w:tcW w:w="2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1056" w:rsidRPr="00721056" w:rsidRDefault="00721056" w:rsidP="00721056">
            <w:pPr>
              <w:suppressAutoHyphens w:val="0"/>
              <w:spacing w:after="0" w:line="240" w:lineRule="auto"/>
              <w:jc w:val="center"/>
              <w:rPr>
                <w:rFonts w:ascii="Arial" w:hAnsi="Arial" w:cs="Arial"/>
                <w:kern w:val="0"/>
                <w:sz w:val="18"/>
                <w:szCs w:val="18"/>
                <w:lang w:eastAsia="ru-RU"/>
              </w:rPr>
            </w:pPr>
            <w:r w:rsidRPr="00721056">
              <w:rPr>
                <w:rFonts w:ascii="Arial" w:hAnsi="Arial" w:cs="Arial"/>
                <w:kern w:val="0"/>
                <w:sz w:val="18"/>
                <w:szCs w:val="18"/>
                <w:lang w:eastAsia="ru-RU"/>
              </w:rPr>
              <w:t>Шифр и номер позиции норматива</w:t>
            </w:r>
          </w:p>
        </w:tc>
        <w:tc>
          <w:tcPr>
            <w:tcW w:w="3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1056" w:rsidRPr="00721056" w:rsidRDefault="00721056" w:rsidP="00721056">
            <w:pPr>
              <w:suppressAutoHyphens w:val="0"/>
              <w:spacing w:after="0" w:line="240" w:lineRule="auto"/>
              <w:jc w:val="center"/>
              <w:rPr>
                <w:rFonts w:ascii="Arial" w:hAnsi="Arial" w:cs="Arial"/>
                <w:kern w:val="0"/>
                <w:sz w:val="18"/>
                <w:szCs w:val="18"/>
                <w:lang w:eastAsia="ru-RU"/>
              </w:rPr>
            </w:pPr>
            <w:r w:rsidRPr="00721056">
              <w:rPr>
                <w:rFonts w:ascii="Arial" w:hAnsi="Arial" w:cs="Arial"/>
                <w:kern w:val="0"/>
                <w:sz w:val="18"/>
                <w:szCs w:val="18"/>
                <w:lang w:eastAsia="ru-RU"/>
              </w:rPr>
              <w:t>Наименование работ и затрат, единица измерения</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1056" w:rsidRPr="00721056" w:rsidRDefault="00721056" w:rsidP="00721056">
            <w:pPr>
              <w:suppressAutoHyphens w:val="0"/>
              <w:spacing w:after="0" w:line="240" w:lineRule="auto"/>
              <w:jc w:val="center"/>
              <w:rPr>
                <w:rFonts w:ascii="Arial" w:hAnsi="Arial" w:cs="Arial"/>
                <w:kern w:val="0"/>
                <w:sz w:val="18"/>
                <w:szCs w:val="18"/>
                <w:lang w:eastAsia="ru-RU"/>
              </w:rPr>
            </w:pPr>
            <w:r w:rsidRPr="00721056">
              <w:rPr>
                <w:rFonts w:ascii="Arial" w:hAnsi="Arial" w:cs="Arial"/>
                <w:kern w:val="0"/>
                <w:sz w:val="18"/>
                <w:szCs w:val="18"/>
                <w:lang w:eastAsia="ru-RU"/>
              </w:rPr>
              <w:t>Количество</w:t>
            </w:r>
          </w:p>
        </w:tc>
        <w:tc>
          <w:tcPr>
            <w:tcW w:w="2360" w:type="dxa"/>
            <w:gridSpan w:val="2"/>
            <w:tcBorders>
              <w:top w:val="single" w:sz="4" w:space="0" w:color="000000"/>
              <w:left w:val="nil"/>
              <w:bottom w:val="single" w:sz="4" w:space="0" w:color="000000"/>
              <w:right w:val="single" w:sz="4" w:space="0" w:color="000000"/>
            </w:tcBorders>
            <w:shd w:val="clear" w:color="auto" w:fill="auto"/>
            <w:vAlign w:val="center"/>
            <w:hideMark/>
          </w:tcPr>
          <w:p w:rsidR="00721056" w:rsidRPr="00721056" w:rsidRDefault="00721056" w:rsidP="00721056">
            <w:pPr>
              <w:suppressAutoHyphens w:val="0"/>
              <w:spacing w:after="0" w:line="240" w:lineRule="auto"/>
              <w:jc w:val="center"/>
              <w:rPr>
                <w:rFonts w:ascii="Arial" w:hAnsi="Arial" w:cs="Arial"/>
                <w:kern w:val="0"/>
                <w:sz w:val="18"/>
                <w:szCs w:val="18"/>
                <w:lang w:eastAsia="ru-RU"/>
              </w:rPr>
            </w:pPr>
            <w:r w:rsidRPr="00721056">
              <w:rPr>
                <w:rFonts w:ascii="Arial" w:hAnsi="Arial" w:cs="Arial"/>
                <w:kern w:val="0"/>
                <w:sz w:val="18"/>
                <w:szCs w:val="18"/>
                <w:lang w:eastAsia="ru-RU"/>
              </w:rPr>
              <w:t>Стоимость единицы, руб.</w:t>
            </w:r>
          </w:p>
        </w:tc>
        <w:tc>
          <w:tcPr>
            <w:tcW w:w="3400" w:type="dxa"/>
            <w:gridSpan w:val="3"/>
            <w:tcBorders>
              <w:top w:val="single" w:sz="4" w:space="0" w:color="000000"/>
              <w:left w:val="nil"/>
              <w:bottom w:val="single" w:sz="4" w:space="0" w:color="000000"/>
              <w:right w:val="single" w:sz="4" w:space="0" w:color="000000"/>
            </w:tcBorders>
            <w:shd w:val="clear" w:color="auto" w:fill="auto"/>
            <w:vAlign w:val="center"/>
            <w:hideMark/>
          </w:tcPr>
          <w:p w:rsidR="00721056" w:rsidRPr="00721056" w:rsidRDefault="00721056" w:rsidP="00721056">
            <w:pPr>
              <w:suppressAutoHyphens w:val="0"/>
              <w:spacing w:after="0" w:line="240" w:lineRule="auto"/>
              <w:jc w:val="center"/>
              <w:rPr>
                <w:rFonts w:ascii="Arial" w:hAnsi="Arial" w:cs="Arial"/>
                <w:kern w:val="0"/>
                <w:sz w:val="18"/>
                <w:szCs w:val="18"/>
                <w:lang w:eastAsia="ru-RU"/>
              </w:rPr>
            </w:pPr>
            <w:r w:rsidRPr="00721056">
              <w:rPr>
                <w:rFonts w:ascii="Arial" w:hAnsi="Arial" w:cs="Arial"/>
                <w:kern w:val="0"/>
                <w:sz w:val="18"/>
                <w:szCs w:val="18"/>
                <w:lang w:eastAsia="ru-RU"/>
              </w:rPr>
              <w:t>Общая стоимость, руб.</w:t>
            </w:r>
          </w:p>
        </w:tc>
        <w:tc>
          <w:tcPr>
            <w:tcW w:w="17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1056" w:rsidRPr="00721056" w:rsidRDefault="00721056" w:rsidP="00721056">
            <w:pPr>
              <w:suppressAutoHyphens w:val="0"/>
              <w:spacing w:after="0" w:line="240" w:lineRule="auto"/>
              <w:jc w:val="center"/>
              <w:rPr>
                <w:rFonts w:ascii="Arial" w:hAnsi="Arial" w:cs="Arial"/>
                <w:kern w:val="0"/>
                <w:sz w:val="18"/>
                <w:szCs w:val="18"/>
                <w:lang w:eastAsia="ru-RU"/>
              </w:rPr>
            </w:pPr>
            <w:r w:rsidRPr="00721056">
              <w:rPr>
                <w:rFonts w:ascii="Arial" w:hAnsi="Arial" w:cs="Arial"/>
                <w:kern w:val="0"/>
                <w:sz w:val="18"/>
                <w:szCs w:val="18"/>
                <w:lang w:eastAsia="ru-RU"/>
              </w:rPr>
              <w:t xml:space="preserve">Затраты труда рабочих, </w:t>
            </w:r>
            <w:proofErr w:type="spellStart"/>
            <w:r w:rsidRPr="00721056">
              <w:rPr>
                <w:rFonts w:ascii="Arial" w:hAnsi="Arial" w:cs="Arial"/>
                <w:kern w:val="0"/>
                <w:sz w:val="18"/>
                <w:szCs w:val="18"/>
                <w:lang w:eastAsia="ru-RU"/>
              </w:rPr>
              <w:t>чел</w:t>
            </w:r>
            <w:proofErr w:type="gramStart"/>
            <w:r w:rsidRPr="00721056">
              <w:rPr>
                <w:rFonts w:ascii="Arial" w:hAnsi="Arial" w:cs="Arial"/>
                <w:kern w:val="0"/>
                <w:sz w:val="18"/>
                <w:szCs w:val="18"/>
                <w:lang w:eastAsia="ru-RU"/>
              </w:rPr>
              <w:t>.-</w:t>
            </w:r>
            <w:proofErr w:type="gramEnd"/>
            <w:r w:rsidRPr="00721056">
              <w:rPr>
                <w:rFonts w:ascii="Arial" w:hAnsi="Arial" w:cs="Arial"/>
                <w:kern w:val="0"/>
                <w:sz w:val="18"/>
                <w:szCs w:val="18"/>
                <w:lang w:eastAsia="ru-RU"/>
              </w:rPr>
              <w:t>ч</w:t>
            </w:r>
            <w:proofErr w:type="spellEnd"/>
            <w:r w:rsidRPr="00721056">
              <w:rPr>
                <w:rFonts w:ascii="Arial" w:hAnsi="Arial" w:cs="Arial"/>
                <w:kern w:val="0"/>
                <w:sz w:val="18"/>
                <w:szCs w:val="18"/>
                <w:lang w:eastAsia="ru-RU"/>
              </w:rPr>
              <w:t>, не занятых обслуживанием машин</w:t>
            </w:r>
          </w:p>
        </w:tc>
        <w:tc>
          <w:tcPr>
            <w:tcW w:w="760" w:type="dxa"/>
            <w:tcBorders>
              <w:top w:val="nil"/>
              <w:left w:val="nil"/>
              <w:bottom w:val="nil"/>
              <w:right w:val="nil"/>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8"/>
                <w:szCs w:val="18"/>
                <w:lang w:eastAsia="ru-RU"/>
              </w:rPr>
            </w:pPr>
          </w:p>
        </w:tc>
        <w:tc>
          <w:tcPr>
            <w:tcW w:w="760" w:type="dxa"/>
            <w:tcBorders>
              <w:top w:val="nil"/>
              <w:left w:val="nil"/>
              <w:bottom w:val="nil"/>
              <w:right w:val="nil"/>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8"/>
                <w:szCs w:val="18"/>
                <w:lang w:eastAsia="ru-RU"/>
              </w:rPr>
            </w:pPr>
          </w:p>
        </w:tc>
        <w:tc>
          <w:tcPr>
            <w:tcW w:w="760" w:type="dxa"/>
            <w:tcBorders>
              <w:top w:val="nil"/>
              <w:left w:val="nil"/>
              <w:bottom w:val="nil"/>
              <w:right w:val="nil"/>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8"/>
                <w:szCs w:val="18"/>
                <w:lang w:eastAsia="ru-RU"/>
              </w:rPr>
            </w:pPr>
          </w:p>
        </w:tc>
        <w:tc>
          <w:tcPr>
            <w:tcW w:w="660" w:type="dxa"/>
            <w:tcBorders>
              <w:top w:val="nil"/>
              <w:left w:val="nil"/>
              <w:bottom w:val="nil"/>
              <w:right w:val="nil"/>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8"/>
                <w:szCs w:val="18"/>
                <w:lang w:eastAsia="ru-RU"/>
              </w:rPr>
            </w:pPr>
          </w:p>
        </w:tc>
        <w:tc>
          <w:tcPr>
            <w:tcW w:w="660" w:type="dxa"/>
            <w:tcBorders>
              <w:top w:val="nil"/>
              <w:left w:val="nil"/>
              <w:bottom w:val="nil"/>
              <w:right w:val="nil"/>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8"/>
                <w:szCs w:val="18"/>
                <w:lang w:eastAsia="ru-RU"/>
              </w:rPr>
            </w:pPr>
          </w:p>
        </w:tc>
      </w:tr>
      <w:tr w:rsidR="00721056" w:rsidRPr="00721056" w:rsidTr="00721056">
        <w:trPr>
          <w:trHeight w:val="477"/>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721056" w:rsidRPr="00721056" w:rsidRDefault="00721056" w:rsidP="00721056">
            <w:pPr>
              <w:suppressAutoHyphens w:val="0"/>
              <w:spacing w:after="0" w:line="240" w:lineRule="auto"/>
              <w:rPr>
                <w:rFonts w:ascii="Arial" w:hAnsi="Arial" w:cs="Arial"/>
                <w:kern w:val="0"/>
                <w:sz w:val="18"/>
                <w:szCs w:val="18"/>
                <w:lang w:eastAsia="ru-RU"/>
              </w:rPr>
            </w:pPr>
          </w:p>
        </w:tc>
        <w:tc>
          <w:tcPr>
            <w:tcW w:w="2140" w:type="dxa"/>
            <w:vMerge/>
            <w:tcBorders>
              <w:top w:val="single" w:sz="4" w:space="0" w:color="000000"/>
              <w:left w:val="single" w:sz="4" w:space="0" w:color="000000"/>
              <w:bottom w:val="single" w:sz="4" w:space="0" w:color="000000"/>
              <w:right w:val="single" w:sz="4" w:space="0" w:color="000000"/>
            </w:tcBorders>
            <w:vAlign w:val="center"/>
            <w:hideMark/>
          </w:tcPr>
          <w:p w:rsidR="00721056" w:rsidRPr="00721056" w:rsidRDefault="00721056" w:rsidP="00721056">
            <w:pPr>
              <w:suppressAutoHyphens w:val="0"/>
              <w:spacing w:after="0" w:line="240" w:lineRule="auto"/>
              <w:rPr>
                <w:rFonts w:ascii="Arial" w:hAnsi="Arial" w:cs="Arial"/>
                <w:kern w:val="0"/>
                <w:sz w:val="18"/>
                <w:szCs w:val="18"/>
                <w:lang w:eastAsia="ru-RU"/>
              </w:rPr>
            </w:pPr>
          </w:p>
        </w:tc>
        <w:tc>
          <w:tcPr>
            <w:tcW w:w="3900" w:type="dxa"/>
            <w:vMerge/>
            <w:tcBorders>
              <w:top w:val="single" w:sz="4" w:space="0" w:color="000000"/>
              <w:left w:val="single" w:sz="4" w:space="0" w:color="000000"/>
              <w:bottom w:val="single" w:sz="4" w:space="0" w:color="000000"/>
              <w:right w:val="single" w:sz="4" w:space="0" w:color="000000"/>
            </w:tcBorders>
            <w:vAlign w:val="center"/>
            <w:hideMark/>
          </w:tcPr>
          <w:p w:rsidR="00721056" w:rsidRPr="00721056" w:rsidRDefault="00721056" w:rsidP="00721056">
            <w:pPr>
              <w:suppressAutoHyphens w:val="0"/>
              <w:spacing w:after="0" w:line="240" w:lineRule="auto"/>
              <w:rPr>
                <w:rFonts w:ascii="Arial" w:hAnsi="Arial" w:cs="Arial"/>
                <w:kern w:val="0"/>
                <w:sz w:val="18"/>
                <w:szCs w:val="18"/>
                <w:lang w:eastAsia="ru-RU"/>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rsidR="00721056" w:rsidRPr="00721056" w:rsidRDefault="00721056" w:rsidP="00721056">
            <w:pPr>
              <w:suppressAutoHyphens w:val="0"/>
              <w:spacing w:after="0" w:line="240" w:lineRule="auto"/>
              <w:rPr>
                <w:rFonts w:ascii="Arial" w:hAnsi="Arial" w:cs="Arial"/>
                <w:kern w:val="0"/>
                <w:sz w:val="18"/>
                <w:szCs w:val="18"/>
                <w:lang w:eastAsia="ru-RU"/>
              </w:rPr>
            </w:pPr>
          </w:p>
        </w:tc>
        <w:tc>
          <w:tcPr>
            <w:tcW w:w="1240" w:type="dxa"/>
            <w:tcBorders>
              <w:top w:val="nil"/>
              <w:left w:val="nil"/>
              <w:bottom w:val="single" w:sz="4" w:space="0" w:color="000000"/>
              <w:right w:val="single" w:sz="4" w:space="0" w:color="000000"/>
            </w:tcBorders>
            <w:shd w:val="clear" w:color="auto" w:fill="auto"/>
            <w:vAlign w:val="center"/>
            <w:hideMark/>
          </w:tcPr>
          <w:p w:rsidR="00721056" w:rsidRPr="00721056" w:rsidRDefault="00721056" w:rsidP="00721056">
            <w:pPr>
              <w:suppressAutoHyphens w:val="0"/>
              <w:spacing w:after="0" w:line="240" w:lineRule="auto"/>
              <w:jc w:val="center"/>
              <w:rPr>
                <w:rFonts w:ascii="Arial" w:hAnsi="Arial" w:cs="Arial"/>
                <w:kern w:val="0"/>
                <w:sz w:val="18"/>
                <w:szCs w:val="18"/>
                <w:lang w:eastAsia="ru-RU"/>
              </w:rPr>
            </w:pPr>
            <w:r w:rsidRPr="00721056">
              <w:rPr>
                <w:rFonts w:ascii="Arial" w:hAnsi="Arial" w:cs="Arial"/>
                <w:kern w:val="0"/>
                <w:sz w:val="18"/>
                <w:szCs w:val="18"/>
                <w:lang w:eastAsia="ru-RU"/>
              </w:rPr>
              <w:t>всего</w:t>
            </w:r>
          </w:p>
        </w:tc>
        <w:tc>
          <w:tcPr>
            <w:tcW w:w="1120" w:type="dxa"/>
            <w:tcBorders>
              <w:top w:val="nil"/>
              <w:left w:val="nil"/>
              <w:bottom w:val="single" w:sz="4" w:space="0" w:color="000000"/>
              <w:right w:val="single" w:sz="4" w:space="0" w:color="000000"/>
            </w:tcBorders>
            <w:shd w:val="clear" w:color="auto" w:fill="auto"/>
            <w:vAlign w:val="center"/>
            <w:hideMark/>
          </w:tcPr>
          <w:p w:rsidR="00721056" w:rsidRPr="00721056" w:rsidRDefault="00721056" w:rsidP="00721056">
            <w:pPr>
              <w:suppressAutoHyphens w:val="0"/>
              <w:spacing w:after="0" w:line="240" w:lineRule="auto"/>
              <w:jc w:val="center"/>
              <w:rPr>
                <w:rFonts w:ascii="Arial" w:hAnsi="Arial" w:cs="Arial"/>
                <w:kern w:val="0"/>
                <w:sz w:val="18"/>
                <w:szCs w:val="18"/>
                <w:lang w:eastAsia="ru-RU"/>
              </w:rPr>
            </w:pPr>
            <w:proofErr w:type="spellStart"/>
            <w:r w:rsidRPr="00721056">
              <w:rPr>
                <w:rFonts w:ascii="Arial" w:hAnsi="Arial" w:cs="Arial"/>
                <w:kern w:val="0"/>
                <w:sz w:val="18"/>
                <w:szCs w:val="18"/>
                <w:lang w:eastAsia="ru-RU"/>
              </w:rPr>
              <w:t>эксплуат</w:t>
            </w:r>
            <w:proofErr w:type="gramStart"/>
            <w:r w:rsidRPr="00721056">
              <w:rPr>
                <w:rFonts w:ascii="Arial" w:hAnsi="Arial" w:cs="Arial"/>
                <w:kern w:val="0"/>
                <w:sz w:val="18"/>
                <w:szCs w:val="18"/>
                <w:lang w:eastAsia="ru-RU"/>
              </w:rPr>
              <w:t>а</w:t>
            </w:r>
            <w:proofErr w:type="spellEnd"/>
            <w:r w:rsidRPr="00721056">
              <w:rPr>
                <w:rFonts w:ascii="Arial" w:hAnsi="Arial" w:cs="Arial"/>
                <w:kern w:val="0"/>
                <w:sz w:val="18"/>
                <w:szCs w:val="18"/>
                <w:lang w:eastAsia="ru-RU"/>
              </w:rPr>
              <w:t>-</w:t>
            </w:r>
            <w:proofErr w:type="gramEnd"/>
            <w:r w:rsidRPr="00721056">
              <w:rPr>
                <w:rFonts w:ascii="Arial" w:hAnsi="Arial" w:cs="Arial"/>
                <w:kern w:val="0"/>
                <w:sz w:val="18"/>
                <w:szCs w:val="18"/>
                <w:lang w:eastAsia="ru-RU"/>
              </w:rPr>
              <w:br/>
            </w:r>
            <w:proofErr w:type="spellStart"/>
            <w:r w:rsidRPr="00721056">
              <w:rPr>
                <w:rFonts w:ascii="Arial" w:hAnsi="Arial" w:cs="Arial"/>
                <w:kern w:val="0"/>
                <w:sz w:val="18"/>
                <w:szCs w:val="18"/>
                <w:lang w:eastAsia="ru-RU"/>
              </w:rPr>
              <w:t>ции</w:t>
            </w:r>
            <w:proofErr w:type="spellEnd"/>
            <w:r w:rsidRPr="00721056">
              <w:rPr>
                <w:rFonts w:ascii="Arial" w:hAnsi="Arial" w:cs="Arial"/>
                <w:kern w:val="0"/>
                <w:sz w:val="18"/>
                <w:szCs w:val="18"/>
                <w:lang w:eastAsia="ru-RU"/>
              </w:rPr>
              <w:t xml:space="preserve"> машин</w:t>
            </w:r>
          </w:p>
        </w:tc>
        <w:tc>
          <w:tcPr>
            <w:tcW w:w="11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21056" w:rsidRPr="00721056" w:rsidRDefault="00721056" w:rsidP="00721056">
            <w:pPr>
              <w:suppressAutoHyphens w:val="0"/>
              <w:spacing w:after="0" w:line="240" w:lineRule="auto"/>
              <w:jc w:val="center"/>
              <w:rPr>
                <w:rFonts w:ascii="Arial" w:hAnsi="Arial" w:cs="Arial"/>
                <w:kern w:val="0"/>
                <w:sz w:val="18"/>
                <w:szCs w:val="18"/>
                <w:lang w:eastAsia="ru-RU"/>
              </w:rPr>
            </w:pPr>
            <w:r w:rsidRPr="00721056">
              <w:rPr>
                <w:rFonts w:ascii="Arial" w:hAnsi="Arial" w:cs="Arial"/>
                <w:kern w:val="0"/>
                <w:sz w:val="18"/>
                <w:szCs w:val="18"/>
                <w:lang w:eastAsia="ru-RU"/>
              </w:rPr>
              <w:t>Всего</w:t>
            </w:r>
          </w:p>
        </w:tc>
        <w:tc>
          <w:tcPr>
            <w:tcW w:w="11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21056" w:rsidRPr="00721056" w:rsidRDefault="00721056" w:rsidP="00721056">
            <w:pPr>
              <w:suppressAutoHyphens w:val="0"/>
              <w:spacing w:after="0" w:line="240" w:lineRule="auto"/>
              <w:jc w:val="center"/>
              <w:rPr>
                <w:rFonts w:ascii="Arial" w:hAnsi="Arial" w:cs="Arial"/>
                <w:kern w:val="0"/>
                <w:sz w:val="18"/>
                <w:szCs w:val="18"/>
                <w:lang w:eastAsia="ru-RU"/>
              </w:rPr>
            </w:pPr>
            <w:r w:rsidRPr="00721056">
              <w:rPr>
                <w:rFonts w:ascii="Arial" w:hAnsi="Arial" w:cs="Arial"/>
                <w:kern w:val="0"/>
                <w:sz w:val="18"/>
                <w:szCs w:val="18"/>
                <w:lang w:eastAsia="ru-RU"/>
              </w:rPr>
              <w:t>оплаты труда</w:t>
            </w:r>
          </w:p>
        </w:tc>
        <w:tc>
          <w:tcPr>
            <w:tcW w:w="1120" w:type="dxa"/>
            <w:tcBorders>
              <w:top w:val="nil"/>
              <w:left w:val="nil"/>
              <w:bottom w:val="single" w:sz="4" w:space="0" w:color="000000"/>
              <w:right w:val="single" w:sz="4" w:space="0" w:color="000000"/>
            </w:tcBorders>
            <w:shd w:val="clear" w:color="auto" w:fill="auto"/>
            <w:vAlign w:val="center"/>
            <w:hideMark/>
          </w:tcPr>
          <w:p w:rsidR="00721056" w:rsidRPr="00721056" w:rsidRDefault="00721056" w:rsidP="00721056">
            <w:pPr>
              <w:suppressAutoHyphens w:val="0"/>
              <w:spacing w:after="0" w:line="240" w:lineRule="auto"/>
              <w:jc w:val="center"/>
              <w:rPr>
                <w:rFonts w:ascii="Arial" w:hAnsi="Arial" w:cs="Arial"/>
                <w:kern w:val="0"/>
                <w:sz w:val="18"/>
                <w:szCs w:val="18"/>
                <w:lang w:eastAsia="ru-RU"/>
              </w:rPr>
            </w:pPr>
            <w:proofErr w:type="spellStart"/>
            <w:r w:rsidRPr="00721056">
              <w:rPr>
                <w:rFonts w:ascii="Arial" w:hAnsi="Arial" w:cs="Arial"/>
                <w:kern w:val="0"/>
                <w:sz w:val="18"/>
                <w:szCs w:val="18"/>
                <w:lang w:eastAsia="ru-RU"/>
              </w:rPr>
              <w:t>эксплуат</w:t>
            </w:r>
            <w:proofErr w:type="gramStart"/>
            <w:r w:rsidRPr="00721056">
              <w:rPr>
                <w:rFonts w:ascii="Arial" w:hAnsi="Arial" w:cs="Arial"/>
                <w:kern w:val="0"/>
                <w:sz w:val="18"/>
                <w:szCs w:val="18"/>
                <w:lang w:eastAsia="ru-RU"/>
              </w:rPr>
              <w:t>а</w:t>
            </w:r>
            <w:proofErr w:type="spellEnd"/>
            <w:r w:rsidRPr="00721056">
              <w:rPr>
                <w:rFonts w:ascii="Arial" w:hAnsi="Arial" w:cs="Arial"/>
                <w:kern w:val="0"/>
                <w:sz w:val="18"/>
                <w:szCs w:val="18"/>
                <w:lang w:eastAsia="ru-RU"/>
              </w:rPr>
              <w:t>-</w:t>
            </w:r>
            <w:proofErr w:type="gramEnd"/>
            <w:r w:rsidRPr="00721056">
              <w:rPr>
                <w:rFonts w:ascii="Arial" w:hAnsi="Arial" w:cs="Arial"/>
                <w:kern w:val="0"/>
                <w:sz w:val="18"/>
                <w:szCs w:val="18"/>
                <w:lang w:eastAsia="ru-RU"/>
              </w:rPr>
              <w:br/>
            </w:r>
            <w:proofErr w:type="spellStart"/>
            <w:r w:rsidRPr="00721056">
              <w:rPr>
                <w:rFonts w:ascii="Arial" w:hAnsi="Arial" w:cs="Arial"/>
                <w:kern w:val="0"/>
                <w:sz w:val="18"/>
                <w:szCs w:val="18"/>
                <w:lang w:eastAsia="ru-RU"/>
              </w:rPr>
              <w:t>ция</w:t>
            </w:r>
            <w:proofErr w:type="spellEnd"/>
            <w:r w:rsidRPr="00721056">
              <w:rPr>
                <w:rFonts w:ascii="Arial" w:hAnsi="Arial" w:cs="Arial"/>
                <w:kern w:val="0"/>
                <w:sz w:val="18"/>
                <w:szCs w:val="18"/>
                <w:lang w:eastAsia="ru-RU"/>
              </w:rPr>
              <w:t xml:space="preserve"> машин</w:t>
            </w:r>
          </w:p>
        </w:tc>
        <w:tc>
          <w:tcPr>
            <w:tcW w:w="1740" w:type="dxa"/>
            <w:gridSpan w:val="2"/>
            <w:vMerge/>
            <w:tcBorders>
              <w:top w:val="nil"/>
              <w:left w:val="nil"/>
              <w:bottom w:val="single" w:sz="4" w:space="0" w:color="000000"/>
              <w:right w:val="single" w:sz="4" w:space="0" w:color="000000"/>
            </w:tcBorders>
            <w:vAlign w:val="center"/>
            <w:hideMark/>
          </w:tcPr>
          <w:p w:rsidR="00721056" w:rsidRPr="00721056" w:rsidRDefault="00721056" w:rsidP="00721056">
            <w:pPr>
              <w:suppressAutoHyphens w:val="0"/>
              <w:spacing w:after="0" w:line="240" w:lineRule="auto"/>
              <w:rPr>
                <w:rFonts w:ascii="Arial" w:hAnsi="Arial" w:cs="Arial"/>
                <w:kern w:val="0"/>
                <w:sz w:val="18"/>
                <w:szCs w:val="18"/>
                <w:lang w:eastAsia="ru-RU"/>
              </w:rPr>
            </w:pPr>
          </w:p>
        </w:tc>
        <w:tc>
          <w:tcPr>
            <w:tcW w:w="760" w:type="dxa"/>
            <w:tcBorders>
              <w:top w:val="nil"/>
              <w:left w:val="nil"/>
              <w:bottom w:val="nil"/>
              <w:right w:val="nil"/>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8"/>
                <w:szCs w:val="18"/>
                <w:lang w:eastAsia="ru-RU"/>
              </w:rPr>
            </w:pPr>
          </w:p>
        </w:tc>
        <w:tc>
          <w:tcPr>
            <w:tcW w:w="760" w:type="dxa"/>
            <w:tcBorders>
              <w:top w:val="nil"/>
              <w:left w:val="nil"/>
              <w:bottom w:val="nil"/>
              <w:right w:val="nil"/>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8"/>
                <w:szCs w:val="18"/>
                <w:lang w:eastAsia="ru-RU"/>
              </w:rPr>
            </w:pPr>
          </w:p>
        </w:tc>
        <w:tc>
          <w:tcPr>
            <w:tcW w:w="760" w:type="dxa"/>
            <w:tcBorders>
              <w:top w:val="nil"/>
              <w:left w:val="nil"/>
              <w:bottom w:val="nil"/>
              <w:right w:val="nil"/>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8"/>
                <w:szCs w:val="18"/>
                <w:lang w:eastAsia="ru-RU"/>
              </w:rPr>
            </w:pPr>
          </w:p>
        </w:tc>
        <w:tc>
          <w:tcPr>
            <w:tcW w:w="660" w:type="dxa"/>
            <w:tcBorders>
              <w:top w:val="nil"/>
              <w:left w:val="nil"/>
              <w:bottom w:val="nil"/>
              <w:right w:val="nil"/>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8"/>
                <w:szCs w:val="18"/>
                <w:lang w:eastAsia="ru-RU"/>
              </w:rPr>
            </w:pPr>
          </w:p>
        </w:tc>
        <w:tc>
          <w:tcPr>
            <w:tcW w:w="660" w:type="dxa"/>
            <w:tcBorders>
              <w:top w:val="nil"/>
              <w:left w:val="nil"/>
              <w:bottom w:val="nil"/>
              <w:right w:val="nil"/>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8"/>
                <w:szCs w:val="18"/>
                <w:lang w:eastAsia="ru-RU"/>
              </w:rPr>
            </w:pPr>
          </w:p>
        </w:tc>
      </w:tr>
      <w:tr w:rsidR="00721056" w:rsidRPr="00721056" w:rsidTr="00721056">
        <w:trPr>
          <w:trHeight w:val="720"/>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721056" w:rsidRPr="00721056" w:rsidRDefault="00721056" w:rsidP="00721056">
            <w:pPr>
              <w:suppressAutoHyphens w:val="0"/>
              <w:spacing w:after="0" w:line="240" w:lineRule="auto"/>
              <w:rPr>
                <w:rFonts w:ascii="Arial" w:hAnsi="Arial" w:cs="Arial"/>
                <w:kern w:val="0"/>
                <w:sz w:val="18"/>
                <w:szCs w:val="18"/>
                <w:lang w:eastAsia="ru-RU"/>
              </w:rPr>
            </w:pPr>
          </w:p>
        </w:tc>
        <w:tc>
          <w:tcPr>
            <w:tcW w:w="2140" w:type="dxa"/>
            <w:vMerge/>
            <w:tcBorders>
              <w:top w:val="single" w:sz="4" w:space="0" w:color="000000"/>
              <w:left w:val="single" w:sz="4" w:space="0" w:color="000000"/>
              <w:bottom w:val="single" w:sz="4" w:space="0" w:color="000000"/>
              <w:right w:val="single" w:sz="4" w:space="0" w:color="000000"/>
            </w:tcBorders>
            <w:vAlign w:val="center"/>
            <w:hideMark/>
          </w:tcPr>
          <w:p w:rsidR="00721056" w:rsidRPr="00721056" w:rsidRDefault="00721056" w:rsidP="00721056">
            <w:pPr>
              <w:suppressAutoHyphens w:val="0"/>
              <w:spacing w:after="0" w:line="240" w:lineRule="auto"/>
              <w:rPr>
                <w:rFonts w:ascii="Arial" w:hAnsi="Arial" w:cs="Arial"/>
                <w:kern w:val="0"/>
                <w:sz w:val="18"/>
                <w:szCs w:val="18"/>
                <w:lang w:eastAsia="ru-RU"/>
              </w:rPr>
            </w:pPr>
          </w:p>
        </w:tc>
        <w:tc>
          <w:tcPr>
            <w:tcW w:w="3900" w:type="dxa"/>
            <w:vMerge/>
            <w:tcBorders>
              <w:top w:val="single" w:sz="4" w:space="0" w:color="000000"/>
              <w:left w:val="single" w:sz="4" w:space="0" w:color="000000"/>
              <w:bottom w:val="single" w:sz="4" w:space="0" w:color="000000"/>
              <w:right w:val="single" w:sz="4" w:space="0" w:color="000000"/>
            </w:tcBorders>
            <w:vAlign w:val="center"/>
            <w:hideMark/>
          </w:tcPr>
          <w:p w:rsidR="00721056" w:rsidRPr="00721056" w:rsidRDefault="00721056" w:rsidP="00721056">
            <w:pPr>
              <w:suppressAutoHyphens w:val="0"/>
              <w:spacing w:after="0" w:line="240" w:lineRule="auto"/>
              <w:rPr>
                <w:rFonts w:ascii="Arial" w:hAnsi="Arial" w:cs="Arial"/>
                <w:kern w:val="0"/>
                <w:sz w:val="18"/>
                <w:szCs w:val="18"/>
                <w:lang w:eastAsia="ru-RU"/>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rsidR="00721056" w:rsidRPr="00721056" w:rsidRDefault="00721056" w:rsidP="00721056">
            <w:pPr>
              <w:suppressAutoHyphens w:val="0"/>
              <w:spacing w:after="0" w:line="240" w:lineRule="auto"/>
              <w:rPr>
                <w:rFonts w:ascii="Arial" w:hAnsi="Arial" w:cs="Arial"/>
                <w:kern w:val="0"/>
                <w:sz w:val="18"/>
                <w:szCs w:val="18"/>
                <w:lang w:eastAsia="ru-RU"/>
              </w:rPr>
            </w:pPr>
          </w:p>
        </w:tc>
        <w:tc>
          <w:tcPr>
            <w:tcW w:w="1240" w:type="dxa"/>
            <w:tcBorders>
              <w:top w:val="nil"/>
              <w:left w:val="nil"/>
              <w:bottom w:val="single" w:sz="4" w:space="0" w:color="000000"/>
              <w:right w:val="single" w:sz="4" w:space="0" w:color="000000"/>
            </w:tcBorders>
            <w:shd w:val="clear" w:color="auto" w:fill="auto"/>
            <w:vAlign w:val="center"/>
            <w:hideMark/>
          </w:tcPr>
          <w:p w:rsidR="00721056" w:rsidRPr="00721056" w:rsidRDefault="00721056" w:rsidP="00721056">
            <w:pPr>
              <w:suppressAutoHyphens w:val="0"/>
              <w:spacing w:after="0" w:line="240" w:lineRule="auto"/>
              <w:jc w:val="center"/>
              <w:rPr>
                <w:rFonts w:ascii="Arial" w:hAnsi="Arial" w:cs="Arial"/>
                <w:kern w:val="0"/>
                <w:sz w:val="18"/>
                <w:szCs w:val="18"/>
                <w:lang w:eastAsia="ru-RU"/>
              </w:rPr>
            </w:pPr>
            <w:r w:rsidRPr="00721056">
              <w:rPr>
                <w:rFonts w:ascii="Arial" w:hAnsi="Arial" w:cs="Arial"/>
                <w:kern w:val="0"/>
                <w:sz w:val="18"/>
                <w:szCs w:val="18"/>
                <w:lang w:eastAsia="ru-RU"/>
              </w:rPr>
              <w:t>оплаты труда</w:t>
            </w:r>
          </w:p>
        </w:tc>
        <w:tc>
          <w:tcPr>
            <w:tcW w:w="1120" w:type="dxa"/>
            <w:tcBorders>
              <w:top w:val="nil"/>
              <w:left w:val="nil"/>
              <w:bottom w:val="single" w:sz="4" w:space="0" w:color="000000"/>
              <w:right w:val="single" w:sz="4" w:space="0" w:color="000000"/>
            </w:tcBorders>
            <w:shd w:val="clear" w:color="auto" w:fill="auto"/>
            <w:vAlign w:val="center"/>
            <w:hideMark/>
          </w:tcPr>
          <w:p w:rsidR="00721056" w:rsidRPr="00721056" w:rsidRDefault="00721056" w:rsidP="00721056">
            <w:pPr>
              <w:suppressAutoHyphens w:val="0"/>
              <w:spacing w:after="0" w:line="240" w:lineRule="auto"/>
              <w:jc w:val="center"/>
              <w:rPr>
                <w:rFonts w:ascii="Arial" w:hAnsi="Arial" w:cs="Arial"/>
                <w:kern w:val="0"/>
                <w:sz w:val="18"/>
                <w:szCs w:val="18"/>
                <w:lang w:eastAsia="ru-RU"/>
              </w:rPr>
            </w:pPr>
            <w:r w:rsidRPr="00721056">
              <w:rPr>
                <w:rFonts w:ascii="Arial" w:hAnsi="Arial" w:cs="Arial"/>
                <w:kern w:val="0"/>
                <w:sz w:val="18"/>
                <w:szCs w:val="18"/>
                <w:lang w:eastAsia="ru-RU"/>
              </w:rPr>
              <w:t>в т.ч. оплаты труда</w:t>
            </w:r>
          </w:p>
        </w:tc>
        <w:tc>
          <w:tcPr>
            <w:tcW w:w="1120" w:type="dxa"/>
            <w:vMerge/>
            <w:tcBorders>
              <w:top w:val="nil"/>
              <w:left w:val="single" w:sz="4" w:space="0" w:color="000000"/>
              <w:bottom w:val="single" w:sz="4" w:space="0" w:color="000000"/>
              <w:right w:val="single" w:sz="4" w:space="0" w:color="000000"/>
            </w:tcBorders>
            <w:vAlign w:val="center"/>
            <w:hideMark/>
          </w:tcPr>
          <w:p w:rsidR="00721056" w:rsidRPr="00721056" w:rsidRDefault="00721056" w:rsidP="00721056">
            <w:pPr>
              <w:suppressAutoHyphens w:val="0"/>
              <w:spacing w:after="0" w:line="240" w:lineRule="auto"/>
              <w:rPr>
                <w:rFonts w:ascii="Arial" w:hAnsi="Arial" w:cs="Arial"/>
                <w:kern w:val="0"/>
                <w:sz w:val="18"/>
                <w:szCs w:val="18"/>
                <w:lang w:eastAsia="ru-RU"/>
              </w:rPr>
            </w:pPr>
          </w:p>
        </w:tc>
        <w:tc>
          <w:tcPr>
            <w:tcW w:w="1160" w:type="dxa"/>
            <w:vMerge/>
            <w:tcBorders>
              <w:top w:val="nil"/>
              <w:left w:val="single" w:sz="4" w:space="0" w:color="000000"/>
              <w:bottom w:val="single" w:sz="4" w:space="0" w:color="000000"/>
              <w:right w:val="single" w:sz="4" w:space="0" w:color="000000"/>
            </w:tcBorders>
            <w:vAlign w:val="center"/>
            <w:hideMark/>
          </w:tcPr>
          <w:p w:rsidR="00721056" w:rsidRPr="00721056" w:rsidRDefault="00721056" w:rsidP="00721056">
            <w:pPr>
              <w:suppressAutoHyphens w:val="0"/>
              <w:spacing w:after="0" w:line="240" w:lineRule="auto"/>
              <w:rPr>
                <w:rFonts w:ascii="Arial" w:hAnsi="Arial" w:cs="Arial"/>
                <w:kern w:val="0"/>
                <w:sz w:val="18"/>
                <w:szCs w:val="18"/>
                <w:lang w:eastAsia="ru-RU"/>
              </w:rPr>
            </w:pPr>
          </w:p>
        </w:tc>
        <w:tc>
          <w:tcPr>
            <w:tcW w:w="1120" w:type="dxa"/>
            <w:tcBorders>
              <w:top w:val="nil"/>
              <w:left w:val="nil"/>
              <w:bottom w:val="single" w:sz="4" w:space="0" w:color="000000"/>
              <w:right w:val="single" w:sz="4" w:space="0" w:color="000000"/>
            </w:tcBorders>
            <w:shd w:val="clear" w:color="auto" w:fill="auto"/>
            <w:vAlign w:val="center"/>
            <w:hideMark/>
          </w:tcPr>
          <w:p w:rsidR="00721056" w:rsidRPr="00721056" w:rsidRDefault="00721056" w:rsidP="00721056">
            <w:pPr>
              <w:suppressAutoHyphens w:val="0"/>
              <w:spacing w:after="0" w:line="240" w:lineRule="auto"/>
              <w:jc w:val="center"/>
              <w:rPr>
                <w:rFonts w:ascii="Arial" w:hAnsi="Arial" w:cs="Arial"/>
                <w:kern w:val="0"/>
                <w:sz w:val="18"/>
                <w:szCs w:val="18"/>
                <w:lang w:eastAsia="ru-RU"/>
              </w:rPr>
            </w:pPr>
            <w:r w:rsidRPr="00721056">
              <w:rPr>
                <w:rFonts w:ascii="Arial" w:hAnsi="Arial" w:cs="Arial"/>
                <w:kern w:val="0"/>
                <w:sz w:val="18"/>
                <w:szCs w:val="18"/>
                <w:lang w:eastAsia="ru-RU"/>
              </w:rPr>
              <w:t>в т.ч. оплаты труда</w:t>
            </w:r>
          </w:p>
        </w:tc>
        <w:tc>
          <w:tcPr>
            <w:tcW w:w="880" w:type="dxa"/>
            <w:tcBorders>
              <w:top w:val="nil"/>
              <w:left w:val="nil"/>
              <w:bottom w:val="single" w:sz="4" w:space="0" w:color="000000"/>
              <w:right w:val="single" w:sz="4" w:space="0" w:color="000000"/>
            </w:tcBorders>
            <w:shd w:val="clear" w:color="auto" w:fill="auto"/>
            <w:vAlign w:val="center"/>
            <w:hideMark/>
          </w:tcPr>
          <w:p w:rsidR="00721056" w:rsidRPr="00721056" w:rsidRDefault="00721056" w:rsidP="00721056">
            <w:pPr>
              <w:suppressAutoHyphens w:val="0"/>
              <w:spacing w:after="0" w:line="240" w:lineRule="auto"/>
              <w:jc w:val="center"/>
              <w:rPr>
                <w:rFonts w:ascii="Arial" w:hAnsi="Arial" w:cs="Arial"/>
                <w:kern w:val="0"/>
                <w:sz w:val="18"/>
                <w:szCs w:val="18"/>
                <w:lang w:eastAsia="ru-RU"/>
              </w:rPr>
            </w:pPr>
            <w:r w:rsidRPr="00721056">
              <w:rPr>
                <w:rFonts w:ascii="Arial" w:hAnsi="Arial" w:cs="Arial"/>
                <w:kern w:val="0"/>
                <w:sz w:val="18"/>
                <w:szCs w:val="18"/>
                <w:lang w:eastAsia="ru-RU"/>
              </w:rPr>
              <w:t>на единицу</w:t>
            </w:r>
          </w:p>
        </w:tc>
        <w:tc>
          <w:tcPr>
            <w:tcW w:w="860" w:type="dxa"/>
            <w:tcBorders>
              <w:top w:val="nil"/>
              <w:left w:val="nil"/>
              <w:bottom w:val="single" w:sz="4" w:space="0" w:color="000000"/>
              <w:right w:val="single" w:sz="4" w:space="0" w:color="000000"/>
            </w:tcBorders>
            <w:shd w:val="clear" w:color="auto" w:fill="auto"/>
            <w:vAlign w:val="center"/>
            <w:hideMark/>
          </w:tcPr>
          <w:p w:rsidR="00721056" w:rsidRPr="00721056" w:rsidRDefault="00721056" w:rsidP="00721056">
            <w:pPr>
              <w:suppressAutoHyphens w:val="0"/>
              <w:spacing w:after="0" w:line="240" w:lineRule="auto"/>
              <w:jc w:val="center"/>
              <w:rPr>
                <w:rFonts w:ascii="Arial" w:hAnsi="Arial" w:cs="Arial"/>
                <w:kern w:val="0"/>
                <w:sz w:val="18"/>
                <w:szCs w:val="18"/>
                <w:lang w:eastAsia="ru-RU"/>
              </w:rPr>
            </w:pPr>
            <w:r w:rsidRPr="00721056">
              <w:rPr>
                <w:rFonts w:ascii="Arial" w:hAnsi="Arial" w:cs="Arial"/>
                <w:kern w:val="0"/>
                <w:sz w:val="18"/>
                <w:szCs w:val="18"/>
                <w:lang w:eastAsia="ru-RU"/>
              </w:rPr>
              <w:t>всего</w:t>
            </w:r>
          </w:p>
        </w:tc>
        <w:tc>
          <w:tcPr>
            <w:tcW w:w="760" w:type="dxa"/>
            <w:tcBorders>
              <w:top w:val="nil"/>
              <w:left w:val="nil"/>
              <w:bottom w:val="nil"/>
              <w:right w:val="nil"/>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8"/>
                <w:szCs w:val="18"/>
                <w:lang w:eastAsia="ru-RU"/>
              </w:rPr>
            </w:pPr>
          </w:p>
        </w:tc>
        <w:tc>
          <w:tcPr>
            <w:tcW w:w="760" w:type="dxa"/>
            <w:tcBorders>
              <w:top w:val="nil"/>
              <w:left w:val="nil"/>
              <w:bottom w:val="nil"/>
              <w:right w:val="nil"/>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8"/>
                <w:szCs w:val="18"/>
                <w:lang w:eastAsia="ru-RU"/>
              </w:rPr>
            </w:pPr>
          </w:p>
        </w:tc>
        <w:tc>
          <w:tcPr>
            <w:tcW w:w="760" w:type="dxa"/>
            <w:tcBorders>
              <w:top w:val="nil"/>
              <w:left w:val="nil"/>
              <w:bottom w:val="nil"/>
              <w:right w:val="nil"/>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8"/>
                <w:szCs w:val="18"/>
                <w:lang w:eastAsia="ru-RU"/>
              </w:rPr>
            </w:pPr>
          </w:p>
        </w:tc>
        <w:tc>
          <w:tcPr>
            <w:tcW w:w="660" w:type="dxa"/>
            <w:tcBorders>
              <w:top w:val="nil"/>
              <w:left w:val="nil"/>
              <w:bottom w:val="nil"/>
              <w:right w:val="nil"/>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8"/>
                <w:szCs w:val="18"/>
                <w:lang w:eastAsia="ru-RU"/>
              </w:rPr>
            </w:pPr>
          </w:p>
        </w:tc>
        <w:tc>
          <w:tcPr>
            <w:tcW w:w="660" w:type="dxa"/>
            <w:tcBorders>
              <w:top w:val="nil"/>
              <w:left w:val="nil"/>
              <w:bottom w:val="nil"/>
              <w:right w:val="nil"/>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8"/>
                <w:szCs w:val="18"/>
                <w:lang w:eastAsia="ru-RU"/>
              </w:rPr>
            </w:pPr>
          </w:p>
        </w:tc>
      </w:tr>
      <w:tr w:rsidR="00721056" w:rsidRPr="00721056" w:rsidTr="00721056">
        <w:trPr>
          <w:trHeight w:val="255"/>
        </w:trPr>
        <w:tc>
          <w:tcPr>
            <w:tcW w:w="500" w:type="dxa"/>
            <w:tcBorders>
              <w:top w:val="nil"/>
              <w:left w:val="single" w:sz="4" w:space="0" w:color="000000"/>
              <w:bottom w:val="single" w:sz="4" w:space="0" w:color="000000"/>
              <w:right w:val="single" w:sz="4" w:space="0" w:color="000000"/>
            </w:tcBorders>
            <w:shd w:val="clear" w:color="auto" w:fill="auto"/>
            <w:noWrap/>
            <w:vAlign w:val="center"/>
            <w:hideMark/>
          </w:tcPr>
          <w:p w:rsidR="00721056" w:rsidRPr="00721056" w:rsidRDefault="00721056" w:rsidP="00721056">
            <w:pPr>
              <w:suppressAutoHyphens w:val="0"/>
              <w:spacing w:after="0" w:line="240" w:lineRule="auto"/>
              <w:jc w:val="center"/>
              <w:rPr>
                <w:rFonts w:ascii="Arial" w:hAnsi="Arial" w:cs="Arial"/>
                <w:kern w:val="0"/>
                <w:sz w:val="18"/>
                <w:szCs w:val="18"/>
                <w:lang w:eastAsia="ru-RU"/>
              </w:rPr>
            </w:pPr>
            <w:r w:rsidRPr="00721056">
              <w:rPr>
                <w:rFonts w:ascii="Arial" w:hAnsi="Arial" w:cs="Arial"/>
                <w:kern w:val="0"/>
                <w:sz w:val="18"/>
                <w:szCs w:val="18"/>
                <w:lang w:eastAsia="ru-RU"/>
              </w:rPr>
              <w:t>1</w:t>
            </w:r>
          </w:p>
        </w:tc>
        <w:tc>
          <w:tcPr>
            <w:tcW w:w="2140" w:type="dxa"/>
            <w:tcBorders>
              <w:top w:val="nil"/>
              <w:left w:val="nil"/>
              <w:bottom w:val="single" w:sz="4" w:space="0" w:color="000000"/>
              <w:right w:val="single" w:sz="4" w:space="0" w:color="000000"/>
            </w:tcBorders>
            <w:shd w:val="clear" w:color="auto" w:fill="auto"/>
            <w:noWrap/>
            <w:vAlign w:val="center"/>
            <w:hideMark/>
          </w:tcPr>
          <w:p w:rsidR="00721056" w:rsidRPr="00721056" w:rsidRDefault="00721056" w:rsidP="00721056">
            <w:pPr>
              <w:suppressAutoHyphens w:val="0"/>
              <w:spacing w:after="0" w:line="240" w:lineRule="auto"/>
              <w:jc w:val="center"/>
              <w:rPr>
                <w:rFonts w:ascii="Arial" w:hAnsi="Arial" w:cs="Arial"/>
                <w:kern w:val="0"/>
                <w:sz w:val="18"/>
                <w:szCs w:val="18"/>
                <w:lang w:eastAsia="ru-RU"/>
              </w:rPr>
            </w:pPr>
            <w:r w:rsidRPr="00721056">
              <w:rPr>
                <w:rFonts w:ascii="Arial" w:hAnsi="Arial" w:cs="Arial"/>
                <w:kern w:val="0"/>
                <w:sz w:val="18"/>
                <w:szCs w:val="18"/>
                <w:lang w:eastAsia="ru-RU"/>
              </w:rPr>
              <w:t>2</w:t>
            </w:r>
          </w:p>
        </w:tc>
        <w:tc>
          <w:tcPr>
            <w:tcW w:w="3900" w:type="dxa"/>
            <w:tcBorders>
              <w:top w:val="nil"/>
              <w:left w:val="nil"/>
              <w:bottom w:val="single" w:sz="4" w:space="0" w:color="000000"/>
              <w:right w:val="single" w:sz="4" w:space="0" w:color="000000"/>
            </w:tcBorders>
            <w:shd w:val="clear" w:color="auto" w:fill="auto"/>
            <w:vAlign w:val="center"/>
            <w:hideMark/>
          </w:tcPr>
          <w:p w:rsidR="00721056" w:rsidRPr="00721056" w:rsidRDefault="00721056" w:rsidP="00721056">
            <w:pPr>
              <w:suppressAutoHyphens w:val="0"/>
              <w:spacing w:after="0" w:line="240" w:lineRule="auto"/>
              <w:jc w:val="center"/>
              <w:rPr>
                <w:rFonts w:ascii="Arial" w:hAnsi="Arial" w:cs="Arial"/>
                <w:kern w:val="0"/>
                <w:sz w:val="18"/>
                <w:szCs w:val="18"/>
                <w:lang w:eastAsia="ru-RU"/>
              </w:rPr>
            </w:pPr>
            <w:r w:rsidRPr="00721056">
              <w:rPr>
                <w:rFonts w:ascii="Arial" w:hAnsi="Arial" w:cs="Arial"/>
                <w:kern w:val="0"/>
                <w:sz w:val="18"/>
                <w:szCs w:val="18"/>
                <w:lang w:eastAsia="ru-RU"/>
              </w:rPr>
              <w:t>3</w:t>
            </w:r>
          </w:p>
        </w:tc>
        <w:tc>
          <w:tcPr>
            <w:tcW w:w="1800" w:type="dxa"/>
            <w:tcBorders>
              <w:top w:val="nil"/>
              <w:left w:val="nil"/>
              <w:bottom w:val="single" w:sz="4" w:space="0" w:color="000000"/>
              <w:right w:val="single" w:sz="4" w:space="0" w:color="000000"/>
            </w:tcBorders>
            <w:shd w:val="clear" w:color="auto" w:fill="auto"/>
            <w:vAlign w:val="center"/>
            <w:hideMark/>
          </w:tcPr>
          <w:p w:rsidR="00721056" w:rsidRPr="00721056" w:rsidRDefault="00721056" w:rsidP="00721056">
            <w:pPr>
              <w:suppressAutoHyphens w:val="0"/>
              <w:spacing w:after="0" w:line="240" w:lineRule="auto"/>
              <w:jc w:val="center"/>
              <w:rPr>
                <w:rFonts w:ascii="Arial" w:hAnsi="Arial" w:cs="Arial"/>
                <w:kern w:val="0"/>
                <w:sz w:val="18"/>
                <w:szCs w:val="18"/>
                <w:lang w:eastAsia="ru-RU"/>
              </w:rPr>
            </w:pPr>
            <w:r w:rsidRPr="00721056">
              <w:rPr>
                <w:rFonts w:ascii="Arial" w:hAnsi="Arial" w:cs="Arial"/>
                <w:kern w:val="0"/>
                <w:sz w:val="18"/>
                <w:szCs w:val="18"/>
                <w:lang w:eastAsia="ru-RU"/>
              </w:rPr>
              <w:t>4</w:t>
            </w:r>
          </w:p>
        </w:tc>
        <w:tc>
          <w:tcPr>
            <w:tcW w:w="1240" w:type="dxa"/>
            <w:tcBorders>
              <w:top w:val="nil"/>
              <w:left w:val="nil"/>
              <w:bottom w:val="single" w:sz="4" w:space="0" w:color="000000"/>
              <w:right w:val="single" w:sz="4" w:space="0" w:color="000000"/>
            </w:tcBorders>
            <w:shd w:val="clear" w:color="auto" w:fill="auto"/>
            <w:vAlign w:val="center"/>
            <w:hideMark/>
          </w:tcPr>
          <w:p w:rsidR="00721056" w:rsidRPr="00721056" w:rsidRDefault="00721056" w:rsidP="00721056">
            <w:pPr>
              <w:suppressAutoHyphens w:val="0"/>
              <w:spacing w:after="0" w:line="240" w:lineRule="auto"/>
              <w:jc w:val="center"/>
              <w:rPr>
                <w:rFonts w:ascii="Arial" w:hAnsi="Arial" w:cs="Arial"/>
                <w:kern w:val="0"/>
                <w:sz w:val="18"/>
                <w:szCs w:val="18"/>
                <w:lang w:eastAsia="ru-RU"/>
              </w:rPr>
            </w:pPr>
            <w:r w:rsidRPr="00721056">
              <w:rPr>
                <w:rFonts w:ascii="Arial" w:hAnsi="Arial" w:cs="Arial"/>
                <w:kern w:val="0"/>
                <w:sz w:val="18"/>
                <w:szCs w:val="18"/>
                <w:lang w:eastAsia="ru-RU"/>
              </w:rPr>
              <w:t>5</w:t>
            </w:r>
          </w:p>
        </w:tc>
        <w:tc>
          <w:tcPr>
            <w:tcW w:w="1120" w:type="dxa"/>
            <w:tcBorders>
              <w:top w:val="nil"/>
              <w:left w:val="nil"/>
              <w:bottom w:val="single" w:sz="4" w:space="0" w:color="000000"/>
              <w:right w:val="single" w:sz="4" w:space="0" w:color="000000"/>
            </w:tcBorders>
            <w:shd w:val="clear" w:color="auto" w:fill="auto"/>
            <w:noWrap/>
            <w:vAlign w:val="center"/>
            <w:hideMark/>
          </w:tcPr>
          <w:p w:rsidR="00721056" w:rsidRPr="00721056" w:rsidRDefault="00721056" w:rsidP="00721056">
            <w:pPr>
              <w:suppressAutoHyphens w:val="0"/>
              <w:spacing w:after="0" w:line="240" w:lineRule="auto"/>
              <w:jc w:val="center"/>
              <w:rPr>
                <w:rFonts w:ascii="Arial" w:hAnsi="Arial" w:cs="Arial"/>
                <w:kern w:val="0"/>
                <w:sz w:val="18"/>
                <w:szCs w:val="18"/>
                <w:lang w:eastAsia="ru-RU"/>
              </w:rPr>
            </w:pPr>
            <w:r w:rsidRPr="00721056">
              <w:rPr>
                <w:rFonts w:ascii="Arial" w:hAnsi="Arial" w:cs="Arial"/>
                <w:kern w:val="0"/>
                <w:sz w:val="18"/>
                <w:szCs w:val="18"/>
                <w:lang w:eastAsia="ru-RU"/>
              </w:rPr>
              <w:t>6</w:t>
            </w:r>
          </w:p>
        </w:tc>
        <w:tc>
          <w:tcPr>
            <w:tcW w:w="1120" w:type="dxa"/>
            <w:tcBorders>
              <w:top w:val="nil"/>
              <w:left w:val="nil"/>
              <w:bottom w:val="single" w:sz="4" w:space="0" w:color="000000"/>
              <w:right w:val="single" w:sz="4" w:space="0" w:color="000000"/>
            </w:tcBorders>
            <w:shd w:val="clear" w:color="auto" w:fill="auto"/>
            <w:noWrap/>
            <w:vAlign w:val="center"/>
            <w:hideMark/>
          </w:tcPr>
          <w:p w:rsidR="00721056" w:rsidRPr="00721056" w:rsidRDefault="00721056" w:rsidP="00721056">
            <w:pPr>
              <w:suppressAutoHyphens w:val="0"/>
              <w:spacing w:after="0" w:line="240" w:lineRule="auto"/>
              <w:jc w:val="center"/>
              <w:rPr>
                <w:rFonts w:ascii="Arial" w:hAnsi="Arial" w:cs="Arial"/>
                <w:kern w:val="0"/>
                <w:sz w:val="18"/>
                <w:szCs w:val="18"/>
                <w:lang w:eastAsia="ru-RU"/>
              </w:rPr>
            </w:pPr>
            <w:r w:rsidRPr="00721056">
              <w:rPr>
                <w:rFonts w:ascii="Arial" w:hAnsi="Arial" w:cs="Arial"/>
                <w:kern w:val="0"/>
                <w:sz w:val="18"/>
                <w:szCs w:val="18"/>
                <w:lang w:eastAsia="ru-RU"/>
              </w:rPr>
              <w:t>7</w:t>
            </w:r>
          </w:p>
        </w:tc>
        <w:tc>
          <w:tcPr>
            <w:tcW w:w="1160" w:type="dxa"/>
            <w:tcBorders>
              <w:top w:val="nil"/>
              <w:left w:val="nil"/>
              <w:bottom w:val="single" w:sz="4" w:space="0" w:color="000000"/>
              <w:right w:val="single" w:sz="4" w:space="0" w:color="000000"/>
            </w:tcBorders>
            <w:shd w:val="clear" w:color="auto" w:fill="auto"/>
            <w:noWrap/>
            <w:vAlign w:val="center"/>
            <w:hideMark/>
          </w:tcPr>
          <w:p w:rsidR="00721056" w:rsidRPr="00721056" w:rsidRDefault="00721056" w:rsidP="00721056">
            <w:pPr>
              <w:suppressAutoHyphens w:val="0"/>
              <w:spacing w:after="0" w:line="240" w:lineRule="auto"/>
              <w:jc w:val="center"/>
              <w:rPr>
                <w:rFonts w:ascii="Arial" w:hAnsi="Arial" w:cs="Arial"/>
                <w:kern w:val="0"/>
                <w:sz w:val="18"/>
                <w:szCs w:val="18"/>
                <w:lang w:eastAsia="ru-RU"/>
              </w:rPr>
            </w:pPr>
            <w:r w:rsidRPr="00721056">
              <w:rPr>
                <w:rFonts w:ascii="Arial" w:hAnsi="Arial" w:cs="Arial"/>
                <w:kern w:val="0"/>
                <w:sz w:val="18"/>
                <w:szCs w:val="18"/>
                <w:lang w:eastAsia="ru-RU"/>
              </w:rPr>
              <w:t>8</w:t>
            </w:r>
          </w:p>
        </w:tc>
        <w:tc>
          <w:tcPr>
            <w:tcW w:w="1120" w:type="dxa"/>
            <w:tcBorders>
              <w:top w:val="nil"/>
              <w:left w:val="nil"/>
              <w:bottom w:val="single" w:sz="4" w:space="0" w:color="000000"/>
              <w:right w:val="single" w:sz="4" w:space="0" w:color="000000"/>
            </w:tcBorders>
            <w:shd w:val="clear" w:color="auto" w:fill="auto"/>
            <w:noWrap/>
            <w:vAlign w:val="center"/>
            <w:hideMark/>
          </w:tcPr>
          <w:p w:rsidR="00721056" w:rsidRPr="00721056" w:rsidRDefault="00721056" w:rsidP="00721056">
            <w:pPr>
              <w:suppressAutoHyphens w:val="0"/>
              <w:spacing w:after="0" w:line="240" w:lineRule="auto"/>
              <w:jc w:val="center"/>
              <w:rPr>
                <w:rFonts w:ascii="Arial" w:hAnsi="Arial" w:cs="Arial"/>
                <w:kern w:val="0"/>
                <w:sz w:val="18"/>
                <w:szCs w:val="18"/>
                <w:lang w:eastAsia="ru-RU"/>
              </w:rPr>
            </w:pPr>
            <w:r w:rsidRPr="00721056">
              <w:rPr>
                <w:rFonts w:ascii="Arial" w:hAnsi="Arial" w:cs="Arial"/>
                <w:kern w:val="0"/>
                <w:sz w:val="18"/>
                <w:szCs w:val="18"/>
                <w:lang w:eastAsia="ru-RU"/>
              </w:rPr>
              <w:t>9</w:t>
            </w:r>
          </w:p>
        </w:tc>
        <w:tc>
          <w:tcPr>
            <w:tcW w:w="880" w:type="dxa"/>
            <w:tcBorders>
              <w:top w:val="nil"/>
              <w:left w:val="nil"/>
              <w:bottom w:val="single" w:sz="4" w:space="0" w:color="000000"/>
              <w:right w:val="single" w:sz="4" w:space="0" w:color="000000"/>
            </w:tcBorders>
            <w:shd w:val="clear" w:color="auto" w:fill="auto"/>
            <w:noWrap/>
            <w:vAlign w:val="center"/>
            <w:hideMark/>
          </w:tcPr>
          <w:p w:rsidR="00721056" w:rsidRPr="00721056" w:rsidRDefault="00721056" w:rsidP="00721056">
            <w:pPr>
              <w:suppressAutoHyphens w:val="0"/>
              <w:spacing w:after="0" w:line="240" w:lineRule="auto"/>
              <w:jc w:val="center"/>
              <w:rPr>
                <w:rFonts w:ascii="Arial" w:hAnsi="Arial" w:cs="Arial"/>
                <w:kern w:val="0"/>
                <w:sz w:val="18"/>
                <w:szCs w:val="18"/>
                <w:lang w:eastAsia="ru-RU"/>
              </w:rPr>
            </w:pPr>
            <w:r w:rsidRPr="00721056">
              <w:rPr>
                <w:rFonts w:ascii="Arial" w:hAnsi="Arial" w:cs="Arial"/>
                <w:kern w:val="0"/>
                <w:sz w:val="18"/>
                <w:szCs w:val="18"/>
                <w:lang w:eastAsia="ru-RU"/>
              </w:rPr>
              <w:t>10</w:t>
            </w:r>
          </w:p>
        </w:tc>
        <w:tc>
          <w:tcPr>
            <w:tcW w:w="860" w:type="dxa"/>
            <w:tcBorders>
              <w:top w:val="nil"/>
              <w:left w:val="nil"/>
              <w:bottom w:val="single" w:sz="4" w:space="0" w:color="000000"/>
              <w:right w:val="single" w:sz="4" w:space="0" w:color="000000"/>
            </w:tcBorders>
            <w:shd w:val="clear" w:color="auto" w:fill="auto"/>
            <w:noWrap/>
            <w:vAlign w:val="center"/>
            <w:hideMark/>
          </w:tcPr>
          <w:p w:rsidR="00721056" w:rsidRPr="00721056" w:rsidRDefault="00721056" w:rsidP="00721056">
            <w:pPr>
              <w:suppressAutoHyphens w:val="0"/>
              <w:spacing w:after="0" w:line="240" w:lineRule="auto"/>
              <w:jc w:val="center"/>
              <w:rPr>
                <w:rFonts w:ascii="Arial" w:hAnsi="Arial" w:cs="Arial"/>
                <w:kern w:val="0"/>
                <w:sz w:val="18"/>
                <w:szCs w:val="18"/>
                <w:lang w:eastAsia="ru-RU"/>
              </w:rPr>
            </w:pPr>
            <w:r w:rsidRPr="00721056">
              <w:rPr>
                <w:rFonts w:ascii="Arial" w:hAnsi="Arial" w:cs="Arial"/>
                <w:kern w:val="0"/>
                <w:sz w:val="18"/>
                <w:szCs w:val="18"/>
                <w:lang w:eastAsia="ru-RU"/>
              </w:rPr>
              <w:t>11</w:t>
            </w: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20"/>
                <w:szCs w:val="20"/>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20"/>
                <w:szCs w:val="20"/>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20"/>
                <w:szCs w:val="20"/>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20"/>
                <w:szCs w:val="20"/>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20"/>
                <w:szCs w:val="20"/>
                <w:lang w:eastAsia="ru-RU"/>
              </w:rPr>
            </w:pPr>
          </w:p>
        </w:tc>
      </w:tr>
      <w:tr w:rsidR="00721056" w:rsidRPr="00721056" w:rsidTr="00721056">
        <w:trPr>
          <w:trHeight w:val="383"/>
        </w:trPr>
        <w:tc>
          <w:tcPr>
            <w:tcW w:w="15840" w:type="dxa"/>
            <w:gridSpan w:val="11"/>
            <w:tcBorders>
              <w:top w:val="single" w:sz="4" w:space="0" w:color="000000"/>
              <w:left w:val="single" w:sz="4" w:space="0" w:color="000000"/>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b/>
                <w:bCs/>
                <w:kern w:val="0"/>
                <w:sz w:val="20"/>
                <w:szCs w:val="20"/>
                <w:lang w:eastAsia="ru-RU"/>
              </w:rPr>
            </w:pPr>
            <w:r w:rsidRPr="00721056">
              <w:rPr>
                <w:rFonts w:ascii="Arial" w:hAnsi="Arial" w:cs="Arial"/>
                <w:b/>
                <w:bCs/>
                <w:kern w:val="0"/>
                <w:sz w:val="20"/>
                <w:szCs w:val="20"/>
                <w:lang w:eastAsia="ru-RU"/>
              </w:rPr>
              <w:t xml:space="preserve">                                       Раздел 1. Новый Раздел</w:t>
            </w: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r>
      <w:tr w:rsidR="00721056" w:rsidRPr="00721056" w:rsidTr="00721056">
        <w:trPr>
          <w:trHeight w:val="720"/>
        </w:trPr>
        <w:tc>
          <w:tcPr>
            <w:tcW w:w="500" w:type="dxa"/>
            <w:tcBorders>
              <w:top w:val="nil"/>
              <w:left w:val="single" w:sz="4" w:space="0" w:color="000000"/>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center"/>
              <w:rPr>
                <w:rFonts w:ascii="Arial" w:hAnsi="Arial" w:cs="Arial"/>
                <w:kern w:val="0"/>
                <w:sz w:val="18"/>
                <w:szCs w:val="18"/>
                <w:lang w:eastAsia="ru-RU"/>
              </w:rPr>
            </w:pPr>
            <w:r w:rsidRPr="00721056">
              <w:rPr>
                <w:rFonts w:ascii="Arial" w:hAnsi="Arial" w:cs="Arial"/>
                <w:kern w:val="0"/>
                <w:sz w:val="18"/>
                <w:szCs w:val="18"/>
                <w:lang w:eastAsia="ru-RU"/>
              </w:rPr>
              <w:t>1</w:t>
            </w:r>
          </w:p>
        </w:tc>
        <w:tc>
          <w:tcPr>
            <w:tcW w:w="214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b/>
                <w:bCs/>
                <w:kern w:val="0"/>
                <w:sz w:val="18"/>
                <w:szCs w:val="18"/>
                <w:lang w:eastAsia="ru-RU"/>
              </w:rPr>
            </w:pPr>
            <w:r w:rsidRPr="00721056">
              <w:rPr>
                <w:rFonts w:ascii="Arial" w:hAnsi="Arial" w:cs="Arial"/>
                <w:b/>
                <w:bCs/>
                <w:kern w:val="0"/>
                <w:sz w:val="18"/>
                <w:szCs w:val="18"/>
                <w:lang w:eastAsia="ru-RU"/>
              </w:rPr>
              <w:t>ФЕРм08-02-396-05</w:t>
            </w:r>
          </w:p>
        </w:tc>
        <w:tc>
          <w:tcPr>
            <w:tcW w:w="390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kern w:val="0"/>
                <w:sz w:val="18"/>
                <w:szCs w:val="18"/>
                <w:lang w:eastAsia="ru-RU"/>
              </w:rPr>
            </w:pPr>
            <w:r w:rsidRPr="00721056">
              <w:rPr>
                <w:rFonts w:ascii="Arial" w:hAnsi="Arial" w:cs="Arial"/>
                <w:kern w:val="0"/>
                <w:sz w:val="18"/>
                <w:szCs w:val="18"/>
                <w:lang w:eastAsia="ru-RU"/>
              </w:rPr>
              <w:t>Короб металлический по стенам и потолкам, длина: 2 м</w:t>
            </w:r>
            <w:r w:rsidRPr="00721056">
              <w:rPr>
                <w:rFonts w:ascii="Arial" w:hAnsi="Arial" w:cs="Arial"/>
                <w:kern w:val="0"/>
                <w:sz w:val="18"/>
                <w:szCs w:val="18"/>
                <w:lang w:eastAsia="ru-RU"/>
              </w:rPr>
              <w:br/>
              <w:t>(100 м)</w:t>
            </w:r>
          </w:p>
        </w:tc>
        <w:tc>
          <w:tcPr>
            <w:tcW w:w="180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center"/>
              <w:rPr>
                <w:rFonts w:ascii="Arial" w:hAnsi="Arial" w:cs="Arial"/>
                <w:kern w:val="0"/>
                <w:sz w:val="18"/>
                <w:szCs w:val="18"/>
                <w:lang w:eastAsia="ru-RU"/>
              </w:rPr>
            </w:pPr>
            <w:r w:rsidRPr="00721056">
              <w:rPr>
                <w:rFonts w:ascii="Arial" w:hAnsi="Arial" w:cs="Arial"/>
                <w:kern w:val="0"/>
                <w:sz w:val="18"/>
                <w:szCs w:val="18"/>
                <w:lang w:eastAsia="ru-RU"/>
              </w:rPr>
              <w:t>3,2</w:t>
            </w:r>
          </w:p>
        </w:tc>
        <w:tc>
          <w:tcPr>
            <w:tcW w:w="124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1419,41</w:t>
            </w:r>
            <w:r w:rsidRPr="00721056">
              <w:rPr>
                <w:rFonts w:ascii="Arial" w:hAnsi="Arial" w:cs="Arial"/>
                <w:kern w:val="0"/>
                <w:sz w:val="16"/>
                <w:szCs w:val="16"/>
                <w:lang w:eastAsia="ru-RU"/>
              </w:rPr>
              <w:br/>
              <w:t>353,44</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329,7</w:t>
            </w:r>
            <w:r w:rsidRPr="00721056">
              <w:rPr>
                <w:rFonts w:ascii="Arial" w:hAnsi="Arial" w:cs="Arial"/>
                <w:kern w:val="0"/>
                <w:sz w:val="16"/>
                <w:szCs w:val="16"/>
                <w:lang w:eastAsia="ru-RU"/>
              </w:rPr>
              <w:br/>
              <w:t>17,28</w:t>
            </w:r>
          </w:p>
        </w:tc>
        <w:tc>
          <w:tcPr>
            <w:tcW w:w="112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4542,11</w:t>
            </w:r>
          </w:p>
        </w:tc>
        <w:tc>
          <w:tcPr>
            <w:tcW w:w="116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1131,01</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1055,04</w:t>
            </w:r>
            <w:r w:rsidRPr="00721056">
              <w:rPr>
                <w:rFonts w:ascii="Arial" w:hAnsi="Arial" w:cs="Arial"/>
                <w:kern w:val="0"/>
                <w:sz w:val="16"/>
                <w:szCs w:val="16"/>
                <w:lang w:eastAsia="ru-RU"/>
              </w:rPr>
              <w:br/>
              <w:t>55,30</w:t>
            </w:r>
          </w:p>
        </w:tc>
        <w:tc>
          <w:tcPr>
            <w:tcW w:w="88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37,6</w:t>
            </w:r>
          </w:p>
        </w:tc>
        <w:tc>
          <w:tcPr>
            <w:tcW w:w="86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120,32</w:t>
            </w: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r>
      <w:tr w:rsidR="00721056" w:rsidRPr="00721056" w:rsidTr="00721056">
        <w:trPr>
          <w:trHeight w:val="480"/>
        </w:trPr>
        <w:tc>
          <w:tcPr>
            <w:tcW w:w="500" w:type="dxa"/>
            <w:tcBorders>
              <w:top w:val="nil"/>
              <w:left w:val="single" w:sz="4" w:space="0" w:color="000000"/>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center"/>
              <w:rPr>
                <w:rFonts w:ascii="Arial" w:hAnsi="Arial" w:cs="Arial"/>
                <w:kern w:val="0"/>
                <w:sz w:val="18"/>
                <w:szCs w:val="18"/>
                <w:lang w:eastAsia="ru-RU"/>
              </w:rPr>
            </w:pPr>
            <w:r w:rsidRPr="00721056">
              <w:rPr>
                <w:rFonts w:ascii="Arial" w:hAnsi="Arial" w:cs="Arial"/>
                <w:kern w:val="0"/>
                <w:sz w:val="18"/>
                <w:szCs w:val="18"/>
                <w:lang w:eastAsia="ru-RU"/>
              </w:rPr>
              <w:t>2</w:t>
            </w:r>
          </w:p>
        </w:tc>
        <w:tc>
          <w:tcPr>
            <w:tcW w:w="214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b/>
                <w:bCs/>
                <w:kern w:val="0"/>
                <w:sz w:val="18"/>
                <w:szCs w:val="18"/>
                <w:lang w:eastAsia="ru-RU"/>
              </w:rPr>
            </w:pPr>
            <w:r w:rsidRPr="00721056">
              <w:rPr>
                <w:rFonts w:ascii="Arial" w:hAnsi="Arial" w:cs="Arial"/>
                <w:b/>
                <w:bCs/>
                <w:kern w:val="0"/>
                <w:sz w:val="18"/>
                <w:szCs w:val="18"/>
                <w:lang w:eastAsia="ru-RU"/>
              </w:rPr>
              <w:t>ФЕРм08-02-399-01</w:t>
            </w:r>
          </w:p>
        </w:tc>
        <w:tc>
          <w:tcPr>
            <w:tcW w:w="390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kern w:val="0"/>
                <w:sz w:val="18"/>
                <w:szCs w:val="18"/>
                <w:lang w:eastAsia="ru-RU"/>
              </w:rPr>
            </w:pPr>
            <w:r w:rsidRPr="00721056">
              <w:rPr>
                <w:rFonts w:ascii="Arial" w:hAnsi="Arial" w:cs="Arial"/>
                <w:kern w:val="0"/>
                <w:sz w:val="18"/>
                <w:szCs w:val="18"/>
                <w:lang w:eastAsia="ru-RU"/>
              </w:rPr>
              <w:t>Провод в коробах, сечением: до 6 мм</w:t>
            </w:r>
            <w:proofErr w:type="gramStart"/>
            <w:r w:rsidRPr="00721056">
              <w:rPr>
                <w:rFonts w:ascii="Arial" w:hAnsi="Arial" w:cs="Arial"/>
                <w:kern w:val="0"/>
                <w:sz w:val="18"/>
                <w:szCs w:val="18"/>
                <w:lang w:eastAsia="ru-RU"/>
              </w:rPr>
              <w:t>2</w:t>
            </w:r>
            <w:proofErr w:type="gramEnd"/>
            <w:r w:rsidRPr="00721056">
              <w:rPr>
                <w:rFonts w:ascii="Arial" w:hAnsi="Arial" w:cs="Arial"/>
                <w:kern w:val="0"/>
                <w:sz w:val="18"/>
                <w:szCs w:val="18"/>
                <w:lang w:eastAsia="ru-RU"/>
              </w:rPr>
              <w:br/>
              <w:t>(100 м)</w:t>
            </w:r>
          </w:p>
        </w:tc>
        <w:tc>
          <w:tcPr>
            <w:tcW w:w="180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center"/>
              <w:rPr>
                <w:rFonts w:ascii="Arial" w:hAnsi="Arial" w:cs="Arial"/>
                <w:kern w:val="0"/>
                <w:sz w:val="18"/>
                <w:szCs w:val="18"/>
                <w:lang w:eastAsia="ru-RU"/>
              </w:rPr>
            </w:pPr>
            <w:r w:rsidRPr="00721056">
              <w:rPr>
                <w:rFonts w:ascii="Arial" w:hAnsi="Arial" w:cs="Arial"/>
                <w:kern w:val="0"/>
                <w:sz w:val="18"/>
                <w:szCs w:val="18"/>
                <w:lang w:eastAsia="ru-RU"/>
              </w:rPr>
              <w:t>12</w:t>
            </w:r>
          </w:p>
        </w:tc>
        <w:tc>
          <w:tcPr>
            <w:tcW w:w="124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88,72</w:t>
            </w:r>
            <w:r w:rsidRPr="00721056">
              <w:rPr>
                <w:rFonts w:ascii="Arial" w:hAnsi="Arial" w:cs="Arial"/>
                <w:kern w:val="0"/>
                <w:sz w:val="16"/>
                <w:szCs w:val="16"/>
                <w:lang w:eastAsia="ru-RU"/>
              </w:rPr>
              <w:br/>
              <w:t>33,09</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2,42</w:t>
            </w:r>
            <w:r w:rsidRPr="00721056">
              <w:rPr>
                <w:rFonts w:ascii="Arial" w:hAnsi="Arial" w:cs="Arial"/>
                <w:kern w:val="0"/>
                <w:sz w:val="16"/>
                <w:szCs w:val="16"/>
                <w:lang w:eastAsia="ru-RU"/>
              </w:rPr>
              <w:br/>
              <w:t>0,14</w:t>
            </w:r>
          </w:p>
        </w:tc>
        <w:tc>
          <w:tcPr>
            <w:tcW w:w="112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1064,64</w:t>
            </w:r>
          </w:p>
        </w:tc>
        <w:tc>
          <w:tcPr>
            <w:tcW w:w="116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397,08</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29,04</w:t>
            </w:r>
            <w:r w:rsidRPr="00721056">
              <w:rPr>
                <w:rFonts w:ascii="Arial" w:hAnsi="Arial" w:cs="Arial"/>
                <w:kern w:val="0"/>
                <w:sz w:val="16"/>
                <w:szCs w:val="16"/>
                <w:lang w:eastAsia="ru-RU"/>
              </w:rPr>
              <w:br/>
              <w:t>1,68</w:t>
            </w:r>
          </w:p>
        </w:tc>
        <w:tc>
          <w:tcPr>
            <w:tcW w:w="88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3,52</w:t>
            </w:r>
          </w:p>
        </w:tc>
        <w:tc>
          <w:tcPr>
            <w:tcW w:w="86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42,24</w:t>
            </w: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r>
      <w:tr w:rsidR="00721056" w:rsidRPr="00721056" w:rsidTr="00721056">
        <w:trPr>
          <w:trHeight w:val="720"/>
        </w:trPr>
        <w:tc>
          <w:tcPr>
            <w:tcW w:w="500" w:type="dxa"/>
            <w:tcBorders>
              <w:top w:val="nil"/>
              <w:left w:val="single" w:sz="4" w:space="0" w:color="000000"/>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center"/>
              <w:rPr>
                <w:rFonts w:ascii="Arial" w:hAnsi="Arial" w:cs="Arial"/>
                <w:kern w:val="0"/>
                <w:sz w:val="18"/>
                <w:szCs w:val="18"/>
                <w:lang w:eastAsia="ru-RU"/>
              </w:rPr>
            </w:pPr>
            <w:r w:rsidRPr="00721056">
              <w:rPr>
                <w:rFonts w:ascii="Arial" w:hAnsi="Arial" w:cs="Arial"/>
                <w:kern w:val="0"/>
                <w:sz w:val="18"/>
                <w:szCs w:val="18"/>
                <w:lang w:eastAsia="ru-RU"/>
              </w:rPr>
              <w:t>3</w:t>
            </w:r>
          </w:p>
        </w:tc>
        <w:tc>
          <w:tcPr>
            <w:tcW w:w="214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b/>
                <w:bCs/>
                <w:kern w:val="0"/>
                <w:sz w:val="18"/>
                <w:szCs w:val="18"/>
                <w:lang w:eastAsia="ru-RU"/>
              </w:rPr>
            </w:pPr>
            <w:r w:rsidRPr="00721056">
              <w:rPr>
                <w:rFonts w:ascii="Arial" w:hAnsi="Arial" w:cs="Arial"/>
                <w:b/>
                <w:bCs/>
                <w:kern w:val="0"/>
                <w:sz w:val="18"/>
                <w:szCs w:val="18"/>
                <w:lang w:eastAsia="ru-RU"/>
              </w:rPr>
              <w:t>ФЕРм10-06-034-12</w:t>
            </w:r>
          </w:p>
        </w:tc>
        <w:tc>
          <w:tcPr>
            <w:tcW w:w="390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kern w:val="0"/>
                <w:sz w:val="18"/>
                <w:szCs w:val="18"/>
                <w:lang w:eastAsia="ru-RU"/>
              </w:rPr>
            </w:pPr>
            <w:r w:rsidRPr="00721056">
              <w:rPr>
                <w:rFonts w:ascii="Arial" w:hAnsi="Arial" w:cs="Arial"/>
                <w:kern w:val="0"/>
                <w:sz w:val="18"/>
                <w:szCs w:val="18"/>
                <w:lang w:eastAsia="ru-RU"/>
              </w:rPr>
              <w:t>Коробка распределительная настенная на кабеле с пластмассовой оболочкой</w:t>
            </w:r>
            <w:r w:rsidRPr="00721056">
              <w:rPr>
                <w:rFonts w:ascii="Arial" w:hAnsi="Arial" w:cs="Arial"/>
                <w:kern w:val="0"/>
                <w:sz w:val="18"/>
                <w:szCs w:val="18"/>
                <w:lang w:eastAsia="ru-RU"/>
              </w:rPr>
              <w:br/>
              <w:t>(1 коробка)</w:t>
            </w:r>
          </w:p>
        </w:tc>
        <w:tc>
          <w:tcPr>
            <w:tcW w:w="180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center"/>
              <w:rPr>
                <w:rFonts w:ascii="Arial" w:hAnsi="Arial" w:cs="Arial"/>
                <w:kern w:val="0"/>
                <w:sz w:val="18"/>
                <w:szCs w:val="18"/>
                <w:lang w:eastAsia="ru-RU"/>
              </w:rPr>
            </w:pPr>
            <w:r w:rsidRPr="00721056">
              <w:rPr>
                <w:rFonts w:ascii="Arial" w:hAnsi="Arial" w:cs="Arial"/>
                <w:kern w:val="0"/>
                <w:sz w:val="18"/>
                <w:szCs w:val="18"/>
                <w:lang w:eastAsia="ru-RU"/>
              </w:rPr>
              <w:t>43</w:t>
            </w:r>
          </w:p>
        </w:tc>
        <w:tc>
          <w:tcPr>
            <w:tcW w:w="124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68,18</w:t>
            </w:r>
            <w:r w:rsidRPr="00721056">
              <w:rPr>
                <w:rFonts w:ascii="Arial" w:hAnsi="Arial" w:cs="Arial"/>
                <w:kern w:val="0"/>
                <w:sz w:val="16"/>
                <w:szCs w:val="16"/>
                <w:lang w:eastAsia="ru-RU"/>
              </w:rPr>
              <w:br/>
              <w:t>19,24</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37,69</w:t>
            </w:r>
            <w:r w:rsidRPr="00721056">
              <w:rPr>
                <w:rFonts w:ascii="Arial" w:hAnsi="Arial" w:cs="Arial"/>
                <w:kern w:val="0"/>
                <w:sz w:val="16"/>
                <w:szCs w:val="16"/>
                <w:lang w:eastAsia="ru-RU"/>
              </w:rPr>
              <w:br/>
              <w:t>3,94</w:t>
            </w:r>
          </w:p>
        </w:tc>
        <w:tc>
          <w:tcPr>
            <w:tcW w:w="112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2931,74</w:t>
            </w:r>
          </w:p>
        </w:tc>
        <w:tc>
          <w:tcPr>
            <w:tcW w:w="116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827,32</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1620,67</w:t>
            </w:r>
            <w:r w:rsidRPr="00721056">
              <w:rPr>
                <w:rFonts w:ascii="Arial" w:hAnsi="Arial" w:cs="Arial"/>
                <w:kern w:val="0"/>
                <w:sz w:val="16"/>
                <w:szCs w:val="16"/>
                <w:lang w:eastAsia="ru-RU"/>
              </w:rPr>
              <w:br/>
              <w:t>169,42</w:t>
            </w:r>
          </w:p>
        </w:tc>
        <w:tc>
          <w:tcPr>
            <w:tcW w:w="88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2</w:t>
            </w:r>
          </w:p>
        </w:tc>
        <w:tc>
          <w:tcPr>
            <w:tcW w:w="86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86</w:t>
            </w: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r>
      <w:tr w:rsidR="00721056" w:rsidRPr="00721056" w:rsidTr="00721056">
        <w:trPr>
          <w:trHeight w:val="480"/>
        </w:trPr>
        <w:tc>
          <w:tcPr>
            <w:tcW w:w="500" w:type="dxa"/>
            <w:tcBorders>
              <w:top w:val="nil"/>
              <w:left w:val="single" w:sz="4" w:space="0" w:color="000000"/>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center"/>
              <w:rPr>
                <w:rFonts w:ascii="Arial" w:hAnsi="Arial" w:cs="Arial"/>
                <w:kern w:val="0"/>
                <w:sz w:val="18"/>
                <w:szCs w:val="18"/>
                <w:lang w:eastAsia="ru-RU"/>
              </w:rPr>
            </w:pPr>
            <w:r w:rsidRPr="00721056">
              <w:rPr>
                <w:rFonts w:ascii="Arial" w:hAnsi="Arial" w:cs="Arial"/>
                <w:kern w:val="0"/>
                <w:sz w:val="18"/>
                <w:szCs w:val="18"/>
                <w:lang w:eastAsia="ru-RU"/>
              </w:rPr>
              <w:t>4</w:t>
            </w:r>
          </w:p>
        </w:tc>
        <w:tc>
          <w:tcPr>
            <w:tcW w:w="214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b/>
                <w:bCs/>
                <w:kern w:val="0"/>
                <w:sz w:val="18"/>
                <w:szCs w:val="18"/>
                <w:lang w:eastAsia="ru-RU"/>
              </w:rPr>
            </w:pPr>
            <w:r w:rsidRPr="00721056">
              <w:rPr>
                <w:rFonts w:ascii="Arial" w:hAnsi="Arial" w:cs="Arial"/>
                <w:b/>
                <w:bCs/>
                <w:kern w:val="0"/>
                <w:sz w:val="18"/>
                <w:szCs w:val="18"/>
                <w:lang w:eastAsia="ru-RU"/>
              </w:rPr>
              <w:t>ФЕРм10-04-067-22</w:t>
            </w:r>
          </w:p>
        </w:tc>
        <w:tc>
          <w:tcPr>
            <w:tcW w:w="390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kern w:val="0"/>
                <w:sz w:val="18"/>
                <w:szCs w:val="18"/>
                <w:lang w:eastAsia="ru-RU"/>
              </w:rPr>
            </w:pPr>
            <w:r w:rsidRPr="00721056">
              <w:rPr>
                <w:rFonts w:ascii="Arial" w:hAnsi="Arial" w:cs="Arial"/>
                <w:kern w:val="0"/>
                <w:sz w:val="18"/>
                <w:szCs w:val="18"/>
                <w:lang w:eastAsia="ru-RU"/>
              </w:rPr>
              <w:t>Камера телевизионная передающая</w:t>
            </w:r>
            <w:r w:rsidRPr="00721056">
              <w:rPr>
                <w:rFonts w:ascii="Arial" w:hAnsi="Arial" w:cs="Arial"/>
                <w:kern w:val="0"/>
                <w:sz w:val="18"/>
                <w:szCs w:val="18"/>
                <w:lang w:eastAsia="ru-RU"/>
              </w:rPr>
              <w:br/>
              <w:t>(1 шт.)</w:t>
            </w:r>
          </w:p>
        </w:tc>
        <w:tc>
          <w:tcPr>
            <w:tcW w:w="180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center"/>
              <w:rPr>
                <w:rFonts w:ascii="Arial" w:hAnsi="Arial" w:cs="Arial"/>
                <w:kern w:val="0"/>
                <w:sz w:val="18"/>
                <w:szCs w:val="18"/>
                <w:lang w:eastAsia="ru-RU"/>
              </w:rPr>
            </w:pPr>
            <w:r w:rsidRPr="00721056">
              <w:rPr>
                <w:rFonts w:ascii="Arial" w:hAnsi="Arial" w:cs="Arial"/>
                <w:kern w:val="0"/>
                <w:sz w:val="18"/>
                <w:szCs w:val="18"/>
                <w:lang w:eastAsia="ru-RU"/>
              </w:rPr>
              <w:t>3</w:t>
            </w:r>
          </w:p>
        </w:tc>
        <w:tc>
          <w:tcPr>
            <w:tcW w:w="124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300,44</w:t>
            </w:r>
            <w:r w:rsidRPr="00721056">
              <w:rPr>
                <w:rFonts w:ascii="Arial" w:hAnsi="Arial" w:cs="Arial"/>
                <w:kern w:val="0"/>
                <w:sz w:val="16"/>
                <w:szCs w:val="16"/>
                <w:lang w:eastAsia="ru-RU"/>
              </w:rPr>
              <w:br/>
              <w:t>241,76</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2,7</w:t>
            </w:r>
            <w:r w:rsidRPr="00721056">
              <w:rPr>
                <w:rFonts w:ascii="Arial" w:hAnsi="Arial" w:cs="Arial"/>
                <w:kern w:val="0"/>
                <w:sz w:val="16"/>
                <w:szCs w:val="16"/>
                <w:lang w:eastAsia="ru-RU"/>
              </w:rPr>
              <w:br/>
              <w:t>0,3</w:t>
            </w:r>
          </w:p>
        </w:tc>
        <w:tc>
          <w:tcPr>
            <w:tcW w:w="112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901,32</w:t>
            </w:r>
          </w:p>
        </w:tc>
        <w:tc>
          <w:tcPr>
            <w:tcW w:w="116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725,28</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8,1</w:t>
            </w:r>
            <w:r w:rsidRPr="00721056">
              <w:rPr>
                <w:rFonts w:ascii="Arial" w:hAnsi="Arial" w:cs="Arial"/>
                <w:kern w:val="0"/>
                <w:sz w:val="16"/>
                <w:szCs w:val="16"/>
                <w:lang w:eastAsia="ru-RU"/>
              </w:rPr>
              <w:br/>
              <w:t>0,90</w:t>
            </w:r>
          </w:p>
        </w:tc>
        <w:tc>
          <w:tcPr>
            <w:tcW w:w="88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21,8</w:t>
            </w:r>
          </w:p>
        </w:tc>
        <w:tc>
          <w:tcPr>
            <w:tcW w:w="86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65,4</w:t>
            </w: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r>
      <w:tr w:rsidR="00721056" w:rsidRPr="00721056" w:rsidTr="00721056">
        <w:trPr>
          <w:trHeight w:val="480"/>
        </w:trPr>
        <w:tc>
          <w:tcPr>
            <w:tcW w:w="500" w:type="dxa"/>
            <w:tcBorders>
              <w:top w:val="nil"/>
              <w:left w:val="single" w:sz="4" w:space="0" w:color="000000"/>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center"/>
              <w:rPr>
                <w:rFonts w:ascii="Arial" w:hAnsi="Arial" w:cs="Arial"/>
                <w:kern w:val="0"/>
                <w:sz w:val="18"/>
                <w:szCs w:val="18"/>
                <w:lang w:eastAsia="ru-RU"/>
              </w:rPr>
            </w:pPr>
            <w:r w:rsidRPr="00721056">
              <w:rPr>
                <w:rFonts w:ascii="Arial" w:hAnsi="Arial" w:cs="Arial"/>
                <w:kern w:val="0"/>
                <w:sz w:val="18"/>
                <w:szCs w:val="18"/>
                <w:lang w:eastAsia="ru-RU"/>
              </w:rPr>
              <w:t>5</w:t>
            </w:r>
          </w:p>
        </w:tc>
        <w:tc>
          <w:tcPr>
            <w:tcW w:w="214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b/>
                <w:bCs/>
                <w:kern w:val="0"/>
                <w:sz w:val="18"/>
                <w:szCs w:val="18"/>
                <w:lang w:eastAsia="ru-RU"/>
              </w:rPr>
            </w:pPr>
            <w:r w:rsidRPr="00721056">
              <w:rPr>
                <w:rFonts w:ascii="Arial" w:hAnsi="Arial" w:cs="Arial"/>
                <w:b/>
                <w:bCs/>
                <w:kern w:val="0"/>
                <w:sz w:val="18"/>
                <w:szCs w:val="18"/>
                <w:lang w:eastAsia="ru-RU"/>
              </w:rPr>
              <w:t>ФЕРм10-04-067-23</w:t>
            </w:r>
          </w:p>
        </w:tc>
        <w:tc>
          <w:tcPr>
            <w:tcW w:w="390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kern w:val="0"/>
                <w:sz w:val="18"/>
                <w:szCs w:val="18"/>
                <w:lang w:eastAsia="ru-RU"/>
              </w:rPr>
            </w:pPr>
            <w:r w:rsidRPr="00721056">
              <w:rPr>
                <w:rFonts w:ascii="Arial" w:hAnsi="Arial" w:cs="Arial"/>
                <w:kern w:val="0"/>
                <w:sz w:val="18"/>
                <w:szCs w:val="18"/>
                <w:lang w:eastAsia="ru-RU"/>
              </w:rPr>
              <w:t>Устройство видеоконтрольное</w:t>
            </w:r>
            <w:r w:rsidRPr="00721056">
              <w:rPr>
                <w:rFonts w:ascii="Arial" w:hAnsi="Arial" w:cs="Arial"/>
                <w:kern w:val="0"/>
                <w:sz w:val="18"/>
                <w:szCs w:val="18"/>
                <w:lang w:eastAsia="ru-RU"/>
              </w:rPr>
              <w:br/>
              <w:t>(1 шт.)</w:t>
            </w:r>
          </w:p>
        </w:tc>
        <w:tc>
          <w:tcPr>
            <w:tcW w:w="180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center"/>
              <w:rPr>
                <w:rFonts w:ascii="Arial" w:hAnsi="Arial" w:cs="Arial"/>
                <w:kern w:val="0"/>
                <w:sz w:val="18"/>
                <w:szCs w:val="18"/>
                <w:lang w:eastAsia="ru-RU"/>
              </w:rPr>
            </w:pPr>
            <w:r w:rsidRPr="00721056">
              <w:rPr>
                <w:rFonts w:ascii="Arial" w:hAnsi="Arial" w:cs="Arial"/>
                <w:kern w:val="0"/>
                <w:sz w:val="18"/>
                <w:szCs w:val="18"/>
                <w:lang w:eastAsia="ru-RU"/>
              </w:rPr>
              <w:t>37</w:t>
            </w:r>
          </w:p>
        </w:tc>
        <w:tc>
          <w:tcPr>
            <w:tcW w:w="124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25,56</w:t>
            </w:r>
            <w:r w:rsidRPr="00721056">
              <w:rPr>
                <w:rFonts w:ascii="Arial" w:hAnsi="Arial" w:cs="Arial"/>
                <w:kern w:val="0"/>
                <w:sz w:val="16"/>
                <w:szCs w:val="16"/>
                <w:lang w:eastAsia="ru-RU"/>
              </w:rPr>
              <w:br/>
              <w:t>24,18</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0,9</w:t>
            </w:r>
            <w:r w:rsidRPr="00721056">
              <w:rPr>
                <w:rFonts w:ascii="Arial" w:hAnsi="Arial" w:cs="Arial"/>
                <w:kern w:val="0"/>
                <w:sz w:val="16"/>
                <w:szCs w:val="16"/>
                <w:lang w:eastAsia="ru-RU"/>
              </w:rPr>
              <w:br/>
              <w:t>0,1</w:t>
            </w:r>
          </w:p>
        </w:tc>
        <w:tc>
          <w:tcPr>
            <w:tcW w:w="112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945,72</w:t>
            </w:r>
          </w:p>
        </w:tc>
        <w:tc>
          <w:tcPr>
            <w:tcW w:w="116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894,66</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33,3</w:t>
            </w:r>
            <w:r w:rsidRPr="00721056">
              <w:rPr>
                <w:rFonts w:ascii="Arial" w:hAnsi="Arial" w:cs="Arial"/>
                <w:kern w:val="0"/>
                <w:sz w:val="16"/>
                <w:szCs w:val="16"/>
                <w:lang w:eastAsia="ru-RU"/>
              </w:rPr>
              <w:br/>
              <w:t>3,70</w:t>
            </w:r>
          </w:p>
        </w:tc>
        <w:tc>
          <w:tcPr>
            <w:tcW w:w="88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2,18</w:t>
            </w:r>
          </w:p>
        </w:tc>
        <w:tc>
          <w:tcPr>
            <w:tcW w:w="86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80,66</w:t>
            </w: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r>
      <w:tr w:rsidR="00721056" w:rsidRPr="00721056" w:rsidTr="00721056">
        <w:trPr>
          <w:trHeight w:val="720"/>
        </w:trPr>
        <w:tc>
          <w:tcPr>
            <w:tcW w:w="500" w:type="dxa"/>
            <w:tcBorders>
              <w:top w:val="nil"/>
              <w:left w:val="single" w:sz="4" w:space="0" w:color="000000"/>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center"/>
              <w:rPr>
                <w:rFonts w:ascii="Arial" w:hAnsi="Arial" w:cs="Arial"/>
                <w:kern w:val="0"/>
                <w:sz w:val="18"/>
                <w:szCs w:val="18"/>
                <w:lang w:eastAsia="ru-RU"/>
              </w:rPr>
            </w:pPr>
            <w:r w:rsidRPr="00721056">
              <w:rPr>
                <w:rFonts w:ascii="Arial" w:hAnsi="Arial" w:cs="Arial"/>
                <w:kern w:val="0"/>
                <w:sz w:val="18"/>
                <w:szCs w:val="18"/>
                <w:lang w:eastAsia="ru-RU"/>
              </w:rPr>
              <w:t>6</w:t>
            </w:r>
          </w:p>
        </w:tc>
        <w:tc>
          <w:tcPr>
            <w:tcW w:w="214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b/>
                <w:bCs/>
                <w:kern w:val="0"/>
                <w:sz w:val="18"/>
                <w:szCs w:val="18"/>
                <w:lang w:eastAsia="ru-RU"/>
              </w:rPr>
            </w:pPr>
            <w:r w:rsidRPr="00721056">
              <w:rPr>
                <w:rFonts w:ascii="Arial" w:hAnsi="Arial" w:cs="Arial"/>
                <w:b/>
                <w:bCs/>
                <w:kern w:val="0"/>
                <w:sz w:val="18"/>
                <w:szCs w:val="18"/>
                <w:lang w:eastAsia="ru-RU"/>
              </w:rPr>
              <w:t>ФЕРм11-04-008-01</w:t>
            </w:r>
          </w:p>
        </w:tc>
        <w:tc>
          <w:tcPr>
            <w:tcW w:w="390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kern w:val="0"/>
                <w:sz w:val="18"/>
                <w:szCs w:val="18"/>
                <w:lang w:eastAsia="ru-RU"/>
              </w:rPr>
            </w:pPr>
            <w:r w:rsidRPr="00721056">
              <w:rPr>
                <w:rFonts w:ascii="Arial" w:hAnsi="Arial" w:cs="Arial"/>
                <w:kern w:val="0"/>
                <w:sz w:val="18"/>
                <w:szCs w:val="18"/>
                <w:lang w:eastAsia="ru-RU"/>
              </w:rPr>
              <w:t>Съемные и выдвижные блоки (модули, ячейки, ТЭЗ), масса: до 5 кг</w:t>
            </w:r>
            <w:r w:rsidRPr="00721056">
              <w:rPr>
                <w:rFonts w:ascii="Arial" w:hAnsi="Arial" w:cs="Arial"/>
                <w:kern w:val="0"/>
                <w:sz w:val="18"/>
                <w:szCs w:val="18"/>
                <w:lang w:eastAsia="ru-RU"/>
              </w:rPr>
              <w:br/>
              <w:t>(1 шт.)</w:t>
            </w:r>
          </w:p>
        </w:tc>
        <w:tc>
          <w:tcPr>
            <w:tcW w:w="180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center"/>
              <w:rPr>
                <w:rFonts w:ascii="Arial" w:hAnsi="Arial" w:cs="Arial"/>
                <w:kern w:val="0"/>
                <w:sz w:val="18"/>
                <w:szCs w:val="18"/>
                <w:lang w:eastAsia="ru-RU"/>
              </w:rPr>
            </w:pPr>
            <w:r w:rsidRPr="00721056">
              <w:rPr>
                <w:rFonts w:ascii="Arial" w:hAnsi="Arial" w:cs="Arial"/>
                <w:kern w:val="0"/>
                <w:sz w:val="18"/>
                <w:szCs w:val="18"/>
                <w:lang w:eastAsia="ru-RU"/>
              </w:rPr>
              <w:t>52</w:t>
            </w:r>
          </w:p>
        </w:tc>
        <w:tc>
          <w:tcPr>
            <w:tcW w:w="124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9,95</w:t>
            </w:r>
            <w:r w:rsidRPr="00721056">
              <w:rPr>
                <w:rFonts w:ascii="Arial" w:hAnsi="Arial" w:cs="Arial"/>
                <w:kern w:val="0"/>
                <w:sz w:val="16"/>
                <w:szCs w:val="16"/>
                <w:lang w:eastAsia="ru-RU"/>
              </w:rPr>
              <w:br/>
              <w:t>8,9</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0,87</w:t>
            </w:r>
          </w:p>
        </w:tc>
        <w:tc>
          <w:tcPr>
            <w:tcW w:w="112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517,4</w:t>
            </w:r>
          </w:p>
        </w:tc>
        <w:tc>
          <w:tcPr>
            <w:tcW w:w="116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462,8</w:t>
            </w:r>
          </w:p>
        </w:tc>
        <w:tc>
          <w:tcPr>
            <w:tcW w:w="112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45,24</w:t>
            </w:r>
          </w:p>
        </w:tc>
        <w:tc>
          <w:tcPr>
            <w:tcW w:w="88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1,03</w:t>
            </w:r>
          </w:p>
        </w:tc>
        <w:tc>
          <w:tcPr>
            <w:tcW w:w="86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53,56</w:t>
            </w: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r>
      <w:tr w:rsidR="00721056" w:rsidRPr="00721056" w:rsidTr="00721056">
        <w:trPr>
          <w:trHeight w:val="720"/>
        </w:trPr>
        <w:tc>
          <w:tcPr>
            <w:tcW w:w="500" w:type="dxa"/>
            <w:tcBorders>
              <w:top w:val="nil"/>
              <w:left w:val="single" w:sz="4" w:space="0" w:color="000000"/>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center"/>
              <w:rPr>
                <w:rFonts w:ascii="Arial" w:hAnsi="Arial" w:cs="Arial"/>
                <w:kern w:val="0"/>
                <w:sz w:val="18"/>
                <w:szCs w:val="18"/>
                <w:lang w:eastAsia="ru-RU"/>
              </w:rPr>
            </w:pPr>
            <w:r w:rsidRPr="00721056">
              <w:rPr>
                <w:rFonts w:ascii="Arial" w:hAnsi="Arial" w:cs="Arial"/>
                <w:kern w:val="0"/>
                <w:sz w:val="18"/>
                <w:szCs w:val="18"/>
                <w:lang w:eastAsia="ru-RU"/>
              </w:rPr>
              <w:t>8</w:t>
            </w:r>
          </w:p>
        </w:tc>
        <w:tc>
          <w:tcPr>
            <w:tcW w:w="214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b/>
                <w:bCs/>
                <w:kern w:val="0"/>
                <w:sz w:val="18"/>
                <w:szCs w:val="18"/>
                <w:lang w:eastAsia="ru-RU"/>
              </w:rPr>
            </w:pPr>
            <w:r w:rsidRPr="00721056">
              <w:rPr>
                <w:rFonts w:ascii="Arial" w:hAnsi="Arial" w:cs="Arial"/>
                <w:b/>
                <w:bCs/>
                <w:kern w:val="0"/>
                <w:sz w:val="18"/>
                <w:szCs w:val="18"/>
                <w:lang w:eastAsia="ru-RU"/>
              </w:rPr>
              <w:t>ФЕРм10-02-016-06</w:t>
            </w:r>
          </w:p>
        </w:tc>
        <w:tc>
          <w:tcPr>
            <w:tcW w:w="390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kern w:val="0"/>
                <w:sz w:val="18"/>
                <w:szCs w:val="18"/>
                <w:lang w:eastAsia="ru-RU"/>
              </w:rPr>
            </w:pPr>
            <w:r w:rsidRPr="00721056">
              <w:rPr>
                <w:rFonts w:ascii="Arial" w:hAnsi="Arial" w:cs="Arial"/>
                <w:kern w:val="0"/>
                <w:sz w:val="18"/>
                <w:szCs w:val="18"/>
                <w:lang w:eastAsia="ru-RU"/>
              </w:rPr>
              <w:t>Отдельно устанавливаемый: преобразователь или блок питания</w:t>
            </w:r>
            <w:r w:rsidRPr="00721056">
              <w:rPr>
                <w:rFonts w:ascii="Arial" w:hAnsi="Arial" w:cs="Arial"/>
                <w:kern w:val="0"/>
                <w:sz w:val="18"/>
                <w:szCs w:val="18"/>
                <w:lang w:eastAsia="ru-RU"/>
              </w:rPr>
              <w:br/>
              <w:t>(1 шт.)</w:t>
            </w:r>
          </w:p>
        </w:tc>
        <w:tc>
          <w:tcPr>
            <w:tcW w:w="180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center"/>
              <w:rPr>
                <w:rFonts w:ascii="Arial" w:hAnsi="Arial" w:cs="Arial"/>
                <w:kern w:val="0"/>
                <w:sz w:val="18"/>
                <w:szCs w:val="18"/>
                <w:lang w:eastAsia="ru-RU"/>
              </w:rPr>
            </w:pPr>
            <w:r w:rsidRPr="00721056">
              <w:rPr>
                <w:rFonts w:ascii="Arial" w:hAnsi="Arial" w:cs="Arial"/>
                <w:kern w:val="0"/>
                <w:sz w:val="18"/>
                <w:szCs w:val="18"/>
                <w:lang w:eastAsia="ru-RU"/>
              </w:rPr>
              <w:t>4</w:t>
            </w:r>
          </w:p>
        </w:tc>
        <w:tc>
          <w:tcPr>
            <w:tcW w:w="124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199,93</w:t>
            </w:r>
            <w:r w:rsidRPr="00721056">
              <w:rPr>
                <w:rFonts w:ascii="Arial" w:hAnsi="Arial" w:cs="Arial"/>
                <w:kern w:val="0"/>
                <w:sz w:val="16"/>
                <w:szCs w:val="16"/>
                <w:lang w:eastAsia="ru-RU"/>
              </w:rPr>
              <w:br/>
              <w:t>112,01</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39,6</w:t>
            </w:r>
            <w:r w:rsidRPr="00721056">
              <w:rPr>
                <w:rFonts w:ascii="Arial" w:hAnsi="Arial" w:cs="Arial"/>
                <w:kern w:val="0"/>
                <w:sz w:val="16"/>
                <w:szCs w:val="16"/>
                <w:lang w:eastAsia="ru-RU"/>
              </w:rPr>
              <w:br/>
              <w:t>4,43</w:t>
            </w:r>
          </w:p>
        </w:tc>
        <w:tc>
          <w:tcPr>
            <w:tcW w:w="112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799,72</w:t>
            </w:r>
          </w:p>
        </w:tc>
        <w:tc>
          <w:tcPr>
            <w:tcW w:w="116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448,04</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158,4</w:t>
            </w:r>
            <w:r w:rsidRPr="00721056">
              <w:rPr>
                <w:rFonts w:ascii="Arial" w:hAnsi="Arial" w:cs="Arial"/>
                <w:kern w:val="0"/>
                <w:sz w:val="16"/>
                <w:szCs w:val="16"/>
                <w:lang w:eastAsia="ru-RU"/>
              </w:rPr>
              <w:br/>
              <w:t>17,72</w:t>
            </w:r>
          </w:p>
        </w:tc>
        <w:tc>
          <w:tcPr>
            <w:tcW w:w="88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10,1</w:t>
            </w:r>
          </w:p>
        </w:tc>
        <w:tc>
          <w:tcPr>
            <w:tcW w:w="86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40,4</w:t>
            </w: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r>
      <w:tr w:rsidR="00721056" w:rsidRPr="00721056" w:rsidTr="00721056">
        <w:trPr>
          <w:trHeight w:val="960"/>
        </w:trPr>
        <w:tc>
          <w:tcPr>
            <w:tcW w:w="500" w:type="dxa"/>
            <w:tcBorders>
              <w:top w:val="nil"/>
              <w:left w:val="single" w:sz="4" w:space="0" w:color="000000"/>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center"/>
              <w:rPr>
                <w:rFonts w:ascii="Arial" w:hAnsi="Arial" w:cs="Arial"/>
                <w:kern w:val="0"/>
                <w:sz w:val="18"/>
                <w:szCs w:val="18"/>
                <w:lang w:eastAsia="ru-RU"/>
              </w:rPr>
            </w:pPr>
            <w:r w:rsidRPr="00721056">
              <w:rPr>
                <w:rFonts w:ascii="Arial" w:hAnsi="Arial" w:cs="Arial"/>
                <w:kern w:val="0"/>
                <w:sz w:val="18"/>
                <w:szCs w:val="18"/>
                <w:lang w:eastAsia="ru-RU"/>
              </w:rPr>
              <w:t>9</w:t>
            </w:r>
          </w:p>
        </w:tc>
        <w:tc>
          <w:tcPr>
            <w:tcW w:w="214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b/>
                <w:bCs/>
                <w:kern w:val="0"/>
                <w:sz w:val="18"/>
                <w:szCs w:val="18"/>
                <w:lang w:eastAsia="ru-RU"/>
              </w:rPr>
            </w:pPr>
            <w:r w:rsidRPr="00721056">
              <w:rPr>
                <w:rFonts w:ascii="Arial" w:hAnsi="Arial" w:cs="Arial"/>
                <w:b/>
                <w:bCs/>
                <w:kern w:val="0"/>
                <w:sz w:val="18"/>
                <w:szCs w:val="18"/>
                <w:lang w:eastAsia="ru-RU"/>
              </w:rPr>
              <w:t>ФЕРп02-01-001-03</w:t>
            </w:r>
          </w:p>
        </w:tc>
        <w:tc>
          <w:tcPr>
            <w:tcW w:w="390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kern w:val="0"/>
                <w:sz w:val="18"/>
                <w:szCs w:val="18"/>
                <w:lang w:eastAsia="ru-RU"/>
              </w:rPr>
            </w:pPr>
            <w:r w:rsidRPr="00721056">
              <w:rPr>
                <w:rFonts w:ascii="Arial" w:hAnsi="Arial" w:cs="Arial"/>
                <w:kern w:val="0"/>
                <w:sz w:val="18"/>
                <w:szCs w:val="18"/>
                <w:lang w:eastAsia="ru-RU"/>
              </w:rPr>
              <w:t>Автоматизированная система управления I категории технической сложности с количеством каналов (</w:t>
            </w:r>
            <w:proofErr w:type="spellStart"/>
            <w:r w:rsidRPr="00721056">
              <w:rPr>
                <w:rFonts w:ascii="Arial" w:hAnsi="Arial" w:cs="Arial"/>
                <w:kern w:val="0"/>
                <w:sz w:val="18"/>
                <w:szCs w:val="18"/>
                <w:lang w:eastAsia="ru-RU"/>
              </w:rPr>
              <w:t>Кобщ</w:t>
            </w:r>
            <w:proofErr w:type="spellEnd"/>
            <w:r w:rsidRPr="00721056">
              <w:rPr>
                <w:rFonts w:ascii="Arial" w:hAnsi="Arial" w:cs="Arial"/>
                <w:kern w:val="0"/>
                <w:sz w:val="18"/>
                <w:szCs w:val="18"/>
                <w:lang w:eastAsia="ru-RU"/>
              </w:rPr>
              <w:t>): 10</w:t>
            </w:r>
            <w:r w:rsidRPr="00721056">
              <w:rPr>
                <w:rFonts w:ascii="Arial" w:hAnsi="Arial" w:cs="Arial"/>
                <w:kern w:val="0"/>
                <w:sz w:val="18"/>
                <w:szCs w:val="18"/>
                <w:lang w:eastAsia="ru-RU"/>
              </w:rPr>
              <w:br/>
              <w:t>(1 система)</w:t>
            </w:r>
          </w:p>
        </w:tc>
        <w:tc>
          <w:tcPr>
            <w:tcW w:w="180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center"/>
              <w:rPr>
                <w:rFonts w:ascii="Arial" w:hAnsi="Arial" w:cs="Arial"/>
                <w:kern w:val="0"/>
                <w:sz w:val="18"/>
                <w:szCs w:val="18"/>
                <w:lang w:eastAsia="ru-RU"/>
              </w:rPr>
            </w:pPr>
            <w:r w:rsidRPr="00721056">
              <w:rPr>
                <w:rFonts w:ascii="Arial" w:hAnsi="Arial" w:cs="Arial"/>
                <w:kern w:val="0"/>
                <w:sz w:val="18"/>
                <w:szCs w:val="18"/>
                <w:lang w:eastAsia="ru-RU"/>
              </w:rPr>
              <w:t>1</w:t>
            </w:r>
          </w:p>
        </w:tc>
        <w:tc>
          <w:tcPr>
            <w:tcW w:w="124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921,7</w:t>
            </w:r>
            <w:r w:rsidRPr="00721056">
              <w:rPr>
                <w:rFonts w:ascii="Arial" w:hAnsi="Arial" w:cs="Arial"/>
                <w:kern w:val="0"/>
                <w:sz w:val="16"/>
                <w:szCs w:val="16"/>
                <w:lang w:eastAsia="ru-RU"/>
              </w:rPr>
              <w:br/>
              <w:t>921,7</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921,7</w:t>
            </w:r>
          </w:p>
        </w:tc>
        <w:tc>
          <w:tcPr>
            <w:tcW w:w="116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921,7</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88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65</w:t>
            </w:r>
          </w:p>
        </w:tc>
        <w:tc>
          <w:tcPr>
            <w:tcW w:w="86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65</w:t>
            </w: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r>
      <w:tr w:rsidR="00721056" w:rsidRPr="00721056" w:rsidTr="00721056">
        <w:trPr>
          <w:trHeight w:val="270"/>
        </w:trPr>
        <w:tc>
          <w:tcPr>
            <w:tcW w:w="15840" w:type="dxa"/>
            <w:gridSpan w:val="11"/>
            <w:tcBorders>
              <w:top w:val="single" w:sz="4" w:space="0" w:color="000000"/>
              <w:left w:val="single" w:sz="4" w:space="0" w:color="000000"/>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b/>
                <w:bCs/>
                <w:kern w:val="0"/>
                <w:sz w:val="20"/>
                <w:szCs w:val="20"/>
                <w:lang w:eastAsia="ru-RU"/>
              </w:rPr>
            </w:pPr>
            <w:r w:rsidRPr="00721056">
              <w:rPr>
                <w:rFonts w:ascii="Arial" w:hAnsi="Arial" w:cs="Arial"/>
                <w:b/>
                <w:bCs/>
                <w:kern w:val="0"/>
                <w:sz w:val="20"/>
                <w:szCs w:val="20"/>
                <w:lang w:eastAsia="ru-RU"/>
              </w:rPr>
              <w:t xml:space="preserve">                                       Раздел 2. Оборудование</w:t>
            </w: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r>
      <w:tr w:rsidR="00721056" w:rsidRPr="00721056" w:rsidTr="00721056">
        <w:trPr>
          <w:trHeight w:val="2190"/>
        </w:trPr>
        <w:tc>
          <w:tcPr>
            <w:tcW w:w="500" w:type="dxa"/>
            <w:tcBorders>
              <w:top w:val="nil"/>
              <w:left w:val="single" w:sz="4" w:space="0" w:color="000000"/>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center"/>
              <w:rPr>
                <w:rFonts w:ascii="Arial" w:hAnsi="Arial" w:cs="Arial"/>
                <w:b/>
                <w:bCs/>
                <w:kern w:val="0"/>
                <w:sz w:val="18"/>
                <w:szCs w:val="18"/>
                <w:lang w:eastAsia="ru-RU"/>
              </w:rPr>
            </w:pPr>
            <w:r w:rsidRPr="00721056">
              <w:rPr>
                <w:rFonts w:ascii="Arial" w:hAnsi="Arial" w:cs="Arial"/>
                <w:b/>
                <w:bCs/>
                <w:kern w:val="0"/>
                <w:sz w:val="18"/>
                <w:szCs w:val="18"/>
                <w:lang w:eastAsia="ru-RU"/>
              </w:rPr>
              <w:lastRenderedPageBreak/>
              <w:t>10</w:t>
            </w:r>
          </w:p>
        </w:tc>
        <w:tc>
          <w:tcPr>
            <w:tcW w:w="214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b/>
                <w:bCs/>
                <w:kern w:val="0"/>
                <w:sz w:val="18"/>
                <w:szCs w:val="18"/>
                <w:lang w:eastAsia="ru-RU"/>
              </w:rPr>
            </w:pPr>
            <w:r w:rsidRPr="00721056">
              <w:rPr>
                <w:rFonts w:ascii="Arial" w:hAnsi="Arial" w:cs="Arial"/>
                <w:b/>
                <w:bCs/>
                <w:kern w:val="0"/>
                <w:sz w:val="18"/>
                <w:szCs w:val="18"/>
                <w:lang w:eastAsia="ru-RU"/>
              </w:rPr>
              <w:t>сметная стоимость</w:t>
            </w:r>
          </w:p>
        </w:tc>
        <w:tc>
          <w:tcPr>
            <w:tcW w:w="390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b/>
                <w:bCs/>
                <w:kern w:val="0"/>
                <w:sz w:val="18"/>
                <w:szCs w:val="18"/>
                <w:lang w:eastAsia="ru-RU"/>
              </w:rPr>
            </w:pPr>
            <w:proofErr w:type="spellStart"/>
            <w:proofErr w:type="gramStart"/>
            <w:r w:rsidRPr="00721056">
              <w:rPr>
                <w:rFonts w:ascii="Arial" w:hAnsi="Arial" w:cs="Arial"/>
                <w:b/>
                <w:bCs/>
                <w:kern w:val="0"/>
                <w:sz w:val="18"/>
                <w:szCs w:val="18"/>
                <w:lang w:eastAsia="ru-RU"/>
              </w:rPr>
              <w:t>Видеорегистратор</w:t>
            </w:r>
            <w:proofErr w:type="spellEnd"/>
            <w:r w:rsidRPr="00721056">
              <w:rPr>
                <w:rFonts w:ascii="Arial" w:hAnsi="Arial" w:cs="Arial"/>
                <w:b/>
                <w:bCs/>
                <w:kern w:val="0"/>
                <w:sz w:val="18"/>
                <w:szCs w:val="18"/>
                <w:lang w:eastAsia="ru-RU"/>
              </w:rPr>
              <w:t xml:space="preserve"> UDR-7116 </w:t>
            </w:r>
            <w:proofErr w:type="spellStart"/>
            <w:r w:rsidRPr="00721056">
              <w:rPr>
                <w:rFonts w:ascii="Arial" w:hAnsi="Arial" w:cs="Arial"/>
                <w:b/>
                <w:bCs/>
                <w:kern w:val="0"/>
                <w:sz w:val="18"/>
                <w:szCs w:val="18"/>
                <w:lang w:eastAsia="ru-RU"/>
              </w:rPr>
              <w:t>Unimo</w:t>
            </w:r>
            <w:proofErr w:type="spellEnd"/>
            <w:r w:rsidRPr="00721056">
              <w:rPr>
                <w:rFonts w:ascii="Arial" w:hAnsi="Arial" w:cs="Arial"/>
                <w:b/>
                <w:bCs/>
                <w:kern w:val="0"/>
                <w:sz w:val="18"/>
                <w:szCs w:val="18"/>
                <w:lang w:eastAsia="ru-RU"/>
              </w:rPr>
              <w:t xml:space="preserve">. 16 видео/4 аудио  канала, </w:t>
            </w:r>
            <w:proofErr w:type="spellStart"/>
            <w:r w:rsidRPr="00721056">
              <w:rPr>
                <w:rFonts w:ascii="Arial" w:hAnsi="Arial" w:cs="Arial"/>
                <w:b/>
                <w:bCs/>
                <w:kern w:val="0"/>
                <w:sz w:val="18"/>
                <w:szCs w:val="18"/>
                <w:lang w:eastAsia="ru-RU"/>
              </w:rPr>
              <w:t>квадриплекс</w:t>
            </w:r>
            <w:proofErr w:type="spellEnd"/>
            <w:r w:rsidRPr="00721056">
              <w:rPr>
                <w:rFonts w:ascii="Arial" w:hAnsi="Arial" w:cs="Arial"/>
                <w:b/>
                <w:bCs/>
                <w:kern w:val="0"/>
                <w:sz w:val="18"/>
                <w:szCs w:val="18"/>
                <w:lang w:eastAsia="ru-RU"/>
              </w:rPr>
              <w:t xml:space="preserve">, Н 264 HDD (до 1.5 </w:t>
            </w:r>
            <w:proofErr w:type="spellStart"/>
            <w:r w:rsidRPr="00721056">
              <w:rPr>
                <w:rFonts w:ascii="Arial" w:hAnsi="Arial" w:cs="Arial"/>
                <w:b/>
                <w:bCs/>
                <w:kern w:val="0"/>
                <w:sz w:val="18"/>
                <w:szCs w:val="18"/>
                <w:lang w:eastAsia="ru-RU"/>
              </w:rPr>
              <w:t>Tb</w:t>
            </w:r>
            <w:proofErr w:type="spellEnd"/>
            <w:r w:rsidRPr="00721056">
              <w:rPr>
                <w:rFonts w:ascii="Arial" w:hAnsi="Arial" w:cs="Arial"/>
                <w:b/>
                <w:bCs/>
                <w:kern w:val="0"/>
                <w:sz w:val="18"/>
                <w:szCs w:val="18"/>
                <w:lang w:eastAsia="ru-RU"/>
              </w:rPr>
              <w:t>) запись 400 к/с (360*288), 200 к/с (720*288) 100 кс (720*576), детектор движения, ИК пульт, архивация , USB CD/DVD-RW.</w:t>
            </w:r>
            <w:proofErr w:type="gramEnd"/>
            <w:r w:rsidRPr="00721056">
              <w:rPr>
                <w:rFonts w:ascii="Arial" w:hAnsi="Arial" w:cs="Arial"/>
                <w:b/>
                <w:bCs/>
                <w:kern w:val="0"/>
                <w:sz w:val="18"/>
                <w:szCs w:val="18"/>
                <w:lang w:eastAsia="ru-RU"/>
              </w:rPr>
              <w:t xml:space="preserve"> </w:t>
            </w:r>
            <w:r w:rsidRPr="00721056">
              <w:rPr>
                <w:rFonts w:ascii="Arial" w:hAnsi="Arial" w:cs="Arial"/>
                <w:b/>
                <w:bCs/>
                <w:kern w:val="0"/>
                <w:sz w:val="18"/>
                <w:szCs w:val="18"/>
                <w:lang w:val="en-US" w:eastAsia="ru-RU"/>
              </w:rPr>
              <w:t xml:space="preserve">USB flash memory BNS. </w:t>
            </w:r>
            <w:proofErr w:type="gramStart"/>
            <w:r w:rsidRPr="00721056">
              <w:rPr>
                <w:rFonts w:ascii="Arial" w:hAnsi="Arial" w:cs="Arial"/>
                <w:b/>
                <w:bCs/>
                <w:kern w:val="0"/>
                <w:sz w:val="18"/>
                <w:szCs w:val="18"/>
                <w:lang w:val="en-US" w:eastAsia="ru-RU"/>
              </w:rPr>
              <w:t xml:space="preserve">VGA  </w:t>
            </w:r>
            <w:r w:rsidRPr="00721056">
              <w:rPr>
                <w:rFonts w:ascii="Arial" w:hAnsi="Arial" w:cs="Arial"/>
                <w:b/>
                <w:bCs/>
                <w:kern w:val="0"/>
                <w:sz w:val="18"/>
                <w:szCs w:val="18"/>
                <w:lang w:eastAsia="ru-RU"/>
              </w:rPr>
              <w:t>сетевые</w:t>
            </w:r>
            <w:proofErr w:type="gramEnd"/>
            <w:r w:rsidRPr="00721056">
              <w:rPr>
                <w:rFonts w:ascii="Arial" w:hAnsi="Arial" w:cs="Arial"/>
                <w:b/>
                <w:bCs/>
                <w:kern w:val="0"/>
                <w:sz w:val="18"/>
                <w:szCs w:val="18"/>
                <w:lang w:val="en-US" w:eastAsia="ru-RU"/>
              </w:rPr>
              <w:t xml:space="preserve"> </w:t>
            </w:r>
            <w:r w:rsidRPr="00721056">
              <w:rPr>
                <w:rFonts w:ascii="Arial" w:hAnsi="Arial" w:cs="Arial"/>
                <w:b/>
                <w:bCs/>
                <w:kern w:val="0"/>
                <w:sz w:val="18"/>
                <w:szCs w:val="18"/>
                <w:lang w:eastAsia="ru-RU"/>
              </w:rPr>
              <w:t>функции</w:t>
            </w:r>
            <w:r w:rsidRPr="00721056">
              <w:rPr>
                <w:rFonts w:ascii="Arial" w:hAnsi="Arial" w:cs="Arial"/>
                <w:b/>
                <w:bCs/>
                <w:kern w:val="0"/>
                <w:sz w:val="18"/>
                <w:szCs w:val="18"/>
                <w:lang w:val="en-US" w:eastAsia="ru-RU"/>
              </w:rPr>
              <w:t xml:space="preserve">,3G/GPRS. E-mail. </w:t>
            </w:r>
            <w:proofErr w:type="gramStart"/>
            <w:r w:rsidRPr="00721056">
              <w:rPr>
                <w:rFonts w:ascii="Arial" w:hAnsi="Arial" w:cs="Arial"/>
                <w:b/>
                <w:bCs/>
                <w:kern w:val="0"/>
                <w:sz w:val="18"/>
                <w:szCs w:val="18"/>
                <w:lang w:eastAsia="ru-RU"/>
              </w:rPr>
              <w:t>PTZ, управление (</w:t>
            </w:r>
            <w:proofErr w:type="spellStart"/>
            <w:r w:rsidRPr="00721056">
              <w:rPr>
                <w:rFonts w:ascii="Arial" w:hAnsi="Arial" w:cs="Arial"/>
                <w:b/>
                <w:bCs/>
                <w:kern w:val="0"/>
                <w:sz w:val="18"/>
                <w:szCs w:val="18"/>
                <w:lang w:eastAsia="ru-RU"/>
              </w:rPr>
              <w:t>PelsoD</w:t>
            </w:r>
            <w:proofErr w:type="spellEnd"/>
            <w:r w:rsidRPr="00721056">
              <w:rPr>
                <w:rFonts w:ascii="Arial" w:hAnsi="Arial" w:cs="Arial"/>
                <w:b/>
                <w:bCs/>
                <w:kern w:val="0"/>
                <w:sz w:val="18"/>
                <w:szCs w:val="18"/>
                <w:lang w:eastAsia="ru-RU"/>
              </w:rPr>
              <w:t>.</w:t>
            </w:r>
            <w:proofErr w:type="gramEnd"/>
            <w:r w:rsidRPr="00721056">
              <w:rPr>
                <w:rFonts w:ascii="Arial" w:hAnsi="Arial" w:cs="Arial"/>
                <w:b/>
                <w:bCs/>
                <w:kern w:val="0"/>
                <w:sz w:val="18"/>
                <w:szCs w:val="18"/>
                <w:lang w:eastAsia="ru-RU"/>
              </w:rPr>
              <w:t xml:space="preserve"> </w:t>
            </w:r>
            <w:proofErr w:type="spellStart"/>
            <w:r w:rsidRPr="00721056">
              <w:rPr>
                <w:rFonts w:ascii="Arial" w:hAnsi="Arial" w:cs="Arial"/>
                <w:b/>
                <w:bCs/>
                <w:kern w:val="0"/>
                <w:sz w:val="18"/>
                <w:szCs w:val="18"/>
                <w:lang w:eastAsia="ru-RU"/>
              </w:rPr>
              <w:t>Lilin</w:t>
            </w:r>
            <w:proofErr w:type="spellEnd"/>
            <w:r w:rsidRPr="00721056">
              <w:rPr>
                <w:rFonts w:ascii="Arial" w:hAnsi="Arial" w:cs="Arial"/>
                <w:b/>
                <w:bCs/>
                <w:kern w:val="0"/>
                <w:sz w:val="18"/>
                <w:szCs w:val="18"/>
                <w:lang w:eastAsia="ru-RU"/>
              </w:rPr>
              <w:t xml:space="preserve"> и др.,</w:t>
            </w:r>
            <w:r w:rsidRPr="00721056">
              <w:rPr>
                <w:rFonts w:ascii="Arial" w:hAnsi="Arial" w:cs="Arial"/>
                <w:b/>
                <w:bCs/>
                <w:kern w:val="0"/>
                <w:sz w:val="18"/>
                <w:szCs w:val="18"/>
                <w:lang w:eastAsia="ru-RU"/>
              </w:rPr>
              <w:br/>
              <w:t>(шт.)</w:t>
            </w:r>
            <w:r>
              <w:rPr>
                <w:rFonts w:ascii="Arial" w:hAnsi="Arial" w:cs="Arial"/>
                <w:b/>
                <w:bCs/>
                <w:kern w:val="0"/>
                <w:sz w:val="18"/>
                <w:szCs w:val="18"/>
                <w:lang w:eastAsia="ru-RU"/>
              </w:rPr>
              <w:t xml:space="preserve"> (или эквивалент)*</w:t>
            </w:r>
          </w:p>
        </w:tc>
        <w:tc>
          <w:tcPr>
            <w:tcW w:w="180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center"/>
              <w:rPr>
                <w:rFonts w:ascii="Arial" w:hAnsi="Arial" w:cs="Arial"/>
                <w:b/>
                <w:bCs/>
                <w:kern w:val="0"/>
                <w:sz w:val="18"/>
                <w:szCs w:val="18"/>
                <w:lang w:eastAsia="ru-RU"/>
              </w:rPr>
            </w:pPr>
            <w:r w:rsidRPr="00721056">
              <w:rPr>
                <w:rFonts w:ascii="Arial" w:hAnsi="Arial" w:cs="Arial"/>
                <w:b/>
                <w:bCs/>
                <w:kern w:val="0"/>
                <w:sz w:val="18"/>
                <w:szCs w:val="18"/>
                <w:lang w:eastAsia="ru-RU"/>
              </w:rPr>
              <w:t>3</w:t>
            </w:r>
          </w:p>
        </w:tc>
        <w:tc>
          <w:tcPr>
            <w:tcW w:w="124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b/>
                <w:bCs/>
                <w:kern w:val="0"/>
                <w:sz w:val="16"/>
                <w:szCs w:val="16"/>
                <w:lang w:eastAsia="ru-RU"/>
              </w:rPr>
            </w:pPr>
            <w:r w:rsidRPr="00721056">
              <w:rPr>
                <w:rFonts w:ascii="Arial" w:hAnsi="Arial" w:cs="Arial"/>
                <w:b/>
                <w:bCs/>
                <w:kern w:val="0"/>
                <w:sz w:val="16"/>
                <w:szCs w:val="16"/>
                <w:lang w:eastAsia="ru-RU"/>
              </w:rPr>
              <w:t>25338,98</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right"/>
              <w:rPr>
                <w:rFonts w:ascii="Arial" w:hAnsi="Arial" w:cs="Arial"/>
                <w:b/>
                <w:bCs/>
                <w:kern w:val="0"/>
                <w:sz w:val="16"/>
                <w:szCs w:val="16"/>
                <w:lang w:eastAsia="ru-RU"/>
              </w:rPr>
            </w:pPr>
            <w:r w:rsidRPr="00721056">
              <w:rPr>
                <w:rFonts w:ascii="Arial" w:hAnsi="Arial" w:cs="Arial"/>
                <w:b/>
                <w:bCs/>
                <w:kern w:val="0"/>
                <w:sz w:val="16"/>
                <w:szCs w:val="16"/>
                <w:lang w:eastAsia="ru-RU"/>
              </w:rPr>
              <w:t>76016,94</w:t>
            </w:r>
          </w:p>
        </w:tc>
        <w:tc>
          <w:tcPr>
            <w:tcW w:w="116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88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86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r>
      <w:tr w:rsidR="00721056" w:rsidRPr="00721056" w:rsidTr="00721056">
        <w:trPr>
          <w:trHeight w:val="1440"/>
        </w:trPr>
        <w:tc>
          <w:tcPr>
            <w:tcW w:w="500" w:type="dxa"/>
            <w:tcBorders>
              <w:top w:val="nil"/>
              <w:left w:val="single" w:sz="4" w:space="0" w:color="000000"/>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center"/>
              <w:rPr>
                <w:rFonts w:ascii="Arial" w:hAnsi="Arial" w:cs="Arial"/>
                <w:b/>
                <w:bCs/>
                <w:kern w:val="0"/>
                <w:sz w:val="18"/>
                <w:szCs w:val="18"/>
                <w:lang w:eastAsia="ru-RU"/>
              </w:rPr>
            </w:pPr>
            <w:r w:rsidRPr="00721056">
              <w:rPr>
                <w:rFonts w:ascii="Arial" w:hAnsi="Arial" w:cs="Arial"/>
                <w:b/>
                <w:bCs/>
                <w:kern w:val="0"/>
                <w:sz w:val="18"/>
                <w:szCs w:val="18"/>
                <w:lang w:eastAsia="ru-RU"/>
              </w:rPr>
              <w:t>11</w:t>
            </w:r>
          </w:p>
        </w:tc>
        <w:tc>
          <w:tcPr>
            <w:tcW w:w="214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b/>
                <w:bCs/>
                <w:kern w:val="0"/>
                <w:sz w:val="18"/>
                <w:szCs w:val="18"/>
                <w:lang w:eastAsia="ru-RU"/>
              </w:rPr>
            </w:pPr>
            <w:r w:rsidRPr="00721056">
              <w:rPr>
                <w:rFonts w:ascii="Arial" w:hAnsi="Arial" w:cs="Arial"/>
                <w:b/>
                <w:bCs/>
                <w:kern w:val="0"/>
                <w:sz w:val="18"/>
                <w:szCs w:val="18"/>
                <w:lang w:eastAsia="ru-RU"/>
              </w:rPr>
              <w:t>сметная стоимость</w:t>
            </w:r>
          </w:p>
        </w:tc>
        <w:tc>
          <w:tcPr>
            <w:tcW w:w="390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b/>
                <w:bCs/>
                <w:kern w:val="0"/>
                <w:sz w:val="18"/>
                <w:szCs w:val="18"/>
                <w:lang w:eastAsia="ru-RU"/>
              </w:rPr>
            </w:pPr>
            <w:r w:rsidRPr="00721056">
              <w:rPr>
                <w:rFonts w:ascii="Arial" w:hAnsi="Arial" w:cs="Arial"/>
                <w:b/>
                <w:bCs/>
                <w:kern w:val="0"/>
                <w:sz w:val="18"/>
                <w:szCs w:val="18"/>
                <w:lang w:eastAsia="ru-RU"/>
              </w:rPr>
              <w:t xml:space="preserve">КМС-W64ZR30M </w:t>
            </w:r>
            <w:proofErr w:type="spellStart"/>
            <w:r w:rsidRPr="00721056">
              <w:rPr>
                <w:rFonts w:ascii="Arial" w:hAnsi="Arial" w:cs="Arial"/>
                <w:b/>
                <w:bCs/>
                <w:kern w:val="0"/>
                <w:sz w:val="18"/>
                <w:szCs w:val="18"/>
                <w:lang w:eastAsia="ru-RU"/>
              </w:rPr>
              <w:t>Kameron.Видеокамера</w:t>
            </w:r>
            <w:proofErr w:type="spellEnd"/>
            <w:r w:rsidRPr="00721056">
              <w:rPr>
                <w:rFonts w:ascii="Arial" w:hAnsi="Arial" w:cs="Arial"/>
                <w:b/>
                <w:bCs/>
                <w:kern w:val="0"/>
                <w:sz w:val="18"/>
                <w:szCs w:val="18"/>
                <w:lang w:eastAsia="ru-RU"/>
              </w:rPr>
              <w:t xml:space="preserve"> цветная  высокого разрешения  </w:t>
            </w:r>
            <w:proofErr w:type="spellStart"/>
            <w:r w:rsidRPr="00721056">
              <w:rPr>
                <w:rFonts w:ascii="Arial" w:hAnsi="Arial" w:cs="Arial"/>
                <w:b/>
                <w:bCs/>
                <w:kern w:val="0"/>
                <w:sz w:val="18"/>
                <w:szCs w:val="18"/>
                <w:lang w:eastAsia="ru-RU"/>
              </w:rPr>
              <w:t>EXview</w:t>
            </w:r>
            <w:proofErr w:type="spellEnd"/>
            <w:r w:rsidRPr="00721056">
              <w:rPr>
                <w:rFonts w:ascii="Arial" w:hAnsi="Arial" w:cs="Arial"/>
                <w:b/>
                <w:bCs/>
                <w:kern w:val="0"/>
                <w:sz w:val="18"/>
                <w:szCs w:val="18"/>
                <w:lang w:eastAsia="ru-RU"/>
              </w:rPr>
              <w:t xml:space="preserve"> HAD CCD II. SONY 1/3".0,001 LUX.700 </w:t>
            </w:r>
            <w:proofErr w:type="spellStart"/>
            <w:r w:rsidRPr="00721056">
              <w:rPr>
                <w:rFonts w:ascii="Arial" w:hAnsi="Arial" w:cs="Arial"/>
                <w:b/>
                <w:bCs/>
                <w:kern w:val="0"/>
                <w:sz w:val="18"/>
                <w:szCs w:val="18"/>
                <w:lang w:eastAsia="ru-RU"/>
              </w:rPr>
              <w:t>lin</w:t>
            </w:r>
            <w:proofErr w:type="spellEnd"/>
            <w:r w:rsidRPr="00721056">
              <w:rPr>
                <w:rFonts w:ascii="Arial" w:hAnsi="Arial" w:cs="Arial"/>
                <w:b/>
                <w:bCs/>
                <w:kern w:val="0"/>
                <w:sz w:val="18"/>
                <w:szCs w:val="18"/>
                <w:lang w:eastAsia="ru-RU"/>
              </w:rPr>
              <w:t xml:space="preserve"> </w:t>
            </w:r>
            <w:proofErr w:type="spellStart"/>
            <w:r w:rsidRPr="00721056">
              <w:rPr>
                <w:rFonts w:ascii="Arial" w:hAnsi="Arial" w:cs="Arial"/>
                <w:b/>
                <w:bCs/>
                <w:kern w:val="0"/>
                <w:sz w:val="18"/>
                <w:szCs w:val="18"/>
                <w:lang w:eastAsia="ru-RU"/>
              </w:rPr>
              <w:t>c</w:t>
            </w:r>
            <w:proofErr w:type="spellEnd"/>
            <w:r w:rsidRPr="00721056">
              <w:rPr>
                <w:rFonts w:ascii="Arial" w:hAnsi="Arial" w:cs="Arial"/>
                <w:b/>
                <w:bCs/>
                <w:kern w:val="0"/>
                <w:sz w:val="18"/>
                <w:szCs w:val="18"/>
                <w:lang w:eastAsia="ru-RU"/>
              </w:rPr>
              <w:t xml:space="preserve"> кронштейном, 2.8-12мм   OSD </w:t>
            </w:r>
            <w:proofErr w:type="spellStart"/>
            <w:r w:rsidRPr="00721056">
              <w:rPr>
                <w:rFonts w:ascii="Arial" w:hAnsi="Arial" w:cs="Arial"/>
                <w:b/>
                <w:bCs/>
                <w:kern w:val="0"/>
                <w:sz w:val="18"/>
                <w:szCs w:val="18"/>
                <w:lang w:eastAsia="ru-RU"/>
              </w:rPr>
              <w:t>menu</w:t>
            </w:r>
            <w:proofErr w:type="spellEnd"/>
            <w:r w:rsidRPr="00721056">
              <w:rPr>
                <w:rFonts w:ascii="Arial" w:hAnsi="Arial" w:cs="Arial"/>
                <w:b/>
                <w:bCs/>
                <w:kern w:val="0"/>
                <w:sz w:val="18"/>
                <w:szCs w:val="18"/>
                <w:lang w:eastAsia="ru-RU"/>
              </w:rPr>
              <w:t>. с ИК  подсветкой</w:t>
            </w:r>
            <w:r w:rsidRPr="00721056">
              <w:rPr>
                <w:rFonts w:ascii="Arial" w:hAnsi="Arial" w:cs="Arial"/>
                <w:b/>
                <w:bCs/>
                <w:kern w:val="0"/>
                <w:sz w:val="18"/>
                <w:szCs w:val="18"/>
                <w:lang w:eastAsia="ru-RU"/>
              </w:rPr>
              <w:br/>
              <w:t>(шт.)</w:t>
            </w:r>
            <w:r>
              <w:rPr>
                <w:rFonts w:ascii="Arial" w:hAnsi="Arial" w:cs="Arial"/>
                <w:b/>
                <w:bCs/>
                <w:kern w:val="0"/>
                <w:sz w:val="18"/>
                <w:szCs w:val="18"/>
                <w:lang w:eastAsia="ru-RU"/>
              </w:rPr>
              <w:t xml:space="preserve"> (или эквивалент)*</w:t>
            </w:r>
          </w:p>
        </w:tc>
        <w:tc>
          <w:tcPr>
            <w:tcW w:w="180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center"/>
              <w:rPr>
                <w:rFonts w:ascii="Arial" w:hAnsi="Arial" w:cs="Arial"/>
                <w:b/>
                <w:bCs/>
                <w:kern w:val="0"/>
                <w:sz w:val="18"/>
                <w:szCs w:val="18"/>
                <w:lang w:eastAsia="ru-RU"/>
              </w:rPr>
            </w:pPr>
            <w:r w:rsidRPr="00721056">
              <w:rPr>
                <w:rFonts w:ascii="Arial" w:hAnsi="Arial" w:cs="Arial"/>
                <w:b/>
                <w:bCs/>
                <w:kern w:val="0"/>
                <w:sz w:val="18"/>
                <w:szCs w:val="18"/>
                <w:lang w:eastAsia="ru-RU"/>
              </w:rPr>
              <w:t>10</w:t>
            </w:r>
          </w:p>
        </w:tc>
        <w:tc>
          <w:tcPr>
            <w:tcW w:w="124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b/>
                <w:bCs/>
                <w:kern w:val="0"/>
                <w:sz w:val="16"/>
                <w:szCs w:val="16"/>
                <w:lang w:eastAsia="ru-RU"/>
              </w:rPr>
            </w:pPr>
            <w:r w:rsidRPr="00721056">
              <w:rPr>
                <w:rFonts w:ascii="Arial" w:hAnsi="Arial" w:cs="Arial"/>
                <w:b/>
                <w:bCs/>
                <w:kern w:val="0"/>
                <w:sz w:val="16"/>
                <w:szCs w:val="16"/>
                <w:lang w:eastAsia="ru-RU"/>
              </w:rPr>
              <w:t>25338,98</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right"/>
              <w:rPr>
                <w:rFonts w:ascii="Arial" w:hAnsi="Arial" w:cs="Arial"/>
                <w:b/>
                <w:bCs/>
                <w:kern w:val="0"/>
                <w:sz w:val="16"/>
                <w:szCs w:val="16"/>
                <w:lang w:eastAsia="ru-RU"/>
              </w:rPr>
            </w:pPr>
            <w:r w:rsidRPr="00721056">
              <w:rPr>
                <w:rFonts w:ascii="Arial" w:hAnsi="Arial" w:cs="Arial"/>
                <w:b/>
                <w:bCs/>
                <w:kern w:val="0"/>
                <w:sz w:val="16"/>
                <w:szCs w:val="16"/>
                <w:lang w:eastAsia="ru-RU"/>
              </w:rPr>
              <w:t>253389,8</w:t>
            </w:r>
          </w:p>
        </w:tc>
        <w:tc>
          <w:tcPr>
            <w:tcW w:w="116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88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86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r>
      <w:tr w:rsidR="00721056" w:rsidRPr="00721056" w:rsidTr="00721056">
        <w:trPr>
          <w:trHeight w:val="1440"/>
        </w:trPr>
        <w:tc>
          <w:tcPr>
            <w:tcW w:w="500" w:type="dxa"/>
            <w:tcBorders>
              <w:top w:val="nil"/>
              <w:left w:val="single" w:sz="4" w:space="0" w:color="000000"/>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center"/>
              <w:rPr>
                <w:rFonts w:ascii="Arial" w:hAnsi="Arial" w:cs="Arial"/>
                <w:b/>
                <w:bCs/>
                <w:kern w:val="0"/>
                <w:sz w:val="18"/>
                <w:szCs w:val="18"/>
                <w:lang w:eastAsia="ru-RU"/>
              </w:rPr>
            </w:pPr>
            <w:r w:rsidRPr="00721056">
              <w:rPr>
                <w:rFonts w:ascii="Arial" w:hAnsi="Arial" w:cs="Arial"/>
                <w:b/>
                <w:bCs/>
                <w:kern w:val="0"/>
                <w:sz w:val="18"/>
                <w:szCs w:val="18"/>
                <w:lang w:eastAsia="ru-RU"/>
              </w:rPr>
              <w:t>12</w:t>
            </w:r>
          </w:p>
        </w:tc>
        <w:tc>
          <w:tcPr>
            <w:tcW w:w="214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b/>
                <w:bCs/>
                <w:kern w:val="0"/>
                <w:sz w:val="18"/>
                <w:szCs w:val="18"/>
                <w:lang w:eastAsia="ru-RU"/>
              </w:rPr>
            </w:pPr>
            <w:r w:rsidRPr="00721056">
              <w:rPr>
                <w:rFonts w:ascii="Arial" w:hAnsi="Arial" w:cs="Arial"/>
                <w:b/>
                <w:bCs/>
                <w:kern w:val="0"/>
                <w:sz w:val="18"/>
                <w:szCs w:val="18"/>
                <w:lang w:eastAsia="ru-RU"/>
              </w:rPr>
              <w:t>сметная стоимость</w:t>
            </w:r>
          </w:p>
        </w:tc>
        <w:tc>
          <w:tcPr>
            <w:tcW w:w="390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b/>
                <w:bCs/>
                <w:kern w:val="0"/>
                <w:sz w:val="18"/>
                <w:szCs w:val="18"/>
                <w:lang w:eastAsia="ru-RU"/>
              </w:rPr>
            </w:pPr>
            <w:r w:rsidRPr="00721056">
              <w:rPr>
                <w:rFonts w:ascii="Arial" w:hAnsi="Arial" w:cs="Arial"/>
                <w:b/>
                <w:bCs/>
                <w:kern w:val="0"/>
                <w:sz w:val="18"/>
                <w:szCs w:val="18"/>
                <w:lang w:eastAsia="ru-RU"/>
              </w:rPr>
              <w:t xml:space="preserve">Видеокамера ACV-192EE миниатюр. цилиндр. </w:t>
            </w:r>
            <w:proofErr w:type="spellStart"/>
            <w:r w:rsidRPr="00721056">
              <w:rPr>
                <w:rFonts w:ascii="Arial" w:hAnsi="Arial" w:cs="Arial"/>
                <w:b/>
                <w:bCs/>
                <w:kern w:val="0"/>
                <w:sz w:val="18"/>
                <w:szCs w:val="18"/>
                <w:lang w:eastAsia="ru-RU"/>
              </w:rPr>
              <w:t>цвет</w:t>
            </w:r>
            <w:proofErr w:type="gramStart"/>
            <w:r w:rsidRPr="00721056">
              <w:rPr>
                <w:rFonts w:ascii="Arial" w:hAnsi="Arial" w:cs="Arial"/>
                <w:b/>
                <w:bCs/>
                <w:kern w:val="0"/>
                <w:sz w:val="18"/>
                <w:szCs w:val="18"/>
                <w:lang w:eastAsia="ru-RU"/>
              </w:rPr>
              <w:t>.у</w:t>
            </w:r>
            <w:proofErr w:type="gramEnd"/>
            <w:r w:rsidRPr="00721056">
              <w:rPr>
                <w:rFonts w:ascii="Arial" w:hAnsi="Arial" w:cs="Arial"/>
                <w:b/>
                <w:bCs/>
                <w:kern w:val="0"/>
                <w:sz w:val="18"/>
                <w:szCs w:val="18"/>
                <w:lang w:eastAsia="ru-RU"/>
              </w:rPr>
              <w:t>личн</w:t>
            </w:r>
            <w:proofErr w:type="spellEnd"/>
            <w:r w:rsidRPr="00721056">
              <w:rPr>
                <w:rFonts w:ascii="Arial" w:hAnsi="Arial" w:cs="Arial"/>
                <w:b/>
                <w:bCs/>
                <w:kern w:val="0"/>
                <w:sz w:val="18"/>
                <w:szCs w:val="18"/>
                <w:lang w:eastAsia="ru-RU"/>
              </w:rPr>
              <w:t>. день/ночь (</w:t>
            </w:r>
            <w:proofErr w:type="spellStart"/>
            <w:r w:rsidRPr="00721056">
              <w:rPr>
                <w:rFonts w:ascii="Arial" w:hAnsi="Arial" w:cs="Arial"/>
                <w:b/>
                <w:bCs/>
                <w:kern w:val="0"/>
                <w:sz w:val="18"/>
                <w:szCs w:val="18"/>
                <w:lang w:eastAsia="ru-RU"/>
              </w:rPr>
              <w:t>эл</w:t>
            </w:r>
            <w:proofErr w:type="spellEnd"/>
            <w:r w:rsidRPr="00721056">
              <w:rPr>
                <w:rFonts w:ascii="Arial" w:hAnsi="Arial" w:cs="Arial"/>
                <w:b/>
                <w:bCs/>
                <w:kern w:val="0"/>
                <w:sz w:val="18"/>
                <w:szCs w:val="18"/>
                <w:lang w:eastAsia="ru-RU"/>
              </w:rPr>
              <w:t xml:space="preserve">)  1/3" </w:t>
            </w:r>
            <w:proofErr w:type="spellStart"/>
            <w:r w:rsidRPr="00721056">
              <w:rPr>
                <w:rFonts w:ascii="Arial" w:hAnsi="Arial" w:cs="Arial"/>
                <w:b/>
                <w:bCs/>
                <w:kern w:val="0"/>
                <w:sz w:val="18"/>
                <w:szCs w:val="18"/>
                <w:lang w:eastAsia="ru-RU"/>
              </w:rPr>
              <w:t>Sony</w:t>
            </w:r>
            <w:proofErr w:type="spellEnd"/>
            <w:r w:rsidRPr="00721056">
              <w:rPr>
                <w:rFonts w:ascii="Arial" w:hAnsi="Arial" w:cs="Arial"/>
                <w:b/>
                <w:bCs/>
                <w:kern w:val="0"/>
                <w:sz w:val="18"/>
                <w:szCs w:val="18"/>
                <w:lang w:eastAsia="ru-RU"/>
              </w:rPr>
              <w:t xml:space="preserve"> </w:t>
            </w:r>
            <w:proofErr w:type="spellStart"/>
            <w:r w:rsidRPr="00721056">
              <w:rPr>
                <w:rFonts w:ascii="Arial" w:hAnsi="Arial" w:cs="Arial"/>
                <w:b/>
                <w:bCs/>
                <w:kern w:val="0"/>
                <w:sz w:val="18"/>
                <w:szCs w:val="18"/>
                <w:lang w:eastAsia="ru-RU"/>
              </w:rPr>
              <w:t>Super</w:t>
            </w:r>
            <w:proofErr w:type="spellEnd"/>
            <w:r w:rsidRPr="00721056">
              <w:rPr>
                <w:rFonts w:ascii="Arial" w:hAnsi="Arial" w:cs="Arial"/>
                <w:b/>
                <w:bCs/>
                <w:kern w:val="0"/>
                <w:sz w:val="18"/>
                <w:szCs w:val="18"/>
                <w:lang w:eastAsia="ru-RU"/>
              </w:rPr>
              <w:t xml:space="preserve">-  HAD II. </w:t>
            </w:r>
            <w:proofErr w:type="spellStart"/>
            <w:r w:rsidRPr="00721056">
              <w:rPr>
                <w:rFonts w:ascii="Arial" w:hAnsi="Arial" w:cs="Arial"/>
                <w:b/>
                <w:bCs/>
                <w:kern w:val="0"/>
                <w:sz w:val="18"/>
                <w:szCs w:val="18"/>
                <w:lang w:eastAsia="ru-RU"/>
              </w:rPr>
              <w:t>Sony</w:t>
            </w:r>
            <w:proofErr w:type="spellEnd"/>
            <w:r w:rsidRPr="00721056">
              <w:rPr>
                <w:rFonts w:ascii="Arial" w:hAnsi="Arial" w:cs="Arial"/>
                <w:b/>
                <w:bCs/>
                <w:kern w:val="0"/>
                <w:sz w:val="18"/>
                <w:szCs w:val="18"/>
                <w:lang w:eastAsia="ru-RU"/>
              </w:rPr>
              <w:t xml:space="preserve"> </w:t>
            </w:r>
            <w:proofErr w:type="spellStart"/>
            <w:r w:rsidRPr="00721056">
              <w:rPr>
                <w:rFonts w:ascii="Arial" w:hAnsi="Arial" w:cs="Arial"/>
                <w:b/>
                <w:bCs/>
                <w:kern w:val="0"/>
                <w:sz w:val="18"/>
                <w:szCs w:val="18"/>
                <w:lang w:eastAsia="ru-RU"/>
              </w:rPr>
              <w:t>Effio-E</w:t>
            </w:r>
            <w:proofErr w:type="spellEnd"/>
            <w:r w:rsidRPr="00721056">
              <w:rPr>
                <w:rFonts w:ascii="Arial" w:hAnsi="Arial" w:cs="Arial"/>
                <w:b/>
                <w:bCs/>
                <w:kern w:val="0"/>
                <w:sz w:val="18"/>
                <w:szCs w:val="18"/>
                <w:lang w:eastAsia="ru-RU"/>
              </w:rPr>
              <w:t xml:space="preserve">. 700 тел.0,001 LUX. при F: 1.2. </w:t>
            </w:r>
            <w:proofErr w:type="spellStart"/>
            <w:r w:rsidRPr="00721056">
              <w:rPr>
                <w:rFonts w:ascii="Arial" w:hAnsi="Arial" w:cs="Arial"/>
                <w:b/>
                <w:bCs/>
                <w:kern w:val="0"/>
                <w:sz w:val="18"/>
                <w:szCs w:val="18"/>
                <w:lang w:eastAsia="ru-RU"/>
              </w:rPr>
              <w:t>f=</w:t>
            </w:r>
            <w:proofErr w:type="spellEnd"/>
            <w:r w:rsidRPr="00721056">
              <w:rPr>
                <w:rFonts w:ascii="Arial" w:hAnsi="Arial" w:cs="Arial"/>
                <w:b/>
                <w:bCs/>
                <w:kern w:val="0"/>
                <w:sz w:val="18"/>
                <w:szCs w:val="18"/>
                <w:lang w:eastAsia="ru-RU"/>
              </w:rPr>
              <w:t xml:space="preserve"> 3.6vv DNR. BLC. 12B. 100mA. 50дБ при выкл. АР</w:t>
            </w:r>
            <w:proofErr w:type="gramStart"/>
            <w:r w:rsidRPr="00721056">
              <w:rPr>
                <w:rFonts w:ascii="Arial" w:hAnsi="Arial" w:cs="Arial"/>
                <w:b/>
                <w:bCs/>
                <w:kern w:val="0"/>
                <w:sz w:val="18"/>
                <w:szCs w:val="18"/>
                <w:lang w:eastAsia="ru-RU"/>
              </w:rPr>
              <w:t>У</w:t>
            </w:r>
            <w:r>
              <w:rPr>
                <w:rFonts w:ascii="Arial" w:hAnsi="Arial" w:cs="Arial"/>
                <w:b/>
                <w:bCs/>
                <w:kern w:val="0"/>
                <w:sz w:val="18"/>
                <w:szCs w:val="18"/>
                <w:lang w:eastAsia="ru-RU"/>
              </w:rPr>
              <w:t>(</w:t>
            </w:r>
            <w:proofErr w:type="gramEnd"/>
            <w:r>
              <w:rPr>
                <w:rFonts w:ascii="Arial" w:hAnsi="Arial" w:cs="Arial"/>
                <w:b/>
                <w:bCs/>
                <w:kern w:val="0"/>
                <w:sz w:val="18"/>
                <w:szCs w:val="18"/>
                <w:lang w:eastAsia="ru-RU"/>
              </w:rPr>
              <w:t>или эквивалент)*</w:t>
            </w:r>
            <w:r w:rsidRPr="00721056">
              <w:rPr>
                <w:rFonts w:ascii="Arial" w:hAnsi="Arial" w:cs="Arial"/>
                <w:b/>
                <w:bCs/>
                <w:kern w:val="0"/>
                <w:sz w:val="18"/>
                <w:szCs w:val="18"/>
                <w:lang w:eastAsia="ru-RU"/>
              </w:rPr>
              <w:br/>
              <w:t>(шт.)</w:t>
            </w:r>
          </w:p>
        </w:tc>
        <w:tc>
          <w:tcPr>
            <w:tcW w:w="180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center"/>
              <w:rPr>
                <w:rFonts w:ascii="Arial" w:hAnsi="Arial" w:cs="Arial"/>
                <w:b/>
                <w:bCs/>
                <w:kern w:val="0"/>
                <w:sz w:val="18"/>
                <w:szCs w:val="18"/>
                <w:lang w:eastAsia="ru-RU"/>
              </w:rPr>
            </w:pPr>
            <w:r w:rsidRPr="00721056">
              <w:rPr>
                <w:rFonts w:ascii="Arial" w:hAnsi="Arial" w:cs="Arial"/>
                <w:b/>
                <w:bCs/>
                <w:kern w:val="0"/>
                <w:sz w:val="18"/>
                <w:szCs w:val="18"/>
                <w:lang w:eastAsia="ru-RU"/>
              </w:rPr>
              <w:t>19</w:t>
            </w:r>
          </w:p>
        </w:tc>
        <w:tc>
          <w:tcPr>
            <w:tcW w:w="124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b/>
                <w:bCs/>
                <w:kern w:val="0"/>
                <w:sz w:val="16"/>
                <w:szCs w:val="16"/>
                <w:lang w:eastAsia="ru-RU"/>
              </w:rPr>
            </w:pPr>
            <w:r w:rsidRPr="00721056">
              <w:rPr>
                <w:rFonts w:ascii="Arial" w:hAnsi="Arial" w:cs="Arial"/>
                <w:b/>
                <w:bCs/>
                <w:kern w:val="0"/>
                <w:sz w:val="16"/>
                <w:szCs w:val="16"/>
                <w:lang w:eastAsia="ru-RU"/>
              </w:rPr>
              <w:t>2728,81</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right"/>
              <w:rPr>
                <w:rFonts w:ascii="Arial" w:hAnsi="Arial" w:cs="Arial"/>
                <w:b/>
                <w:bCs/>
                <w:kern w:val="0"/>
                <w:sz w:val="16"/>
                <w:szCs w:val="16"/>
                <w:lang w:eastAsia="ru-RU"/>
              </w:rPr>
            </w:pPr>
            <w:r w:rsidRPr="00721056">
              <w:rPr>
                <w:rFonts w:ascii="Arial" w:hAnsi="Arial" w:cs="Arial"/>
                <w:b/>
                <w:bCs/>
                <w:kern w:val="0"/>
                <w:sz w:val="16"/>
                <w:szCs w:val="16"/>
                <w:lang w:eastAsia="ru-RU"/>
              </w:rPr>
              <w:t>51847,39</w:t>
            </w:r>
          </w:p>
        </w:tc>
        <w:tc>
          <w:tcPr>
            <w:tcW w:w="116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88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86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r>
      <w:tr w:rsidR="00721056" w:rsidRPr="00721056" w:rsidTr="00721056">
        <w:trPr>
          <w:trHeight w:val="480"/>
        </w:trPr>
        <w:tc>
          <w:tcPr>
            <w:tcW w:w="500" w:type="dxa"/>
            <w:tcBorders>
              <w:top w:val="nil"/>
              <w:left w:val="single" w:sz="4" w:space="0" w:color="000000"/>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center"/>
              <w:rPr>
                <w:rFonts w:ascii="Arial" w:hAnsi="Arial" w:cs="Arial"/>
                <w:b/>
                <w:bCs/>
                <w:kern w:val="0"/>
                <w:sz w:val="18"/>
                <w:szCs w:val="18"/>
                <w:lang w:eastAsia="ru-RU"/>
              </w:rPr>
            </w:pPr>
            <w:r w:rsidRPr="00721056">
              <w:rPr>
                <w:rFonts w:ascii="Arial" w:hAnsi="Arial" w:cs="Arial"/>
                <w:b/>
                <w:bCs/>
                <w:kern w:val="0"/>
                <w:sz w:val="18"/>
                <w:szCs w:val="18"/>
                <w:lang w:eastAsia="ru-RU"/>
              </w:rPr>
              <w:t>13</w:t>
            </w:r>
          </w:p>
        </w:tc>
        <w:tc>
          <w:tcPr>
            <w:tcW w:w="214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b/>
                <w:bCs/>
                <w:kern w:val="0"/>
                <w:sz w:val="18"/>
                <w:szCs w:val="18"/>
                <w:lang w:eastAsia="ru-RU"/>
              </w:rPr>
            </w:pPr>
            <w:r w:rsidRPr="00721056">
              <w:rPr>
                <w:rFonts w:ascii="Arial" w:hAnsi="Arial" w:cs="Arial"/>
                <w:b/>
                <w:bCs/>
                <w:kern w:val="0"/>
                <w:sz w:val="18"/>
                <w:szCs w:val="18"/>
                <w:lang w:eastAsia="ru-RU"/>
              </w:rPr>
              <w:t>сметная стоимость</w:t>
            </w:r>
          </w:p>
        </w:tc>
        <w:tc>
          <w:tcPr>
            <w:tcW w:w="390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b/>
                <w:bCs/>
                <w:kern w:val="0"/>
                <w:sz w:val="18"/>
                <w:szCs w:val="18"/>
                <w:lang w:eastAsia="ru-RU"/>
              </w:rPr>
            </w:pPr>
            <w:r w:rsidRPr="00721056">
              <w:rPr>
                <w:rFonts w:ascii="Arial" w:hAnsi="Arial" w:cs="Arial"/>
                <w:b/>
                <w:bCs/>
                <w:kern w:val="0"/>
                <w:sz w:val="18"/>
                <w:szCs w:val="18"/>
                <w:lang w:eastAsia="ru-RU"/>
              </w:rPr>
              <w:t xml:space="preserve">Монитор </w:t>
            </w:r>
            <w:r w:rsidRPr="00721056">
              <w:rPr>
                <w:rFonts w:ascii="Arial" w:hAnsi="Arial" w:cs="Arial"/>
                <w:b/>
                <w:bCs/>
                <w:kern w:val="0"/>
                <w:sz w:val="18"/>
                <w:szCs w:val="18"/>
                <w:lang w:val="en-US" w:eastAsia="ru-RU"/>
              </w:rPr>
              <w:t>LCD</w:t>
            </w:r>
            <w:r w:rsidRPr="00721056">
              <w:rPr>
                <w:rFonts w:ascii="Arial" w:hAnsi="Arial" w:cs="Arial"/>
                <w:b/>
                <w:bCs/>
                <w:kern w:val="0"/>
                <w:sz w:val="18"/>
                <w:szCs w:val="18"/>
                <w:lang w:eastAsia="ru-RU"/>
              </w:rPr>
              <w:t xml:space="preserve"> 24" </w:t>
            </w:r>
            <w:r w:rsidRPr="00721056">
              <w:rPr>
                <w:rFonts w:ascii="Arial" w:hAnsi="Arial" w:cs="Arial"/>
                <w:b/>
                <w:bCs/>
                <w:kern w:val="0"/>
                <w:sz w:val="18"/>
                <w:szCs w:val="18"/>
                <w:lang w:val="en-US" w:eastAsia="ru-RU"/>
              </w:rPr>
              <w:t>S</w:t>
            </w:r>
            <w:r w:rsidRPr="00721056">
              <w:rPr>
                <w:rFonts w:ascii="Arial" w:hAnsi="Arial" w:cs="Arial"/>
                <w:b/>
                <w:bCs/>
                <w:kern w:val="0"/>
                <w:sz w:val="18"/>
                <w:szCs w:val="18"/>
                <w:lang w:eastAsia="ru-RU"/>
              </w:rPr>
              <w:t>24</w:t>
            </w:r>
            <w:r w:rsidRPr="00721056">
              <w:rPr>
                <w:rFonts w:ascii="Arial" w:hAnsi="Arial" w:cs="Arial"/>
                <w:b/>
                <w:bCs/>
                <w:kern w:val="0"/>
                <w:sz w:val="18"/>
                <w:szCs w:val="18"/>
                <w:lang w:val="en-US" w:eastAsia="ru-RU"/>
              </w:rPr>
              <w:t>A</w:t>
            </w:r>
            <w:r w:rsidRPr="00721056">
              <w:rPr>
                <w:rFonts w:ascii="Arial" w:hAnsi="Arial" w:cs="Arial"/>
                <w:b/>
                <w:bCs/>
                <w:kern w:val="0"/>
                <w:sz w:val="18"/>
                <w:szCs w:val="18"/>
                <w:lang w:eastAsia="ru-RU"/>
              </w:rPr>
              <w:t>35</w:t>
            </w:r>
            <w:proofErr w:type="spellStart"/>
            <w:r w:rsidRPr="00721056">
              <w:rPr>
                <w:rFonts w:ascii="Arial" w:hAnsi="Arial" w:cs="Arial"/>
                <w:b/>
                <w:bCs/>
                <w:kern w:val="0"/>
                <w:sz w:val="18"/>
                <w:szCs w:val="18"/>
                <w:lang w:val="en-US" w:eastAsia="ru-RU"/>
              </w:rPr>
              <w:t>ot</w:t>
            </w:r>
            <w:proofErr w:type="spellEnd"/>
            <w:r w:rsidRPr="00721056">
              <w:rPr>
                <w:rFonts w:ascii="Arial" w:hAnsi="Arial" w:cs="Arial"/>
                <w:b/>
                <w:bCs/>
                <w:kern w:val="0"/>
                <w:sz w:val="18"/>
                <w:szCs w:val="18"/>
                <w:lang w:eastAsia="ru-RU"/>
              </w:rPr>
              <w:t xml:space="preserve"> </w:t>
            </w:r>
            <w:r w:rsidRPr="00721056">
              <w:rPr>
                <w:rFonts w:ascii="Arial" w:hAnsi="Arial" w:cs="Arial"/>
                <w:b/>
                <w:bCs/>
                <w:kern w:val="0"/>
                <w:sz w:val="18"/>
                <w:szCs w:val="18"/>
                <w:lang w:val="en-US" w:eastAsia="ru-RU"/>
              </w:rPr>
              <w:t>Samsung</w:t>
            </w:r>
            <w:r>
              <w:rPr>
                <w:rFonts w:ascii="Arial" w:hAnsi="Arial" w:cs="Arial"/>
                <w:b/>
                <w:bCs/>
                <w:kern w:val="0"/>
                <w:sz w:val="18"/>
                <w:szCs w:val="18"/>
                <w:lang w:eastAsia="ru-RU"/>
              </w:rPr>
              <w:t>(или эквивалент)*</w:t>
            </w:r>
            <w:r w:rsidRPr="00721056">
              <w:rPr>
                <w:rFonts w:ascii="Arial" w:hAnsi="Arial" w:cs="Arial"/>
                <w:b/>
                <w:bCs/>
                <w:kern w:val="0"/>
                <w:sz w:val="18"/>
                <w:szCs w:val="18"/>
                <w:lang w:eastAsia="ru-RU"/>
              </w:rPr>
              <w:br/>
              <w:t>(шт.)</w:t>
            </w:r>
          </w:p>
        </w:tc>
        <w:tc>
          <w:tcPr>
            <w:tcW w:w="180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center"/>
              <w:rPr>
                <w:rFonts w:ascii="Arial" w:hAnsi="Arial" w:cs="Arial"/>
                <w:b/>
                <w:bCs/>
                <w:kern w:val="0"/>
                <w:sz w:val="18"/>
                <w:szCs w:val="18"/>
                <w:lang w:eastAsia="ru-RU"/>
              </w:rPr>
            </w:pPr>
            <w:r w:rsidRPr="00721056">
              <w:rPr>
                <w:rFonts w:ascii="Arial" w:hAnsi="Arial" w:cs="Arial"/>
                <w:b/>
                <w:bCs/>
                <w:kern w:val="0"/>
                <w:sz w:val="18"/>
                <w:szCs w:val="18"/>
                <w:lang w:eastAsia="ru-RU"/>
              </w:rPr>
              <w:t>3</w:t>
            </w:r>
          </w:p>
        </w:tc>
        <w:tc>
          <w:tcPr>
            <w:tcW w:w="124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b/>
                <w:bCs/>
                <w:kern w:val="0"/>
                <w:sz w:val="16"/>
                <w:szCs w:val="16"/>
                <w:lang w:eastAsia="ru-RU"/>
              </w:rPr>
            </w:pPr>
            <w:r w:rsidRPr="00721056">
              <w:rPr>
                <w:rFonts w:ascii="Arial" w:hAnsi="Arial" w:cs="Arial"/>
                <w:b/>
                <w:bCs/>
                <w:kern w:val="0"/>
                <w:sz w:val="16"/>
                <w:szCs w:val="16"/>
                <w:lang w:eastAsia="ru-RU"/>
              </w:rPr>
              <w:t>6686,44</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right"/>
              <w:rPr>
                <w:rFonts w:ascii="Arial" w:hAnsi="Arial" w:cs="Arial"/>
                <w:b/>
                <w:bCs/>
                <w:kern w:val="0"/>
                <w:sz w:val="16"/>
                <w:szCs w:val="16"/>
                <w:lang w:eastAsia="ru-RU"/>
              </w:rPr>
            </w:pPr>
            <w:r w:rsidRPr="00721056">
              <w:rPr>
                <w:rFonts w:ascii="Arial" w:hAnsi="Arial" w:cs="Arial"/>
                <w:b/>
                <w:bCs/>
                <w:kern w:val="0"/>
                <w:sz w:val="16"/>
                <w:szCs w:val="16"/>
                <w:lang w:eastAsia="ru-RU"/>
              </w:rPr>
              <w:t>20059,32</w:t>
            </w:r>
          </w:p>
        </w:tc>
        <w:tc>
          <w:tcPr>
            <w:tcW w:w="116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88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86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r>
      <w:tr w:rsidR="00721056" w:rsidRPr="00721056" w:rsidTr="00721056">
        <w:trPr>
          <w:trHeight w:val="480"/>
        </w:trPr>
        <w:tc>
          <w:tcPr>
            <w:tcW w:w="500" w:type="dxa"/>
            <w:tcBorders>
              <w:top w:val="nil"/>
              <w:left w:val="single" w:sz="4" w:space="0" w:color="000000"/>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center"/>
              <w:rPr>
                <w:rFonts w:ascii="Arial" w:hAnsi="Arial" w:cs="Arial"/>
                <w:b/>
                <w:bCs/>
                <w:kern w:val="0"/>
                <w:sz w:val="18"/>
                <w:szCs w:val="18"/>
                <w:lang w:eastAsia="ru-RU"/>
              </w:rPr>
            </w:pPr>
            <w:r w:rsidRPr="00721056">
              <w:rPr>
                <w:rFonts w:ascii="Arial" w:hAnsi="Arial" w:cs="Arial"/>
                <w:b/>
                <w:bCs/>
                <w:kern w:val="0"/>
                <w:sz w:val="18"/>
                <w:szCs w:val="18"/>
                <w:lang w:eastAsia="ru-RU"/>
              </w:rPr>
              <w:t>14</w:t>
            </w:r>
          </w:p>
        </w:tc>
        <w:tc>
          <w:tcPr>
            <w:tcW w:w="214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b/>
                <w:bCs/>
                <w:kern w:val="0"/>
                <w:sz w:val="18"/>
                <w:szCs w:val="18"/>
                <w:lang w:eastAsia="ru-RU"/>
              </w:rPr>
            </w:pPr>
            <w:r w:rsidRPr="00721056">
              <w:rPr>
                <w:rFonts w:ascii="Arial" w:hAnsi="Arial" w:cs="Arial"/>
                <w:b/>
                <w:bCs/>
                <w:kern w:val="0"/>
                <w:sz w:val="18"/>
                <w:szCs w:val="18"/>
                <w:lang w:eastAsia="ru-RU"/>
              </w:rPr>
              <w:t>сметная стоимость</w:t>
            </w:r>
          </w:p>
        </w:tc>
        <w:tc>
          <w:tcPr>
            <w:tcW w:w="390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b/>
                <w:bCs/>
                <w:kern w:val="0"/>
                <w:sz w:val="18"/>
                <w:szCs w:val="18"/>
                <w:lang w:eastAsia="ru-RU"/>
              </w:rPr>
            </w:pPr>
            <w:r w:rsidRPr="00721056">
              <w:rPr>
                <w:rFonts w:ascii="Arial" w:hAnsi="Arial" w:cs="Arial"/>
                <w:b/>
                <w:bCs/>
                <w:kern w:val="0"/>
                <w:sz w:val="18"/>
                <w:szCs w:val="18"/>
                <w:lang w:eastAsia="ru-RU"/>
              </w:rPr>
              <w:t xml:space="preserve">Жесткий диск SATA-3 2Tb </w:t>
            </w:r>
            <w:proofErr w:type="spellStart"/>
            <w:r w:rsidRPr="00721056">
              <w:rPr>
                <w:rFonts w:ascii="Arial" w:hAnsi="Arial" w:cs="Arial"/>
                <w:b/>
                <w:bCs/>
                <w:kern w:val="0"/>
                <w:sz w:val="18"/>
                <w:szCs w:val="18"/>
                <w:lang w:eastAsia="ru-RU"/>
              </w:rPr>
              <w:t>Seagate</w:t>
            </w:r>
            <w:proofErr w:type="spellEnd"/>
            <w:r w:rsidRPr="00721056">
              <w:rPr>
                <w:rFonts w:ascii="Arial" w:hAnsi="Arial" w:cs="Arial"/>
                <w:b/>
                <w:bCs/>
                <w:kern w:val="0"/>
                <w:sz w:val="18"/>
                <w:szCs w:val="18"/>
                <w:lang w:eastAsia="ru-RU"/>
              </w:rPr>
              <w:t xml:space="preserve"> 7200</w:t>
            </w:r>
            <w:r>
              <w:rPr>
                <w:rFonts w:ascii="Arial" w:hAnsi="Arial" w:cs="Arial"/>
                <w:b/>
                <w:bCs/>
                <w:kern w:val="0"/>
                <w:sz w:val="18"/>
                <w:szCs w:val="18"/>
                <w:lang w:eastAsia="ru-RU"/>
              </w:rPr>
              <w:t>(или эквивалент)*</w:t>
            </w:r>
            <w:r w:rsidRPr="00721056">
              <w:rPr>
                <w:rFonts w:ascii="Arial" w:hAnsi="Arial" w:cs="Arial"/>
                <w:b/>
                <w:bCs/>
                <w:kern w:val="0"/>
                <w:sz w:val="18"/>
                <w:szCs w:val="18"/>
                <w:lang w:eastAsia="ru-RU"/>
              </w:rPr>
              <w:br/>
              <w:t>(шт.)</w:t>
            </w:r>
          </w:p>
        </w:tc>
        <w:tc>
          <w:tcPr>
            <w:tcW w:w="180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center"/>
              <w:rPr>
                <w:rFonts w:ascii="Arial" w:hAnsi="Arial" w:cs="Arial"/>
                <w:b/>
                <w:bCs/>
                <w:kern w:val="0"/>
                <w:sz w:val="18"/>
                <w:szCs w:val="18"/>
                <w:lang w:eastAsia="ru-RU"/>
              </w:rPr>
            </w:pPr>
            <w:r w:rsidRPr="00721056">
              <w:rPr>
                <w:rFonts w:ascii="Arial" w:hAnsi="Arial" w:cs="Arial"/>
                <w:b/>
                <w:bCs/>
                <w:kern w:val="0"/>
                <w:sz w:val="18"/>
                <w:szCs w:val="18"/>
                <w:lang w:eastAsia="ru-RU"/>
              </w:rPr>
              <w:t>3</w:t>
            </w:r>
          </w:p>
        </w:tc>
        <w:tc>
          <w:tcPr>
            <w:tcW w:w="124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b/>
                <w:bCs/>
                <w:kern w:val="0"/>
                <w:sz w:val="16"/>
                <w:szCs w:val="16"/>
                <w:lang w:eastAsia="ru-RU"/>
              </w:rPr>
            </w:pPr>
            <w:r w:rsidRPr="00721056">
              <w:rPr>
                <w:rFonts w:ascii="Arial" w:hAnsi="Arial" w:cs="Arial"/>
                <w:b/>
                <w:bCs/>
                <w:kern w:val="0"/>
                <w:sz w:val="16"/>
                <w:szCs w:val="16"/>
                <w:lang w:eastAsia="ru-RU"/>
              </w:rPr>
              <w:t>3607,63</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right"/>
              <w:rPr>
                <w:rFonts w:ascii="Arial" w:hAnsi="Arial" w:cs="Arial"/>
                <w:b/>
                <w:bCs/>
                <w:kern w:val="0"/>
                <w:sz w:val="16"/>
                <w:szCs w:val="16"/>
                <w:lang w:eastAsia="ru-RU"/>
              </w:rPr>
            </w:pPr>
            <w:r w:rsidRPr="00721056">
              <w:rPr>
                <w:rFonts w:ascii="Arial" w:hAnsi="Arial" w:cs="Arial"/>
                <w:b/>
                <w:bCs/>
                <w:kern w:val="0"/>
                <w:sz w:val="16"/>
                <w:szCs w:val="16"/>
                <w:lang w:eastAsia="ru-RU"/>
              </w:rPr>
              <w:t>10822,89</w:t>
            </w:r>
          </w:p>
        </w:tc>
        <w:tc>
          <w:tcPr>
            <w:tcW w:w="116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88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86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r>
      <w:tr w:rsidR="00721056" w:rsidRPr="00721056" w:rsidTr="00721056">
        <w:trPr>
          <w:trHeight w:val="480"/>
        </w:trPr>
        <w:tc>
          <w:tcPr>
            <w:tcW w:w="500" w:type="dxa"/>
            <w:tcBorders>
              <w:top w:val="nil"/>
              <w:left w:val="single" w:sz="4" w:space="0" w:color="000000"/>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center"/>
              <w:rPr>
                <w:rFonts w:ascii="Arial" w:hAnsi="Arial" w:cs="Arial"/>
                <w:b/>
                <w:bCs/>
                <w:kern w:val="0"/>
                <w:sz w:val="18"/>
                <w:szCs w:val="18"/>
                <w:lang w:eastAsia="ru-RU"/>
              </w:rPr>
            </w:pPr>
            <w:r w:rsidRPr="00721056">
              <w:rPr>
                <w:rFonts w:ascii="Arial" w:hAnsi="Arial" w:cs="Arial"/>
                <w:b/>
                <w:bCs/>
                <w:kern w:val="0"/>
                <w:sz w:val="18"/>
                <w:szCs w:val="18"/>
                <w:lang w:eastAsia="ru-RU"/>
              </w:rPr>
              <w:t>15</w:t>
            </w:r>
          </w:p>
        </w:tc>
        <w:tc>
          <w:tcPr>
            <w:tcW w:w="214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b/>
                <w:bCs/>
                <w:kern w:val="0"/>
                <w:sz w:val="18"/>
                <w:szCs w:val="18"/>
                <w:lang w:eastAsia="ru-RU"/>
              </w:rPr>
            </w:pPr>
            <w:r w:rsidRPr="00721056">
              <w:rPr>
                <w:rFonts w:ascii="Arial" w:hAnsi="Arial" w:cs="Arial"/>
                <w:b/>
                <w:bCs/>
                <w:kern w:val="0"/>
                <w:sz w:val="18"/>
                <w:szCs w:val="18"/>
                <w:lang w:eastAsia="ru-RU"/>
              </w:rPr>
              <w:t>сметная стоимость</w:t>
            </w:r>
          </w:p>
        </w:tc>
        <w:tc>
          <w:tcPr>
            <w:tcW w:w="390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b/>
                <w:bCs/>
                <w:kern w:val="0"/>
                <w:sz w:val="18"/>
                <w:szCs w:val="18"/>
                <w:lang w:eastAsia="ru-RU"/>
              </w:rPr>
            </w:pPr>
            <w:r w:rsidRPr="00721056">
              <w:rPr>
                <w:rFonts w:ascii="Arial" w:hAnsi="Arial" w:cs="Arial"/>
                <w:b/>
                <w:bCs/>
                <w:kern w:val="0"/>
                <w:sz w:val="18"/>
                <w:szCs w:val="18"/>
                <w:lang w:eastAsia="ru-RU"/>
              </w:rPr>
              <w:t>Аккумулятор 26 А/ч,12</w:t>
            </w:r>
            <w:proofErr w:type="gramStart"/>
            <w:r w:rsidRPr="00721056">
              <w:rPr>
                <w:rFonts w:ascii="Arial" w:hAnsi="Arial" w:cs="Arial"/>
                <w:b/>
                <w:bCs/>
                <w:kern w:val="0"/>
                <w:sz w:val="18"/>
                <w:szCs w:val="18"/>
                <w:lang w:eastAsia="ru-RU"/>
              </w:rPr>
              <w:t>В</w:t>
            </w:r>
            <w:r>
              <w:rPr>
                <w:rFonts w:ascii="Arial" w:hAnsi="Arial" w:cs="Arial"/>
                <w:b/>
                <w:bCs/>
                <w:kern w:val="0"/>
                <w:sz w:val="18"/>
                <w:szCs w:val="18"/>
                <w:lang w:eastAsia="ru-RU"/>
              </w:rPr>
              <w:t>(</w:t>
            </w:r>
            <w:proofErr w:type="gramEnd"/>
            <w:r>
              <w:rPr>
                <w:rFonts w:ascii="Arial" w:hAnsi="Arial" w:cs="Arial"/>
                <w:b/>
                <w:bCs/>
                <w:kern w:val="0"/>
                <w:sz w:val="18"/>
                <w:szCs w:val="18"/>
                <w:lang w:eastAsia="ru-RU"/>
              </w:rPr>
              <w:t>или эквивалент)*</w:t>
            </w:r>
            <w:r w:rsidRPr="00721056">
              <w:rPr>
                <w:rFonts w:ascii="Arial" w:hAnsi="Arial" w:cs="Arial"/>
                <w:b/>
                <w:bCs/>
                <w:kern w:val="0"/>
                <w:sz w:val="18"/>
                <w:szCs w:val="18"/>
                <w:lang w:eastAsia="ru-RU"/>
              </w:rPr>
              <w:br/>
              <w:t>(шт.)</w:t>
            </w:r>
          </w:p>
        </w:tc>
        <w:tc>
          <w:tcPr>
            <w:tcW w:w="180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center"/>
              <w:rPr>
                <w:rFonts w:ascii="Arial" w:hAnsi="Arial" w:cs="Arial"/>
                <w:b/>
                <w:bCs/>
                <w:kern w:val="0"/>
                <w:sz w:val="18"/>
                <w:szCs w:val="18"/>
                <w:lang w:eastAsia="ru-RU"/>
              </w:rPr>
            </w:pPr>
            <w:r w:rsidRPr="00721056">
              <w:rPr>
                <w:rFonts w:ascii="Arial" w:hAnsi="Arial" w:cs="Arial"/>
                <w:b/>
                <w:bCs/>
                <w:kern w:val="0"/>
                <w:sz w:val="18"/>
                <w:szCs w:val="18"/>
                <w:lang w:eastAsia="ru-RU"/>
              </w:rPr>
              <w:t>3</w:t>
            </w:r>
          </w:p>
        </w:tc>
        <w:tc>
          <w:tcPr>
            <w:tcW w:w="124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b/>
                <w:bCs/>
                <w:kern w:val="0"/>
                <w:sz w:val="16"/>
                <w:szCs w:val="16"/>
                <w:lang w:eastAsia="ru-RU"/>
              </w:rPr>
            </w:pPr>
            <w:r w:rsidRPr="00721056">
              <w:rPr>
                <w:rFonts w:ascii="Arial" w:hAnsi="Arial" w:cs="Arial"/>
                <w:b/>
                <w:bCs/>
                <w:kern w:val="0"/>
                <w:sz w:val="16"/>
                <w:szCs w:val="16"/>
                <w:lang w:eastAsia="ru-RU"/>
              </w:rPr>
              <w:t>1316,95</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right"/>
              <w:rPr>
                <w:rFonts w:ascii="Arial" w:hAnsi="Arial" w:cs="Arial"/>
                <w:b/>
                <w:bCs/>
                <w:kern w:val="0"/>
                <w:sz w:val="16"/>
                <w:szCs w:val="16"/>
                <w:lang w:eastAsia="ru-RU"/>
              </w:rPr>
            </w:pPr>
            <w:r w:rsidRPr="00721056">
              <w:rPr>
                <w:rFonts w:ascii="Arial" w:hAnsi="Arial" w:cs="Arial"/>
                <w:b/>
                <w:bCs/>
                <w:kern w:val="0"/>
                <w:sz w:val="16"/>
                <w:szCs w:val="16"/>
                <w:lang w:eastAsia="ru-RU"/>
              </w:rPr>
              <w:t>3950,85</w:t>
            </w:r>
          </w:p>
        </w:tc>
        <w:tc>
          <w:tcPr>
            <w:tcW w:w="116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88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86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r>
      <w:tr w:rsidR="00721056" w:rsidRPr="00721056" w:rsidTr="00721056">
        <w:trPr>
          <w:trHeight w:val="960"/>
        </w:trPr>
        <w:tc>
          <w:tcPr>
            <w:tcW w:w="500" w:type="dxa"/>
            <w:tcBorders>
              <w:top w:val="nil"/>
              <w:left w:val="single" w:sz="4" w:space="0" w:color="000000"/>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center"/>
              <w:rPr>
                <w:rFonts w:ascii="Arial" w:hAnsi="Arial" w:cs="Arial"/>
                <w:b/>
                <w:bCs/>
                <w:kern w:val="0"/>
                <w:sz w:val="18"/>
                <w:szCs w:val="18"/>
                <w:lang w:eastAsia="ru-RU"/>
              </w:rPr>
            </w:pPr>
            <w:r w:rsidRPr="00721056">
              <w:rPr>
                <w:rFonts w:ascii="Arial" w:hAnsi="Arial" w:cs="Arial"/>
                <w:b/>
                <w:bCs/>
                <w:kern w:val="0"/>
                <w:sz w:val="18"/>
                <w:szCs w:val="18"/>
                <w:lang w:eastAsia="ru-RU"/>
              </w:rPr>
              <w:t>16</w:t>
            </w:r>
          </w:p>
        </w:tc>
        <w:tc>
          <w:tcPr>
            <w:tcW w:w="214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b/>
                <w:bCs/>
                <w:kern w:val="0"/>
                <w:sz w:val="18"/>
                <w:szCs w:val="18"/>
                <w:lang w:eastAsia="ru-RU"/>
              </w:rPr>
            </w:pPr>
            <w:r w:rsidRPr="00721056">
              <w:rPr>
                <w:rFonts w:ascii="Arial" w:hAnsi="Arial" w:cs="Arial"/>
                <w:b/>
                <w:bCs/>
                <w:kern w:val="0"/>
                <w:sz w:val="18"/>
                <w:szCs w:val="18"/>
                <w:lang w:eastAsia="ru-RU"/>
              </w:rPr>
              <w:t>сметная стоимость</w:t>
            </w:r>
          </w:p>
        </w:tc>
        <w:tc>
          <w:tcPr>
            <w:tcW w:w="390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b/>
                <w:bCs/>
                <w:kern w:val="0"/>
                <w:sz w:val="18"/>
                <w:szCs w:val="18"/>
                <w:lang w:eastAsia="ru-RU"/>
              </w:rPr>
            </w:pPr>
            <w:proofErr w:type="spellStart"/>
            <w:r w:rsidRPr="00721056">
              <w:rPr>
                <w:rFonts w:ascii="Arial" w:hAnsi="Arial" w:cs="Arial"/>
                <w:b/>
                <w:bCs/>
                <w:kern w:val="0"/>
                <w:sz w:val="18"/>
                <w:szCs w:val="18"/>
                <w:lang w:eastAsia="ru-RU"/>
              </w:rPr>
              <w:t>Рапан</w:t>
            </w:r>
            <w:proofErr w:type="spellEnd"/>
            <w:r w:rsidRPr="00721056">
              <w:rPr>
                <w:rFonts w:ascii="Arial" w:hAnsi="Arial" w:cs="Arial"/>
                <w:b/>
                <w:bCs/>
                <w:kern w:val="0"/>
                <w:sz w:val="18"/>
                <w:szCs w:val="18"/>
                <w:lang w:eastAsia="ru-RU"/>
              </w:rPr>
              <w:t xml:space="preserve"> 60А (Бастион). Блок бесперебойного питания 12В, 6А, металл. корпус под АКБ 12-26А/ч, 12В, защита АК</w:t>
            </w:r>
            <w:proofErr w:type="gramStart"/>
            <w:r w:rsidRPr="00721056">
              <w:rPr>
                <w:rFonts w:ascii="Arial" w:hAnsi="Arial" w:cs="Arial"/>
                <w:b/>
                <w:bCs/>
                <w:kern w:val="0"/>
                <w:sz w:val="18"/>
                <w:szCs w:val="18"/>
                <w:lang w:eastAsia="ru-RU"/>
              </w:rPr>
              <w:t>Б</w:t>
            </w:r>
            <w:r>
              <w:rPr>
                <w:rFonts w:ascii="Arial" w:hAnsi="Arial" w:cs="Arial"/>
                <w:b/>
                <w:bCs/>
                <w:kern w:val="0"/>
                <w:sz w:val="18"/>
                <w:szCs w:val="18"/>
                <w:lang w:eastAsia="ru-RU"/>
              </w:rPr>
              <w:t>(</w:t>
            </w:r>
            <w:proofErr w:type="gramEnd"/>
            <w:r>
              <w:rPr>
                <w:rFonts w:ascii="Arial" w:hAnsi="Arial" w:cs="Arial"/>
                <w:b/>
                <w:bCs/>
                <w:kern w:val="0"/>
                <w:sz w:val="18"/>
                <w:szCs w:val="18"/>
                <w:lang w:eastAsia="ru-RU"/>
              </w:rPr>
              <w:t>или эквивалент)*</w:t>
            </w:r>
            <w:r w:rsidRPr="00721056">
              <w:rPr>
                <w:rFonts w:ascii="Arial" w:hAnsi="Arial" w:cs="Arial"/>
                <w:b/>
                <w:bCs/>
                <w:kern w:val="0"/>
                <w:sz w:val="18"/>
                <w:szCs w:val="18"/>
                <w:lang w:eastAsia="ru-RU"/>
              </w:rPr>
              <w:br/>
              <w:t>(шт.)</w:t>
            </w:r>
          </w:p>
        </w:tc>
        <w:tc>
          <w:tcPr>
            <w:tcW w:w="180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center"/>
              <w:rPr>
                <w:rFonts w:ascii="Arial" w:hAnsi="Arial" w:cs="Arial"/>
                <w:b/>
                <w:bCs/>
                <w:kern w:val="0"/>
                <w:sz w:val="18"/>
                <w:szCs w:val="18"/>
                <w:lang w:eastAsia="ru-RU"/>
              </w:rPr>
            </w:pPr>
            <w:r w:rsidRPr="00721056">
              <w:rPr>
                <w:rFonts w:ascii="Arial" w:hAnsi="Arial" w:cs="Arial"/>
                <w:b/>
                <w:bCs/>
                <w:kern w:val="0"/>
                <w:sz w:val="18"/>
                <w:szCs w:val="18"/>
                <w:lang w:eastAsia="ru-RU"/>
              </w:rPr>
              <w:t>3</w:t>
            </w:r>
          </w:p>
        </w:tc>
        <w:tc>
          <w:tcPr>
            <w:tcW w:w="124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b/>
                <w:bCs/>
                <w:kern w:val="0"/>
                <w:sz w:val="16"/>
                <w:szCs w:val="16"/>
                <w:lang w:eastAsia="ru-RU"/>
              </w:rPr>
            </w:pPr>
            <w:r w:rsidRPr="00721056">
              <w:rPr>
                <w:rFonts w:ascii="Arial" w:hAnsi="Arial" w:cs="Arial"/>
                <w:b/>
                <w:bCs/>
                <w:kern w:val="0"/>
                <w:sz w:val="16"/>
                <w:szCs w:val="16"/>
                <w:lang w:eastAsia="ru-RU"/>
              </w:rPr>
              <w:t>2363,56</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right"/>
              <w:rPr>
                <w:rFonts w:ascii="Arial" w:hAnsi="Arial" w:cs="Arial"/>
                <w:b/>
                <w:bCs/>
                <w:kern w:val="0"/>
                <w:sz w:val="16"/>
                <w:szCs w:val="16"/>
                <w:lang w:eastAsia="ru-RU"/>
              </w:rPr>
            </w:pPr>
            <w:r w:rsidRPr="00721056">
              <w:rPr>
                <w:rFonts w:ascii="Arial" w:hAnsi="Arial" w:cs="Arial"/>
                <w:b/>
                <w:bCs/>
                <w:kern w:val="0"/>
                <w:sz w:val="16"/>
                <w:szCs w:val="16"/>
                <w:lang w:eastAsia="ru-RU"/>
              </w:rPr>
              <w:t>7090,68</w:t>
            </w:r>
          </w:p>
        </w:tc>
        <w:tc>
          <w:tcPr>
            <w:tcW w:w="116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88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86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r>
      <w:tr w:rsidR="00721056" w:rsidRPr="00721056" w:rsidTr="00721056">
        <w:trPr>
          <w:trHeight w:val="1200"/>
        </w:trPr>
        <w:tc>
          <w:tcPr>
            <w:tcW w:w="500" w:type="dxa"/>
            <w:tcBorders>
              <w:top w:val="nil"/>
              <w:left w:val="single" w:sz="4" w:space="0" w:color="000000"/>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center"/>
              <w:rPr>
                <w:rFonts w:ascii="Arial" w:hAnsi="Arial" w:cs="Arial"/>
                <w:b/>
                <w:bCs/>
                <w:kern w:val="0"/>
                <w:sz w:val="18"/>
                <w:szCs w:val="18"/>
                <w:lang w:eastAsia="ru-RU"/>
              </w:rPr>
            </w:pPr>
            <w:r w:rsidRPr="00721056">
              <w:rPr>
                <w:rFonts w:ascii="Arial" w:hAnsi="Arial" w:cs="Arial"/>
                <w:b/>
                <w:bCs/>
                <w:kern w:val="0"/>
                <w:sz w:val="18"/>
                <w:szCs w:val="18"/>
                <w:lang w:eastAsia="ru-RU"/>
              </w:rPr>
              <w:t>17</w:t>
            </w:r>
          </w:p>
        </w:tc>
        <w:tc>
          <w:tcPr>
            <w:tcW w:w="214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b/>
                <w:bCs/>
                <w:kern w:val="0"/>
                <w:sz w:val="18"/>
                <w:szCs w:val="18"/>
                <w:lang w:eastAsia="ru-RU"/>
              </w:rPr>
            </w:pPr>
            <w:r w:rsidRPr="00721056">
              <w:rPr>
                <w:rFonts w:ascii="Arial" w:hAnsi="Arial" w:cs="Arial"/>
                <w:b/>
                <w:bCs/>
                <w:kern w:val="0"/>
                <w:sz w:val="18"/>
                <w:szCs w:val="18"/>
                <w:lang w:eastAsia="ru-RU"/>
              </w:rPr>
              <w:t>сметная стоимость</w:t>
            </w:r>
          </w:p>
        </w:tc>
        <w:tc>
          <w:tcPr>
            <w:tcW w:w="390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b/>
                <w:bCs/>
                <w:kern w:val="0"/>
                <w:sz w:val="18"/>
                <w:szCs w:val="18"/>
                <w:lang w:eastAsia="ru-RU"/>
              </w:rPr>
            </w:pPr>
            <w:r w:rsidRPr="00721056">
              <w:rPr>
                <w:rFonts w:ascii="Arial" w:hAnsi="Arial" w:cs="Arial"/>
                <w:b/>
                <w:bCs/>
                <w:kern w:val="0"/>
                <w:sz w:val="18"/>
                <w:szCs w:val="18"/>
                <w:lang w:eastAsia="ru-RU"/>
              </w:rPr>
              <w:t xml:space="preserve">КМС-W55TR20M </w:t>
            </w:r>
            <w:proofErr w:type="spellStart"/>
            <w:r w:rsidRPr="00721056">
              <w:rPr>
                <w:rFonts w:ascii="Arial" w:hAnsi="Arial" w:cs="Arial"/>
                <w:b/>
                <w:bCs/>
                <w:kern w:val="0"/>
                <w:sz w:val="18"/>
                <w:szCs w:val="18"/>
                <w:lang w:eastAsia="ru-RU"/>
              </w:rPr>
              <w:t>Kameron.Видеокамера</w:t>
            </w:r>
            <w:proofErr w:type="spellEnd"/>
            <w:r w:rsidRPr="00721056">
              <w:rPr>
                <w:rFonts w:ascii="Arial" w:hAnsi="Arial" w:cs="Arial"/>
                <w:b/>
                <w:bCs/>
                <w:kern w:val="0"/>
                <w:sz w:val="18"/>
                <w:szCs w:val="18"/>
                <w:lang w:eastAsia="ru-RU"/>
              </w:rPr>
              <w:t xml:space="preserve"> </w:t>
            </w:r>
            <w:proofErr w:type="spellStart"/>
            <w:r w:rsidRPr="00721056">
              <w:rPr>
                <w:rFonts w:ascii="Arial" w:hAnsi="Arial" w:cs="Arial"/>
                <w:b/>
                <w:bCs/>
                <w:kern w:val="0"/>
                <w:sz w:val="18"/>
                <w:szCs w:val="18"/>
                <w:lang w:eastAsia="ru-RU"/>
              </w:rPr>
              <w:t>цилинд</w:t>
            </w:r>
            <w:proofErr w:type="spellEnd"/>
            <w:r w:rsidRPr="00721056">
              <w:rPr>
                <w:rFonts w:ascii="Arial" w:hAnsi="Arial" w:cs="Arial"/>
                <w:b/>
                <w:bCs/>
                <w:kern w:val="0"/>
                <w:sz w:val="18"/>
                <w:szCs w:val="18"/>
                <w:lang w:eastAsia="ru-RU"/>
              </w:rPr>
              <w:t xml:space="preserve">. цвет   SONY   </w:t>
            </w:r>
            <w:proofErr w:type="spellStart"/>
            <w:r w:rsidRPr="00721056">
              <w:rPr>
                <w:rFonts w:ascii="Arial" w:hAnsi="Arial" w:cs="Arial"/>
                <w:b/>
                <w:bCs/>
                <w:kern w:val="0"/>
                <w:sz w:val="18"/>
                <w:szCs w:val="18"/>
                <w:lang w:eastAsia="ru-RU"/>
              </w:rPr>
              <w:t>Super</w:t>
            </w:r>
            <w:proofErr w:type="spellEnd"/>
            <w:r w:rsidRPr="00721056">
              <w:rPr>
                <w:rFonts w:ascii="Arial" w:hAnsi="Arial" w:cs="Arial"/>
                <w:b/>
                <w:bCs/>
                <w:kern w:val="0"/>
                <w:sz w:val="18"/>
                <w:szCs w:val="18"/>
                <w:lang w:eastAsia="ru-RU"/>
              </w:rPr>
              <w:t xml:space="preserve">-  HAD II. 1/3 H-BIRD.2DNR 0,001 LUX.600 </w:t>
            </w:r>
            <w:proofErr w:type="spellStart"/>
            <w:r w:rsidRPr="00721056">
              <w:rPr>
                <w:rFonts w:ascii="Arial" w:hAnsi="Arial" w:cs="Arial"/>
                <w:b/>
                <w:bCs/>
                <w:kern w:val="0"/>
                <w:sz w:val="18"/>
                <w:szCs w:val="18"/>
                <w:lang w:eastAsia="ru-RU"/>
              </w:rPr>
              <w:t>Твл</w:t>
            </w:r>
            <w:proofErr w:type="spellEnd"/>
            <w:r w:rsidRPr="00721056">
              <w:rPr>
                <w:rFonts w:ascii="Arial" w:hAnsi="Arial" w:cs="Arial"/>
                <w:b/>
                <w:bCs/>
                <w:kern w:val="0"/>
                <w:sz w:val="18"/>
                <w:szCs w:val="18"/>
                <w:lang w:eastAsia="ru-RU"/>
              </w:rPr>
              <w:t>, f=3.6mm 12v DC</w:t>
            </w:r>
            <w:r>
              <w:rPr>
                <w:rFonts w:ascii="Arial" w:hAnsi="Arial" w:cs="Arial"/>
                <w:b/>
                <w:bCs/>
                <w:kern w:val="0"/>
                <w:sz w:val="18"/>
                <w:szCs w:val="18"/>
                <w:lang w:eastAsia="ru-RU"/>
              </w:rPr>
              <w:t xml:space="preserve"> (или эквивалент)*</w:t>
            </w:r>
            <w:r w:rsidRPr="00721056">
              <w:rPr>
                <w:rFonts w:ascii="Arial" w:hAnsi="Arial" w:cs="Arial"/>
                <w:b/>
                <w:bCs/>
                <w:kern w:val="0"/>
                <w:sz w:val="18"/>
                <w:szCs w:val="18"/>
                <w:lang w:eastAsia="ru-RU"/>
              </w:rPr>
              <w:br/>
              <w:t>(шт.)</w:t>
            </w:r>
          </w:p>
        </w:tc>
        <w:tc>
          <w:tcPr>
            <w:tcW w:w="180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center"/>
              <w:rPr>
                <w:rFonts w:ascii="Arial" w:hAnsi="Arial" w:cs="Arial"/>
                <w:b/>
                <w:bCs/>
                <w:kern w:val="0"/>
                <w:sz w:val="18"/>
                <w:szCs w:val="18"/>
                <w:lang w:eastAsia="ru-RU"/>
              </w:rPr>
            </w:pPr>
            <w:r w:rsidRPr="00721056">
              <w:rPr>
                <w:rFonts w:ascii="Arial" w:hAnsi="Arial" w:cs="Arial"/>
                <w:b/>
                <w:bCs/>
                <w:kern w:val="0"/>
                <w:sz w:val="18"/>
                <w:szCs w:val="18"/>
                <w:lang w:eastAsia="ru-RU"/>
              </w:rPr>
              <w:t>5</w:t>
            </w:r>
          </w:p>
        </w:tc>
        <w:tc>
          <w:tcPr>
            <w:tcW w:w="124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b/>
                <w:bCs/>
                <w:kern w:val="0"/>
                <w:sz w:val="16"/>
                <w:szCs w:val="16"/>
                <w:lang w:eastAsia="ru-RU"/>
              </w:rPr>
            </w:pPr>
            <w:r w:rsidRPr="00721056">
              <w:rPr>
                <w:rFonts w:ascii="Arial" w:hAnsi="Arial" w:cs="Arial"/>
                <w:b/>
                <w:bCs/>
                <w:kern w:val="0"/>
                <w:sz w:val="16"/>
                <w:szCs w:val="16"/>
                <w:lang w:eastAsia="ru-RU"/>
              </w:rPr>
              <w:t>2725,42</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right"/>
              <w:rPr>
                <w:rFonts w:ascii="Arial" w:hAnsi="Arial" w:cs="Arial"/>
                <w:b/>
                <w:bCs/>
                <w:kern w:val="0"/>
                <w:sz w:val="16"/>
                <w:szCs w:val="16"/>
                <w:lang w:eastAsia="ru-RU"/>
              </w:rPr>
            </w:pPr>
            <w:r w:rsidRPr="00721056">
              <w:rPr>
                <w:rFonts w:ascii="Arial" w:hAnsi="Arial" w:cs="Arial"/>
                <w:b/>
                <w:bCs/>
                <w:kern w:val="0"/>
                <w:sz w:val="16"/>
                <w:szCs w:val="16"/>
                <w:lang w:eastAsia="ru-RU"/>
              </w:rPr>
              <w:t>13627,1</w:t>
            </w:r>
          </w:p>
        </w:tc>
        <w:tc>
          <w:tcPr>
            <w:tcW w:w="116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88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86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r>
      <w:tr w:rsidR="00721056" w:rsidRPr="00721056" w:rsidTr="00721056">
        <w:trPr>
          <w:trHeight w:val="1200"/>
        </w:trPr>
        <w:tc>
          <w:tcPr>
            <w:tcW w:w="500" w:type="dxa"/>
            <w:tcBorders>
              <w:top w:val="nil"/>
              <w:left w:val="single" w:sz="4" w:space="0" w:color="000000"/>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center"/>
              <w:rPr>
                <w:rFonts w:ascii="Arial" w:hAnsi="Arial" w:cs="Arial"/>
                <w:b/>
                <w:bCs/>
                <w:kern w:val="0"/>
                <w:sz w:val="18"/>
                <w:szCs w:val="18"/>
                <w:lang w:eastAsia="ru-RU"/>
              </w:rPr>
            </w:pPr>
            <w:r w:rsidRPr="00721056">
              <w:rPr>
                <w:rFonts w:ascii="Arial" w:hAnsi="Arial" w:cs="Arial"/>
                <w:b/>
                <w:bCs/>
                <w:kern w:val="0"/>
                <w:sz w:val="18"/>
                <w:szCs w:val="18"/>
                <w:lang w:eastAsia="ru-RU"/>
              </w:rPr>
              <w:lastRenderedPageBreak/>
              <w:t>18</w:t>
            </w:r>
          </w:p>
        </w:tc>
        <w:tc>
          <w:tcPr>
            <w:tcW w:w="214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b/>
                <w:bCs/>
                <w:kern w:val="0"/>
                <w:sz w:val="18"/>
                <w:szCs w:val="18"/>
                <w:lang w:eastAsia="ru-RU"/>
              </w:rPr>
            </w:pPr>
            <w:r w:rsidRPr="00721056">
              <w:rPr>
                <w:rFonts w:ascii="Arial" w:hAnsi="Arial" w:cs="Arial"/>
                <w:b/>
                <w:bCs/>
                <w:kern w:val="0"/>
                <w:sz w:val="18"/>
                <w:szCs w:val="18"/>
                <w:lang w:eastAsia="ru-RU"/>
              </w:rPr>
              <w:t>сметная стоимость</w:t>
            </w:r>
          </w:p>
        </w:tc>
        <w:tc>
          <w:tcPr>
            <w:tcW w:w="390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b/>
                <w:bCs/>
                <w:kern w:val="0"/>
                <w:sz w:val="18"/>
                <w:szCs w:val="18"/>
                <w:lang w:eastAsia="ru-RU"/>
              </w:rPr>
            </w:pPr>
            <w:r w:rsidRPr="00721056">
              <w:rPr>
                <w:rFonts w:ascii="Arial" w:hAnsi="Arial" w:cs="Arial"/>
                <w:b/>
                <w:bCs/>
                <w:kern w:val="0"/>
                <w:sz w:val="18"/>
                <w:szCs w:val="18"/>
                <w:lang w:eastAsia="ru-RU"/>
              </w:rPr>
              <w:t>AVD-301R. Приемник видеосигнала по витой паре до 1500 м Индикация видеосигнала и питания, подстройка контрастности</w:t>
            </w:r>
            <w:r>
              <w:rPr>
                <w:rFonts w:ascii="Arial" w:hAnsi="Arial" w:cs="Arial"/>
                <w:b/>
                <w:bCs/>
                <w:kern w:val="0"/>
                <w:sz w:val="18"/>
                <w:szCs w:val="18"/>
                <w:lang w:eastAsia="ru-RU"/>
              </w:rPr>
              <w:t xml:space="preserve"> (или эквивалент)*</w:t>
            </w:r>
            <w:r w:rsidRPr="00721056">
              <w:rPr>
                <w:rFonts w:ascii="Arial" w:hAnsi="Arial" w:cs="Arial"/>
                <w:b/>
                <w:bCs/>
                <w:kern w:val="0"/>
                <w:sz w:val="18"/>
                <w:szCs w:val="18"/>
                <w:lang w:eastAsia="ru-RU"/>
              </w:rPr>
              <w:br/>
              <w:t>(шт.)</w:t>
            </w:r>
          </w:p>
        </w:tc>
        <w:tc>
          <w:tcPr>
            <w:tcW w:w="180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center"/>
              <w:rPr>
                <w:rFonts w:ascii="Arial" w:hAnsi="Arial" w:cs="Arial"/>
                <w:b/>
                <w:bCs/>
                <w:kern w:val="0"/>
                <w:sz w:val="18"/>
                <w:szCs w:val="18"/>
                <w:lang w:eastAsia="ru-RU"/>
              </w:rPr>
            </w:pPr>
            <w:r w:rsidRPr="00721056">
              <w:rPr>
                <w:rFonts w:ascii="Arial" w:hAnsi="Arial" w:cs="Arial"/>
                <w:b/>
                <w:bCs/>
                <w:kern w:val="0"/>
                <w:sz w:val="18"/>
                <w:szCs w:val="18"/>
                <w:lang w:eastAsia="ru-RU"/>
              </w:rPr>
              <w:t>26</w:t>
            </w:r>
          </w:p>
        </w:tc>
        <w:tc>
          <w:tcPr>
            <w:tcW w:w="124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b/>
                <w:bCs/>
                <w:kern w:val="0"/>
                <w:sz w:val="16"/>
                <w:szCs w:val="16"/>
                <w:lang w:eastAsia="ru-RU"/>
              </w:rPr>
            </w:pPr>
            <w:r w:rsidRPr="00721056">
              <w:rPr>
                <w:rFonts w:ascii="Arial" w:hAnsi="Arial" w:cs="Arial"/>
                <w:b/>
                <w:bCs/>
                <w:kern w:val="0"/>
                <w:sz w:val="16"/>
                <w:szCs w:val="16"/>
                <w:lang w:eastAsia="ru-RU"/>
              </w:rPr>
              <w:t>1189,83</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right"/>
              <w:rPr>
                <w:rFonts w:ascii="Arial" w:hAnsi="Arial" w:cs="Arial"/>
                <w:b/>
                <w:bCs/>
                <w:kern w:val="0"/>
                <w:sz w:val="16"/>
                <w:szCs w:val="16"/>
                <w:lang w:eastAsia="ru-RU"/>
              </w:rPr>
            </w:pPr>
            <w:r w:rsidRPr="00721056">
              <w:rPr>
                <w:rFonts w:ascii="Arial" w:hAnsi="Arial" w:cs="Arial"/>
                <w:b/>
                <w:bCs/>
                <w:kern w:val="0"/>
                <w:sz w:val="16"/>
                <w:szCs w:val="16"/>
                <w:lang w:eastAsia="ru-RU"/>
              </w:rPr>
              <w:t>30935,58</w:t>
            </w:r>
          </w:p>
        </w:tc>
        <w:tc>
          <w:tcPr>
            <w:tcW w:w="116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88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86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r>
      <w:tr w:rsidR="00721056" w:rsidRPr="00721056" w:rsidTr="00721056">
        <w:trPr>
          <w:trHeight w:val="960"/>
        </w:trPr>
        <w:tc>
          <w:tcPr>
            <w:tcW w:w="500" w:type="dxa"/>
            <w:tcBorders>
              <w:top w:val="nil"/>
              <w:left w:val="single" w:sz="4" w:space="0" w:color="000000"/>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center"/>
              <w:rPr>
                <w:rFonts w:ascii="Arial" w:hAnsi="Arial" w:cs="Arial"/>
                <w:b/>
                <w:bCs/>
                <w:kern w:val="0"/>
                <w:sz w:val="18"/>
                <w:szCs w:val="18"/>
                <w:lang w:eastAsia="ru-RU"/>
              </w:rPr>
            </w:pPr>
            <w:r w:rsidRPr="00721056">
              <w:rPr>
                <w:rFonts w:ascii="Arial" w:hAnsi="Arial" w:cs="Arial"/>
                <w:b/>
                <w:bCs/>
                <w:kern w:val="0"/>
                <w:sz w:val="18"/>
                <w:szCs w:val="18"/>
                <w:lang w:eastAsia="ru-RU"/>
              </w:rPr>
              <w:t>19</w:t>
            </w:r>
          </w:p>
        </w:tc>
        <w:tc>
          <w:tcPr>
            <w:tcW w:w="214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b/>
                <w:bCs/>
                <w:kern w:val="0"/>
                <w:sz w:val="18"/>
                <w:szCs w:val="18"/>
                <w:lang w:eastAsia="ru-RU"/>
              </w:rPr>
            </w:pPr>
            <w:r w:rsidRPr="00721056">
              <w:rPr>
                <w:rFonts w:ascii="Arial" w:hAnsi="Arial" w:cs="Arial"/>
                <w:b/>
                <w:bCs/>
                <w:kern w:val="0"/>
                <w:sz w:val="18"/>
                <w:szCs w:val="18"/>
                <w:lang w:eastAsia="ru-RU"/>
              </w:rPr>
              <w:t>сметная стоимость</w:t>
            </w:r>
          </w:p>
        </w:tc>
        <w:tc>
          <w:tcPr>
            <w:tcW w:w="390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b/>
                <w:bCs/>
                <w:kern w:val="0"/>
                <w:sz w:val="18"/>
                <w:szCs w:val="18"/>
                <w:lang w:eastAsia="ru-RU"/>
              </w:rPr>
            </w:pPr>
            <w:r w:rsidRPr="00721056">
              <w:rPr>
                <w:rFonts w:ascii="Arial" w:hAnsi="Arial" w:cs="Arial"/>
                <w:b/>
                <w:bCs/>
                <w:kern w:val="0"/>
                <w:sz w:val="18"/>
                <w:szCs w:val="18"/>
                <w:lang w:eastAsia="ru-RU"/>
              </w:rPr>
              <w:t xml:space="preserve">AVD-311Т. Передатчик видеосигнала по витой паре до 2000 м Защита линии </w:t>
            </w:r>
            <w:proofErr w:type="spellStart"/>
            <w:r w:rsidRPr="00721056">
              <w:rPr>
                <w:rFonts w:ascii="Arial" w:hAnsi="Arial" w:cs="Arial"/>
                <w:b/>
                <w:bCs/>
                <w:kern w:val="0"/>
                <w:sz w:val="18"/>
                <w:szCs w:val="18"/>
                <w:lang w:eastAsia="ru-RU"/>
              </w:rPr>
              <w:t>пмтания</w:t>
            </w:r>
            <w:proofErr w:type="spellEnd"/>
            <w:r w:rsidRPr="00721056">
              <w:rPr>
                <w:rFonts w:ascii="Arial" w:hAnsi="Arial" w:cs="Arial"/>
                <w:b/>
                <w:bCs/>
                <w:kern w:val="0"/>
                <w:sz w:val="18"/>
                <w:szCs w:val="18"/>
                <w:lang w:eastAsia="ru-RU"/>
              </w:rPr>
              <w:t xml:space="preserve"> камеры 12В</w:t>
            </w:r>
            <w:r>
              <w:rPr>
                <w:rFonts w:ascii="Arial" w:hAnsi="Arial" w:cs="Arial"/>
                <w:b/>
                <w:bCs/>
                <w:kern w:val="0"/>
                <w:sz w:val="18"/>
                <w:szCs w:val="18"/>
                <w:lang w:eastAsia="ru-RU"/>
              </w:rPr>
              <w:t xml:space="preserve"> (или эквивалент)*</w:t>
            </w:r>
            <w:r w:rsidRPr="00721056">
              <w:rPr>
                <w:rFonts w:ascii="Arial" w:hAnsi="Arial" w:cs="Arial"/>
                <w:b/>
                <w:bCs/>
                <w:kern w:val="0"/>
                <w:sz w:val="18"/>
                <w:szCs w:val="18"/>
                <w:lang w:eastAsia="ru-RU"/>
              </w:rPr>
              <w:br/>
              <w:t>(шт.)</w:t>
            </w:r>
          </w:p>
        </w:tc>
        <w:tc>
          <w:tcPr>
            <w:tcW w:w="180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center"/>
              <w:rPr>
                <w:rFonts w:ascii="Arial" w:hAnsi="Arial" w:cs="Arial"/>
                <w:b/>
                <w:bCs/>
                <w:kern w:val="0"/>
                <w:sz w:val="18"/>
                <w:szCs w:val="18"/>
                <w:lang w:eastAsia="ru-RU"/>
              </w:rPr>
            </w:pPr>
            <w:r w:rsidRPr="00721056">
              <w:rPr>
                <w:rFonts w:ascii="Arial" w:hAnsi="Arial" w:cs="Arial"/>
                <w:b/>
                <w:bCs/>
                <w:kern w:val="0"/>
                <w:sz w:val="18"/>
                <w:szCs w:val="18"/>
                <w:lang w:eastAsia="ru-RU"/>
              </w:rPr>
              <w:t>26</w:t>
            </w:r>
          </w:p>
        </w:tc>
        <w:tc>
          <w:tcPr>
            <w:tcW w:w="124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b/>
                <w:bCs/>
                <w:kern w:val="0"/>
                <w:sz w:val="16"/>
                <w:szCs w:val="16"/>
                <w:lang w:eastAsia="ru-RU"/>
              </w:rPr>
            </w:pPr>
            <w:r w:rsidRPr="00721056">
              <w:rPr>
                <w:rFonts w:ascii="Arial" w:hAnsi="Arial" w:cs="Arial"/>
                <w:b/>
                <w:bCs/>
                <w:kern w:val="0"/>
                <w:sz w:val="16"/>
                <w:szCs w:val="16"/>
                <w:lang w:eastAsia="ru-RU"/>
              </w:rPr>
              <w:t>914,41</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right"/>
              <w:rPr>
                <w:rFonts w:ascii="Arial" w:hAnsi="Arial" w:cs="Arial"/>
                <w:b/>
                <w:bCs/>
                <w:kern w:val="0"/>
                <w:sz w:val="16"/>
                <w:szCs w:val="16"/>
                <w:lang w:eastAsia="ru-RU"/>
              </w:rPr>
            </w:pPr>
            <w:r w:rsidRPr="00721056">
              <w:rPr>
                <w:rFonts w:ascii="Arial" w:hAnsi="Arial" w:cs="Arial"/>
                <w:b/>
                <w:bCs/>
                <w:kern w:val="0"/>
                <w:sz w:val="16"/>
                <w:szCs w:val="16"/>
                <w:lang w:eastAsia="ru-RU"/>
              </w:rPr>
              <w:t>23774,66</w:t>
            </w:r>
          </w:p>
        </w:tc>
        <w:tc>
          <w:tcPr>
            <w:tcW w:w="116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88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86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r>
      <w:tr w:rsidR="00721056" w:rsidRPr="00721056" w:rsidTr="00721056">
        <w:trPr>
          <w:trHeight w:val="1200"/>
        </w:trPr>
        <w:tc>
          <w:tcPr>
            <w:tcW w:w="500" w:type="dxa"/>
            <w:tcBorders>
              <w:top w:val="nil"/>
              <w:left w:val="single" w:sz="4" w:space="0" w:color="000000"/>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center"/>
              <w:rPr>
                <w:rFonts w:ascii="Arial" w:hAnsi="Arial" w:cs="Arial"/>
                <w:b/>
                <w:bCs/>
                <w:kern w:val="0"/>
                <w:sz w:val="18"/>
                <w:szCs w:val="18"/>
                <w:lang w:eastAsia="ru-RU"/>
              </w:rPr>
            </w:pPr>
            <w:r w:rsidRPr="00721056">
              <w:rPr>
                <w:rFonts w:ascii="Arial" w:hAnsi="Arial" w:cs="Arial"/>
                <w:b/>
                <w:bCs/>
                <w:kern w:val="0"/>
                <w:sz w:val="18"/>
                <w:szCs w:val="18"/>
                <w:lang w:eastAsia="ru-RU"/>
              </w:rPr>
              <w:t>20</w:t>
            </w:r>
          </w:p>
        </w:tc>
        <w:tc>
          <w:tcPr>
            <w:tcW w:w="214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b/>
                <w:bCs/>
                <w:kern w:val="0"/>
                <w:sz w:val="18"/>
                <w:szCs w:val="18"/>
                <w:lang w:eastAsia="ru-RU"/>
              </w:rPr>
            </w:pPr>
            <w:r w:rsidRPr="00721056">
              <w:rPr>
                <w:rFonts w:ascii="Arial" w:hAnsi="Arial" w:cs="Arial"/>
                <w:b/>
                <w:bCs/>
                <w:kern w:val="0"/>
                <w:sz w:val="18"/>
                <w:szCs w:val="18"/>
                <w:lang w:eastAsia="ru-RU"/>
              </w:rPr>
              <w:t>сметная стоимость</w:t>
            </w:r>
          </w:p>
        </w:tc>
        <w:tc>
          <w:tcPr>
            <w:tcW w:w="390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b/>
                <w:bCs/>
                <w:kern w:val="0"/>
                <w:sz w:val="18"/>
                <w:szCs w:val="18"/>
                <w:lang w:eastAsia="ru-RU"/>
              </w:rPr>
            </w:pPr>
            <w:r w:rsidRPr="00721056">
              <w:rPr>
                <w:rFonts w:ascii="Arial" w:hAnsi="Arial" w:cs="Arial"/>
                <w:b/>
                <w:bCs/>
                <w:kern w:val="0"/>
                <w:sz w:val="18"/>
                <w:szCs w:val="18"/>
                <w:lang w:eastAsia="ru-RU"/>
              </w:rPr>
              <w:t>СКАТ-1200И7 (Бастион). Блок бесперебойного питания 12В, 4,5А, кратковременно и в режиме резерва до 7А корпус под АКБ 7-12А/ч,</w:t>
            </w:r>
            <w:r>
              <w:rPr>
                <w:rFonts w:ascii="Arial" w:hAnsi="Arial" w:cs="Arial"/>
                <w:b/>
                <w:bCs/>
                <w:kern w:val="0"/>
                <w:sz w:val="18"/>
                <w:szCs w:val="18"/>
                <w:lang w:eastAsia="ru-RU"/>
              </w:rPr>
              <w:t xml:space="preserve"> (или эквивалент)*</w:t>
            </w:r>
            <w:r w:rsidRPr="00721056">
              <w:rPr>
                <w:rFonts w:ascii="Arial" w:hAnsi="Arial" w:cs="Arial"/>
                <w:b/>
                <w:bCs/>
                <w:kern w:val="0"/>
                <w:sz w:val="18"/>
                <w:szCs w:val="18"/>
                <w:lang w:eastAsia="ru-RU"/>
              </w:rPr>
              <w:br/>
              <w:t>(шт.)</w:t>
            </w:r>
          </w:p>
        </w:tc>
        <w:tc>
          <w:tcPr>
            <w:tcW w:w="180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center"/>
              <w:rPr>
                <w:rFonts w:ascii="Arial" w:hAnsi="Arial" w:cs="Arial"/>
                <w:b/>
                <w:bCs/>
                <w:kern w:val="0"/>
                <w:sz w:val="18"/>
                <w:szCs w:val="18"/>
                <w:lang w:eastAsia="ru-RU"/>
              </w:rPr>
            </w:pPr>
            <w:r w:rsidRPr="00721056">
              <w:rPr>
                <w:rFonts w:ascii="Arial" w:hAnsi="Arial" w:cs="Arial"/>
                <w:b/>
                <w:bCs/>
                <w:kern w:val="0"/>
                <w:sz w:val="18"/>
                <w:szCs w:val="18"/>
                <w:lang w:eastAsia="ru-RU"/>
              </w:rPr>
              <w:t>1</w:t>
            </w:r>
          </w:p>
        </w:tc>
        <w:tc>
          <w:tcPr>
            <w:tcW w:w="124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b/>
                <w:bCs/>
                <w:kern w:val="0"/>
                <w:sz w:val="16"/>
                <w:szCs w:val="16"/>
                <w:lang w:eastAsia="ru-RU"/>
              </w:rPr>
            </w:pPr>
            <w:r w:rsidRPr="00721056">
              <w:rPr>
                <w:rFonts w:ascii="Arial" w:hAnsi="Arial" w:cs="Arial"/>
                <w:b/>
                <w:bCs/>
                <w:kern w:val="0"/>
                <w:sz w:val="16"/>
                <w:szCs w:val="16"/>
                <w:lang w:eastAsia="ru-RU"/>
              </w:rPr>
              <w:t>2857,8</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right"/>
              <w:rPr>
                <w:rFonts w:ascii="Arial" w:hAnsi="Arial" w:cs="Arial"/>
                <w:b/>
                <w:bCs/>
                <w:kern w:val="0"/>
                <w:sz w:val="16"/>
                <w:szCs w:val="16"/>
                <w:lang w:eastAsia="ru-RU"/>
              </w:rPr>
            </w:pPr>
            <w:r w:rsidRPr="00721056">
              <w:rPr>
                <w:rFonts w:ascii="Arial" w:hAnsi="Arial" w:cs="Arial"/>
                <w:b/>
                <w:bCs/>
                <w:kern w:val="0"/>
                <w:sz w:val="16"/>
                <w:szCs w:val="16"/>
                <w:lang w:eastAsia="ru-RU"/>
              </w:rPr>
              <w:t>2857,8</w:t>
            </w:r>
          </w:p>
        </w:tc>
        <w:tc>
          <w:tcPr>
            <w:tcW w:w="116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88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86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r>
      <w:tr w:rsidR="00721056" w:rsidRPr="00721056" w:rsidTr="00721056">
        <w:trPr>
          <w:trHeight w:val="480"/>
        </w:trPr>
        <w:tc>
          <w:tcPr>
            <w:tcW w:w="500" w:type="dxa"/>
            <w:tcBorders>
              <w:top w:val="nil"/>
              <w:left w:val="single" w:sz="4" w:space="0" w:color="000000"/>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center"/>
              <w:rPr>
                <w:rFonts w:ascii="Arial" w:hAnsi="Arial" w:cs="Arial"/>
                <w:b/>
                <w:bCs/>
                <w:kern w:val="0"/>
                <w:sz w:val="18"/>
                <w:szCs w:val="18"/>
                <w:lang w:eastAsia="ru-RU"/>
              </w:rPr>
            </w:pPr>
            <w:r w:rsidRPr="00721056">
              <w:rPr>
                <w:rFonts w:ascii="Arial" w:hAnsi="Arial" w:cs="Arial"/>
                <w:b/>
                <w:bCs/>
                <w:kern w:val="0"/>
                <w:sz w:val="18"/>
                <w:szCs w:val="18"/>
                <w:lang w:eastAsia="ru-RU"/>
              </w:rPr>
              <w:t>21</w:t>
            </w:r>
          </w:p>
        </w:tc>
        <w:tc>
          <w:tcPr>
            <w:tcW w:w="214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b/>
                <w:bCs/>
                <w:kern w:val="0"/>
                <w:sz w:val="18"/>
                <w:szCs w:val="18"/>
                <w:lang w:eastAsia="ru-RU"/>
              </w:rPr>
            </w:pPr>
            <w:r w:rsidRPr="00721056">
              <w:rPr>
                <w:rFonts w:ascii="Arial" w:hAnsi="Arial" w:cs="Arial"/>
                <w:b/>
                <w:bCs/>
                <w:kern w:val="0"/>
                <w:sz w:val="18"/>
                <w:szCs w:val="18"/>
                <w:lang w:eastAsia="ru-RU"/>
              </w:rPr>
              <w:t>сметная стоимость</w:t>
            </w:r>
          </w:p>
        </w:tc>
        <w:tc>
          <w:tcPr>
            <w:tcW w:w="390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b/>
                <w:bCs/>
                <w:kern w:val="0"/>
                <w:sz w:val="18"/>
                <w:szCs w:val="18"/>
                <w:lang w:eastAsia="ru-RU"/>
              </w:rPr>
            </w:pPr>
            <w:r w:rsidRPr="00721056">
              <w:rPr>
                <w:rFonts w:ascii="Arial" w:hAnsi="Arial" w:cs="Arial"/>
                <w:b/>
                <w:bCs/>
                <w:kern w:val="0"/>
                <w:sz w:val="18"/>
                <w:szCs w:val="18"/>
                <w:lang w:eastAsia="ru-RU"/>
              </w:rPr>
              <w:t>Аккумулятор 7 А/ч,12В</w:t>
            </w:r>
            <w:r w:rsidRPr="00721056">
              <w:rPr>
                <w:rFonts w:ascii="Arial" w:hAnsi="Arial" w:cs="Arial"/>
                <w:b/>
                <w:bCs/>
                <w:kern w:val="0"/>
                <w:sz w:val="18"/>
                <w:szCs w:val="18"/>
                <w:lang w:eastAsia="ru-RU"/>
              </w:rPr>
              <w:br/>
              <w:t>(шт.)</w:t>
            </w:r>
          </w:p>
        </w:tc>
        <w:tc>
          <w:tcPr>
            <w:tcW w:w="180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center"/>
              <w:rPr>
                <w:rFonts w:ascii="Arial" w:hAnsi="Arial" w:cs="Arial"/>
                <w:b/>
                <w:bCs/>
                <w:kern w:val="0"/>
                <w:sz w:val="18"/>
                <w:szCs w:val="18"/>
                <w:lang w:eastAsia="ru-RU"/>
              </w:rPr>
            </w:pPr>
            <w:r w:rsidRPr="00721056">
              <w:rPr>
                <w:rFonts w:ascii="Arial" w:hAnsi="Arial" w:cs="Arial"/>
                <w:b/>
                <w:bCs/>
                <w:kern w:val="0"/>
                <w:sz w:val="18"/>
                <w:szCs w:val="18"/>
                <w:lang w:eastAsia="ru-RU"/>
              </w:rPr>
              <w:t>1</w:t>
            </w:r>
          </w:p>
        </w:tc>
        <w:tc>
          <w:tcPr>
            <w:tcW w:w="124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b/>
                <w:bCs/>
                <w:kern w:val="0"/>
                <w:sz w:val="16"/>
                <w:szCs w:val="16"/>
                <w:lang w:eastAsia="ru-RU"/>
              </w:rPr>
            </w:pPr>
            <w:r w:rsidRPr="00721056">
              <w:rPr>
                <w:rFonts w:ascii="Arial" w:hAnsi="Arial" w:cs="Arial"/>
                <w:b/>
                <w:bCs/>
                <w:kern w:val="0"/>
                <w:sz w:val="16"/>
                <w:szCs w:val="16"/>
                <w:lang w:eastAsia="ru-RU"/>
              </w:rPr>
              <w:t>381,35</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right"/>
              <w:rPr>
                <w:rFonts w:ascii="Arial" w:hAnsi="Arial" w:cs="Arial"/>
                <w:b/>
                <w:bCs/>
                <w:kern w:val="0"/>
                <w:sz w:val="16"/>
                <w:szCs w:val="16"/>
                <w:lang w:eastAsia="ru-RU"/>
              </w:rPr>
            </w:pPr>
            <w:r w:rsidRPr="00721056">
              <w:rPr>
                <w:rFonts w:ascii="Arial" w:hAnsi="Arial" w:cs="Arial"/>
                <w:b/>
                <w:bCs/>
                <w:kern w:val="0"/>
                <w:sz w:val="16"/>
                <w:szCs w:val="16"/>
                <w:lang w:eastAsia="ru-RU"/>
              </w:rPr>
              <w:t>381,35</w:t>
            </w:r>
          </w:p>
        </w:tc>
        <w:tc>
          <w:tcPr>
            <w:tcW w:w="116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88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86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r>
      <w:tr w:rsidR="00721056" w:rsidRPr="00721056" w:rsidTr="00721056">
        <w:trPr>
          <w:trHeight w:val="255"/>
        </w:trPr>
        <w:tc>
          <w:tcPr>
            <w:tcW w:w="15840" w:type="dxa"/>
            <w:gridSpan w:val="11"/>
            <w:tcBorders>
              <w:top w:val="single" w:sz="4" w:space="0" w:color="000000"/>
              <w:left w:val="single" w:sz="4" w:space="0" w:color="000000"/>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b/>
                <w:bCs/>
                <w:kern w:val="0"/>
                <w:sz w:val="20"/>
                <w:szCs w:val="20"/>
                <w:lang w:eastAsia="ru-RU"/>
              </w:rPr>
            </w:pPr>
            <w:r w:rsidRPr="00721056">
              <w:rPr>
                <w:rFonts w:ascii="Arial" w:hAnsi="Arial" w:cs="Arial"/>
                <w:b/>
                <w:bCs/>
                <w:kern w:val="0"/>
                <w:sz w:val="20"/>
                <w:szCs w:val="20"/>
                <w:lang w:eastAsia="ru-RU"/>
              </w:rPr>
              <w:t xml:space="preserve">                                       Раздел 3. Материалы</w:t>
            </w: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r>
      <w:tr w:rsidR="00721056" w:rsidRPr="00721056" w:rsidTr="00721056">
        <w:trPr>
          <w:trHeight w:val="720"/>
        </w:trPr>
        <w:tc>
          <w:tcPr>
            <w:tcW w:w="500" w:type="dxa"/>
            <w:tcBorders>
              <w:top w:val="nil"/>
              <w:left w:val="single" w:sz="4" w:space="0" w:color="000000"/>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center"/>
              <w:rPr>
                <w:rFonts w:ascii="Arial" w:hAnsi="Arial" w:cs="Arial"/>
                <w:b/>
                <w:bCs/>
                <w:kern w:val="0"/>
                <w:sz w:val="18"/>
                <w:szCs w:val="18"/>
                <w:lang w:eastAsia="ru-RU"/>
              </w:rPr>
            </w:pPr>
            <w:r w:rsidRPr="00721056">
              <w:rPr>
                <w:rFonts w:ascii="Arial" w:hAnsi="Arial" w:cs="Arial"/>
                <w:b/>
                <w:bCs/>
                <w:kern w:val="0"/>
                <w:sz w:val="18"/>
                <w:szCs w:val="18"/>
                <w:lang w:eastAsia="ru-RU"/>
              </w:rPr>
              <w:t>22</w:t>
            </w:r>
          </w:p>
        </w:tc>
        <w:tc>
          <w:tcPr>
            <w:tcW w:w="214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b/>
                <w:bCs/>
                <w:kern w:val="0"/>
                <w:sz w:val="18"/>
                <w:szCs w:val="18"/>
                <w:lang w:eastAsia="ru-RU"/>
              </w:rPr>
            </w:pPr>
            <w:r w:rsidRPr="00721056">
              <w:rPr>
                <w:rFonts w:ascii="Arial" w:hAnsi="Arial" w:cs="Arial"/>
                <w:b/>
                <w:bCs/>
                <w:kern w:val="0"/>
                <w:sz w:val="18"/>
                <w:szCs w:val="18"/>
                <w:lang w:eastAsia="ru-RU"/>
              </w:rPr>
              <w:t>сметная стоимость</w:t>
            </w:r>
          </w:p>
        </w:tc>
        <w:tc>
          <w:tcPr>
            <w:tcW w:w="390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b/>
                <w:bCs/>
                <w:kern w:val="0"/>
                <w:sz w:val="18"/>
                <w:szCs w:val="18"/>
                <w:lang w:eastAsia="ru-RU"/>
              </w:rPr>
            </w:pPr>
            <w:r w:rsidRPr="00721056">
              <w:rPr>
                <w:rFonts w:ascii="Arial" w:hAnsi="Arial" w:cs="Arial"/>
                <w:b/>
                <w:bCs/>
                <w:kern w:val="0"/>
                <w:sz w:val="18"/>
                <w:szCs w:val="18"/>
                <w:lang w:eastAsia="ru-RU"/>
              </w:rPr>
              <w:t>Кабель FTR "витая пара" 4*2*0,5 экранированный</w:t>
            </w:r>
            <w:r w:rsidRPr="00721056">
              <w:rPr>
                <w:rFonts w:ascii="Arial" w:hAnsi="Arial" w:cs="Arial"/>
                <w:b/>
                <w:bCs/>
                <w:kern w:val="0"/>
                <w:sz w:val="18"/>
                <w:szCs w:val="18"/>
                <w:lang w:eastAsia="ru-RU"/>
              </w:rPr>
              <w:br/>
              <w:t>(</w:t>
            </w:r>
            <w:proofErr w:type="gramStart"/>
            <w:r w:rsidRPr="00721056">
              <w:rPr>
                <w:rFonts w:ascii="Arial" w:hAnsi="Arial" w:cs="Arial"/>
                <w:b/>
                <w:bCs/>
                <w:kern w:val="0"/>
                <w:sz w:val="18"/>
                <w:szCs w:val="18"/>
                <w:lang w:eastAsia="ru-RU"/>
              </w:rPr>
              <w:t>м</w:t>
            </w:r>
            <w:proofErr w:type="gramEnd"/>
            <w:r w:rsidRPr="00721056">
              <w:rPr>
                <w:rFonts w:ascii="Arial" w:hAnsi="Arial" w:cs="Arial"/>
                <w:b/>
                <w:bCs/>
                <w:kern w:val="0"/>
                <w:sz w:val="18"/>
                <w:szCs w:val="18"/>
                <w:lang w:eastAsia="ru-RU"/>
              </w:rPr>
              <w:t>.)</w:t>
            </w:r>
          </w:p>
        </w:tc>
        <w:tc>
          <w:tcPr>
            <w:tcW w:w="180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center"/>
              <w:rPr>
                <w:rFonts w:ascii="Arial" w:hAnsi="Arial" w:cs="Arial"/>
                <w:b/>
                <w:bCs/>
                <w:kern w:val="0"/>
                <w:sz w:val="18"/>
                <w:szCs w:val="18"/>
                <w:lang w:eastAsia="ru-RU"/>
              </w:rPr>
            </w:pPr>
            <w:r w:rsidRPr="00721056">
              <w:rPr>
                <w:rFonts w:ascii="Arial" w:hAnsi="Arial" w:cs="Arial"/>
                <w:b/>
                <w:bCs/>
                <w:kern w:val="0"/>
                <w:sz w:val="18"/>
                <w:szCs w:val="18"/>
                <w:lang w:eastAsia="ru-RU"/>
              </w:rPr>
              <w:t>600</w:t>
            </w:r>
          </w:p>
        </w:tc>
        <w:tc>
          <w:tcPr>
            <w:tcW w:w="124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b/>
                <w:bCs/>
                <w:kern w:val="0"/>
                <w:sz w:val="16"/>
                <w:szCs w:val="16"/>
                <w:lang w:eastAsia="ru-RU"/>
              </w:rPr>
            </w:pPr>
            <w:r w:rsidRPr="00721056">
              <w:rPr>
                <w:rFonts w:ascii="Arial" w:hAnsi="Arial" w:cs="Arial"/>
                <w:b/>
                <w:bCs/>
                <w:kern w:val="0"/>
                <w:sz w:val="16"/>
                <w:szCs w:val="16"/>
                <w:lang w:eastAsia="ru-RU"/>
              </w:rPr>
              <w:t>22,03</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right"/>
              <w:rPr>
                <w:rFonts w:ascii="Arial" w:hAnsi="Arial" w:cs="Arial"/>
                <w:b/>
                <w:bCs/>
                <w:kern w:val="0"/>
                <w:sz w:val="16"/>
                <w:szCs w:val="16"/>
                <w:lang w:eastAsia="ru-RU"/>
              </w:rPr>
            </w:pPr>
            <w:r w:rsidRPr="00721056">
              <w:rPr>
                <w:rFonts w:ascii="Arial" w:hAnsi="Arial" w:cs="Arial"/>
                <w:b/>
                <w:bCs/>
                <w:kern w:val="0"/>
                <w:sz w:val="16"/>
                <w:szCs w:val="16"/>
                <w:lang w:eastAsia="ru-RU"/>
              </w:rPr>
              <w:t>13218</w:t>
            </w:r>
          </w:p>
        </w:tc>
        <w:tc>
          <w:tcPr>
            <w:tcW w:w="116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88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86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r>
      <w:tr w:rsidR="00721056" w:rsidRPr="00721056" w:rsidTr="00721056">
        <w:trPr>
          <w:trHeight w:val="720"/>
        </w:trPr>
        <w:tc>
          <w:tcPr>
            <w:tcW w:w="500" w:type="dxa"/>
            <w:tcBorders>
              <w:top w:val="nil"/>
              <w:left w:val="single" w:sz="4" w:space="0" w:color="000000"/>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center"/>
              <w:rPr>
                <w:rFonts w:ascii="Arial" w:hAnsi="Arial" w:cs="Arial"/>
                <w:b/>
                <w:bCs/>
                <w:kern w:val="0"/>
                <w:sz w:val="18"/>
                <w:szCs w:val="18"/>
                <w:lang w:eastAsia="ru-RU"/>
              </w:rPr>
            </w:pPr>
            <w:r w:rsidRPr="00721056">
              <w:rPr>
                <w:rFonts w:ascii="Arial" w:hAnsi="Arial" w:cs="Arial"/>
                <w:b/>
                <w:bCs/>
                <w:kern w:val="0"/>
                <w:sz w:val="18"/>
                <w:szCs w:val="18"/>
                <w:lang w:eastAsia="ru-RU"/>
              </w:rPr>
              <w:t>23</w:t>
            </w:r>
          </w:p>
        </w:tc>
        <w:tc>
          <w:tcPr>
            <w:tcW w:w="214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b/>
                <w:bCs/>
                <w:kern w:val="0"/>
                <w:sz w:val="18"/>
                <w:szCs w:val="18"/>
                <w:lang w:eastAsia="ru-RU"/>
              </w:rPr>
            </w:pPr>
            <w:r w:rsidRPr="00721056">
              <w:rPr>
                <w:rFonts w:ascii="Arial" w:hAnsi="Arial" w:cs="Arial"/>
                <w:b/>
                <w:bCs/>
                <w:kern w:val="0"/>
                <w:sz w:val="18"/>
                <w:szCs w:val="18"/>
                <w:lang w:eastAsia="ru-RU"/>
              </w:rPr>
              <w:t>сметная стоимость</w:t>
            </w:r>
          </w:p>
        </w:tc>
        <w:tc>
          <w:tcPr>
            <w:tcW w:w="390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b/>
                <w:bCs/>
                <w:kern w:val="0"/>
                <w:sz w:val="18"/>
                <w:szCs w:val="18"/>
                <w:lang w:eastAsia="ru-RU"/>
              </w:rPr>
            </w:pPr>
            <w:r w:rsidRPr="00721056">
              <w:rPr>
                <w:rFonts w:ascii="Arial" w:hAnsi="Arial" w:cs="Arial"/>
                <w:b/>
                <w:bCs/>
                <w:kern w:val="0"/>
                <w:sz w:val="18"/>
                <w:szCs w:val="18"/>
                <w:lang w:eastAsia="ru-RU"/>
              </w:rPr>
              <w:t xml:space="preserve">Кабель комбинированный </w:t>
            </w:r>
            <w:proofErr w:type="spellStart"/>
            <w:r w:rsidRPr="00721056">
              <w:rPr>
                <w:rFonts w:ascii="Arial" w:hAnsi="Arial" w:cs="Arial"/>
                <w:b/>
                <w:bCs/>
                <w:kern w:val="0"/>
                <w:sz w:val="18"/>
                <w:szCs w:val="18"/>
                <w:lang w:eastAsia="ru-RU"/>
              </w:rPr>
              <w:t>Rexant</w:t>
            </w:r>
            <w:proofErr w:type="spellEnd"/>
            <w:r w:rsidRPr="00721056">
              <w:rPr>
                <w:rFonts w:ascii="Arial" w:hAnsi="Arial" w:cs="Arial"/>
                <w:b/>
                <w:bCs/>
                <w:kern w:val="0"/>
                <w:sz w:val="18"/>
                <w:szCs w:val="18"/>
                <w:lang w:eastAsia="ru-RU"/>
              </w:rPr>
              <w:t xml:space="preserve"> D=7мм+ питание 2*0,5 мм</w:t>
            </w:r>
            <w:proofErr w:type="gramStart"/>
            <w:r w:rsidRPr="00721056">
              <w:rPr>
                <w:rFonts w:ascii="Arial" w:hAnsi="Arial" w:cs="Arial"/>
                <w:b/>
                <w:bCs/>
                <w:kern w:val="0"/>
                <w:sz w:val="18"/>
                <w:szCs w:val="18"/>
                <w:lang w:eastAsia="ru-RU"/>
              </w:rPr>
              <w:t>2</w:t>
            </w:r>
            <w:proofErr w:type="gramEnd"/>
            <w:r w:rsidRPr="00721056">
              <w:rPr>
                <w:rFonts w:ascii="Arial" w:hAnsi="Arial" w:cs="Arial"/>
                <w:b/>
                <w:bCs/>
                <w:kern w:val="0"/>
                <w:sz w:val="18"/>
                <w:szCs w:val="18"/>
                <w:lang w:eastAsia="ru-RU"/>
              </w:rPr>
              <w:t xml:space="preserve"> белый</w:t>
            </w:r>
            <w:r>
              <w:rPr>
                <w:rFonts w:ascii="Arial" w:hAnsi="Arial" w:cs="Arial"/>
                <w:b/>
                <w:bCs/>
                <w:kern w:val="0"/>
                <w:sz w:val="18"/>
                <w:szCs w:val="18"/>
                <w:lang w:eastAsia="ru-RU"/>
              </w:rPr>
              <w:t xml:space="preserve"> (или эквивалент)*</w:t>
            </w:r>
            <w:r w:rsidRPr="00721056">
              <w:rPr>
                <w:rFonts w:ascii="Arial" w:hAnsi="Arial" w:cs="Arial"/>
                <w:b/>
                <w:bCs/>
                <w:kern w:val="0"/>
                <w:sz w:val="18"/>
                <w:szCs w:val="18"/>
                <w:lang w:eastAsia="ru-RU"/>
              </w:rPr>
              <w:br/>
              <w:t>(м.)</w:t>
            </w:r>
          </w:p>
        </w:tc>
        <w:tc>
          <w:tcPr>
            <w:tcW w:w="180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center"/>
              <w:rPr>
                <w:rFonts w:ascii="Arial" w:hAnsi="Arial" w:cs="Arial"/>
                <w:b/>
                <w:bCs/>
                <w:kern w:val="0"/>
                <w:sz w:val="18"/>
                <w:szCs w:val="18"/>
                <w:lang w:eastAsia="ru-RU"/>
              </w:rPr>
            </w:pPr>
            <w:r w:rsidRPr="00721056">
              <w:rPr>
                <w:rFonts w:ascii="Arial" w:hAnsi="Arial" w:cs="Arial"/>
                <w:b/>
                <w:bCs/>
                <w:kern w:val="0"/>
                <w:sz w:val="18"/>
                <w:szCs w:val="18"/>
                <w:lang w:eastAsia="ru-RU"/>
              </w:rPr>
              <w:t>350</w:t>
            </w:r>
          </w:p>
        </w:tc>
        <w:tc>
          <w:tcPr>
            <w:tcW w:w="124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b/>
                <w:bCs/>
                <w:kern w:val="0"/>
                <w:sz w:val="16"/>
                <w:szCs w:val="16"/>
                <w:lang w:eastAsia="ru-RU"/>
              </w:rPr>
            </w:pPr>
            <w:r w:rsidRPr="00721056">
              <w:rPr>
                <w:rFonts w:ascii="Arial" w:hAnsi="Arial" w:cs="Arial"/>
                <w:b/>
                <w:bCs/>
                <w:kern w:val="0"/>
                <w:sz w:val="16"/>
                <w:szCs w:val="16"/>
                <w:lang w:eastAsia="ru-RU"/>
              </w:rPr>
              <w:t>21,61</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right"/>
              <w:rPr>
                <w:rFonts w:ascii="Arial" w:hAnsi="Arial" w:cs="Arial"/>
                <w:b/>
                <w:bCs/>
                <w:kern w:val="0"/>
                <w:sz w:val="16"/>
                <w:szCs w:val="16"/>
                <w:lang w:eastAsia="ru-RU"/>
              </w:rPr>
            </w:pPr>
            <w:r w:rsidRPr="00721056">
              <w:rPr>
                <w:rFonts w:ascii="Arial" w:hAnsi="Arial" w:cs="Arial"/>
                <w:b/>
                <w:bCs/>
                <w:kern w:val="0"/>
                <w:sz w:val="16"/>
                <w:szCs w:val="16"/>
                <w:lang w:eastAsia="ru-RU"/>
              </w:rPr>
              <w:t>7563,5</w:t>
            </w:r>
          </w:p>
        </w:tc>
        <w:tc>
          <w:tcPr>
            <w:tcW w:w="116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88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86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r>
      <w:tr w:rsidR="00721056" w:rsidRPr="00721056" w:rsidTr="00721056">
        <w:trPr>
          <w:trHeight w:val="480"/>
        </w:trPr>
        <w:tc>
          <w:tcPr>
            <w:tcW w:w="500" w:type="dxa"/>
            <w:tcBorders>
              <w:top w:val="nil"/>
              <w:left w:val="single" w:sz="4" w:space="0" w:color="000000"/>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center"/>
              <w:rPr>
                <w:rFonts w:ascii="Arial" w:hAnsi="Arial" w:cs="Arial"/>
                <w:kern w:val="0"/>
                <w:sz w:val="18"/>
                <w:szCs w:val="18"/>
                <w:lang w:eastAsia="ru-RU"/>
              </w:rPr>
            </w:pPr>
            <w:r w:rsidRPr="00721056">
              <w:rPr>
                <w:rFonts w:ascii="Arial" w:hAnsi="Arial" w:cs="Arial"/>
                <w:kern w:val="0"/>
                <w:sz w:val="18"/>
                <w:szCs w:val="18"/>
                <w:lang w:eastAsia="ru-RU"/>
              </w:rPr>
              <w:t>24</w:t>
            </w:r>
          </w:p>
        </w:tc>
        <w:tc>
          <w:tcPr>
            <w:tcW w:w="214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b/>
                <w:bCs/>
                <w:kern w:val="0"/>
                <w:sz w:val="18"/>
                <w:szCs w:val="18"/>
                <w:lang w:eastAsia="ru-RU"/>
              </w:rPr>
            </w:pPr>
            <w:r w:rsidRPr="00721056">
              <w:rPr>
                <w:rFonts w:ascii="Arial" w:hAnsi="Arial" w:cs="Arial"/>
                <w:b/>
                <w:bCs/>
                <w:kern w:val="0"/>
                <w:sz w:val="18"/>
                <w:szCs w:val="18"/>
                <w:lang w:eastAsia="ru-RU"/>
              </w:rPr>
              <w:t>ФССЦ-509-1830</w:t>
            </w:r>
          </w:p>
        </w:tc>
        <w:tc>
          <w:tcPr>
            <w:tcW w:w="390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kern w:val="0"/>
                <w:sz w:val="18"/>
                <w:szCs w:val="18"/>
                <w:lang w:eastAsia="ru-RU"/>
              </w:rPr>
            </w:pPr>
            <w:r w:rsidRPr="00721056">
              <w:rPr>
                <w:rFonts w:ascii="Arial" w:hAnsi="Arial" w:cs="Arial"/>
                <w:kern w:val="0"/>
                <w:sz w:val="18"/>
                <w:szCs w:val="18"/>
                <w:lang w:eastAsia="ru-RU"/>
              </w:rPr>
              <w:t>Кабель-канал пластиковый  20x10 мм</w:t>
            </w:r>
            <w:r w:rsidRPr="00721056">
              <w:rPr>
                <w:rFonts w:ascii="Arial" w:hAnsi="Arial" w:cs="Arial"/>
                <w:kern w:val="0"/>
                <w:sz w:val="18"/>
                <w:szCs w:val="18"/>
                <w:lang w:eastAsia="ru-RU"/>
              </w:rPr>
              <w:br/>
              <w:t>(м)</w:t>
            </w:r>
          </w:p>
        </w:tc>
        <w:tc>
          <w:tcPr>
            <w:tcW w:w="180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center"/>
              <w:rPr>
                <w:rFonts w:ascii="Arial" w:hAnsi="Arial" w:cs="Arial"/>
                <w:kern w:val="0"/>
                <w:sz w:val="18"/>
                <w:szCs w:val="18"/>
                <w:lang w:eastAsia="ru-RU"/>
              </w:rPr>
            </w:pPr>
            <w:r w:rsidRPr="00721056">
              <w:rPr>
                <w:rFonts w:ascii="Arial" w:hAnsi="Arial" w:cs="Arial"/>
                <w:kern w:val="0"/>
                <w:sz w:val="18"/>
                <w:szCs w:val="18"/>
                <w:lang w:eastAsia="ru-RU"/>
              </w:rPr>
              <w:t>160</w:t>
            </w:r>
          </w:p>
        </w:tc>
        <w:tc>
          <w:tcPr>
            <w:tcW w:w="124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1,19</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190,4</w:t>
            </w:r>
          </w:p>
        </w:tc>
        <w:tc>
          <w:tcPr>
            <w:tcW w:w="116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88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86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r>
      <w:tr w:rsidR="00721056" w:rsidRPr="00721056" w:rsidTr="00721056">
        <w:trPr>
          <w:trHeight w:val="480"/>
        </w:trPr>
        <w:tc>
          <w:tcPr>
            <w:tcW w:w="500" w:type="dxa"/>
            <w:tcBorders>
              <w:top w:val="nil"/>
              <w:left w:val="single" w:sz="4" w:space="0" w:color="000000"/>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center"/>
              <w:rPr>
                <w:rFonts w:ascii="Arial" w:hAnsi="Arial" w:cs="Arial"/>
                <w:kern w:val="0"/>
                <w:sz w:val="18"/>
                <w:szCs w:val="18"/>
                <w:lang w:eastAsia="ru-RU"/>
              </w:rPr>
            </w:pPr>
            <w:r w:rsidRPr="00721056">
              <w:rPr>
                <w:rFonts w:ascii="Arial" w:hAnsi="Arial" w:cs="Arial"/>
                <w:kern w:val="0"/>
                <w:sz w:val="18"/>
                <w:szCs w:val="18"/>
                <w:lang w:eastAsia="ru-RU"/>
              </w:rPr>
              <w:t>25</w:t>
            </w:r>
          </w:p>
        </w:tc>
        <w:tc>
          <w:tcPr>
            <w:tcW w:w="214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b/>
                <w:bCs/>
                <w:kern w:val="0"/>
                <w:sz w:val="18"/>
                <w:szCs w:val="18"/>
                <w:lang w:eastAsia="ru-RU"/>
              </w:rPr>
            </w:pPr>
            <w:r w:rsidRPr="00721056">
              <w:rPr>
                <w:rFonts w:ascii="Arial" w:hAnsi="Arial" w:cs="Arial"/>
                <w:b/>
                <w:bCs/>
                <w:kern w:val="0"/>
                <w:sz w:val="18"/>
                <w:szCs w:val="18"/>
                <w:lang w:eastAsia="ru-RU"/>
              </w:rPr>
              <w:t>ФССЦ-509-1834</w:t>
            </w:r>
          </w:p>
        </w:tc>
        <w:tc>
          <w:tcPr>
            <w:tcW w:w="390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kern w:val="0"/>
                <w:sz w:val="18"/>
                <w:szCs w:val="18"/>
                <w:lang w:eastAsia="ru-RU"/>
              </w:rPr>
            </w:pPr>
            <w:r w:rsidRPr="00721056">
              <w:rPr>
                <w:rFonts w:ascii="Arial" w:hAnsi="Arial" w:cs="Arial"/>
                <w:kern w:val="0"/>
                <w:sz w:val="18"/>
                <w:szCs w:val="18"/>
                <w:lang w:eastAsia="ru-RU"/>
              </w:rPr>
              <w:t>Кабель-канал пластиковый 40x25 мм</w:t>
            </w:r>
            <w:r w:rsidRPr="00721056">
              <w:rPr>
                <w:rFonts w:ascii="Arial" w:hAnsi="Arial" w:cs="Arial"/>
                <w:kern w:val="0"/>
                <w:sz w:val="18"/>
                <w:szCs w:val="18"/>
                <w:lang w:eastAsia="ru-RU"/>
              </w:rPr>
              <w:br/>
              <w:t>(м)</w:t>
            </w:r>
          </w:p>
        </w:tc>
        <w:tc>
          <w:tcPr>
            <w:tcW w:w="180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center"/>
              <w:rPr>
                <w:rFonts w:ascii="Arial" w:hAnsi="Arial" w:cs="Arial"/>
                <w:kern w:val="0"/>
                <w:sz w:val="18"/>
                <w:szCs w:val="18"/>
                <w:lang w:eastAsia="ru-RU"/>
              </w:rPr>
            </w:pPr>
            <w:r w:rsidRPr="00721056">
              <w:rPr>
                <w:rFonts w:ascii="Arial" w:hAnsi="Arial" w:cs="Arial"/>
                <w:kern w:val="0"/>
                <w:sz w:val="18"/>
                <w:szCs w:val="18"/>
                <w:lang w:eastAsia="ru-RU"/>
              </w:rPr>
              <w:t>160</w:t>
            </w:r>
          </w:p>
        </w:tc>
        <w:tc>
          <w:tcPr>
            <w:tcW w:w="124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3,3</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528</w:t>
            </w:r>
          </w:p>
        </w:tc>
        <w:tc>
          <w:tcPr>
            <w:tcW w:w="116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88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86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r>
      <w:tr w:rsidR="00721056" w:rsidRPr="00721056" w:rsidTr="00721056">
        <w:trPr>
          <w:trHeight w:val="480"/>
        </w:trPr>
        <w:tc>
          <w:tcPr>
            <w:tcW w:w="500" w:type="dxa"/>
            <w:tcBorders>
              <w:top w:val="nil"/>
              <w:left w:val="single" w:sz="4" w:space="0" w:color="000000"/>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center"/>
              <w:rPr>
                <w:rFonts w:ascii="Arial" w:hAnsi="Arial" w:cs="Arial"/>
                <w:kern w:val="0"/>
                <w:sz w:val="18"/>
                <w:szCs w:val="18"/>
                <w:lang w:eastAsia="ru-RU"/>
              </w:rPr>
            </w:pPr>
            <w:r w:rsidRPr="00721056">
              <w:rPr>
                <w:rFonts w:ascii="Arial" w:hAnsi="Arial" w:cs="Arial"/>
                <w:kern w:val="0"/>
                <w:sz w:val="18"/>
                <w:szCs w:val="18"/>
                <w:lang w:eastAsia="ru-RU"/>
              </w:rPr>
              <w:t>26</w:t>
            </w:r>
          </w:p>
        </w:tc>
        <w:tc>
          <w:tcPr>
            <w:tcW w:w="214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b/>
                <w:bCs/>
                <w:kern w:val="0"/>
                <w:sz w:val="18"/>
                <w:szCs w:val="18"/>
                <w:lang w:eastAsia="ru-RU"/>
              </w:rPr>
            </w:pPr>
            <w:r w:rsidRPr="00721056">
              <w:rPr>
                <w:rFonts w:ascii="Arial" w:hAnsi="Arial" w:cs="Arial"/>
                <w:b/>
                <w:bCs/>
                <w:kern w:val="0"/>
                <w:sz w:val="18"/>
                <w:szCs w:val="18"/>
                <w:lang w:eastAsia="ru-RU"/>
              </w:rPr>
              <w:t>ФССЦ-503-0584</w:t>
            </w:r>
          </w:p>
        </w:tc>
        <w:tc>
          <w:tcPr>
            <w:tcW w:w="390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kern w:val="0"/>
                <w:sz w:val="18"/>
                <w:szCs w:val="18"/>
                <w:lang w:eastAsia="ru-RU"/>
              </w:rPr>
            </w:pPr>
            <w:r w:rsidRPr="00721056">
              <w:rPr>
                <w:rFonts w:ascii="Arial" w:hAnsi="Arial" w:cs="Arial"/>
                <w:kern w:val="0"/>
                <w:sz w:val="18"/>
                <w:szCs w:val="18"/>
                <w:lang w:eastAsia="ru-RU"/>
              </w:rPr>
              <w:t>Коробка распаечная НР 70</w:t>
            </w:r>
            <w:r w:rsidRPr="00721056">
              <w:rPr>
                <w:rFonts w:ascii="Arial" w:hAnsi="Arial" w:cs="Arial"/>
                <w:kern w:val="0"/>
                <w:sz w:val="18"/>
                <w:szCs w:val="18"/>
                <w:lang w:eastAsia="ru-RU"/>
              </w:rPr>
              <w:br/>
              <w:t>(шт.)</w:t>
            </w:r>
          </w:p>
        </w:tc>
        <w:tc>
          <w:tcPr>
            <w:tcW w:w="180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center"/>
              <w:rPr>
                <w:rFonts w:ascii="Arial" w:hAnsi="Arial" w:cs="Arial"/>
                <w:kern w:val="0"/>
                <w:sz w:val="18"/>
                <w:szCs w:val="18"/>
                <w:lang w:eastAsia="ru-RU"/>
              </w:rPr>
            </w:pPr>
            <w:r w:rsidRPr="00721056">
              <w:rPr>
                <w:rFonts w:ascii="Arial" w:hAnsi="Arial" w:cs="Arial"/>
                <w:kern w:val="0"/>
                <w:sz w:val="18"/>
                <w:szCs w:val="18"/>
                <w:lang w:eastAsia="ru-RU"/>
              </w:rPr>
              <w:t>43</w:t>
            </w:r>
          </w:p>
        </w:tc>
        <w:tc>
          <w:tcPr>
            <w:tcW w:w="124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8,62</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370,66</w:t>
            </w:r>
          </w:p>
        </w:tc>
        <w:tc>
          <w:tcPr>
            <w:tcW w:w="116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88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86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r>
      <w:tr w:rsidR="00721056" w:rsidRPr="00721056" w:rsidTr="00721056">
        <w:trPr>
          <w:trHeight w:val="1230"/>
        </w:trPr>
        <w:tc>
          <w:tcPr>
            <w:tcW w:w="500" w:type="dxa"/>
            <w:tcBorders>
              <w:top w:val="nil"/>
              <w:left w:val="single" w:sz="4" w:space="0" w:color="000000"/>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center"/>
              <w:rPr>
                <w:rFonts w:ascii="Arial" w:hAnsi="Arial" w:cs="Arial"/>
                <w:kern w:val="0"/>
                <w:sz w:val="18"/>
                <w:szCs w:val="18"/>
                <w:lang w:eastAsia="ru-RU"/>
              </w:rPr>
            </w:pPr>
            <w:r w:rsidRPr="00721056">
              <w:rPr>
                <w:rFonts w:ascii="Arial" w:hAnsi="Arial" w:cs="Arial"/>
                <w:kern w:val="0"/>
                <w:sz w:val="18"/>
                <w:szCs w:val="18"/>
                <w:lang w:eastAsia="ru-RU"/>
              </w:rPr>
              <w:t>27</w:t>
            </w:r>
          </w:p>
        </w:tc>
        <w:tc>
          <w:tcPr>
            <w:tcW w:w="214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b/>
                <w:bCs/>
                <w:kern w:val="0"/>
                <w:sz w:val="18"/>
                <w:szCs w:val="18"/>
                <w:lang w:eastAsia="ru-RU"/>
              </w:rPr>
            </w:pPr>
            <w:r w:rsidRPr="00721056">
              <w:rPr>
                <w:rFonts w:ascii="Arial" w:hAnsi="Arial" w:cs="Arial"/>
                <w:b/>
                <w:bCs/>
                <w:kern w:val="0"/>
                <w:sz w:val="18"/>
                <w:szCs w:val="18"/>
                <w:lang w:eastAsia="ru-RU"/>
              </w:rPr>
              <w:t>ФССЦ-502-0596</w:t>
            </w:r>
          </w:p>
        </w:tc>
        <w:tc>
          <w:tcPr>
            <w:tcW w:w="390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kern w:val="0"/>
                <w:sz w:val="18"/>
                <w:szCs w:val="18"/>
                <w:lang w:eastAsia="ru-RU"/>
              </w:rPr>
            </w:pPr>
            <w:r w:rsidRPr="00721056">
              <w:rPr>
                <w:rFonts w:ascii="Arial" w:hAnsi="Arial" w:cs="Arial"/>
                <w:kern w:val="0"/>
                <w:sz w:val="18"/>
                <w:szCs w:val="18"/>
                <w:lang w:eastAsia="ru-RU"/>
              </w:rPr>
              <w:t>Шнуры на напряжение до 220 В с поливинилхлоридной изоляцией и оболочкой, со скрученными жилами, марки ШВВ, с числом жил - 2 и сечением 0,35 мм</w:t>
            </w:r>
            <w:proofErr w:type="gramStart"/>
            <w:r w:rsidRPr="00721056">
              <w:rPr>
                <w:rFonts w:ascii="Arial" w:hAnsi="Arial" w:cs="Arial"/>
                <w:kern w:val="0"/>
                <w:sz w:val="18"/>
                <w:szCs w:val="18"/>
                <w:lang w:eastAsia="ru-RU"/>
              </w:rPr>
              <w:t>2</w:t>
            </w:r>
            <w:proofErr w:type="gramEnd"/>
            <w:r w:rsidRPr="00721056">
              <w:rPr>
                <w:rFonts w:ascii="Arial" w:hAnsi="Arial" w:cs="Arial"/>
                <w:kern w:val="0"/>
                <w:sz w:val="18"/>
                <w:szCs w:val="18"/>
                <w:lang w:eastAsia="ru-RU"/>
              </w:rPr>
              <w:br/>
              <w:t>(1000 м)</w:t>
            </w:r>
          </w:p>
        </w:tc>
        <w:tc>
          <w:tcPr>
            <w:tcW w:w="180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center"/>
              <w:rPr>
                <w:rFonts w:ascii="Arial" w:hAnsi="Arial" w:cs="Arial"/>
                <w:kern w:val="0"/>
                <w:sz w:val="18"/>
                <w:szCs w:val="18"/>
                <w:lang w:eastAsia="ru-RU"/>
              </w:rPr>
            </w:pPr>
            <w:r w:rsidRPr="00721056">
              <w:rPr>
                <w:rFonts w:ascii="Arial" w:hAnsi="Arial" w:cs="Arial"/>
                <w:kern w:val="0"/>
                <w:sz w:val="18"/>
                <w:szCs w:val="18"/>
                <w:lang w:eastAsia="ru-RU"/>
              </w:rPr>
              <w:t>0,25</w:t>
            </w:r>
          </w:p>
        </w:tc>
        <w:tc>
          <w:tcPr>
            <w:tcW w:w="124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3253,43</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813,36</w:t>
            </w:r>
          </w:p>
        </w:tc>
        <w:tc>
          <w:tcPr>
            <w:tcW w:w="116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88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86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r>
      <w:tr w:rsidR="00721056" w:rsidRPr="00721056" w:rsidTr="00721056">
        <w:trPr>
          <w:trHeight w:val="255"/>
        </w:trPr>
        <w:tc>
          <w:tcPr>
            <w:tcW w:w="1070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b/>
                <w:bCs/>
                <w:kern w:val="0"/>
                <w:sz w:val="18"/>
                <w:szCs w:val="18"/>
                <w:lang w:eastAsia="ru-RU"/>
              </w:rPr>
            </w:pPr>
            <w:r w:rsidRPr="00721056">
              <w:rPr>
                <w:rFonts w:ascii="Arial" w:hAnsi="Arial" w:cs="Arial"/>
                <w:b/>
                <w:bCs/>
                <w:kern w:val="0"/>
                <w:sz w:val="18"/>
                <w:szCs w:val="18"/>
                <w:lang w:eastAsia="ru-RU"/>
              </w:rPr>
              <w:t>Итоги по смете:</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88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86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r>
      <w:tr w:rsidR="00721056" w:rsidRPr="00721056" w:rsidTr="00721056">
        <w:trPr>
          <w:trHeight w:val="255"/>
        </w:trPr>
        <w:tc>
          <w:tcPr>
            <w:tcW w:w="1070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kern w:val="0"/>
                <w:sz w:val="18"/>
                <w:szCs w:val="18"/>
                <w:lang w:eastAsia="ru-RU"/>
              </w:rPr>
            </w:pPr>
            <w:r w:rsidRPr="00721056">
              <w:rPr>
                <w:rFonts w:ascii="Arial" w:hAnsi="Arial" w:cs="Arial"/>
                <w:kern w:val="0"/>
                <w:sz w:val="18"/>
                <w:szCs w:val="18"/>
                <w:lang w:eastAsia="ru-RU"/>
              </w:rPr>
              <w:t xml:space="preserve">  Итого Монтажные работы</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119866,8</w:t>
            </w:r>
          </w:p>
        </w:tc>
        <w:tc>
          <w:tcPr>
            <w:tcW w:w="116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88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86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488,58</w:t>
            </w: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r>
      <w:tr w:rsidR="00721056" w:rsidRPr="00721056" w:rsidTr="00721056">
        <w:trPr>
          <w:trHeight w:val="255"/>
        </w:trPr>
        <w:tc>
          <w:tcPr>
            <w:tcW w:w="1070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kern w:val="0"/>
                <w:sz w:val="18"/>
                <w:szCs w:val="18"/>
                <w:lang w:eastAsia="ru-RU"/>
              </w:rPr>
            </w:pPr>
            <w:r w:rsidRPr="00721056">
              <w:rPr>
                <w:rFonts w:ascii="Arial" w:hAnsi="Arial" w:cs="Arial"/>
                <w:kern w:val="0"/>
                <w:sz w:val="18"/>
                <w:szCs w:val="18"/>
                <w:lang w:eastAsia="ru-RU"/>
              </w:rPr>
              <w:lastRenderedPageBreak/>
              <w:t xml:space="preserve">  Итого Оборудование</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515535,86</w:t>
            </w:r>
          </w:p>
        </w:tc>
        <w:tc>
          <w:tcPr>
            <w:tcW w:w="116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88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86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r>
      <w:tr w:rsidR="00721056" w:rsidRPr="00721056" w:rsidTr="00721056">
        <w:trPr>
          <w:trHeight w:val="255"/>
        </w:trPr>
        <w:tc>
          <w:tcPr>
            <w:tcW w:w="1070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kern w:val="0"/>
                <w:sz w:val="18"/>
                <w:szCs w:val="18"/>
                <w:lang w:eastAsia="ru-RU"/>
              </w:rPr>
            </w:pPr>
            <w:r w:rsidRPr="00721056">
              <w:rPr>
                <w:rFonts w:ascii="Arial" w:hAnsi="Arial" w:cs="Arial"/>
                <w:kern w:val="0"/>
                <w:sz w:val="18"/>
                <w:szCs w:val="18"/>
                <w:lang w:eastAsia="ru-RU"/>
              </w:rPr>
              <w:t xml:space="preserve">  Итого</w:t>
            </w:r>
            <w:proofErr w:type="gramStart"/>
            <w:r w:rsidRPr="00721056">
              <w:rPr>
                <w:rFonts w:ascii="Arial" w:hAnsi="Arial" w:cs="Arial"/>
                <w:kern w:val="0"/>
                <w:sz w:val="18"/>
                <w:szCs w:val="18"/>
                <w:lang w:eastAsia="ru-RU"/>
              </w:rPr>
              <w:t xml:space="preserve"> П</w:t>
            </w:r>
            <w:proofErr w:type="gramEnd"/>
            <w:r w:rsidRPr="00721056">
              <w:rPr>
                <w:rFonts w:ascii="Arial" w:hAnsi="Arial" w:cs="Arial"/>
                <w:kern w:val="0"/>
                <w:sz w:val="18"/>
                <w:szCs w:val="18"/>
                <w:lang w:eastAsia="ru-RU"/>
              </w:rPr>
              <w:t>рочие затраты</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10429,98</w:t>
            </w:r>
          </w:p>
        </w:tc>
        <w:tc>
          <w:tcPr>
            <w:tcW w:w="116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88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86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65</w:t>
            </w: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r>
      <w:tr w:rsidR="00721056" w:rsidRPr="00721056" w:rsidTr="00721056">
        <w:trPr>
          <w:trHeight w:val="255"/>
        </w:trPr>
        <w:tc>
          <w:tcPr>
            <w:tcW w:w="1070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kern w:val="0"/>
                <w:sz w:val="18"/>
                <w:szCs w:val="18"/>
                <w:lang w:eastAsia="ru-RU"/>
              </w:rPr>
            </w:pPr>
            <w:r w:rsidRPr="00721056">
              <w:rPr>
                <w:rFonts w:ascii="Arial" w:hAnsi="Arial" w:cs="Arial"/>
                <w:kern w:val="0"/>
                <w:sz w:val="18"/>
                <w:szCs w:val="18"/>
                <w:lang w:eastAsia="ru-RU"/>
              </w:rPr>
              <w:t xml:space="preserve">  Итого</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645832,64</w:t>
            </w:r>
          </w:p>
        </w:tc>
        <w:tc>
          <w:tcPr>
            <w:tcW w:w="116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88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86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553,58</w:t>
            </w: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r>
      <w:tr w:rsidR="00721056" w:rsidRPr="00721056" w:rsidTr="00721056">
        <w:trPr>
          <w:trHeight w:val="255"/>
        </w:trPr>
        <w:tc>
          <w:tcPr>
            <w:tcW w:w="1070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kern w:val="0"/>
                <w:sz w:val="18"/>
                <w:szCs w:val="18"/>
                <w:lang w:eastAsia="ru-RU"/>
              </w:rPr>
            </w:pPr>
            <w:r w:rsidRPr="00721056">
              <w:rPr>
                <w:rFonts w:ascii="Arial" w:hAnsi="Arial" w:cs="Arial"/>
                <w:kern w:val="0"/>
                <w:sz w:val="18"/>
                <w:szCs w:val="18"/>
                <w:lang w:eastAsia="ru-RU"/>
              </w:rPr>
              <w:t xml:space="preserve">  коэффициент понижения</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-282055,52</w:t>
            </w:r>
          </w:p>
        </w:tc>
        <w:tc>
          <w:tcPr>
            <w:tcW w:w="116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88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86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r>
      <w:tr w:rsidR="00721056" w:rsidRPr="00721056" w:rsidTr="00721056">
        <w:trPr>
          <w:trHeight w:val="255"/>
        </w:trPr>
        <w:tc>
          <w:tcPr>
            <w:tcW w:w="1070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b/>
                <w:bCs/>
                <w:kern w:val="0"/>
                <w:sz w:val="18"/>
                <w:szCs w:val="18"/>
                <w:lang w:eastAsia="ru-RU"/>
              </w:rPr>
            </w:pPr>
            <w:r w:rsidRPr="00721056">
              <w:rPr>
                <w:rFonts w:ascii="Arial" w:hAnsi="Arial" w:cs="Arial"/>
                <w:b/>
                <w:bCs/>
                <w:kern w:val="0"/>
                <w:sz w:val="18"/>
                <w:szCs w:val="18"/>
                <w:lang w:eastAsia="ru-RU"/>
              </w:rPr>
              <w:t xml:space="preserve">  Итого с учетом доп. затрат </w:t>
            </w:r>
            <w:proofErr w:type="gramStart"/>
            <w:r w:rsidRPr="00721056">
              <w:rPr>
                <w:rFonts w:ascii="Arial" w:hAnsi="Arial" w:cs="Arial"/>
                <w:b/>
                <w:bCs/>
                <w:kern w:val="0"/>
                <w:sz w:val="18"/>
                <w:szCs w:val="18"/>
                <w:lang w:eastAsia="ru-RU"/>
              </w:rPr>
              <w:t>в тек</w:t>
            </w:r>
            <w:proofErr w:type="gramEnd"/>
            <w:r w:rsidRPr="00721056">
              <w:rPr>
                <w:rFonts w:ascii="Arial" w:hAnsi="Arial" w:cs="Arial"/>
                <w:b/>
                <w:bCs/>
                <w:kern w:val="0"/>
                <w:sz w:val="18"/>
                <w:szCs w:val="18"/>
                <w:lang w:eastAsia="ru-RU"/>
              </w:rPr>
              <w:t xml:space="preserve"> ценах</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b/>
                <w:bCs/>
                <w:kern w:val="0"/>
                <w:sz w:val="16"/>
                <w:szCs w:val="16"/>
                <w:lang w:eastAsia="ru-RU"/>
              </w:rPr>
            </w:pPr>
            <w:r w:rsidRPr="00721056">
              <w:rPr>
                <w:rFonts w:ascii="Arial" w:hAnsi="Arial" w:cs="Arial"/>
                <w:b/>
                <w:bCs/>
                <w:kern w:val="0"/>
                <w:sz w:val="16"/>
                <w:szCs w:val="16"/>
                <w:lang w:eastAsia="ru-RU"/>
              </w:rPr>
              <w:t>363777,12</w:t>
            </w:r>
          </w:p>
        </w:tc>
        <w:tc>
          <w:tcPr>
            <w:tcW w:w="116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88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86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r>
      <w:tr w:rsidR="00721056" w:rsidRPr="00721056" w:rsidTr="00721056">
        <w:trPr>
          <w:trHeight w:val="255"/>
        </w:trPr>
        <w:tc>
          <w:tcPr>
            <w:tcW w:w="1070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kern w:val="0"/>
                <w:sz w:val="18"/>
                <w:szCs w:val="18"/>
                <w:lang w:eastAsia="ru-RU"/>
              </w:rPr>
            </w:pPr>
            <w:r w:rsidRPr="00721056">
              <w:rPr>
                <w:rFonts w:ascii="Arial" w:hAnsi="Arial" w:cs="Arial"/>
                <w:kern w:val="0"/>
                <w:sz w:val="18"/>
                <w:szCs w:val="18"/>
                <w:lang w:eastAsia="ru-RU"/>
              </w:rPr>
              <w:t xml:space="preserve">  НДС 18%</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65479,88</w:t>
            </w:r>
          </w:p>
        </w:tc>
        <w:tc>
          <w:tcPr>
            <w:tcW w:w="116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88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86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r>
      <w:tr w:rsidR="00721056" w:rsidRPr="00721056" w:rsidTr="00721056">
        <w:trPr>
          <w:trHeight w:val="255"/>
        </w:trPr>
        <w:tc>
          <w:tcPr>
            <w:tcW w:w="1070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rPr>
                <w:rFonts w:ascii="Arial" w:hAnsi="Arial" w:cs="Arial"/>
                <w:b/>
                <w:bCs/>
                <w:kern w:val="0"/>
                <w:sz w:val="18"/>
                <w:szCs w:val="18"/>
                <w:lang w:eastAsia="ru-RU"/>
              </w:rPr>
            </w:pPr>
            <w:r w:rsidRPr="00721056">
              <w:rPr>
                <w:rFonts w:ascii="Arial" w:hAnsi="Arial" w:cs="Arial"/>
                <w:b/>
                <w:bCs/>
                <w:kern w:val="0"/>
                <w:sz w:val="18"/>
                <w:szCs w:val="18"/>
                <w:lang w:eastAsia="ru-RU"/>
              </w:rPr>
              <w:t xml:space="preserve">  ВСЕГО по смете</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b/>
                <w:bCs/>
                <w:kern w:val="0"/>
                <w:sz w:val="16"/>
                <w:szCs w:val="16"/>
                <w:lang w:eastAsia="ru-RU"/>
              </w:rPr>
            </w:pPr>
            <w:r w:rsidRPr="00721056">
              <w:rPr>
                <w:rFonts w:ascii="Arial" w:hAnsi="Arial" w:cs="Arial"/>
                <w:b/>
                <w:bCs/>
                <w:kern w:val="0"/>
                <w:sz w:val="16"/>
                <w:szCs w:val="16"/>
                <w:lang w:eastAsia="ru-RU"/>
              </w:rPr>
              <w:t>429257</w:t>
            </w:r>
          </w:p>
        </w:tc>
        <w:tc>
          <w:tcPr>
            <w:tcW w:w="116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112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88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r w:rsidRPr="00721056">
              <w:rPr>
                <w:rFonts w:ascii="Arial" w:hAnsi="Arial" w:cs="Arial"/>
                <w:kern w:val="0"/>
                <w:sz w:val="16"/>
                <w:szCs w:val="16"/>
                <w:lang w:eastAsia="ru-RU"/>
              </w:rPr>
              <w:t> </w:t>
            </w:r>
          </w:p>
        </w:tc>
        <w:tc>
          <w:tcPr>
            <w:tcW w:w="860" w:type="dxa"/>
            <w:tcBorders>
              <w:top w:val="nil"/>
              <w:left w:val="nil"/>
              <w:bottom w:val="single" w:sz="4" w:space="0" w:color="000000"/>
              <w:right w:val="single" w:sz="4" w:space="0" w:color="000000"/>
            </w:tcBorders>
            <w:shd w:val="clear" w:color="auto" w:fill="auto"/>
            <w:hideMark/>
          </w:tcPr>
          <w:p w:rsidR="00721056" w:rsidRPr="00721056" w:rsidRDefault="00721056" w:rsidP="00721056">
            <w:pPr>
              <w:suppressAutoHyphens w:val="0"/>
              <w:spacing w:after="0" w:line="240" w:lineRule="auto"/>
              <w:jc w:val="right"/>
              <w:rPr>
                <w:rFonts w:ascii="Arial" w:hAnsi="Arial" w:cs="Arial"/>
                <w:b/>
                <w:bCs/>
                <w:kern w:val="0"/>
                <w:sz w:val="16"/>
                <w:szCs w:val="16"/>
                <w:lang w:eastAsia="ru-RU"/>
              </w:rPr>
            </w:pPr>
            <w:r w:rsidRPr="00721056">
              <w:rPr>
                <w:rFonts w:ascii="Arial" w:hAnsi="Arial" w:cs="Arial"/>
                <w:b/>
                <w:bCs/>
                <w:kern w:val="0"/>
                <w:sz w:val="16"/>
                <w:szCs w:val="16"/>
                <w:lang w:eastAsia="ru-RU"/>
              </w:rPr>
              <w:t>553,58</w:t>
            </w: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7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c>
          <w:tcPr>
            <w:tcW w:w="660" w:type="dxa"/>
            <w:tcBorders>
              <w:top w:val="nil"/>
              <w:left w:val="nil"/>
              <w:bottom w:val="nil"/>
              <w:right w:val="nil"/>
            </w:tcBorders>
            <w:shd w:val="clear" w:color="auto" w:fill="auto"/>
            <w:noWrap/>
            <w:hideMark/>
          </w:tcPr>
          <w:p w:rsidR="00721056" w:rsidRPr="00721056" w:rsidRDefault="00721056" w:rsidP="00721056">
            <w:pPr>
              <w:suppressAutoHyphens w:val="0"/>
              <w:spacing w:after="0" w:line="240" w:lineRule="auto"/>
              <w:jc w:val="right"/>
              <w:rPr>
                <w:rFonts w:ascii="Arial" w:hAnsi="Arial" w:cs="Arial"/>
                <w:kern w:val="0"/>
                <w:sz w:val="16"/>
                <w:szCs w:val="16"/>
                <w:lang w:eastAsia="ru-RU"/>
              </w:rPr>
            </w:pPr>
          </w:p>
        </w:tc>
      </w:tr>
    </w:tbl>
    <w:p w:rsidR="00721056" w:rsidRDefault="00721056" w:rsidP="00721056">
      <w:pPr>
        <w:suppressAutoHyphens w:val="0"/>
        <w:spacing w:after="0" w:line="240" w:lineRule="auto"/>
        <w:ind w:left="708"/>
        <w:rPr>
          <w:rFonts w:ascii="Times New Roman" w:hAnsi="Times New Roman"/>
          <w:b/>
          <w:bCs/>
          <w:kern w:val="0"/>
          <w:lang w:eastAsia="ru-RU"/>
        </w:rPr>
      </w:pPr>
      <w:r>
        <w:rPr>
          <w:rFonts w:ascii="Times New Roman" w:hAnsi="Times New Roman"/>
          <w:b/>
          <w:bCs/>
          <w:kern w:val="0"/>
          <w:lang w:eastAsia="ru-RU"/>
        </w:rPr>
        <w:t xml:space="preserve">*- Эквивалентность определяется </w:t>
      </w:r>
      <w:proofErr w:type="gramStart"/>
      <w:r>
        <w:rPr>
          <w:rFonts w:ascii="Times New Roman" w:hAnsi="Times New Roman"/>
          <w:b/>
          <w:bCs/>
          <w:kern w:val="0"/>
          <w:lang w:eastAsia="ru-RU"/>
        </w:rPr>
        <w:t>согласно</w:t>
      </w:r>
      <w:proofErr w:type="gramEnd"/>
      <w:r>
        <w:rPr>
          <w:rFonts w:ascii="Times New Roman" w:hAnsi="Times New Roman"/>
          <w:b/>
          <w:bCs/>
          <w:kern w:val="0"/>
          <w:lang w:eastAsia="ru-RU"/>
        </w:rPr>
        <w:t xml:space="preserve"> технических характеристик, указанных в п.13 настоящей документации об аукционе.</w:t>
      </w:r>
    </w:p>
    <w:p w:rsidR="00721056" w:rsidRDefault="00721056" w:rsidP="00721056">
      <w:pPr>
        <w:rPr>
          <w:rFonts w:ascii="Times New Roman" w:hAnsi="Times New Roman"/>
          <w:lang w:eastAsia="ru-RU"/>
        </w:rPr>
      </w:pPr>
    </w:p>
    <w:p w:rsidR="004D2523" w:rsidRDefault="004D2523" w:rsidP="00721056">
      <w:pPr>
        <w:rPr>
          <w:rFonts w:ascii="Times New Roman" w:hAnsi="Times New Roman"/>
          <w:lang w:eastAsia="ru-RU"/>
        </w:rPr>
      </w:pPr>
    </w:p>
    <w:p w:rsidR="004D2523" w:rsidRDefault="004D2523">
      <w:pPr>
        <w:suppressAutoHyphens w:val="0"/>
        <w:spacing w:after="0" w:line="240" w:lineRule="auto"/>
        <w:rPr>
          <w:rFonts w:ascii="Times New Roman" w:hAnsi="Times New Roman"/>
          <w:lang w:eastAsia="ru-RU"/>
        </w:rPr>
      </w:pPr>
      <w:r>
        <w:rPr>
          <w:rFonts w:ascii="Times New Roman" w:hAnsi="Times New Roman"/>
          <w:lang w:eastAsia="ru-RU"/>
        </w:rPr>
        <w:br w:type="page"/>
      </w:r>
    </w:p>
    <w:p w:rsidR="004D2523" w:rsidRDefault="004D2523" w:rsidP="00721056">
      <w:pPr>
        <w:rPr>
          <w:rFonts w:ascii="Times New Roman" w:hAnsi="Times New Roman"/>
          <w:lang w:eastAsia="ru-RU"/>
        </w:rPr>
      </w:pPr>
      <w:r>
        <w:rPr>
          <w:rFonts w:ascii="Times New Roman" w:hAnsi="Times New Roman"/>
          <w:noProof/>
          <w:lang w:eastAsia="ru-RU"/>
        </w:rPr>
        <w:lastRenderedPageBreak/>
        <w:drawing>
          <wp:inline distT="0" distB="0" distL="0" distR="0">
            <wp:extent cx="9753600" cy="6896100"/>
            <wp:effectExtent l="19050" t="0" r="0" b="0"/>
            <wp:docPr id="3" name="Рисунок 3" descr="D:\ОАЭФ\Размещенные заказы\ЭА-103 Видеонаблюдение ТТЖТ\схем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ОАЭФ\Размещенные заказы\ЭА-103 Видеонаблюдение ТТЖТ\схемы\1.jpg"/>
                    <pic:cNvPicPr>
                      <a:picLocks noChangeAspect="1" noChangeArrowheads="1"/>
                    </pic:cNvPicPr>
                  </pic:nvPicPr>
                  <pic:blipFill>
                    <a:blip r:embed="rId14" cstate="print"/>
                    <a:srcRect/>
                    <a:stretch>
                      <a:fillRect/>
                    </a:stretch>
                  </pic:blipFill>
                  <pic:spPr bwMode="auto">
                    <a:xfrm>
                      <a:off x="0" y="0"/>
                      <a:ext cx="9753600" cy="6896100"/>
                    </a:xfrm>
                    <a:prstGeom prst="rect">
                      <a:avLst/>
                    </a:prstGeom>
                    <a:noFill/>
                    <a:ln w="9525">
                      <a:noFill/>
                      <a:miter lim="800000"/>
                      <a:headEnd/>
                      <a:tailEnd/>
                    </a:ln>
                  </pic:spPr>
                </pic:pic>
              </a:graphicData>
            </a:graphic>
          </wp:inline>
        </w:drawing>
      </w:r>
    </w:p>
    <w:p w:rsidR="004D2523" w:rsidRDefault="004D2523" w:rsidP="00721056">
      <w:pPr>
        <w:rPr>
          <w:rFonts w:ascii="Times New Roman" w:hAnsi="Times New Roman"/>
          <w:lang w:eastAsia="ru-RU"/>
        </w:rPr>
      </w:pPr>
      <w:r>
        <w:rPr>
          <w:rFonts w:ascii="Times New Roman" w:hAnsi="Times New Roman"/>
          <w:noProof/>
          <w:lang w:eastAsia="ru-RU"/>
        </w:rPr>
        <w:lastRenderedPageBreak/>
        <w:drawing>
          <wp:inline distT="0" distB="0" distL="0" distR="0">
            <wp:extent cx="9753600" cy="6886575"/>
            <wp:effectExtent l="19050" t="0" r="0" b="0"/>
            <wp:docPr id="4" name="Рисунок 4" descr="D:\ОАЭФ\Размещенные заказы\ЭА-103 Видеонаблюдение ТТЖТ\схемы\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ОАЭФ\Размещенные заказы\ЭА-103 Видеонаблюдение ТТЖТ\схемы\2.jpg"/>
                    <pic:cNvPicPr>
                      <a:picLocks noChangeAspect="1" noChangeArrowheads="1"/>
                    </pic:cNvPicPr>
                  </pic:nvPicPr>
                  <pic:blipFill>
                    <a:blip r:embed="rId15" cstate="print"/>
                    <a:srcRect/>
                    <a:stretch>
                      <a:fillRect/>
                    </a:stretch>
                  </pic:blipFill>
                  <pic:spPr bwMode="auto">
                    <a:xfrm>
                      <a:off x="0" y="0"/>
                      <a:ext cx="9753600" cy="6886575"/>
                    </a:xfrm>
                    <a:prstGeom prst="rect">
                      <a:avLst/>
                    </a:prstGeom>
                    <a:noFill/>
                    <a:ln w="9525">
                      <a:noFill/>
                      <a:miter lim="800000"/>
                      <a:headEnd/>
                      <a:tailEnd/>
                    </a:ln>
                  </pic:spPr>
                </pic:pic>
              </a:graphicData>
            </a:graphic>
          </wp:inline>
        </w:drawing>
      </w:r>
    </w:p>
    <w:p w:rsidR="004D2523" w:rsidRDefault="004D2523">
      <w:pPr>
        <w:suppressAutoHyphens w:val="0"/>
        <w:spacing w:after="0" w:line="240" w:lineRule="auto"/>
        <w:rPr>
          <w:rFonts w:ascii="Times New Roman" w:hAnsi="Times New Roman"/>
          <w:lang w:eastAsia="ru-RU"/>
        </w:rPr>
      </w:pPr>
      <w:r>
        <w:rPr>
          <w:rFonts w:ascii="Times New Roman" w:hAnsi="Times New Roman"/>
          <w:noProof/>
          <w:lang w:eastAsia="ru-RU"/>
        </w:rPr>
        <w:lastRenderedPageBreak/>
        <w:drawing>
          <wp:inline distT="0" distB="0" distL="0" distR="0">
            <wp:extent cx="9753600" cy="6972300"/>
            <wp:effectExtent l="19050" t="0" r="0" b="0"/>
            <wp:docPr id="6" name="Рисунок 6" descr="D:\ОАЭФ\Размещенные заказы\ЭА-103 Видеонаблюдение ТТЖТ\схемы\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ОАЭФ\Размещенные заказы\ЭА-103 Видеонаблюдение ТТЖТ\схемы\3.jpg"/>
                    <pic:cNvPicPr>
                      <a:picLocks noChangeAspect="1" noChangeArrowheads="1"/>
                    </pic:cNvPicPr>
                  </pic:nvPicPr>
                  <pic:blipFill>
                    <a:blip r:embed="rId16" cstate="print"/>
                    <a:srcRect/>
                    <a:stretch>
                      <a:fillRect/>
                    </a:stretch>
                  </pic:blipFill>
                  <pic:spPr bwMode="auto">
                    <a:xfrm>
                      <a:off x="0" y="0"/>
                      <a:ext cx="9753600" cy="6972300"/>
                    </a:xfrm>
                    <a:prstGeom prst="rect">
                      <a:avLst/>
                    </a:prstGeom>
                    <a:noFill/>
                    <a:ln w="9525">
                      <a:noFill/>
                      <a:miter lim="800000"/>
                      <a:headEnd/>
                      <a:tailEnd/>
                    </a:ln>
                  </pic:spPr>
                </pic:pic>
              </a:graphicData>
            </a:graphic>
          </wp:inline>
        </w:drawing>
      </w:r>
      <w:r>
        <w:rPr>
          <w:rFonts w:ascii="Times New Roman" w:hAnsi="Times New Roman"/>
          <w:lang w:eastAsia="ru-RU"/>
        </w:rPr>
        <w:br w:type="page"/>
      </w:r>
    </w:p>
    <w:p w:rsidR="00721056" w:rsidRPr="00721056" w:rsidRDefault="00721056" w:rsidP="00721056">
      <w:pPr>
        <w:rPr>
          <w:rFonts w:ascii="Times New Roman" w:hAnsi="Times New Roman"/>
          <w:lang w:eastAsia="ru-RU"/>
        </w:rPr>
        <w:sectPr w:rsidR="00721056" w:rsidRPr="00721056" w:rsidSect="000B1347">
          <w:pgSz w:w="16838" w:h="11906" w:orient="landscape" w:code="9"/>
          <w:pgMar w:top="1418" w:right="567" w:bottom="567" w:left="567" w:header="720" w:footer="720" w:gutter="0"/>
          <w:cols w:space="720"/>
          <w:titlePg/>
          <w:docGrid w:linePitch="299"/>
        </w:sectPr>
      </w:pPr>
    </w:p>
    <w:p w:rsidR="00A17DC6" w:rsidRPr="002058C4" w:rsidRDefault="0036158C" w:rsidP="002058C4">
      <w:pPr>
        <w:suppressAutoHyphens w:val="0"/>
        <w:spacing w:after="0" w:line="240" w:lineRule="auto"/>
        <w:jc w:val="both"/>
        <w:rPr>
          <w:rFonts w:ascii="Times New Roman" w:hAnsi="Times New Roman"/>
          <w:b/>
          <w:bCs/>
          <w:kern w:val="0"/>
          <w:lang w:eastAsia="ru-RU"/>
        </w:rPr>
      </w:pPr>
      <w:r>
        <w:rPr>
          <w:rFonts w:ascii="Times New Roman" w:hAnsi="Times New Roman"/>
          <w:b/>
        </w:rPr>
        <w:lastRenderedPageBreak/>
        <w:t xml:space="preserve">  1</w:t>
      </w:r>
      <w:r w:rsidR="00A17DC6" w:rsidRPr="00ED0331">
        <w:rPr>
          <w:rFonts w:ascii="Times New Roman" w:hAnsi="Times New Roman"/>
          <w:b/>
        </w:rPr>
        <w:t>4. Изображение товара, на поставку которого  размещается  заказ,  в трехмерном измерении (п. 2, п.3 ч. 4 ст. 41.6 Федерального закона № 94-ФЗ от 21.07.2005 г.)</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Отсутствует, т.к. документация об аукционе не содержит требования о соответствии поставляемого товара изображению товара, на поставку которого размещается заказ.</w:t>
      </w:r>
    </w:p>
    <w:p w:rsidR="00A17DC6" w:rsidRPr="00ED0331" w:rsidRDefault="00A17DC6" w:rsidP="00A17DC6">
      <w:pPr>
        <w:spacing w:after="0" w:line="240" w:lineRule="auto"/>
        <w:jc w:val="center"/>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15. Перечень запасных частей к технике, к оборудованию  с   указанием</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начальной (максимальной) цены каждой такой запасной части к технике,   к оборудованию</w:t>
      </w:r>
    </w:p>
    <w:p w:rsidR="00A17DC6" w:rsidRPr="00ED0331" w:rsidRDefault="00A17DC6" w:rsidP="00A17DC6">
      <w:pPr>
        <w:spacing w:after="0" w:line="240" w:lineRule="auto"/>
        <w:ind w:firstLine="720"/>
        <w:jc w:val="both"/>
        <w:rPr>
          <w:rFonts w:ascii="Times New Roman" w:hAnsi="Times New Roman"/>
        </w:rPr>
      </w:pPr>
      <w:r w:rsidRPr="004450ED">
        <w:rPr>
          <w:rFonts w:ascii="Times New Roman" w:hAnsi="Times New Roman"/>
          <w:highlight w:val="magenta"/>
        </w:rPr>
        <w:t>Отсутствует</w:t>
      </w:r>
      <w:r w:rsidRPr="00ED0331">
        <w:rPr>
          <w:rFonts w:ascii="Times New Roman" w:hAnsi="Times New Roman"/>
        </w:rPr>
        <w:t xml:space="preserve"> </w:t>
      </w:r>
    </w:p>
    <w:p w:rsidR="00A17DC6" w:rsidRPr="00ED0331" w:rsidRDefault="00A17DC6" w:rsidP="00A17DC6">
      <w:pPr>
        <w:spacing w:after="0" w:line="240" w:lineRule="auto"/>
        <w:ind w:firstLine="720"/>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w:t>
      </w:r>
      <w:r w:rsidR="001F68E4">
        <w:rPr>
          <w:rFonts w:ascii="Times New Roman" w:hAnsi="Times New Roman"/>
          <w:b/>
        </w:rPr>
        <w:t>ены требования  к  таким  товарам</w:t>
      </w:r>
      <w:r w:rsidRPr="00ED0331">
        <w:rPr>
          <w:rFonts w:ascii="Times New Roman" w:hAnsi="Times New Roman"/>
          <w:b/>
        </w:rPr>
        <w:t>,   работам, услугам.</w:t>
      </w:r>
    </w:p>
    <w:p w:rsidR="00A17DC6" w:rsidRPr="00ED0331" w:rsidRDefault="00A17DC6" w:rsidP="00A17DC6">
      <w:pPr>
        <w:spacing w:after="0" w:line="240" w:lineRule="auto"/>
        <w:ind w:firstLine="720"/>
        <w:jc w:val="both"/>
        <w:rPr>
          <w:rFonts w:ascii="Times New Roman" w:hAnsi="Times New Roman"/>
        </w:rPr>
      </w:pPr>
      <w:r w:rsidRPr="004450ED">
        <w:rPr>
          <w:rFonts w:ascii="Times New Roman" w:hAnsi="Times New Roman"/>
          <w:highlight w:val="magenta"/>
        </w:rPr>
        <w:t>Отсутствует</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17. Требования  к  сроку  и  (или)  объему  предоставления   гарантий</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качества товара, работ, услуг, к  обслуживанию  товара,  к   расходам </w:t>
      </w:r>
      <w:proofErr w:type="gramStart"/>
      <w:r w:rsidRPr="00ED0331">
        <w:rPr>
          <w:rFonts w:ascii="Times New Roman" w:hAnsi="Times New Roman"/>
          <w:b/>
        </w:rPr>
        <w:t>на</w:t>
      </w:r>
      <w:proofErr w:type="gramEnd"/>
    </w:p>
    <w:p w:rsidR="00A17DC6" w:rsidRDefault="00A17DC6" w:rsidP="00A17DC6">
      <w:pPr>
        <w:spacing w:after="0" w:line="240" w:lineRule="auto"/>
        <w:jc w:val="center"/>
        <w:rPr>
          <w:rFonts w:ascii="Times New Roman" w:hAnsi="Times New Roman"/>
          <w:b/>
        </w:rPr>
      </w:pPr>
      <w:r w:rsidRPr="00ED0331">
        <w:rPr>
          <w:rFonts w:ascii="Times New Roman" w:hAnsi="Times New Roman"/>
          <w:b/>
        </w:rPr>
        <w:t>эксплуатацию товара</w:t>
      </w:r>
    </w:p>
    <w:p w:rsidR="004E0AEA" w:rsidRPr="00ED0331" w:rsidRDefault="004E0AEA" w:rsidP="00A17DC6">
      <w:pPr>
        <w:spacing w:after="0" w:line="240" w:lineRule="auto"/>
        <w:jc w:val="center"/>
        <w:rPr>
          <w:rFonts w:ascii="Times New Roman" w:hAnsi="Times New Roman"/>
          <w:b/>
        </w:rPr>
      </w:pPr>
    </w:p>
    <w:p w:rsidR="009C4A80" w:rsidRPr="0011321A" w:rsidRDefault="009C4A80" w:rsidP="009C4A80">
      <w:pPr>
        <w:suppressAutoHyphens w:val="0"/>
        <w:spacing w:after="0" w:line="240" w:lineRule="auto"/>
        <w:jc w:val="both"/>
        <w:rPr>
          <w:rFonts w:ascii="Times New Roman" w:hAnsi="Times New Roman"/>
          <w:kern w:val="0"/>
          <w:lang w:eastAsia="ru-RU"/>
        </w:rPr>
      </w:pPr>
      <w:r>
        <w:rPr>
          <w:rFonts w:ascii="Times New Roman" w:hAnsi="Times New Roman"/>
        </w:rPr>
        <w:t xml:space="preserve">    </w:t>
      </w:r>
      <w:r w:rsidR="004E1BA1">
        <w:rPr>
          <w:rFonts w:ascii="Times New Roman" w:hAnsi="Times New Roman"/>
        </w:rPr>
        <w:t>17.1</w:t>
      </w:r>
      <w:r w:rsidR="00C22145">
        <w:rPr>
          <w:rFonts w:ascii="Times New Roman" w:hAnsi="Times New Roman"/>
        </w:rPr>
        <w:t xml:space="preserve"> </w:t>
      </w:r>
      <w:r w:rsidR="00A17DC6" w:rsidRPr="00272A63">
        <w:rPr>
          <w:rFonts w:ascii="Times New Roman" w:hAnsi="Times New Roman"/>
        </w:rPr>
        <w:t>Срок гарантии:</w:t>
      </w:r>
      <w:r w:rsidR="00272A63">
        <w:rPr>
          <w:rFonts w:ascii="Times New Roman" w:hAnsi="Times New Roman"/>
        </w:rPr>
        <w:t xml:space="preserve"> </w:t>
      </w:r>
      <w:r w:rsidR="00F8558A">
        <w:rPr>
          <w:rFonts w:ascii="Times New Roman" w:hAnsi="Times New Roman"/>
        </w:rPr>
        <w:t>на весь объем работ и ис</w:t>
      </w:r>
      <w:r w:rsidR="00B23C0E">
        <w:rPr>
          <w:rFonts w:ascii="Times New Roman" w:hAnsi="Times New Roman"/>
        </w:rPr>
        <w:t xml:space="preserve">пользуемые материалы не менее </w:t>
      </w:r>
      <w:r w:rsidR="00812197">
        <w:rPr>
          <w:rFonts w:ascii="Times New Roman" w:hAnsi="Times New Roman"/>
        </w:rPr>
        <w:t>24</w:t>
      </w:r>
      <w:r w:rsidR="00F8558A">
        <w:rPr>
          <w:rFonts w:ascii="Times New Roman" w:hAnsi="Times New Roman"/>
        </w:rPr>
        <w:t xml:space="preserve"> месяцев</w:t>
      </w:r>
      <w:r w:rsidR="00812197">
        <w:rPr>
          <w:rFonts w:ascii="Times New Roman" w:hAnsi="Times New Roman"/>
        </w:rPr>
        <w:t xml:space="preserve">, на используемое оборудование – </w:t>
      </w:r>
      <w:r w:rsidR="00721056">
        <w:rPr>
          <w:rFonts w:ascii="Times New Roman" w:hAnsi="Times New Roman"/>
        </w:rPr>
        <w:t xml:space="preserve"> не менее 12 месяцев</w:t>
      </w:r>
    </w:p>
    <w:p w:rsidR="00A17DC6" w:rsidRPr="00ED0331" w:rsidRDefault="00A17DC6" w:rsidP="00A17DC6">
      <w:pPr>
        <w:pStyle w:val="ConsPlusNonformat"/>
        <w:ind w:firstLine="709"/>
        <w:jc w:val="both"/>
        <w:rPr>
          <w:rFonts w:ascii="Times New Roman" w:hAnsi="Times New Roman" w:cs="Times New Roman"/>
          <w:sz w:val="22"/>
          <w:szCs w:val="22"/>
        </w:rPr>
      </w:pPr>
    </w:p>
    <w:p w:rsidR="00A17DC6" w:rsidRPr="00ED0331" w:rsidRDefault="00A17DC6" w:rsidP="00A17DC6">
      <w:pPr>
        <w:spacing w:after="0" w:line="240" w:lineRule="auto"/>
        <w:jc w:val="center"/>
        <w:rPr>
          <w:rFonts w:ascii="Times New Roman" w:hAnsi="Times New Roman"/>
          <w:b/>
        </w:rPr>
      </w:pPr>
    </w:p>
    <w:p w:rsidR="00A17DC6" w:rsidRDefault="00A17DC6" w:rsidP="00A17DC6">
      <w:pPr>
        <w:spacing w:after="0" w:line="240" w:lineRule="auto"/>
        <w:jc w:val="center"/>
        <w:rPr>
          <w:rFonts w:ascii="Times New Roman" w:hAnsi="Times New Roman"/>
          <w:b/>
        </w:rPr>
      </w:pPr>
      <w:r w:rsidRPr="00ED0331">
        <w:rPr>
          <w:rFonts w:ascii="Times New Roman" w:hAnsi="Times New Roman"/>
          <w:b/>
        </w:rPr>
        <w:t>18. Место, условия и с</w:t>
      </w:r>
      <w:r w:rsidR="00B97482">
        <w:rPr>
          <w:rFonts w:ascii="Times New Roman" w:hAnsi="Times New Roman"/>
          <w:b/>
        </w:rPr>
        <w:t>роки  (периоды)   выполнения работ</w:t>
      </w:r>
    </w:p>
    <w:p w:rsidR="00872567" w:rsidRPr="00ED0331" w:rsidRDefault="00872567" w:rsidP="00A17DC6">
      <w:pPr>
        <w:spacing w:after="0" w:line="240" w:lineRule="auto"/>
        <w:jc w:val="center"/>
        <w:rPr>
          <w:rFonts w:ascii="Times New Roman" w:hAnsi="Times New Roman"/>
          <w:b/>
        </w:rPr>
      </w:pPr>
    </w:p>
    <w:p w:rsidR="00E6464A" w:rsidRPr="00227EC1" w:rsidRDefault="00E6464A" w:rsidP="00E6464A">
      <w:pPr>
        <w:pStyle w:val="afff"/>
        <w:tabs>
          <w:tab w:val="clear" w:pos="1980"/>
          <w:tab w:val="left" w:pos="708"/>
        </w:tabs>
        <w:ind w:left="142" w:firstLine="0"/>
        <w:rPr>
          <w:b/>
          <w:bCs/>
        </w:rPr>
      </w:pPr>
      <w:r>
        <w:t xml:space="preserve"> </w:t>
      </w:r>
      <w:r w:rsidR="00872567">
        <w:t xml:space="preserve"> </w:t>
      </w:r>
      <w:r w:rsidR="007E03C5" w:rsidRPr="007816B7">
        <w:t>18.1</w:t>
      </w:r>
      <w:r w:rsidR="007E03C5" w:rsidRPr="007816B7">
        <w:rPr>
          <w:b/>
        </w:rPr>
        <w:t>.</w:t>
      </w:r>
      <w:r w:rsidR="007E03C5" w:rsidRPr="007816B7">
        <w:t xml:space="preserve"> </w:t>
      </w:r>
      <w:r w:rsidR="00B97482" w:rsidRPr="007816B7">
        <w:rPr>
          <w:b/>
        </w:rPr>
        <w:t xml:space="preserve">Срок </w:t>
      </w:r>
      <w:r w:rsidR="007E03C5" w:rsidRPr="007816B7">
        <w:rPr>
          <w:b/>
        </w:rPr>
        <w:t xml:space="preserve"> </w:t>
      </w:r>
      <w:r w:rsidR="00B97482" w:rsidRPr="007816B7">
        <w:rPr>
          <w:b/>
        </w:rPr>
        <w:t>выполнения работ</w:t>
      </w:r>
      <w:r w:rsidR="007E03C5" w:rsidRPr="007816B7">
        <w:rPr>
          <w:b/>
        </w:rPr>
        <w:t>:</w:t>
      </w:r>
      <w:r w:rsidR="007816B7">
        <w:t xml:space="preserve"> </w:t>
      </w:r>
      <w:r w:rsidR="00721056">
        <w:t>с момента передачи объекта производства работ (не позднее 01.12.2012) в течение 30 дней.</w:t>
      </w:r>
    </w:p>
    <w:p w:rsidR="007E03C5" w:rsidRPr="00B97482" w:rsidRDefault="007B6D9D" w:rsidP="00B97482">
      <w:pPr>
        <w:keepNext/>
        <w:keepLines/>
        <w:suppressLineNumbers/>
        <w:spacing w:after="0" w:line="240" w:lineRule="auto"/>
        <w:rPr>
          <w:rFonts w:ascii="Times New Roman" w:hAnsi="Times New Roman"/>
        </w:rPr>
      </w:pPr>
      <w:r w:rsidRPr="007B6D9D">
        <w:rPr>
          <w:rFonts w:ascii="Times New Roman" w:hAnsi="Times New Roman"/>
        </w:rPr>
        <w:t xml:space="preserve"> </w:t>
      </w:r>
      <w:r w:rsidR="00872567">
        <w:rPr>
          <w:rFonts w:ascii="Times New Roman" w:hAnsi="Times New Roman"/>
        </w:rPr>
        <w:t xml:space="preserve">  </w:t>
      </w:r>
      <w:r w:rsidR="007E03C5" w:rsidRPr="007B6D9D">
        <w:rPr>
          <w:rFonts w:ascii="Times New Roman" w:hAnsi="Times New Roman"/>
        </w:rPr>
        <w:t>18.2</w:t>
      </w:r>
      <w:r w:rsidR="007E03C5" w:rsidRPr="007B6D9D">
        <w:rPr>
          <w:rFonts w:ascii="Times New Roman" w:hAnsi="Times New Roman"/>
          <w:b/>
        </w:rPr>
        <w:t>.</w:t>
      </w:r>
      <w:r w:rsidR="007E03C5" w:rsidRPr="007B6D9D">
        <w:rPr>
          <w:rFonts w:ascii="Times New Roman" w:hAnsi="Times New Roman"/>
        </w:rPr>
        <w:t xml:space="preserve"> </w:t>
      </w:r>
      <w:r w:rsidR="007E03C5" w:rsidRPr="007B6D9D">
        <w:rPr>
          <w:rFonts w:ascii="Times New Roman" w:hAnsi="Times New Roman"/>
          <w:b/>
        </w:rPr>
        <w:t xml:space="preserve">Место </w:t>
      </w:r>
      <w:r w:rsidR="00B97482">
        <w:rPr>
          <w:rFonts w:ascii="Times New Roman" w:hAnsi="Times New Roman"/>
          <w:b/>
        </w:rPr>
        <w:t>выполнения работ</w:t>
      </w:r>
      <w:r w:rsidR="007E03C5" w:rsidRPr="007B6D9D">
        <w:rPr>
          <w:rFonts w:ascii="Times New Roman" w:hAnsi="Times New Roman"/>
          <w:b/>
        </w:rPr>
        <w:t>:</w:t>
      </w:r>
      <w:r w:rsidR="00D51472">
        <w:rPr>
          <w:rFonts w:ascii="Times New Roman" w:hAnsi="Times New Roman"/>
        </w:rPr>
        <w:t xml:space="preserve"> </w:t>
      </w:r>
      <w:r w:rsidR="00721056">
        <w:rPr>
          <w:rFonts w:ascii="Times New Roman" w:hAnsi="Times New Roman"/>
        </w:rPr>
        <w:t>634006 г. Томск пер. Переездный 1, стр. 1 пер. Переездный 3</w:t>
      </w:r>
    </w:p>
    <w:p w:rsidR="007E03C5" w:rsidRPr="007B6D9D" w:rsidRDefault="007B6D9D" w:rsidP="007E03C5">
      <w:pPr>
        <w:pStyle w:val="ConsPlusNonformat"/>
        <w:jc w:val="both"/>
        <w:rPr>
          <w:rFonts w:ascii="Times New Roman" w:hAnsi="Times New Roman" w:cs="Times New Roman"/>
          <w:b/>
          <w:sz w:val="22"/>
          <w:szCs w:val="22"/>
        </w:rPr>
      </w:pPr>
      <w:r w:rsidRPr="007B6D9D">
        <w:rPr>
          <w:rFonts w:ascii="Times New Roman" w:hAnsi="Times New Roman" w:cs="Times New Roman"/>
          <w:sz w:val="22"/>
          <w:szCs w:val="22"/>
        </w:rPr>
        <w:t xml:space="preserve">    18.</w:t>
      </w:r>
      <w:r w:rsidR="00B97482">
        <w:rPr>
          <w:rFonts w:ascii="Times New Roman" w:hAnsi="Times New Roman" w:cs="Times New Roman"/>
          <w:sz w:val="22"/>
          <w:szCs w:val="22"/>
        </w:rPr>
        <w:t>3</w:t>
      </w:r>
      <w:r w:rsidR="007E03C5" w:rsidRPr="007B6D9D">
        <w:rPr>
          <w:rFonts w:ascii="Times New Roman" w:hAnsi="Times New Roman" w:cs="Times New Roman"/>
          <w:b/>
          <w:sz w:val="22"/>
          <w:szCs w:val="22"/>
        </w:rPr>
        <w:t xml:space="preserve">  Услов</w:t>
      </w:r>
      <w:r w:rsidR="00B97482">
        <w:rPr>
          <w:rFonts w:ascii="Times New Roman" w:hAnsi="Times New Roman" w:cs="Times New Roman"/>
          <w:b/>
          <w:sz w:val="22"/>
          <w:szCs w:val="22"/>
        </w:rPr>
        <w:t>ия выполнения работ</w:t>
      </w:r>
      <w:proofErr w:type="gramStart"/>
      <w:r w:rsidR="00B97482">
        <w:rPr>
          <w:rFonts w:ascii="Times New Roman" w:hAnsi="Times New Roman" w:cs="Times New Roman"/>
          <w:b/>
          <w:sz w:val="22"/>
          <w:szCs w:val="22"/>
        </w:rPr>
        <w:t xml:space="preserve"> </w:t>
      </w:r>
      <w:r w:rsidR="007E03C5" w:rsidRPr="007B6D9D">
        <w:rPr>
          <w:rFonts w:ascii="Times New Roman" w:hAnsi="Times New Roman" w:cs="Times New Roman"/>
          <w:b/>
          <w:sz w:val="22"/>
          <w:szCs w:val="22"/>
        </w:rPr>
        <w:t>:</w:t>
      </w:r>
      <w:proofErr w:type="gramEnd"/>
      <w:r w:rsidR="007E03C5" w:rsidRPr="007B6D9D">
        <w:rPr>
          <w:rFonts w:ascii="Times New Roman" w:hAnsi="Times New Roman" w:cs="Times New Roman"/>
          <w:b/>
          <w:sz w:val="22"/>
          <w:szCs w:val="22"/>
        </w:rPr>
        <w:t xml:space="preserve"> </w:t>
      </w:r>
      <w:r w:rsidR="001F68E4" w:rsidRPr="001F68E4">
        <w:rPr>
          <w:rFonts w:ascii="Times New Roman" w:hAnsi="Times New Roman" w:cs="Times New Roman"/>
          <w:sz w:val="22"/>
          <w:szCs w:val="22"/>
        </w:rPr>
        <w:t>в соответствии с  договор</w:t>
      </w:r>
      <w:r w:rsidR="00CE7C77">
        <w:rPr>
          <w:rFonts w:ascii="Times New Roman" w:hAnsi="Times New Roman" w:cs="Times New Roman"/>
          <w:sz w:val="22"/>
          <w:szCs w:val="22"/>
        </w:rPr>
        <w:t>ом</w:t>
      </w:r>
      <w:r w:rsidR="007E03C5" w:rsidRPr="007B6D9D">
        <w:rPr>
          <w:rFonts w:ascii="Times New Roman" w:hAnsi="Times New Roman" w:cs="Times New Roman"/>
          <w:b/>
          <w:sz w:val="22"/>
          <w:szCs w:val="22"/>
        </w:rPr>
        <w:t>.</w:t>
      </w:r>
    </w:p>
    <w:p w:rsidR="007E03C5" w:rsidRPr="007B6D9D" w:rsidRDefault="007B6D9D" w:rsidP="007E03C5">
      <w:pPr>
        <w:keepNext/>
        <w:keepLines/>
        <w:suppressLineNumbers/>
        <w:spacing w:after="0" w:line="240" w:lineRule="auto"/>
        <w:rPr>
          <w:rFonts w:ascii="Times New Roman" w:hAnsi="Times New Roman"/>
          <w:b/>
        </w:rPr>
      </w:pPr>
      <w:r>
        <w:rPr>
          <w:rFonts w:ascii="Times New Roman" w:hAnsi="Times New Roman"/>
          <w:b/>
        </w:rPr>
        <w:t xml:space="preserve">     </w:t>
      </w:r>
      <w:r w:rsidRPr="007B6D9D">
        <w:rPr>
          <w:rFonts w:ascii="Times New Roman" w:hAnsi="Times New Roman"/>
        </w:rPr>
        <w:t>18.5</w:t>
      </w:r>
      <w:r w:rsidR="007E03C5" w:rsidRPr="007B6D9D">
        <w:rPr>
          <w:rFonts w:ascii="Times New Roman" w:hAnsi="Times New Roman"/>
        </w:rPr>
        <w:t>.</w:t>
      </w:r>
      <w:r w:rsidR="001F68E4">
        <w:rPr>
          <w:rFonts w:ascii="Times New Roman" w:hAnsi="Times New Roman"/>
          <w:b/>
        </w:rPr>
        <w:t xml:space="preserve"> Срок действия договора</w:t>
      </w:r>
      <w:r w:rsidR="007E03C5" w:rsidRPr="007B6D9D">
        <w:rPr>
          <w:rFonts w:ascii="Times New Roman" w:hAnsi="Times New Roman"/>
          <w:b/>
        </w:rPr>
        <w:t xml:space="preserve">: </w:t>
      </w:r>
    </w:p>
    <w:p w:rsidR="007E03C5" w:rsidRPr="007B6D9D" w:rsidRDefault="007B6D9D" w:rsidP="007E03C5">
      <w:pPr>
        <w:keepNext/>
        <w:keepLines/>
        <w:suppressLineNumbers/>
        <w:spacing w:after="0" w:line="240" w:lineRule="auto"/>
        <w:rPr>
          <w:rFonts w:ascii="Times New Roman" w:hAnsi="Times New Roman"/>
        </w:rPr>
      </w:pPr>
      <w:r>
        <w:rPr>
          <w:rFonts w:ascii="Times New Roman" w:hAnsi="Times New Roman"/>
        </w:rPr>
        <w:t xml:space="preserve">     </w:t>
      </w:r>
      <w:r w:rsidR="007E03C5" w:rsidRPr="007B6D9D">
        <w:rPr>
          <w:rFonts w:ascii="Times New Roman" w:hAnsi="Times New Roman"/>
        </w:rPr>
        <w:t>Начало: С момента подписания;</w:t>
      </w:r>
    </w:p>
    <w:p w:rsidR="007E03C5" w:rsidRPr="00ED0331" w:rsidRDefault="007B6D9D" w:rsidP="007E03C5">
      <w:pPr>
        <w:keepNext/>
        <w:keepLines/>
        <w:suppressLineNumbers/>
        <w:spacing w:after="0" w:line="240" w:lineRule="auto"/>
        <w:rPr>
          <w:rFonts w:ascii="Times New Roman" w:hAnsi="Times New Roman"/>
        </w:rPr>
      </w:pPr>
      <w:r>
        <w:rPr>
          <w:rFonts w:ascii="Times New Roman" w:hAnsi="Times New Roman"/>
        </w:rPr>
        <w:t xml:space="preserve">     </w:t>
      </w:r>
      <w:r w:rsidR="007E03C5" w:rsidRPr="007B6D9D">
        <w:rPr>
          <w:rFonts w:ascii="Times New Roman" w:hAnsi="Times New Roman"/>
        </w:rPr>
        <w:t xml:space="preserve">Окончание: до </w:t>
      </w:r>
      <w:r w:rsidR="00B97482">
        <w:rPr>
          <w:rFonts w:ascii="Times New Roman" w:hAnsi="Times New Roman"/>
        </w:rPr>
        <w:t>исполнения обязательств</w:t>
      </w:r>
    </w:p>
    <w:p w:rsidR="00A17DC6" w:rsidRPr="00ED0331" w:rsidRDefault="00A17DC6" w:rsidP="00A17DC6">
      <w:pPr>
        <w:pStyle w:val="ConsPlusNonformat"/>
        <w:jc w:val="both"/>
        <w:rPr>
          <w:sz w:val="22"/>
          <w:szCs w:val="22"/>
        </w:rPr>
      </w:pP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19. Форма, сроки и порядок оплаты товара, работ, услуг</w:t>
      </w:r>
    </w:p>
    <w:p w:rsidR="00A17DC6" w:rsidRPr="00ED0331" w:rsidRDefault="007B6D9D" w:rsidP="00A17DC6">
      <w:pPr>
        <w:pStyle w:val="26"/>
        <w:spacing w:before="0" w:line="240" w:lineRule="auto"/>
        <w:ind w:firstLine="709"/>
        <w:rPr>
          <w:sz w:val="22"/>
          <w:szCs w:val="22"/>
        </w:rPr>
      </w:pPr>
      <w:r>
        <w:rPr>
          <w:sz w:val="22"/>
          <w:szCs w:val="22"/>
        </w:rPr>
        <w:t>19.1.</w:t>
      </w:r>
      <w:r w:rsidR="00A17DC6" w:rsidRPr="00ED0331">
        <w:rPr>
          <w:sz w:val="22"/>
          <w:szCs w:val="22"/>
        </w:rPr>
        <w:t>Форма оплаты: безналичное перечисление.</w:t>
      </w:r>
    </w:p>
    <w:p w:rsidR="00577B72" w:rsidRDefault="004E0AEA" w:rsidP="00577B72">
      <w:pPr>
        <w:shd w:val="clear" w:color="auto" w:fill="FFFFFF"/>
        <w:suppressAutoHyphens w:val="0"/>
        <w:spacing w:after="0" w:line="240" w:lineRule="auto"/>
        <w:ind w:firstLine="86"/>
        <w:jc w:val="both"/>
        <w:rPr>
          <w:rFonts w:ascii="Times New Roman" w:hAnsi="Times New Roman"/>
          <w:color w:val="000000"/>
          <w:spacing w:val="-6"/>
          <w:kern w:val="0"/>
          <w:lang w:eastAsia="ru-RU"/>
        </w:rPr>
      </w:pPr>
      <w:r>
        <w:rPr>
          <w:rFonts w:ascii="Times New Roman" w:hAnsi="Times New Roman"/>
        </w:rPr>
        <w:t xml:space="preserve">   </w:t>
      </w:r>
      <w:r w:rsidR="00D51472">
        <w:rPr>
          <w:rFonts w:ascii="Times New Roman" w:hAnsi="Times New Roman"/>
        </w:rPr>
        <w:t xml:space="preserve">         </w:t>
      </w:r>
      <w:r w:rsidR="00272A63" w:rsidRPr="003A07E8">
        <w:rPr>
          <w:rFonts w:ascii="Times New Roman" w:hAnsi="Times New Roman"/>
        </w:rPr>
        <w:t>19.2</w:t>
      </w:r>
      <w:r w:rsidR="004D7BC6" w:rsidRPr="003A07E8">
        <w:rPr>
          <w:rFonts w:ascii="Times New Roman" w:hAnsi="Times New Roman"/>
        </w:rPr>
        <w:t>.</w:t>
      </w:r>
      <w:r w:rsidR="00704793" w:rsidRPr="003A07E8">
        <w:rPr>
          <w:rFonts w:ascii="Times New Roman" w:hAnsi="Times New Roman"/>
        </w:rPr>
        <w:t>Сроки и порядок оплаты:</w:t>
      </w:r>
      <w:r w:rsidR="007D5163" w:rsidRPr="003A07E8">
        <w:rPr>
          <w:rFonts w:ascii="Times New Roman" w:hAnsi="Times New Roman"/>
        </w:rPr>
        <w:t xml:space="preserve"> </w:t>
      </w:r>
      <w:r w:rsidR="00F02C96" w:rsidRPr="003A07E8">
        <w:rPr>
          <w:rFonts w:ascii="Times New Roman" w:hAnsi="Times New Roman"/>
        </w:rPr>
        <w:t xml:space="preserve"> </w:t>
      </w:r>
      <w:r w:rsidR="00577B72" w:rsidRPr="006A7C00">
        <w:rPr>
          <w:rFonts w:ascii="Times New Roman" w:eastAsia="DejaVu Sans" w:hAnsi="Times New Roman"/>
        </w:rPr>
        <w:t>«Заказчик» производит оплату по факту выполнения всего</w:t>
      </w:r>
      <w:r w:rsidR="00577B72">
        <w:rPr>
          <w:rFonts w:ascii="Times New Roman" w:eastAsia="DejaVu Sans" w:hAnsi="Times New Roman"/>
        </w:rPr>
        <w:t xml:space="preserve"> объема работ, предусмотренного договором, и после  подписания актов </w:t>
      </w:r>
      <w:r w:rsidR="00577B72" w:rsidRPr="006A7C00">
        <w:rPr>
          <w:rFonts w:ascii="Times New Roman" w:eastAsia="DejaVu Sans" w:hAnsi="Times New Roman"/>
        </w:rPr>
        <w:t xml:space="preserve"> приемки всего объема выполненных работ по форме КС-2, КС-3. </w:t>
      </w:r>
    </w:p>
    <w:p w:rsidR="00D51472" w:rsidRPr="007D1DE7" w:rsidRDefault="00577B72" w:rsidP="00D51472">
      <w:pPr>
        <w:keepNext/>
        <w:keepLines/>
        <w:suppressLineNumbers/>
        <w:suppressAutoHyphens w:val="0"/>
        <w:spacing w:after="0" w:line="240" w:lineRule="auto"/>
        <w:jc w:val="both"/>
        <w:rPr>
          <w:rFonts w:ascii="Times New Roman" w:hAnsi="Times New Roman"/>
          <w:kern w:val="0"/>
          <w:lang w:eastAsia="ru-RU"/>
        </w:rPr>
      </w:pPr>
      <w:r>
        <w:rPr>
          <w:rFonts w:ascii="Times New Roman" w:eastAsia="DejaVu Sans" w:hAnsi="Times New Roman"/>
        </w:rPr>
        <w:t xml:space="preserve">                    </w:t>
      </w:r>
      <w:r w:rsidR="00053AC3">
        <w:rPr>
          <w:rFonts w:ascii="Times New Roman" w:eastAsia="DejaVu Sans" w:hAnsi="Times New Roman"/>
        </w:rPr>
        <w:t xml:space="preserve"> </w:t>
      </w:r>
      <w:r w:rsidR="00D51472" w:rsidRPr="007D1DE7">
        <w:rPr>
          <w:rFonts w:ascii="Times New Roman" w:hAnsi="Times New Roman"/>
          <w:kern w:val="0"/>
          <w:lang w:eastAsia="ru-RU"/>
        </w:rPr>
        <w:t>Опла</w:t>
      </w:r>
      <w:r w:rsidR="00D51472">
        <w:rPr>
          <w:rFonts w:ascii="Times New Roman" w:hAnsi="Times New Roman"/>
          <w:kern w:val="0"/>
          <w:lang w:eastAsia="ru-RU"/>
        </w:rPr>
        <w:t>та выполненных работ</w:t>
      </w:r>
      <w:r w:rsidR="00D51472" w:rsidRPr="007D1DE7">
        <w:rPr>
          <w:rFonts w:ascii="Times New Roman" w:hAnsi="Times New Roman"/>
          <w:kern w:val="0"/>
          <w:lang w:eastAsia="ru-RU"/>
        </w:rPr>
        <w:t xml:space="preserve"> производится «Заказчиком» в течение 10 банковских дней со дня предоставления «Подрядчиком» надлежаще оформленных документов на оплату (актов КС-2, КС-3, счета и счет-фактуры).</w:t>
      </w:r>
    </w:p>
    <w:p w:rsidR="00D51472" w:rsidRPr="00D84EBB" w:rsidRDefault="00D51472" w:rsidP="00D51472">
      <w:pPr>
        <w:pStyle w:val="27"/>
        <w:spacing w:after="0" w:line="240" w:lineRule="auto"/>
        <w:ind w:left="0" w:firstLine="540"/>
        <w:jc w:val="both"/>
        <w:rPr>
          <w:rFonts w:ascii="Times New Roman" w:hAnsi="Times New Roman"/>
        </w:rPr>
      </w:pPr>
    </w:p>
    <w:p w:rsidR="00AC530B" w:rsidRPr="00AC530B" w:rsidRDefault="00AC530B" w:rsidP="00AC530B">
      <w:pPr>
        <w:suppressAutoHyphens w:val="0"/>
        <w:autoSpaceDE w:val="0"/>
        <w:autoSpaceDN w:val="0"/>
        <w:adjustRightInd w:val="0"/>
        <w:spacing w:after="0" w:line="240" w:lineRule="auto"/>
        <w:jc w:val="both"/>
        <w:rPr>
          <w:rFonts w:ascii="Times New Roman" w:hAnsi="Times New Roman"/>
          <w:kern w:val="0"/>
          <w:lang w:eastAsia="ru-RU"/>
        </w:rPr>
      </w:pPr>
    </w:p>
    <w:p w:rsidR="00A17DC6" w:rsidRPr="00ED0331" w:rsidRDefault="00A17DC6" w:rsidP="00AC530B">
      <w:pPr>
        <w:keepNext/>
        <w:keepLines/>
        <w:suppressLineNumbers/>
        <w:spacing w:after="0" w:line="240" w:lineRule="auto"/>
        <w:ind w:firstLine="709"/>
        <w:jc w:val="both"/>
        <w:rPr>
          <w:rFonts w:ascii="Times New Roman" w:hAnsi="Times New Roman"/>
          <w:b/>
        </w:rPr>
      </w:pPr>
      <w:r w:rsidRPr="00ED0331">
        <w:rPr>
          <w:rFonts w:ascii="Times New Roman" w:hAnsi="Times New Roman"/>
          <w:b/>
        </w:rPr>
        <w:t>20. Возможность  за</w:t>
      </w:r>
      <w:r w:rsidR="001F68E4">
        <w:rPr>
          <w:rFonts w:ascii="Times New Roman" w:hAnsi="Times New Roman"/>
          <w:b/>
        </w:rPr>
        <w:t>казчика  изменить  количество товара, поставляемого по заключенному договору</w:t>
      </w:r>
      <w:r w:rsidR="00595C86">
        <w:rPr>
          <w:rFonts w:ascii="Times New Roman" w:hAnsi="Times New Roman"/>
          <w:b/>
        </w:rPr>
        <w:t xml:space="preserve"> в соответствии с </w:t>
      </w:r>
      <w:proofErr w:type="gramStart"/>
      <w:r w:rsidR="00595C86">
        <w:rPr>
          <w:rFonts w:ascii="Times New Roman" w:hAnsi="Times New Roman"/>
          <w:b/>
        </w:rPr>
        <w:t>ч</w:t>
      </w:r>
      <w:proofErr w:type="gramEnd"/>
      <w:r w:rsidR="00595C86">
        <w:rPr>
          <w:rFonts w:ascii="Times New Roman" w:hAnsi="Times New Roman"/>
          <w:b/>
        </w:rPr>
        <w:t xml:space="preserve">.6 ст.9 </w:t>
      </w:r>
      <w:proofErr w:type="spellStart"/>
      <w:r w:rsidR="00595C86">
        <w:rPr>
          <w:rFonts w:ascii="Times New Roman" w:hAnsi="Times New Roman"/>
          <w:b/>
        </w:rPr>
        <w:t>Федерально</w:t>
      </w:r>
      <w:proofErr w:type="spellEnd"/>
      <w:r w:rsidR="00595C86">
        <w:rPr>
          <w:rFonts w:ascii="Times New Roman" w:hAnsi="Times New Roman"/>
          <w:b/>
        </w:rPr>
        <w:t xml:space="preserve"> закона №94-ФЗ</w:t>
      </w:r>
      <w:r w:rsidRPr="00ED0331">
        <w:rPr>
          <w:rFonts w:ascii="Times New Roman" w:hAnsi="Times New Roman"/>
          <w:b/>
        </w:rPr>
        <w:t xml:space="preserve"> </w:t>
      </w:r>
    </w:p>
    <w:p w:rsidR="00A17DC6" w:rsidRPr="00ED0331" w:rsidRDefault="00A17DC6" w:rsidP="00A17DC6">
      <w:pPr>
        <w:spacing w:after="0" w:line="240" w:lineRule="auto"/>
        <w:ind w:firstLine="540"/>
        <w:jc w:val="both"/>
        <w:rPr>
          <w:rFonts w:ascii="Times New Roman" w:hAnsi="Times New Roman"/>
          <w:bCs/>
        </w:rPr>
      </w:pPr>
      <w:r w:rsidRPr="00272A63">
        <w:rPr>
          <w:rFonts w:ascii="Times New Roman" w:hAnsi="Times New Roman"/>
          <w:bCs/>
        </w:rPr>
        <w:t>Не предусмотрено</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21. Требования к участникам размещения заказа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Устанавливаются следующие обязательные требования к Участникам размещения заказа: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w:t>
      </w:r>
      <w:r w:rsidRPr="00ED0331">
        <w:rPr>
          <w:rFonts w:ascii="Times New Roman" w:hAnsi="Times New Roman"/>
          <w:bCs/>
        </w:rPr>
        <w:lastRenderedPageBreak/>
        <w:t xml:space="preserve">прошедший календарный год, размер которой превышает двадцать пять процентов балансовой </w:t>
      </w:r>
      <w:proofErr w:type="gramStart"/>
      <w:r w:rsidRPr="00ED0331">
        <w:rPr>
          <w:rFonts w:ascii="Times New Roman" w:hAnsi="Times New Roman"/>
          <w:bCs/>
        </w:rPr>
        <w:t>стоимости активов участника размещения заказа</w:t>
      </w:r>
      <w:proofErr w:type="gramEnd"/>
      <w:r w:rsidRPr="00ED0331">
        <w:rPr>
          <w:rFonts w:ascii="Times New Roman" w:hAnsi="Times New Roman"/>
          <w:bCs/>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17DC6" w:rsidRDefault="00A17DC6" w:rsidP="00A17DC6">
      <w:pPr>
        <w:pStyle w:val="27"/>
        <w:widowControl/>
        <w:tabs>
          <w:tab w:val="left" w:pos="0"/>
        </w:tabs>
        <w:spacing w:after="0" w:line="240" w:lineRule="auto"/>
        <w:ind w:left="0" w:firstLine="720"/>
        <w:jc w:val="both"/>
        <w:rPr>
          <w:rFonts w:ascii="Times New Roman" w:hAnsi="Times New Roman"/>
          <w:bCs/>
        </w:rPr>
      </w:pPr>
      <w:r w:rsidRPr="00ED0331">
        <w:rPr>
          <w:rFonts w:ascii="Times New Roman" w:hAnsi="Times New Roman"/>
          <w:bCs/>
        </w:rPr>
        <w:t>5. Отсутствие сведений об Участнике размещения заказа в Реестре недобросовестных поставщиков.</w:t>
      </w:r>
    </w:p>
    <w:p w:rsidR="006E54A0" w:rsidRPr="00ED0331" w:rsidRDefault="006E54A0" w:rsidP="00A17DC6">
      <w:pPr>
        <w:pStyle w:val="27"/>
        <w:widowControl/>
        <w:tabs>
          <w:tab w:val="left" w:pos="0"/>
        </w:tabs>
        <w:spacing w:after="0" w:line="240" w:lineRule="auto"/>
        <w:ind w:left="0" w:firstLine="720"/>
        <w:jc w:val="both"/>
        <w:rPr>
          <w:rFonts w:ascii="Times New Roman" w:hAnsi="Times New Roman"/>
          <w:bCs/>
        </w:rPr>
      </w:pPr>
    </w:p>
    <w:p w:rsidR="003B0ABD" w:rsidRDefault="00A17DC6" w:rsidP="00A17DC6">
      <w:pPr>
        <w:spacing w:after="0" w:line="240" w:lineRule="auto"/>
        <w:jc w:val="center"/>
        <w:rPr>
          <w:rFonts w:ascii="Times New Roman" w:hAnsi="Times New Roman"/>
          <w:b/>
          <w:bCs/>
        </w:rPr>
      </w:pPr>
      <w:r w:rsidRPr="00ED0331">
        <w:rPr>
          <w:rFonts w:ascii="Times New Roman" w:hAnsi="Times New Roman"/>
          <w:b/>
          <w:bCs/>
        </w:rPr>
        <w:t xml:space="preserve">22. Порядок внесения изменений в извещение о проведении аукциона и документацию </w:t>
      </w:r>
      <w:proofErr w:type="gramStart"/>
      <w:r w:rsidRPr="00ED0331">
        <w:rPr>
          <w:rFonts w:ascii="Times New Roman" w:hAnsi="Times New Roman"/>
          <w:b/>
          <w:bCs/>
        </w:rPr>
        <w:t>об</w:t>
      </w:r>
      <w:proofErr w:type="gramEnd"/>
      <w:r w:rsidRPr="00ED0331">
        <w:rPr>
          <w:rFonts w:ascii="Times New Roman" w:hAnsi="Times New Roman"/>
          <w:b/>
          <w:bCs/>
        </w:rPr>
        <w:t xml:space="preserve"> </w:t>
      </w:r>
    </w:p>
    <w:p w:rsidR="00A17DC6" w:rsidRPr="00ED0331" w:rsidRDefault="003B0ABD" w:rsidP="003B0ABD">
      <w:pPr>
        <w:spacing w:after="0" w:line="240" w:lineRule="auto"/>
        <w:rPr>
          <w:rFonts w:ascii="Times New Roman" w:hAnsi="Times New Roman"/>
          <w:b/>
          <w:bCs/>
        </w:rPr>
      </w:pPr>
      <w:r>
        <w:rPr>
          <w:rFonts w:ascii="Times New Roman" w:hAnsi="Times New Roman"/>
          <w:b/>
          <w:bCs/>
        </w:rPr>
        <w:t xml:space="preserve">               </w:t>
      </w:r>
      <w:r w:rsidR="00A17DC6" w:rsidRPr="00ED0331">
        <w:rPr>
          <w:rFonts w:ascii="Times New Roman" w:hAnsi="Times New Roman"/>
          <w:b/>
          <w:bCs/>
        </w:rPr>
        <w:t xml:space="preserve">открытом </w:t>
      </w:r>
      <w:proofErr w:type="gramStart"/>
      <w:r w:rsidR="00A17DC6" w:rsidRPr="00ED0331">
        <w:rPr>
          <w:rFonts w:ascii="Times New Roman" w:hAnsi="Times New Roman"/>
          <w:b/>
          <w:bCs/>
        </w:rPr>
        <w:t>аукционе</w:t>
      </w:r>
      <w:proofErr w:type="gramEnd"/>
      <w:r w:rsidR="00A17DC6" w:rsidRPr="00ED0331">
        <w:rPr>
          <w:rFonts w:ascii="Times New Roman" w:hAnsi="Times New Roman"/>
          <w:b/>
          <w:bCs/>
        </w:rPr>
        <w:t xml:space="preserve"> в электронной форме.  Отказ от проведения аукциона.</w:t>
      </w:r>
    </w:p>
    <w:p w:rsidR="00A17DC6" w:rsidRPr="00ED0331" w:rsidRDefault="00A17DC6" w:rsidP="00A17DC6">
      <w:pPr>
        <w:spacing w:after="0" w:line="240" w:lineRule="auto"/>
        <w:jc w:val="center"/>
        <w:rPr>
          <w:rFonts w:ascii="Times New Roman" w:hAnsi="Times New Roman"/>
          <w:b/>
          <w:bCs/>
        </w:rPr>
      </w:pP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bCs/>
        </w:rPr>
        <w:tab/>
      </w:r>
      <w:r w:rsidR="004D7BC6">
        <w:rPr>
          <w:rFonts w:ascii="Times New Roman" w:hAnsi="Times New Roman"/>
          <w:bCs/>
        </w:rPr>
        <w:t>22.1.</w:t>
      </w:r>
      <w:r w:rsidRPr="00ED0331">
        <w:rPr>
          <w:rFonts w:ascii="Times New Roman" w:hAnsi="Times New Roman"/>
          <w:bCs/>
        </w:rPr>
        <w:t xml:space="preserve">Порядок и сроки внесения изменений в извещение о проведении открытого аукциона в электронной форме и документацию  об аукционе устанавливаются в соответствии с  </w:t>
      </w:r>
      <w:proofErr w:type="gramStart"/>
      <w:r w:rsidRPr="00ED0331">
        <w:rPr>
          <w:rFonts w:ascii="Times New Roman" w:hAnsi="Times New Roman"/>
          <w:bCs/>
        </w:rPr>
        <w:t>ч</w:t>
      </w:r>
      <w:proofErr w:type="gramEnd"/>
      <w:r w:rsidRPr="00ED0331">
        <w:rPr>
          <w:rFonts w:ascii="Times New Roman" w:hAnsi="Times New Roman"/>
        </w:rPr>
        <w:t>. 5, 6 ст. 41.5 и ч. 7 ст. 41.7 Федерального закона № 94-ФЗ от 21.07.2005 г.</w:t>
      </w:r>
    </w:p>
    <w:p w:rsidR="00A17DC6" w:rsidRPr="00024386" w:rsidRDefault="00A17DC6" w:rsidP="00A17DC6">
      <w:pPr>
        <w:spacing w:after="0" w:line="240" w:lineRule="auto"/>
        <w:ind w:firstLine="700"/>
        <w:jc w:val="both"/>
        <w:rPr>
          <w:rFonts w:ascii="Times New Roman" w:hAnsi="Times New Roman"/>
          <w:b/>
          <w:u w:val="single"/>
        </w:rPr>
      </w:pPr>
      <w:r w:rsidRPr="00ED0331">
        <w:rPr>
          <w:rFonts w:ascii="Times New Roman" w:hAnsi="Times New Roman"/>
        </w:rPr>
        <w:tab/>
        <w:t xml:space="preserve">Заказчик вправе принять </w:t>
      </w:r>
      <w:r w:rsidRPr="00ED0331">
        <w:rPr>
          <w:rFonts w:ascii="Times New Roman" w:hAnsi="Times New Roman"/>
          <w:bCs/>
        </w:rPr>
        <w:t xml:space="preserve">решение о внесении изменений в  </w:t>
      </w:r>
      <w:r w:rsidRPr="00ED0331">
        <w:rPr>
          <w:rFonts w:ascii="Times New Roman" w:hAnsi="Times New Roman"/>
        </w:rPr>
        <w:t xml:space="preserve"> извещение о проведении открытого аукциона в электронной форме (документацию об аукционе)  </w:t>
      </w:r>
      <w:r w:rsidRPr="004E1BA1">
        <w:rPr>
          <w:rFonts w:ascii="Times New Roman" w:hAnsi="Times New Roman"/>
          <w:b/>
          <w:bCs/>
          <w:u w:val="single"/>
        </w:rPr>
        <w:t xml:space="preserve">не </w:t>
      </w:r>
      <w:proofErr w:type="gramStart"/>
      <w:r w:rsidRPr="004E1BA1">
        <w:rPr>
          <w:rFonts w:ascii="Times New Roman" w:hAnsi="Times New Roman"/>
          <w:b/>
          <w:bCs/>
          <w:u w:val="single"/>
        </w:rPr>
        <w:t>позднее</w:t>
      </w:r>
      <w:proofErr w:type="gramEnd"/>
      <w:r w:rsidRPr="004E1BA1">
        <w:rPr>
          <w:rFonts w:ascii="Times New Roman" w:hAnsi="Times New Roman"/>
          <w:b/>
          <w:bCs/>
          <w:u w:val="single"/>
        </w:rPr>
        <w:t xml:space="preserve"> чем за </w:t>
      </w:r>
      <w:r w:rsidR="00024386" w:rsidRPr="004E1BA1">
        <w:rPr>
          <w:rFonts w:ascii="Times New Roman" w:hAnsi="Times New Roman"/>
          <w:b/>
          <w:bCs/>
          <w:sz w:val="28"/>
          <w:szCs w:val="28"/>
          <w:u w:val="single"/>
        </w:rPr>
        <w:t>5</w:t>
      </w:r>
      <w:r w:rsidRPr="004E1BA1">
        <w:rPr>
          <w:rFonts w:ascii="Times New Roman" w:hAnsi="Times New Roman"/>
          <w:b/>
          <w:bCs/>
          <w:u w:val="single"/>
        </w:rPr>
        <w:t xml:space="preserve"> дней</w:t>
      </w:r>
      <w:r w:rsidRPr="00ED0331">
        <w:rPr>
          <w:rFonts w:ascii="Times New Roman" w:hAnsi="Times New Roman"/>
          <w:bCs/>
        </w:rPr>
        <w:t xml:space="preserve"> до даты окончания срока подачи заявок </w:t>
      </w:r>
      <w:r w:rsidRPr="00ED0331">
        <w:rPr>
          <w:rFonts w:ascii="Times New Roman" w:hAnsi="Times New Roman"/>
        </w:rPr>
        <w:t xml:space="preserve">на участие в открытом аукционе в электронной форме. </w:t>
      </w:r>
      <w:r w:rsidRPr="00024386">
        <w:rPr>
          <w:rFonts w:ascii="Times New Roman" w:hAnsi="Times New Roman"/>
          <w:b/>
          <w:u w:val="single"/>
        </w:rPr>
        <w:t xml:space="preserve">Изменение предмета открытого аукциона в электронной форме не допускается. </w:t>
      </w:r>
    </w:p>
    <w:p w:rsidR="00A17DC6" w:rsidRPr="00ED0331" w:rsidRDefault="00A17DC6" w:rsidP="00530462">
      <w:pPr>
        <w:spacing w:after="0" w:line="240" w:lineRule="auto"/>
        <w:ind w:firstLine="700"/>
        <w:jc w:val="both"/>
        <w:rPr>
          <w:rFonts w:ascii="Times New Roman" w:hAnsi="Times New Roman"/>
        </w:rPr>
      </w:pPr>
      <w:r w:rsidRPr="00ED0331">
        <w:rPr>
          <w:rFonts w:ascii="Times New Roman" w:hAnsi="Times New Roman"/>
          <w:bCs/>
        </w:rPr>
        <w:t xml:space="preserve">В течение одного дня со дня принятия такого решения заказчиком, указанные изменения размещаются на сайте </w:t>
      </w:r>
      <w:r w:rsidR="00024386">
        <w:rPr>
          <w:rFonts w:ascii="Times New Roman" w:hAnsi="Times New Roman"/>
          <w:bCs/>
        </w:rPr>
        <w:t>Е</w:t>
      </w:r>
      <w:r w:rsidRPr="00ED0331">
        <w:rPr>
          <w:rFonts w:ascii="Times New Roman" w:hAnsi="Times New Roman"/>
        </w:rPr>
        <w:t>ЭТП</w:t>
      </w:r>
      <w:proofErr w:type="gramStart"/>
      <w:r w:rsidRPr="00ED0331">
        <w:rPr>
          <w:rFonts w:ascii="Times New Roman" w:hAnsi="Times New Roman"/>
        </w:rPr>
        <w:t xml:space="preserve"> .</w:t>
      </w:r>
      <w:proofErr w:type="gramEnd"/>
      <w:r w:rsidRPr="00ED0331">
        <w:rPr>
          <w:rFonts w:ascii="Times New Roman" w:hAnsi="Times New Roman"/>
        </w:rPr>
        <w:t xml:space="preserve"> При этом </w:t>
      </w:r>
      <w:r w:rsidRPr="00ED0331">
        <w:rPr>
          <w:rFonts w:ascii="Times New Roman" w:hAnsi="Times New Roman"/>
          <w:bCs/>
        </w:rPr>
        <w:t>срок подачи заявок на участие в открытом аукционе должен быть продлен так</w:t>
      </w:r>
      <w:r w:rsidRPr="00ED0331">
        <w:rPr>
          <w:rFonts w:ascii="Times New Roman" w:hAnsi="Times New Roman"/>
        </w:rPr>
        <w:t xml:space="preserve">, чтобы со дня размещения  </w:t>
      </w:r>
      <w:r w:rsidRPr="00ED0331">
        <w:rPr>
          <w:rFonts w:ascii="Times New Roman" w:hAnsi="Times New Roman"/>
          <w:bCs/>
        </w:rPr>
        <w:t xml:space="preserve">на сайте </w:t>
      </w:r>
      <w:r w:rsidR="00024386">
        <w:rPr>
          <w:rFonts w:ascii="Times New Roman" w:hAnsi="Times New Roman"/>
          <w:bCs/>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 xml:space="preserve">внесенных изменений в извещение  о проведении открытого аукциона (документацию об аукционе) до даты окончания срока подачи заявок на участие в открытом аукционе этот </w:t>
      </w:r>
      <w:r w:rsidRPr="00ED0331">
        <w:rPr>
          <w:rFonts w:ascii="Times New Roman" w:hAnsi="Times New Roman"/>
          <w:bCs/>
        </w:rPr>
        <w:t xml:space="preserve">срок составлял </w:t>
      </w:r>
      <w:r w:rsidRPr="004E1BA1">
        <w:rPr>
          <w:rFonts w:ascii="Times New Roman" w:hAnsi="Times New Roman"/>
          <w:b/>
          <w:bCs/>
          <w:u w:val="single"/>
        </w:rPr>
        <w:t xml:space="preserve">не менее чем </w:t>
      </w:r>
      <w:r w:rsidR="00024386" w:rsidRPr="004E1BA1">
        <w:rPr>
          <w:rFonts w:ascii="Times New Roman" w:hAnsi="Times New Roman"/>
          <w:b/>
          <w:bCs/>
          <w:sz w:val="28"/>
          <w:szCs w:val="28"/>
          <w:u w:val="single"/>
        </w:rPr>
        <w:t>15</w:t>
      </w:r>
      <w:r w:rsidRPr="004E1BA1">
        <w:rPr>
          <w:rFonts w:ascii="Times New Roman" w:hAnsi="Times New Roman"/>
          <w:b/>
          <w:bCs/>
          <w:u w:val="single"/>
        </w:rPr>
        <w:t xml:space="preserve"> дней</w:t>
      </w:r>
      <w:r w:rsidRPr="004E1BA1">
        <w:rPr>
          <w:rFonts w:ascii="Times New Roman" w:hAnsi="Times New Roman"/>
        </w:rPr>
        <w:t xml:space="preserve"> </w:t>
      </w:r>
      <w:r w:rsidRPr="00024386">
        <w:rPr>
          <w:rFonts w:ascii="Times New Roman" w:hAnsi="Times New Roman"/>
        </w:rPr>
        <w:t>или, если начальн</w:t>
      </w:r>
      <w:r w:rsidR="00595C86">
        <w:rPr>
          <w:rFonts w:ascii="Times New Roman" w:hAnsi="Times New Roman"/>
        </w:rPr>
        <w:t>ая (максимальная) цена договора</w:t>
      </w:r>
      <w:r w:rsidRPr="00024386">
        <w:rPr>
          <w:rFonts w:ascii="Times New Roman" w:hAnsi="Times New Roman"/>
        </w:rPr>
        <w:t xml:space="preserve"> (цена лота</w:t>
      </w:r>
      <w:r w:rsidRPr="004E1BA1">
        <w:rPr>
          <w:rFonts w:ascii="Times New Roman" w:hAnsi="Times New Roman"/>
        </w:rPr>
        <w:t xml:space="preserve">) </w:t>
      </w:r>
      <w:r w:rsidRPr="004E1BA1">
        <w:rPr>
          <w:rFonts w:ascii="Times New Roman" w:hAnsi="Times New Roman"/>
          <w:b/>
          <w:u w:val="single"/>
        </w:rPr>
        <w:t xml:space="preserve">не превышает три миллиона рублей, </w:t>
      </w:r>
      <w:r w:rsidRPr="004E1BA1">
        <w:rPr>
          <w:rFonts w:ascii="Times New Roman" w:hAnsi="Times New Roman"/>
          <w:b/>
          <w:bCs/>
          <w:u w:val="single"/>
        </w:rPr>
        <w:t xml:space="preserve">не менее чем </w:t>
      </w:r>
      <w:r w:rsidR="00024386" w:rsidRPr="004E1BA1">
        <w:rPr>
          <w:rFonts w:ascii="Times New Roman" w:hAnsi="Times New Roman"/>
          <w:b/>
          <w:bCs/>
          <w:u w:val="single"/>
        </w:rPr>
        <w:t>7</w:t>
      </w:r>
      <w:r w:rsidRPr="004E1BA1">
        <w:rPr>
          <w:rFonts w:ascii="Times New Roman" w:hAnsi="Times New Roman"/>
          <w:b/>
          <w:bCs/>
          <w:u w:val="single"/>
        </w:rPr>
        <w:t xml:space="preserve"> дней.</w:t>
      </w:r>
    </w:p>
    <w:p w:rsidR="00A17DC6" w:rsidRPr="00ED0331" w:rsidRDefault="004D7BC6" w:rsidP="00A17DC6">
      <w:pPr>
        <w:spacing w:after="0" w:line="240" w:lineRule="auto"/>
        <w:ind w:firstLine="709"/>
        <w:jc w:val="both"/>
        <w:rPr>
          <w:rFonts w:ascii="Times New Roman" w:hAnsi="Times New Roman"/>
        </w:rPr>
      </w:pPr>
      <w:r>
        <w:rPr>
          <w:rFonts w:ascii="Times New Roman" w:hAnsi="Times New Roman"/>
        </w:rPr>
        <w:t>22.2.</w:t>
      </w:r>
      <w:r w:rsidR="00A17DC6" w:rsidRPr="00ED0331">
        <w:rPr>
          <w:rFonts w:ascii="Times New Roman" w:hAnsi="Times New Roman"/>
        </w:rPr>
        <w:t xml:space="preserve">Заказчик вправе </w:t>
      </w:r>
      <w:r w:rsidR="00A17DC6" w:rsidRPr="00ED0331">
        <w:rPr>
          <w:rFonts w:ascii="Times New Roman" w:hAnsi="Times New Roman"/>
          <w:bCs/>
        </w:rPr>
        <w:t xml:space="preserve">отказаться от проведения открытого аукциона в электронной форме </w:t>
      </w:r>
      <w:r w:rsidR="00A17DC6" w:rsidRPr="004E1BA1">
        <w:rPr>
          <w:rFonts w:ascii="Times New Roman" w:hAnsi="Times New Roman"/>
          <w:bCs/>
        </w:rPr>
        <w:t xml:space="preserve">не </w:t>
      </w:r>
      <w:proofErr w:type="gramStart"/>
      <w:r w:rsidR="00A17DC6" w:rsidRPr="004E1BA1">
        <w:rPr>
          <w:rFonts w:ascii="Times New Roman" w:hAnsi="Times New Roman"/>
          <w:bCs/>
        </w:rPr>
        <w:t>позднее</w:t>
      </w:r>
      <w:proofErr w:type="gramEnd"/>
      <w:r w:rsidR="00A17DC6" w:rsidRPr="004E1BA1">
        <w:rPr>
          <w:rFonts w:ascii="Times New Roman" w:hAnsi="Times New Roman"/>
          <w:bCs/>
        </w:rPr>
        <w:t xml:space="preserve"> чем за </w:t>
      </w:r>
      <w:r w:rsidR="0023432F" w:rsidRPr="004E1BA1">
        <w:rPr>
          <w:rFonts w:ascii="Times New Roman" w:hAnsi="Times New Roman"/>
          <w:b/>
          <w:bCs/>
          <w:sz w:val="28"/>
          <w:szCs w:val="28"/>
        </w:rPr>
        <w:t>10</w:t>
      </w:r>
      <w:r w:rsidR="0023432F" w:rsidRPr="004E1BA1">
        <w:rPr>
          <w:rFonts w:ascii="Times New Roman" w:hAnsi="Times New Roman"/>
          <w:bCs/>
        </w:rPr>
        <w:t xml:space="preserve"> </w:t>
      </w:r>
      <w:r w:rsidR="00A17DC6" w:rsidRPr="004E1BA1">
        <w:rPr>
          <w:rFonts w:ascii="Times New Roman" w:hAnsi="Times New Roman"/>
          <w:bCs/>
        </w:rPr>
        <w:t>дней</w:t>
      </w:r>
      <w:r w:rsidR="00A17DC6" w:rsidRPr="00ED0331">
        <w:rPr>
          <w:rFonts w:ascii="Times New Roman" w:hAnsi="Times New Roman"/>
          <w:bCs/>
        </w:rPr>
        <w:t xml:space="preserve"> до даты окончания срока подачи заявок на участие</w:t>
      </w:r>
      <w:r w:rsidR="00A17DC6" w:rsidRPr="00ED0331">
        <w:rPr>
          <w:rFonts w:ascii="Times New Roman" w:hAnsi="Times New Roman"/>
        </w:rPr>
        <w:t xml:space="preserve"> в открытом аукционе в электронной форме или, если начальн</w:t>
      </w:r>
      <w:r w:rsidR="00595C86">
        <w:rPr>
          <w:rFonts w:ascii="Times New Roman" w:hAnsi="Times New Roman"/>
        </w:rPr>
        <w:t>ая (максимальная) цена договора</w:t>
      </w:r>
      <w:r w:rsidR="00A17DC6" w:rsidRPr="00ED0331">
        <w:rPr>
          <w:rFonts w:ascii="Times New Roman" w:hAnsi="Times New Roman"/>
        </w:rPr>
        <w:t xml:space="preserve"> (цена лота) </w:t>
      </w:r>
      <w:r w:rsidR="00A17DC6" w:rsidRPr="004E1BA1">
        <w:rPr>
          <w:rFonts w:ascii="Times New Roman" w:hAnsi="Times New Roman"/>
          <w:bCs/>
        </w:rPr>
        <w:t>не превышает три миллиона рублей</w:t>
      </w:r>
      <w:r w:rsidR="00A17DC6" w:rsidRPr="004E1BA1">
        <w:rPr>
          <w:rFonts w:ascii="Times New Roman" w:hAnsi="Times New Roman"/>
        </w:rPr>
        <w:t xml:space="preserve">, </w:t>
      </w:r>
      <w:r w:rsidR="0023432F" w:rsidRPr="004E1BA1">
        <w:rPr>
          <w:rFonts w:ascii="Times New Roman" w:hAnsi="Times New Roman"/>
          <w:bCs/>
        </w:rPr>
        <w:t xml:space="preserve">за  </w:t>
      </w:r>
      <w:r w:rsidR="0023432F" w:rsidRPr="004E1BA1">
        <w:rPr>
          <w:rFonts w:ascii="Times New Roman" w:hAnsi="Times New Roman"/>
          <w:b/>
          <w:bCs/>
          <w:sz w:val="28"/>
          <w:szCs w:val="28"/>
        </w:rPr>
        <w:t xml:space="preserve">5 </w:t>
      </w:r>
      <w:r w:rsidR="00A17DC6" w:rsidRPr="004E1BA1">
        <w:rPr>
          <w:rFonts w:ascii="Times New Roman" w:hAnsi="Times New Roman"/>
          <w:bCs/>
        </w:rPr>
        <w:t>дней</w:t>
      </w:r>
      <w:r w:rsidR="00A17DC6" w:rsidRPr="00ED0331">
        <w:rPr>
          <w:rFonts w:ascii="Times New Roman" w:hAnsi="Times New Roman"/>
          <w:bCs/>
        </w:rPr>
        <w:t xml:space="preserve"> до даты окончания срока подачи заявок</w:t>
      </w:r>
      <w:r w:rsidR="00A17DC6"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 Заказчик в течение </w:t>
      </w:r>
      <w:r w:rsidRPr="00ED0331">
        <w:rPr>
          <w:rFonts w:ascii="Times New Roman" w:hAnsi="Times New Roman"/>
          <w:bCs/>
        </w:rPr>
        <w:t>одного дня со дня принятия решения об отказе</w:t>
      </w:r>
      <w:r w:rsidRPr="00ED0331">
        <w:rPr>
          <w:rFonts w:ascii="Times New Roman" w:hAnsi="Times New Roman"/>
        </w:rPr>
        <w:t xml:space="preserve"> от проведения открытого аукциона размещает </w:t>
      </w:r>
      <w:r w:rsidRPr="00ED0331">
        <w:rPr>
          <w:rFonts w:ascii="Times New Roman" w:hAnsi="Times New Roman"/>
          <w:bCs/>
        </w:rPr>
        <w:t>извещение об отказе</w:t>
      </w:r>
      <w:r w:rsidRPr="00ED0331">
        <w:rPr>
          <w:rFonts w:ascii="Times New Roman" w:hAnsi="Times New Roman"/>
        </w:rPr>
        <w:t xml:space="preserve"> от проведения открытого аукциона на сайте </w:t>
      </w:r>
      <w:r w:rsidR="0023432F">
        <w:rPr>
          <w:rFonts w:ascii="Times New Roman" w:hAnsi="Times New Roman"/>
        </w:rPr>
        <w:t>Е</w:t>
      </w:r>
      <w:r w:rsidRPr="00ED0331">
        <w:rPr>
          <w:rFonts w:ascii="Times New Roman" w:hAnsi="Times New Roman"/>
        </w:rPr>
        <w:t xml:space="preserve">ЭТП </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rPr>
        <w:t xml:space="preserve">23. </w:t>
      </w:r>
      <w:r w:rsidRPr="00ED0331">
        <w:rPr>
          <w:rFonts w:ascii="Times New Roman" w:hAnsi="Times New Roman"/>
          <w:b/>
          <w:bCs/>
        </w:rPr>
        <w:t xml:space="preserve">Порядок представления документации об открытом аукционе </w:t>
      </w: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bCs/>
        </w:rPr>
        <w:t>в электронной форме, разъяснение  положений документации об открытом аукционе в электронной форме и внесение в нее изменений (</w:t>
      </w:r>
      <w:proofErr w:type="gramStart"/>
      <w:r w:rsidRPr="00ED0331">
        <w:rPr>
          <w:rFonts w:ascii="Times New Roman" w:hAnsi="Times New Roman"/>
          <w:b/>
          <w:bCs/>
        </w:rPr>
        <w:t>ч</w:t>
      </w:r>
      <w:proofErr w:type="gramEnd"/>
      <w:r w:rsidRPr="00ED0331">
        <w:rPr>
          <w:rFonts w:ascii="Times New Roman" w:hAnsi="Times New Roman"/>
          <w:b/>
          <w:bCs/>
        </w:rPr>
        <w:t>.ч. 2, 3 ст.  41.7</w:t>
      </w:r>
      <w:r w:rsidRPr="00ED0331">
        <w:rPr>
          <w:rFonts w:ascii="Times New Roman" w:hAnsi="Times New Roman"/>
          <w:b/>
        </w:rPr>
        <w:t xml:space="preserve"> Федерального закона № 94-ФЗ от 21.07.2005 г.)</w:t>
      </w:r>
    </w:p>
    <w:p w:rsidR="00A17DC6" w:rsidRPr="001A20B2" w:rsidRDefault="004D7BC6" w:rsidP="00A17DC6">
      <w:pPr>
        <w:spacing w:after="0" w:line="240" w:lineRule="auto"/>
        <w:ind w:firstLine="700"/>
        <w:jc w:val="both"/>
        <w:rPr>
          <w:rFonts w:ascii="Times New Roman" w:hAnsi="Times New Roman"/>
        </w:rPr>
      </w:pPr>
      <w:r>
        <w:rPr>
          <w:rFonts w:ascii="Times New Roman" w:hAnsi="Times New Roman"/>
        </w:rPr>
        <w:t>23.1.</w:t>
      </w:r>
      <w:r w:rsidR="00A17DC6" w:rsidRPr="00ED0331">
        <w:rPr>
          <w:rFonts w:ascii="Times New Roman" w:hAnsi="Times New Roman"/>
        </w:rPr>
        <w:t xml:space="preserve">Документация об открытом аукционе в электронной форме доступна для ознакомления на </w:t>
      </w:r>
      <w:r w:rsidR="00A17DC6" w:rsidRPr="00ED0331">
        <w:rPr>
          <w:rFonts w:ascii="Times New Roman" w:hAnsi="Times New Roman"/>
          <w:bCs/>
        </w:rPr>
        <w:t xml:space="preserve">сайте </w:t>
      </w:r>
      <w:r w:rsidR="0023432F">
        <w:rPr>
          <w:rFonts w:ascii="Times New Roman" w:hAnsi="Times New Roman"/>
          <w:bCs/>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без взимания платы.</w:t>
      </w:r>
    </w:p>
    <w:p w:rsidR="00A17DC6" w:rsidRPr="00ED0331" w:rsidRDefault="00A17DC6" w:rsidP="00A17DC6">
      <w:pPr>
        <w:spacing w:after="0" w:line="240" w:lineRule="auto"/>
        <w:ind w:firstLine="700"/>
        <w:jc w:val="both"/>
        <w:rPr>
          <w:rFonts w:ascii="Times New Roman" w:hAnsi="Times New Roman"/>
        </w:rPr>
      </w:pPr>
      <w:r w:rsidRPr="008A356C">
        <w:rPr>
          <w:rFonts w:ascii="Times New Roman" w:hAnsi="Times New Roman"/>
          <w:bCs/>
        </w:rPr>
        <w:t>Любой участник размещения заказа</w:t>
      </w:r>
      <w:r w:rsidR="004E1BA1">
        <w:rPr>
          <w:rFonts w:ascii="Times New Roman" w:hAnsi="Times New Roman"/>
          <w:bCs/>
        </w:rPr>
        <w:t xml:space="preserve">, </w:t>
      </w:r>
      <w:r w:rsidRPr="008A356C">
        <w:rPr>
          <w:rFonts w:ascii="Times New Roman" w:hAnsi="Times New Roman"/>
          <w:bCs/>
        </w:rPr>
        <w:t xml:space="preserve"> </w:t>
      </w:r>
      <w:r w:rsidR="008A356C" w:rsidRPr="001A20B2">
        <w:rPr>
          <w:rFonts w:ascii="Times New Roman" w:hAnsi="Times New Roman"/>
        </w:rPr>
        <w:t>получивший аккредитацию</w:t>
      </w:r>
      <w:r w:rsidR="008A356C" w:rsidRPr="001A20B2">
        <w:rPr>
          <w:rFonts w:ascii="Arial" w:hAnsi="Arial" w:cs="Arial"/>
          <w:sz w:val="20"/>
          <w:szCs w:val="20"/>
        </w:rPr>
        <w:t xml:space="preserve"> на</w:t>
      </w:r>
      <w:r w:rsidR="008A356C" w:rsidRPr="00363385">
        <w:rPr>
          <w:rFonts w:ascii="Arial" w:hAnsi="Arial" w:cs="Arial"/>
          <w:b/>
          <w:color w:val="56F52B"/>
          <w:sz w:val="20"/>
          <w:szCs w:val="20"/>
        </w:rPr>
        <w:t xml:space="preserve"> </w:t>
      </w:r>
      <w:r w:rsidR="008A356C" w:rsidRPr="00ED0331">
        <w:rPr>
          <w:rFonts w:ascii="Times New Roman" w:hAnsi="Times New Roman"/>
        </w:rPr>
        <w:t xml:space="preserve"> </w:t>
      </w:r>
      <w:r w:rsidRPr="00ED0331">
        <w:rPr>
          <w:rFonts w:ascii="Times New Roman" w:hAnsi="Times New Roman"/>
        </w:rPr>
        <w:t xml:space="preserve">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 xml:space="preserve">вправе направить на адрес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bCs/>
        </w:rPr>
        <w:t xml:space="preserve">запрос о разъяснении положений документации об открытом аукционе в электронной форме. </w:t>
      </w:r>
      <w:r w:rsidR="008A356C" w:rsidRPr="00595C86">
        <w:rPr>
          <w:rFonts w:ascii="Times New Roman" w:hAnsi="Times New Roman"/>
          <w:color w:val="004821"/>
        </w:rPr>
        <w:t xml:space="preserve">При этом такой участник размещения заказа вправе </w:t>
      </w:r>
      <w:r w:rsidR="008A356C" w:rsidRPr="00595C86">
        <w:rPr>
          <w:rFonts w:ascii="Times New Roman" w:hAnsi="Times New Roman"/>
        </w:rPr>
        <w:t>направить</w:t>
      </w:r>
      <w:r w:rsidR="008A356C" w:rsidRPr="001A20B2">
        <w:rPr>
          <w:rFonts w:ascii="Times New Roman" w:hAnsi="Times New Roman"/>
          <w:sz w:val="20"/>
          <w:szCs w:val="20"/>
        </w:rPr>
        <w:t xml:space="preserve"> не </w:t>
      </w:r>
      <w:r w:rsidR="008A356C" w:rsidRPr="00595C86">
        <w:rPr>
          <w:rFonts w:ascii="Times New Roman" w:hAnsi="Times New Roman"/>
        </w:rPr>
        <w:t xml:space="preserve">более чем три запроса </w:t>
      </w:r>
      <w:proofErr w:type="gramStart"/>
      <w:r w:rsidR="008A356C" w:rsidRPr="00595C86">
        <w:rPr>
          <w:rFonts w:ascii="Times New Roman" w:hAnsi="Times New Roman"/>
        </w:rPr>
        <w:t>о разъяснении положений документации об открытом аукционе в электронной форме в</w:t>
      </w:r>
      <w:r w:rsidR="008A356C" w:rsidRPr="001A20B2">
        <w:rPr>
          <w:rFonts w:ascii="Times New Roman" w:hAnsi="Times New Roman"/>
          <w:sz w:val="20"/>
          <w:szCs w:val="20"/>
        </w:rPr>
        <w:t xml:space="preserve"> </w:t>
      </w:r>
      <w:r w:rsidR="008A356C" w:rsidRPr="00595C86">
        <w:rPr>
          <w:rFonts w:ascii="Times New Roman" w:hAnsi="Times New Roman"/>
        </w:rPr>
        <w:t>отношении одного открытого аукциона в электронной форме</w:t>
      </w:r>
      <w:proofErr w:type="gramEnd"/>
      <w:r w:rsidR="008A356C" w:rsidRPr="001A20B2">
        <w:rPr>
          <w:rFonts w:ascii="Arial" w:hAnsi="Arial" w:cs="Arial"/>
          <w:b/>
          <w:sz w:val="20"/>
          <w:szCs w:val="20"/>
        </w:rPr>
        <w:t xml:space="preserve">. </w:t>
      </w:r>
      <w:r w:rsidRPr="001A20B2">
        <w:rPr>
          <w:rFonts w:ascii="Times New Roman" w:hAnsi="Times New Roman"/>
        </w:rPr>
        <w:t>В</w:t>
      </w:r>
      <w:r w:rsidRPr="00ED0331">
        <w:rPr>
          <w:rFonts w:ascii="Times New Roman" w:hAnsi="Times New Roman"/>
        </w:rPr>
        <w:t xml:space="preserve"> течение одного часа с момента поступления указанного запроса Оператор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направляет запрос Заказчику.</w:t>
      </w:r>
    </w:p>
    <w:p w:rsidR="00A17DC6" w:rsidRPr="00ED0331" w:rsidRDefault="004D7BC6" w:rsidP="00A17DC6">
      <w:pPr>
        <w:spacing w:after="0" w:line="240" w:lineRule="auto"/>
        <w:ind w:firstLine="700"/>
        <w:jc w:val="both"/>
        <w:rPr>
          <w:rFonts w:ascii="Times New Roman" w:hAnsi="Times New Roman"/>
        </w:rPr>
      </w:pPr>
      <w:r>
        <w:rPr>
          <w:rFonts w:ascii="Times New Roman" w:hAnsi="Times New Roman"/>
          <w:bCs/>
        </w:rPr>
        <w:t>23.2.</w:t>
      </w:r>
      <w:r w:rsidR="00A17DC6" w:rsidRPr="00ED0331">
        <w:rPr>
          <w:rFonts w:ascii="Times New Roman" w:hAnsi="Times New Roman"/>
          <w:bCs/>
        </w:rPr>
        <w:t>В течение двух дней со дня поступления от оператора</w:t>
      </w:r>
      <w:r w:rsidR="00A17DC6" w:rsidRPr="00ED0331">
        <w:rPr>
          <w:rFonts w:ascii="Times New Roman" w:hAnsi="Times New Roman"/>
        </w:rPr>
        <w:t xml:space="preserve"> </w:t>
      </w:r>
      <w:r w:rsidR="0023432F">
        <w:rPr>
          <w:rFonts w:ascii="Times New Roman" w:hAnsi="Times New Roman"/>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 xml:space="preserve">указанного запроса Заказчик  размещает </w:t>
      </w:r>
      <w:r w:rsidR="00A17DC6" w:rsidRPr="00ED0331">
        <w:rPr>
          <w:rFonts w:ascii="Times New Roman" w:hAnsi="Times New Roman"/>
          <w:bCs/>
        </w:rPr>
        <w:t>разъяснение положений документации</w:t>
      </w:r>
      <w:r w:rsidR="00A17DC6" w:rsidRPr="00ED0331">
        <w:rPr>
          <w:rFonts w:ascii="Times New Roman" w:hAnsi="Times New Roman"/>
        </w:rPr>
        <w:t xml:space="preserve"> об открытом аукционе в электронной форме с указанием </w:t>
      </w:r>
      <w:r w:rsidR="00A17DC6" w:rsidRPr="00ED0331">
        <w:rPr>
          <w:rFonts w:ascii="Times New Roman" w:hAnsi="Times New Roman"/>
          <w:bCs/>
        </w:rPr>
        <w:t>предмета запроса</w:t>
      </w:r>
      <w:r w:rsidR="00A17DC6" w:rsidRPr="00ED0331">
        <w:rPr>
          <w:rFonts w:ascii="Times New Roman" w:hAnsi="Times New Roman"/>
        </w:rPr>
        <w:t xml:space="preserve">, но без указания участника размещения заказа, от которого поступил запрос, на сайте </w:t>
      </w:r>
      <w:r w:rsidR="0023432F">
        <w:rPr>
          <w:rFonts w:ascii="Times New Roman" w:hAnsi="Times New Roman"/>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 xml:space="preserve">при условии, что </w:t>
      </w:r>
      <w:r w:rsidR="00A17DC6" w:rsidRPr="00ED0331">
        <w:rPr>
          <w:rFonts w:ascii="Times New Roman" w:hAnsi="Times New Roman"/>
          <w:bCs/>
        </w:rPr>
        <w:t xml:space="preserve">указанный запрос поступил заказчику </w:t>
      </w:r>
      <w:r w:rsidR="00A17DC6" w:rsidRPr="004E1BA1">
        <w:rPr>
          <w:rFonts w:ascii="Times New Roman" w:hAnsi="Times New Roman"/>
          <w:bCs/>
        </w:rPr>
        <w:t xml:space="preserve">не </w:t>
      </w:r>
      <w:proofErr w:type="gramStart"/>
      <w:r w:rsidR="00A17DC6" w:rsidRPr="004E1BA1">
        <w:rPr>
          <w:rFonts w:ascii="Times New Roman" w:hAnsi="Times New Roman"/>
          <w:bCs/>
        </w:rPr>
        <w:t>позднее</w:t>
      </w:r>
      <w:proofErr w:type="gramEnd"/>
      <w:r w:rsidR="00A17DC6" w:rsidRPr="004E1BA1">
        <w:rPr>
          <w:rFonts w:ascii="Times New Roman" w:hAnsi="Times New Roman"/>
          <w:bCs/>
        </w:rPr>
        <w:t xml:space="preserve"> </w:t>
      </w:r>
      <w:r w:rsidR="0023432F" w:rsidRPr="004E1BA1">
        <w:rPr>
          <w:rFonts w:ascii="Times New Roman" w:hAnsi="Times New Roman"/>
          <w:bCs/>
        </w:rPr>
        <w:t xml:space="preserve">чем за </w:t>
      </w:r>
      <w:r w:rsidR="0023432F" w:rsidRPr="004E1BA1">
        <w:rPr>
          <w:rFonts w:ascii="Times New Roman" w:hAnsi="Times New Roman"/>
          <w:b/>
          <w:bCs/>
          <w:sz w:val="28"/>
          <w:szCs w:val="28"/>
        </w:rPr>
        <w:t>5</w:t>
      </w:r>
      <w:r w:rsidR="00A17DC6" w:rsidRPr="004E1BA1">
        <w:rPr>
          <w:rFonts w:ascii="Times New Roman" w:hAnsi="Times New Roman"/>
          <w:b/>
          <w:bCs/>
        </w:rPr>
        <w:t xml:space="preserve"> </w:t>
      </w:r>
      <w:r w:rsidR="00A17DC6" w:rsidRPr="004E1BA1">
        <w:rPr>
          <w:rFonts w:ascii="Times New Roman" w:hAnsi="Times New Roman"/>
          <w:bCs/>
        </w:rPr>
        <w:t>дней</w:t>
      </w:r>
      <w:r w:rsidR="00A17DC6" w:rsidRPr="00ED0331">
        <w:rPr>
          <w:rFonts w:ascii="Times New Roman" w:hAnsi="Times New Roman"/>
          <w:bCs/>
        </w:rPr>
        <w:t xml:space="preserve"> до дня окончания подачи заявок на участие</w:t>
      </w:r>
      <w:r w:rsidR="00A17DC6" w:rsidRPr="00ED0331">
        <w:rPr>
          <w:rFonts w:ascii="Times New Roman" w:hAnsi="Times New Roman"/>
        </w:rPr>
        <w:t xml:space="preserve"> в открытом аукционе в электронной форме или, если начальн</w:t>
      </w:r>
      <w:r w:rsidR="00595C86">
        <w:rPr>
          <w:rFonts w:ascii="Times New Roman" w:hAnsi="Times New Roman"/>
        </w:rPr>
        <w:t>ая (максимальная) цена договора</w:t>
      </w:r>
      <w:r w:rsidR="00A17DC6" w:rsidRPr="00ED0331">
        <w:rPr>
          <w:rFonts w:ascii="Times New Roman" w:hAnsi="Times New Roman"/>
        </w:rPr>
        <w:t xml:space="preserve"> (цена лота) не превышает </w:t>
      </w:r>
      <w:r w:rsidR="00A17DC6" w:rsidRPr="004E1BA1">
        <w:rPr>
          <w:rFonts w:ascii="Times New Roman" w:hAnsi="Times New Roman"/>
        </w:rPr>
        <w:t xml:space="preserve">три миллиона рублей, </w:t>
      </w:r>
      <w:r w:rsidR="00A17DC6" w:rsidRPr="004E1BA1">
        <w:rPr>
          <w:rFonts w:ascii="Times New Roman" w:hAnsi="Times New Roman"/>
          <w:bCs/>
        </w:rPr>
        <w:t xml:space="preserve">не </w:t>
      </w:r>
      <w:proofErr w:type="gramStart"/>
      <w:r w:rsidR="00A17DC6" w:rsidRPr="004E1BA1">
        <w:rPr>
          <w:rFonts w:ascii="Times New Roman" w:hAnsi="Times New Roman"/>
          <w:bCs/>
        </w:rPr>
        <w:t>позднее</w:t>
      </w:r>
      <w:proofErr w:type="gramEnd"/>
      <w:r w:rsidR="00A17DC6" w:rsidRPr="004E1BA1">
        <w:rPr>
          <w:rFonts w:ascii="Times New Roman" w:hAnsi="Times New Roman"/>
          <w:bCs/>
        </w:rPr>
        <w:t xml:space="preserve"> чем за </w:t>
      </w:r>
      <w:r w:rsidR="0023432F" w:rsidRPr="004E1BA1">
        <w:rPr>
          <w:rFonts w:ascii="Times New Roman" w:hAnsi="Times New Roman"/>
          <w:b/>
          <w:bCs/>
          <w:sz w:val="28"/>
          <w:szCs w:val="28"/>
        </w:rPr>
        <w:t>3</w:t>
      </w:r>
      <w:r w:rsidR="00A17DC6" w:rsidRPr="004E1BA1">
        <w:rPr>
          <w:rFonts w:ascii="Times New Roman" w:hAnsi="Times New Roman"/>
          <w:bCs/>
          <w:sz w:val="28"/>
          <w:szCs w:val="28"/>
        </w:rPr>
        <w:t xml:space="preserve"> </w:t>
      </w:r>
      <w:r w:rsidR="00A17DC6" w:rsidRPr="004E1BA1">
        <w:rPr>
          <w:rFonts w:ascii="Times New Roman" w:hAnsi="Times New Roman"/>
          <w:bCs/>
        </w:rPr>
        <w:t>дня</w:t>
      </w:r>
      <w:r w:rsidR="00A17DC6" w:rsidRPr="00ED0331">
        <w:rPr>
          <w:rFonts w:ascii="Times New Roman" w:hAnsi="Times New Roman"/>
        </w:rPr>
        <w:t xml:space="preserve"> до дня окончания подачи заявок на участие в открытом аукционе.</w:t>
      </w:r>
    </w:p>
    <w:p w:rsidR="00A17DC6" w:rsidRPr="00ED0331" w:rsidRDefault="00A17DC6" w:rsidP="00A17DC6">
      <w:pPr>
        <w:spacing w:after="0" w:line="240" w:lineRule="auto"/>
        <w:ind w:firstLine="700"/>
        <w:rPr>
          <w:rFonts w:ascii="Times New Roman" w:hAnsi="Times New Roman"/>
        </w:rPr>
      </w:pP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rPr>
        <w:t xml:space="preserve">24. </w:t>
      </w:r>
      <w:r w:rsidRPr="00ED0331">
        <w:rPr>
          <w:rFonts w:ascii="Times New Roman" w:hAnsi="Times New Roman"/>
          <w:b/>
          <w:bCs/>
        </w:rPr>
        <w:t xml:space="preserve">Порядок рассмотрения первых частей заявок на участие </w:t>
      </w: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bCs/>
        </w:rPr>
        <w:t xml:space="preserve">в открытом аукционе в электронной форме (ст. 41.9 </w:t>
      </w:r>
      <w:r w:rsidRPr="00ED0331">
        <w:rPr>
          <w:rFonts w:ascii="Times New Roman" w:hAnsi="Times New Roman"/>
          <w:b/>
        </w:rPr>
        <w:t>Федерального закона № 94-ФЗ от 21.07.2005 г.)</w:t>
      </w:r>
    </w:p>
    <w:p w:rsidR="00A17DC6" w:rsidRPr="00ED0331" w:rsidRDefault="003401A5" w:rsidP="00A17DC6">
      <w:pPr>
        <w:spacing w:after="0" w:line="240" w:lineRule="auto"/>
        <w:ind w:firstLine="700"/>
        <w:jc w:val="both"/>
        <w:rPr>
          <w:rFonts w:ascii="Times New Roman" w:hAnsi="Times New Roman"/>
        </w:rPr>
      </w:pPr>
      <w:r>
        <w:rPr>
          <w:rFonts w:ascii="Times New Roman" w:hAnsi="Times New Roman"/>
          <w:bCs/>
        </w:rPr>
        <w:lastRenderedPageBreak/>
        <w:t>24.1.</w:t>
      </w:r>
      <w:r w:rsidR="00693963">
        <w:rPr>
          <w:rFonts w:ascii="Times New Roman" w:hAnsi="Times New Roman"/>
          <w:bCs/>
        </w:rPr>
        <w:t>Единая</w:t>
      </w:r>
      <w:r w:rsidR="00A17DC6" w:rsidRPr="00ED0331">
        <w:rPr>
          <w:rFonts w:ascii="Times New Roman" w:hAnsi="Times New Roman"/>
          <w:bCs/>
        </w:rPr>
        <w:t xml:space="preserve"> комиссия проверяет первые части заявок</w:t>
      </w:r>
      <w:r w:rsidR="00A17DC6" w:rsidRPr="00ED0331">
        <w:rPr>
          <w:rFonts w:ascii="Times New Roman" w:hAnsi="Times New Roman"/>
        </w:rPr>
        <w:t xml:space="preserve">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A17DC6" w:rsidRPr="00ED0331" w:rsidRDefault="00A17DC6" w:rsidP="00A17DC6">
      <w:pPr>
        <w:spacing w:after="0" w:line="240" w:lineRule="auto"/>
        <w:ind w:firstLine="700"/>
        <w:rPr>
          <w:rFonts w:ascii="Times New Roman" w:hAnsi="Times New Roman"/>
        </w:rPr>
      </w:pPr>
      <w:r w:rsidRPr="00ED0331">
        <w:rPr>
          <w:rFonts w:ascii="Times New Roman" w:hAnsi="Times New Roman"/>
          <w:bCs/>
        </w:rPr>
        <w:t>Срок</w:t>
      </w:r>
      <w:r w:rsidRPr="00ED0331">
        <w:rPr>
          <w:rFonts w:ascii="Times New Roman" w:hAnsi="Times New Roman"/>
        </w:rPr>
        <w:t xml:space="preserve"> рассмотрения первых частей заявок на участие в открытом аукционе в электронной форме </w:t>
      </w:r>
      <w:r w:rsidRPr="00ED0331">
        <w:rPr>
          <w:rFonts w:ascii="Times New Roman" w:hAnsi="Times New Roman"/>
          <w:bCs/>
        </w:rPr>
        <w:t>не может превышать семь дней со дня окончания срока подачи заявок</w:t>
      </w:r>
      <w:r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0"/>
        <w:jc w:val="both"/>
        <w:rPr>
          <w:rFonts w:ascii="Times New Roman" w:hAnsi="Times New Roman"/>
        </w:rPr>
      </w:pPr>
      <w:proofErr w:type="gramStart"/>
      <w:r w:rsidRPr="00ED0331">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Pr>
          <w:rFonts w:ascii="Times New Roman" w:hAnsi="Times New Roman"/>
        </w:rPr>
        <w:t>Единая</w:t>
      </w:r>
      <w:r w:rsidRPr="00ED0331">
        <w:rPr>
          <w:rFonts w:ascii="Times New Roman" w:hAnsi="Times New Roman"/>
          <w:bCs/>
        </w:rPr>
        <w:t xml:space="preserve"> комиссией принимается решение о допуске к участию в</w:t>
      </w:r>
      <w:r w:rsidRPr="00ED0331">
        <w:rPr>
          <w:rFonts w:ascii="Times New Roman" w:hAnsi="Times New Roman"/>
        </w:rPr>
        <w:t xml:space="preserve"> открытом аукционе в электронной форме участника размещения заказа и </w:t>
      </w:r>
      <w:r w:rsidRPr="00ED0331">
        <w:rPr>
          <w:rFonts w:ascii="Times New Roman" w:hAnsi="Times New Roman"/>
          <w:bCs/>
        </w:rPr>
        <w:t>о признании участника</w:t>
      </w:r>
      <w:r w:rsidRPr="00ED0331">
        <w:rPr>
          <w:rFonts w:ascii="Times New Roman" w:hAnsi="Times New Roman"/>
        </w:rPr>
        <w:t xml:space="preserve"> размещения заказа, подавшего заявку на участие в открытом аукционе, </w:t>
      </w:r>
      <w:r w:rsidRPr="00ED0331">
        <w:rPr>
          <w:rFonts w:ascii="Times New Roman" w:hAnsi="Times New Roman"/>
          <w:bCs/>
        </w:rPr>
        <w:t xml:space="preserve">участником открытого аукциона или об отказе в допуске </w:t>
      </w:r>
      <w:r w:rsidRPr="00ED0331">
        <w:rPr>
          <w:rFonts w:ascii="Times New Roman" w:hAnsi="Times New Roman"/>
        </w:rPr>
        <w:t>такого участника размещения заказа к участию в</w:t>
      </w:r>
      <w:proofErr w:type="gramEnd"/>
      <w:r w:rsidRPr="00ED0331">
        <w:rPr>
          <w:rFonts w:ascii="Times New Roman" w:hAnsi="Times New Roman"/>
        </w:rPr>
        <w:t xml:space="preserve"> открытом </w:t>
      </w:r>
      <w:proofErr w:type="gramStart"/>
      <w:r w:rsidRPr="00ED0331">
        <w:rPr>
          <w:rFonts w:ascii="Times New Roman" w:hAnsi="Times New Roman"/>
        </w:rPr>
        <w:t>аукционе</w:t>
      </w:r>
      <w:proofErr w:type="gramEnd"/>
      <w:r w:rsidRPr="00ED0331">
        <w:rPr>
          <w:rFonts w:ascii="Times New Roman" w:hAnsi="Times New Roman"/>
        </w:rPr>
        <w:t xml:space="preserve"> в порядке и по основаниям, которые предусмотрены статьей</w:t>
      </w:r>
      <w:r w:rsidRPr="00ED0331">
        <w:rPr>
          <w:rFonts w:ascii="Times New Roman" w:hAnsi="Times New Roman"/>
          <w:b/>
          <w:bCs/>
        </w:rPr>
        <w:t xml:space="preserve"> </w:t>
      </w:r>
      <w:r w:rsidRPr="00ED0331">
        <w:rPr>
          <w:rFonts w:ascii="Times New Roman" w:hAnsi="Times New Roman"/>
          <w:bCs/>
        </w:rPr>
        <w:t xml:space="preserve">41.9 </w:t>
      </w:r>
      <w:r w:rsidRPr="00ED0331">
        <w:rPr>
          <w:rFonts w:ascii="Times New Roman" w:hAnsi="Times New Roman"/>
        </w:rPr>
        <w:t>Федерального закона № 94-ФЗ от 21.07.2005 г.</w:t>
      </w:r>
    </w:p>
    <w:p w:rsidR="00A17DC6" w:rsidRPr="0023432F" w:rsidRDefault="00B06BD2" w:rsidP="00A17DC6">
      <w:pPr>
        <w:spacing w:after="0" w:line="240" w:lineRule="auto"/>
        <w:ind w:firstLine="700"/>
        <w:jc w:val="both"/>
        <w:rPr>
          <w:rFonts w:ascii="Times New Roman" w:hAnsi="Times New Roman"/>
          <w:b/>
          <w:u w:val="single"/>
        </w:rPr>
      </w:pPr>
      <w:r w:rsidRPr="00814BBA">
        <w:rPr>
          <w:rFonts w:ascii="Times New Roman" w:hAnsi="Times New Roman"/>
          <w:bCs/>
        </w:rPr>
        <w:t>24.2.</w:t>
      </w:r>
      <w:r w:rsidR="00A17DC6" w:rsidRPr="00814BBA">
        <w:rPr>
          <w:rFonts w:ascii="Times New Roman" w:hAnsi="Times New Roman"/>
          <w:b/>
          <w:bCs/>
        </w:rPr>
        <w:t>Участник размещения заказа не допускается к участию</w:t>
      </w:r>
      <w:r w:rsidR="00A17DC6" w:rsidRPr="00814BBA">
        <w:rPr>
          <w:rFonts w:ascii="Times New Roman" w:hAnsi="Times New Roman"/>
          <w:b/>
        </w:rPr>
        <w:t xml:space="preserve"> в открытом аукционе в электронной форме в случае</w:t>
      </w:r>
      <w:r w:rsidR="00A17DC6" w:rsidRPr="0023432F">
        <w:rPr>
          <w:rFonts w:ascii="Times New Roman" w:hAnsi="Times New Roman"/>
          <w:b/>
          <w:u w:val="single"/>
        </w:rPr>
        <w:t>:</w:t>
      </w:r>
    </w:p>
    <w:p w:rsidR="00A17DC6" w:rsidRPr="00ED0331" w:rsidRDefault="007F5437" w:rsidP="00A17DC6">
      <w:pPr>
        <w:spacing w:after="0" w:line="240" w:lineRule="auto"/>
        <w:ind w:firstLine="700"/>
        <w:jc w:val="both"/>
        <w:rPr>
          <w:rFonts w:ascii="Times New Roman" w:hAnsi="Times New Roman"/>
        </w:rPr>
      </w:pPr>
      <w:r>
        <w:rPr>
          <w:rFonts w:ascii="Times New Roman" w:hAnsi="Times New Roman"/>
        </w:rPr>
        <w:t>1) непред</w:t>
      </w:r>
      <w:r w:rsidR="00A17DC6" w:rsidRPr="00ED0331">
        <w:rPr>
          <w:rFonts w:ascii="Times New Roman" w:hAnsi="Times New Roman"/>
        </w:rPr>
        <w:t>ставле</w:t>
      </w:r>
      <w:r w:rsidR="00F46AA7">
        <w:rPr>
          <w:rFonts w:ascii="Times New Roman" w:hAnsi="Times New Roman"/>
        </w:rPr>
        <w:t>ния сведений, предусмотренных пунктом 1.2 настоящей документации,</w:t>
      </w:r>
      <w:r w:rsidR="00A17DC6" w:rsidRPr="00ED0331">
        <w:rPr>
          <w:rFonts w:ascii="Times New Roman" w:hAnsi="Times New Roman"/>
        </w:rPr>
        <w:t xml:space="preserve"> или предоставления недостоверных сведений</w:t>
      </w:r>
      <w:r w:rsidR="00A17DC6" w:rsidRPr="00ED0331">
        <w:rPr>
          <w:rFonts w:ascii="Times New Roman" w:hAnsi="Times New Roman"/>
          <w:i/>
          <w:iCs/>
        </w:rPr>
        <w:t>;</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2) несоответствия свед</w:t>
      </w:r>
      <w:r w:rsidR="00F46AA7">
        <w:rPr>
          <w:rFonts w:ascii="Times New Roman" w:hAnsi="Times New Roman"/>
        </w:rPr>
        <w:t>ений, предусмотренных пунктом 1.2 настоящей документации</w:t>
      </w:r>
      <w:r w:rsidRPr="00ED0331">
        <w:rPr>
          <w:rFonts w:ascii="Times New Roman" w:hAnsi="Times New Roman"/>
        </w:rPr>
        <w:t>, требованиям документации об открытом аукционе в электронной форме.</w:t>
      </w:r>
    </w:p>
    <w:p w:rsidR="00A17DC6" w:rsidRPr="00ED0331" w:rsidRDefault="00814BBA" w:rsidP="00A17DC6">
      <w:pPr>
        <w:spacing w:after="0" w:line="240" w:lineRule="auto"/>
        <w:ind w:firstLine="700"/>
        <w:jc w:val="both"/>
        <w:rPr>
          <w:rFonts w:ascii="Times New Roman" w:hAnsi="Times New Roman"/>
        </w:rPr>
      </w:pPr>
      <w:proofErr w:type="gramStart"/>
      <w:r>
        <w:rPr>
          <w:rFonts w:ascii="Times New Roman" w:hAnsi="Times New Roman"/>
        </w:rPr>
        <w:t>24.3.</w:t>
      </w:r>
      <w:r w:rsidR="00A17DC6" w:rsidRPr="00ED0331">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Pr>
          <w:rFonts w:ascii="Times New Roman" w:hAnsi="Times New Roman"/>
        </w:rPr>
        <w:t>Единая</w:t>
      </w:r>
      <w:r w:rsidR="00A17DC6" w:rsidRPr="00ED0331">
        <w:rPr>
          <w:rFonts w:ascii="Times New Roman" w:hAnsi="Times New Roman"/>
        </w:rPr>
        <w:t xml:space="preserve"> комиссией оформляется </w:t>
      </w:r>
      <w:r w:rsidR="00A17DC6" w:rsidRPr="00ED0331">
        <w:rPr>
          <w:rFonts w:ascii="Times New Roman" w:hAnsi="Times New Roman"/>
          <w:bCs/>
        </w:rPr>
        <w:t>протокол рассмотрения заявок на участие в открытом аукционе</w:t>
      </w:r>
      <w:r w:rsidR="00A17DC6" w:rsidRPr="00ED0331">
        <w:rPr>
          <w:rFonts w:ascii="Times New Roman" w:hAnsi="Times New Roman"/>
        </w:rPr>
        <w:t xml:space="preserve">, который ведется аукционной комиссией и подписывается всеми присутствующими на заседании членами </w:t>
      </w:r>
      <w:r w:rsidR="00C77745">
        <w:rPr>
          <w:rFonts w:ascii="Times New Roman" w:hAnsi="Times New Roman"/>
        </w:rPr>
        <w:t>Единой</w:t>
      </w:r>
      <w:r w:rsidR="00A17DC6" w:rsidRPr="00ED0331">
        <w:rPr>
          <w:rFonts w:ascii="Times New Roman" w:hAnsi="Times New Roman"/>
        </w:rPr>
        <w:t xml:space="preserve"> комиссии и заказчиком в </w:t>
      </w:r>
      <w:r w:rsidR="00A17DC6" w:rsidRPr="00ED0331">
        <w:rPr>
          <w:rFonts w:ascii="Times New Roman" w:hAnsi="Times New Roman"/>
          <w:bCs/>
        </w:rPr>
        <w:t>день окончания рассмотрения заявок</w:t>
      </w:r>
      <w:r w:rsidR="00A17DC6" w:rsidRPr="00ED0331">
        <w:rPr>
          <w:rFonts w:ascii="Times New Roman" w:hAnsi="Times New Roman"/>
        </w:rPr>
        <w:t xml:space="preserve"> на участие в открытом аукц</w:t>
      </w:r>
      <w:r w:rsidR="002A2106">
        <w:rPr>
          <w:rFonts w:ascii="Times New Roman" w:hAnsi="Times New Roman"/>
        </w:rPr>
        <w:t>ионе.</w:t>
      </w:r>
      <w:proofErr w:type="gramEnd"/>
      <w:r w:rsidR="002A2106">
        <w:rPr>
          <w:rFonts w:ascii="Times New Roman" w:hAnsi="Times New Roman"/>
        </w:rPr>
        <w:t xml:space="preserve"> </w:t>
      </w:r>
      <w:r w:rsidR="00A17DC6" w:rsidRPr="00ED0331">
        <w:rPr>
          <w:rFonts w:ascii="Times New Roman" w:hAnsi="Times New Roman"/>
        </w:rPr>
        <w:t xml:space="preserve">Указанный протокол </w:t>
      </w:r>
      <w:r w:rsidR="00A17DC6" w:rsidRPr="00ED0331">
        <w:rPr>
          <w:rFonts w:ascii="Times New Roman" w:hAnsi="Times New Roman"/>
          <w:bCs/>
        </w:rPr>
        <w:t>в день окончания рассмотрения заявок</w:t>
      </w:r>
      <w:r w:rsidR="00A17DC6" w:rsidRPr="00ED0331">
        <w:rPr>
          <w:rFonts w:ascii="Times New Roman" w:hAnsi="Times New Roman"/>
        </w:rPr>
        <w:t xml:space="preserve"> на участие в открытом аукционе направляется заказчиком  О</w:t>
      </w:r>
      <w:r w:rsidR="00A17DC6" w:rsidRPr="00ED0331">
        <w:rPr>
          <w:rFonts w:ascii="Times New Roman" w:hAnsi="Times New Roman"/>
          <w:bCs/>
        </w:rPr>
        <w:t>ператору электронной торговой площадки</w:t>
      </w:r>
      <w:r w:rsidR="00A17DC6" w:rsidRPr="00ED0331">
        <w:rPr>
          <w:rFonts w:ascii="Times New Roman" w:hAnsi="Times New Roman"/>
        </w:rPr>
        <w:t>.</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 xml:space="preserve">24.4. </w:t>
      </w:r>
      <w:r w:rsidR="00A17DC6" w:rsidRPr="00ED0331">
        <w:rPr>
          <w:rFonts w:ascii="Times New Roman" w:hAnsi="Times New Roman"/>
        </w:rPr>
        <w:t xml:space="preserve">В </w:t>
      </w:r>
      <w:proofErr w:type="gramStart"/>
      <w:r w:rsidR="00A17DC6" w:rsidRPr="00ED0331">
        <w:rPr>
          <w:rFonts w:ascii="Times New Roman" w:hAnsi="Times New Roman"/>
        </w:rPr>
        <w:t>случае</w:t>
      </w:r>
      <w:proofErr w:type="gramEnd"/>
      <w:r w:rsidR="00A17DC6" w:rsidRPr="00ED0331">
        <w:rPr>
          <w:rFonts w:ascii="Times New Roman" w:hAnsi="Times New Roman"/>
        </w:rPr>
        <w:t xml:space="preserve">, если по окончании срока подачи заявок на участие в открытом аукционе в электронной форме: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подана </w:t>
      </w:r>
      <w:r w:rsidRPr="00ED0331">
        <w:rPr>
          <w:rFonts w:ascii="Times New Roman" w:hAnsi="Times New Roman"/>
          <w:bCs/>
        </w:rPr>
        <w:t>только одна заявка</w:t>
      </w:r>
      <w:r w:rsidRPr="00ED0331">
        <w:rPr>
          <w:rFonts w:ascii="Times New Roman" w:hAnsi="Times New Roman"/>
        </w:rPr>
        <w:t xml:space="preserve"> на участие в открытом аукционе</w:t>
      </w:r>
    </w:p>
    <w:p w:rsidR="00A17DC6" w:rsidRPr="00ED0331" w:rsidRDefault="0029720D" w:rsidP="00A17DC6">
      <w:pPr>
        <w:spacing w:after="0" w:line="240" w:lineRule="auto"/>
        <w:ind w:firstLine="700"/>
        <w:jc w:val="both"/>
        <w:rPr>
          <w:rFonts w:ascii="Times New Roman" w:hAnsi="Times New Roman"/>
        </w:rPr>
      </w:pPr>
      <w:r>
        <w:rPr>
          <w:rFonts w:ascii="Times New Roman" w:hAnsi="Times New Roman"/>
        </w:rPr>
        <w:t xml:space="preserve">- </w:t>
      </w:r>
      <w:r w:rsidR="00A17DC6" w:rsidRPr="00ED0331">
        <w:rPr>
          <w:rFonts w:ascii="Times New Roman" w:hAnsi="Times New Roman"/>
          <w:bCs/>
        </w:rPr>
        <w:t>не подана ни одна заявка</w:t>
      </w:r>
      <w:r w:rsidR="00A17DC6" w:rsidRPr="00ED0331">
        <w:rPr>
          <w:rFonts w:ascii="Times New Roman" w:hAnsi="Times New Roman"/>
        </w:rPr>
        <w:t xml:space="preserve"> на участие в открытом аукционе,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proofErr w:type="gramStart"/>
      <w:r w:rsidRPr="00ED0331">
        <w:rPr>
          <w:rFonts w:ascii="Times New Roman" w:hAnsi="Times New Roman"/>
        </w:rPr>
        <w:t xml:space="preserve">на основании результатов рассмотрения первых частей заявок на участие в открытом аукционе </w:t>
      </w:r>
      <w:r w:rsidRPr="00ED0331">
        <w:rPr>
          <w:rFonts w:ascii="Times New Roman" w:hAnsi="Times New Roman"/>
          <w:bCs/>
        </w:rPr>
        <w:t>принято решение об отказе в допуске</w:t>
      </w:r>
      <w:proofErr w:type="gramEnd"/>
      <w:r w:rsidRPr="00ED0331">
        <w:rPr>
          <w:rFonts w:ascii="Times New Roman" w:hAnsi="Times New Roman"/>
          <w:bCs/>
        </w:rPr>
        <w:t xml:space="preserve"> к участию</w:t>
      </w:r>
      <w:r w:rsidRPr="00ED0331">
        <w:rPr>
          <w:rFonts w:ascii="Times New Roman" w:hAnsi="Times New Roman"/>
        </w:rPr>
        <w:t xml:space="preserve"> в открытом аукционе </w:t>
      </w:r>
      <w:r w:rsidRPr="00ED0331">
        <w:rPr>
          <w:rFonts w:ascii="Times New Roman" w:hAnsi="Times New Roman"/>
          <w:bCs/>
        </w:rPr>
        <w:t>всех</w:t>
      </w:r>
      <w:r w:rsidRPr="00ED0331">
        <w:rPr>
          <w:rFonts w:ascii="Times New Roman" w:hAnsi="Times New Roman"/>
        </w:rPr>
        <w:t xml:space="preserve"> участников размещения заказа, подавших заявки на участие в открытом аукционе, </w:t>
      </w:r>
    </w:p>
    <w:p w:rsidR="00814BBA" w:rsidRDefault="00A17DC6" w:rsidP="00814BBA">
      <w:pPr>
        <w:spacing w:after="0" w:line="240" w:lineRule="auto"/>
        <w:ind w:firstLine="700"/>
        <w:jc w:val="both"/>
        <w:rPr>
          <w:rFonts w:ascii="Times New Roman" w:hAnsi="Times New Roman"/>
        </w:rPr>
      </w:pPr>
      <w:r w:rsidRPr="00ED0331">
        <w:rPr>
          <w:rFonts w:ascii="Times New Roman" w:hAnsi="Times New Roman"/>
        </w:rPr>
        <w:t xml:space="preserve">-  на основании результатов рассмотрения первых частей заявок на участие в открытом аукционе </w:t>
      </w:r>
      <w:r w:rsidRPr="00ED0331">
        <w:rPr>
          <w:rFonts w:ascii="Times New Roman" w:hAnsi="Times New Roman"/>
          <w:bCs/>
        </w:rPr>
        <w:t>принято решение</w:t>
      </w:r>
      <w:r w:rsidRPr="00ED0331">
        <w:rPr>
          <w:rFonts w:ascii="Times New Roman" w:hAnsi="Times New Roman"/>
        </w:rPr>
        <w:t xml:space="preserve"> </w:t>
      </w:r>
      <w:r w:rsidRPr="00ED0331">
        <w:rPr>
          <w:rFonts w:ascii="Times New Roman" w:hAnsi="Times New Roman"/>
          <w:bCs/>
        </w:rPr>
        <w:t>о признании только одного участника</w:t>
      </w:r>
      <w:r w:rsidRPr="00ED0331">
        <w:rPr>
          <w:rFonts w:ascii="Times New Roman" w:hAnsi="Times New Roman"/>
        </w:rPr>
        <w:t xml:space="preserve"> размещения заказа, подавшего заявку на участие в открытом аукционе, участником открытого аукциона, </w:t>
      </w:r>
    </w:p>
    <w:p w:rsidR="00A17DC6" w:rsidRPr="00ED0331" w:rsidRDefault="00A17DC6" w:rsidP="00814BBA">
      <w:pPr>
        <w:spacing w:after="0" w:line="240" w:lineRule="auto"/>
        <w:jc w:val="both"/>
        <w:rPr>
          <w:rFonts w:ascii="Times New Roman" w:hAnsi="Times New Roman"/>
        </w:rPr>
      </w:pPr>
      <w:r w:rsidRPr="00ED0331">
        <w:rPr>
          <w:rFonts w:ascii="Times New Roman" w:hAnsi="Times New Roman"/>
        </w:rPr>
        <w:t xml:space="preserve"> в </w:t>
      </w:r>
      <w:r w:rsidRPr="00ED0331">
        <w:rPr>
          <w:rFonts w:ascii="Times New Roman" w:hAnsi="Times New Roman"/>
          <w:bCs/>
        </w:rPr>
        <w:t xml:space="preserve">протокол вносится информация о признании открытого аукциона  </w:t>
      </w:r>
      <w:proofErr w:type="gramStart"/>
      <w:r w:rsidRPr="00ED0331">
        <w:rPr>
          <w:rFonts w:ascii="Times New Roman" w:hAnsi="Times New Roman"/>
          <w:bCs/>
        </w:rPr>
        <w:t>несостоявшимся</w:t>
      </w:r>
      <w:proofErr w:type="gramEnd"/>
      <w:r w:rsidRPr="00ED0331">
        <w:rPr>
          <w:rFonts w:ascii="Times New Roman" w:hAnsi="Times New Roman"/>
          <w:bCs/>
        </w:rPr>
        <w:t>.</w:t>
      </w:r>
      <w:r w:rsidRPr="00ED0331">
        <w:rPr>
          <w:rFonts w:ascii="Times New Roman" w:hAnsi="Times New Roman"/>
        </w:rPr>
        <w:t xml:space="preserve"> </w:t>
      </w:r>
    </w:p>
    <w:p w:rsidR="00A17DC6" w:rsidRPr="00E90D24" w:rsidRDefault="00A17DC6" w:rsidP="00A17DC6">
      <w:pPr>
        <w:spacing w:after="0" w:line="240" w:lineRule="auto"/>
        <w:ind w:firstLine="700"/>
        <w:jc w:val="both"/>
        <w:rPr>
          <w:rFonts w:ascii="Times New Roman" w:hAnsi="Times New Roman"/>
          <w:u w:val="single"/>
        </w:rPr>
      </w:pPr>
      <w:r w:rsidRPr="001A20B2">
        <w:rPr>
          <w:rFonts w:ascii="Times New Roman" w:hAnsi="Times New Roman"/>
          <w:u w:val="single"/>
        </w:rPr>
        <w:t xml:space="preserve">Протокол размещается заказчиком, на </w:t>
      </w:r>
      <w:r w:rsidR="00E90D24" w:rsidRPr="001A20B2">
        <w:rPr>
          <w:rFonts w:ascii="Times New Roman" w:hAnsi="Times New Roman"/>
          <w:u w:val="single"/>
        </w:rPr>
        <w:t xml:space="preserve">Единой </w:t>
      </w:r>
      <w:r w:rsidRPr="001A20B2">
        <w:rPr>
          <w:rFonts w:ascii="Times New Roman" w:hAnsi="Times New Roman"/>
          <w:u w:val="single"/>
        </w:rPr>
        <w:t>электронной торговой площадке</w:t>
      </w:r>
      <w:proofErr w:type="gramStart"/>
      <w:r w:rsidRPr="001A20B2">
        <w:rPr>
          <w:rFonts w:ascii="Times New Roman" w:hAnsi="Times New Roman"/>
          <w:u w:val="single"/>
        </w:rPr>
        <w:t xml:space="preserve"> .</w:t>
      </w:r>
      <w:proofErr w:type="gramEnd"/>
    </w:p>
    <w:p w:rsidR="00A17DC6" w:rsidRPr="00ED0331" w:rsidRDefault="00814BBA" w:rsidP="00A17DC6">
      <w:pPr>
        <w:spacing w:after="0" w:line="240" w:lineRule="auto"/>
        <w:ind w:firstLine="700"/>
        <w:jc w:val="both"/>
        <w:rPr>
          <w:rFonts w:ascii="Times New Roman" w:hAnsi="Times New Roman"/>
        </w:rPr>
      </w:pPr>
      <w:proofErr w:type="gramStart"/>
      <w:r>
        <w:rPr>
          <w:rFonts w:ascii="Times New Roman" w:hAnsi="Times New Roman"/>
        </w:rPr>
        <w:t>24.5.</w:t>
      </w:r>
      <w:r w:rsidR="00A17DC6" w:rsidRPr="00ED0331">
        <w:rPr>
          <w:rFonts w:ascii="Times New Roman" w:hAnsi="Times New Roman"/>
        </w:rPr>
        <w:t xml:space="preserve">В случае, если </w:t>
      </w:r>
      <w:r w:rsidR="00A17DC6" w:rsidRPr="00ED0331">
        <w:rPr>
          <w:rFonts w:ascii="Times New Roman" w:hAnsi="Times New Roman"/>
          <w:bCs/>
        </w:rPr>
        <w:t>открытый аукцион в электронной форме признан несостоявшимся</w:t>
      </w:r>
      <w:r w:rsidR="00A17DC6" w:rsidRPr="00ED0331">
        <w:rPr>
          <w:rFonts w:ascii="Times New Roman" w:hAnsi="Times New Roman"/>
        </w:rPr>
        <w:t xml:space="preserve"> </w:t>
      </w:r>
      <w:r w:rsidR="00A17DC6" w:rsidRPr="00ED0331">
        <w:rPr>
          <w:rFonts w:ascii="Times New Roman" w:hAnsi="Times New Roman"/>
          <w:bCs/>
        </w:rPr>
        <w:t>и только один участник размещения заказа, подавший заявку на участие в открытом аукционе в электронной форме, признан участником</w:t>
      </w:r>
      <w:r w:rsidR="00A17DC6" w:rsidRPr="00ED0331">
        <w:rPr>
          <w:rFonts w:ascii="Times New Roman" w:hAnsi="Times New Roman"/>
        </w:rPr>
        <w:t xml:space="preserve"> открытого аукциона, </w:t>
      </w:r>
      <w:r w:rsidR="00A17DC6" w:rsidRPr="00ED0331">
        <w:rPr>
          <w:rFonts w:ascii="Times New Roman" w:hAnsi="Times New Roman"/>
          <w:bCs/>
        </w:rPr>
        <w:t xml:space="preserve">оператор </w:t>
      </w:r>
      <w:r w:rsidR="00CF0997">
        <w:rPr>
          <w:rFonts w:ascii="Times New Roman" w:hAnsi="Times New Roman"/>
          <w:bCs/>
        </w:rPr>
        <w:t xml:space="preserve">Единой </w:t>
      </w:r>
      <w:r w:rsidR="00A17DC6" w:rsidRPr="00ED0331">
        <w:rPr>
          <w:rFonts w:ascii="Times New Roman" w:hAnsi="Times New Roman"/>
          <w:bCs/>
        </w:rPr>
        <w:t>электронной торговой  площадки</w:t>
      </w:r>
      <w:r w:rsidR="00A17DC6" w:rsidRPr="00ED0331">
        <w:rPr>
          <w:rFonts w:ascii="Times New Roman" w:hAnsi="Times New Roman"/>
        </w:rPr>
        <w:t xml:space="preserve"> </w:t>
      </w:r>
      <w:r w:rsidR="00A17DC6" w:rsidRPr="00ED0331">
        <w:rPr>
          <w:rFonts w:ascii="Times New Roman" w:hAnsi="Times New Roman"/>
          <w:bCs/>
        </w:rPr>
        <w:t>направляет заказчику</w:t>
      </w:r>
      <w:r w:rsidR="00A17DC6" w:rsidRPr="00ED0331">
        <w:rPr>
          <w:rFonts w:ascii="Times New Roman" w:hAnsi="Times New Roman"/>
        </w:rPr>
        <w:t xml:space="preserve"> </w:t>
      </w:r>
      <w:r w:rsidR="00A17DC6" w:rsidRPr="00ED0331">
        <w:rPr>
          <w:rFonts w:ascii="Times New Roman" w:hAnsi="Times New Roman"/>
          <w:bCs/>
        </w:rPr>
        <w:t>вторую часть заявки на участие в открытом а</w:t>
      </w:r>
      <w:r w:rsidR="001435A2">
        <w:rPr>
          <w:rFonts w:ascii="Times New Roman" w:hAnsi="Times New Roman"/>
          <w:bCs/>
        </w:rPr>
        <w:t>укционе</w:t>
      </w:r>
      <w:r w:rsidR="00A17DC6" w:rsidRPr="00ED0331">
        <w:rPr>
          <w:rFonts w:ascii="Times New Roman" w:hAnsi="Times New Roman"/>
          <w:bCs/>
        </w:rPr>
        <w:t xml:space="preserve"> в течение одного часа с момента размещения на электронной площадке протокола рассмотрения заявок</w:t>
      </w:r>
      <w:r w:rsidR="00A17DC6" w:rsidRPr="00ED0331">
        <w:rPr>
          <w:rFonts w:ascii="Times New Roman" w:hAnsi="Times New Roman"/>
        </w:rPr>
        <w:t>.</w:t>
      </w:r>
      <w:proofErr w:type="gramEnd"/>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r w:rsidR="00814BBA">
        <w:rPr>
          <w:rFonts w:ascii="Times New Roman" w:hAnsi="Times New Roman"/>
        </w:rPr>
        <w:t>24.6.</w:t>
      </w:r>
      <w:r w:rsidRPr="00ED0331">
        <w:rPr>
          <w:rFonts w:ascii="Times New Roman" w:hAnsi="Times New Roman"/>
          <w:bCs/>
        </w:rPr>
        <w:t>В течение трех дней</w:t>
      </w:r>
      <w:r w:rsidRPr="00ED0331">
        <w:rPr>
          <w:rFonts w:ascii="Times New Roman" w:hAnsi="Times New Roman"/>
        </w:rPr>
        <w:t xml:space="preserve"> с момента </w:t>
      </w:r>
      <w:r w:rsidRPr="00ED0331">
        <w:rPr>
          <w:rFonts w:ascii="Times New Roman" w:hAnsi="Times New Roman"/>
          <w:bCs/>
        </w:rPr>
        <w:t>поступления второй части заявки</w:t>
      </w:r>
      <w:r w:rsidRPr="00ED0331">
        <w:rPr>
          <w:rFonts w:ascii="Times New Roman" w:hAnsi="Times New Roman"/>
        </w:rPr>
        <w:t xml:space="preserve"> на участие в открытом аукционе </w:t>
      </w:r>
      <w:r w:rsidR="00A4608B">
        <w:rPr>
          <w:rFonts w:ascii="Times New Roman" w:hAnsi="Times New Roman"/>
        </w:rPr>
        <w:t>Единая</w:t>
      </w:r>
      <w:r w:rsidRPr="00ED0331">
        <w:rPr>
          <w:rFonts w:ascii="Times New Roman" w:hAnsi="Times New Roman"/>
          <w:bCs/>
        </w:rPr>
        <w:t xml:space="preserve"> комиссия</w:t>
      </w:r>
      <w:r w:rsidRPr="00ED0331">
        <w:rPr>
          <w:rFonts w:ascii="Times New Roman" w:hAnsi="Times New Roman"/>
        </w:rPr>
        <w:t xml:space="preserve"> проверяет в порядке, установленном </w:t>
      </w:r>
      <w:r w:rsidR="001435A2">
        <w:rPr>
          <w:rFonts w:ascii="Times New Roman" w:hAnsi="Times New Roman"/>
        </w:rPr>
        <w:t>разделом 26 настоящей документации</w:t>
      </w:r>
      <w:r w:rsidRPr="00ED0331">
        <w:rPr>
          <w:rFonts w:ascii="Times New Roman" w:hAnsi="Times New Roman"/>
        </w:rPr>
        <w:t xml:space="preserve"> соответствие участника открытого аукциона требованиям, предусмотренным документацией об открытом аукционе в электронной форме. В </w:t>
      </w:r>
      <w:proofErr w:type="gramStart"/>
      <w:r w:rsidRPr="00ED0331">
        <w:rPr>
          <w:rFonts w:ascii="Times New Roman" w:hAnsi="Times New Roman"/>
        </w:rPr>
        <w:t>случае</w:t>
      </w:r>
      <w:proofErr w:type="gramEnd"/>
      <w:r w:rsidRPr="00ED0331">
        <w:rPr>
          <w:rFonts w:ascii="Times New Roman" w:hAnsi="Times New Roman"/>
        </w:rPr>
        <w:t xml:space="preserve">, </w:t>
      </w:r>
      <w:r w:rsidRPr="00ED0331">
        <w:rPr>
          <w:rFonts w:ascii="Times New Roman" w:hAnsi="Times New Roman"/>
          <w:bCs/>
        </w:rPr>
        <w:t>если принято решение о соответствии участника открытого аукциона указанным требованиям, в течение четырех дней со дня принятия такого решения заказчик</w:t>
      </w:r>
      <w:r w:rsidRPr="00ED0331">
        <w:rPr>
          <w:rFonts w:ascii="Times New Roman" w:hAnsi="Times New Roman"/>
        </w:rPr>
        <w:t xml:space="preserve"> </w:t>
      </w:r>
      <w:r w:rsidRPr="00ED0331">
        <w:rPr>
          <w:rFonts w:ascii="Times New Roman" w:hAnsi="Times New Roman"/>
          <w:bCs/>
        </w:rPr>
        <w:t>направляют Оператору элект</w:t>
      </w:r>
      <w:r w:rsidR="00BC1755">
        <w:rPr>
          <w:rFonts w:ascii="Times New Roman" w:hAnsi="Times New Roman"/>
          <w:bCs/>
        </w:rPr>
        <w:t>ронной площадки проект договора</w:t>
      </w:r>
      <w:r w:rsidRPr="00ED0331">
        <w:rPr>
          <w:rFonts w:ascii="Times New Roman" w:hAnsi="Times New Roman"/>
          <w:bCs/>
        </w:rPr>
        <w:t>, прилагаемого к документации об открытом аукционе</w:t>
      </w:r>
      <w:r w:rsidR="00BC1755">
        <w:rPr>
          <w:rFonts w:ascii="Times New Roman" w:hAnsi="Times New Roman"/>
        </w:rPr>
        <w:t>, без подписи договора</w:t>
      </w:r>
      <w:r w:rsidRPr="00ED0331">
        <w:rPr>
          <w:rFonts w:ascii="Times New Roman" w:hAnsi="Times New Roman"/>
        </w:rPr>
        <w:t xml:space="preserve"> </w:t>
      </w:r>
      <w:r w:rsidR="0033414A">
        <w:rPr>
          <w:rFonts w:ascii="Times New Roman" w:hAnsi="Times New Roman"/>
        </w:rPr>
        <w:t xml:space="preserve">заказчиком. </w:t>
      </w:r>
      <w:proofErr w:type="gramStart"/>
      <w:r w:rsidR="0033414A">
        <w:rPr>
          <w:rFonts w:ascii="Times New Roman" w:hAnsi="Times New Roman"/>
        </w:rPr>
        <w:t>Заключение договора</w:t>
      </w:r>
      <w:r w:rsidRPr="00ED0331">
        <w:rPr>
          <w:rFonts w:ascii="Times New Roman" w:hAnsi="Times New Roman"/>
        </w:rPr>
        <w:t xml:space="preserve"> с участником размещения заказа, признанным единственным участником открытого аукциона, осуществляется в соответствии с частями 3 - 8, 11, 12, 17 - 19 статьи 41.12 Федерального закона </w:t>
      </w:r>
      <w:r w:rsidRPr="00ED0331">
        <w:rPr>
          <w:rFonts w:ascii="Times New Roman" w:hAnsi="Times New Roman"/>
          <w:bCs/>
        </w:rPr>
        <w:t>№ 94-ФЗ  от 21.07.2005 г</w:t>
      </w:r>
      <w:r w:rsidRPr="00ED0331">
        <w:rPr>
          <w:rFonts w:ascii="Times New Roman" w:hAnsi="Times New Roman"/>
        </w:rPr>
        <w:t>. П</w:t>
      </w:r>
      <w:r w:rsidR="0033414A">
        <w:rPr>
          <w:rFonts w:ascii="Times New Roman" w:hAnsi="Times New Roman"/>
        </w:rPr>
        <w:t>ри этом договор</w:t>
      </w:r>
      <w:r w:rsidRPr="00ED0331">
        <w:rPr>
          <w:rFonts w:ascii="Times New Roman" w:hAnsi="Times New Roman"/>
        </w:rPr>
        <w:t xml:space="preserve"> заключается на условиях, предусмотренных документацией об открытом аукционе, по начальн</w:t>
      </w:r>
      <w:r w:rsidR="001435A2">
        <w:rPr>
          <w:rFonts w:ascii="Times New Roman" w:hAnsi="Times New Roman"/>
        </w:rPr>
        <w:t>ой (максимальной) цене договора</w:t>
      </w:r>
      <w:r w:rsidRPr="00ED0331">
        <w:rPr>
          <w:rFonts w:ascii="Times New Roman" w:hAnsi="Times New Roman"/>
        </w:rPr>
        <w:t>, указанной в извещении о проведении открытого аукциона в электрон</w:t>
      </w:r>
      <w:r w:rsidR="001435A2">
        <w:rPr>
          <w:rFonts w:ascii="Times New Roman" w:hAnsi="Times New Roman"/>
        </w:rPr>
        <w:t>ной форме, или по цене договора</w:t>
      </w:r>
      <w:proofErr w:type="gramEnd"/>
      <w:r w:rsidRPr="00ED0331">
        <w:rPr>
          <w:rFonts w:ascii="Times New Roman" w:hAnsi="Times New Roman"/>
        </w:rPr>
        <w:t>, согласованной с таким участником размещения заказа и не превышающей начально</w:t>
      </w:r>
      <w:r w:rsidR="001435A2">
        <w:rPr>
          <w:rFonts w:ascii="Times New Roman" w:hAnsi="Times New Roman"/>
        </w:rPr>
        <w:t>й (максимальной) цены договора</w:t>
      </w:r>
      <w:r w:rsidRPr="00ED0331">
        <w:rPr>
          <w:rFonts w:ascii="Times New Roman" w:hAnsi="Times New Roman"/>
        </w:rPr>
        <w:t>. Участник размещения заказа, признанный единственным участником открытого аукциона, не вправе отказаться от заклю</w:t>
      </w:r>
      <w:r w:rsidR="001435A2">
        <w:rPr>
          <w:rFonts w:ascii="Times New Roman" w:hAnsi="Times New Roman"/>
        </w:rPr>
        <w:t>чения договора</w:t>
      </w:r>
      <w:r w:rsidRPr="00ED0331">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p>
    <w:p w:rsidR="00CF0997" w:rsidRDefault="00CF0997" w:rsidP="00A17DC6">
      <w:pPr>
        <w:spacing w:after="0" w:line="240" w:lineRule="auto"/>
        <w:ind w:firstLine="700"/>
        <w:jc w:val="center"/>
        <w:rPr>
          <w:rFonts w:ascii="Times New Roman" w:hAnsi="Times New Roman"/>
          <w:b/>
        </w:rPr>
      </w:pPr>
    </w:p>
    <w:p w:rsidR="00CF0997" w:rsidRDefault="00CF0997" w:rsidP="00A17DC6">
      <w:pPr>
        <w:spacing w:after="0" w:line="240" w:lineRule="auto"/>
        <w:ind w:firstLine="700"/>
        <w:jc w:val="center"/>
        <w:rPr>
          <w:rFonts w:ascii="Times New Roman" w:hAnsi="Times New Roman"/>
          <w:b/>
        </w:rPr>
      </w:pPr>
    </w:p>
    <w:p w:rsidR="00A17DC6" w:rsidRPr="00ED0331" w:rsidRDefault="00A17DC6" w:rsidP="00A17DC6">
      <w:pPr>
        <w:spacing w:after="0" w:line="240" w:lineRule="auto"/>
        <w:ind w:firstLine="700"/>
        <w:jc w:val="center"/>
        <w:rPr>
          <w:rFonts w:ascii="Times New Roman" w:hAnsi="Times New Roman"/>
          <w:b/>
        </w:rPr>
      </w:pPr>
      <w:r w:rsidRPr="00ED0331">
        <w:rPr>
          <w:rFonts w:ascii="Times New Roman" w:hAnsi="Times New Roman"/>
          <w:b/>
        </w:rPr>
        <w:t>25.</w:t>
      </w:r>
      <w:r w:rsidRPr="00ED0331">
        <w:rPr>
          <w:rFonts w:ascii="Times New Roman" w:hAnsi="Times New Roman"/>
        </w:rPr>
        <w:t xml:space="preserve"> </w:t>
      </w:r>
      <w:r w:rsidRPr="00ED0331">
        <w:rPr>
          <w:rFonts w:ascii="Times New Roman" w:hAnsi="Times New Roman"/>
          <w:b/>
          <w:bCs/>
        </w:rPr>
        <w:t xml:space="preserve">Порядок проведения открытого аукциона в электронной форме (в соответствии  со ст. 41.10 </w:t>
      </w:r>
      <w:r w:rsidRPr="00ED0331">
        <w:rPr>
          <w:rFonts w:ascii="Times New Roman" w:hAnsi="Times New Roman"/>
          <w:b/>
        </w:rPr>
        <w:t>Федерального закона № 94-ФЗ от 21.07.2005 г.)</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rPr>
        <w:t>25.1.</w:t>
      </w:r>
      <w:r w:rsidR="00A17DC6" w:rsidRPr="00ED0331">
        <w:rPr>
          <w:rFonts w:ascii="Times New Roman" w:hAnsi="Times New Roman"/>
        </w:rPr>
        <w:t xml:space="preserve">В открытом </w:t>
      </w:r>
      <w:proofErr w:type="gramStart"/>
      <w:r w:rsidR="00A17DC6" w:rsidRPr="00ED0331">
        <w:rPr>
          <w:rFonts w:ascii="Times New Roman" w:hAnsi="Times New Roman"/>
        </w:rPr>
        <w:t>аукционе</w:t>
      </w:r>
      <w:proofErr w:type="gramEnd"/>
      <w:r w:rsidR="00A17DC6" w:rsidRPr="00ED0331">
        <w:rPr>
          <w:rFonts w:ascii="Times New Roman" w:hAnsi="Times New Roman"/>
        </w:rPr>
        <w:t xml:space="preserve"> в электронной форме могут участвовать только участники размещения заказа, признанные участниками открытого аукциона.</w:t>
      </w:r>
    </w:p>
    <w:p w:rsidR="00A17DC6" w:rsidRPr="0023432F" w:rsidRDefault="00A17DC6" w:rsidP="00A17DC6">
      <w:pPr>
        <w:spacing w:after="0" w:line="240" w:lineRule="auto"/>
        <w:ind w:firstLine="700"/>
        <w:jc w:val="both"/>
        <w:rPr>
          <w:rFonts w:ascii="Times New Roman" w:hAnsi="Times New Roman"/>
          <w:b/>
          <w:i/>
          <w:u w:val="single"/>
        </w:rPr>
      </w:pPr>
      <w:r w:rsidRPr="00ED0331">
        <w:rPr>
          <w:rFonts w:ascii="Times New Roman" w:hAnsi="Times New Roman"/>
        </w:rPr>
        <w:t xml:space="preserve">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w:t>
      </w:r>
      <w:r w:rsidRPr="00940544">
        <w:rPr>
          <w:rFonts w:ascii="Times New Roman" w:hAnsi="Times New Roman"/>
          <w:b/>
          <w:i/>
          <w:u w:val="single"/>
        </w:rPr>
        <w:t xml:space="preserve">Время начала проведения открытого аукциона устанавливается Оператором </w:t>
      </w:r>
      <w:r w:rsidR="00E90D24" w:rsidRPr="00940544">
        <w:rPr>
          <w:rFonts w:ascii="Times New Roman" w:hAnsi="Times New Roman"/>
          <w:b/>
          <w:i/>
          <w:u w:val="single"/>
        </w:rPr>
        <w:t xml:space="preserve">единой </w:t>
      </w:r>
      <w:r w:rsidRPr="00940544">
        <w:rPr>
          <w:rFonts w:ascii="Times New Roman" w:hAnsi="Times New Roman"/>
          <w:b/>
          <w:i/>
          <w:u w:val="single"/>
        </w:rPr>
        <w:t>электронной торговой площадки</w:t>
      </w:r>
      <w:proofErr w:type="gramStart"/>
      <w:r w:rsidRPr="00940544">
        <w:rPr>
          <w:rFonts w:ascii="Times New Roman" w:hAnsi="Times New Roman"/>
          <w:b/>
          <w:i/>
          <w:u w:val="single"/>
        </w:rPr>
        <w:t xml:space="preserve"> .</w:t>
      </w:r>
      <w:proofErr w:type="gramEnd"/>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bCs/>
        </w:rPr>
        <w:t xml:space="preserve">Днем проведения открытого аукциона в электронной форме является рабочий день, следующий после истечения двух дней со дня </w:t>
      </w:r>
      <w:proofErr w:type="gramStart"/>
      <w:r w:rsidRPr="00ED0331">
        <w:rPr>
          <w:rFonts w:ascii="Times New Roman" w:hAnsi="Times New Roman"/>
          <w:bCs/>
        </w:rPr>
        <w:t>окончания срока рассмотрения первых частей заявок</w:t>
      </w:r>
      <w:proofErr w:type="gramEnd"/>
      <w:r w:rsidRPr="00ED0331">
        <w:rPr>
          <w:rFonts w:ascii="Times New Roman" w:hAnsi="Times New Roman"/>
          <w:bCs/>
        </w:rPr>
        <w:t xml:space="preserve"> на участие в открытом аукционе в электронной форме.</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rPr>
        <w:t>25.2.</w:t>
      </w:r>
      <w:r w:rsidR="00A17DC6" w:rsidRPr="00ED0331">
        <w:rPr>
          <w:rFonts w:ascii="Times New Roman" w:hAnsi="Times New Roman"/>
        </w:rPr>
        <w:t>Открытый аукцион в электронной форме проводится путем снижения начальн</w:t>
      </w:r>
      <w:r w:rsidR="0033414A">
        <w:rPr>
          <w:rFonts w:ascii="Times New Roman" w:hAnsi="Times New Roman"/>
        </w:rPr>
        <w:t>ой (максимальной) цены договора</w:t>
      </w:r>
      <w:r w:rsidR="00A17DC6" w:rsidRPr="00ED0331">
        <w:rPr>
          <w:rFonts w:ascii="Times New Roman" w:hAnsi="Times New Roman"/>
        </w:rPr>
        <w:t>, указанной в извещении о проведении открытого аукциона в электронной форме.</w:t>
      </w:r>
    </w:p>
    <w:p w:rsidR="00A17DC6" w:rsidRPr="00ED0331" w:rsidRDefault="00A17DC6" w:rsidP="00A17DC6">
      <w:pPr>
        <w:spacing w:after="0" w:line="240" w:lineRule="auto"/>
        <w:ind w:firstLine="700"/>
        <w:jc w:val="both"/>
        <w:rPr>
          <w:rFonts w:ascii="Times New Roman" w:hAnsi="Times New Roman"/>
        </w:rPr>
      </w:pPr>
      <w:proofErr w:type="gramStart"/>
      <w:r w:rsidRPr="00ED0331">
        <w:rPr>
          <w:rFonts w:ascii="Times New Roman" w:hAnsi="Times New Roman"/>
        </w:rPr>
        <w:t>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w:t>
      </w:r>
      <w:proofErr w:type="gramEnd"/>
      <w:r w:rsidRPr="00ED0331">
        <w:rPr>
          <w:rFonts w:ascii="Times New Roman" w:hAnsi="Times New Roman"/>
        </w:rPr>
        <w:t xml:space="preserve"> </w:t>
      </w:r>
      <w:proofErr w:type="gramStart"/>
      <w:r w:rsidRPr="00ED0331">
        <w:rPr>
          <w:rFonts w:ascii="Times New Roman" w:hAnsi="Times New Roman"/>
        </w:rPr>
        <w:t xml:space="preserve">оказание услуг связи, юридических услуг), открытый аукцион в электронной форме </w:t>
      </w:r>
      <w:r w:rsidRPr="00ED0331">
        <w:rPr>
          <w:rFonts w:ascii="Times New Roman" w:hAnsi="Times New Roman"/>
          <w:bCs/>
        </w:rPr>
        <w:t>проводится путем снижения общей начальной (максимальной) цены</w:t>
      </w:r>
      <w:r w:rsidRPr="00ED0331">
        <w:rPr>
          <w:rFonts w:ascii="Times New Roman" w:hAnsi="Times New Roman"/>
        </w:rPr>
        <w:t xml:space="preserve">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w:t>
      </w:r>
      <w:r w:rsidRPr="00ED0331">
        <w:rPr>
          <w:rFonts w:ascii="Times New Roman" w:hAnsi="Times New Roman"/>
          <w:bCs/>
        </w:rPr>
        <w:t xml:space="preserve">статьей 41.10 </w:t>
      </w:r>
      <w:r w:rsidRPr="00ED0331">
        <w:rPr>
          <w:rFonts w:ascii="Times New Roman" w:hAnsi="Times New Roman"/>
        </w:rPr>
        <w:t>Федерального закона № 94-ФЗ от</w:t>
      </w:r>
      <w:proofErr w:type="gramEnd"/>
      <w:r w:rsidRPr="00ED0331">
        <w:rPr>
          <w:rFonts w:ascii="Times New Roman" w:hAnsi="Times New Roman"/>
        </w:rPr>
        <w:t xml:space="preserve"> 21.07.2005 г., за исключением случая, установленного частью 18 </w:t>
      </w:r>
      <w:r w:rsidRPr="00ED0331">
        <w:rPr>
          <w:rFonts w:ascii="Times New Roman" w:hAnsi="Times New Roman"/>
          <w:bCs/>
        </w:rPr>
        <w:t xml:space="preserve">статьи 41.10 </w:t>
      </w:r>
      <w:r w:rsidRPr="00ED0331">
        <w:rPr>
          <w:rFonts w:ascii="Times New Roman" w:hAnsi="Times New Roman"/>
        </w:rPr>
        <w:t xml:space="preserve">Федерального </w:t>
      </w:r>
      <w:r w:rsidR="004E1BA1">
        <w:rPr>
          <w:rFonts w:ascii="Times New Roman" w:hAnsi="Times New Roman"/>
        </w:rPr>
        <w:t>закона № 94-ФЗ от 21.07.2005 г.</w:t>
      </w:r>
    </w:p>
    <w:p w:rsidR="00A17DC6" w:rsidRPr="00940544" w:rsidRDefault="003401A5" w:rsidP="00A17DC6">
      <w:pPr>
        <w:spacing w:after="0" w:line="240" w:lineRule="auto"/>
        <w:ind w:firstLine="700"/>
        <w:jc w:val="both"/>
        <w:rPr>
          <w:rFonts w:ascii="Times New Roman" w:hAnsi="Times New Roman"/>
          <w:bCs/>
        </w:rPr>
      </w:pPr>
      <w:r>
        <w:rPr>
          <w:rFonts w:ascii="Times New Roman" w:hAnsi="Times New Roman"/>
        </w:rPr>
        <w:t>25.3.</w:t>
      </w:r>
      <w:r w:rsidR="00A17DC6" w:rsidRPr="00940544">
        <w:rPr>
          <w:rFonts w:ascii="Times New Roman" w:hAnsi="Times New Roman"/>
        </w:rPr>
        <w:t>"</w:t>
      </w:r>
      <w:r w:rsidR="00A17DC6" w:rsidRPr="00940544">
        <w:rPr>
          <w:rFonts w:ascii="Times New Roman" w:hAnsi="Times New Roman"/>
          <w:bCs/>
        </w:rPr>
        <w:t xml:space="preserve">Шаг аукциона" составляет от </w:t>
      </w:r>
      <w:r w:rsidR="00A17DC6" w:rsidRPr="00940544">
        <w:rPr>
          <w:rFonts w:ascii="Times New Roman" w:hAnsi="Times New Roman"/>
          <w:bCs/>
          <w:sz w:val="28"/>
          <w:szCs w:val="28"/>
        </w:rPr>
        <w:t>0,5</w:t>
      </w:r>
      <w:r w:rsidR="00A17DC6" w:rsidRPr="00940544">
        <w:rPr>
          <w:rFonts w:ascii="Times New Roman" w:hAnsi="Times New Roman"/>
          <w:bCs/>
        </w:rPr>
        <w:t xml:space="preserve"> процента до </w:t>
      </w:r>
      <w:r w:rsidR="00741571" w:rsidRPr="00940544">
        <w:rPr>
          <w:rFonts w:ascii="Times New Roman" w:hAnsi="Times New Roman"/>
          <w:b/>
          <w:bCs/>
          <w:sz w:val="24"/>
          <w:szCs w:val="24"/>
        </w:rPr>
        <w:t>5,0</w:t>
      </w:r>
      <w:r w:rsidR="00A17DC6" w:rsidRPr="00940544">
        <w:rPr>
          <w:rFonts w:ascii="Times New Roman" w:hAnsi="Times New Roman"/>
          <w:bCs/>
        </w:rPr>
        <w:t xml:space="preserve"> процента началь</w:t>
      </w:r>
      <w:r w:rsidR="0033414A">
        <w:rPr>
          <w:rFonts w:ascii="Times New Roman" w:hAnsi="Times New Roman"/>
          <w:bCs/>
        </w:rPr>
        <w:t>ной (максимальной) цены договора</w:t>
      </w:r>
      <w:r w:rsidR="00A17DC6" w:rsidRPr="00940544">
        <w:rPr>
          <w:rFonts w:ascii="Times New Roman" w:hAnsi="Times New Roman"/>
          <w:bCs/>
        </w:rPr>
        <w:t xml:space="preserve"> (цены лота).</w:t>
      </w:r>
    </w:p>
    <w:p w:rsidR="00A17DC6" w:rsidRPr="00ED0331" w:rsidRDefault="00A17DC6" w:rsidP="00A17DC6">
      <w:pPr>
        <w:pStyle w:val="26"/>
        <w:spacing w:before="0" w:line="240" w:lineRule="auto"/>
        <w:ind w:firstLine="700"/>
        <w:rPr>
          <w:sz w:val="22"/>
          <w:szCs w:val="22"/>
        </w:rPr>
      </w:pPr>
      <w:r w:rsidRPr="00ED0331">
        <w:rPr>
          <w:sz w:val="22"/>
          <w:szCs w:val="22"/>
        </w:rPr>
        <w:t>При проведении открытого аукциона в электронной форме участники открытого аукциона под</w:t>
      </w:r>
      <w:r w:rsidR="002276BF">
        <w:rPr>
          <w:sz w:val="22"/>
          <w:szCs w:val="22"/>
        </w:rPr>
        <w:t>ают предложения о цене договора</w:t>
      </w:r>
      <w:r w:rsidRPr="00ED0331">
        <w:rPr>
          <w:sz w:val="22"/>
          <w:szCs w:val="22"/>
        </w:rPr>
        <w:t>, предусматривающие снижение текущего минимальн</w:t>
      </w:r>
      <w:r w:rsidR="002276BF">
        <w:rPr>
          <w:sz w:val="22"/>
          <w:szCs w:val="22"/>
        </w:rPr>
        <w:t>ого предложения о цене договора</w:t>
      </w:r>
      <w:r w:rsidRPr="00ED0331">
        <w:rPr>
          <w:sz w:val="22"/>
          <w:szCs w:val="22"/>
        </w:rPr>
        <w:t xml:space="preserve"> на величину в пределах "шага аукциона".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При проведении открытого аукциона в электронной форме любой участник открытого аукциона также вправе под</w:t>
      </w:r>
      <w:r w:rsidR="002276BF">
        <w:rPr>
          <w:rFonts w:ascii="Times New Roman" w:hAnsi="Times New Roman"/>
        </w:rPr>
        <w:t>ать предложение о цене договора</w:t>
      </w:r>
      <w:r w:rsidRPr="00ED0331">
        <w:rPr>
          <w:rFonts w:ascii="Times New Roman" w:hAnsi="Times New Roman"/>
        </w:rPr>
        <w:t xml:space="preserve"> независимо от "шага аукциона" при условии соблюдения следующих  требований:</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1) участник открытого аукциона не вправе подав</w:t>
      </w:r>
      <w:r w:rsidR="002276BF">
        <w:rPr>
          <w:rFonts w:ascii="Times New Roman" w:hAnsi="Times New Roman"/>
        </w:rPr>
        <w:t>ать предложение о цене договора</w:t>
      </w:r>
      <w:r w:rsidRPr="00ED0331">
        <w:rPr>
          <w:rFonts w:ascii="Times New Roman" w:hAnsi="Times New Roman"/>
        </w:rPr>
        <w:t xml:space="preserve">, равное предложению или большее </w:t>
      </w:r>
      <w:r w:rsidR="002276BF">
        <w:rPr>
          <w:rFonts w:ascii="Times New Roman" w:hAnsi="Times New Roman"/>
        </w:rPr>
        <w:t>чем предложение о цене договора</w:t>
      </w:r>
      <w:r w:rsidRPr="00ED0331">
        <w:rPr>
          <w:rFonts w:ascii="Times New Roman" w:hAnsi="Times New Roman"/>
        </w:rPr>
        <w:t xml:space="preserve">, </w:t>
      </w:r>
      <w:proofErr w:type="gramStart"/>
      <w:r w:rsidRPr="00ED0331">
        <w:rPr>
          <w:rFonts w:ascii="Times New Roman" w:hAnsi="Times New Roman"/>
        </w:rPr>
        <w:t>которые</w:t>
      </w:r>
      <w:proofErr w:type="gramEnd"/>
      <w:r w:rsidRPr="00ED0331">
        <w:rPr>
          <w:rFonts w:ascii="Times New Roman" w:hAnsi="Times New Roman"/>
        </w:rPr>
        <w:t xml:space="preserve"> поданы таким участником открытого аукциона ранее, а та</w:t>
      </w:r>
      <w:r w:rsidR="002276BF">
        <w:rPr>
          <w:rFonts w:ascii="Times New Roman" w:hAnsi="Times New Roman"/>
        </w:rPr>
        <w:t>кже предложение о цене договора</w:t>
      </w:r>
      <w:r w:rsidRPr="00ED0331">
        <w:rPr>
          <w:rFonts w:ascii="Times New Roman" w:hAnsi="Times New Roman"/>
        </w:rPr>
        <w:t>, равное нулю;</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2) участник открытого аукциона не вправе подават</w:t>
      </w:r>
      <w:r w:rsidR="002276BF">
        <w:rPr>
          <w:rFonts w:ascii="Times New Roman" w:hAnsi="Times New Roman"/>
        </w:rPr>
        <w:t>ь предложение о цене договора</w:t>
      </w:r>
      <w:r w:rsidRPr="00ED0331">
        <w:rPr>
          <w:rFonts w:ascii="Times New Roman" w:hAnsi="Times New Roman"/>
        </w:rPr>
        <w:t xml:space="preserve"> ниже</w:t>
      </w:r>
      <w:r w:rsidR="002276BF">
        <w:rPr>
          <w:rFonts w:ascii="Times New Roman" w:hAnsi="Times New Roman"/>
        </w:rPr>
        <w:t>,</w:t>
      </w:r>
      <w:r w:rsidRPr="00ED0331">
        <w:rPr>
          <w:rFonts w:ascii="Times New Roman" w:hAnsi="Times New Roman"/>
        </w:rPr>
        <w:t xml:space="preserve"> чем текущее минимальное предложе</w:t>
      </w:r>
      <w:r w:rsidR="002276BF">
        <w:rPr>
          <w:rFonts w:ascii="Times New Roman" w:hAnsi="Times New Roman"/>
        </w:rPr>
        <w:t>ние о цене договора</w:t>
      </w:r>
      <w:r w:rsidR="000F0927">
        <w:rPr>
          <w:rFonts w:ascii="Times New Roman" w:hAnsi="Times New Roman"/>
        </w:rPr>
        <w:t xml:space="preserve">, </w:t>
      </w:r>
      <w:r w:rsidR="000F0927" w:rsidRPr="00C5405C">
        <w:rPr>
          <w:rFonts w:ascii="Times New Roman" w:hAnsi="Times New Roman"/>
        </w:rPr>
        <w:t>сниженное в пределах</w:t>
      </w:r>
      <w:r w:rsidRPr="00C5405C">
        <w:rPr>
          <w:rFonts w:ascii="Times New Roman" w:hAnsi="Times New Roman"/>
        </w:rPr>
        <w:t xml:space="preserve"> "шаг</w:t>
      </w:r>
      <w:r w:rsidR="000F0927" w:rsidRPr="00C5405C">
        <w:rPr>
          <w:rFonts w:ascii="Times New Roman" w:hAnsi="Times New Roman"/>
        </w:rPr>
        <w:t>а</w:t>
      </w:r>
      <w:r w:rsidRPr="00C5405C">
        <w:rPr>
          <w:rFonts w:ascii="Times New Roman" w:hAnsi="Times New Roman"/>
        </w:rPr>
        <w:t xml:space="preserve"> аукциона";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3) участник открытого аукциона не вправе подав</w:t>
      </w:r>
      <w:r w:rsidR="002276BF">
        <w:rPr>
          <w:rFonts w:ascii="Times New Roman" w:hAnsi="Times New Roman"/>
        </w:rPr>
        <w:t>ать предложение о цене договора</w:t>
      </w:r>
      <w:r w:rsidRPr="00ED0331">
        <w:rPr>
          <w:rFonts w:ascii="Times New Roman" w:hAnsi="Times New Roman"/>
        </w:rPr>
        <w:t xml:space="preserve"> ниже</w:t>
      </w:r>
      <w:r w:rsidR="002276BF">
        <w:rPr>
          <w:rFonts w:ascii="Times New Roman" w:hAnsi="Times New Roman"/>
        </w:rPr>
        <w:t>,</w:t>
      </w:r>
      <w:r w:rsidRPr="00ED0331">
        <w:rPr>
          <w:rFonts w:ascii="Times New Roman" w:hAnsi="Times New Roman"/>
        </w:rPr>
        <w:t xml:space="preserve"> чем текущее </w:t>
      </w:r>
      <w:r w:rsidR="002276BF">
        <w:rPr>
          <w:rFonts w:ascii="Times New Roman" w:hAnsi="Times New Roman"/>
        </w:rPr>
        <w:t xml:space="preserve">минимальное предложение о цене договора </w:t>
      </w:r>
      <w:r w:rsidRPr="00ED0331">
        <w:rPr>
          <w:rFonts w:ascii="Times New Roman" w:hAnsi="Times New Roman"/>
        </w:rPr>
        <w:t>случае, если та</w:t>
      </w:r>
      <w:r w:rsidR="002276BF">
        <w:rPr>
          <w:rFonts w:ascii="Times New Roman" w:hAnsi="Times New Roman"/>
        </w:rPr>
        <w:t>кое предложение о цене договора</w:t>
      </w:r>
      <w:r w:rsidRPr="00ED0331">
        <w:rPr>
          <w:rFonts w:ascii="Times New Roman" w:hAnsi="Times New Roman"/>
        </w:rPr>
        <w:t xml:space="preserve"> подано этим же участником открытого аукциона.</w:t>
      </w:r>
    </w:p>
    <w:p w:rsidR="00A17DC6" w:rsidRPr="00ED0331" w:rsidRDefault="003401A5" w:rsidP="00A17DC6">
      <w:pPr>
        <w:spacing w:after="0" w:line="240" w:lineRule="auto"/>
        <w:ind w:firstLine="700"/>
        <w:jc w:val="both"/>
        <w:rPr>
          <w:rFonts w:ascii="Times New Roman" w:hAnsi="Times New Roman"/>
        </w:rPr>
      </w:pPr>
      <w:r>
        <w:rPr>
          <w:rFonts w:ascii="Times New Roman" w:hAnsi="Times New Roman"/>
          <w:bCs/>
        </w:rPr>
        <w:t>25.4.</w:t>
      </w:r>
      <w:r w:rsidR="00A17DC6" w:rsidRPr="00ED0331">
        <w:rPr>
          <w:rFonts w:ascii="Times New Roman" w:hAnsi="Times New Roman"/>
          <w:bCs/>
        </w:rPr>
        <w:t>Протокол проведения открытого аукциона в электронной форме</w:t>
      </w:r>
      <w:r w:rsidR="00A17DC6" w:rsidRPr="00ED0331">
        <w:rPr>
          <w:rFonts w:ascii="Times New Roman" w:hAnsi="Times New Roman"/>
        </w:rPr>
        <w:t xml:space="preserve"> размещается </w:t>
      </w:r>
      <w:r w:rsidR="00A17DC6" w:rsidRPr="00ED0331">
        <w:rPr>
          <w:rFonts w:ascii="Times New Roman" w:hAnsi="Times New Roman"/>
          <w:bCs/>
        </w:rPr>
        <w:t xml:space="preserve">Оператором </w:t>
      </w:r>
      <w:r w:rsidR="0023432F">
        <w:rPr>
          <w:rFonts w:ascii="Times New Roman" w:hAnsi="Times New Roman"/>
          <w:bCs/>
        </w:rPr>
        <w:t>Е</w:t>
      </w:r>
      <w:r w:rsidR="00A17DC6" w:rsidRPr="00ED0331">
        <w:rPr>
          <w:rFonts w:ascii="Times New Roman" w:hAnsi="Times New Roman"/>
          <w:bCs/>
        </w:rPr>
        <w:t xml:space="preserve">ЭТП </w:t>
      </w:r>
      <w:r w:rsidR="00A17DC6" w:rsidRPr="00ED0331">
        <w:rPr>
          <w:rFonts w:ascii="Times New Roman" w:hAnsi="Times New Roman"/>
        </w:rPr>
        <w:t xml:space="preserve">на электронной площадке </w:t>
      </w:r>
      <w:r w:rsidR="00515AE9" w:rsidRPr="00ED0331">
        <w:rPr>
          <w:rFonts w:ascii="Times New Roman" w:hAnsi="Times New Roman"/>
        </w:rPr>
        <w:t xml:space="preserve"> </w:t>
      </w:r>
      <w:r w:rsidR="00A17DC6" w:rsidRPr="00ED0331">
        <w:rPr>
          <w:rFonts w:ascii="Times New Roman" w:hAnsi="Times New Roman"/>
        </w:rPr>
        <w:t xml:space="preserve">в </w:t>
      </w:r>
      <w:r w:rsidR="00A17DC6" w:rsidRPr="00C5405C">
        <w:rPr>
          <w:rFonts w:ascii="Times New Roman" w:hAnsi="Times New Roman"/>
        </w:rPr>
        <w:t>течение тридцати минут</w:t>
      </w:r>
      <w:r w:rsidR="00A17DC6" w:rsidRPr="00ED0331">
        <w:rPr>
          <w:rFonts w:ascii="Times New Roman" w:hAnsi="Times New Roman"/>
        </w:rPr>
        <w:t xml:space="preserve"> после окончания открытого аукциона.</w:t>
      </w:r>
    </w:p>
    <w:p w:rsidR="00A17DC6" w:rsidRPr="00ED0331" w:rsidRDefault="00A17DC6" w:rsidP="00A17DC6">
      <w:pPr>
        <w:spacing w:after="0" w:line="240" w:lineRule="auto"/>
        <w:ind w:firstLine="700"/>
        <w:jc w:val="both"/>
        <w:rPr>
          <w:rFonts w:ascii="Times New Roman" w:hAnsi="Times New Roman"/>
          <w:bCs/>
        </w:rPr>
      </w:pPr>
      <w:proofErr w:type="gramStart"/>
      <w:r w:rsidRPr="00ED0331">
        <w:rPr>
          <w:rFonts w:ascii="Times New Roman" w:hAnsi="Times New Roman"/>
          <w:bCs/>
        </w:rPr>
        <w:t>В течение одного часа после размещения</w:t>
      </w:r>
      <w:r w:rsidRPr="00ED0331">
        <w:rPr>
          <w:rFonts w:ascii="Times New Roman" w:hAnsi="Times New Roman"/>
        </w:rPr>
        <w:t xml:space="preserve"> на электронной площадке протокола проведения открытого аукциона в электронной форме, </w:t>
      </w:r>
      <w:r w:rsidRPr="00ED0331">
        <w:rPr>
          <w:rFonts w:ascii="Times New Roman" w:hAnsi="Times New Roman"/>
          <w:bCs/>
        </w:rPr>
        <w:t xml:space="preserve">оператор </w:t>
      </w:r>
      <w:r w:rsidR="0023432F">
        <w:rPr>
          <w:rFonts w:ascii="Times New Roman" w:hAnsi="Times New Roman"/>
          <w:bCs/>
        </w:rPr>
        <w:t>Е</w:t>
      </w:r>
      <w:r w:rsidRPr="00ED0331">
        <w:rPr>
          <w:rFonts w:ascii="Times New Roman" w:hAnsi="Times New Roman"/>
          <w:bCs/>
        </w:rPr>
        <w:t>ЭТП  направляет  заказчику</w:t>
      </w:r>
      <w:r w:rsidRPr="00ED0331">
        <w:rPr>
          <w:rFonts w:ascii="Times New Roman" w:hAnsi="Times New Roman"/>
        </w:rPr>
        <w:t xml:space="preserve"> данный </w:t>
      </w:r>
      <w:r w:rsidRPr="00ED0331">
        <w:rPr>
          <w:rFonts w:ascii="Times New Roman" w:hAnsi="Times New Roman"/>
          <w:bCs/>
        </w:rPr>
        <w:t>протокол и вторые части заявок</w:t>
      </w:r>
      <w:r w:rsidRPr="00ED0331">
        <w:rPr>
          <w:rFonts w:ascii="Times New Roman" w:hAnsi="Times New Roman"/>
        </w:rPr>
        <w:t xml:space="preserve"> на участие в открытом аукционе в электронной форме, поданных участниками открытого аукциона в электронной фор</w:t>
      </w:r>
      <w:r w:rsidR="002276BF">
        <w:rPr>
          <w:rFonts w:ascii="Times New Roman" w:hAnsi="Times New Roman"/>
        </w:rPr>
        <w:t>ме, предложения о цене договора</w:t>
      </w:r>
      <w:r w:rsidRPr="00ED0331">
        <w:rPr>
          <w:rFonts w:ascii="Times New Roman" w:hAnsi="Times New Roman"/>
        </w:rPr>
        <w:t xml:space="preserve"> которых</w:t>
      </w:r>
      <w:r w:rsidR="002276BF">
        <w:rPr>
          <w:rFonts w:ascii="Times New Roman" w:hAnsi="Times New Roman"/>
        </w:rPr>
        <w:t xml:space="preserve"> при ранжировании </w:t>
      </w:r>
      <w:r w:rsidRPr="00ED0331">
        <w:rPr>
          <w:rFonts w:ascii="Times New Roman" w:hAnsi="Times New Roman"/>
        </w:rPr>
        <w:t xml:space="preserve"> получили </w:t>
      </w:r>
      <w:r w:rsidRPr="00ED0331">
        <w:rPr>
          <w:rFonts w:ascii="Times New Roman" w:hAnsi="Times New Roman"/>
          <w:bCs/>
        </w:rPr>
        <w:t>первые десять порядковых номеров, или в случае, если в открытом аукционе</w:t>
      </w:r>
      <w:proofErr w:type="gramEnd"/>
      <w:r w:rsidRPr="00ED0331">
        <w:rPr>
          <w:rFonts w:ascii="Times New Roman" w:hAnsi="Times New Roman"/>
          <w:bCs/>
        </w:rPr>
        <w:t xml:space="preserve">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rPr>
        <w:t xml:space="preserve">В </w:t>
      </w:r>
      <w:proofErr w:type="gramStart"/>
      <w:r w:rsidRPr="00ED0331">
        <w:rPr>
          <w:rFonts w:ascii="Times New Roman" w:hAnsi="Times New Roman"/>
        </w:rPr>
        <w:t>случае</w:t>
      </w:r>
      <w:proofErr w:type="gramEnd"/>
      <w:r w:rsidRPr="00ED0331">
        <w:rPr>
          <w:rFonts w:ascii="Times New Roman" w:hAnsi="Times New Roman"/>
        </w:rPr>
        <w:t>,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w:t>
      </w:r>
      <w:r w:rsidR="002276BF">
        <w:rPr>
          <w:rFonts w:ascii="Times New Roman" w:hAnsi="Times New Roman"/>
        </w:rPr>
        <w:t>дал предложение о цене договора</w:t>
      </w:r>
      <w:r w:rsidRPr="00ED0331">
        <w:rPr>
          <w:rFonts w:ascii="Times New Roman" w:hAnsi="Times New Roman"/>
        </w:rPr>
        <w:t xml:space="preserve"> </w:t>
      </w:r>
      <w:r w:rsidRPr="00ED0331">
        <w:rPr>
          <w:rFonts w:ascii="Times New Roman" w:hAnsi="Times New Roman"/>
          <w:bCs/>
        </w:rPr>
        <w:t>открытый аукцион признается несостоявшимся.</w:t>
      </w:r>
    </w:p>
    <w:p w:rsidR="00A17DC6" w:rsidRPr="00ED0331" w:rsidRDefault="003401A5" w:rsidP="00A17DC6">
      <w:pPr>
        <w:spacing w:after="0" w:line="240" w:lineRule="auto"/>
        <w:ind w:firstLine="700"/>
        <w:jc w:val="both"/>
        <w:rPr>
          <w:rFonts w:ascii="Times New Roman" w:hAnsi="Times New Roman"/>
          <w:bCs/>
        </w:rPr>
      </w:pPr>
      <w:r>
        <w:rPr>
          <w:rFonts w:ascii="Times New Roman" w:hAnsi="Times New Roman"/>
        </w:rPr>
        <w:t>25.5.</w:t>
      </w:r>
      <w:r w:rsidR="00A17DC6" w:rsidRPr="00ED0331">
        <w:rPr>
          <w:rFonts w:ascii="Times New Roman" w:hAnsi="Times New Roman"/>
        </w:rPr>
        <w:t xml:space="preserve">Любой участник открытого аукциона в электронной форме после размещения на </w:t>
      </w:r>
      <w:r w:rsidR="0023432F">
        <w:rPr>
          <w:rFonts w:ascii="Times New Roman" w:hAnsi="Times New Roman"/>
        </w:rPr>
        <w:t>Е</w:t>
      </w:r>
      <w:r w:rsidR="00A17DC6" w:rsidRPr="00ED0331">
        <w:rPr>
          <w:rFonts w:ascii="Times New Roman" w:hAnsi="Times New Roman"/>
        </w:rPr>
        <w:t xml:space="preserve">ЭТП  </w:t>
      </w:r>
      <w:r w:rsidR="00515AE9" w:rsidRPr="00ED0331">
        <w:rPr>
          <w:rFonts w:ascii="Times New Roman" w:hAnsi="Times New Roman"/>
        </w:rPr>
        <w:t xml:space="preserve"> </w:t>
      </w:r>
      <w:r w:rsidR="00A17DC6" w:rsidRPr="00ED0331">
        <w:rPr>
          <w:rFonts w:ascii="Times New Roman" w:hAnsi="Times New Roman"/>
        </w:rPr>
        <w:t xml:space="preserve">протокола проведения открытого аукциона в электронной форме, вправе направить Оператору </w:t>
      </w:r>
      <w:r w:rsidR="0023432F">
        <w:rPr>
          <w:rFonts w:ascii="Times New Roman" w:hAnsi="Times New Roman"/>
        </w:rPr>
        <w:t>Е</w:t>
      </w:r>
      <w:r w:rsidR="00A17DC6" w:rsidRPr="00ED0331">
        <w:rPr>
          <w:rFonts w:ascii="Times New Roman" w:hAnsi="Times New Roman"/>
        </w:rPr>
        <w:t xml:space="preserve">ЭТП </w:t>
      </w:r>
      <w:r w:rsidR="00A17DC6" w:rsidRPr="00ED0331">
        <w:rPr>
          <w:rFonts w:ascii="Times New Roman" w:hAnsi="Times New Roman"/>
          <w:bCs/>
        </w:rPr>
        <w:t xml:space="preserve">запрос о разъяснении результатов открытого аукциона. Оператор </w:t>
      </w:r>
      <w:r w:rsidR="0023432F">
        <w:rPr>
          <w:rFonts w:ascii="Times New Roman" w:hAnsi="Times New Roman"/>
          <w:bCs/>
        </w:rPr>
        <w:t>Е</w:t>
      </w:r>
      <w:r w:rsidR="00A17DC6" w:rsidRPr="00ED0331">
        <w:rPr>
          <w:rFonts w:ascii="Times New Roman" w:hAnsi="Times New Roman"/>
          <w:bCs/>
        </w:rPr>
        <w:t xml:space="preserve">ЭТП </w:t>
      </w:r>
      <w:r w:rsidR="00515AE9" w:rsidRPr="00ED0331">
        <w:rPr>
          <w:rFonts w:ascii="Times New Roman" w:hAnsi="Times New Roman"/>
        </w:rPr>
        <w:t xml:space="preserve"> </w:t>
      </w:r>
      <w:r w:rsidR="00A17DC6" w:rsidRPr="00ED0331">
        <w:rPr>
          <w:rFonts w:ascii="Times New Roman" w:hAnsi="Times New Roman"/>
          <w:bCs/>
        </w:rPr>
        <w:t xml:space="preserve">в течение двух рабочих дней со </w:t>
      </w:r>
      <w:r w:rsidR="00A17DC6" w:rsidRPr="00ED0331">
        <w:rPr>
          <w:rFonts w:ascii="Times New Roman" w:hAnsi="Times New Roman"/>
          <w:bCs/>
        </w:rPr>
        <w:lastRenderedPageBreak/>
        <w:t>дня поступления данного запроса обязан предоставить такому участнику открытого аукциона соответствующие разъяснения.</w:t>
      </w:r>
    </w:p>
    <w:p w:rsidR="00A17DC6" w:rsidRPr="00ED0331" w:rsidRDefault="00A17DC6" w:rsidP="00A17DC6">
      <w:pPr>
        <w:spacing w:after="0" w:line="240" w:lineRule="auto"/>
        <w:ind w:firstLine="700"/>
        <w:jc w:val="both"/>
        <w:rPr>
          <w:rFonts w:ascii="Times New Roman" w:hAnsi="Times New Roman"/>
          <w:b/>
          <w:bCs/>
        </w:rPr>
      </w:pPr>
    </w:p>
    <w:p w:rsidR="00A17DC6" w:rsidRPr="00A4608B" w:rsidRDefault="00A17DC6" w:rsidP="00A17DC6">
      <w:pPr>
        <w:spacing w:after="0" w:line="240" w:lineRule="auto"/>
        <w:ind w:firstLine="700"/>
        <w:jc w:val="center"/>
        <w:rPr>
          <w:rFonts w:ascii="Times New Roman" w:hAnsi="Times New Roman"/>
          <w:b/>
        </w:rPr>
      </w:pPr>
      <w:r w:rsidRPr="00ED0331">
        <w:rPr>
          <w:rFonts w:ascii="Times New Roman" w:hAnsi="Times New Roman"/>
          <w:b/>
          <w:bCs/>
        </w:rPr>
        <w:t xml:space="preserve">26. Порядок рассмотрения вторых частей заявок на участие в открытом аукционе в </w:t>
      </w:r>
      <w:r w:rsidRPr="00A4608B">
        <w:rPr>
          <w:rFonts w:ascii="Times New Roman" w:hAnsi="Times New Roman"/>
          <w:b/>
          <w:bCs/>
        </w:rPr>
        <w:t xml:space="preserve">электронной форме (в соответствии  со ст. 41.11 </w:t>
      </w:r>
      <w:r w:rsidRPr="00A4608B">
        <w:rPr>
          <w:rFonts w:ascii="Times New Roman" w:hAnsi="Times New Roman"/>
          <w:b/>
        </w:rPr>
        <w:t>Федерального закона № 94-ФЗ от 21.07.2005 г.)</w:t>
      </w:r>
    </w:p>
    <w:p w:rsidR="00A17DC6" w:rsidRPr="0023432F" w:rsidRDefault="00940544" w:rsidP="00A17DC6">
      <w:pPr>
        <w:spacing w:after="0" w:line="240" w:lineRule="auto"/>
        <w:ind w:firstLine="700"/>
        <w:jc w:val="both"/>
        <w:rPr>
          <w:rStyle w:val="af4"/>
          <w:rFonts w:ascii="Times New Roman" w:hAnsi="Times New Roman"/>
          <w:sz w:val="22"/>
          <w:szCs w:val="22"/>
        </w:rPr>
      </w:pPr>
      <w:r>
        <w:rPr>
          <w:rFonts w:ascii="Times New Roman" w:hAnsi="Times New Roman"/>
        </w:rPr>
        <w:t>26.1.</w:t>
      </w:r>
      <w:r w:rsidR="00A4608B" w:rsidRPr="00940544">
        <w:rPr>
          <w:rFonts w:ascii="Times New Roman" w:hAnsi="Times New Roman"/>
        </w:rPr>
        <w:t>Единая</w:t>
      </w:r>
      <w:r w:rsidR="00A17DC6" w:rsidRPr="00940544">
        <w:rPr>
          <w:rStyle w:val="af4"/>
          <w:rFonts w:ascii="Times New Roman" w:hAnsi="Times New Roman"/>
          <w:color w:val="auto"/>
          <w:sz w:val="22"/>
          <w:szCs w:val="22"/>
        </w:rPr>
        <w:t xml:space="preserve"> комиссия</w:t>
      </w:r>
      <w:r w:rsidR="00A17DC6" w:rsidRPr="00A4608B">
        <w:rPr>
          <w:rStyle w:val="af4"/>
          <w:rFonts w:ascii="Times New Roman" w:hAnsi="Times New Roman"/>
          <w:sz w:val="22"/>
          <w:szCs w:val="22"/>
        </w:rPr>
        <w:t xml:space="preserve"> рассматривает вторые части заявок на участие в аукционе,</w:t>
      </w:r>
      <w:r w:rsidR="00741571" w:rsidRPr="00741571">
        <w:rPr>
          <w:rFonts w:ascii="Arial" w:hAnsi="Arial" w:cs="Arial"/>
          <w:b/>
          <w:color w:val="56F52B"/>
          <w:sz w:val="20"/>
          <w:szCs w:val="20"/>
        </w:rPr>
        <w:t xml:space="preserve"> </w:t>
      </w:r>
      <w:r w:rsidR="00741571" w:rsidRPr="00940544">
        <w:rPr>
          <w:rFonts w:ascii="Arial" w:hAnsi="Arial" w:cs="Arial"/>
          <w:sz w:val="20"/>
          <w:szCs w:val="20"/>
        </w:rPr>
        <w:t>а также документы</w:t>
      </w:r>
      <w:r w:rsidR="00741571" w:rsidRPr="00940544">
        <w:rPr>
          <w:rFonts w:ascii="Arial" w:hAnsi="Arial" w:cs="Arial"/>
          <w:b/>
          <w:sz w:val="20"/>
          <w:szCs w:val="20"/>
        </w:rPr>
        <w:t>,</w:t>
      </w:r>
      <w:r w:rsidR="00741571" w:rsidRPr="00363385">
        <w:rPr>
          <w:rFonts w:ascii="Arial" w:hAnsi="Arial" w:cs="Arial"/>
          <w:b/>
          <w:color w:val="56F52B"/>
          <w:sz w:val="20"/>
          <w:szCs w:val="20"/>
        </w:rPr>
        <w:t xml:space="preserve"> </w:t>
      </w:r>
      <w:r w:rsidR="00741571" w:rsidRPr="00940544">
        <w:rPr>
          <w:rFonts w:ascii="Arial" w:hAnsi="Arial" w:cs="Arial"/>
          <w:sz w:val="20"/>
          <w:szCs w:val="20"/>
        </w:rPr>
        <w:t>направленные</w:t>
      </w:r>
      <w:r w:rsidR="00A17DC6" w:rsidRPr="00A4608B">
        <w:rPr>
          <w:rStyle w:val="af4"/>
          <w:rFonts w:ascii="Times New Roman" w:hAnsi="Times New Roman"/>
          <w:sz w:val="22"/>
          <w:szCs w:val="22"/>
        </w:rPr>
        <w:t xml:space="preserve"> Заказчику Оператором </w:t>
      </w:r>
      <w:r w:rsidR="0023432F" w:rsidRPr="00A4608B">
        <w:rPr>
          <w:rStyle w:val="af4"/>
          <w:rFonts w:ascii="Times New Roman" w:hAnsi="Times New Roman"/>
          <w:sz w:val="22"/>
          <w:szCs w:val="22"/>
        </w:rPr>
        <w:t>Е</w:t>
      </w:r>
      <w:r w:rsidR="00A17DC6" w:rsidRPr="00A4608B">
        <w:rPr>
          <w:rStyle w:val="af4"/>
          <w:rFonts w:ascii="Times New Roman" w:hAnsi="Times New Roman"/>
          <w:sz w:val="22"/>
          <w:szCs w:val="22"/>
        </w:rPr>
        <w:t>ЭТП на соответствие их требованиям, установленным документацией об аукционе.</w:t>
      </w:r>
      <w:r w:rsidR="00A17DC6" w:rsidRPr="00A4608B">
        <w:rPr>
          <w:rStyle w:val="af2"/>
          <w:rFonts w:ascii="Times New Roman" w:hAnsi="Times New Roman"/>
          <w:sz w:val="22"/>
          <w:szCs w:val="22"/>
        </w:rPr>
        <w:t xml:space="preserve"> </w:t>
      </w:r>
      <w:proofErr w:type="gramStart"/>
      <w:r w:rsidR="00A4608B" w:rsidRPr="00940544">
        <w:rPr>
          <w:rFonts w:ascii="Times New Roman" w:hAnsi="Times New Roman"/>
        </w:rPr>
        <w:t>Единая</w:t>
      </w:r>
      <w:proofErr w:type="gramEnd"/>
      <w:r w:rsidR="00A17DC6" w:rsidRPr="00A4608B">
        <w:rPr>
          <w:rStyle w:val="af4"/>
          <w:rFonts w:ascii="Times New Roman" w:hAnsi="Times New Roman"/>
          <w:sz w:val="22"/>
          <w:szCs w:val="22"/>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Для принятия указанного решения </w:t>
      </w:r>
      <w:r w:rsidR="00A4608B" w:rsidRPr="00940544">
        <w:rPr>
          <w:rFonts w:ascii="Times New Roman" w:hAnsi="Times New Roman"/>
        </w:rPr>
        <w:t>Единая</w:t>
      </w:r>
      <w:r w:rsidR="00A17DC6" w:rsidRPr="00A4608B">
        <w:rPr>
          <w:rStyle w:val="af4"/>
          <w:rFonts w:ascii="Times New Roman" w:hAnsi="Times New Roman"/>
          <w:sz w:val="22"/>
          <w:szCs w:val="22"/>
        </w:rPr>
        <w:t xml:space="preserve"> комиссия также рассматривает содержащиеся в реестре участников размещения заказа, получивших аккредитацию на </w:t>
      </w:r>
      <w:r w:rsidR="0023432F" w:rsidRPr="00A4608B">
        <w:rPr>
          <w:rStyle w:val="af4"/>
          <w:rFonts w:ascii="Times New Roman" w:hAnsi="Times New Roman"/>
          <w:sz w:val="22"/>
          <w:szCs w:val="22"/>
        </w:rPr>
        <w:t>Е</w:t>
      </w:r>
      <w:r w:rsidR="00A17DC6" w:rsidRPr="00A4608B">
        <w:rPr>
          <w:rStyle w:val="af4"/>
          <w:rFonts w:ascii="Times New Roman" w:hAnsi="Times New Roman"/>
          <w:sz w:val="22"/>
          <w:szCs w:val="22"/>
        </w:rPr>
        <w:t xml:space="preserve">ЭТП </w:t>
      </w:r>
      <w:r w:rsidR="007E2FAF" w:rsidRPr="007E2FAF">
        <w:rPr>
          <w:rStyle w:val="af4"/>
          <w:rFonts w:ascii="Times New Roman" w:hAnsi="Times New Roman"/>
          <w:color w:val="auto"/>
          <w:sz w:val="22"/>
          <w:szCs w:val="22"/>
          <w:highlight w:val="magenta"/>
          <w:lang w:val="en-US"/>
        </w:rPr>
        <w:t>www</w:t>
      </w:r>
      <w:r w:rsidR="007E2FAF" w:rsidRPr="007E2FAF">
        <w:rPr>
          <w:rStyle w:val="af4"/>
          <w:rFonts w:ascii="Times New Roman" w:hAnsi="Times New Roman"/>
          <w:color w:val="auto"/>
          <w:sz w:val="22"/>
          <w:szCs w:val="22"/>
          <w:highlight w:val="magenta"/>
        </w:rPr>
        <w:t>.</w:t>
      </w:r>
      <w:r w:rsidR="004B2748">
        <w:rPr>
          <w:rStyle w:val="af4"/>
          <w:rFonts w:ascii="Times New Roman" w:hAnsi="Times New Roman"/>
          <w:color w:val="auto"/>
          <w:sz w:val="22"/>
          <w:szCs w:val="22"/>
          <w:highlight w:val="magenta"/>
          <w:lang w:val="en-US"/>
        </w:rPr>
        <w:t>etp</w:t>
      </w:r>
      <w:r w:rsidR="004B2748" w:rsidRPr="004B2748">
        <w:rPr>
          <w:rStyle w:val="af4"/>
          <w:rFonts w:ascii="Times New Roman" w:hAnsi="Times New Roman"/>
          <w:color w:val="auto"/>
          <w:sz w:val="22"/>
          <w:szCs w:val="22"/>
          <w:highlight w:val="magenta"/>
        </w:rPr>
        <w:t>.</w:t>
      </w:r>
      <w:r w:rsidR="00515AE9" w:rsidRPr="007E2FAF">
        <w:rPr>
          <w:rFonts w:ascii="Times New Roman" w:hAnsi="Times New Roman"/>
          <w:highlight w:val="magenta"/>
          <w:lang w:val="en-US"/>
        </w:rPr>
        <w:t>roseltorg</w:t>
      </w:r>
      <w:r w:rsidR="00515AE9" w:rsidRPr="007E2FAF">
        <w:rPr>
          <w:rFonts w:ascii="Times New Roman" w:hAnsi="Times New Roman"/>
          <w:highlight w:val="magenta"/>
        </w:rPr>
        <w:t>.</w:t>
      </w:r>
      <w:r w:rsidR="00515AE9" w:rsidRPr="007E2FAF">
        <w:rPr>
          <w:rFonts w:ascii="Times New Roman" w:hAnsi="Times New Roman"/>
          <w:highlight w:val="magenta"/>
          <w:lang w:val="en-US"/>
        </w:rPr>
        <w:t>ru</w:t>
      </w:r>
      <w:r w:rsidR="00A17DC6" w:rsidRPr="007E2FAF">
        <w:rPr>
          <w:rStyle w:val="af4"/>
          <w:rFonts w:ascii="Times New Roman" w:hAnsi="Times New Roman"/>
          <w:sz w:val="22"/>
          <w:szCs w:val="22"/>
          <w:highlight w:val="magenta"/>
        </w:rPr>
        <w:t>,</w:t>
      </w:r>
      <w:r w:rsidR="00A17DC6" w:rsidRPr="00A4608B">
        <w:rPr>
          <w:rStyle w:val="af4"/>
          <w:rFonts w:ascii="Times New Roman" w:hAnsi="Times New Roman"/>
          <w:sz w:val="22"/>
          <w:szCs w:val="22"/>
        </w:rPr>
        <w:t xml:space="preserve"> сведения об участнике размещения заказа, подавшем такую заявку на участие в аукционе.</w:t>
      </w:r>
    </w:p>
    <w:p w:rsidR="00A17DC6" w:rsidRPr="00ED0331" w:rsidRDefault="00940544" w:rsidP="00A17DC6">
      <w:pPr>
        <w:pStyle w:val="26"/>
        <w:spacing w:before="0" w:line="240" w:lineRule="auto"/>
        <w:ind w:firstLine="709"/>
        <w:rPr>
          <w:sz w:val="22"/>
          <w:szCs w:val="22"/>
        </w:rPr>
      </w:pPr>
      <w:r>
        <w:rPr>
          <w:bCs/>
          <w:sz w:val="22"/>
          <w:szCs w:val="22"/>
        </w:rPr>
        <w:t>26.2.</w:t>
      </w:r>
      <w:r w:rsidR="00A17DC6" w:rsidRPr="00ED0331">
        <w:rPr>
          <w:bCs/>
          <w:sz w:val="22"/>
          <w:szCs w:val="22"/>
        </w:rPr>
        <w:t>Заявка на участие в открытом аукционе в электронной форме признается не соответствующей</w:t>
      </w:r>
      <w:r w:rsidR="00A17DC6" w:rsidRPr="00ED0331">
        <w:rPr>
          <w:sz w:val="22"/>
          <w:szCs w:val="22"/>
        </w:rPr>
        <w:t xml:space="preserve"> требованиям, установленным документацией об открытом аукционе в электронной форме, в случае:</w:t>
      </w:r>
    </w:p>
    <w:p w:rsidR="00A17DC6" w:rsidRPr="00ED0331" w:rsidRDefault="00940544" w:rsidP="00A17DC6">
      <w:pPr>
        <w:pStyle w:val="26"/>
        <w:spacing w:before="0" w:line="240" w:lineRule="auto"/>
        <w:rPr>
          <w:sz w:val="22"/>
          <w:szCs w:val="22"/>
        </w:rPr>
      </w:pPr>
      <w:r>
        <w:rPr>
          <w:sz w:val="22"/>
          <w:szCs w:val="22"/>
        </w:rPr>
        <w:t xml:space="preserve">            </w:t>
      </w:r>
      <w:proofErr w:type="gramStart"/>
      <w:r w:rsidR="00A17DC6" w:rsidRPr="00ED0331">
        <w:rPr>
          <w:sz w:val="22"/>
          <w:szCs w:val="22"/>
        </w:rPr>
        <w:t>1) непредставления документо</w:t>
      </w:r>
      <w:r w:rsidR="00A17DC6" w:rsidRPr="004E1BA1">
        <w:rPr>
          <w:sz w:val="22"/>
          <w:szCs w:val="22"/>
        </w:rPr>
        <w:t xml:space="preserve">в, определенных </w:t>
      </w:r>
      <w:r w:rsidR="002A2106" w:rsidRPr="004E1BA1">
        <w:rPr>
          <w:sz w:val="22"/>
          <w:szCs w:val="22"/>
        </w:rPr>
        <w:t xml:space="preserve"> в </w:t>
      </w:r>
      <w:r w:rsidR="004E1BA1">
        <w:rPr>
          <w:sz w:val="22"/>
          <w:szCs w:val="22"/>
        </w:rPr>
        <w:t>части 2) пункта 1.2 настоящей документации</w:t>
      </w:r>
      <w:r w:rsidR="00A17DC6" w:rsidRPr="004E1BA1">
        <w:rPr>
          <w:sz w:val="22"/>
          <w:szCs w:val="22"/>
        </w:rPr>
        <w:t>,</w:t>
      </w:r>
      <w:r w:rsidR="00A17DC6" w:rsidRPr="00ED0331">
        <w:rPr>
          <w:sz w:val="22"/>
          <w:szCs w:val="22"/>
        </w:rPr>
        <w:t xml:space="preserve"> с учетом документов, ранее представленных в составе первых частей заявок на участие в открытом аукционе, отсутствия документов, предусмотренных </w:t>
      </w:r>
      <w:r w:rsidR="000F64F6" w:rsidRPr="004E1BA1">
        <w:rPr>
          <w:sz w:val="22"/>
          <w:szCs w:val="22"/>
        </w:rPr>
        <w:t>пунктами 1.3-5,7 и 8 части 2 статьи 41.4</w:t>
      </w:r>
      <w:r w:rsidR="00A17DC6" w:rsidRPr="00ED0331">
        <w:rPr>
          <w:sz w:val="22"/>
          <w:szCs w:val="22"/>
        </w:rPr>
        <w:t xml:space="preserve"> Федерального закона № 94-ФЗ от 21.07.2005 г., или их несоответствия требованиям документации об открытом аукционе, а также наличия в таких документах недостоверных сведений</w:t>
      </w:r>
      <w:proofErr w:type="gramEnd"/>
      <w:r w:rsidR="00A17DC6" w:rsidRPr="00ED0331">
        <w:rPr>
          <w:sz w:val="22"/>
          <w:szCs w:val="22"/>
        </w:rPr>
        <w:t xml:space="preserve"> об участнике размещения заказа. </w:t>
      </w:r>
      <w:proofErr w:type="gramStart"/>
      <w:r w:rsidR="00A17DC6" w:rsidRPr="00ED0331">
        <w:rPr>
          <w:sz w:val="22"/>
          <w:szCs w:val="22"/>
        </w:rPr>
        <w:t xml:space="preserve">Отсутствие документов, предусмотренных </w:t>
      </w:r>
      <w:r w:rsidR="000F64F6">
        <w:rPr>
          <w:sz w:val="22"/>
          <w:szCs w:val="22"/>
        </w:rPr>
        <w:t xml:space="preserve"> пунктами 1</w:t>
      </w:r>
      <w:r w:rsidR="000F64F6" w:rsidRPr="000F64F6">
        <w:rPr>
          <w:sz w:val="22"/>
          <w:szCs w:val="22"/>
          <w:highlight w:val="yellow"/>
        </w:rPr>
        <w:t>,</w:t>
      </w:r>
      <w:r w:rsidR="000F64F6" w:rsidRPr="004E1BA1">
        <w:rPr>
          <w:sz w:val="22"/>
          <w:szCs w:val="22"/>
        </w:rPr>
        <w:t>3-5,7 и 8 части 2 статьи 41.4</w:t>
      </w:r>
      <w:r w:rsidR="00A17DC6" w:rsidRPr="00ED0331">
        <w:rPr>
          <w:sz w:val="22"/>
          <w:szCs w:val="22"/>
        </w:rPr>
        <w:t xml:space="preserve"> Федерального закона № 94-ФЗ от 21.07.2005 г.,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w:t>
      </w:r>
      <w:r w:rsidR="00A17DC6" w:rsidRPr="004E1BA1">
        <w:rPr>
          <w:sz w:val="22"/>
          <w:szCs w:val="22"/>
        </w:rPr>
        <w:t>на участие в открытом аукционе</w:t>
      </w:r>
      <w:r w:rsidR="000F64F6" w:rsidRPr="004E1BA1">
        <w:rPr>
          <w:sz w:val="22"/>
          <w:szCs w:val="22"/>
        </w:rPr>
        <w:t>.</w:t>
      </w:r>
      <w:proofErr w:type="gramEnd"/>
      <w:r w:rsidR="000F64F6" w:rsidRPr="004E1BA1">
        <w:rPr>
          <w:sz w:val="22"/>
          <w:szCs w:val="22"/>
        </w:rPr>
        <w:t xml:space="preserve"> 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41.4 Федерального закона №94-ФЗ от 21.07.2005г., </w:t>
      </w:r>
      <w:proofErr w:type="gramStart"/>
      <w:r w:rsidR="000F64F6" w:rsidRPr="004E1BA1">
        <w:rPr>
          <w:sz w:val="22"/>
          <w:szCs w:val="22"/>
        </w:rPr>
        <w:t>долее</w:t>
      </w:r>
      <w:proofErr w:type="gramEnd"/>
      <w:r w:rsidR="000F64F6" w:rsidRPr="004E1BA1">
        <w:rPr>
          <w:sz w:val="22"/>
          <w:szCs w:val="22"/>
        </w:rPr>
        <w:t xml:space="preserve"> чем за шесть месяцев до даты окончания срока подачи заявок на участие в открытом аукционе</w:t>
      </w:r>
      <w:r w:rsidR="00A17DC6" w:rsidRPr="004E1BA1">
        <w:rPr>
          <w:sz w:val="22"/>
          <w:szCs w:val="22"/>
        </w:rPr>
        <w:t>;</w:t>
      </w:r>
    </w:p>
    <w:p w:rsidR="00A17DC6" w:rsidRPr="00ED0331" w:rsidRDefault="00940544" w:rsidP="00A17DC6">
      <w:pPr>
        <w:pStyle w:val="26"/>
        <w:spacing w:before="0" w:line="240" w:lineRule="auto"/>
        <w:rPr>
          <w:sz w:val="22"/>
          <w:szCs w:val="22"/>
        </w:rPr>
      </w:pPr>
      <w:r>
        <w:rPr>
          <w:sz w:val="22"/>
          <w:szCs w:val="22"/>
        </w:rPr>
        <w:t xml:space="preserve">             </w:t>
      </w:r>
      <w:r w:rsidR="00A17DC6" w:rsidRPr="00ED0331">
        <w:rPr>
          <w:sz w:val="22"/>
          <w:szCs w:val="22"/>
        </w:rPr>
        <w:t xml:space="preserve">2) несоответствия участника размещения заказа требованиям, установленным </w:t>
      </w:r>
      <w:r w:rsidR="002A2106">
        <w:rPr>
          <w:sz w:val="22"/>
          <w:szCs w:val="22"/>
        </w:rPr>
        <w:t xml:space="preserve"> разделом 21 настоящей документации к участникам размещения заказа.</w:t>
      </w:r>
    </w:p>
    <w:p w:rsidR="00A17DC6" w:rsidRPr="00940544" w:rsidRDefault="00940544" w:rsidP="00A17DC6">
      <w:pPr>
        <w:spacing w:after="0" w:line="240" w:lineRule="auto"/>
        <w:ind w:firstLine="709"/>
        <w:jc w:val="both"/>
        <w:rPr>
          <w:rStyle w:val="af4"/>
          <w:rFonts w:ascii="Times New Roman" w:hAnsi="Times New Roman"/>
          <w:color w:val="auto"/>
          <w:sz w:val="22"/>
          <w:szCs w:val="22"/>
        </w:rPr>
      </w:pPr>
      <w:proofErr w:type="gramStart"/>
      <w:r w:rsidRPr="00940544">
        <w:rPr>
          <w:rStyle w:val="af4"/>
          <w:rFonts w:ascii="Times New Roman" w:hAnsi="Times New Roman"/>
          <w:color w:val="auto"/>
          <w:sz w:val="22"/>
          <w:szCs w:val="22"/>
        </w:rPr>
        <w:t>26.3.</w:t>
      </w:r>
      <w:r w:rsidR="00A17DC6" w:rsidRPr="00940544">
        <w:rPr>
          <w:rStyle w:val="af4"/>
          <w:rFonts w:ascii="Times New Roman" w:hAnsi="Times New Roman"/>
          <w:color w:val="auto"/>
          <w:sz w:val="22"/>
          <w:szCs w:val="22"/>
        </w:rPr>
        <w:t xml:space="preserve">В случае принятия решения о соответствии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участие в аукционе, решения о соответствии более одной заявки, но менее пяти заявок на участие в аукционе указанным требованиям </w:t>
      </w:r>
      <w:r w:rsidR="00A4608B" w:rsidRPr="00940544">
        <w:rPr>
          <w:rFonts w:ascii="Times New Roman" w:hAnsi="Times New Roman"/>
        </w:rPr>
        <w:t>Единая</w:t>
      </w:r>
      <w:r w:rsidR="00A17DC6" w:rsidRPr="00940544">
        <w:rPr>
          <w:rStyle w:val="af4"/>
          <w:rFonts w:ascii="Times New Roman" w:hAnsi="Times New Roman"/>
          <w:color w:val="auto"/>
          <w:sz w:val="22"/>
          <w:szCs w:val="22"/>
        </w:rPr>
        <w:t xml:space="preserve"> комиссией оформляется</w:t>
      </w:r>
      <w:proofErr w:type="gramEnd"/>
      <w:r w:rsidR="00A17DC6" w:rsidRPr="00940544">
        <w:rPr>
          <w:rStyle w:val="af4"/>
          <w:rFonts w:ascii="Times New Roman" w:hAnsi="Times New Roman"/>
          <w:color w:val="auto"/>
          <w:sz w:val="22"/>
          <w:szCs w:val="22"/>
        </w:rPr>
        <w:t xml:space="preserve"> протокол подведения итогов открытого аукциона в электронной форме, который подписывается всеми присутствующими на заседании членами </w:t>
      </w:r>
      <w:r w:rsidR="00A4608B" w:rsidRPr="00940544">
        <w:rPr>
          <w:rFonts w:ascii="Times New Roman" w:hAnsi="Times New Roman"/>
        </w:rPr>
        <w:t>Един</w:t>
      </w:r>
      <w:r w:rsidR="008C041F">
        <w:rPr>
          <w:rFonts w:ascii="Times New Roman" w:hAnsi="Times New Roman"/>
        </w:rPr>
        <w:t>ой</w:t>
      </w:r>
      <w:r w:rsidR="00A17DC6" w:rsidRPr="00940544">
        <w:rPr>
          <w:rStyle w:val="af4"/>
          <w:rFonts w:ascii="Times New Roman" w:hAnsi="Times New Roman"/>
          <w:color w:val="auto"/>
          <w:sz w:val="22"/>
          <w:szCs w:val="22"/>
        </w:rPr>
        <w:t xml:space="preserve"> комиссии и заказчиком в день окончания рассмотрения заявок на участие в аукционе. В течение дня, следующего за днем подписания протокола, протокол размещается заказчиком на </w:t>
      </w:r>
      <w:r w:rsidR="0049143C" w:rsidRPr="00940544">
        <w:rPr>
          <w:rStyle w:val="af4"/>
          <w:rFonts w:ascii="Times New Roman" w:hAnsi="Times New Roman"/>
          <w:color w:val="auto"/>
          <w:sz w:val="22"/>
          <w:szCs w:val="22"/>
        </w:rPr>
        <w:t>Е</w:t>
      </w:r>
      <w:r w:rsidR="00A17DC6" w:rsidRPr="00940544">
        <w:rPr>
          <w:rStyle w:val="af4"/>
          <w:rFonts w:ascii="Times New Roman" w:hAnsi="Times New Roman"/>
          <w:color w:val="auto"/>
          <w:sz w:val="22"/>
          <w:szCs w:val="22"/>
        </w:rPr>
        <w:t xml:space="preserve">ЭТП </w:t>
      </w:r>
      <w:r w:rsidR="007E2FAF" w:rsidRPr="00940544">
        <w:rPr>
          <w:rStyle w:val="af4"/>
          <w:rFonts w:ascii="Times New Roman" w:hAnsi="Times New Roman"/>
          <w:color w:val="auto"/>
          <w:sz w:val="22"/>
          <w:szCs w:val="22"/>
          <w:lang w:val="en-US"/>
        </w:rPr>
        <w:t>www</w:t>
      </w:r>
      <w:r w:rsidR="007E2FAF" w:rsidRPr="00940544">
        <w:rPr>
          <w:rStyle w:val="af4"/>
          <w:rFonts w:ascii="Times New Roman" w:hAnsi="Times New Roman"/>
          <w:color w:val="auto"/>
          <w:sz w:val="22"/>
          <w:szCs w:val="22"/>
        </w:rPr>
        <w:t>.</w:t>
      </w:r>
      <w:r w:rsidR="00515AE9" w:rsidRPr="00940544">
        <w:rPr>
          <w:rFonts w:ascii="Times New Roman" w:hAnsi="Times New Roman"/>
          <w:lang w:val="en-US"/>
        </w:rPr>
        <w:t>roseltorg</w:t>
      </w:r>
      <w:r w:rsidR="00515AE9" w:rsidRPr="00940544">
        <w:rPr>
          <w:rFonts w:ascii="Times New Roman" w:hAnsi="Times New Roman"/>
        </w:rPr>
        <w:t>.</w:t>
      </w:r>
      <w:r w:rsidR="00515AE9" w:rsidRPr="00940544">
        <w:rPr>
          <w:rFonts w:ascii="Times New Roman" w:hAnsi="Times New Roman"/>
          <w:lang w:val="en-US"/>
        </w:rPr>
        <w:t>ru</w:t>
      </w:r>
      <w:r w:rsidR="00A17DC6" w:rsidRPr="00940544">
        <w:rPr>
          <w:rStyle w:val="af4"/>
          <w:rFonts w:ascii="Times New Roman" w:hAnsi="Times New Roman"/>
          <w:color w:val="auto"/>
          <w:sz w:val="22"/>
          <w:szCs w:val="22"/>
        </w:rPr>
        <w:t>.</w:t>
      </w:r>
    </w:p>
    <w:p w:rsidR="00A17DC6" w:rsidRPr="00ED0331" w:rsidRDefault="00A17DC6" w:rsidP="00A17DC6">
      <w:pPr>
        <w:spacing w:after="0" w:line="240" w:lineRule="auto"/>
        <w:ind w:firstLine="709"/>
        <w:jc w:val="both"/>
        <w:rPr>
          <w:rStyle w:val="af4"/>
          <w:rFonts w:ascii="Times New Roman" w:hAnsi="Times New Roman"/>
        </w:rPr>
      </w:pPr>
    </w:p>
    <w:p w:rsidR="00A17DC6" w:rsidRPr="00ED0331" w:rsidRDefault="00A17DC6" w:rsidP="00A17DC6">
      <w:pPr>
        <w:spacing w:after="0" w:line="240" w:lineRule="auto"/>
        <w:ind w:firstLine="700"/>
        <w:jc w:val="center"/>
        <w:rPr>
          <w:rFonts w:ascii="Times New Roman" w:hAnsi="Times New Roman"/>
          <w:b/>
        </w:rPr>
      </w:pPr>
      <w:r w:rsidRPr="00C51BB9">
        <w:rPr>
          <w:rStyle w:val="af4"/>
          <w:rFonts w:ascii="Times New Roman" w:hAnsi="Times New Roman"/>
          <w:b/>
          <w:color w:val="auto"/>
        </w:rPr>
        <w:t>27</w:t>
      </w:r>
      <w:r w:rsidRPr="00ED0331">
        <w:rPr>
          <w:rStyle w:val="af4"/>
          <w:rFonts w:ascii="Times New Roman" w:hAnsi="Times New Roman"/>
          <w:b/>
        </w:rPr>
        <w:t xml:space="preserve">. </w:t>
      </w:r>
      <w:r w:rsidR="008C041F">
        <w:rPr>
          <w:rFonts w:ascii="Times New Roman" w:hAnsi="Times New Roman"/>
          <w:b/>
        </w:rPr>
        <w:t>Заключение  договора</w:t>
      </w:r>
      <w:r w:rsidRPr="00ED0331">
        <w:rPr>
          <w:rFonts w:ascii="Times New Roman" w:hAnsi="Times New Roman"/>
          <w:b/>
        </w:rPr>
        <w:t xml:space="preserve"> по результатам открытого аукциона в электронной форме </w:t>
      </w:r>
      <w:r w:rsidRPr="00ED0331">
        <w:rPr>
          <w:rFonts w:ascii="Times New Roman" w:hAnsi="Times New Roman"/>
          <w:b/>
          <w:bCs/>
        </w:rPr>
        <w:t xml:space="preserve">(в соответствии  со ст. 41.12 </w:t>
      </w:r>
      <w:r w:rsidRPr="00ED0331">
        <w:rPr>
          <w:rFonts w:ascii="Times New Roman" w:hAnsi="Times New Roman"/>
          <w:b/>
        </w:rPr>
        <w:t>Федерального закона № 94-ФЗ от 21.07.2005 г.)</w:t>
      </w:r>
    </w:p>
    <w:p w:rsidR="00A17DC6" w:rsidRPr="00ED0331" w:rsidRDefault="00940544" w:rsidP="00940544">
      <w:pPr>
        <w:spacing w:after="0" w:line="240" w:lineRule="auto"/>
        <w:jc w:val="both"/>
        <w:rPr>
          <w:rFonts w:ascii="Times New Roman" w:hAnsi="Times New Roman"/>
        </w:rPr>
      </w:pPr>
      <w:r>
        <w:rPr>
          <w:rFonts w:ascii="Times New Roman" w:hAnsi="Times New Roman"/>
        </w:rPr>
        <w:t xml:space="preserve">         27.1.</w:t>
      </w:r>
      <w:r w:rsidR="00A17DC6" w:rsidRPr="00ED0331">
        <w:rPr>
          <w:rFonts w:ascii="Times New Roman" w:hAnsi="Times New Roman"/>
        </w:rPr>
        <w:t>По результатам открытого аукцио</w:t>
      </w:r>
      <w:r w:rsidR="008C041F">
        <w:rPr>
          <w:rFonts w:ascii="Times New Roman" w:hAnsi="Times New Roman"/>
        </w:rPr>
        <w:t>на в электронной форме  договор</w:t>
      </w:r>
      <w:r w:rsidR="00A17DC6" w:rsidRPr="00ED0331">
        <w:rPr>
          <w:rFonts w:ascii="Times New Roman" w:hAnsi="Times New Roman"/>
        </w:rPr>
        <w:t xml:space="preserve"> заключается с </w:t>
      </w:r>
      <w:r w:rsidR="00A17DC6" w:rsidRPr="00ED0331">
        <w:rPr>
          <w:rFonts w:ascii="Times New Roman" w:hAnsi="Times New Roman"/>
          <w:bCs/>
        </w:rPr>
        <w:t>победителем</w:t>
      </w:r>
      <w:r w:rsidR="00A17DC6" w:rsidRPr="00ED0331">
        <w:rPr>
          <w:rFonts w:ascii="Times New Roman" w:hAnsi="Times New Roman"/>
        </w:rPr>
        <w:t xml:space="preserve"> открытого аукциона в электронной форме,  с иным участником открытого аукциона в электронной форме, заявка на участие в открытом </w:t>
      </w:r>
      <w:proofErr w:type="gramStart"/>
      <w:r w:rsidR="00A17DC6" w:rsidRPr="00ED0331">
        <w:rPr>
          <w:rFonts w:ascii="Times New Roman" w:hAnsi="Times New Roman"/>
        </w:rPr>
        <w:t>аукционе</w:t>
      </w:r>
      <w:proofErr w:type="gramEnd"/>
      <w:r w:rsidR="00A17DC6" w:rsidRPr="00ED0331">
        <w:rPr>
          <w:rFonts w:ascii="Times New Roman" w:hAnsi="Times New Roman"/>
        </w:rPr>
        <w:t xml:space="preserve"> в электронной форме которого в соответствии со статьей 41.11 Федерального закона № 94-ФЗ от 21.07.2005 г. признана соответствующей требованиям, установленным документацией об открытом аукционе в электронной форме.</w:t>
      </w:r>
    </w:p>
    <w:p w:rsidR="00CA6621" w:rsidRPr="00BF0984" w:rsidRDefault="00940544" w:rsidP="00414F05">
      <w:pPr>
        <w:pStyle w:val="ae"/>
        <w:spacing w:after="0" w:line="240" w:lineRule="auto"/>
        <w:ind w:firstLine="567"/>
        <w:jc w:val="both"/>
        <w:rPr>
          <w:rFonts w:ascii="Times New Roman" w:hAnsi="Times New Roman" w:cs="Times New Roman"/>
          <w:kern w:val="0"/>
          <w:sz w:val="24"/>
          <w:szCs w:val="24"/>
          <w:lang w:eastAsia="ru-RU"/>
        </w:rPr>
      </w:pPr>
      <w:proofErr w:type="gramStart"/>
      <w:r>
        <w:rPr>
          <w:rFonts w:ascii="Times New Roman" w:hAnsi="Times New Roman" w:cs="Times New Roman"/>
          <w:sz w:val="24"/>
          <w:szCs w:val="24"/>
        </w:rPr>
        <w:t>27.2.</w:t>
      </w:r>
      <w:r w:rsidR="00A17DC6" w:rsidRPr="00D43FCF">
        <w:rPr>
          <w:rFonts w:ascii="Times New Roman" w:hAnsi="Times New Roman" w:cs="Times New Roman"/>
          <w:sz w:val="24"/>
          <w:szCs w:val="24"/>
        </w:rPr>
        <w:t xml:space="preserve">Заказчик в </w:t>
      </w:r>
      <w:r w:rsidR="00A17DC6" w:rsidRPr="00D43FCF">
        <w:rPr>
          <w:rFonts w:ascii="Times New Roman" w:hAnsi="Times New Roman" w:cs="Times New Roman"/>
          <w:bCs/>
          <w:sz w:val="24"/>
          <w:szCs w:val="24"/>
        </w:rPr>
        <w:t xml:space="preserve">течение </w:t>
      </w:r>
      <w:r w:rsidR="00741571" w:rsidRPr="00D43FCF">
        <w:rPr>
          <w:rFonts w:ascii="Times New Roman" w:hAnsi="Times New Roman" w:cs="Times New Roman"/>
          <w:bCs/>
          <w:color w:val="FF0000"/>
          <w:sz w:val="24"/>
          <w:szCs w:val="24"/>
        </w:rPr>
        <w:t>5</w:t>
      </w:r>
      <w:r w:rsidR="00256C47" w:rsidRPr="00D43FCF">
        <w:rPr>
          <w:rFonts w:ascii="Times New Roman" w:hAnsi="Times New Roman" w:cs="Times New Roman"/>
          <w:bCs/>
          <w:color w:val="FF0000"/>
          <w:sz w:val="24"/>
          <w:szCs w:val="24"/>
        </w:rPr>
        <w:t>-х</w:t>
      </w:r>
      <w:r w:rsidR="00256C47" w:rsidRPr="00D43FCF">
        <w:rPr>
          <w:rFonts w:ascii="Times New Roman" w:hAnsi="Times New Roman" w:cs="Times New Roman"/>
          <w:bCs/>
          <w:sz w:val="24"/>
          <w:szCs w:val="24"/>
        </w:rPr>
        <w:t xml:space="preserve"> </w:t>
      </w:r>
      <w:r w:rsidR="00A17DC6" w:rsidRPr="00D43FCF">
        <w:rPr>
          <w:rFonts w:ascii="Times New Roman" w:hAnsi="Times New Roman" w:cs="Times New Roman"/>
          <w:bCs/>
          <w:sz w:val="24"/>
          <w:szCs w:val="24"/>
        </w:rPr>
        <w:t xml:space="preserve">дней со дня </w:t>
      </w:r>
      <w:r w:rsidR="00A17DC6" w:rsidRPr="00D43FCF">
        <w:rPr>
          <w:rFonts w:ascii="Times New Roman" w:hAnsi="Times New Roman" w:cs="Times New Roman"/>
          <w:sz w:val="24"/>
          <w:szCs w:val="24"/>
        </w:rPr>
        <w:t xml:space="preserve">размещения на </w:t>
      </w:r>
      <w:r w:rsidR="0049143C" w:rsidRPr="00D43FCF">
        <w:rPr>
          <w:rFonts w:ascii="Times New Roman" w:hAnsi="Times New Roman" w:cs="Times New Roman"/>
          <w:sz w:val="24"/>
          <w:szCs w:val="24"/>
        </w:rPr>
        <w:t>Е</w:t>
      </w:r>
      <w:r w:rsidR="00A17DC6" w:rsidRPr="00D43FCF">
        <w:rPr>
          <w:rFonts w:ascii="Times New Roman" w:hAnsi="Times New Roman" w:cs="Times New Roman"/>
          <w:sz w:val="24"/>
          <w:szCs w:val="24"/>
        </w:rPr>
        <w:t xml:space="preserve">ЭТП  </w:t>
      </w:r>
      <w:r w:rsidR="00515AE9" w:rsidRPr="00D43FCF">
        <w:rPr>
          <w:rFonts w:ascii="Times New Roman" w:hAnsi="Times New Roman" w:cs="Times New Roman"/>
          <w:sz w:val="24"/>
          <w:szCs w:val="24"/>
        </w:rPr>
        <w:t xml:space="preserve"> </w:t>
      </w:r>
      <w:r w:rsidR="00A17DC6" w:rsidRPr="00D43FCF">
        <w:rPr>
          <w:rFonts w:ascii="Times New Roman" w:hAnsi="Times New Roman" w:cs="Times New Roman"/>
          <w:sz w:val="24"/>
          <w:szCs w:val="24"/>
        </w:rPr>
        <w:t xml:space="preserve">протокола подведения итогов открытого аукциона в электронной форме направляет Оператору </w:t>
      </w:r>
      <w:r w:rsidR="0049143C" w:rsidRPr="00D43FCF">
        <w:rPr>
          <w:rFonts w:ascii="Times New Roman" w:hAnsi="Times New Roman" w:cs="Times New Roman"/>
          <w:sz w:val="24"/>
          <w:szCs w:val="24"/>
        </w:rPr>
        <w:t>Е</w:t>
      </w:r>
      <w:r w:rsidR="00A17DC6" w:rsidRPr="00D43FCF">
        <w:rPr>
          <w:rFonts w:ascii="Times New Roman" w:hAnsi="Times New Roman" w:cs="Times New Roman"/>
          <w:sz w:val="24"/>
          <w:szCs w:val="24"/>
        </w:rPr>
        <w:t>ЭТП</w:t>
      </w:r>
      <w:r w:rsidR="00A17DC6" w:rsidRPr="00BF0984">
        <w:rPr>
          <w:rFonts w:ascii="Times New Roman" w:hAnsi="Times New Roman" w:cs="Times New Roman"/>
          <w:sz w:val="24"/>
          <w:szCs w:val="24"/>
        </w:rPr>
        <w:t xml:space="preserve">  </w:t>
      </w:r>
      <w:r w:rsidR="00515AE9" w:rsidRPr="00BF0984">
        <w:rPr>
          <w:rFonts w:ascii="Times New Roman" w:hAnsi="Times New Roman" w:cs="Times New Roman"/>
          <w:sz w:val="24"/>
          <w:szCs w:val="24"/>
        </w:rPr>
        <w:t xml:space="preserve"> </w:t>
      </w:r>
      <w:r w:rsidR="00A17DC6" w:rsidRPr="00BF0984">
        <w:rPr>
          <w:rFonts w:ascii="Times New Roman" w:hAnsi="Times New Roman" w:cs="Times New Roman"/>
          <w:sz w:val="24"/>
          <w:szCs w:val="24"/>
        </w:rPr>
        <w:t>без по</w:t>
      </w:r>
      <w:r w:rsidR="00CC68AF">
        <w:rPr>
          <w:rFonts w:ascii="Times New Roman" w:hAnsi="Times New Roman" w:cs="Times New Roman"/>
          <w:sz w:val="24"/>
          <w:szCs w:val="24"/>
        </w:rPr>
        <w:t>дписи заказчика проект договора</w:t>
      </w:r>
      <w:r w:rsidR="00A17DC6" w:rsidRPr="00BF0984">
        <w:rPr>
          <w:rFonts w:ascii="Times New Roman" w:hAnsi="Times New Roman" w:cs="Times New Roman"/>
          <w:sz w:val="24"/>
          <w:szCs w:val="24"/>
        </w:rPr>
        <w:t>, который составляетс</w:t>
      </w:r>
      <w:r w:rsidR="00CC68AF">
        <w:rPr>
          <w:rFonts w:ascii="Times New Roman" w:hAnsi="Times New Roman" w:cs="Times New Roman"/>
          <w:sz w:val="24"/>
          <w:szCs w:val="24"/>
        </w:rPr>
        <w:t>я путем включения цены договора</w:t>
      </w:r>
      <w:r w:rsidR="00A17DC6" w:rsidRPr="00BF0984">
        <w:rPr>
          <w:rFonts w:ascii="Times New Roman" w:hAnsi="Times New Roman" w:cs="Times New Roman"/>
          <w:sz w:val="24"/>
          <w:szCs w:val="24"/>
        </w:rPr>
        <w:t>, предложенной участником открытого аукциона, с которым заключается</w:t>
      </w:r>
      <w:r w:rsidR="00CC68AF">
        <w:rPr>
          <w:rFonts w:ascii="Times New Roman" w:hAnsi="Times New Roman" w:cs="Times New Roman"/>
          <w:sz w:val="24"/>
          <w:szCs w:val="24"/>
        </w:rPr>
        <w:t xml:space="preserve"> договор</w:t>
      </w:r>
      <w:r w:rsidR="00A17DC6" w:rsidRPr="00BF0984">
        <w:rPr>
          <w:rFonts w:ascii="Times New Roman" w:hAnsi="Times New Roman" w:cs="Times New Roman"/>
          <w:sz w:val="24"/>
          <w:szCs w:val="24"/>
        </w:rPr>
        <w:t xml:space="preserve">, </w:t>
      </w:r>
      <w:r w:rsidR="00CA6621" w:rsidRPr="00414F05">
        <w:rPr>
          <w:rFonts w:ascii="Times New Roman" w:hAnsi="Times New Roman" w:cs="Times New Roman"/>
          <w:kern w:val="0"/>
          <w:sz w:val="24"/>
          <w:szCs w:val="24"/>
          <w:lang w:eastAsia="ru-RU"/>
        </w:rPr>
        <w:t>сведений о товаре (товарный знак и (или) конкретные показатели</w:t>
      </w:r>
      <w:r w:rsidR="00CA6621" w:rsidRPr="00BF0984">
        <w:rPr>
          <w:rFonts w:ascii="Times New Roman" w:hAnsi="Times New Roman" w:cs="Times New Roman"/>
          <w:color w:val="56F52B"/>
          <w:kern w:val="0"/>
          <w:sz w:val="24"/>
          <w:szCs w:val="24"/>
          <w:lang w:eastAsia="ru-RU"/>
        </w:rPr>
        <w:t xml:space="preserve"> </w:t>
      </w:r>
      <w:r w:rsidR="00CA6621" w:rsidRPr="00414F05">
        <w:rPr>
          <w:rFonts w:ascii="Times New Roman" w:hAnsi="Times New Roman" w:cs="Times New Roman"/>
          <w:kern w:val="0"/>
          <w:sz w:val="24"/>
          <w:szCs w:val="24"/>
          <w:lang w:eastAsia="ru-RU"/>
        </w:rPr>
        <w:t>товара), указанных в заявке на участие в открытом аукционе в</w:t>
      </w:r>
      <w:proofErr w:type="gramEnd"/>
      <w:r w:rsidR="00CA6621" w:rsidRPr="00414F05">
        <w:rPr>
          <w:rFonts w:ascii="Times New Roman" w:hAnsi="Times New Roman" w:cs="Times New Roman"/>
          <w:kern w:val="0"/>
          <w:sz w:val="24"/>
          <w:szCs w:val="24"/>
          <w:lang w:eastAsia="ru-RU"/>
        </w:rPr>
        <w:t xml:space="preserve"> электронной форме такого участника,</w:t>
      </w:r>
      <w:r w:rsidR="00CC68AF">
        <w:rPr>
          <w:rFonts w:ascii="Times New Roman" w:hAnsi="Times New Roman" w:cs="Times New Roman"/>
          <w:kern w:val="0"/>
          <w:sz w:val="24"/>
          <w:szCs w:val="24"/>
          <w:lang w:eastAsia="ru-RU"/>
        </w:rPr>
        <w:t xml:space="preserve"> в проект договора</w:t>
      </w:r>
      <w:r w:rsidR="00CA6621" w:rsidRPr="00BF0984">
        <w:rPr>
          <w:rFonts w:ascii="Times New Roman" w:hAnsi="Times New Roman" w:cs="Times New Roman"/>
          <w:kern w:val="0"/>
          <w:sz w:val="24"/>
          <w:szCs w:val="24"/>
          <w:lang w:eastAsia="ru-RU"/>
        </w:rPr>
        <w:t>, прилагаемого к документации об открытом аукционе в электронной форме.</w:t>
      </w:r>
    </w:p>
    <w:p w:rsidR="00A17DC6" w:rsidRPr="00ED0331" w:rsidRDefault="00940544" w:rsidP="00A17DC6">
      <w:pPr>
        <w:spacing w:after="0" w:line="240" w:lineRule="auto"/>
        <w:ind w:firstLine="700"/>
        <w:jc w:val="both"/>
        <w:rPr>
          <w:rFonts w:ascii="Times New Roman" w:hAnsi="Times New Roman"/>
          <w:bCs/>
        </w:rPr>
      </w:pPr>
      <w:r>
        <w:rPr>
          <w:rFonts w:ascii="Times New Roman" w:hAnsi="Times New Roman"/>
          <w:bCs/>
        </w:rPr>
        <w:lastRenderedPageBreak/>
        <w:t>27.3.</w:t>
      </w:r>
      <w:r w:rsidR="00A17DC6" w:rsidRPr="000F64F6">
        <w:rPr>
          <w:rFonts w:ascii="Times New Roman" w:hAnsi="Times New Roman"/>
          <w:bCs/>
        </w:rPr>
        <w:t>В течение одного часа</w:t>
      </w:r>
      <w:r w:rsidR="00A17DC6" w:rsidRPr="00ED0331">
        <w:rPr>
          <w:rFonts w:ascii="Times New Roman" w:hAnsi="Times New Roman"/>
          <w:bCs/>
        </w:rPr>
        <w:t xml:space="preserve"> с мом</w:t>
      </w:r>
      <w:r w:rsidR="00CC68AF">
        <w:rPr>
          <w:rFonts w:ascii="Times New Roman" w:hAnsi="Times New Roman"/>
          <w:bCs/>
        </w:rPr>
        <w:t>ента получения проекта договора</w:t>
      </w:r>
      <w:r w:rsidR="00A17DC6" w:rsidRPr="00ED0331">
        <w:rPr>
          <w:rFonts w:ascii="Times New Roman" w:hAnsi="Times New Roman"/>
          <w:bCs/>
        </w:rPr>
        <w:t xml:space="preserve"> Оператор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bCs/>
        </w:rPr>
        <w:t>направляет проект договора</w:t>
      </w:r>
      <w:r w:rsidR="00A17DC6" w:rsidRPr="00ED0331">
        <w:rPr>
          <w:rFonts w:ascii="Times New Roman" w:hAnsi="Times New Roman"/>
          <w:bCs/>
        </w:rPr>
        <w:t xml:space="preserve"> без электронной цифровой подписи лица, имеющего право действовать от имени Заказчика, участнику открытого аукциона в электронной форме,</w:t>
      </w:r>
      <w:r w:rsidR="00CC68AF">
        <w:rPr>
          <w:rFonts w:ascii="Times New Roman" w:hAnsi="Times New Roman"/>
          <w:bCs/>
        </w:rPr>
        <w:t xml:space="preserve"> с которым заключается договор.</w:t>
      </w:r>
    </w:p>
    <w:p w:rsidR="00A17DC6" w:rsidRPr="00F3305F" w:rsidRDefault="00940544" w:rsidP="00A17DC6">
      <w:pPr>
        <w:pStyle w:val="26"/>
        <w:spacing w:before="0" w:line="240" w:lineRule="auto"/>
        <w:ind w:firstLine="700"/>
        <w:rPr>
          <w:bCs/>
          <w:sz w:val="22"/>
          <w:szCs w:val="22"/>
        </w:rPr>
      </w:pPr>
      <w:proofErr w:type="gramStart"/>
      <w:r>
        <w:rPr>
          <w:bCs/>
          <w:sz w:val="22"/>
          <w:szCs w:val="22"/>
        </w:rPr>
        <w:t>27.4.</w:t>
      </w:r>
      <w:r w:rsidR="00A17DC6" w:rsidRPr="00763FA6">
        <w:rPr>
          <w:bCs/>
          <w:sz w:val="22"/>
          <w:szCs w:val="22"/>
        </w:rPr>
        <w:t xml:space="preserve">В течение </w:t>
      </w:r>
      <w:r w:rsidR="00256C47" w:rsidRPr="00763FA6">
        <w:rPr>
          <w:bCs/>
          <w:sz w:val="22"/>
          <w:szCs w:val="22"/>
        </w:rPr>
        <w:t xml:space="preserve"> </w:t>
      </w:r>
      <w:r w:rsidR="00EA5FE0" w:rsidRPr="00763FA6">
        <w:rPr>
          <w:b/>
          <w:bCs/>
          <w:sz w:val="28"/>
          <w:szCs w:val="28"/>
        </w:rPr>
        <w:t>5</w:t>
      </w:r>
      <w:r w:rsidR="00256C47" w:rsidRPr="00763FA6">
        <w:rPr>
          <w:bCs/>
          <w:sz w:val="28"/>
          <w:szCs w:val="28"/>
        </w:rPr>
        <w:t>-ти</w:t>
      </w:r>
      <w:r w:rsidR="00256C47" w:rsidRPr="00763FA6">
        <w:rPr>
          <w:bCs/>
          <w:sz w:val="22"/>
          <w:szCs w:val="22"/>
        </w:rPr>
        <w:t xml:space="preserve"> </w:t>
      </w:r>
      <w:r w:rsidR="00A17DC6" w:rsidRPr="00763FA6">
        <w:rPr>
          <w:bCs/>
          <w:sz w:val="22"/>
          <w:szCs w:val="22"/>
        </w:rPr>
        <w:t>дней со дня получения проекта</w:t>
      </w:r>
      <w:r w:rsidR="00CC68AF">
        <w:rPr>
          <w:sz w:val="22"/>
          <w:szCs w:val="22"/>
        </w:rPr>
        <w:t xml:space="preserve"> договора</w:t>
      </w:r>
      <w:r w:rsidR="00A17DC6" w:rsidRPr="00763FA6">
        <w:rPr>
          <w:sz w:val="22"/>
          <w:szCs w:val="22"/>
        </w:rPr>
        <w:t xml:space="preserve"> </w:t>
      </w:r>
      <w:r w:rsidR="00A17DC6" w:rsidRPr="00763FA6">
        <w:rPr>
          <w:bCs/>
          <w:sz w:val="22"/>
          <w:szCs w:val="22"/>
        </w:rPr>
        <w:t>участник</w:t>
      </w:r>
      <w:r w:rsidR="00A17DC6" w:rsidRPr="00763FA6">
        <w:rPr>
          <w:sz w:val="22"/>
          <w:szCs w:val="22"/>
        </w:rPr>
        <w:t xml:space="preserve"> </w:t>
      </w:r>
      <w:r w:rsidR="00A17DC6" w:rsidRPr="00ED0331">
        <w:rPr>
          <w:sz w:val="22"/>
          <w:szCs w:val="22"/>
        </w:rPr>
        <w:t xml:space="preserve">открытого аукциона в электронной форме </w:t>
      </w:r>
      <w:r w:rsidR="00A17DC6" w:rsidRPr="00ED0331">
        <w:rPr>
          <w:bCs/>
          <w:sz w:val="22"/>
          <w:szCs w:val="22"/>
        </w:rPr>
        <w:t xml:space="preserve">направляет Оператору </w:t>
      </w:r>
      <w:r w:rsidR="0049143C">
        <w:rPr>
          <w:bCs/>
          <w:sz w:val="22"/>
          <w:szCs w:val="22"/>
        </w:rPr>
        <w:t>Е</w:t>
      </w:r>
      <w:r w:rsidR="00A17DC6" w:rsidRPr="00ED0331">
        <w:rPr>
          <w:sz w:val="22"/>
          <w:szCs w:val="22"/>
        </w:rPr>
        <w:t xml:space="preserve">ЭТП  </w:t>
      </w:r>
      <w:r w:rsidR="007E2FAF">
        <w:rPr>
          <w:sz w:val="22"/>
          <w:szCs w:val="22"/>
          <w:lang w:val="en-US"/>
        </w:rPr>
        <w:t>www</w:t>
      </w:r>
      <w:r w:rsidR="007E2FAF" w:rsidRPr="007E2FAF">
        <w:rPr>
          <w:sz w:val="22"/>
          <w:szCs w:val="22"/>
        </w:rPr>
        <w:t>.</w:t>
      </w:r>
      <w:r w:rsidR="00515AE9">
        <w:rPr>
          <w:lang w:val="en-US"/>
        </w:rPr>
        <w:t>roseltorg</w:t>
      </w:r>
      <w:r w:rsidR="00515AE9" w:rsidRPr="00ED0331">
        <w:t>.</w:t>
      </w:r>
      <w:r w:rsidR="00515AE9" w:rsidRPr="00ED0331">
        <w:rPr>
          <w:lang w:val="en-US"/>
        </w:rPr>
        <w:t>ru</w:t>
      </w:r>
      <w:r w:rsidR="00515AE9" w:rsidRPr="00ED0331">
        <w:t xml:space="preserve"> </w:t>
      </w:r>
      <w:r w:rsidR="00CC68AF">
        <w:rPr>
          <w:bCs/>
          <w:sz w:val="22"/>
          <w:szCs w:val="22"/>
        </w:rPr>
        <w:t>проект договора</w:t>
      </w:r>
      <w:r w:rsidR="00A17DC6" w:rsidRPr="00ED0331">
        <w:rPr>
          <w:bCs/>
          <w:sz w:val="22"/>
          <w:szCs w:val="22"/>
        </w:rPr>
        <w:t>, подписанный электронной цифровой подписью лица, имеющего право действовать от имени участника открытого аукциона,</w:t>
      </w:r>
      <w:r w:rsidR="00A17DC6" w:rsidRPr="00ED0331">
        <w:rPr>
          <w:sz w:val="22"/>
          <w:szCs w:val="22"/>
        </w:rPr>
        <w:t xml:space="preserve"> а также подписанный электронной цифровой подписью указанного лица </w:t>
      </w:r>
      <w:r w:rsidR="00A17DC6" w:rsidRPr="00ED0331">
        <w:rPr>
          <w:bCs/>
          <w:sz w:val="22"/>
          <w:szCs w:val="22"/>
        </w:rPr>
        <w:t xml:space="preserve">документ об </w:t>
      </w:r>
      <w:r w:rsidR="00CC68AF">
        <w:rPr>
          <w:bCs/>
          <w:sz w:val="22"/>
          <w:szCs w:val="22"/>
        </w:rPr>
        <w:t>обеспечении исполнения договора</w:t>
      </w:r>
      <w:r w:rsidR="00A17DC6" w:rsidRPr="00ED0331">
        <w:rPr>
          <w:bCs/>
          <w:sz w:val="22"/>
          <w:szCs w:val="22"/>
        </w:rPr>
        <w:t xml:space="preserve"> в случае, если заказчиком было установлено требование обеспечения исполнен</w:t>
      </w:r>
      <w:r w:rsidR="00CC68AF">
        <w:rPr>
          <w:bCs/>
          <w:sz w:val="22"/>
          <w:szCs w:val="22"/>
        </w:rPr>
        <w:t>ия договора</w:t>
      </w:r>
      <w:proofErr w:type="gramEnd"/>
      <w:r w:rsidR="00CC68AF">
        <w:rPr>
          <w:bCs/>
          <w:sz w:val="22"/>
          <w:szCs w:val="22"/>
        </w:rPr>
        <w:t>,</w:t>
      </w:r>
      <w:r w:rsidR="00763FA6" w:rsidRPr="00763FA6">
        <w:rPr>
          <w:bCs/>
          <w:sz w:val="22"/>
          <w:szCs w:val="22"/>
        </w:rPr>
        <w:t xml:space="preserve"> </w:t>
      </w:r>
      <w:r w:rsidR="00763FA6">
        <w:rPr>
          <w:bCs/>
          <w:sz w:val="22"/>
          <w:szCs w:val="22"/>
        </w:rPr>
        <w:t xml:space="preserve">или </w:t>
      </w:r>
      <w:r w:rsidR="00763FA6" w:rsidRPr="00F3305F">
        <w:rPr>
          <w:bCs/>
          <w:sz w:val="22"/>
          <w:szCs w:val="22"/>
        </w:rPr>
        <w:t>протокол разногласий</w:t>
      </w:r>
      <w:proofErr w:type="gramStart"/>
      <w:r w:rsidR="00763FA6" w:rsidRPr="00F3305F">
        <w:rPr>
          <w:bCs/>
          <w:sz w:val="22"/>
          <w:szCs w:val="22"/>
        </w:rPr>
        <w:t>..</w:t>
      </w:r>
      <w:proofErr w:type="gramEnd"/>
    </w:p>
    <w:p w:rsidR="00763FA6" w:rsidRPr="00F3305F" w:rsidRDefault="00940544" w:rsidP="00A17DC6">
      <w:pPr>
        <w:pStyle w:val="26"/>
        <w:spacing w:before="0" w:line="240" w:lineRule="auto"/>
        <w:ind w:firstLine="700"/>
        <w:rPr>
          <w:sz w:val="22"/>
          <w:szCs w:val="22"/>
        </w:rPr>
      </w:pPr>
      <w:r w:rsidRPr="00F3305F">
        <w:rPr>
          <w:bCs/>
          <w:sz w:val="22"/>
          <w:szCs w:val="22"/>
        </w:rPr>
        <w:t>27.5.</w:t>
      </w:r>
      <w:r w:rsidR="00763FA6" w:rsidRPr="00F3305F">
        <w:rPr>
          <w:bCs/>
          <w:sz w:val="22"/>
          <w:szCs w:val="22"/>
        </w:rPr>
        <w:t>Протокол разногласий составляется участником открытого аукциона в электронной форме</w:t>
      </w:r>
      <w:r w:rsidR="00CC68AF">
        <w:rPr>
          <w:bCs/>
          <w:sz w:val="22"/>
          <w:szCs w:val="22"/>
        </w:rPr>
        <w:t>, с которым заключается договор</w:t>
      </w:r>
      <w:r w:rsidR="00763FA6" w:rsidRPr="00F3305F">
        <w:rPr>
          <w:bCs/>
          <w:sz w:val="22"/>
          <w:szCs w:val="22"/>
        </w:rPr>
        <w:t>,  при наличии разногласий в случае не</w:t>
      </w:r>
      <w:r w:rsidR="00CC68AF">
        <w:rPr>
          <w:bCs/>
          <w:sz w:val="22"/>
          <w:szCs w:val="22"/>
        </w:rPr>
        <w:t>соответствия положений договора</w:t>
      </w:r>
      <w:r w:rsidR="00D43FCF" w:rsidRPr="00F3305F">
        <w:rPr>
          <w:bCs/>
          <w:sz w:val="22"/>
          <w:szCs w:val="22"/>
        </w:rPr>
        <w:t xml:space="preserve"> извещению, документации об открытом аукционе в электронной форме или заявке на участие в открытом аукционе этого участника размещения заказа, с указанием соответствующих положений данных документов.  Порядок, сроки направления и рассмотрения протокола разногласий производится в соответствии с требованиями </w:t>
      </w:r>
      <w:proofErr w:type="gramStart"/>
      <w:r w:rsidR="00D43FCF" w:rsidRPr="00F3305F">
        <w:rPr>
          <w:bCs/>
          <w:sz w:val="22"/>
          <w:szCs w:val="22"/>
        </w:rPr>
        <w:t>ч</w:t>
      </w:r>
      <w:proofErr w:type="gramEnd"/>
      <w:r w:rsidR="00D43FCF" w:rsidRPr="00F3305F">
        <w:rPr>
          <w:bCs/>
          <w:sz w:val="22"/>
          <w:szCs w:val="22"/>
        </w:rPr>
        <w:t>.4.1 – 4.6. Федерального закона РФ №94-ФЗ от21.07.2005г.</w:t>
      </w:r>
    </w:p>
    <w:p w:rsidR="00A17DC6" w:rsidRPr="00ED0331" w:rsidRDefault="00940544" w:rsidP="00A17DC6">
      <w:pPr>
        <w:spacing w:after="0" w:line="240" w:lineRule="auto"/>
        <w:ind w:firstLine="700"/>
        <w:jc w:val="both"/>
        <w:rPr>
          <w:rFonts w:ascii="Times New Roman" w:hAnsi="Times New Roman"/>
        </w:rPr>
      </w:pPr>
      <w:proofErr w:type="gramStart"/>
      <w:r w:rsidRPr="00F3305F">
        <w:rPr>
          <w:rFonts w:ascii="Times New Roman" w:hAnsi="Times New Roman"/>
          <w:bCs/>
        </w:rPr>
        <w:t>27.6.</w:t>
      </w:r>
      <w:r w:rsidR="00E72A09" w:rsidRPr="00F3305F">
        <w:rPr>
          <w:rFonts w:ascii="Times New Roman" w:hAnsi="Times New Roman"/>
          <w:bCs/>
        </w:rPr>
        <w:t>В течение одного ча</w:t>
      </w:r>
      <w:r w:rsidR="00CC68AF">
        <w:rPr>
          <w:rFonts w:ascii="Times New Roman" w:hAnsi="Times New Roman"/>
          <w:bCs/>
        </w:rPr>
        <w:t>са с момента получения договора</w:t>
      </w:r>
      <w:r w:rsidR="00E72A09" w:rsidRPr="00F3305F">
        <w:rPr>
          <w:rFonts w:ascii="Times New Roman" w:hAnsi="Times New Roman"/>
          <w:bCs/>
        </w:rPr>
        <w:t xml:space="preserve">,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w:t>
      </w:r>
      <w:r w:rsidR="00CC68AF">
        <w:rPr>
          <w:rFonts w:ascii="Times New Roman" w:hAnsi="Times New Roman"/>
          <w:bCs/>
        </w:rPr>
        <w:t>обеспечении исполнения договора</w:t>
      </w:r>
      <w:r w:rsidR="00E72A09" w:rsidRPr="00F3305F">
        <w:rPr>
          <w:rFonts w:ascii="Times New Roman" w:hAnsi="Times New Roman"/>
          <w:bCs/>
        </w:rPr>
        <w:t xml:space="preserve">, подписанного электронной цифровой подписью указанного лица, но не ранее чем через </w:t>
      </w:r>
      <w:r w:rsidR="00E72A09" w:rsidRPr="00F3305F">
        <w:rPr>
          <w:rFonts w:ascii="Times New Roman" w:hAnsi="Times New Roman"/>
          <w:b/>
          <w:bCs/>
        </w:rPr>
        <w:t>10 дней</w:t>
      </w:r>
      <w:r w:rsidR="00E72A09" w:rsidRPr="00F3305F">
        <w:rPr>
          <w:rFonts w:ascii="Times New Roman" w:hAnsi="Times New Roman"/>
          <w:bCs/>
        </w:rPr>
        <w:t xml:space="preserve"> со дня размещения </w:t>
      </w:r>
      <w:r w:rsidR="00A17DC6" w:rsidRPr="00F3305F">
        <w:rPr>
          <w:rFonts w:ascii="Times New Roman" w:hAnsi="Times New Roman"/>
          <w:bCs/>
        </w:rPr>
        <w:t>со дня размещения</w:t>
      </w:r>
      <w:r w:rsidR="00A17DC6" w:rsidRPr="00F3305F">
        <w:rPr>
          <w:rFonts w:ascii="Times New Roman" w:hAnsi="Times New Roman"/>
        </w:rPr>
        <w:t xml:space="preserve"> на </w:t>
      </w:r>
      <w:r w:rsidR="0049143C" w:rsidRPr="00F3305F">
        <w:rPr>
          <w:rFonts w:ascii="Times New Roman" w:hAnsi="Times New Roman"/>
        </w:rPr>
        <w:t>Е</w:t>
      </w:r>
      <w:r w:rsidR="00A17DC6" w:rsidRPr="00F3305F">
        <w:rPr>
          <w:rFonts w:ascii="Times New Roman" w:hAnsi="Times New Roman"/>
        </w:rPr>
        <w:t xml:space="preserve">ЭТП </w:t>
      </w:r>
      <w:r w:rsidR="00A17DC6" w:rsidRPr="00F3305F">
        <w:rPr>
          <w:rFonts w:ascii="Times New Roman" w:hAnsi="Times New Roman"/>
          <w:bCs/>
        </w:rPr>
        <w:t>протокола</w:t>
      </w:r>
      <w:r w:rsidR="00A17DC6" w:rsidRPr="00F3305F">
        <w:rPr>
          <w:rFonts w:ascii="Times New Roman" w:hAnsi="Times New Roman"/>
        </w:rPr>
        <w:t xml:space="preserve"> подведени</w:t>
      </w:r>
      <w:r w:rsidR="00515AE9" w:rsidRPr="00F3305F">
        <w:rPr>
          <w:rFonts w:ascii="Times New Roman" w:hAnsi="Times New Roman"/>
        </w:rPr>
        <w:t>и</w:t>
      </w:r>
      <w:r w:rsidR="00A17DC6" w:rsidRPr="00F3305F">
        <w:rPr>
          <w:rFonts w:ascii="Times New Roman" w:hAnsi="Times New Roman"/>
        </w:rPr>
        <w:t xml:space="preserve"> итогов аукциона</w:t>
      </w:r>
      <w:r w:rsidR="003C5221" w:rsidRPr="00F3305F">
        <w:rPr>
          <w:rFonts w:ascii="Times New Roman" w:hAnsi="Times New Roman"/>
        </w:rPr>
        <w:t>, о</w:t>
      </w:r>
      <w:r w:rsidR="00A17DC6" w:rsidRPr="00F3305F">
        <w:rPr>
          <w:rFonts w:ascii="Times New Roman" w:hAnsi="Times New Roman"/>
          <w:bCs/>
        </w:rPr>
        <w:t xml:space="preserve">ператор </w:t>
      </w:r>
      <w:r w:rsidR="0049143C" w:rsidRPr="00F3305F">
        <w:rPr>
          <w:rFonts w:ascii="Times New Roman" w:hAnsi="Times New Roman"/>
          <w:bCs/>
        </w:rPr>
        <w:t>Е</w:t>
      </w:r>
      <w:r w:rsidR="00A17DC6" w:rsidRPr="00F3305F">
        <w:rPr>
          <w:rFonts w:ascii="Times New Roman" w:hAnsi="Times New Roman"/>
        </w:rPr>
        <w:t xml:space="preserve">ЭТП  </w:t>
      </w:r>
      <w:r w:rsidR="00515AE9" w:rsidRPr="00F3305F">
        <w:rPr>
          <w:rFonts w:ascii="Times New Roman" w:hAnsi="Times New Roman"/>
        </w:rPr>
        <w:t xml:space="preserve"> </w:t>
      </w:r>
      <w:r w:rsidR="00A17DC6" w:rsidRPr="00F3305F">
        <w:rPr>
          <w:rFonts w:ascii="Times New Roman" w:hAnsi="Times New Roman"/>
          <w:bCs/>
        </w:rPr>
        <w:t>направляет</w:t>
      </w:r>
      <w:proofErr w:type="gramEnd"/>
      <w:r w:rsidR="00A17DC6" w:rsidRPr="00F3305F">
        <w:rPr>
          <w:rFonts w:ascii="Times New Roman" w:hAnsi="Times New Roman"/>
          <w:bCs/>
        </w:rPr>
        <w:t xml:space="preserve"> заказчику </w:t>
      </w:r>
      <w:r w:rsidR="003C5221" w:rsidRPr="00F3305F">
        <w:rPr>
          <w:rFonts w:ascii="Times New Roman" w:hAnsi="Times New Roman"/>
          <w:bCs/>
        </w:rPr>
        <w:t xml:space="preserve"> подписанный </w:t>
      </w:r>
      <w:r w:rsidR="00CC68AF">
        <w:rPr>
          <w:rFonts w:ascii="Times New Roman" w:hAnsi="Times New Roman"/>
          <w:bCs/>
        </w:rPr>
        <w:t>проект договора</w:t>
      </w:r>
      <w:r w:rsidR="00A17DC6" w:rsidRPr="00F3305F">
        <w:rPr>
          <w:rFonts w:ascii="Times New Roman" w:hAnsi="Times New Roman"/>
          <w:bCs/>
        </w:rPr>
        <w:t xml:space="preserve"> и документ об </w:t>
      </w:r>
      <w:r w:rsidR="00CC68AF">
        <w:rPr>
          <w:rFonts w:ascii="Times New Roman" w:hAnsi="Times New Roman"/>
          <w:bCs/>
        </w:rPr>
        <w:t>обеспечении исполнения договора</w:t>
      </w:r>
      <w:r w:rsidR="003C5221" w:rsidRPr="00F3305F">
        <w:rPr>
          <w:rFonts w:ascii="Times New Roman" w:hAnsi="Times New Roman"/>
          <w:bCs/>
        </w:rPr>
        <w:t>.</w:t>
      </w:r>
      <w:r w:rsidR="003C5221">
        <w:rPr>
          <w:rFonts w:ascii="Times New Roman" w:hAnsi="Times New Roman"/>
          <w:bCs/>
        </w:rPr>
        <w:t xml:space="preserve"> </w:t>
      </w:r>
    </w:p>
    <w:p w:rsidR="00A17DC6" w:rsidRPr="00ED0331" w:rsidRDefault="00940544" w:rsidP="00A17DC6">
      <w:pPr>
        <w:spacing w:after="0" w:line="240" w:lineRule="auto"/>
        <w:ind w:firstLine="700"/>
        <w:jc w:val="both"/>
        <w:rPr>
          <w:rFonts w:ascii="Times New Roman" w:hAnsi="Times New Roman"/>
        </w:rPr>
      </w:pPr>
      <w:proofErr w:type="gramStart"/>
      <w:r>
        <w:rPr>
          <w:rFonts w:ascii="Times New Roman" w:hAnsi="Times New Roman"/>
          <w:bCs/>
        </w:rPr>
        <w:t>27.7.</w:t>
      </w:r>
      <w:r w:rsidR="00A17DC6" w:rsidRPr="00ED0331">
        <w:rPr>
          <w:rFonts w:ascii="Times New Roman" w:hAnsi="Times New Roman"/>
          <w:bCs/>
        </w:rPr>
        <w:t>Заказчик</w:t>
      </w:r>
      <w:r w:rsidR="00A17DC6" w:rsidRPr="00ED0331">
        <w:rPr>
          <w:rFonts w:ascii="Times New Roman" w:hAnsi="Times New Roman"/>
        </w:rPr>
        <w:t xml:space="preserve"> </w:t>
      </w:r>
      <w:r w:rsidR="00A17DC6" w:rsidRPr="00ED0331">
        <w:rPr>
          <w:rFonts w:ascii="Times New Roman" w:hAnsi="Times New Roman"/>
          <w:bCs/>
        </w:rPr>
        <w:t xml:space="preserve">в </w:t>
      </w:r>
      <w:r w:rsidR="00A17DC6" w:rsidRPr="003C5221">
        <w:rPr>
          <w:rFonts w:ascii="Times New Roman" w:hAnsi="Times New Roman"/>
          <w:bCs/>
        </w:rPr>
        <w:t xml:space="preserve">течение </w:t>
      </w:r>
      <w:r w:rsidR="00E90D24" w:rsidRPr="003C5221">
        <w:rPr>
          <w:rFonts w:ascii="Times New Roman" w:hAnsi="Times New Roman"/>
          <w:bCs/>
          <w:color w:val="FF0000"/>
          <w:sz w:val="28"/>
          <w:szCs w:val="28"/>
        </w:rPr>
        <w:t>3-</w:t>
      </w:r>
      <w:r w:rsidR="00E90D24" w:rsidRPr="003C5221">
        <w:rPr>
          <w:rFonts w:ascii="Times New Roman" w:hAnsi="Times New Roman"/>
          <w:bCs/>
          <w:sz w:val="28"/>
          <w:szCs w:val="28"/>
        </w:rPr>
        <w:t>х</w:t>
      </w:r>
      <w:r w:rsidR="00E90D24" w:rsidRPr="003C5221">
        <w:rPr>
          <w:rFonts w:ascii="Times New Roman" w:hAnsi="Times New Roman"/>
          <w:bCs/>
        </w:rPr>
        <w:t xml:space="preserve"> </w:t>
      </w:r>
      <w:r w:rsidR="00A17DC6" w:rsidRPr="003C5221">
        <w:rPr>
          <w:rFonts w:ascii="Times New Roman" w:hAnsi="Times New Roman"/>
          <w:bCs/>
        </w:rPr>
        <w:t>дней</w:t>
      </w:r>
      <w:r w:rsidR="00A17DC6" w:rsidRPr="00ED0331">
        <w:rPr>
          <w:rFonts w:ascii="Times New Roman" w:hAnsi="Times New Roman"/>
          <w:bCs/>
        </w:rPr>
        <w:t xml:space="preserve"> со дня получения от Оператора</w:t>
      </w:r>
      <w:r w:rsidR="00A17DC6" w:rsidRPr="00ED0331">
        <w:rPr>
          <w:rFonts w:ascii="Times New Roman" w:hAnsi="Times New Roman"/>
        </w:rPr>
        <w:t xml:space="preserve"> </w:t>
      </w:r>
      <w:r w:rsidR="0049143C">
        <w:rPr>
          <w:rFonts w:ascii="Times New Roman" w:hAnsi="Times New Roman"/>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rPr>
        <w:t>проекта договора</w:t>
      </w:r>
      <w:r w:rsidR="00A17DC6" w:rsidRPr="00ED0331">
        <w:rPr>
          <w:rFonts w:ascii="Times New Roman" w:hAnsi="Times New Roman"/>
        </w:rPr>
        <w:t xml:space="preserve"> и, если заказчиком было установлено требование </w:t>
      </w:r>
      <w:r w:rsidR="00CC68AF">
        <w:rPr>
          <w:rFonts w:ascii="Times New Roman" w:hAnsi="Times New Roman"/>
        </w:rPr>
        <w:t>обеспечения исполнения договора</w:t>
      </w:r>
      <w:r w:rsidR="00A17DC6" w:rsidRPr="00ED0331">
        <w:rPr>
          <w:rFonts w:ascii="Times New Roman" w:hAnsi="Times New Roman"/>
        </w:rPr>
        <w:t xml:space="preserve">, документа об </w:t>
      </w:r>
      <w:r w:rsidR="00CC68AF">
        <w:rPr>
          <w:rFonts w:ascii="Times New Roman" w:hAnsi="Times New Roman"/>
        </w:rPr>
        <w:t>обеспечении исполнения договора</w:t>
      </w:r>
      <w:r w:rsidR="00A17DC6" w:rsidRPr="00ED0331">
        <w:rPr>
          <w:rFonts w:ascii="Times New Roman" w:hAnsi="Times New Roman"/>
        </w:rPr>
        <w:t>, подписанных электронной цифровой подписью лица, имеющего право действовать от имени участника открытого аукциона в электронной форме, о</w:t>
      </w:r>
      <w:r w:rsidR="00A17DC6" w:rsidRPr="00ED0331">
        <w:rPr>
          <w:rFonts w:ascii="Times New Roman" w:hAnsi="Times New Roman"/>
          <w:bCs/>
        </w:rPr>
        <w:t xml:space="preserve">бязаны направить Оператору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bCs/>
        </w:rPr>
        <w:t>договор</w:t>
      </w:r>
      <w:r w:rsidR="00A17DC6" w:rsidRPr="00ED0331">
        <w:rPr>
          <w:rFonts w:ascii="Times New Roman" w:hAnsi="Times New Roman"/>
          <w:bCs/>
        </w:rPr>
        <w:t xml:space="preserve">, подписанный электронной цифровой подписью </w:t>
      </w:r>
      <w:r w:rsidR="00A17DC6" w:rsidRPr="00ED0331">
        <w:rPr>
          <w:rFonts w:ascii="Times New Roman" w:hAnsi="Times New Roman"/>
        </w:rPr>
        <w:t>лица, имеющего право действовать от имени заказчика.</w:t>
      </w:r>
      <w:proofErr w:type="gramEnd"/>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 xml:space="preserve">Оператор </w:t>
      </w:r>
      <w:r w:rsidR="0049143C">
        <w:rPr>
          <w:rFonts w:ascii="Times New Roman" w:hAnsi="Times New Roman"/>
          <w:bCs/>
        </w:rPr>
        <w:t>Е</w:t>
      </w:r>
      <w:r w:rsidRPr="00ED0331">
        <w:rPr>
          <w:rFonts w:ascii="Times New Roman" w:hAnsi="Times New Roman"/>
        </w:rPr>
        <w:t xml:space="preserve">ЭТП  </w:t>
      </w:r>
      <w:r w:rsidR="007E2FAF">
        <w:rPr>
          <w:rFonts w:ascii="Times New Roman" w:hAnsi="Times New Roman"/>
          <w:lang w:val="en-US"/>
        </w:rPr>
        <w:t>www</w:t>
      </w:r>
      <w:r w:rsidR="007E2FAF" w:rsidRPr="007E2FAF">
        <w:rPr>
          <w:rFonts w:ascii="Times New Roman" w:hAnsi="Times New Roman"/>
        </w:rPr>
        <w:t>.</w:t>
      </w:r>
      <w:r w:rsidR="00515AE9">
        <w:rPr>
          <w:rFonts w:ascii="Times New Roman" w:hAnsi="Times New Roman"/>
          <w:lang w:val="en-US"/>
        </w:rPr>
        <w:t>roseltorg</w:t>
      </w:r>
      <w:r w:rsidR="00515AE9" w:rsidRPr="00ED0331">
        <w:rPr>
          <w:rFonts w:ascii="Times New Roman" w:hAnsi="Times New Roman"/>
        </w:rPr>
        <w:t>.</w:t>
      </w:r>
      <w:r w:rsidR="00515AE9" w:rsidRPr="00ED0331">
        <w:rPr>
          <w:rFonts w:ascii="Times New Roman" w:hAnsi="Times New Roman"/>
          <w:lang w:val="en-US"/>
        </w:rPr>
        <w:t>ru</w:t>
      </w:r>
      <w:r w:rsidR="00515AE9" w:rsidRPr="00ED0331">
        <w:rPr>
          <w:rFonts w:ascii="Times New Roman" w:hAnsi="Times New Roman"/>
        </w:rPr>
        <w:t xml:space="preserve"> </w:t>
      </w:r>
      <w:r w:rsidRPr="00ED0331">
        <w:rPr>
          <w:rFonts w:ascii="Times New Roman" w:hAnsi="Times New Roman"/>
          <w:bCs/>
        </w:rPr>
        <w:t xml:space="preserve">в течение одного часа с момента получения </w:t>
      </w:r>
      <w:r w:rsidR="00CC68AF">
        <w:rPr>
          <w:rFonts w:ascii="Times New Roman" w:hAnsi="Times New Roman"/>
        </w:rPr>
        <w:t xml:space="preserve"> договора</w:t>
      </w:r>
      <w:r w:rsidRPr="00ED0331">
        <w:rPr>
          <w:rFonts w:ascii="Times New Roman" w:hAnsi="Times New Roman"/>
        </w:rPr>
        <w:t>, подписанного электронной цифровой подписью лица, имеющего право действовать от имени Заказчика, обяза</w:t>
      </w:r>
      <w:r w:rsidR="00CC68AF">
        <w:rPr>
          <w:rFonts w:ascii="Times New Roman" w:hAnsi="Times New Roman"/>
        </w:rPr>
        <w:t>н направить подписанный договор</w:t>
      </w:r>
      <w:r w:rsidRPr="00ED0331">
        <w:rPr>
          <w:rFonts w:ascii="Times New Roman" w:hAnsi="Times New Roman"/>
        </w:rPr>
        <w:t xml:space="preserve"> участнику открытого аукциона</w:t>
      </w:r>
      <w:r w:rsidR="006D5E9A">
        <w:rPr>
          <w:rFonts w:ascii="Times New Roman" w:hAnsi="Times New Roman"/>
        </w:rPr>
        <w:t>,</w:t>
      </w:r>
      <w:r w:rsidR="00CC68AF">
        <w:rPr>
          <w:rFonts w:ascii="Times New Roman" w:hAnsi="Times New Roman"/>
        </w:rPr>
        <w:t xml:space="preserve"> с которым заключается договор</w:t>
      </w:r>
    </w:p>
    <w:p w:rsidR="00A17DC6" w:rsidRPr="00CC68AF" w:rsidRDefault="00CC68AF" w:rsidP="00CC68AF">
      <w:pPr>
        <w:spacing w:after="0" w:line="240" w:lineRule="auto"/>
        <w:ind w:firstLine="700"/>
        <w:jc w:val="both"/>
        <w:rPr>
          <w:rFonts w:ascii="Times New Roman" w:hAnsi="Times New Roman"/>
          <w:b/>
          <w:bCs/>
          <w:i/>
          <w:sz w:val="24"/>
          <w:szCs w:val="24"/>
        </w:rPr>
      </w:pPr>
      <w:r>
        <w:rPr>
          <w:rFonts w:ascii="Times New Roman" w:hAnsi="Times New Roman"/>
          <w:b/>
          <w:bCs/>
          <w:i/>
          <w:sz w:val="24"/>
          <w:szCs w:val="24"/>
        </w:rPr>
        <w:t>Договор</w:t>
      </w:r>
      <w:r w:rsidR="00A17DC6" w:rsidRPr="00414F05">
        <w:rPr>
          <w:rFonts w:ascii="Times New Roman" w:hAnsi="Times New Roman"/>
          <w:b/>
          <w:bCs/>
          <w:i/>
          <w:sz w:val="24"/>
          <w:szCs w:val="24"/>
        </w:rPr>
        <w:t xml:space="preserve"> считается заключенным с момента направления оператором </w:t>
      </w:r>
      <w:r w:rsidR="0049143C" w:rsidRPr="00414F05">
        <w:rPr>
          <w:rFonts w:ascii="Times New Roman" w:hAnsi="Times New Roman"/>
          <w:b/>
          <w:bCs/>
          <w:i/>
          <w:sz w:val="24"/>
          <w:szCs w:val="24"/>
        </w:rPr>
        <w:t>Е</w:t>
      </w:r>
      <w:r w:rsidR="00A17DC6" w:rsidRPr="00414F05">
        <w:rPr>
          <w:rFonts w:ascii="Times New Roman" w:hAnsi="Times New Roman"/>
          <w:b/>
          <w:i/>
          <w:sz w:val="24"/>
          <w:szCs w:val="24"/>
        </w:rPr>
        <w:t xml:space="preserve">ЭТП  </w:t>
      </w:r>
      <w:r w:rsidR="00515AE9" w:rsidRPr="00414F05">
        <w:rPr>
          <w:rFonts w:ascii="Times New Roman" w:hAnsi="Times New Roman"/>
          <w:b/>
          <w:i/>
          <w:sz w:val="24"/>
          <w:szCs w:val="24"/>
        </w:rPr>
        <w:t xml:space="preserve"> </w:t>
      </w:r>
      <w:r w:rsidR="00A17DC6" w:rsidRPr="00414F05">
        <w:rPr>
          <w:rFonts w:ascii="Times New Roman" w:hAnsi="Times New Roman"/>
          <w:b/>
          <w:bCs/>
          <w:i/>
          <w:sz w:val="24"/>
          <w:szCs w:val="24"/>
        </w:rPr>
        <w:t>участнику</w:t>
      </w:r>
      <w:r w:rsidR="00A17DC6" w:rsidRPr="00414F05">
        <w:rPr>
          <w:rFonts w:ascii="Times New Roman" w:hAnsi="Times New Roman"/>
          <w:b/>
          <w:i/>
          <w:sz w:val="24"/>
          <w:szCs w:val="24"/>
        </w:rPr>
        <w:t xml:space="preserve"> открытого аукцио</w:t>
      </w:r>
      <w:r>
        <w:rPr>
          <w:rFonts w:ascii="Times New Roman" w:hAnsi="Times New Roman"/>
          <w:b/>
          <w:i/>
          <w:sz w:val="24"/>
          <w:szCs w:val="24"/>
        </w:rPr>
        <w:t>на в электронной форме договора,</w:t>
      </w:r>
      <w:r w:rsidR="00A17DC6" w:rsidRPr="00414F05">
        <w:rPr>
          <w:rFonts w:ascii="Times New Roman" w:hAnsi="Times New Roman"/>
          <w:b/>
          <w:i/>
          <w:sz w:val="24"/>
          <w:szCs w:val="24"/>
        </w:rPr>
        <w:t xml:space="preserve"> подписанного электронной цифровой подписью лица, имеющего право действовать от имени Заказчика.</w:t>
      </w:r>
    </w:p>
    <w:p w:rsidR="00A17DC6" w:rsidRPr="00ED0331" w:rsidRDefault="00CC68AF" w:rsidP="00A17DC6">
      <w:pPr>
        <w:spacing w:after="0" w:line="240" w:lineRule="auto"/>
        <w:ind w:firstLine="700"/>
        <w:jc w:val="both"/>
        <w:rPr>
          <w:rFonts w:ascii="Times New Roman" w:hAnsi="Times New Roman"/>
        </w:rPr>
      </w:pPr>
      <w:r>
        <w:rPr>
          <w:rFonts w:ascii="Times New Roman" w:hAnsi="Times New Roman"/>
          <w:bCs/>
        </w:rPr>
        <w:t xml:space="preserve">Договор </w:t>
      </w:r>
      <w:r w:rsidR="00A17DC6" w:rsidRPr="00ED0331">
        <w:rPr>
          <w:rFonts w:ascii="Times New Roman" w:hAnsi="Times New Roman"/>
          <w:bCs/>
        </w:rPr>
        <w:t xml:space="preserve"> может быть заключен не ранее чем через десять дней со дня размещения </w:t>
      </w:r>
      <w:r w:rsidR="004B2748">
        <w:rPr>
          <w:rFonts w:ascii="Times New Roman" w:hAnsi="Times New Roman"/>
          <w:bCs/>
        </w:rPr>
        <w:t xml:space="preserve">на </w:t>
      </w:r>
      <w:r w:rsidR="00A17DC6" w:rsidRPr="00ED0331">
        <w:rPr>
          <w:rFonts w:ascii="Times New Roman" w:hAnsi="Times New Roman"/>
          <w:bCs/>
        </w:rPr>
        <w:t xml:space="preserve">сайте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A17DC6" w:rsidRPr="00ED0331">
        <w:rPr>
          <w:rFonts w:ascii="Times New Roman" w:hAnsi="Times New Roman"/>
          <w:bCs/>
        </w:rPr>
        <w:t>протокола  подведения итогов открытого аукциона</w:t>
      </w:r>
      <w:r w:rsidR="00A17DC6" w:rsidRPr="00ED0331">
        <w:rPr>
          <w:rFonts w:ascii="Times New Roman" w:hAnsi="Times New Roman"/>
        </w:rPr>
        <w:t xml:space="preserve"> в электронной форме.</w:t>
      </w:r>
    </w:p>
    <w:p w:rsidR="00A17DC6" w:rsidRPr="00ED0331" w:rsidRDefault="00CC68AF" w:rsidP="00A17DC6">
      <w:pPr>
        <w:pStyle w:val="26"/>
        <w:spacing w:before="0" w:line="240" w:lineRule="auto"/>
        <w:ind w:firstLine="700"/>
        <w:rPr>
          <w:sz w:val="22"/>
          <w:szCs w:val="22"/>
        </w:rPr>
      </w:pPr>
      <w:proofErr w:type="gramStart"/>
      <w:r>
        <w:rPr>
          <w:sz w:val="22"/>
          <w:szCs w:val="22"/>
        </w:rPr>
        <w:t xml:space="preserve">Договор </w:t>
      </w:r>
      <w:r w:rsidR="00A17DC6" w:rsidRPr="00ED0331">
        <w:rPr>
          <w:sz w:val="22"/>
          <w:szCs w:val="22"/>
        </w:rPr>
        <w:t xml:space="preserve">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w:t>
      </w:r>
      <w:r>
        <w:rPr>
          <w:sz w:val="22"/>
          <w:szCs w:val="22"/>
        </w:rPr>
        <w:t>о в случае заключения  договора</w:t>
      </w:r>
      <w:r w:rsidR="00A17DC6" w:rsidRPr="00ED0331">
        <w:rPr>
          <w:sz w:val="22"/>
          <w:szCs w:val="22"/>
        </w:rPr>
        <w:t xml:space="preserve"> с иным участником открытого аукциона в электронной форме по цене, предложенной таким участником открытого аукциона.</w:t>
      </w:r>
      <w:proofErr w:type="gramEnd"/>
    </w:p>
    <w:p w:rsidR="001E3D26" w:rsidRDefault="00940544" w:rsidP="00414F05">
      <w:pPr>
        <w:pStyle w:val="ae"/>
        <w:spacing w:after="0" w:line="240" w:lineRule="auto"/>
        <w:ind w:firstLine="567"/>
        <w:jc w:val="both"/>
        <w:rPr>
          <w:rFonts w:ascii="Times New Roman" w:hAnsi="Times New Roman"/>
        </w:rPr>
      </w:pPr>
      <w:r>
        <w:rPr>
          <w:rFonts w:ascii="Times New Roman" w:hAnsi="Times New Roman"/>
          <w:bCs/>
        </w:rPr>
        <w:t>27.8.</w:t>
      </w:r>
      <w:r w:rsidR="00A17DC6" w:rsidRPr="00ED0331">
        <w:rPr>
          <w:rFonts w:ascii="Times New Roman" w:hAnsi="Times New Roman"/>
          <w:bCs/>
        </w:rPr>
        <w:t>Участник</w:t>
      </w:r>
      <w:r w:rsidR="00A17DC6" w:rsidRPr="00ED0331">
        <w:rPr>
          <w:rFonts w:ascii="Times New Roman" w:hAnsi="Times New Roman"/>
        </w:rPr>
        <w:t xml:space="preserve"> открытого аукциона в электронной форме</w:t>
      </w:r>
      <w:r w:rsidR="00CC68AF">
        <w:rPr>
          <w:rFonts w:ascii="Times New Roman" w:hAnsi="Times New Roman"/>
        </w:rPr>
        <w:t>, с которым заключается договор</w:t>
      </w:r>
      <w:r w:rsidR="00A17DC6" w:rsidRPr="00ED0331">
        <w:rPr>
          <w:rFonts w:ascii="Times New Roman" w:hAnsi="Times New Roman"/>
        </w:rPr>
        <w:t xml:space="preserve">, </w:t>
      </w:r>
      <w:r w:rsidR="00A17DC6" w:rsidRPr="00ED0331">
        <w:rPr>
          <w:rFonts w:ascii="Times New Roman" w:hAnsi="Times New Roman"/>
          <w:bCs/>
        </w:rPr>
        <w:t>признается уклонившимся от заключения</w:t>
      </w:r>
      <w:r w:rsidR="00CC68AF">
        <w:rPr>
          <w:rFonts w:ascii="Times New Roman" w:hAnsi="Times New Roman"/>
        </w:rPr>
        <w:t xml:space="preserve">  договора </w:t>
      </w:r>
      <w:r w:rsidR="00A17DC6" w:rsidRPr="00ED0331">
        <w:rPr>
          <w:rFonts w:ascii="Times New Roman" w:hAnsi="Times New Roman"/>
        </w:rPr>
        <w:t xml:space="preserve"> </w:t>
      </w:r>
      <w:r w:rsidR="00A17DC6" w:rsidRPr="00ED0331">
        <w:rPr>
          <w:rFonts w:ascii="Times New Roman" w:hAnsi="Times New Roman"/>
          <w:bCs/>
        </w:rPr>
        <w:t>в случае</w:t>
      </w:r>
      <w:r w:rsidR="00A17DC6" w:rsidRPr="00ED0331">
        <w:rPr>
          <w:rFonts w:ascii="Times New Roman" w:hAnsi="Times New Roman"/>
        </w:rPr>
        <w:t xml:space="preserve">, </w:t>
      </w:r>
      <w:r w:rsidR="00A17DC6" w:rsidRPr="00ED0331">
        <w:rPr>
          <w:rFonts w:ascii="Times New Roman" w:hAnsi="Times New Roman"/>
          <w:bCs/>
        </w:rPr>
        <w:t>если такой участник</w:t>
      </w:r>
      <w:r w:rsidR="00A17DC6" w:rsidRPr="00ED0331">
        <w:rPr>
          <w:rFonts w:ascii="Times New Roman" w:hAnsi="Times New Roman"/>
        </w:rPr>
        <w:t xml:space="preserve"> открытого аукциона</w:t>
      </w:r>
      <w:proofErr w:type="gramStart"/>
      <w:r w:rsidR="00414F05">
        <w:rPr>
          <w:rFonts w:ascii="Times New Roman" w:hAnsi="Times New Roman"/>
        </w:rPr>
        <w:t xml:space="preserve"> :</w:t>
      </w:r>
      <w:proofErr w:type="gramEnd"/>
      <w:r w:rsidR="001E3D26">
        <w:rPr>
          <w:rFonts w:ascii="Times New Roman" w:hAnsi="Times New Roman"/>
        </w:rPr>
        <w:t xml:space="preserve"> </w:t>
      </w:r>
    </w:p>
    <w:p w:rsidR="001E3D26" w:rsidRPr="00F3305F" w:rsidRDefault="001E3D26" w:rsidP="00414F05">
      <w:pPr>
        <w:pStyle w:val="ae"/>
        <w:spacing w:after="0" w:line="240" w:lineRule="auto"/>
        <w:ind w:firstLine="567"/>
        <w:jc w:val="both"/>
        <w:rPr>
          <w:rFonts w:ascii="Times New Roman" w:hAnsi="Times New Roman"/>
        </w:rPr>
      </w:pPr>
      <w:r w:rsidRPr="00F3305F">
        <w:rPr>
          <w:rFonts w:ascii="Times New Roman" w:hAnsi="Times New Roman"/>
        </w:rPr>
        <w:t>-</w:t>
      </w:r>
      <w:r w:rsidR="00A17DC6" w:rsidRPr="00F3305F">
        <w:rPr>
          <w:rFonts w:ascii="Times New Roman" w:hAnsi="Times New Roman"/>
        </w:rPr>
        <w:t xml:space="preserve"> в</w:t>
      </w:r>
      <w:r w:rsidR="00A17DC6" w:rsidRPr="00F3305F">
        <w:rPr>
          <w:rFonts w:ascii="Times New Roman" w:hAnsi="Times New Roman"/>
          <w:bCs/>
        </w:rPr>
        <w:t xml:space="preserve"> течение </w:t>
      </w:r>
      <w:r w:rsidR="00BA505E" w:rsidRPr="00F3305F">
        <w:rPr>
          <w:rFonts w:ascii="Times New Roman" w:hAnsi="Times New Roman"/>
          <w:bCs/>
          <w:sz w:val="28"/>
          <w:szCs w:val="28"/>
        </w:rPr>
        <w:t>5</w:t>
      </w:r>
      <w:r w:rsidR="004B18BC" w:rsidRPr="00F3305F">
        <w:rPr>
          <w:rFonts w:ascii="Times New Roman" w:hAnsi="Times New Roman"/>
          <w:bCs/>
          <w:color w:val="FF0000"/>
        </w:rPr>
        <w:t>-</w:t>
      </w:r>
      <w:r w:rsidR="004B18BC" w:rsidRPr="00F3305F">
        <w:rPr>
          <w:rFonts w:ascii="Times New Roman" w:hAnsi="Times New Roman"/>
          <w:bCs/>
        </w:rPr>
        <w:t xml:space="preserve">ти </w:t>
      </w:r>
      <w:r w:rsidR="00A17DC6" w:rsidRPr="00F3305F">
        <w:rPr>
          <w:rFonts w:ascii="Times New Roman" w:hAnsi="Times New Roman"/>
          <w:bCs/>
        </w:rPr>
        <w:t>дней со дня получения проекта</w:t>
      </w:r>
      <w:r w:rsidR="00CC68AF">
        <w:rPr>
          <w:rFonts w:ascii="Times New Roman" w:hAnsi="Times New Roman"/>
        </w:rPr>
        <w:t xml:space="preserve"> договора</w:t>
      </w:r>
      <w:r w:rsidR="00A17DC6" w:rsidRPr="00F3305F">
        <w:rPr>
          <w:rFonts w:ascii="Times New Roman" w:hAnsi="Times New Roman"/>
        </w:rPr>
        <w:t xml:space="preserve"> </w:t>
      </w:r>
      <w:r w:rsidR="00A17DC6" w:rsidRPr="00F3305F">
        <w:rPr>
          <w:rFonts w:ascii="Times New Roman" w:hAnsi="Times New Roman"/>
          <w:bCs/>
        </w:rPr>
        <w:t xml:space="preserve">не направил Оператору </w:t>
      </w:r>
      <w:r w:rsidR="0049143C" w:rsidRPr="00F3305F">
        <w:rPr>
          <w:rFonts w:ascii="Times New Roman" w:hAnsi="Times New Roman"/>
          <w:bCs/>
        </w:rPr>
        <w:t>Е</w:t>
      </w:r>
      <w:r w:rsidR="00A17DC6" w:rsidRPr="00F3305F">
        <w:rPr>
          <w:rFonts w:ascii="Times New Roman" w:hAnsi="Times New Roman"/>
        </w:rPr>
        <w:t xml:space="preserve">ЭТП  </w:t>
      </w:r>
      <w:r w:rsidR="007E2FAF" w:rsidRPr="00F3305F">
        <w:rPr>
          <w:rFonts w:ascii="Times New Roman" w:hAnsi="Times New Roman"/>
          <w:lang w:val="en-US"/>
        </w:rPr>
        <w:t>www</w:t>
      </w:r>
      <w:r w:rsidR="007E2FAF" w:rsidRPr="00F3305F">
        <w:rPr>
          <w:rFonts w:ascii="Times New Roman" w:hAnsi="Times New Roman"/>
        </w:rPr>
        <w:t>.</w:t>
      </w:r>
      <w:r w:rsidR="004B2748">
        <w:rPr>
          <w:rFonts w:ascii="Times New Roman" w:hAnsi="Times New Roman"/>
          <w:lang w:val="en-US"/>
        </w:rPr>
        <w:t>etp</w:t>
      </w:r>
      <w:r w:rsidR="004B2748" w:rsidRPr="004B2748">
        <w:rPr>
          <w:rFonts w:ascii="Times New Roman" w:hAnsi="Times New Roman"/>
        </w:rPr>
        <w:t>.</w:t>
      </w:r>
      <w:r w:rsidR="00515AE9" w:rsidRPr="00F3305F">
        <w:rPr>
          <w:rFonts w:ascii="Times New Roman" w:hAnsi="Times New Roman"/>
          <w:lang w:val="en-US"/>
        </w:rPr>
        <w:t>roseltorg</w:t>
      </w:r>
      <w:r w:rsidR="00515AE9" w:rsidRPr="00F3305F">
        <w:rPr>
          <w:rFonts w:ascii="Times New Roman" w:hAnsi="Times New Roman"/>
        </w:rPr>
        <w:t>.</w:t>
      </w:r>
      <w:r w:rsidR="00515AE9" w:rsidRPr="00F3305F">
        <w:rPr>
          <w:rFonts w:ascii="Times New Roman" w:hAnsi="Times New Roman"/>
          <w:lang w:val="en-US"/>
        </w:rPr>
        <w:t>ru</w:t>
      </w:r>
      <w:r w:rsidR="00515AE9" w:rsidRPr="00F3305F">
        <w:rPr>
          <w:rFonts w:ascii="Times New Roman" w:hAnsi="Times New Roman"/>
        </w:rPr>
        <w:t xml:space="preserve"> </w:t>
      </w:r>
      <w:r w:rsidR="00A17DC6" w:rsidRPr="00F3305F">
        <w:rPr>
          <w:rFonts w:ascii="Times New Roman" w:hAnsi="Times New Roman"/>
          <w:bCs/>
        </w:rPr>
        <w:t>, подписанный электронной цифровой подписью</w:t>
      </w:r>
      <w:r w:rsidR="00A17DC6" w:rsidRPr="00F3305F">
        <w:rPr>
          <w:rFonts w:ascii="Times New Roman" w:hAnsi="Times New Roman"/>
        </w:rPr>
        <w:t xml:space="preserve"> лица, имеющего право действовать от имени участника размещения заказа,</w:t>
      </w:r>
      <w:r w:rsidR="00CC68AF">
        <w:rPr>
          <w:rFonts w:ascii="Times New Roman" w:hAnsi="Times New Roman"/>
        </w:rPr>
        <w:t xml:space="preserve"> проект договора</w:t>
      </w:r>
      <w:r w:rsidRPr="00F3305F">
        <w:rPr>
          <w:rFonts w:ascii="Times New Roman" w:hAnsi="Times New Roman"/>
        </w:rPr>
        <w:t xml:space="preserve"> и документ об </w:t>
      </w:r>
      <w:r w:rsidR="00CC68AF">
        <w:rPr>
          <w:rFonts w:ascii="Times New Roman" w:hAnsi="Times New Roman"/>
        </w:rPr>
        <w:t>обеспечении исполнения договора</w:t>
      </w:r>
      <w:r w:rsidRPr="00F3305F">
        <w:rPr>
          <w:rFonts w:ascii="Times New Roman" w:hAnsi="Times New Roman"/>
        </w:rPr>
        <w:t xml:space="preserve"> </w:t>
      </w:r>
      <w:proofErr w:type="gramStart"/>
      <w:r w:rsidRPr="00F3305F">
        <w:rPr>
          <w:rFonts w:ascii="Times New Roman" w:hAnsi="Times New Roman"/>
        </w:rPr>
        <w:t xml:space="preserve">( </w:t>
      </w:r>
      <w:proofErr w:type="gramEnd"/>
      <w:r w:rsidRPr="00F3305F">
        <w:rPr>
          <w:rFonts w:ascii="Times New Roman" w:hAnsi="Times New Roman"/>
        </w:rPr>
        <w:t>в случае, если заказчиком было установлено требова</w:t>
      </w:r>
      <w:r w:rsidR="00CC68AF">
        <w:rPr>
          <w:rFonts w:ascii="Times New Roman" w:hAnsi="Times New Roman"/>
        </w:rPr>
        <w:t>ние обеспечение исполнения договора</w:t>
      </w:r>
      <w:r w:rsidRPr="00F3305F">
        <w:rPr>
          <w:rFonts w:ascii="Times New Roman" w:hAnsi="Times New Roman"/>
        </w:rPr>
        <w:t>) или протокол разногласий</w:t>
      </w:r>
      <w:r w:rsidR="00CC68AF">
        <w:rPr>
          <w:rFonts w:ascii="Times New Roman" w:hAnsi="Times New Roman"/>
        </w:rPr>
        <w:t>;</w:t>
      </w:r>
    </w:p>
    <w:p w:rsidR="00AE524D" w:rsidRPr="00F3305F" w:rsidRDefault="001E3D26" w:rsidP="001E3D26">
      <w:pPr>
        <w:pStyle w:val="ae"/>
        <w:spacing w:after="0" w:line="240" w:lineRule="auto"/>
        <w:ind w:firstLine="567"/>
        <w:jc w:val="both"/>
        <w:rPr>
          <w:rFonts w:ascii="Times New Roman" w:hAnsi="Times New Roman"/>
        </w:rPr>
      </w:pPr>
      <w:proofErr w:type="gramStart"/>
      <w:r w:rsidRPr="00F3305F">
        <w:rPr>
          <w:rFonts w:ascii="Times New Roman" w:hAnsi="Times New Roman"/>
        </w:rPr>
        <w:t>- в течение 3-х дней</w:t>
      </w:r>
      <w:r w:rsidR="00AB5E7F" w:rsidRPr="00F3305F">
        <w:rPr>
          <w:rFonts w:ascii="Times New Roman" w:hAnsi="Times New Roman"/>
        </w:rPr>
        <w:t xml:space="preserve"> со дня получения</w:t>
      </w:r>
      <w:r w:rsidR="00CC68AF">
        <w:rPr>
          <w:rFonts w:ascii="Times New Roman" w:hAnsi="Times New Roman"/>
        </w:rPr>
        <w:t xml:space="preserve"> доработанного проекта договора</w:t>
      </w:r>
      <w:r w:rsidR="00AB5E7F" w:rsidRPr="00F3305F">
        <w:rPr>
          <w:rFonts w:ascii="Times New Roman" w:hAnsi="Times New Roman"/>
        </w:rPr>
        <w:t xml:space="preserve"> </w:t>
      </w:r>
      <w:r w:rsidR="00CC68AF">
        <w:rPr>
          <w:rFonts w:ascii="Times New Roman" w:hAnsi="Times New Roman"/>
        </w:rPr>
        <w:t>или повторного проекта договора</w:t>
      </w:r>
      <w:r w:rsidR="00E00EB1">
        <w:rPr>
          <w:rFonts w:ascii="Times New Roman" w:hAnsi="Times New Roman"/>
        </w:rPr>
        <w:t>,</w:t>
      </w:r>
      <w:r w:rsidR="00AB5E7F" w:rsidRPr="00F3305F">
        <w:rPr>
          <w:rFonts w:ascii="Times New Roman" w:hAnsi="Times New Roman"/>
        </w:rPr>
        <w:t xml:space="preserve"> с указанием в отдельном документе причин отказа</w:t>
      </w:r>
      <w:r w:rsidR="00E00EB1">
        <w:rPr>
          <w:rFonts w:ascii="Times New Roman" w:hAnsi="Times New Roman"/>
        </w:rPr>
        <w:t>,</w:t>
      </w:r>
      <w:r w:rsidR="00FD334A" w:rsidRPr="00F3305F">
        <w:rPr>
          <w:rFonts w:ascii="Times New Roman" w:hAnsi="Times New Roman"/>
        </w:rPr>
        <w:t xml:space="preserve"> не направил Оператору ЕЭТП</w:t>
      </w:r>
      <w:r w:rsidR="00AE524D" w:rsidRPr="00F3305F">
        <w:rPr>
          <w:rFonts w:ascii="Times New Roman" w:hAnsi="Times New Roman"/>
        </w:rPr>
        <w:t xml:space="preserve"> подписанные электронной цифровой подписью лица, имеющего право действовать от имени участника раз</w:t>
      </w:r>
      <w:r w:rsidR="00E00EB1">
        <w:rPr>
          <w:rFonts w:ascii="Times New Roman" w:hAnsi="Times New Roman"/>
        </w:rPr>
        <w:t>мещения заказа, проект договора</w:t>
      </w:r>
      <w:r w:rsidR="00AE524D" w:rsidRPr="00F3305F">
        <w:rPr>
          <w:rFonts w:ascii="Times New Roman" w:hAnsi="Times New Roman"/>
        </w:rPr>
        <w:t xml:space="preserve"> и документ об </w:t>
      </w:r>
      <w:r w:rsidR="00E00EB1">
        <w:rPr>
          <w:rFonts w:ascii="Times New Roman" w:hAnsi="Times New Roman"/>
        </w:rPr>
        <w:t>обеспечении исполнения договора</w:t>
      </w:r>
      <w:r w:rsidR="00AE524D" w:rsidRPr="00F3305F">
        <w:rPr>
          <w:rFonts w:ascii="Times New Roman" w:hAnsi="Times New Roman"/>
        </w:rPr>
        <w:t xml:space="preserve"> (если заказчиком было установлено </w:t>
      </w:r>
      <w:r w:rsidR="00E00EB1">
        <w:rPr>
          <w:rFonts w:ascii="Times New Roman" w:hAnsi="Times New Roman"/>
        </w:rPr>
        <w:t>требование обеспечение договора</w:t>
      </w:r>
      <w:r w:rsidR="00AE524D" w:rsidRPr="00F3305F">
        <w:rPr>
          <w:rFonts w:ascii="Times New Roman" w:hAnsi="Times New Roman"/>
        </w:rPr>
        <w:t>) или повторный протокол разногласий;</w:t>
      </w:r>
      <w:proofErr w:type="gramEnd"/>
    </w:p>
    <w:p w:rsidR="00594207" w:rsidRPr="00F3305F" w:rsidRDefault="00AE524D" w:rsidP="001E3D26">
      <w:pPr>
        <w:pStyle w:val="ae"/>
        <w:spacing w:after="0" w:line="240" w:lineRule="auto"/>
        <w:ind w:firstLine="567"/>
        <w:jc w:val="both"/>
        <w:rPr>
          <w:rFonts w:ascii="Times New Roman" w:hAnsi="Times New Roman"/>
        </w:rPr>
      </w:pPr>
      <w:proofErr w:type="gramStart"/>
      <w:r w:rsidRPr="00F3305F">
        <w:rPr>
          <w:rFonts w:ascii="Times New Roman" w:hAnsi="Times New Roman"/>
        </w:rPr>
        <w:t>-</w:t>
      </w:r>
      <w:r w:rsidR="00594207" w:rsidRPr="00F3305F">
        <w:rPr>
          <w:rFonts w:ascii="Times New Roman" w:hAnsi="Times New Roman"/>
        </w:rPr>
        <w:t xml:space="preserve"> </w:t>
      </w:r>
      <w:r w:rsidR="00846F1E" w:rsidRPr="00F3305F">
        <w:rPr>
          <w:rFonts w:ascii="Times New Roman" w:hAnsi="Times New Roman"/>
        </w:rPr>
        <w:t>не направил</w:t>
      </w:r>
      <w:r w:rsidR="00DA6829" w:rsidRPr="00F3305F">
        <w:rPr>
          <w:rFonts w:ascii="Times New Roman" w:hAnsi="Times New Roman"/>
        </w:rPr>
        <w:t xml:space="preserve"> Оператору ЕЭТП подписанные электронной</w:t>
      </w:r>
      <w:r w:rsidR="00F42D34" w:rsidRPr="00F3305F">
        <w:rPr>
          <w:rFonts w:ascii="Times New Roman" w:hAnsi="Times New Roman"/>
        </w:rPr>
        <w:t xml:space="preserve"> цифровой подписью лица, имеющего право действовать от имени участника размещения заказа, проект</w:t>
      </w:r>
      <w:r w:rsidR="00E00EB1">
        <w:rPr>
          <w:rFonts w:ascii="Times New Roman" w:hAnsi="Times New Roman"/>
        </w:rPr>
        <w:t xml:space="preserve"> договора</w:t>
      </w:r>
      <w:r w:rsidR="00F42D34" w:rsidRPr="00F3305F">
        <w:rPr>
          <w:rFonts w:ascii="Times New Roman" w:hAnsi="Times New Roman"/>
        </w:rPr>
        <w:t xml:space="preserve"> и документ об </w:t>
      </w:r>
      <w:r w:rsidR="00E00EB1">
        <w:rPr>
          <w:rFonts w:ascii="Times New Roman" w:hAnsi="Times New Roman"/>
        </w:rPr>
        <w:t>обеспечении исполнения договора</w:t>
      </w:r>
      <w:r w:rsidR="00F42D34" w:rsidRPr="00F3305F">
        <w:rPr>
          <w:rFonts w:ascii="Times New Roman" w:hAnsi="Times New Roman"/>
        </w:rPr>
        <w:t xml:space="preserve"> (если заказчиком было установлено </w:t>
      </w:r>
      <w:r w:rsidR="00E00EB1">
        <w:rPr>
          <w:rFonts w:ascii="Times New Roman" w:hAnsi="Times New Roman"/>
        </w:rPr>
        <w:t>требование обеспечение договора</w:t>
      </w:r>
      <w:r w:rsidR="00F42D34" w:rsidRPr="00F3305F">
        <w:rPr>
          <w:rFonts w:ascii="Times New Roman" w:hAnsi="Times New Roman"/>
        </w:rPr>
        <w:t xml:space="preserve">) по истечении 13 дней со дня размещения на электронной площадке протокола подведения итогов открытого </w:t>
      </w:r>
      <w:r w:rsidR="00F42D34" w:rsidRPr="00F3305F">
        <w:rPr>
          <w:rFonts w:ascii="Times New Roman" w:hAnsi="Times New Roman"/>
        </w:rPr>
        <w:lastRenderedPageBreak/>
        <w:t>аукциона в электронной форме в случае повторного направления участником аукциона</w:t>
      </w:r>
      <w:r w:rsidR="00E00EB1">
        <w:rPr>
          <w:rFonts w:ascii="Times New Roman" w:hAnsi="Times New Roman"/>
        </w:rPr>
        <w:t>, с которым заключается договор</w:t>
      </w:r>
      <w:proofErr w:type="gramEnd"/>
      <w:r w:rsidR="00F42D34" w:rsidRPr="00F3305F">
        <w:rPr>
          <w:rFonts w:ascii="Times New Roman" w:hAnsi="Times New Roman"/>
        </w:rPr>
        <w:t>, протокола разногласий на доработанный или вновь отправле</w:t>
      </w:r>
      <w:r w:rsidR="00E00EB1">
        <w:rPr>
          <w:rFonts w:ascii="Times New Roman" w:hAnsi="Times New Roman"/>
        </w:rPr>
        <w:t>нный заказчиком проект договора</w:t>
      </w:r>
      <w:r w:rsidR="00F42D34" w:rsidRPr="00F3305F">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r w:rsidRPr="00F3305F">
        <w:rPr>
          <w:rFonts w:ascii="Times New Roman" w:hAnsi="Times New Roman"/>
        </w:rPr>
        <w:t xml:space="preserve"> </w:t>
      </w:r>
      <w:proofErr w:type="gramStart"/>
      <w:r w:rsidRPr="00F3305F">
        <w:rPr>
          <w:rFonts w:ascii="Times New Roman" w:hAnsi="Times New Roman"/>
          <w:bCs/>
        </w:rPr>
        <w:t>В случае уклонения участника</w:t>
      </w:r>
      <w:r w:rsidRPr="00F3305F">
        <w:rPr>
          <w:rFonts w:ascii="Times New Roman" w:hAnsi="Times New Roman"/>
        </w:rPr>
        <w:t xml:space="preserve"> открытого аукциона в электронн</w:t>
      </w:r>
      <w:r w:rsidR="00E00EB1">
        <w:rPr>
          <w:rFonts w:ascii="Times New Roman" w:hAnsi="Times New Roman"/>
        </w:rPr>
        <w:t>ой форме от заключения договора,</w:t>
      </w:r>
      <w:r w:rsidRPr="00F3305F">
        <w:rPr>
          <w:rFonts w:ascii="Times New Roman" w:hAnsi="Times New Roman"/>
        </w:rPr>
        <w:t xml:space="preserve"> </w:t>
      </w:r>
      <w:r w:rsidRPr="00F3305F">
        <w:rPr>
          <w:rFonts w:ascii="Times New Roman" w:hAnsi="Times New Roman"/>
          <w:bCs/>
        </w:rPr>
        <w:t>в течение одного рабочего дня со дня внесения сведений о таком участнике открытого аукциона в реестр недобросов</w:t>
      </w:r>
      <w:r w:rsidR="00B67509" w:rsidRPr="00F3305F">
        <w:rPr>
          <w:rFonts w:ascii="Times New Roman" w:hAnsi="Times New Roman"/>
          <w:bCs/>
        </w:rPr>
        <w:t>естных поставщиков</w:t>
      </w:r>
      <w:r w:rsidR="00E00EB1">
        <w:rPr>
          <w:rFonts w:ascii="Times New Roman" w:hAnsi="Times New Roman"/>
          <w:bCs/>
        </w:rPr>
        <w:t>,</w:t>
      </w:r>
      <w:r w:rsidR="00B67509" w:rsidRPr="00F3305F">
        <w:rPr>
          <w:rFonts w:ascii="Times New Roman" w:hAnsi="Times New Roman"/>
          <w:bCs/>
        </w:rPr>
        <w:t xml:space="preserve"> </w:t>
      </w:r>
      <w:r w:rsidRPr="00F3305F">
        <w:rPr>
          <w:rFonts w:ascii="Times New Roman" w:hAnsi="Times New Roman"/>
        </w:rPr>
        <w:t xml:space="preserve"> О</w:t>
      </w:r>
      <w:r w:rsidRPr="00F3305F">
        <w:rPr>
          <w:rFonts w:ascii="Times New Roman" w:hAnsi="Times New Roman"/>
          <w:bCs/>
        </w:rPr>
        <w:t>ператор</w:t>
      </w:r>
      <w:r w:rsidRPr="00F3305F">
        <w:rPr>
          <w:rFonts w:ascii="Times New Roman" w:hAnsi="Times New Roman"/>
        </w:rPr>
        <w:t xml:space="preserve"> </w:t>
      </w:r>
      <w:r w:rsidR="0049143C" w:rsidRPr="00F3305F">
        <w:rPr>
          <w:rFonts w:ascii="Times New Roman" w:hAnsi="Times New Roman"/>
        </w:rPr>
        <w:t>Е</w:t>
      </w:r>
      <w:r w:rsidR="00B67509" w:rsidRPr="00F3305F">
        <w:rPr>
          <w:rFonts w:ascii="Times New Roman" w:hAnsi="Times New Roman"/>
        </w:rPr>
        <w:t>ЭТП прекращает блокирование операций по счету такого участника открытого аукциона в отношении денежных средств, заблокированных для обеспечения участия в этом аукционе, и</w:t>
      </w:r>
      <w:r w:rsidR="00515AE9" w:rsidRPr="00F3305F">
        <w:rPr>
          <w:rFonts w:ascii="Times New Roman" w:hAnsi="Times New Roman"/>
        </w:rPr>
        <w:t xml:space="preserve"> </w:t>
      </w:r>
      <w:r w:rsidRPr="00F3305F">
        <w:rPr>
          <w:rFonts w:ascii="Times New Roman" w:hAnsi="Times New Roman"/>
          <w:bCs/>
        </w:rPr>
        <w:t>перечисляет данные денежные средства заказчику</w:t>
      </w:r>
      <w:r w:rsidR="00B67509" w:rsidRPr="00F3305F">
        <w:rPr>
          <w:rFonts w:ascii="Times New Roman" w:hAnsi="Times New Roman"/>
          <w:bCs/>
        </w:rPr>
        <w:t>,</w:t>
      </w:r>
      <w:r w:rsidRPr="00F3305F">
        <w:rPr>
          <w:rFonts w:ascii="Times New Roman" w:hAnsi="Times New Roman"/>
          <w:bCs/>
        </w:rPr>
        <w:t xml:space="preserve"> а также</w:t>
      </w:r>
      <w:proofErr w:type="gramEnd"/>
      <w:r w:rsidRPr="00F3305F">
        <w:rPr>
          <w:rFonts w:ascii="Times New Roman" w:hAnsi="Times New Roman"/>
          <w:bCs/>
        </w:rPr>
        <w:t xml:space="preserve"> </w:t>
      </w:r>
      <w:r w:rsidRPr="00F3305F">
        <w:rPr>
          <w:rFonts w:ascii="Times New Roman" w:hAnsi="Times New Roman"/>
        </w:rPr>
        <w:t xml:space="preserve"> </w:t>
      </w:r>
      <w:r w:rsidRPr="00F3305F">
        <w:rPr>
          <w:rFonts w:ascii="Times New Roman" w:hAnsi="Times New Roman"/>
          <w:bCs/>
        </w:rPr>
        <w:t xml:space="preserve">списывает </w:t>
      </w:r>
      <w:proofErr w:type="gramStart"/>
      <w:r w:rsidRPr="00F3305F">
        <w:rPr>
          <w:rFonts w:ascii="Times New Roman" w:hAnsi="Times New Roman"/>
          <w:bCs/>
        </w:rPr>
        <w:t>со счета такого участника открытого аукциона денежные средства в качестве платы за участие в открытом аукционе в размере</w:t>
      </w:r>
      <w:proofErr w:type="gramEnd"/>
      <w:r w:rsidRPr="00F3305F">
        <w:rPr>
          <w:rFonts w:ascii="Times New Roman" w:hAnsi="Times New Roman"/>
          <w:bCs/>
        </w:rPr>
        <w:t>, определенном по результатам отбора операторов электронных площадок</w:t>
      </w:r>
      <w:r w:rsidRPr="00F3305F">
        <w:rPr>
          <w:rFonts w:ascii="Times New Roman" w:hAnsi="Times New Roman"/>
        </w:rPr>
        <w:t>.</w:t>
      </w:r>
    </w:p>
    <w:p w:rsidR="00A17DC6" w:rsidRPr="00ED0331" w:rsidRDefault="00940544" w:rsidP="00A17DC6">
      <w:pPr>
        <w:spacing w:after="0" w:line="240" w:lineRule="auto"/>
        <w:ind w:firstLine="700"/>
        <w:jc w:val="both"/>
        <w:rPr>
          <w:rFonts w:ascii="Times New Roman" w:hAnsi="Times New Roman"/>
          <w:bCs/>
        </w:rPr>
      </w:pPr>
      <w:proofErr w:type="gramStart"/>
      <w:r>
        <w:rPr>
          <w:rFonts w:ascii="Times New Roman" w:hAnsi="Times New Roman"/>
          <w:bCs/>
        </w:rPr>
        <w:t>27.9.</w:t>
      </w:r>
      <w:r w:rsidR="00A17DC6" w:rsidRPr="00ED0331">
        <w:rPr>
          <w:rFonts w:ascii="Times New Roman" w:hAnsi="Times New Roman"/>
          <w:bCs/>
        </w:rPr>
        <w:t>В случае, если победитель</w:t>
      </w:r>
      <w:r w:rsidR="00A17DC6" w:rsidRPr="00ED0331">
        <w:rPr>
          <w:rFonts w:ascii="Times New Roman" w:hAnsi="Times New Roman"/>
        </w:rPr>
        <w:t xml:space="preserve"> открытого аукциона в электронной форме </w:t>
      </w:r>
      <w:r w:rsidR="00A17DC6" w:rsidRPr="00ED0331">
        <w:rPr>
          <w:rFonts w:ascii="Times New Roman" w:hAnsi="Times New Roman"/>
          <w:bCs/>
        </w:rPr>
        <w:t>признан уклонившимся</w:t>
      </w:r>
      <w:r w:rsidR="00E00EB1">
        <w:rPr>
          <w:rFonts w:ascii="Times New Roman" w:hAnsi="Times New Roman"/>
        </w:rPr>
        <w:t xml:space="preserve"> от заключения  договора</w:t>
      </w:r>
      <w:r w:rsidR="00A17DC6" w:rsidRPr="00ED0331">
        <w:rPr>
          <w:rFonts w:ascii="Times New Roman" w:hAnsi="Times New Roman"/>
        </w:rPr>
        <w:t>, заказчик вправе обратиться в суд с требованием о понуждении победителя откры</w:t>
      </w:r>
      <w:r w:rsidR="00E00EB1">
        <w:rPr>
          <w:rFonts w:ascii="Times New Roman" w:hAnsi="Times New Roman"/>
        </w:rPr>
        <w:t>того аукциона заключить договор</w:t>
      </w:r>
      <w:r w:rsidR="00A17DC6" w:rsidRPr="00ED0331">
        <w:rPr>
          <w:rFonts w:ascii="Times New Roman" w:hAnsi="Times New Roman"/>
        </w:rPr>
        <w:t>, а также о возмещении убытков, причиненных ук</w:t>
      </w:r>
      <w:r w:rsidR="00E00EB1">
        <w:rPr>
          <w:rFonts w:ascii="Times New Roman" w:hAnsi="Times New Roman"/>
        </w:rPr>
        <w:t>лонением от заключения договора</w:t>
      </w:r>
      <w:r w:rsidR="00A17DC6" w:rsidRPr="00ED0331">
        <w:rPr>
          <w:rFonts w:ascii="Times New Roman" w:hAnsi="Times New Roman"/>
        </w:rPr>
        <w:t xml:space="preserve">, </w:t>
      </w:r>
      <w:r w:rsidR="00A17DC6" w:rsidRPr="00ED0331">
        <w:rPr>
          <w:rFonts w:ascii="Times New Roman" w:hAnsi="Times New Roman"/>
          <w:bCs/>
        </w:rPr>
        <w:t>либо заключ</w:t>
      </w:r>
      <w:r w:rsidR="00E00EB1">
        <w:rPr>
          <w:rFonts w:ascii="Times New Roman" w:hAnsi="Times New Roman"/>
          <w:bCs/>
        </w:rPr>
        <w:t>ить  договор</w:t>
      </w:r>
      <w:r w:rsidR="00A17DC6" w:rsidRPr="00ED0331">
        <w:rPr>
          <w:rFonts w:ascii="Times New Roman" w:hAnsi="Times New Roman"/>
          <w:bCs/>
        </w:rPr>
        <w:t xml:space="preserve"> с участником открытого аукциона в электронной</w:t>
      </w:r>
      <w:r w:rsidR="00A17DC6" w:rsidRPr="00ED0331">
        <w:rPr>
          <w:rFonts w:ascii="Times New Roman" w:hAnsi="Times New Roman"/>
        </w:rPr>
        <w:t xml:space="preserve"> форме, </w:t>
      </w:r>
      <w:r w:rsidR="00A17DC6" w:rsidRPr="00ED0331">
        <w:rPr>
          <w:rFonts w:ascii="Times New Roman" w:hAnsi="Times New Roman"/>
          <w:bCs/>
        </w:rPr>
        <w:t>который предложил такую же, как и победитель от</w:t>
      </w:r>
      <w:r w:rsidR="00E00EB1">
        <w:rPr>
          <w:rFonts w:ascii="Times New Roman" w:hAnsi="Times New Roman"/>
          <w:bCs/>
        </w:rPr>
        <w:t>крытого аукциона, цену договора</w:t>
      </w:r>
      <w:proofErr w:type="gramEnd"/>
      <w:r w:rsidR="00A17DC6" w:rsidRPr="00ED0331">
        <w:rPr>
          <w:rFonts w:ascii="Times New Roman" w:hAnsi="Times New Roman"/>
          <w:bCs/>
        </w:rPr>
        <w:t xml:space="preserve"> </w:t>
      </w:r>
      <w:r w:rsidR="00E00EB1">
        <w:rPr>
          <w:rFonts w:ascii="Times New Roman" w:hAnsi="Times New Roman"/>
          <w:bCs/>
        </w:rPr>
        <w:t xml:space="preserve">или </w:t>
      </w:r>
      <w:proofErr w:type="gramStart"/>
      <w:r w:rsidR="00E00EB1">
        <w:rPr>
          <w:rFonts w:ascii="Times New Roman" w:hAnsi="Times New Roman"/>
          <w:bCs/>
        </w:rPr>
        <w:t>предложение</w:t>
      </w:r>
      <w:proofErr w:type="gramEnd"/>
      <w:r w:rsidR="00E00EB1">
        <w:rPr>
          <w:rFonts w:ascii="Times New Roman" w:hAnsi="Times New Roman"/>
          <w:bCs/>
        </w:rPr>
        <w:t xml:space="preserve"> о цене договора</w:t>
      </w:r>
      <w:r w:rsidR="00A17DC6" w:rsidRPr="00ED0331">
        <w:rPr>
          <w:rFonts w:ascii="Times New Roman" w:hAnsi="Times New Roman"/>
          <w:bCs/>
        </w:rPr>
        <w:t xml:space="preserve"> </w:t>
      </w:r>
      <w:proofErr w:type="gramStart"/>
      <w:r w:rsidR="00A17DC6" w:rsidRPr="00ED0331">
        <w:rPr>
          <w:rFonts w:ascii="Times New Roman" w:hAnsi="Times New Roman"/>
          <w:bCs/>
        </w:rPr>
        <w:t>которого</w:t>
      </w:r>
      <w:proofErr w:type="gramEnd"/>
      <w:r w:rsidR="00A17DC6" w:rsidRPr="00ED0331">
        <w:rPr>
          <w:rFonts w:ascii="Times New Roman" w:hAnsi="Times New Roman"/>
          <w:bCs/>
        </w:rPr>
        <w:t xml:space="preserve"> содержит </w:t>
      </w:r>
      <w:r w:rsidR="00E00EB1">
        <w:rPr>
          <w:rFonts w:ascii="Times New Roman" w:hAnsi="Times New Roman"/>
          <w:bCs/>
        </w:rPr>
        <w:t>лучшие условия по цене договора</w:t>
      </w:r>
      <w:r w:rsidR="00A17DC6" w:rsidRPr="00ED0331">
        <w:rPr>
          <w:rFonts w:ascii="Times New Roman" w:hAnsi="Times New Roman"/>
          <w:bCs/>
        </w:rPr>
        <w:t>, следующие после предложенных победителем открытого аукциона условий.</w:t>
      </w:r>
    </w:p>
    <w:p w:rsidR="00A17DC6" w:rsidRPr="00ED0331" w:rsidRDefault="00A17DC6" w:rsidP="00A17DC6">
      <w:pPr>
        <w:spacing w:after="0" w:line="240" w:lineRule="auto"/>
        <w:ind w:firstLine="700"/>
        <w:jc w:val="both"/>
        <w:rPr>
          <w:rFonts w:ascii="Times New Roman" w:hAnsi="Times New Roman"/>
        </w:rPr>
      </w:pPr>
      <w:proofErr w:type="gramStart"/>
      <w:r w:rsidRPr="00ED0331">
        <w:rPr>
          <w:rFonts w:ascii="Times New Roman" w:hAnsi="Times New Roman"/>
          <w:bCs/>
        </w:rPr>
        <w:t>В случае, если участник открытого аукциона в электронной форме</w:t>
      </w:r>
      <w:r w:rsidR="00E00EB1">
        <w:rPr>
          <w:rFonts w:ascii="Times New Roman" w:hAnsi="Times New Roman"/>
          <w:bCs/>
        </w:rPr>
        <w:t>, с которым заключается договор</w:t>
      </w:r>
      <w:r w:rsidRPr="00ED0331">
        <w:rPr>
          <w:rFonts w:ascii="Times New Roman" w:hAnsi="Times New Roman"/>
          <w:bCs/>
        </w:rPr>
        <w:t xml:space="preserve"> при уклонении победителя открытого аукциона в электронно</w:t>
      </w:r>
      <w:r w:rsidR="00E00EB1">
        <w:rPr>
          <w:rFonts w:ascii="Times New Roman" w:hAnsi="Times New Roman"/>
          <w:bCs/>
        </w:rPr>
        <w:t>й форме от заключения  договора</w:t>
      </w:r>
      <w:r w:rsidRPr="00ED0331">
        <w:rPr>
          <w:rFonts w:ascii="Times New Roman" w:hAnsi="Times New Roman"/>
          <w:bCs/>
        </w:rPr>
        <w:t>, признан уклонившимся</w:t>
      </w:r>
      <w:r w:rsidRPr="00ED0331">
        <w:rPr>
          <w:rFonts w:ascii="Times New Roman" w:hAnsi="Times New Roman"/>
        </w:rPr>
        <w:t xml:space="preserve"> от за</w:t>
      </w:r>
      <w:r w:rsidR="00E00EB1">
        <w:rPr>
          <w:rFonts w:ascii="Times New Roman" w:hAnsi="Times New Roman"/>
        </w:rPr>
        <w:t>ключения  договора</w:t>
      </w:r>
      <w:r w:rsidRPr="00ED0331">
        <w:rPr>
          <w:rFonts w:ascii="Times New Roman" w:hAnsi="Times New Roman"/>
        </w:rPr>
        <w:t>, заказчик вправе обратиться в суд с требованием о понуждении указанного участника откры</w:t>
      </w:r>
      <w:r w:rsidR="00E00EB1">
        <w:rPr>
          <w:rFonts w:ascii="Times New Roman" w:hAnsi="Times New Roman"/>
        </w:rPr>
        <w:t>того аукциона заключить договор</w:t>
      </w:r>
      <w:r w:rsidRPr="00ED0331">
        <w:rPr>
          <w:rFonts w:ascii="Times New Roman" w:hAnsi="Times New Roman"/>
        </w:rPr>
        <w:t xml:space="preserve"> и о возмещении убытков, причиненных ук</w:t>
      </w:r>
      <w:r w:rsidR="00E00EB1">
        <w:rPr>
          <w:rFonts w:ascii="Times New Roman" w:hAnsi="Times New Roman"/>
        </w:rPr>
        <w:t>лонением от заключения договора</w:t>
      </w:r>
      <w:r w:rsidRPr="00ED0331">
        <w:rPr>
          <w:rFonts w:ascii="Times New Roman" w:hAnsi="Times New Roman"/>
        </w:rPr>
        <w:t xml:space="preserve">, </w:t>
      </w:r>
      <w:r w:rsidR="00E00EB1">
        <w:rPr>
          <w:rFonts w:ascii="Times New Roman" w:hAnsi="Times New Roman"/>
          <w:bCs/>
        </w:rPr>
        <w:t>либо заключить  договор</w:t>
      </w:r>
      <w:r w:rsidRPr="00ED0331">
        <w:rPr>
          <w:rFonts w:ascii="Times New Roman" w:hAnsi="Times New Roman"/>
          <w:bCs/>
        </w:rPr>
        <w:t xml:space="preserve"> с участником открытого аукциона</w:t>
      </w:r>
      <w:proofErr w:type="gramEnd"/>
      <w:r w:rsidRPr="00ED0331">
        <w:rPr>
          <w:rFonts w:ascii="Times New Roman" w:hAnsi="Times New Roman"/>
          <w:bCs/>
        </w:rPr>
        <w:t xml:space="preserve">, </w:t>
      </w:r>
      <w:proofErr w:type="gramStart"/>
      <w:r w:rsidRPr="00ED0331">
        <w:rPr>
          <w:rFonts w:ascii="Times New Roman" w:hAnsi="Times New Roman"/>
          <w:bCs/>
        </w:rPr>
        <w:t>который предложил такую же, как и указанный участник от</w:t>
      </w:r>
      <w:r w:rsidR="00E00EB1">
        <w:rPr>
          <w:rFonts w:ascii="Times New Roman" w:hAnsi="Times New Roman"/>
          <w:bCs/>
        </w:rPr>
        <w:t>крытого аукциона, цену договора</w:t>
      </w:r>
      <w:r w:rsidRPr="00ED0331">
        <w:rPr>
          <w:rFonts w:ascii="Times New Roman" w:hAnsi="Times New Roman"/>
          <w:bCs/>
        </w:rPr>
        <w:t xml:space="preserve"> </w:t>
      </w:r>
      <w:r w:rsidR="00E00EB1">
        <w:rPr>
          <w:rFonts w:ascii="Times New Roman" w:hAnsi="Times New Roman"/>
          <w:bCs/>
        </w:rPr>
        <w:t>или предложение о цене договора</w:t>
      </w:r>
      <w:r w:rsidRPr="00ED0331">
        <w:rPr>
          <w:rFonts w:ascii="Times New Roman" w:hAnsi="Times New Roman"/>
          <w:bCs/>
        </w:rPr>
        <w:t xml:space="preserve"> которого содержит </w:t>
      </w:r>
      <w:r w:rsidR="00E00EB1">
        <w:rPr>
          <w:rFonts w:ascii="Times New Roman" w:hAnsi="Times New Roman"/>
          <w:bCs/>
        </w:rPr>
        <w:t>лучшие условия по цене договора</w:t>
      </w:r>
      <w:r w:rsidRPr="00ED0331">
        <w:rPr>
          <w:rFonts w:ascii="Times New Roman" w:hAnsi="Times New Roman"/>
          <w:bCs/>
        </w:rPr>
        <w:t>, следующие после предложенных у</w:t>
      </w:r>
      <w:r w:rsidRPr="00ED0331">
        <w:rPr>
          <w:rFonts w:ascii="Times New Roman" w:hAnsi="Times New Roman"/>
        </w:rPr>
        <w:t xml:space="preserve">казанным участником открытого аукциона условий. </w:t>
      </w:r>
      <w:proofErr w:type="gramEnd"/>
    </w:p>
    <w:p w:rsidR="00A17DC6" w:rsidRPr="00ED0331" w:rsidRDefault="00A17DC6" w:rsidP="00A17DC6">
      <w:pPr>
        <w:spacing w:after="0" w:line="240" w:lineRule="auto"/>
        <w:ind w:firstLine="700"/>
        <w:jc w:val="both"/>
        <w:rPr>
          <w:rFonts w:ascii="Times New Roman" w:hAnsi="Times New Roman"/>
        </w:rPr>
      </w:pPr>
      <w:proofErr w:type="gramStart"/>
      <w:r w:rsidRPr="00ED0331">
        <w:rPr>
          <w:rFonts w:ascii="Times New Roman" w:hAnsi="Times New Roman"/>
          <w:bCs/>
        </w:rPr>
        <w:t>В случае, если все участники открытого аукциона, ко</w:t>
      </w:r>
      <w:r w:rsidR="00E00EB1">
        <w:rPr>
          <w:rFonts w:ascii="Times New Roman" w:hAnsi="Times New Roman"/>
          <w:bCs/>
        </w:rPr>
        <w:t>торые обязаны заключить договор</w:t>
      </w:r>
      <w:r w:rsidRPr="00ED0331">
        <w:rPr>
          <w:rFonts w:ascii="Times New Roman" w:hAnsi="Times New Roman"/>
          <w:bCs/>
        </w:rPr>
        <w:t xml:space="preserve"> при уклонении победителя открытого аукциона или иного участника открытого аукциона</w:t>
      </w:r>
      <w:r w:rsidRPr="00ED0331">
        <w:rPr>
          <w:rFonts w:ascii="Times New Roman" w:hAnsi="Times New Roman"/>
        </w:rPr>
        <w:t>,</w:t>
      </w:r>
      <w:r w:rsidR="00E00EB1">
        <w:rPr>
          <w:rFonts w:ascii="Times New Roman" w:hAnsi="Times New Roman"/>
        </w:rPr>
        <w:t xml:space="preserve"> с которым заключается  договор</w:t>
      </w:r>
      <w:r w:rsidRPr="00ED0331">
        <w:rPr>
          <w:rFonts w:ascii="Times New Roman" w:hAnsi="Times New Roman"/>
        </w:rPr>
        <w:t xml:space="preserve">, </w:t>
      </w:r>
      <w:r w:rsidRPr="00ED0331">
        <w:rPr>
          <w:rFonts w:ascii="Times New Roman" w:hAnsi="Times New Roman"/>
          <w:bCs/>
        </w:rPr>
        <w:t>признаны укло</w:t>
      </w:r>
      <w:r w:rsidR="00E00EB1">
        <w:rPr>
          <w:rFonts w:ascii="Times New Roman" w:hAnsi="Times New Roman"/>
          <w:bCs/>
        </w:rPr>
        <w:t>нившимися от заключения договора</w:t>
      </w:r>
      <w:r w:rsidRPr="00ED0331">
        <w:rPr>
          <w:rFonts w:ascii="Times New Roman" w:hAnsi="Times New Roman"/>
        </w:rPr>
        <w:t xml:space="preserve">, </w:t>
      </w:r>
      <w:r w:rsidRPr="00ED0331">
        <w:rPr>
          <w:rFonts w:ascii="Times New Roman" w:hAnsi="Times New Roman"/>
          <w:bCs/>
        </w:rPr>
        <w:t>заказчик принимает решение о признании открытого аукциона в электронной форме несостоявшимс</w:t>
      </w:r>
      <w:r w:rsidRPr="00ED0331">
        <w:rPr>
          <w:rFonts w:ascii="Times New Roman" w:hAnsi="Times New Roman"/>
        </w:rPr>
        <w:t>я.</w:t>
      </w:r>
      <w:proofErr w:type="gramEnd"/>
      <w:r w:rsidRPr="00ED0331">
        <w:rPr>
          <w:rFonts w:ascii="Times New Roman" w:hAnsi="Times New Roman"/>
        </w:rPr>
        <w:t xml:space="preserve"> </w:t>
      </w:r>
      <w:proofErr w:type="gramStart"/>
      <w:r w:rsidRPr="00ED0331">
        <w:rPr>
          <w:rFonts w:ascii="Times New Roman" w:hAnsi="Times New Roman"/>
          <w:bCs/>
        </w:rPr>
        <w:t>В этом случае за</w:t>
      </w:r>
      <w:r w:rsidR="00E00EB1">
        <w:rPr>
          <w:rFonts w:ascii="Times New Roman" w:hAnsi="Times New Roman"/>
          <w:bCs/>
        </w:rPr>
        <w:t>казчик вправе заключить договор</w:t>
      </w:r>
      <w:r w:rsidRPr="00ED0331">
        <w:rPr>
          <w:rFonts w:ascii="Times New Roman" w:hAnsi="Times New Roman"/>
          <w:bCs/>
        </w:rPr>
        <w:t xml:space="preserve"> с единственным поставщиком (исполнителем, подрядчиком) в соответствии с ч. 1 ст. 40 Федерального закона № 94-ФЗ от 21.07.2005 г</w:t>
      </w:r>
      <w:r w:rsidR="00E00EB1">
        <w:rPr>
          <w:rFonts w:ascii="Times New Roman" w:hAnsi="Times New Roman"/>
        </w:rPr>
        <w:t>. При этом такой договор</w:t>
      </w:r>
      <w:r w:rsidRPr="00ED0331">
        <w:rPr>
          <w:rFonts w:ascii="Times New Roman" w:hAnsi="Times New Roman"/>
        </w:rPr>
        <w:t xml:space="preserve"> должен быть заключен на условиях, предусмотренных документацией об открытом аукционе в электронно</w:t>
      </w:r>
      <w:r w:rsidR="00E00EB1">
        <w:rPr>
          <w:rFonts w:ascii="Times New Roman" w:hAnsi="Times New Roman"/>
        </w:rPr>
        <w:t>й форме, и цена такого договора</w:t>
      </w:r>
      <w:r w:rsidRPr="00ED0331">
        <w:rPr>
          <w:rFonts w:ascii="Times New Roman" w:hAnsi="Times New Roman"/>
        </w:rPr>
        <w:t xml:space="preserve"> не должна превышать предложенную при проведении открытого аукциона наиболее низкую </w:t>
      </w:r>
      <w:r w:rsidR="00E00EB1">
        <w:rPr>
          <w:rFonts w:ascii="Times New Roman" w:hAnsi="Times New Roman"/>
        </w:rPr>
        <w:t>цену договора</w:t>
      </w:r>
      <w:r w:rsidRPr="00ED0331">
        <w:rPr>
          <w:rFonts w:ascii="Times New Roman" w:hAnsi="Times New Roman"/>
        </w:rPr>
        <w:t>.</w:t>
      </w:r>
      <w:proofErr w:type="gramEnd"/>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bCs/>
        </w:rPr>
        <w:t>27.10.</w:t>
      </w:r>
      <w:r w:rsidR="00A17DC6" w:rsidRPr="00ED0331">
        <w:rPr>
          <w:rFonts w:ascii="Times New Roman" w:hAnsi="Times New Roman"/>
          <w:bCs/>
        </w:rPr>
        <w:t>Участниками</w:t>
      </w:r>
      <w:r w:rsidR="00A17DC6" w:rsidRPr="00ED0331">
        <w:rPr>
          <w:rFonts w:ascii="Times New Roman" w:hAnsi="Times New Roman"/>
        </w:rPr>
        <w:t xml:space="preserve"> открытого аукциона в электронной форме, </w:t>
      </w:r>
      <w:r w:rsidR="00A17DC6" w:rsidRPr="00ED0331">
        <w:rPr>
          <w:rFonts w:ascii="Times New Roman" w:hAnsi="Times New Roman"/>
          <w:bCs/>
        </w:rPr>
        <w:t>ко</w:t>
      </w:r>
      <w:r w:rsidR="00E00EB1">
        <w:rPr>
          <w:rFonts w:ascii="Times New Roman" w:hAnsi="Times New Roman"/>
          <w:bCs/>
        </w:rPr>
        <w:t>торые обязаны заключить договор</w:t>
      </w:r>
      <w:r w:rsidR="00A17DC6" w:rsidRPr="00ED0331">
        <w:rPr>
          <w:rFonts w:ascii="Times New Roman" w:hAnsi="Times New Roman"/>
          <w:bCs/>
        </w:rPr>
        <w:t xml:space="preserve"> при уклонении победителя открытого аукциона в электронной форме или иного участника открытого аукциона</w:t>
      </w:r>
      <w:r w:rsidR="00A17DC6" w:rsidRPr="00ED0331">
        <w:rPr>
          <w:rFonts w:ascii="Times New Roman" w:hAnsi="Times New Roman"/>
        </w:rPr>
        <w:t>,</w:t>
      </w:r>
      <w:r w:rsidR="00E00EB1">
        <w:rPr>
          <w:rFonts w:ascii="Times New Roman" w:hAnsi="Times New Roman"/>
        </w:rPr>
        <w:t xml:space="preserve"> с которым заключается  договор</w:t>
      </w:r>
      <w:r w:rsidR="00A17DC6" w:rsidRPr="00ED0331">
        <w:rPr>
          <w:rFonts w:ascii="Times New Roman" w:hAnsi="Times New Roman"/>
        </w:rPr>
        <w:t>, от заключе</w:t>
      </w:r>
      <w:r w:rsidR="00E00EB1">
        <w:rPr>
          <w:rFonts w:ascii="Times New Roman" w:hAnsi="Times New Roman"/>
        </w:rPr>
        <w:t>ния  договора</w:t>
      </w:r>
      <w:r w:rsidR="00A17DC6" w:rsidRPr="00ED0331">
        <w:rPr>
          <w:rFonts w:ascii="Times New Roman" w:hAnsi="Times New Roman"/>
          <w:bCs/>
        </w:rPr>
        <w:t>, являются</w:t>
      </w:r>
      <w:r w:rsidR="00A17DC6" w:rsidRPr="00ED0331">
        <w:rPr>
          <w:rFonts w:ascii="Times New Roman" w:hAnsi="Times New Roman"/>
        </w:rPr>
        <w:t>:</w:t>
      </w:r>
    </w:p>
    <w:p w:rsidR="00A17DC6" w:rsidRPr="00ED0331" w:rsidRDefault="00A17DC6" w:rsidP="00A17DC6">
      <w:pPr>
        <w:pStyle w:val="26"/>
        <w:spacing w:before="0" w:line="240" w:lineRule="auto"/>
        <w:rPr>
          <w:sz w:val="22"/>
          <w:szCs w:val="22"/>
        </w:rPr>
      </w:pPr>
      <w:r w:rsidRPr="00ED0331">
        <w:rPr>
          <w:sz w:val="22"/>
          <w:szCs w:val="22"/>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D537F" w:rsidRDefault="00A17DC6" w:rsidP="003A1C8E">
      <w:pPr>
        <w:spacing w:after="0" w:line="240" w:lineRule="auto"/>
        <w:jc w:val="both"/>
        <w:rPr>
          <w:rFonts w:ascii="Times New Roman" w:hAnsi="Times New Roman"/>
        </w:rPr>
      </w:pPr>
      <w:r w:rsidRPr="00ED0331">
        <w:rPr>
          <w:rFonts w:ascii="Times New Roman" w:hAnsi="Times New Roman"/>
        </w:rPr>
        <w:t xml:space="preserve">2) иные участники открытого аукциона, не отозвавшие заявок на участие в открытом аукционе в соответствии с </w:t>
      </w:r>
      <w:proofErr w:type="gramStart"/>
      <w:r w:rsidRPr="00ED0331">
        <w:rPr>
          <w:rFonts w:ascii="Times New Roman" w:hAnsi="Times New Roman"/>
        </w:rPr>
        <w:t>ч</w:t>
      </w:r>
      <w:proofErr w:type="gramEnd"/>
      <w:r w:rsidRPr="00ED0331">
        <w:rPr>
          <w:rFonts w:ascii="Times New Roman" w:hAnsi="Times New Roman"/>
        </w:rPr>
        <w:t>.13 ст. 41.11 Федерального закона  № 94-ФЗ от 21.07.2005 г. к моменту направления такому участнику откры</w:t>
      </w:r>
      <w:r w:rsidR="00E00EB1">
        <w:rPr>
          <w:rFonts w:ascii="Times New Roman" w:hAnsi="Times New Roman"/>
        </w:rPr>
        <w:t>того аукциона проекта  договора</w:t>
      </w:r>
      <w:r w:rsidRPr="00ED0331">
        <w:rPr>
          <w:rFonts w:ascii="Times New Roman" w:hAnsi="Times New Roman"/>
        </w:rPr>
        <w:t>.</w:t>
      </w:r>
    </w:p>
    <w:p w:rsidR="00C51BB9" w:rsidRDefault="00C51BB9" w:rsidP="003A1C8E">
      <w:pPr>
        <w:spacing w:after="0" w:line="240" w:lineRule="auto"/>
        <w:jc w:val="both"/>
        <w:rPr>
          <w:rFonts w:ascii="Times New Roman" w:hAnsi="Times New Roman"/>
        </w:rPr>
      </w:pPr>
    </w:p>
    <w:p w:rsidR="004C3C40" w:rsidRPr="004D2523" w:rsidRDefault="004C3C40" w:rsidP="00C51BB9">
      <w:pPr>
        <w:spacing w:after="0" w:line="240" w:lineRule="auto"/>
        <w:ind w:firstLine="700"/>
        <w:jc w:val="center"/>
        <w:rPr>
          <w:rStyle w:val="af4"/>
          <w:rFonts w:ascii="Times New Roman" w:hAnsi="Times New Roman"/>
          <w:b/>
          <w:color w:val="auto"/>
          <w:sz w:val="22"/>
          <w:szCs w:val="22"/>
        </w:rPr>
      </w:pPr>
    </w:p>
    <w:p w:rsidR="00C51BB9" w:rsidRDefault="00C51BB9" w:rsidP="00C51BB9">
      <w:pPr>
        <w:spacing w:after="0" w:line="240" w:lineRule="auto"/>
        <w:ind w:firstLine="700"/>
        <w:jc w:val="center"/>
        <w:rPr>
          <w:rFonts w:ascii="Times New Roman" w:hAnsi="Times New Roman"/>
          <w:b/>
        </w:rPr>
      </w:pPr>
      <w:r w:rsidRPr="00C51BB9">
        <w:rPr>
          <w:rStyle w:val="af4"/>
          <w:rFonts w:ascii="Times New Roman" w:hAnsi="Times New Roman"/>
          <w:b/>
          <w:color w:val="auto"/>
          <w:sz w:val="22"/>
          <w:szCs w:val="22"/>
        </w:rPr>
        <w:t xml:space="preserve">28. Проект  </w:t>
      </w:r>
      <w:r w:rsidR="0037010D">
        <w:rPr>
          <w:rStyle w:val="af4"/>
          <w:rFonts w:ascii="Times New Roman" w:hAnsi="Times New Roman"/>
          <w:b/>
          <w:color w:val="auto"/>
          <w:sz w:val="22"/>
          <w:szCs w:val="22"/>
        </w:rPr>
        <w:t xml:space="preserve">  </w:t>
      </w:r>
      <w:r w:rsidR="00E00EB1">
        <w:rPr>
          <w:rStyle w:val="af4"/>
          <w:rFonts w:ascii="Times New Roman" w:hAnsi="Times New Roman"/>
          <w:b/>
          <w:color w:val="auto"/>
          <w:sz w:val="22"/>
          <w:szCs w:val="22"/>
        </w:rPr>
        <w:t>договора</w:t>
      </w:r>
      <w:r w:rsidRPr="00C51BB9">
        <w:rPr>
          <w:rFonts w:ascii="Times New Roman" w:hAnsi="Times New Roman"/>
          <w:b/>
        </w:rPr>
        <w:t xml:space="preserve"> </w:t>
      </w:r>
    </w:p>
    <w:p w:rsidR="0001581F" w:rsidRDefault="0001581F" w:rsidP="00C51BB9">
      <w:pPr>
        <w:spacing w:after="0" w:line="240" w:lineRule="auto"/>
        <w:ind w:firstLine="700"/>
        <w:jc w:val="center"/>
        <w:rPr>
          <w:rFonts w:ascii="Times New Roman" w:hAnsi="Times New Roman"/>
          <w:b/>
        </w:rPr>
      </w:pPr>
    </w:p>
    <w:p w:rsidR="00960766" w:rsidRPr="00960766" w:rsidRDefault="00960766" w:rsidP="00960766">
      <w:pPr>
        <w:pStyle w:val="afb"/>
        <w:spacing w:before="0" w:after="0"/>
        <w:jc w:val="center"/>
        <w:rPr>
          <w:rFonts w:ascii="Times New Roman" w:hAnsi="Times New Roman"/>
          <w:b/>
          <w:sz w:val="22"/>
          <w:szCs w:val="22"/>
        </w:rPr>
      </w:pPr>
      <w:r w:rsidRPr="00960766">
        <w:rPr>
          <w:rFonts w:ascii="Times New Roman" w:hAnsi="Times New Roman"/>
          <w:b/>
          <w:sz w:val="22"/>
          <w:szCs w:val="22"/>
        </w:rPr>
        <w:t>ДОГОВОР № ___</w:t>
      </w:r>
    </w:p>
    <w:p w:rsidR="00960766" w:rsidRPr="00960766" w:rsidRDefault="00960766" w:rsidP="00960766">
      <w:pPr>
        <w:pStyle w:val="afb"/>
        <w:spacing w:before="0" w:after="0"/>
        <w:jc w:val="center"/>
        <w:rPr>
          <w:rFonts w:ascii="Times New Roman" w:hAnsi="Times New Roman"/>
          <w:sz w:val="22"/>
          <w:szCs w:val="22"/>
        </w:rPr>
      </w:pPr>
      <w:r w:rsidRPr="00960766">
        <w:rPr>
          <w:rFonts w:ascii="Times New Roman" w:hAnsi="Times New Roman"/>
          <w:sz w:val="22"/>
          <w:szCs w:val="22"/>
        </w:rPr>
        <w:t>на выполнение подрядных работ</w:t>
      </w:r>
    </w:p>
    <w:p w:rsidR="00960766" w:rsidRPr="00960766" w:rsidRDefault="00960766" w:rsidP="00960766">
      <w:pPr>
        <w:spacing w:after="0" w:line="240" w:lineRule="auto"/>
        <w:jc w:val="center"/>
        <w:rPr>
          <w:rFonts w:ascii="Times New Roman" w:hAnsi="Times New Roman"/>
        </w:rPr>
      </w:pPr>
      <w:r w:rsidRPr="00960766">
        <w:rPr>
          <w:rFonts w:ascii="Times New Roman" w:hAnsi="Times New Roman"/>
        </w:rPr>
        <w:t xml:space="preserve">       г. Томск                                                                             «___»  __________ </w:t>
      </w:r>
      <w:smartTag w:uri="urn:schemas-microsoft-com:office:smarttags" w:element="metricconverter">
        <w:smartTagPr>
          <w:attr w:name="ProductID" w:val="2012 г"/>
        </w:smartTagPr>
        <w:r w:rsidRPr="00960766">
          <w:rPr>
            <w:rFonts w:ascii="Times New Roman" w:hAnsi="Times New Roman"/>
          </w:rPr>
          <w:t>2012 г</w:t>
        </w:r>
      </w:smartTag>
      <w:r w:rsidRPr="00960766">
        <w:rPr>
          <w:rFonts w:ascii="Times New Roman" w:hAnsi="Times New Roman"/>
        </w:rPr>
        <w:t>.</w:t>
      </w:r>
    </w:p>
    <w:p w:rsidR="00960766" w:rsidRPr="00960766" w:rsidRDefault="00960766" w:rsidP="00960766">
      <w:pPr>
        <w:pStyle w:val="a6"/>
        <w:spacing w:after="0" w:line="240" w:lineRule="auto"/>
        <w:ind w:firstLine="540"/>
        <w:jc w:val="both"/>
        <w:rPr>
          <w:rFonts w:ascii="Times New Roman" w:hAnsi="Times New Roman"/>
        </w:rPr>
      </w:pPr>
      <w:proofErr w:type="gramStart"/>
      <w:r w:rsidRPr="00960766">
        <w:rPr>
          <w:rFonts w:ascii="Times New Roman" w:hAnsi="Times New Roman"/>
          <w:b/>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960766">
        <w:rPr>
          <w:rFonts w:ascii="Times New Roman" w:hAnsi="Times New Roman"/>
        </w:rPr>
        <w:t xml:space="preserve">), именуемое в дальнейшем «Заказчик», в лице директора ТТЖТ – филиала СГУПС Сорокиной Людмилы Викторовна, действующей на основании доверенности №61 от 01.09.2011г., с одной стороны, и </w:t>
      </w:r>
      <w:r w:rsidRPr="00960766">
        <w:rPr>
          <w:rFonts w:ascii="Times New Roman" w:hAnsi="Times New Roman"/>
          <w:b/>
        </w:rPr>
        <w:t xml:space="preserve"> _________________________________,</w:t>
      </w:r>
      <w:r w:rsidRPr="00960766">
        <w:rPr>
          <w:rFonts w:ascii="Times New Roman" w:hAnsi="Times New Roman"/>
        </w:rPr>
        <w:t xml:space="preserve">  именуемый в дальнейшем «Подрядчик», в лице  _________________________________,  действующего  на основании ____________________., с другой стороны,  в результате размещения заказа в соответствии с Федеральным законом</w:t>
      </w:r>
      <w:proofErr w:type="gramEnd"/>
      <w:r w:rsidRPr="00960766">
        <w:rPr>
          <w:rFonts w:ascii="Times New Roman" w:hAnsi="Times New Roman"/>
        </w:rPr>
        <w:t xml:space="preserve"> от 21.07.2005г. № 94-</w:t>
      </w:r>
      <w:r w:rsidRPr="00960766">
        <w:rPr>
          <w:rFonts w:ascii="Times New Roman" w:hAnsi="Times New Roman"/>
        </w:rPr>
        <w:lastRenderedPageBreak/>
        <w:t xml:space="preserve">ФЗ  путем проведения открытого аукциона в электронной форме №ЭА-103/….., на основании протокола подведения итогов открытого аукциона в электронной форме  </w:t>
      </w:r>
      <w:proofErr w:type="gramStart"/>
      <w:r w:rsidRPr="00960766">
        <w:rPr>
          <w:rFonts w:ascii="Times New Roman" w:hAnsi="Times New Roman"/>
        </w:rPr>
        <w:t>от</w:t>
      </w:r>
      <w:proofErr w:type="gramEnd"/>
      <w:r w:rsidRPr="00960766">
        <w:rPr>
          <w:rFonts w:ascii="Times New Roman" w:hAnsi="Times New Roman"/>
        </w:rPr>
        <w:t xml:space="preserve"> __________., заключили </w:t>
      </w:r>
      <w:proofErr w:type="gramStart"/>
      <w:r w:rsidRPr="00960766">
        <w:rPr>
          <w:rFonts w:ascii="Times New Roman" w:hAnsi="Times New Roman"/>
        </w:rPr>
        <w:t>путем</w:t>
      </w:r>
      <w:proofErr w:type="gramEnd"/>
      <w:r w:rsidRPr="00960766">
        <w:rPr>
          <w:rFonts w:ascii="Times New Roman" w:hAnsi="Times New Roman"/>
        </w:rPr>
        <w:t xml:space="preserve">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w:t>
      </w:r>
    </w:p>
    <w:p w:rsidR="00960766" w:rsidRPr="00960766" w:rsidRDefault="00960766" w:rsidP="00960766">
      <w:pPr>
        <w:shd w:val="clear" w:color="auto" w:fill="FFFFFF"/>
        <w:suppressAutoHyphens w:val="0"/>
        <w:spacing w:after="0" w:line="240" w:lineRule="auto"/>
        <w:ind w:firstLine="181"/>
        <w:jc w:val="both"/>
        <w:rPr>
          <w:rFonts w:ascii="Times New Roman" w:hAnsi="Times New Roman"/>
          <w:color w:val="000000"/>
          <w:spacing w:val="-4"/>
          <w:kern w:val="0"/>
          <w:lang w:eastAsia="ru-RU"/>
        </w:rPr>
      </w:pPr>
    </w:p>
    <w:p w:rsidR="00960766" w:rsidRPr="00960766" w:rsidRDefault="00960766" w:rsidP="00960766">
      <w:pPr>
        <w:shd w:val="clear" w:color="auto" w:fill="FFFFFF"/>
        <w:spacing w:after="0" w:line="240" w:lineRule="auto"/>
        <w:ind w:right="57"/>
        <w:jc w:val="center"/>
        <w:rPr>
          <w:rFonts w:ascii="Times New Roman" w:hAnsi="Times New Roman"/>
        </w:rPr>
      </w:pPr>
      <w:r w:rsidRPr="00960766">
        <w:rPr>
          <w:rFonts w:ascii="Times New Roman" w:hAnsi="Times New Roman"/>
          <w:b/>
          <w:color w:val="000000"/>
          <w:spacing w:val="2"/>
        </w:rPr>
        <w:t>1. ПРЕДМЕТ ДОГОВОРА</w:t>
      </w:r>
    </w:p>
    <w:p w:rsidR="00960766" w:rsidRPr="00960766" w:rsidRDefault="00960766" w:rsidP="00960766">
      <w:pPr>
        <w:shd w:val="clear" w:color="auto" w:fill="FFFFFF"/>
        <w:suppressAutoHyphens w:val="0"/>
        <w:spacing w:after="0" w:line="240" w:lineRule="auto"/>
        <w:ind w:firstLine="540"/>
        <w:jc w:val="both"/>
        <w:rPr>
          <w:rFonts w:ascii="Times New Roman" w:hAnsi="Times New Roman"/>
          <w:color w:val="000000"/>
          <w:spacing w:val="-4"/>
          <w:kern w:val="0"/>
          <w:lang w:eastAsia="ru-RU"/>
        </w:rPr>
      </w:pPr>
      <w:r w:rsidRPr="00960766">
        <w:rPr>
          <w:rFonts w:ascii="Times New Roman" w:hAnsi="Times New Roman"/>
          <w:color w:val="000000"/>
          <w:spacing w:val="-2"/>
          <w:kern w:val="0"/>
          <w:lang w:eastAsia="ru-RU"/>
        </w:rPr>
        <w:t xml:space="preserve">1.1.«Подрядчик» обязуется по заданию «Заказчика» выполнить из своих </w:t>
      </w:r>
      <w:r w:rsidRPr="00960766">
        <w:rPr>
          <w:rFonts w:ascii="Times New Roman" w:hAnsi="Times New Roman"/>
          <w:color w:val="000000"/>
          <w:spacing w:val="-5"/>
          <w:kern w:val="0"/>
          <w:lang w:eastAsia="ru-RU"/>
        </w:rPr>
        <w:t xml:space="preserve">материалов, своими </w:t>
      </w:r>
      <w:proofErr w:type="gramStart"/>
      <w:r w:rsidRPr="00960766">
        <w:rPr>
          <w:rFonts w:ascii="Times New Roman" w:hAnsi="Times New Roman"/>
          <w:color w:val="000000"/>
          <w:spacing w:val="-5"/>
          <w:kern w:val="0"/>
          <w:lang w:val="en-US" w:eastAsia="ru-RU"/>
        </w:rPr>
        <w:t>c</w:t>
      </w:r>
      <w:proofErr w:type="gramEnd"/>
      <w:r w:rsidRPr="00960766">
        <w:rPr>
          <w:rFonts w:ascii="Times New Roman" w:hAnsi="Times New Roman"/>
          <w:color w:val="000000"/>
          <w:spacing w:val="-5"/>
          <w:kern w:val="0"/>
          <w:lang w:eastAsia="ru-RU"/>
        </w:rPr>
        <w:t xml:space="preserve">илами и средствами  подрядные  </w:t>
      </w:r>
      <w:r w:rsidRPr="00960766">
        <w:rPr>
          <w:rFonts w:ascii="Times New Roman" w:hAnsi="Times New Roman"/>
          <w:b/>
          <w:color w:val="000000"/>
          <w:spacing w:val="-5"/>
          <w:kern w:val="0"/>
          <w:lang w:eastAsia="ru-RU"/>
        </w:rPr>
        <w:t xml:space="preserve">работы </w:t>
      </w:r>
      <w:r w:rsidRPr="00960766">
        <w:rPr>
          <w:rFonts w:ascii="Times New Roman" w:hAnsi="Times New Roman"/>
          <w:b/>
        </w:rPr>
        <w:t>по установке системы видеонаблюдения на территории Заказчика</w:t>
      </w:r>
      <w:r w:rsidRPr="00960766">
        <w:rPr>
          <w:rFonts w:ascii="Times New Roman" w:hAnsi="Times New Roman"/>
          <w:color w:val="000000"/>
          <w:spacing w:val="-5"/>
          <w:kern w:val="0"/>
          <w:lang w:eastAsia="ru-RU"/>
        </w:rPr>
        <w:t>, а «Заказчик» принять эти работы и оплатить их стоимость.</w:t>
      </w:r>
    </w:p>
    <w:p w:rsidR="00960766" w:rsidRPr="00960766" w:rsidRDefault="00960766" w:rsidP="00960766">
      <w:pPr>
        <w:shd w:val="clear" w:color="auto" w:fill="FFFFFF"/>
        <w:tabs>
          <w:tab w:val="num" w:pos="180"/>
        </w:tabs>
        <w:suppressAutoHyphens w:val="0"/>
        <w:spacing w:after="0" w:line="240" w:lineRule="auto"/>
        <w:ind w:firstLine="540"/>
        <w:jc w:val="both"/>
        <w:rPr>
          <w:rFonts w:ascii="Times New Roman" w:hAnsi="Times New Roman"/>
          <w:bCs/>
          <w:kern w:val="0"/>
          <w:lang w:eastAsia="ru-RU"/>
        </w:rPr>
      </w:pPr>
      <w:proofErr w:type="gramStart"/>
      <w:r w:rsidRPr="00960766">
        <w:rPr>
          <w:rFonts w:ascii="Times New Roman" w:hAnsi="Times New Roman"/>
          <w:kern w:val="0"/>
          <w:lang w:eastAsia="ru-RU"/>
        </w:rPr>
        <w:t xml:space="preserve">1.2.«Подрядчик» выполняет подрядные работы по </w:t>
      </w:r>
      <w:r w:rsidRPr="00960766">
        <w:rPr>
          <w:rFonts w:ascii="Times New Roman" w:hAnsi="Times New Roman"/>
          <w:color w:val="000000"/>
          <w:spacing w:val="-5"/>
          <w:kern w:val="0"/>
          <w:lang w:eastAsia="ru-RU"/>
        </w:rPr>
        <w:t xml:space="preserve">установке системы видеонаблюдения на объектах Заказчика расположенных по следующим адресам: </w:t>
      </w:r>
      <w:r w:rsidRPr="00960766">
        <w:rPr>
          <w:rFonts w:ascii="Times New Roman" w:hAnsi="Times New Roman"/>
          <w:kern w:val="0"/>
          <w:lang w:eastAsia="ru-RU"/>
        </w:rPr>
        <w:t xml:space="preserve"> г. Томск, пер. Переездный, 1 (Учебный корпус ТТЖТ-филиала СГУПС), г. Томск, пер. Переездный, 1 стр. 1 (Учебно-лабораторный корпус), г. Томск, пер. Переездный, 3 (Общежитие ТТЖТ-филиала СГУПС).</w:t>
      </w:r>
      <w:proofErr w:type="gramEnd"/>
      <w:r w:rsidRPr="00960766">
        <w:rPr>
          <w:rFonts w:ascii="Times New Roman" w:hAnsi="Times New Roman"/>
          <w:kern w:val="0"/>
          <w:lang w:eastAsia="ru-RU"/>
        </w:rPr>
        <w:t xml:space="preserve"> Подрядные работы включают в себя:</w:t>
      </w:r>
      <w:r w:rsidRPr="00960766">
        <w:rPr>
          <w:rFonts w:ascii="Times New Roman" w:hAnsi="Times New Roman"/>
          <w:bCs/>
          <w:kern w:val="0"/>
          <w:lang w:eastAsia="ru-RU"/>
        </w:rPr>
        <w:t xml:space="preserve"> монтажные работы, демонтаж и установку оборудования в соответствии с техническим заданием и ведомостью объемов работ (приложение №1 к договору). </w:t>
      </w:r>
    </w:p>
    <w:p w:rsidR="00960766" w:rsidRPr="00960766" w:rsidRDefault="00960766" w:rsidP="00960766">
      <w:pPr>
        <w:shd w:val="clear" w:color="auto" w:fill="FFFFFF"/>
        <w:tabs>
          <w:tab w:val="num" w:pos="180"/>
        </w:tabs>
        <w:suppressAutoHyphens w:val="0"/>
        <w:spacing w:after="0" w:line="240" w:lineRule="auto"/>
        <w:ind w:firstLine="540"/>
        <w:jc w:val="both"/>
        <w:rPr>
          <w:rFonts w:ascii="Times New Roman" w:hAnsi="Times New Roman"/>
          <w:bCs/>
          <w:kern w:val="0"/>
          <w:lang w:eastAsia="ru-RU"/>
        </w:rPr>
      </w:pPr>
      <w:r w:rsidRPr="00960766">
        <w:rPr>
          <w:rFonts w:ascii="Times New Roman" w:hAnsi="Times New Roman"/>
          <w:bCs/>
          <w:kern w:val="0"/>
          <w:lang w:eastAsia="ru-RU"/>
        </w:rPr>
        <w:t>1.3. Подрядные работы выполняются для нужд</w:t>
      </w:r>
      <w:r w:rsidRPr="00960766">
        <w:rPr>
          <w:rFonts w:ascii="Times New Roman" w:hAnsi="Times New Roman"/>
        </w:rPr>
        <w:t xml:space="preserve"> Томского техникума железнодорожного транспорта (ТТЖТ) – филиала СГУПС.</w:t>
      </w:r>
    </w:p>
    <w:p w:rsidR="00960766" w:rsidRPr="00960766" w:rsidRDefault="00960766" w:rsidP="00960766">
      <w:pPr>
        <w:shd w:val="clear" w:color="auto" w:fill="FFFFFF"/>
        <w:tabs>
          <w:tab w:val="num" w:pos="180"/>
        </w:tabs>
        <w:suppressAutoHyphens w:val="0"/>
        <w:spacing w:after="0" w:line="240" w:lineRule="auto"/>
        <w:ind w:firstLine="540"/>
        <w:jc w:val="both"/>
        <w:rPr>
          <w:rFonts w:ascii="Times New Roman" w:hAnsi="Times New Roman"/>
          <w:kern w:val="0"/>
          <w:lang w:eastAsia="ru-RU"/>
        </w:rPr>
      </w:pPr>
      <w:r w:rsidRPr="00960766">
        <w:rPr>
          <w:rFonts w:ascii="Times New Roman" w:hAnsi="Times New Roman"/>
          <w:kern w:val="0"/>
          <w:lang w:eastAsia="ru-RU"/>
        </w:rPr>
        <w:t xml:space="preserve">1.4. Перечень, объем, характеристика и стоимость работ предусмотрены локально-сметным расчетом (Приложение № 2 к договору), который составляется Подрядчиком в соответствии с техническим заданием и ведомостью объемов работ «Заказчика». </w:t>
      </w:r>
    </w:p>
    <w:p w:rsidR="00960766" w:rsidRPr="00960766" w:rsidRDefault="00960766" w:rsidP="00960766">
      <w:pPr>
        <w:shd w:val="clear" w:color="auto" w:fill="FFFFFF"/>
        <w:spacing w:after="0" w:line="240" w:lineRule="auto"/>
        <w:ind w:right="43" w:firstLine="540"/>
        <w:jc w:val="both"/>
        <w:rPr>
          <w:rFonts w:ascii="Times New Roman" w:hAnsi="Times New Roman"/>
          <w:color w:val="000000"/>
          <w:spacing w:val="-4"/>
        </w:rPr>
      </w:pPr>
      <w:r w:rsidRPr="00960766">
        <w:rPr>
          <w:rFonts w:ascii="Times New Roman" w:hAnsi="Times New Roman"/>
          <w:spacing w:val="-4"/>
          <w:kern w:val="0"/>
          <w:lang w:eastAsia="ru-RU"/>
        </w:rPr>
        <w:t xml:space="preserve">1.5. </w:t>
      </w:r>
      <w:r w:rsidRPr="00960766">
        <w:rPr>
          <w:rFonts w:ascii="Times New Roman" w:hAnsi="Times New Roman"/>
          <w:kern w:val="0"/>
          <w:lang w:eastAsia="ru-RU"/>
        </w:rPr>
        <w:t>Последовательность производства работ осуществляется в соответствии с графиком производства работ, который составляется «Подрядчиком» и согласовывается с «Заказчиком».</w:t>
      </w:r>
    </w:p>
    <w:p w:rsidR="00960766" w:rsidRPr="00960766" w:rsidRDefault="00960766" w:rsidP="00960766">
      <w:pPr>
        <w:shd w:val="clear" w:color="auto" w:fill="FFFFFF"/>
        <w:tabs>
          <w:tab w:val="num" w:pos="180"/>
        </w:tabs>
        <w:suppressAutoHyphens w:val="0"/>
        <w:spacing w:after="0" w:line="240" w:lineRule="auto"/>
        <w:ind w:right="36"/>
        <w:jc w:val="both"/>
        <w:rPr>
          <w:rFonts w:ascii="Times New Roman" w:hAnsi="Times New Roman"/>
          <w:spacing w:val="-4"/>
          <w:kern w:val="0"/>
          <w:lang w:eastAsia="ru-RU"/>
        </w:rPr>
      </w:pPr>
      <w:r w:rsidRPr="00960766">
        <w:rPr>
          <w:rFonts w:ascii="Times New Roman" w:hAnsi="Times New Roman"/>
          <w:b/>
          <w:color w:val="000000"/>
          <w:spacing w:val="-6"/>
          <w:kern w:val="0"/>
          <w:lang w:eastAsia="ru-RU"/>
        </w:rPr>
        <w:t xml:space="preserve">       </w:t>
      </w:r>
    </w:p>
    <w:p w:rsidR="00960766" w:rsidRPr="00960766" w:rsidRDefault="00960766" w:rsidP="00960766">
      <w:pPr>
        <w:shd w:val="clear" w:color="auto" w:fill="FFFFFF"/>
        <w:spacing w:after="0" w:line="240" w:lineRule="auto"/>
        <w:ind w:left="7" w:right="36" w:hanging="7"/>
        <w:jc w:val="center"/>
        <w:rPr>
          <w:rFonts w:ascii="Times New Roman" w:hAnsi="Times New Roman"/>
        </w:rPr>
      </w:pPr>
      <w:r w:rsidRPr="00960766">
        <w:rPr>
          <w:rFonts w:ascii="Times New Roman" w:hAnsi="Times New Roman"/>
          <w:b/>
          <w:color w:val="000000"/>
          <w:spacing w:val="-6"/>
        </w:rPr>
        <w:t>2. ЦЕНА ДОГОВОРА</w:t>
      </w:r>
    </w:p>
    <w:p w:rsidR="00960766" w:rsidRPr="00960766" w:rsidRDefault="00960766" w:rsidP="00960766">
      <w:pPr>
        <w:spacing w:after="0" w:line="240" w:lineRule="auto"/>
        <w:ind w:firstLine="539"/>
        <w:jc w:val="both"/>
        <w:rPr>
          <w:rFonts w:ascii="Times New Roman" w:hAnsi="Times New Roman"/>
        </w:rPr>
      </w:pPr>
      <w:r w:rsidRPr="00960766">
        <w:rPr>
          <w:rFonts w:ascii="Times New Roman" w:hAnsi="Times New Roman"/>
        </w:rPr>
        <w:t>2.1. Цена настоящего договора определяется общей стоимостью работ, выполняемых по настоящему договору, и составляет __________  рублей</w:t>
      </w:r>
      <w:proofErr w:type="gramStart"/>
      <w:r w:rsidRPr="00960766">
        <w:rPr>
          <w:rFonts w:ascii="Times New Roman" w:hAnsi="Times New Roman"/>
        </w:rPr>
        <w:t xml:space="preserve"> (_______________) </w:t>
      </w:r>
      <w:proofErr w:type="spellStart"/>
      <w:r w:rsidRPr="00960766">
        <w:rPr>
          <w:rFonts w:ascii="Times New Roman" w:hAnsi="Times New Roman"/>
        </w:rPr>
        <w:t>______</w:t>
      </w:r>
      <w:proofErr w:type="gramEnd"/>
      <w:r w:rsidRPr="00960766">
        <w:rPr>
          <w:rFonts w:ascii="Times New Roman" w:hAnsi="Times New Roman"/>
        </w:rPr>
        <w:t>коп</w:t>
      </w:r>
      <w:proofErr w:type="spellEnd"/>
      <w:r w:rsidRPr="00960766">
        <w:rPr>
          <w:rFonts w:ascii="Times New Roman" w:hAnsi="Times New Roman"/>
        </w:rPr>
        <w:t>., в том числе  НДС.</w:t>
      </w:r>
    </w:p>
    <w:p w:rsidR="00960766" w:rsidRPr="00960766" w:rsidRDefault="00960766" w:rsidP="00960766">
      <w:pPr>
        <w:spacing w:after="0" w:line="240" w:lineRule="auto"/>
        <w:ind w:firstLine="539"/>
        <w:jc w:val="both"/>
        <w:rPr>
          <w:rFonts w:ascii="Times New Roman" w:hAnsi="Times New Roman"/>
        </w:rPr>
      </w:pPr>
      <w:r w:rsidRPr="00960766">
        <w:rPr>
          <w:rFonts w:ascii="Times New Roman" w:hAnsi="Times New Roman"/>
        </w:rPr>
        <w:t xml:space="preserve">2.2. </w:t>
      </w:r>
      <w:proofErr w:type="gramStart"/>
      <w:r w:rsidRPr="00960766">
        <w:rPr>
          <w:rFonts w:ascii="Times New Roman" w:hAnsi="Times New Roman"/>
        </w:rPr>
        <w:t xml:space="preserve">Стоимость работ включает в себя стоимость  оборудования, изделий и материалов, необходимых для производства этих работ, затраты по использованию (эксплуатации) оборудования, механизмов и другой техники, используемых  при выполнении работ, транспортные расходы, расходы по  погрузке-разгрузке и доставки к месту производства работ, вывозу мусора, расходы уплате всех налогов, сборов, пошлин и других необходимых  платежей.  </w:t>
      </w:r>
      <w:proofErr w:type="gramEnd"/>
    </w:p>
    <w:p w:rsidR="00960766" w:rsidRPr="00960766" w:rsidRDefault="00960766" w:rsidP="00960766">
      <w:pPr>
        <w:shd w:val="clear" w:color="auto" w:fill="FFFFFF"/>
        <w:tabs>
          <w:tab w:val="num" w:pos="0"/>
          <w:tab w:val="left" w:pos="1217"/>
        </w:tabs>
        <w:spacing w:after="0" w:line="240" w:lineRule="auto"/>
        <w:jc w:val="both"/>
        <w:rPr>
          <w:rFonts w:ascii="Times New Roman" w:hAnsi="Times New Roman"/>
          <w:color w:val="000000"/>
          <w:spacing w:val="-8"/>
        </w:rPr>
      </w:pPr>
    </w:p>
    <w:p w:rsidR="00960766" w:rsidRPr="00960766" w:rsidRDefault="00960766" w:rsidP="00960766">
      <w:pPr>
        <w:widowControl w:val="0"/>
        <w:spacing w:after="0" w:line="240" w:lineRule="auto"/>
        <w:ind w:firstLine="225"/>
        <w:jc w:val="center"/>
        <w:rPr>
          <w:rFonts w:ascii="Times New Roman" w:hAnsi="Times New Roman"/>
          <w:b/>
          <w:color w:val="000000"/>
          <w:spacing w:val="-8"/>
          <w:kern w:val="0"/>
          <w:lang w:eastAsia="ru-RU"/>
        </w:rPr>
      </w:pPr>
      <w:r w:rsidRPr="00960766">
        <w:rPr>
          <w:rFonts w:ascii="Times New Roman" w:hAnsi="Times New Roman"/>
          <w:b/>
          <w:color w:val="000000"/>
          <w:spacing w:val="-8"/>
          <w:kern w:val="0"/>
          <w:lang w:eastAsia="ru-RU"/>
        </w:rPr>
        <w:t>3. ПОРЯДОК ОПЛАТЫ</w:t>
      </w:r>
    </w:p>
    <w:p w:rsidR="00960766" w:rsidRPr="00960766" w:rsidRDefault="00960766" w:rsidP="00960766">
      <w:pPr>
        <w:pStyle w:val="27"/>
        <w:spacing w:after="0" w:line="240" w:lineRule="auto"/>
        <w:ind w:left="0" w:firstLine="540"/>
        <w:jc w:val="both"/>
        <w:rPr>
          <w:rFonts w:ascii="Times New Roman" w:hAnsi="Times New Roman" w:cs="Times New Roman"/>
        </w:rPr>
      </w:pPr>
      <w:r w:rsidRPr="00960766">
        <w:rPr>
          <w:rFonts w:ascii="Times New Roman" w:hAnsi="Times New Roman" w:cs="Times New Roman"/>
        </w:rPr>
        <w:t>3.1. «Заказчик» производит оплату  цены договора по факту выполнения работ после  подписания сторонами акта приемки всего объема выполненных работ по форме КС-2, КС-3, в течение 10 банковских дней со дня предоставления Подрядчиком документов на оплату (</w:t>
      </w:r>
      <w:r w:rsidRPr="00960766">
        <w:rPr>
          <w:rFonts w:ascii="Times New Roman" w:hAnsi="Times New Roman" w:cs="Times New Roman"/>
          <w:kern w:val="0"/>
          <w:lang w:eastAsia="ru-RU"/>
        </w:rPr>
        <w:t>акт КС-2, справка КС-3, счет и счет-фактура</w:t>
      </w:r>
      <w:r w:rsidRPr="00960766">
        <w:rPr>
          <w:rFonts w:ascii="Times New Roman" w:hAnsi="Times New Roman" w:cs="Times New Roman"/>
        </w:rPr>
        <w:t>).</w:t>
      </w:r>
    </w:p>
    <w:p w:rsidR="00960766" w:rsidRPr="00960766" w:rsidRDefault="00960766" w:rsidP="00960766">
      <w:pPr>
        <w:autoSpaceDE w:val="0"/>
        <w:autoSpaceDN w:val="0"/>
        <w:adjustRightInd w:val="0"/>
        <w:spacing w:after="0" w:line="240" w:lineRule="auto"/>
        <w:ind w:firstLine="540"/>
        <w:jc w:val="both"/>
        <w:rPr>
          <w:rFonts w:ascii="Times New Roman" w:hAnsi="Times New Roman"/>
        </w:rPr>
      </w:pPr>
      <w:r w:rsidRPr="00960766">
        <w:rPr>
          <w:rFonts w:ascii="Times New Roman" w:hAnsi="Times New Roman"/>
        </w:rPr>
        <w:t xml:space="preserve"> 3.2. «Заказчик» производит оплату работ, выполняемых по настоящему договору в безналичном порядке путем перечисления денежных сре</w:t>
      </w:r>
      <w:proofErr w:type="gramStart"/>
      <w:r w:rsidRPr="00960766">
        <w:rPr>
          <w:rFonts w:ascii="Times New Roman" w:hAnsi="Times New Roman"/>
        </w:rPr>
        <w:t>дств с р</w:t>
      </w:r>
      <w:proofErr w:type="gramEnd"/>
      <w:r w:rsidRPr="00960766">
        <w:rPr>
          <w:rFonts w:ascii="Times New Roman" w:hAnsi="Times New Roman"/>
        </w:rPr>
        <w:t xml:space="preserve">асчетного счета ТТЖТ-филиала Заказчика на расчетный счет «Подрядчика». </w:t>
      </w:r>
    </w:p>
    <w:p w:rsidR="00960766" w:rsidRPr="00960766" w:rsidRDefault="00960766" w:rsidP="00960766">
      <w:pPr>
        <w:suppressAutoHyphens w:val="0"/>
        <w:autoSpaceDE w:val="0"/>
        <w:autoSpaceDN w:val="0"/>
        <w:adjustRightInd w:val="0"/>
        <w:spacing w:after="0" w:line="240" w:lineRule="auto"/>
        <w:ind w:firstLine="225"/>
        <w:jc w:val="both"/>
        <w:rPr>
          <w:rFonts w:ascii="Times New Roman" w:hAnsi="Times New Roman"/>
          <w:kern w:val="0"/>
          <w:lang w:eastAsia="ru-RU"/>
        </w:rPr>
      </w:pPr>
    </w:p>
    <w:p w:rsidR="00960766" w:rsidRPr="00960766" w:rsidRDefault="00960766" w:rsidP="00960766">
      <w:pPr>
        <w:suppressAutoHyphens w:val="0"/>
        <w:autoSpaceDE w:val="0"/>
        <w:autoSpaceDN w:val="0"/>
        <w:adjustRightInd w:val="0"/>
        <w:spacing w:after="0" w:line="240" w:lineRule="auto"/>
        <w:ind w:firstLine="225"/>
        <w:jc w:val="center"/>
        <w:rPr>
          <w:rFonts w:ascii="Times New Roman" w:hAnsi="Times New Roman"/>
          <w:b/>
          <w:kern w:val="0"/>
          <w:lang w:eastAsia="ru-RU"/>
        </w:rPr>
      </w:pPr>
      <w:r w:rsidRPr="00960766">
        <w:rPr>
          <w:rFonts w:ascii="Times New Roman" w:hAnsi="Times New Roman"/>
          <w:b/>
          <w:kern w:val="0"/>
          <w:lang w:eastAsia="ru-RU"/>
        </w:rPr>
        <w:t>4. СРОКИ И ПОРЯДОК ВЫПОЛНЕНИЯ РАБОТ</w:t>
      </w:r>
    </w:p>
    <w:p w:rsidR="00960766" w:rsidRPr="00960766" w:rsidRDefault="00960766" w:rsidP="00960766">
      <w:pPr>
        <w:shd w:val="clear" w:color="auto" w:fill="FFFFFF"/>
        <w:tabs>
          <w:tab w:val="left" w:pos="720"/>
        </w:tabs>
        <w:suppressAutoHyphens w:val="0"/>
        <w:spacing w:after="0" w:line="240" w:lineRule="auto"/>
        <w:ind w:firstLine="540"/>
        <w:jc w:val="both"/>
        <w:rPr>
          <w:rFonts w:ascii="Times New Roman" w:hAnsi="Times New Roman"/>
          <w:color w:val="000000"/>
          <w:spacing w:val="4"/>
          <w:kern w:val="0"/>
          <w:lang w:eastAsia="ru-RU"/>
        </w:rPr>
      </w:pPr>
      <w:r w:rsidRPr="00960766">
        <w:rPr>
          <w:rFonts w:ascii="Times New Roman" w:hAnsi="Times New Roman"/>
          <w:color w:val="000000"/>
          <w:spacing w:val="4"/>
        </w:rPr>
        <w:t xml:space="preserve">4.1. «Подрядчик» обязуется приступить к выполнению работ </w:t>
      </w:r>
      <w:r w:rsidRPr="00960766">
        <w:rPr>
          <w:rFonts w:ascii="Times New Roman" w:hAnsi="Times New Roman"/>
          <w:b/>
          <w:color w:val="000000"/>
          <w:spacing w:val="4"/>
        </w:rPr>
        <w:t>со дня предоставления Заказчиком доступа к объекту работ (но не позднее 01.12.2012г.)</w:t>
      </w:r>
      <w:r w:rsidRPr="00960766">
        <w:rPr>
          <w:rFonts w:ascii="Times New Roman" w:hAnsi="Times New Roman"/>
          <w:color w:val="000000"/>
          <w:spacing w:val="4"/>
        </w:rPr>
        <w:t xml:space="preserve"> и выполнить весь объем работ </w:t>
      </w:r>
      <w:r w:rsidRPr="00960766">
        <w:rPr>
          <w:rFonts w:ascii="Times New Roman" w:hAnsi="Times New Roman"/>
          <w:b/>
          <w:color w:val="000000"/>
          <w:spacing w:val="4"/>
        </w:rPr>
        <w:t>в течение 30 (тридцать) календарных дней</w:t>
      </w:r>
      <w:r w:rsidRPr="00960766">
        <w:rPr>
          <w:rFonts w:ascii="Times New Roman" w:hAnsi="Times New Roman"/>
          <w:color w:val="000000"/>
          <w:spacing w:val="4"/>
        </w:rPr>
        <w:t>.</w:t>
      </w:r>
      <w:r w:rsidRPr="00960766">
        <w:rPr>
          <w:rFonts w:ascii="Times New Roman" w:hAnsi="Times New Roman"/>
          <w:color w:val="000000"/>
          <w:spacing w:val="-1"/>
        </w:rPr>
        <w:t xml:space="preserve"> В </w:t>
      </w:r>
      <w:proofErr w:type="gramStart"/>
      <w:r w:rsidRPr="00960766">
        <w:rPr>
          <w:rFonts w:ascii="Times New Roman" w:hAnsi="Times New Roman"/>
          <w:color w:val="000000"/>
          <w:spacing w:val="-1"/>
        </w:rPr>
        <w:t>случае</w:t>
      </w:r>
      <w:proofErr w:type="gramEnd"/>
      <w:r w:rsidRPr="00960766">
        <w:rPr>
          <w:rFonts w:ascii="Times New Roman" w:hAnsi="Times New Roman"/>
          <w:color w:val="000000"/>
          <w:spacing w:val="-1"/>
        </w:rPr>
        <w:t xml:space="preserve"> простоя по вине «Заказчика» срок исполнения </w:t>
      </w:r>
      <w:r w:rsidRPr="00960766">
        <w:rPr>
          <w:rFonts w:ascii="Times New Roman" w:hAnsi="Times New Roman"/>
          <w:color w:val="000000"/>
          <w:spacing w:val="-4"/>
        </w:rPr>
        <w:t xml:space="preserve">работ увеличивается на соответствующее количество дней. </w:t>
      </w:r>
    </w:p>
    <w:p w:rsidR="00960766" w:rsidRPr="00960766" w:rsidRDefault="00960766" w:rsidP="00960766">
      <w:pPr>
        <w:shd w:val="clear" w:color="auto" w:fill="FFFFFF"/>
        <w:tabs>
          <w:tab w:val="left" w:pos="720"/>
        </w:tabs>
        <w:suppressAutoHyphens w:val="0"/>
        <w:spacing w:after="0" w:line="240" w:lineRule="auto"/>
        <w:ind w:firstLine="540"/>
        <w:jc w:val="both"/>
        <w:rPr>
          <w:rFonts w:ascii="Times New Roman" w:hAnsi="Times New Roman"/>
          <w:color w:val="000000"/>
          <w:spacing w:val="4"/>
          <w:kern w:val="0"/>
          <w:lang w:eastAsia="ru-RU"/>
        </w:rPr>
      </w:pPr>
      <w:r w:rsidRPr="00960766">
        <w:rPr>
          <w:rFonts w:ascii="Times New Roman" w:hAnsi="Times New Roman"/>
          <w:color w:val="000000"/>
          <w:spacing w:val="4"/>
          <w:kern w:val="0"/>
          <w:lang w:eastAsia="ru-RU"/>
        </w:rPr>
        <w:t xml:space="preserve">4.2. «Подрядчик» в течение трех дней со дня </w:t>
      </w:r>
      <w:r w:rsidRPr="00960766">
        <w:rPr>
          <w:rFonts w:ascii="Times New Roman" w:hAnsi="Times New Roman"/>
          <w:spacing w:val="4"/>
          <w:kern w:val="0"/>
          <w:lang w:eastAsia="ru-RU"/>
        </w:rPr>
        <w:t>получения доступа к объекту работ</w:t>
      </w:r>
      <w:r w:rsidRPr="00960766">
        <w:rPr>
          <w:rFonts w:ascii="Times New Roman" w:hAnsi="Times New Roman"/>
          <w:color w:val="000000"/>
          <w:spacing w:val="4"/>
          <w:kern w:val="0"/>
          <w:lang w:eastAsia="ru-RU"/>
        </w:rPr>
        <w:t xml:space="preserve"> должен подготовить и согласовать с «Заказчиком» график производства работ.</w:t>
      </w:r>
    </w:p>
    <w:p w:rsidR="00960766" w:rsidRPr="00960766" w:rsidRDefault="00960766" w:rsidP="00960766">
      <w:pPr>
        <w:shd w:val="clear" w:color="auto" w:fill="FFFFFF"/>
        <w:tabs>
          <w:tab w:val="left" w:pos="720"/>
        </w:tabs>
        <w:suppressAutoHyphens w:val="0"/>
        <w:spacing w:after="0" w:line="240" w:lineRule="auto"/>
        <w:ind w:firstLine="540"/>
        <w:jc w:val="both"/>
        <w:rPr>
          <w:rFonts w:ascii="Times New Roman" w:hAnsi="Times New Roman"/>
          <w:color w:val="000000"/>
          <w:spacing w:val="-2"/>
          <w:kern w:val="0"/>
          <w:lang w:eastAsia="ru-RU"/>
        </w:rPr>
      </w:pPr>
      <w:r w:rsidRPr="00960766">
        <w:rPr>
          <w:rFonts w:ascii="Times New Roman" w:hAnsi="Times New Roman"/>
          <w:color w:val="000000"/>
          <w:spacing w:val="1"/>
          <w:kern w:val="0"/>
          <w:lang w:eastAsia="ru-RU"/>
        </w:rPr>
        <w:t xml:space="preserve">4.3. </w:t>
      </w:r>
      <w:proofErr w:type="gramStart"/>
      <w:r w:rsidRPr="00960766">
        <w:rPr>
          <w:rFonts w:ascii="Times New Roman" w:hAnsi="Times New Roman"/>
          <w:color w:val="000000"/>
          <w:spacing w:val="1"/>
          <w:kern w:val="0"/>
          <w:lang w:eastAsia="ru-RU"/>
        </w:rPr>
        <w:t xml:space="preserve">Если в процессе производства работ, предусмотренных договором, «Заказчиком» будут обнаружены недостатки в выполненной работе, то </w:t>
      </w:r>
      <w:r w:rsidRPr="00960766">
        <w:rPr>
          <w:rFonts w:ascii="Times New Roman" w:hAnsi="Times New Roman"/>
          <w:color w:val="000000"/>
          <w:spacing w:val="3"/>
          <w:kern w:val="0"/>
          <w:lang w:eastAsia="ru-RU"/>
        </w:rPr>
        <w:t>«Подрядчик» обязан своими силами, без увеличения стоимости и в срок, установленный «Заказчиком» (письменно),</w:t>
      </w:r>
      <w:r w:rsidRPr="00960766">
        <w:rPr>
          <w:rFonts w:ascii="Times New Roman" w:hAnsi="Times New Roman"/>
          <w:color w:val="000000"/>
          <w:spacing w:val="2"/>
          <w:kern w:val="0"/>
          <w:lang w:eastAsia="ru-RU"/>
        </w:rPr>
        <w:t xml:space="preserve"> устранить эти недостатки.</w:t>
      </w:r>
      <w:proofErr w:type="gramEnd"/>
      <w:r w:rsidRPr="00960766">
        <w:rPr>
          <w:rFonts w:ascii="Times New Roman" w:hAnsi="Times New Roman"/>
          <w:color w:val="000000"/>
          <w:spacing w:val="2"/>
          <w:kern w:val="0"/>
          <w:lang w:eastAsia="ru-RU"/>
        </w:rPr>
        <w:t xml:space="preserve"> После устранения недостатков «Заказчик» обязан принять выполненную работу</w:t>
      </w:r>
      <w:r w:rsidRPr="00960766">
        <w:rPr>
          <w:rFonts w:ascii="Times New Roman" w:hAnsi="Times New Roman"/>
          <w:color w:val="000000"/>
          <w:spacing w:val="5"/>
          <w:kern w:val="0"/>
          <w:lang w:eastAsia="ru-RU"/>
        </w:rPr>
        <w:t xml:space="preserve"> в течение 1 (одного) рабочего дня с момента предъявления их «Заказчику», о чем </w:t>
      </w:r>
      <w:r w:rsidRPr="00960766">
        <w:rPr>
          <w:rFonts w:ascii="Times New Roman" w:hAnsi="Times New Roman"/>
          <w:color w:val="000000"/>
          <w:spacing w:val="6"/>
          <w:kern w:val="0"/>
          <w:lang w:eastAsia="ru-RU"/>
        </w:rPr>
        <w:t xml:space="preserve">должен быть составлен соответствующий акт. В </w:t>
      </w:r>
      <w:proofErr w:type="gramStart"/>
      <w:r w:rsidRPr="00960766">
        <w:rPr>
          <w:rFonts w:ascii="Times New Roman" w:hAnsi="Times New Roman"/>
          <w:color w:val="000000"/>
          <w:spacing w:val="6"/>
          <w:kern w:val="0"/>
          <w:lang w:eastAsia="ru-RU"/>
        </w:rPr>
        <w:t>случае</w:t>
      </w:r>
      <w:proofErr w:type="gramEnd"/>
      <w:r w:rsidRPr="00960766">
        <w:rPr>
          <w:rFonts w:ascii="Times New Roman" w:hAnsi="Times New Roman"/>
          <w:color w:val="000000"/>
          <w:spacing w:val="6"/>
          <w:kern w:val="0"/>
          <w:lang w:eastAsia="ru-RU"/>
        </w:rPr>
        <w:t xml:space="preserve"> не подписания «Заказчиком» акта, последний </w:t>
      </w:r>
      <w:r w:rsidRPr="00960766">
        <w:rPr>
          <w:rFonts w:ascii="Times New Roman" w:hAnsi="Times New Roman"/>
          <w:color w:val="000000"/>
          <w:spacing w:val="1"/>
          <w:kern w:val="0"/>
          <w:lang w:eastAsia="ru-RU"/>
        </w:rPr>
        <w:t xml:space="preserve">направляет в адрес «Подрядчика» мотивированный отказ. Если мотивированный отказ не отправлен </w:t>
      </w:r>
      <w:r w:rsidRPr="00960766">
        <w:rPr>
          <w:rFonts w:ascii="Times New Roman" w:hAnsi="Times New Roman"/>
          <w:color w:val="000000"/>
          <w:spacing w:val="-1"/>
          <w:kern w:val="0"/>
          <w:lang w:eastAsia="ru-RU"/>
        </w:rPr>
        <w:t xml:space="preserve">«Подрядчику» в течение 1-го (одного) рабочего дня, объем работ по переделке считается принятым </w:t>
      </w:r>
      <w:r w:rsidRPr="00960766">
        <w:rPr>
          <w:rFonts w:ascii="Times New Roman" w:hAnsi="Times New Roman"/>
          <w:color w:val="000000"/>
          <w:spacing w:val="-2"/>
          <w:kern w:val="0"/>
          <w:lang w:eastAsia="ru-RU"/>
        </w:rPr>
        <w:t>«Заказчиком».</w:t>
      </w:r>
    </w:p>
    <w:p w:rsidR="00960766" w:rsidRPr="00960766" w:rsidRDefault="00960766" w:rsidP="00960766">
      <w:pPr>
        <w:shd w:val="clear" w:color="auto" w:fill="FFFFFF"/>
        <w:tabs>
          <w:tab w:val="num" w:pos="0"/>
          <w:tab w:val="left" w:pos="720"/>
          <w:tab w:val="left" w:pos="1217"/>
        </w:tabs>
        <w:suppressAutoHyphens w:val="0"/>
        <w:spacing w:after="0" w:line="240" w:lineRule="auto"/>
        <w:ind w:firstLine="540"/>
        <w:jc w:val="both"/>
        <w:rPr>
          <w:rFonts w:ascii="Times New Roman" w:hAnsi="Times New Roman"/>
          <w:color w:val="000000"/>
          <w:spacing w:val="-2"/>
          <w:kern w:val="0"/>
          <w:lang w:eastAsia="ru-RU"/>
        </w:rPr>
      </w:pPr>
      <w:r w:rsidRPr="00960766">
        <w:rPr>
          <w:rFonts w:ascii="Times New Roman" w:hAnsi="Times New Roman"/>
          <w:color w:val="000000"/>
          <w:spacing w:val="-2"/>
          <w:kern w:val="0"/>
          <w:lang w:eastAsia="ru-RU"/>
        </w:rPr>
        <w:lastRenderedPageBreak/>
        <w:t>4.4.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960766" w:rsidRPr="00960766" w:rsidRDefault="00960766" w:rsidP="00960766">
      <w:pPr>
        <w:shd w:val="clear" w:color="auto" w:fill="FFFFFF"/>
        <w:tabs>
          <w:tab w:val="num" w:pos="0"/>
          <w:tab w:val="left" w:pos="720"/>
          <w:tab w:val="left" w:pos="1238"/>
        </w:tabs>
        <w:suppressAutoHyphens w:val="0"/>
        <w:spacing w:after="0" w:line="240" w:lineRule="auto"/>
        <w:ind w:firstLine="540"/>
        <w:jc w:val="both"/>
        <w:rPr>
          <w:rFonts w:ascii="Times New Roman" w:hAnsi="Times New Roman"/>
          <w:color w:val="000000"/>
          <w:spacing w:val="-2"/>
          <w:kern w:val="0"/>
          <w:lang w:eastAsia="ru-RU"/>
        </w:rPr>
      </w:pPr>
      <w:r w:rsidRPr="00960766">
        <w:rPr>
          <w:rFonts w:ascii="Times New Roman" w:hAnsi="Times New Roman"/>
          <w:color w:val="000000"/>
          <w:spacing w:val="-2"/>
          <w:kern w:val="0"/>
          <w:lang w:eastAsia="ru-RU"/>
        </w:rPr>
        <w:t xml:space="preserve">4.5. Полномочные представители «Заказчика» осуществляют технический надзор и </w:t>
      </w:r>
      <w:proofErr w:type="gramStart"/>
      <w:r w:rsidRPr="00960766">
        <w:rPr>
          <w:rFonts w:ascii="Times New Roman" w:hAnsi="Times New Roman"/>
          <w:color w:val="000000"/>
          <w:spacing w:val="-2"/>
          <w:kern w:val="0"/>
          <w:lang w:eastAsia="ru-RU"/>
        </w:rPr>
        <w:t>контроль за</w:t>
      </w:r>
      <w:proofErr w:type="gramEnd"/>
      <w:r w:rsidRPr="00960766">
        <w:rPr>
          <w:rFonts w:ascii="Times New Roman" w:hAnsi="Times New Roman"/>
          <w:color w:val="000000"/>
          <w:spacing w:val="-2"/>
          <w:kern w:val="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960766" w:rsidRPr="00960766" w:rsidRDefault="00960766" w:rsidP="00960766">
      <w:pPr>
        <w:shd w:val="clear" w:color="auto" w:fill="FFFFFF"/>
        <w:tabs>
          <w:tab w:val="left" w:pos="1238"/>
        </w:tabs>
        <w:suppressAutoHyphens w:val="0"/>
        <w:spacing w:after="0" w:line="240" w:lineRule="auto"/>
        <w:jc w:val="both"/>
        <w:rPr>
          <w:rFonts w:ascii="Times New Roman" w:hAnsi="Times New Roman"/>
          <w:color w:val="000000"/>
          <w:spacing w:val="-4"/>
          <w:kern w:val="0"/>
          <w:lang w:eastAsia="ru-RU"/>
        </w:rPr>
      </w:pPr>
    </w:p>
    <w:p w:rsidR="00960766" w:rsidRPr="00960766" w:rsidRDefault="00960766" w:rsidP="00960766">
      <w:pPr>
        <w:shd w:val="clear" w:color="auto" w:fill="FFFFFF"/>
        <w:suppressAutoHyphens w:val="0"/>
        <w:spacing w:after="0" w:line="240" w:lineRule="auto"/>
        <w:ind w:left="360"/>
        <w:jc w:val="center"/>
        <w:rPr>
          <w:rFonts w:ascii="Times New Roman" w:hAnsi="Times New Roman"/>
          <w:b/>
          <w:color w:val="000000"/>
          <w:spacing w:val="-3"/>
          <w:kern w:val="0"/>
          <w:lang w:eastAsia="ru-RU"/>
        </w:rPr>
      </w:pPr>
      <w:r w:rsidRPr="00960766">
        <w:rPr>
          <w:rFonts w:ascii="Times New Roman" w:hAnsi="Times New Roman"/>
          <w:b/>
          <w:color w:val="000000"/>
          <w:spacing w:val="-3"/>
          <w:kern w:val="0"/>
          <w:lang w:eastAsia="ru-RU"/>
        </w:rPr>
        <w:t>5.ОБЯЗАННОСТИ СТОРОН</w:t>
      </w:r>
    </w:p>
    <w:p w:rsidR="00960766" w:rsidRPr="00960766" w:rsidRDefault="00960766" w:rsidP="00960766">
      <w:pPr>
        <w:shd w:val="clear" w:color="auto" w:fill="FFFFFF"/>
        <w:suppressAutoHyphens w:val="0"/>
        <w:spacing w:after="0" w:line="240" w:lineRule="auto"/>
        <w:ind w:firstLine="540"/>
        <w:jc w:val="both"/>
        <w:rPr>
          <w:rFonts w:ascii="Times New Roman" w:hAnsi="Times New Roman"/>
          <w:kern w:val="0"/>
          <w:lang w:eastAsia="ru-RU"/>
        </w:rPr>
      </w:pPr>
      <w:r w:rsidRPr="00960766">
        <w:rPr>
          <w:rFonts w:ascii="Times New Roman" w:hAnsi="Times New Roman"/>
          <w:kern w:val="0"/>
          <w:lang w:eastAsia="ru-RU"/>
        </w:rPr>
        <w:t xml:space="preserve">         Обязанности «Подрядчика»:</w:t>
      </w:r>
    </w:p>
    <w:p w:rsidR="00960766" w:rsidRPr="00960766" w:rsidRDefault="00960766" w:rsidP="00960766">
      <w:pPr>
        <w:shd w:val="clear" w:color="auto" w:fill="FFFFFF"/>
        <w:tabs>
          <w:tab w:val="left" w:pos="1238"/>
        </w:tabs>
        <w:suppressAutoHyphens w:val="0"/>
        <w:spacing w:after="0" w:line="240" w:lineRule="auto"/>
        <w:ind w:firstLine="540"/>
        <w:jc w:val="both"/>
        <w:rPr>
          <w:rFonts w:ascii="Times New Roman" w:hAnsi="Times New Roman"/>
          <w:color w:val="000000"/>
          <w:spacing w:val="-2"/>
          <w:kern w:val="0"/>
          <w:lang w:eastAsia="ru-RU"/>
        </w:rPr>
      </w:pPr>
      <w:r w:rsidRPr="00960766">
        <w:rPr>
          <w:rFonts w:ascii="Times New Roman" w:hAnsi="Times New Roman"/>
          <w:color w:val="000000"/>
          <w:spacing w:val="-2"/>
          <w:kern w:val="0"/>
          <w:lang w:eastAsia="ru-RU"/>
        </w:rPr>
        <w:t xml:space="preserve">5.1.«Подрядчик» обязан своевременно приступить к выполнению работ и выполнять эти работы  своими силами и средствами,  </w:t>
      </w:r>
      <w:proofErr w:type="gramStart"/>
      <w:r w:rsidRPr="00960766">
        <w:rPr>
          <w:rFonts w:ascii="Times New Roman" w:hAnsi="Times New Roman"/>
          <w:color w:val="000000"/>
          <w:spacing w:val="-2"/>
          <w:kern w:val="0"/>
          <w:lang w:eastAsia="ru-RU"/>
        </w:rPr>
        <w:t>в</w:t>
      </w:r>
      <w:proofErr w:type="gramEnd"/>
      <w:r w:rsidRPr="00960766">
        <w:rPr>
          <w:rFonts w:ascii="Times New Roman" w:hAnsi="Times New Roman"/>
          <w:color w:val="000000"/>
          <w:spacing w:val="-2"/>
          <w:kern w:val="0"/>
          <w:lang w:eastAsia="ru-RU"/>
        </w:rPr>
        <w:t xml:space="preserve"> строгом соответствии с локально-сметным расчетом, техническим заданием и ведомостью объемов работ и с надлежащим качеством.</w:t>
      </w:r>
    </w:p>
    <w:p w:rsidR="00960766" w:rsidRPr="00960766" w:rsidRDefault="00960766" w:rsidP="00960766">
      <w:pPr>
        <w:shd w:val="clear" w:color="auto" w:fill="FFFFFF"/>
        <w:tabs>
          <w:tab w:val="left" w:pos="1296"/>
        </w:tabs>
        <w:suppressAutoHyphens w:val="0"/>
        <w:spacing w:after="0" w:line="240" w:lineRule="auto"/>
        <w:ind w:firstLine="540"/>
        <w:jc w:val="both"/>
        <w:rPr>
          <w:rFonts w:ascii="Times New Roman" w:hAnsi="Times New Roman"/>
          <w:kern w:val="0"/>
          <w:lang w:eastAsia="ru-RU"/>
        </w:rPr>
      </w:pPr>
      <w:r w:rsidRPr="00960766">
        <w:rPr>
          <w:rFonts w:ascii="Times New Roman" w:hAnsi="Times New Roman"/>
          <w:color w:val="000000"/>
          <w:spacing w:val="-11"/>
          <w:kern w:val="0"/>
          <w:lang w:eastAsia="ru-RU"/>
        </w:rPr>
        <w:t>5.2.</w:t>
      </w:r>
      <w:r w:rsidRPr="00960766">
        <w:rPr>
          <w:rFonts w:ascii="Times New Roman" w:hAnsi="Times New Roman"/>
          <w:color w:val="000000"/>
          <w:kern w:val="0"/>
          <w:lang w:eastAsia="ru-RU"/>
        </w:rPr>
        <w:t xml:space="preserve"> </w:t>
      </w:r>
      <w:r w:rsidRPr="00960766">
        <w:rPr>
          <w:rFonts w:ascii="Times New Roman" w:hAnsi="Times New Roman"/>
          <w:color w:val="000000"/>
          <w:spacing w:val="1"/>
          <w:kern w:val="0"/>
          <w:lang w:eastAsia="ru-RU"/>
        </w:rPr>
        <w:t xml:space="preserve">«Подрядчик» обязан вести работы, оговоренные в настоящем договоре, соблюдая правила </w:t>
      </w:r>
      <w:proofErr w:type="spellStart"/>
      <w:r w:rsidRPr="00960766">
        <w:rPr>
          <w:rFonts w:ascii="Times New Roman" w:hAnsi="Times New Roman"/>
          <w:color w:val="000000"/>
          <w:spacing w:val="1"/>
          <w:kern w:val="0"/>
          <w:lang w:eastAsia="ru-RU"/>
        </w:rPr>
        <w:t>взрыво</w:t>
      </w:r>
      <w:proofErr w:type="spellEnd"/>
      <w:r w:rsidRPr="00960766">
        <w:rPr>
          <w:rFonts w:ascii="Times New Roman" w:hAnsi="Times New Roman"/>
          <w:color w:val="000000"/>
          <w:spacing w:val="1"/>
          <w:kern w:val="0"/>
          <w:lang w:eastAsia="ru-RU"/>
        </w:rPr>
        <w:t xml:space="preserve"> - и пожарной безопасности, охраны окружающей среды и населения, охраны труда и техники безопасности.</w:t>
      </w:r>
    </w:p>
    <w:p w:rsidR="00960766" w:rsidRPr="00960766" w:rsidRDefault="00960766" w:rsidP="00960766">
      <w:pPr>
        <w:shd w:val="clear" w:color="auto" w:fill="FFFFFF"/>
        <w:tabs>
          <w:tab w:val="left" w:pos="360"/>
        </w:tabs>
        <w:suppressAutoHyphens w:val="0"/>
        <w:spacing w:after="0" w:line="240" w:lineRule="auto"/>
        <w:ind w:firstLine="540"/>
        <w:jc w:val="both"/>
        <w:rPr>
          <w:rFonts w:ascii="Times New Roman" w:hAnsi="Times New Roman"/>
          <w:color w:val="000000"/>
          <w:spacing w:val="1"/>
          <w:kern w:val="0"/>
          <w:lang w:eastAsia="ru-RU"/>
        </w:rPr>
      </w:pPr>
      <w:r w:rsidRPr="00960766">
        <w:rPr>
          <w:rFonts w:ascii="Times New Roman" w:hAnsi="Times New Roman"/>
          <w:color w:val="000000"/>
          <w:spacing w:val="-11"/>
          <w:kern w:val="0"/>
          <w:lang w:eastAsia="ru-RU"/>
        </w:rPr>
        <w:t xml:space="preserve">5.3. </w:t>
      </w:r>
      <w:r w:rsidRPr="00960766">
        <w:rPr>
          <w:rFonts w:ascii="Times New Roman" w:hAnsi="Times New Roman"/>
          <w:color w:val="000000"/>
          <w:spacing w:val="2"/>
          <w:kern w:val="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960766">
        <w:rPr>
          <w:rFonts w:ascii="Times New Roman" w:hAnsi="Times New Roman"/>
          <w:color w:val="000000"/>
          <w:spacing w:val="1"/>
          <w:kern w:val="0"/>
          <w:lang w:eastAsia="ru-RU"/>
        </w:rPr>
        <w:t>материалы, инструменты и т.д.).</w:t>
      </w:r>
    </w:p>
    <w:p w:rsidR="00960766" w:rsidRPr="00960766" w:rsidRDefault="00960766" w:rsidP="00960766">
      <w:pPr>
        <w:spacing w:after="0" w:line="240" w:lineRule="auto"/>
        <w:ind w:firstLine="539"/>
        <w:jc w:val="both"/>
        <w:rPr>
          <w:rFonts w:ascii="Times New Roman" w:hAnsi="Times New Roman"/>
        </w:rPr>
      </w:pPr>
      <w:r w:rsidRPr="00960766">
        <w:rPr>
          <w:rFonts w:ascii="Times New Roman" w:hAnsi="Times New Roman"/>
        </w:rPr>
        <w:t>5.4. 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
    <w:p w:rsidR="00960766" w:rsidRPr="00960766" w:rsidRDefault="00960766" w:rsidP="00960766">
      <w:pPr>
        <w:spacing w:after="0" w:line="240" w:lineRule="auto"/>
        <w:ind w:firstLine="539"/>
        <w:jc w:val="both"/>
        <w:rPr>
          <w:rFonts w:ascii="Times New Roman" w:hAnsi="Times New Roman"/>
        </w:rPr>
      </w:pPr>
      <w:r w:rsidRPr="00960766">
        <w:rPr>
          <w:rFonts w:ascii="Times New Roman" w:hAnsi="Times New Roman"/>
        </w:rPr>
        <w:t>5.5. Подрядчик обязан не разглашать третьим лицам информацию о схеме расположения оборудования системы видеонаблюдения Заказчика, характера работы и недостатках системы.</w:t>
      </w:r>
    </w:p>
    <w:p w:rsidR="00960766" w:rsidRPr="00960766" w:rsidRDefault="00960766" w:rsidP="00960766">
      <w:pPr>
        <w:spacing w:after="0" w:line="240" w:lineRule="auto"/>
        <w:ind w:firstLine="900"/>
        <w:rPr>
          <w:rFonts w:ascii="Times New Roman" w:hAnsi="Times New Roman"/>
          <w:color w:val="000000"/>
          <w:spacing w:val="-11"/>
          <w:kern w:val="0"/>
          <w:lang w:eastAsia="ru-RU"/>
        </w:rPr>
      </w:pPr>
      <w:r w:rsidRPr="00960766">
        <w:rPr>
          <w:rFonts w:ascii="Times New Roman" w:hAnsi="Times New Roman"/>
          <w:color w:val="000000"/>
          <w:spacing w:val="-11"/>
          <w:kern w:val="0"/>
          <w:lang w:eastAsia="ru-RU"/>
        </w:rPr>
        <w:t>Обязанности «Заказчика».</w:t>
      </w:r>
    </w:p>
    <w:p w:rsidR="00960766" w:rsidRPr="00960766" w:rsidRDefault="00960766" w:rsidP="00960766">
      <w:pPr>
        <w:shd w:val="clear" w:color="auto" w:fill="FFFFFF"/>
        <w:tabs>
          <w:tab w:val="num" w:pos="0"/>
        </w:tabs>
        <w:suppressAutoHyphens w:val="0"/>
        <w:spacing w:after="0" w:line="240" w:lineRule="auto"/>
        <w:ind w:firstLine="540"/>
        <w:jc w:val="both"/>
        <w:rPr>
          <w:rFonts w:ascii="Times New Roman" w:hAnsi="Times New Roman"/>
          <w:color w:val="000000"/>
          <w:spacing w:val="-2"/>
          <w:kern w:val="0"/>
          <w:lang w:eastAsia="ru-RU"/>
        </w:rPr>
      </w:pPr>
      <w:r w:rsidRPr="00960766">
        <w:rPr>
          <w:rFonts w:ascii="Times New Roman" w:hAnsi="Times New Roman"/>
          <w:color w:val="000000"/>
          <w:spacing w:val="4"/>
          <w:kern w:val="0"/>
          <w:lang w:eastAsia="ru-RU"/>
        </w:rPr>
        <w:t>5.6. «Заказчик» обязан произвести приемку и оплату работ, выполненных «Подрядчиком», в порядке, предусмотренном настоящим договором.</w:t>
      </w:r>
    </w:p>
    <w:p w:rsidR="00960766" w:rsidRPr="00960766" w:rsidRDefault="00960766" w:rsidP="00960766">
      <w:pPr>
        <w:shd w:val="clear" w:color="auto" w:fill="FFFFFF"/>
        <w:tabs>
          <w:tab w:val="left" w:pos="1274"/>
        </w:tabs>
        <w:suppressAutoHyphens w:val="0"/>
        <w:spacing w:after="0" w:line="240" w:lineRule="auto"/>
        <w:ind w:firstLine="540"/>
        <w:jc w:val="both"/>
        <w:rPr>
          <w:rFonts w:ascii="Times New Roman" w:hAnsi="Times New Roman"/>
          <w:color w:val="000000"/>
          <w:spacing w:val="2"/>
          <w:kern w:val="0"/>
          <w:lang w:eastAsia="ru-RU"/>
        </w:rPr>
      </w:pPr>
      <w:r w:rsidRPr="00960766">
        <w:rPr>
          <w:rFonts w:ascii="Times New Roman" w:hAnsi="Times New Roman"/>
          <w:color w:val="000000"/>
          <w:spacing w:val="2"/>
          <w:kern w:val="0"/>
          <w:lang w:eastAsia="ru-RU"/>
        </w:rPr>
        <w:t>5.7. «Заказчик» обязан к моменту начала работ передать «Подрядчику» объект производства работ, предоставить необходимые условия для производства работ в соответствии требованиям безопасности труда и санитарно-гигиеническим условиям.</w:t>
      </w:r>
    </w:p>
    <w:p w:rsidR="00960766" w:rsidRPr="00960766" w:rsidRDefault="00960766" w:rsidP="00960766">
      <w:pPr>
        <w:shd w:val="clear" w:color="auto" w:fill="FFFFFF"/>
        <w:suppressAutoHyphens w:val="0"/>
        <w:spacing w:after="0" w:line="240" w:lineRule="auto"/>
        <w:ind w:firstLine="540"/>
        <w:jc w:val="both"/>
        <w:rPr>
          <w:rFonts w:ascii="Times New Roman" w:hAnsi="Times New Roman"/>
          <w:color w:val="000000"/>
          <w:spacing w:val="1"/>
          <w:kern w:val="0"/>
          <w:lang w:eastAsia="ru-RU"/>
        </w:rPr>
      </w:pPr>
      <w:r w:rsidRPr="00960766">
        <w:rPr>
          <w:rFonts w:ascii="Times New Roman" w:hAnsi="Times New Roman"/>
          <w:color w:val="000000"/>
          <w:spacing w:val="4"/>
          <w:kern w:val="0"/>
          <w:lang w:eastAsia="ru-RU"/>
        </w:rPr>
        <w:t>5.8. «Заказчик» обязан назначить лицо, ответственное за приемку выполненных работ и п</w:t>
      </w:r>
      <w:r w:rsidRPr="00960766">
        <w:rPr>
          <w:rFonts w:ascii="Times New Roman" w:hAnsi="Times New Roman"/>
          <w:color w:val="000000"/>
          <w:spacing w:val="2"/>
          <w:kern w:val="0"/>
          <w:lang w:eastAsia="ru-RU"/>
        </w:rPr>
        <w:t>одписание актов сдачи-приемки по форме КС-2, и справок по форме КС-3, а также актов  на скрытые работы и других актов, составляемых по условиям исполнения договора, а также решение вопросов, связанных с выполнением работ,</w:t>
      </w:r>
      <w:r w:rsidRPr="00960766">
        <w:rPr>
          <w:rFonts w:ascii="Times New Roman" w:hAnsi="Times New Roman"/>
          <w:color w:val="000000"/>
          <w:spacing w:val="1"/>
          <w:kern w:val="0"/>
          <w:lang w:eastAsia="ru-RU"/>
        </w:rPr>
        <w:t xml:space="preserve"> и известить об этом «Подрядчика».</w:t>
      </w:r>
    </w:p>
    <w:p w:rsidR="00960766" w:rsidRPr="00960766" w:rsidRDefault="00960766" w:rsidP="00960766">
      <w:pPr>
        <w:shd w:val="clear" w:color="auto" w:fill="FFFFFF"/>
        <w:tabs>
          <w:tab w:val="left" w:pos="1274"/>
        </w:tabs>
        <w:suppressAutoHyphens w:val="0"/>
        <w:spacing w:after="0" w:line="240" w:lineRule="auto"/>
        <w:ind w:firstLine="540"/>
        <w:jc w:val="both"/>
        <w:rPr>
          <w:rFonts w:ascii="Times New Roman" w:hAnsi="Times New Roman"/>
          <w:color w:val="000000"/>
          <w:spacing w:val="2"/>
          <w:kern w:val="0"/>
          <w:lang w:eastAsia="ru-RU"/>
        </w:rPr>
      </w:pPr>
      <w:r w:rsidRPr="00960766">
        <w:rPr>
          <w:rFonts w:ascii="Times New Roman" w:hAnsi="Times New Roman"/>
          <w:color w:val="000000"/>
          <w:spacing w:val="2"/>
          <w:kern w:val="0"/>
          <w:lang w:eastAsia="ru-RU"/>
        </w:rPr>
        <w:t>5.9.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960766" w:rsidRPr="00960766" w:rsidRDefault="00960766" w:rsidP="00960766">
      <w:pPr>
        <w:shd w:val="clear" w:color="auto" w:fill="FFFFFF"/>
        <w:spacing w:after="0" w:line="240" w:lineRule="auto"/>
        <w:jc w:val="center"/>
        <w:rPr>
          <w:rFonts w:ascii="Times New Roman" w:hAnsi="Times New Roman"/>
          <w:b/>
          <w:color w:val="000000"/>
          <w:spacing w:val="-3"/>
        </w:rPr>
      </w:pPr>
    </w:p>
    <w:p w:rsidR="00960766" w:rsidRPr="00960766" w:rsidRDefault="00960766" w:rsidP="00960766">
      <w:pPr>
        <w:shd w:val="clear" w:color="auto" w:fill="FFFFFF"/>
        <w:tabs>
          <w:tab w:val="left" w:pos="1274"/>
        </w:tabs>
        <w:suppressAutoHyphens w:val="0"/>
        <w:spacing w:after="0" w:line="240" w:lineRule="auto"/>
        <w:ind w:firstLine="360"/>
        <w:jc w:val="center"/>
        <w:rPr>
          <w:rFonts w:ascii="Times New Roman" w:hAnsi="Times New Roman"/>
          <w:b/>
          <w:color w:val="000000"/>
          <w:spacing w:val="2"/>
          <w:kern w:val="0"/>
          <w:lang w:eastAsia="ru-RU"/>
        </w:rPr>
      </w:pPr>
      <w:r w:rsidRPr="00960766">
        <w:rPr>
          <w:rFonts w:ascii="Times New Roman" w:hAnsi="Times New Roman"/>
          <w:b/>
          <w:color w:val="000000"/>
          <w:spacing w:val="2"/>
          <w:kern w:val="0"/>
          <w:lang w:eastAsia="ru-RU"/>
        </w:rPr>
        <w:t>6. ПРИЕМКА РАБОТ</w:t>
      </w:r>
    </w:p>
    <w:p w:rsidR="00960766" w:rsidRPr="00960766" w:rsidRDefault="00960766" w:rsidP="00960766">
      <w:pPr>
        <w:shd w:val="clear" w:color="auto" w:fill="FFFFFF"/>
        <w:tabs>
          <w:tab w:val="left" w:pos="1224"/>
        </w:tabs>
        <w:suppressAutoHyphens w:val="0"/>
        <w:spacing w:after="0" w:line="240" w:lineRule="auto"/>
        <w:ind w:firstLine="540"/>
        <w:jc w:val="both"/>
        <w:rPr>
          <w:rFonts w:ascii="Times New Roman" w:hAnsi="Times New Roman"/>
          <w:color w:val="000000"/>
          <w:spacing w:val="4"/>
          <w:kern w:val="0"/>
          <w:lang w:eastAsia="ru-RU"/>
        </w:rPr>
      </w:pPr>
      <w:r w:rsidRPr="00960766">
        <w:rPr>
          <w:rFonts w:ascii="Times New Roman" w:hAnsi="Times New Roman"/>
          <w:color w:val="000000"/>
          <w:spacing w:val="4"/>
          <w:kern w:val="0"/>
          <w:lang w:eastAsia="ru-RU"/>
        </w:rPr>
        <w:t xml:space="preserve">6.1. Приемка работ осуществляется комиссией с участием полномочных представителей «Подрядчика» и «Заказчика». </w:t>
      </w:r>
    </w:p>
    <w:p w:rsidR="00960766" w:rsidRPr="00960766" w:rsidRDefault="00960766" w:rsidP="00960766">
      <w:pPr>
        <w:shd w:val="clear" w:color="auto" w:fill="FFFFFF"/>
        <w:tabs>
          <w:tab w:val="left" w:pos="360"/>
        </w:tabs>
        <w:suppressAutoHyphens w:val="0"/>
        <w:spacing w:after="0" w:line="240" w:lineRule="auto"/>
        <w:ind w:firstLine="540"/>
        <w:jc w:val="both"/>
        <w:rPr>
          <w:rFonts w:ascii="Times New Roman" w:hAnsi="Times New Roman"/>
          <w:color w:val="000000"/>
          <w:spacing w:val="-4"/>
          <w:kern w:val="0"/>
          <w:lang w:eastAsia="ru-RU"/>
        </w:rPr>
      </w:pPr>
      <w:r w:rsidRPr="00960766">
        <w:rPr>
          <w:rFonts w:ascii="Times New Roman" w:hAnsi="Times New Roman"/>
          <w:color w:val="000000"/>
          <w:spacing w:val="1"/>
          <w:kern w:val="0"/>
          <w:lang w:eastAsia="ru-RU"/>
        </w:rPr>
        <w:t xml:space="preserve">6.2. Факт выполнения работ подтверждается подписанием «Заказчиком» итогового акта сдачи-приемки работ по </w:t>
      </w:r>
      <w:r w:rsidRPr="00960766">
        <w:rPr>
          <w:rFonts w:ascii="Times New Roman" w:hAnsi="Times New Roman"/>
          <w:color w:val="000000"/>
          <w:spacing w:val="-2"/>
          <w:kern w:val="0"/>
          <w:lang w:eastAsia="ru-RU"/>
        </w:rPr>
        <w:t>форме КС-2 и справки по форме КС-3, при скрытых работах – актом на скрытые работы.</w:t>
      </w:r>
    </w:p>
    <w:p w:rsidR="00960766" w:rsidRPr="00960766" w:rsidRDefault="00960766" w:rsidP="00960766">
      <w:pPr>
        <w:shd w:val="clear" w:color="auto" w:fill="FFFFFF"/>
        <w:tabs>
          <w:tab w:val="left" w:pos="360"/>
        </w:tabs>
        <w:suppressAutoHyphens w:val="0"/>
        <w:spacing w:after="0" w:line="240" w:lineRule="auto"/>
        <w:ind w:firstLine="540"/>
        <w:jc w:val="both"/>
        <w:rPr>
          <w:rFonts w:ascii="Times New Roman" w:hAnsi="Times New Roman"/>
          <w:color w:val="000000"/>
          <w:spacing w:val="1"/>
          <w:kern w:val="0"/>
          <w:lang w:eastAsia="ru-RU"/>
        </w:rPr>
      </w:pPr>
      <w:r w:rsidRPr="00960766">
        <w:rPr>
          <w:rFonts w:ascii="Times New Roman" w:hAnsi="Times New Roman"/>
          <w:color w:val="000000"/>
          <w:spacing w:val="-6"/>
          <w:kern w:val="0"/>
          <w:lang w:eastAsia="ru-RU"/>
        </w:rPr>
        <w:t xml:space="preserve">6.3. </w:t>
      </w:r>
      <w:r w:rsidRPr="00960766">
        <w:rPr>
          <w:rFonts w:ascii="Times New Roman" w:hAnsi="Times New Roman"/>
          <w:color w:val="000000"/>
          <w:spacing w:val="3"/>
          <w:kern w:val="0"/>
          <w:lang w:eastAsia="ru-RU"/>
        </w:rPr>
        <w:t xml:space="preserve">«Заказчик» обязан произвести приемку выполненных «Подрядчиком» работ и </w:t>
      </w:r>
      <w:r w:rsidRPr="00960766">
        <w:rPr>
          <w:rFonts w:ascii="Times New Roman" w:hAnsi="Times New Roman"/>
          <w:color w:val="000000"/>
          <w:spacing w:val="4"/>
          <w:kern w:val="0"/>
          <w:lang w:eastAsia="ru-RU"/>
        </w:rPr>
        <w:t xml:space="preserve">подписать акт выполненных работ по форме КС-2, и справку по форме КС-3 в течение 5 (пяти) рабочих </w:t>
      </w:r>
      <w:r w:rsidRPr="00960766">
        <w:rPr>
          <w:rFonts w:ascii="Times New Roman" w:hAnsi="Times New Roman"/>
          <w:color w:val="000000"/>
          <w:spacing w:val="1"/>
          <w:kern w:val="0"/>
          <w:lang w:eastAsia="ru-RU"/>
        </w:rPr>
        <w:t xml:space="preserve">дней с момента их предъявления. В </w:t>
      </w:r>
      <w:proofErr w:type="gramStart"/>
      <w:r w:rsidRPr="00960766">
        <w:rPr>
          <w:rFonts w:ascii="Times New Roman" w:hAnsi="Times New Roman"/>
          <w:color w:val="000000"/>
          <w:spacing w:val="1"/>
          <w:kern w:val="0"/>
          <w:lang w:eastAsia="ru-RU"/>
        </w:rPr>
        <w:t>случае</w:t>
      </w:r>
      <w:proofErr w:type="gramEnd"/>
      <w:r w:rsidRPr="00960766">
        <w:rPr>
          <w:rFonts w:ascii="Times New Roman" w:hAnsi="Times New Roman"/>
          <w:color w:val="000000"/>
          <w:spacing w:val="1"/>
          <w:kern w:val="0"/>
          <w:lang w:eastAsia="ru-RU"/>
        </w:rPr>
        <w:t xml:space="preserve"> не подписания «Заказчиком» акта, последний направляет в адрес </w:t>
      </w:r>
      <w:r w:rsidRPr="00960766">
        <w:rPr>
          <w:rFonts w:ascii="Times New Roman" w:hAnsi="Times New Roman"/>
          <w:color w:val="000000"/>
          <w:spacing w:val="2"/>
          <w:kern w:val="0"/>
          <w:lang w:eastAsia="ru-RU"/>
        </w:rPr>
        <w:t xml:space="preserve">«Подрядчика» мотивированный отказ. Если мотивированный отказ не отправлен «Подрядчику» в течение 5 </w:t>
      </w:r>
      <w:r w:rsidRPr="00960766">
        <w:rPr>
          <w:rFonts w:ascii="Times New Roman" w:hAnsi="Times New Roman"/>
          <w:color w:val="000000"/>
          <w:spacing w:val="3"/>
          <w:kern w:val="0"/>
          <w:lang w:eastAsia="ru-RU"/>
        </w:rPr>
        <w:t xml:space="preserve">(пяти) рабочих дней, объем работ считается принятым «Заказчиком» и «Подрядчик» имеет право на оплату </w:t>
      </w:r>
      <w:r w:rsidRPr="00960766">
        <w:rPr>
          <w:rFonts w:ascii="Times New Roman" w:hAnsi="Times New Roman"/>
          <w:color w:val="000000"/>
          <w:spacing w:val="1"/>
          <w:kern w:val="0"/>
          <w:lang w:eastAsia="ru-RU"/>
        </w:rPr>
        <w:t>работ в соответствии с действующим законодательством РФ.</w:t>
      </w:r>
    </w:p>
    <w:p w:rsidR="00960766" w:rsidRPr="00960766" w:rsidRDefault="00960766" w:rsidP="00960766">
      <w:pPr>
        <w:shd w:val="clear" w:color="auto" w:fill="FFFFFF"/>
        <w:tabs>
          <w:tab w:val="left" w:pos="360"/>
        </w:tabs>
        <w:suppressAutoHyphens w:val="0"/>
        <w:spacing w:after="0" w:line="240" w:lineRule="auto"/>
        <w:ind w:firstLine="540"/>
        <w:jc w:val="both"/>
        <w:rPr>
          <w:rFonts w:ascii="Times New Roman" w:hAnsi="Times New Roman"/>
          <w:color w:val="000000"/>
          <w:spacing w:val="1"/>
          <w:kern w:val="0"/>
          <w:lang w:eastAsia="ru-RU"/>
        </w:rPr>
      </w:pPr>
      <w:r w:rsidRPr="00960766">
        <w:rPr>
          <w:rFonts w:ascii="Times New Roman" w:hAnsi="Times New Roman"/>
          <w:color w:val="000000"/>
          <w:spacing w:val="1"/>
          <w:kern w:val="0"/>
          <w:lang w:eastAsia="ru-RU"/>
        </w:rPr>
        <w:t>6.4. Итоговая приемка объекта выполнения работ производится после выполнения всех работ, предусмотренных договором и сопутствующей документацией.</w:t>
      </w:r>
    </w:p>
    <w:p w:rsidR="00960766" w:rsidRPr="00960766" w:rsidRDefault="00960766" w:rsidP="00960766">
      <w:pPr>
        <w:shd w:val="clear" w:color="auto" w:fill="FFFFFF"/>
        <w:tabs>
          <w:tab w:val="left" w:pos="360"/>
        </w:tabs>
        <w:suppressAutoHyphens w:val="0"/>
        <w:spacing w:after="0" w:line="240" w:lineRule="auto"/>
        <w:ind w:firstLine="540"/>
        <w:jc w:val="both"/>
        <w:rPr>
          <w:rFonts w:ascii="Times New Roman" w:hAnsi="Times New Roman"/>
          <w:color w:val="000000"/>
          <w:spacing w:val="1"/>
          <w:kern w:val="0"/>
          <w:lang w:eastAsia="ru-RU"/>
        </w:rPr>
      </w:pPr>
      <w:r w:rsidRPr="00960766">
        <w:rPr>
          <w:rFonts w:ascii="Times New Roman" w:hAnsi="Times New Roman"/>
          <w:color w:val="000000"/>
          <w:spacing w:val="1"/>
          <w:kern w:val="0"/>
          <w:lang w:eastAsia="ru-RU"/>
        </w:rPr>
        <w:t xml:space="preserve">6.5.По завершению выполнения всего объема работ Подрядчик обязан предоставить комплект исполнительной документации: (паспорта, сертификаты на изделия, материалы и оборудование, акты на скрытые работы, </w:t>
      </w:r>
      <w:r w:rsidRPr="00960766">
        <w:rPr>
          <w:rFonts w:ascii="Times New Roman" w:hAnsi="Times New Roman"/>
          <w:lang w:eastAsia="ru-RU"/>
        </w:rPr>
        <w:t xml:space="preserve">линейные схемы установки оборудования, ведомость смонтированных приборов, </w:t>
      </w:r>
      <w:r w:rsidRPr="00960766">
        <w:rPr>
          <w:rFonts w:ascii="Times New Roman" w:hAnsi="Times New Roman"/>
          <w:lang w:eastAsia="ru-RU"/>
        </w:rPr>
        <w:lastRenderedPageBreak/>
        <w:t>технических средств видеонаблюдения, акты пусконаладочных работ и ввода системы в эксплуатацию, акты измерения сопротивления изоляции электропроводок</w:t>
      </w:r>
      <w:r w:rsidRPr="00960766">
        <w:rPr>
          <w:rFonts w:ascii="Times New Roman" w:hAnsi="Times New Roman"/>
          <w:color w:val="000000"/>
          <w:spacing w:val="1"/>
          <w:kern w:val="0"/>
          <w:lang w:eastAsia="ru-RU"/>
        </w:rPr>
        <w:t xml:space="preserve">). </w:t>
      </w:r>
    </w:p>
    <w:p w:rsidR="00960766" w:rsidRPr="00960766" w:rsidRDefault="00960766" w:rsidP="00960766">
      <w:pPr>
        <w:shd w:val="clear" w:color="auto" w:fill="FFFFFF"/>
        <w:tabs>
          <w:tab w:val="left" w:pos="360"/>
        </w:tabs>
        <w:suppressAutoHyphens w:val="0"/>
        <w:spacing w:after="0" w:line="240" w:lineRule="auto"/>
        <w:ind w:firstLine="540"/>
        <w:jc w:val="both"/>
        <w:rPr>
          <w:rFonts w:ascii="Times New Roman" w:hAnsi="Times New Roman"/>
          <w:color w:val="000000"/>
          <w:spacing w:val="1"/>
          <w:kern w:val="0"/>
          <w:lang w:eastAsia="ru-RU"/>
        </w:rPr>
      </w:pPr>
      <w:r w:rsidRPr="00960766">
        <w:rPr>
          <w:rFonts w:ascii="Times New Roman" w:hAnsi="Times New Roman"/>
          <w:color w:val="000000"/>
          <w:spacing w:val="1"/>
          <w:kern w:val="0"/>
          <w:lang w:eastAsia="ru-RU"/>
        </w:rPr>
        <w:t>6.6. «Подрядчик» не вправе передавать свои права и обязанности по настоящему договору полностью или частично другому лицу.</w:t>
      </w:r>
    </w:p>
    <w:p w:rsidR="00960766" w:rsidRPr="00960766" w:rsidRDefault="00960766" w:rsidP="00960766">
      <w:pPr>
        <w:shd w:val="clear" w:color="auto" w:fill="FFFFFF"/>
        <w:tabs>
          <w:tab w:val="left" w:pos="360"/>
        </w:tabs>
        <w:suppressAutoHyphens w:val="0"/>
        <w:spacing w:after="0" w:line="240" w:lineRule="auto"/>
        <w:ind w:firstLine="540"/>
        <w:jc w:val="both"/>
        <w:rPr>
          <w:rFonts w:ascii="Times New Roman" w:hAnsi="Times New Roman"/>
          <w:color w:val="000000"/>
          <w:spacing w:val="1"/>
          <w:kern w:val="0"/>
          <w:lang w:eastAsia="ru-RU"/>
        </w:rPr>
      </w:pPr>
      <w:r w:rsidRPr="00960766">
        <w:rPr>
          <w:rFonts w:ascii="Times New Roman" w:hAnsi="Times New Roman"/>
          <w:color w:val="000000"/>
          <w:spacing w:val="1"/>
          <w:kern w:val="0"/>
          <w:lang w:eastAsia="ru-RU"/>
        </w:rPr>
        <w:t xml:space="preserve">6.7. «Подрядчик» предоставляет по запросу «Заказчика» в сроки, указанные в таком запросе, информацию о ходе выполнения работ </w:t>
      </w:r>
      <w:proofErr w:type="gramStart"/>
      <w:r w:rsidRPr="00960766">
        <w:rPr>
          <w:rFonts w:ascii="Times New Roman" w:hAnsi="Times New Roman"/>
          <w:color w:val="000000"/>
          <w:spacing w:val="1"/>
          <w:kern w:val="0"/>
          <w:lang w:eastAsia="ru-RU"/>
        </w:rPr>
        <w:t>по настоящему</w:t>
      </w:r>
      <w:proofErr w:type="gramEnd"/>
      <w:r w:rsidRPr="00960766">
        <w:rPr>
          <w:rFonts w:ascii="Times New Roman" w:hAnsi="Times New Roman"/>
          <w:color w:val="000000"/>
          <w:spacing w:val="1"/>
          <w:kern w:val="0"/>
          <w:lang w:eastAsia="ru-RU"/>
        </w:rPr>
        <w:t xml:space="preserve"> договору.</w:t>
      </w:r>
    </w:p>
    <w:p w:rsidR="00960766" w:rsidRPr="00960766" w:rsidRDefault="00960766" w:rsidP="00960766">
      <w:pPr>
        <w:shd w:val="clear" w:color="auto" w:fill="FFFFFF"/>
        <w:tabs>
          <w:tab w:val="left" w:pos="360"/>
        </w:tabs>
        <w:suppressAutoHyphens w:val="0"/>
        <w:spacing w:after="0" w:line="240" w:lineRule="auto"/>
        <w:ind w:firstLine="540"/>
        <w:jc w:val="both"/>
        <w:rPr>
          <w:rFonts w:ascii="Times New Roman" w:hAnsi="Times New Roman"/>
          <w:b/>
          <w:color w:val="000000"/>
          <w:spacing w:val="-3"/>
          <w:kern w:val="0"/>
          <w:lang w:eastAsia="ru-RU"/>
        </w:rPr>
      </w:pPr>
      <w:r w:rsidRPr="00960766">
        <w:rPr>
          <w:rFonts w:ascii="Times New Roman" w:hAnsi="Times New Roman"/>
          <w:color w:val="000000"/>
          <w:spacing w:val="1"/>
          <w:kern w:val="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 в течение срока действия гарантийного обязательства.</w:t>
      </w:r>
      <w:r w:rsidRPr="00960766">
        <w:rPr>
          <w:rFonts w:ascii="Times New Roman" w:hAnsi="Times New Roman"/>
          <w:b/>
          <w:color w:val="000000"/>
          <w:spacing w:val="-3"/>
          <w:kern w:val="0"/>
          <w:lang w:eastAsia="ru-RU"/>
        </w:rPr>
        <w:t xml:space="preserve"> </w:t>
      </w:r>
    </w:p>
    <w:p w:rsidR="00960766" w:rsidRPr="00960766" w:rsidRDefault="00960766" w:rsidP="00960766">
      <w:pPr>
        <w:shd w:val="clear" w:color="auto" w:fill="FFFFFF"/>
        <w:tabs>
          <w:tab w:val="left" w:pos="360"/>
        </w:tabs>
        <w:suppressAutoHyphens w:val="0"/>
        <w:spacing w:after="0" w:line="240" w:lineRule="auto"/>
        <w:jc w:val="both"/>
        <w:rPr>
          <w:rFonts w:ascii="Times New Roman" w:hAnsi="Times New Roman"/>
          <w:b/>
          <w:color w:val="000000"/>
          <w:spacing w:val="-3"/>
          <w:kern w:val="0"/>
          <w:lang w:eastAsia="ru-RU"/>
        </w:rPr>
      </w:pPr>
    </w:p>
    <w:p w:rsidR="00960766" w:rsidRPr="00960766" w:rsidRDefault="00960766" w:rsidP="00960766">
      <w:pPr>
        <w:shd w:val="clear" w:color="auto" w:fill="FFFFFF"/>
        <w:suppressAutoHyphens w:val="0"/>
        <w:spacing w:after="0" w:line="240" w:lineRule="auto"/>
        <w:rPr>
          <w:rFonts w:ascii="Times New Roman" w:hAnsi="Times New Roman"/>
          <w:kern w:val="0"/>
          <w:lang w:eastAsia="ru-RU"/>
        </w:rPr>
      </w:pPr>
      <w:r w:rsidRPr="00960766">
        <w:rPr>
          <w:rFonts w:ascii="Times New Roman" w:hAnsi="Times New Roman"/>
          <w:b/>
          <w:color w:val="000000"/>
          <w:spacing w:val="-3"/>
          <w:kern w:val="0"/>
          <w:lang w:eastAsia="ru-RU"/>
        </w:rPr>
        <w:t xml:space="preserve">                                                            7. ОТВЕТСТВЕННОСТЬ СТОРОН</w:t>
      </w:r>
    </w:p>
    <w:p w:rsidR="00960766" w:rsidRPr="00960766" w:rsidRDefault="00960766" w:rsidP="00960766">
      <w:pPr>
        <w:shd w:val="clear" w:color="auto" w:fill="FFFFFF"/>
        <w:tabs>
          <w:tab w:val="left" w:pos="1375"/>
        </w:tabs>
        <w:suppressAutoHyphens w:val="0"/>
        <w:spacing w:after="0" w:line="240" w:lineRule="auto"/>
        <w:ind w:firstLine="540"/>
        <w:jc w:val="both"/>
        <w:rPr>
          <w:rFonts w:ascii="Times New Roman" w:hAnsi="Times New Roman"/>
          <w:color w:val="000000"/>
          <w:spacing w:val="3"/>
          <w:kern w:val="0"/>
          <w:lang w:eastAsia="ru-RU"/>
        </w:rPr>
      </w:pPr>
      <w:r w:rsidRPr="00960766">
        <w:rPr>
          <w:rFonts w:ascii="Times New Roman" w:hAnsi="Times New Roman"/>
          <w:color w:val="000000"/>
          <w:spacing w:val="3"/>
          <w:kern w:val="0"/>
          <w:lang w:eastAsia="ru-RU"/>
        </w:rPr>
        <w:t xml:space="preserve">7.1. В </w:t>
      </w:r>
      <w:proofErr w:type="gramStart"/>
      <w:r w:rsidRPr="00960766">
        <w:rPr>
          <w:rFonts w:ascii="Times New Roman" w:hAnsi="Times New Roman"/>
          <w:color w:val="000000"/>
          <w:spacing w:val="3"/>
          <w:kern w:val="0"/>
          <w:lang w:eastAsia="ru-RU"/>
        </w:rPr>
        <w:t>случае</w:t>
      </w:r>
      <w:proofErr w:type="gramEnd"/>
      <w:r w:rsidRPr="00960766">
        <w:rPr>
          <w:rFonts w:ascii="Times New Roman" w:hAnsi="Times New Roman"/>
          <w:color w:val="000000"/>
          <w:spacing w:val="3"/>
          <w:kern w:val="0"/>
          <w:lang w:eastAsia="ru-RU"/>
        </w:rPr>
        <w:t xml:space="preserve">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960766" w:rsidRPr="00960766" w:rsidRDefault="00960766" w:rsidP="00960766">
      <w:pPr>
        <w:shd w:val="clear" w:color="auto" w:fill="FFFFFF"/>
        <w:tabs>
          <w:tab w:val="left" w:pos="1375"/>
        </w:tabs>
        <w:suppressAutoHyphens w:val="0"/>
        <w:spacing w:after="0" w:line="240" w:lineRule="auto"/>
        <w:ind w:firstLine="540"/>
        <w:jc w:val="both"/>
        <w:rPr>
          <w:rFonts w:ascii="Times New Roman" w:hAnsi="Times New Roman"/>
          <w:color w:val="000000"/>
          <w:spacing w:val="3"/>
          <w:kern w:val="0"/>
          <w:lang w:eastAsia="ru-RU"/>
        </w:rPr>
      </w:pPr>
      <w:r w:rsidRPr="00960766">
        <w:rPr>
          <w:rFonts w:ascii="Times New Roman" w:hAnsi="Times New Roman"/>
          <w:color w:val="000000"/>
          <w:spacing w:val="3"/>
          <w:kern w:val="0"/>
          <w:lang w:eastAsia="ru-RU"/>
        </w:rPr>
        <w:t xml:space="preserve">7.2. </w:t>
      </w:r>
      <w:proofErr w:type="gramStart"/>
      <w:r w:rsidRPr="00960766">
        <w:rPr>
          <w:rFonts w:ascii="Times New Roman" w:hAnsi="Times New Roman"/>
          <w:color w:val="000000"/>
          <w:spacing w:val="3"/>
          <w:kern w:val="0"/>
          <w:lang w:eastAsia="ru-RU"/>
        </w:rPr>
        <w:t>В случае ненадлежащего исполнения «Подрядчиком» своих обязательств по качеству, технологии выполнения работ, «Подрядчик» обязан безвозмездно устранить выявленные недостатки, а также уплатить «Заказчику» неустойку в размере 0,1 % от стоимости некачественных работ (или работ, выполненных с ненадлежащей технологией).</w:t>
      </w:r>
      <w:proofErr w:type="gramEnd"/>
    </w:p>
    <w:p w:rsidR="00960766" w:rsidRPr="00960766" w:rsidRDefault="00960766" w:rsidP="00960766">
      <w:pPr>
        <w:shd w:val="clear" w:color="auto" w:fill="FFFFFF"/>
        <w:tabs>
          <w:tab w:val="left" w:pos="1375"/>
        </w:tabs>
        <w:suppressAutoHyphens w:val="0"/>
        <w:spacing w:after="0" w:line="240" w:lineRule="auto"/>
        <w:ind w:firstLine="540"/>
        <w:jc w:val="both"/>
        <w:rPr>
          <w:rFonts w:ascii="Times New Roman" w:hAnsi="Times New Roman"/>
          <w:color w:val="000000"/>
          <w:spacing w:val="3"/>
          <w:kern w:val="0"/>
          <w:lang w:eastAsia="ru-RU"/>
        </w:rPr>
      </w:pPr>
      <w:r w:rsidRPr="00960766">
        <w:rPr>
          <w:rFonts w:ascii="Times New Roman" w:hAnsi="Times New Roman"/>
          <w:color w:val="000000"/>
          <w:spacing w:val="3"/>
          <w:kern w:val="0"/>
          <w:lang w:eastAsia="ru-RU"/>
        </w:rPr>
        <w:t xml:space="preserve">7.3. В </w:t>
      </w:r>
      <w:proofErr w:type="gramStart"/>
      <w:r w:rsidRPr="00960766">
        <w:rPr>
          <w:rFonts w:ascii="Times New Roman" w:hAnsi="Times New Roman"/>
          <w:color w:val="000000"/>
          <w:spacing w:val="3"/>
          <w:kern w:val="0"/>
          <w:lang w:eastAsia="ru-RU"/>
        </w:rPr>
        <w:t>случае</w:t>
      </w:r>
      <w:proofErr w:type="gramEnd"/>
      <w:r w:rsidRPr="00960766">
        <w:rPr>
          <w:rFonts w:ascii="Times New Roman" w:hAnsi="Times New Roman"/>
          <w:color w:val="000000"/>
          <w:spacing w:val="3"/>
          <w:kern w:val="0"/>
          <w:lang w:eastAsia="ru-RU"/>
        </w:rPr>
        <w:t xml:space="preserve"> не устранения или невозможности устранения «Подрядчиком» недостатков, допущенных им в процессе выполнения работ, «Подрядчик» обязан возместить «Заказчику» стоимость затрат, необходимых на устранение этих недостатков, а также уплатить «Заказчику» штраф в размере 1% от стоимости некачественно выполненных работ.</w:t>
      </w:r>
    </w:p>
    <w:p w:rsidR="00960766" w:rsidRPr="00960766" w:rsidRDefault="00960766" w:rsidP="00960766">
      <w:pPr>
        <w:shd w:val="clear" w:color="auto" w:fill="FFFFFF"/>
        <w:tabs>
          <w:tab w:val="left" w:pos="1375"/>
        </w:tabs>
        <w:suppressAutoHyphens w:val="0"/>
        <w:spacing w:after="0" w:line="240" w:lineRule="auto"/>
        <w:ind w:firstLine="540"/>
        <w:jc w:val="both"/>
        <w:rPr>
          <w:rFonts w:ascii="Times New Roman" w:hAnsi="Times New Roman"/>
          <w:color w:val="000000"/>
          <w:spacing w:val="3"/>
          <w:kern w:val="0"/>
          <w:lang w:eastAsia="ru-RU"/>
        </w:rPr>
      </w:pPr>
      <w:r w:rsidRPr="00960766">
        <w:rPr>
          <w:rFonts w:ascii="Times New Roman" w:hAnsi="Times New Roman"/>
          <w:color w:val="000000"/>
          <w:spacing w:val="3"/>
          <w:kern w:val="0"/>
          <w:lang w:eastAsia="ru-RU"/>
        </w:rPr>
        <w:t xml:space="preserve">7.4. В </w:t>
      </w:r>
      <w:proofErr w:type="gramStart"/>
      <w:r w:rsidRPr="00960766">
        <w:rPr>
          <w:rFonts w:ascii="Times New Roman" w:hAnsi="Times New Roman"/>
          <w:color w:val="000000"/>
          <w:spacing w:val="3"/>
          <w:kern w:val="0"/>
          <w:lang w:eastAsia="ru-RU"/>
        </w:rPr>
        <w:t>случае</w:t>
      </w:r>
      <w:proofErr w:type="gramEnd"/>
      <w:r w:rsidRPr="00960766">
        <w:rPr>
          <w:rFonts w:ascii="Times New Roman" w:hAnsi="Times New Roman"/>
          <w:color w:val="000000"/>
          <w:spacing w:val="3"/>
          <w:kern w:val="0"/>
          <w:lang w:eastAsia="ru-RU"/>
        </w:rPr>
        <w:t xml:space="preserve"> нарушения сроков выполнения обязательств, предусмотренных  4.1, 4.3., 5.4. настоящего договора, «Исполнитель» обязан уплатить «Заказчику» неустойку в размере 0,1 % от  цены договора за каждый день просрочки до момента исполнения обязательства.</w:t>
      </w:r>
    </w:p>
    <w:p w:rsidR="00960766" w:rsidRPr="00960766" w:rsidRDefault="00960766" w:rsidP="00960766">
      <w:pPr>
        <w:shd w:val="clear" w:color="auto" w:fill="FFFFFF"/>
        <w:tabs>
          <w:tab w:val="left" w:pos="1375"/>
        </w:tabs>
        <w:suppressAutoHyphens w:val="0"/>
        <w:spacing w:after="0" w:line="240" w:lineRule="auto"/>
        <w:ind w:firstLine="540"/>
        <w:jc w:val="both"/>
        <w:rPr>
          <w:rFonts w:ascii="Times New Roman" w:hAnsi="Times New Roman"/>
          <w:color w:val="000000"/>
          <w:spacing w:val="3"/>
          <w:kern w:val="0"/>
          <w:lang w:eastAsia="ru-RU"/>
        </w:rPr>
      </w:pPr>
      <w:r w:rsidRPr="00960766">
        <w:rPr>
          <w:rFonts w:ascii="Times New Roman" w:hAnsi="Times New Roman"/>
          <w:color w:val="000000"/>
          <w:spacing w:val="3"/>
          <w:kern w:val="0"/>
          <w:lang w:eastAsia="ru-RU"/>
        </w:rPr>
        <w:t xml:space="preserve">7.5. </w:t>
      </w:r>
      <w:proofErr w:type="gramStart"/>
      <w:r w:rsidRPr="00960766">
        <w:rPr>
          <w:rFonts w:ascii="Times New Roman" w:hAnsi="Times New Roman"/>
          <w:color w:val="000000"/>
          <w:spacing w:val="3"/>
          <w:kern w:val="0"/>
          <w:lang w:eastAsia="ru-RU"/>
        </w:rPr>
        <w:t>В случае просрочки «Заказчиком» сроков оплаты работ, предусмотренных п. 3.1. настоящего договора, «Заказчик» обязан уплатить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w:t>
      </w:r>
      <w:proofErr w:type="gramEnd"/>
    </w:p>
    <w:p w:rsidR="00960766" w:rsidRPr="00960766" w:rsidRDefault="00960766" w:rsidP="00960766">
      <w:pPr>
        <w:shd w:val="clear" w:color="auto" w:fill="FFFFFF"/>
        <w:tabs>
          <w:tab w:val="left" w:pos="360"/>
        </w:tabs>
        <w:suppressAutoHyphens w:val="0"/>
        <w:spacing w:after="0" w:line="240" w:lineRule="auto"/>
        <w:ind w:firstLine="540"/>
        <w:jc w:val="both"/>
        <w:rPr>
          <w:rFonts w:ascii="Times New Roman" w:hAnsi="Times New Roman"/>
          <w:color w:val="000000"/>
          <w:spacing w:val="3"/>
          <w:kern w:val="0"/>
          <w:lang w:eastAsia="ru-RU"/>
        </w:rPr>
      </w:pPr>
      <w:r w:rsidRPr="00960766">
        <w:rPr>
          <w:rFonts w:ascii="Times New Roman" w:hAnsi="Times New Roman"/>
          <w:color w:val="000000"/>
          <w:spacing w:val="3"/>
          <w:kern w:val="0"/>
          <w:lang w:eastAsia="ru-RU"/>
        </w:rPr>
        <w:t>7.6. Уплата неустойки или штрафа не освобождает стороны от выполнения принятых обязательств и возмещения убытков.</w:t>
      </w:r>
    </w:p>
    <w:p w:rsidR="00960766" w:rsidRPr="00960766" w:rsidRDefault="00960766" w:rsidP="00960766">
      <w:pPr>
        <w:shd w:val="clear" w:color="auto" w:fill="FFFFFF"/>
        <w:tabs>
          <w:tab w:val="left" w:pos="1224"/>
        </w:tabs>
        <w:suppressAutoHyphens w:val="0"/>
        <w:spacing w:after="0" w:line="240" w:lineRule="auto"/>
        <w:ind w:firstLine="540"/>
        <w:jc w:val="both"/>
        <w:rPr>
          <w:rFonts w:ascii="Times New Roman" w:hAnsi="Times New Roman"/>
          <w:color w:val="000000"/>
          <w:spacing w:val="2"/>
          <w:kern w:val="0"/>
          <w:lang w:eastAsia="ru-RU"/>
        </w:rPr>
      </w:pPr>
      <w:r w:rsidRPr="00960766">
        <w:rPr>
          <w:rFonts w:ascii="Times New Roman" w:hAnsi="Times New Roman"/>
          <w:color w:val="000000"/>
          <w:spacing w:val="-1"/>
          <w:kern w:val="0"/>
          <w:lang w:eastAsia="ru-RU"/>
        </w:rPr>
        <w:t>7.7. Ри</w:t>
      </w:r>
      <w:r w:rsidRPr="00960766">
        <w:rPr>
          <w:rFonts w:ascii="Times New Roman" w:hAnsi="Times New Roman"/>
          <w:color w:val="000000"/>
          <w:spacing w:val="2"/>
          <w:kern w:val="0"/>
          <w:lang w:eastAsia="ru-RU"/>
        </w:rPr>
        <w:t>ск случайной гибели или порчи изделий (конструкций), произошедшей по вине «Подрядчика», несет «Подрядчик».</w:t>
      </w:r>
    </w:p>
    <w:p w:rsidR="00960766" w:rsidRPr="00960766" w:rsidRDefault="00960766" w:rsidP="00960766">
      <w:pPr>
        <w:shd w:val="clear" w:color="auto" w:fill="FFFFFF"/>
        <w:tabs>
          <w:tab w:val="left" w:pos="1224"/>
        </w:tabs>
        <w:suppressAutoHyphens w:val="0"/>
        <w:spacing w:after="0" w:line="240" w:lineRule="auto"/>
        <w:ind w:firstLine="540"/>
        <w:jc w:val="both"/>
        <w:rPr>
          <w:rFonts w:ascii="Times New Roman" w:hAnsi="Times New Roman"/>
          <w:color w:val="000000"/>
          <w:spacing w:val="2"/>
          <w:kern w:val="0"/>
          <w:lang w:eastAsia="ru-RU"/>
        </w:rPr>
      </w:pPr>
      <w:r w:rsidRPr="00960766">
        <w:rPr>
          <w:rFonts w:ascii="Times New Roman" w:hAnsi="Times New Roman"/>
          <w:color w:val="000000"/>
          <w:spacing w:val="2"/>
          <w:kern w:val="0"/>
          <w:lang w:eastAsia="ru-RU"/>
        </w:rPr>
        <w:t xml:space="preserve">7.8. </w:t>
      </w:r>
      <w:r w:rsidRPr="00960766">
        <w:rPr>
          <w:rFonts w:ascii="Times New Roman" w:hAnsi="Times New Roman"/>
          <w:color w:val="000000"/>
          <w:spacing w:val="3"/>
          <w:kern w:val="0"/>
          <w:lang w:eastAsia="ru-RU"/>
        </w:rPr>
        <w:t xml:space="preserve">Риск случайной гибели или порчи изделий (конструкций), произошедшей по вине «Заказчика», а также </w:t>
      </w:r>
      <w:r w:rsidRPr="00960766">
        <w:rPr>
          <w:rFonts w:ascii="Times New Roman" w:hAnsi="Times New Roman"/>
          <w:color w:val="000000"/>
          <w:spacing w:val="1"/>
          <w:kern w:val="0"/>
          <w:lang w:eastAsia="ru-RU"/>
        </w:rPr>
        <w:t>после подписания актов выполненных работ, несет «Заказчик».</w:t>
      </w:r>
    </w:p>
    <w:p w:rsidR="00960766" w:rsidRPr="00960766" w:rsidRDefault="00960766" w:rsidP="00960766">
      <w:pPr>
        <w:shd w:val="clear" w:color="auto" w:fill="FFFFFF"/>
        <w:tabs>
          <w:tab w:val="left" w:pos="1224"/>
        </w:tabs>
        <w:suppressAutoHyphens w:val="0"/>
        <w:spacing w:after="0" w:line="240" w:lineRule="auto"/>
        <w:jc w:val="both"/>
        <w:rPr>
          <w:rFonts w:ascii="Times New Roman" w:hAnsi="Times New Roman"/>
          <w:color w:val="000000"/>
          <w:spacing w:val="2"/>
          <w:kern w:val="0"/>
          <w:lang w:eastAsia="ru-RU"/>
        </w:rPr>
      </w:pPr>
    </w:p>
    <w:p w:rsidR="00960766" w:rsidRPr="00960766" w:rsidRDefault="00960766" w:rsidP="00960766">
      <w:pPr>
        <w:suppressAutoHyphens w:val="0"/>
        <w:spacing w:after="0" w:line="240" w:lineRule="auto"/>
        <w:jc w:val="center"/>
        <w:rPr>
          <w:rFonts w:ascii="Times New Roman" w:hAnsi="Times New Roman"/>
          <w:b/>
          <w:kern w:val="0"/>
          <w:lang w:eastAsia="ru-RU"/>
        </w:rPr>
      </w:pPr>
      <w:r w:rsidRPr="00960766">
        <w:rPr>
          <w:rFonts w:ascii="Times New Roman" w:hAnsi="Times New Roman"/>
          <w:b/>
          <w:kern w:val="0"/>
          <w:lang w:eastAsia="ru-RU"/>
        </w:rPr>
        <w:t>8. ОБСТОЯТЕЛЬСТВА НЕПРЕОДОЛИМОЙ СИЛЫ</w:t>
      </w:r>
    </w:p>
    <w:p w:rsidR="00960766" w:rsidRPr="00960766" w:rsidRDefault="00960766" w:rsidP="00960766">
      <w:pPr>
        <w:suppressAutoHyphens w:val="0"/>
        <w:spacing w:after="0" w:line="240" w:lineRule="auto"/>
        <w:ind w:firstLine="540"/>
        <w:jc w:val="both"/>
        <w:rPr>
          <w:rFonts w:ascii="Times New Roman" w:hAnsi="Times New Roman"/>
          <w:kern w:val="0"/>
          <w:lang w:eastAsia="ru-RU"/>
        </w:rPr>
      </w:pPr>
      <w:r w:rsidRPr="00960766">
        <w:rPr>
          <w:rFonts w:ascii="Times New Roman" w:hAnsi="Times New Roman"/>
          <w:kern w:val="0"/>
          <w:lang w:eastAsia="ru-RU"/>
        </w:rPr>
        <w:t>8.1.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960766" w:rsidRPr="00960766" w:rsidRDefault="00960766" w:rsidP="00960766">
      <w:pPr>
        <w:suppressAutoHyphens w:val="0"/>
        <w:spacing w:after="0" w:line="240" w:lineRule="auto"/>
        <w:ind w:firstLine="540"/>
        <w:jc w:val="both"/>
        <w:rPr>
          <w:rFonts w:ascii="Times New Roman" w:hAnsi="Times New Roman"/>
          <w:kern w:val="0"/>
          <w:lang w:eastAsia="ru-RU"/>
        </w:rPr>
      </w:pPr>
      <w:r w:rsidRPr="00960766">
        <w:rPr>
          <w:rFonts w:ascii="Times New Roman" w:hAnsi="Times New Roman"/>
          <w:kern w:val="0"/>
          <w:lang w:eastAsia="ru-RU"/>
        </w:rPr>
        <w:t>8.2.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960766" w:rsidRPr="00960766" w:rsidRDefault="00960766" w:rsidP="00960766">
      <w:pPr>
        <w:suppressAutoHyphens w:val="0"/>
        <w:spacing w:after="0" w:line="240" w:lineRule="auto"/>
        <w:jc w:val="center"/>
        <w:rPr>
          <w:rFonts w:ascii="Times New Roman" w:hAnsi="Times New Roman"/>
          <w:kern w:val="0"/>
          <w:lang w:eastAsia="ru-RU"/>
        </w:rPr>
      </w:pPr>
    </w:p>
    <w:p w:rsidR="00960766" w:rsidRPr="00960766" w:rsidRDefault="00960766" w:rsidP="00960766">
      <w:pPr>
        <w:suppressAutoHyphens w:val="0"/>
        <w:spacing w:after="0" w:line="240" w:lineRule="auto"/>
        <w:jc w:val="center"/>
        <w:rPr>
          <w:rFonts w:ascii="Times New Roman" w:hAnsi="Times New Roman"/>
          <w:b/>
          <w:kern w:val="0"/>
          <w:lang w:eastAsia="ru-RU"/>
        </w:rPr>
      </w:pPr>
      <w:r w:rsidRPr="00960766">
        <w:rPr>
          <w:rFonts w:ascii="Times New Roman" w:hAnsi="Times New Roman"/>
          <w:b/>
          <w:kern w:val="0"/>
          <w:lang w:eastAsia="ru-RU"/>
        </w:rPr>
        <w:t>9. ГАРАНТИЙНОЕ ОБЯЗАТЕЛЬСТВО</w:t>
      </w:r>
    </w:p>
    <w:p w:rsidR="00960766" w:rsidRPr="00960766" w:rsidRDefault="00960766" w:rsidP="00960766">
      <w:pPr>
        <w:suppressAutoHyphens w:val="0"/>
        <w:spacing w:after="0" w:line="240" w:lineRule="auto"/>
        <w:ind w:firstLine="540"/>
        <w:jc w:val="both"/>
        <w:rPr>
          <w:rFonts w:ascii="Times New Roman" w:hAnsi="Times New Roman"/>
          <w:kern w:val="0"/>
          <w:lang w:eastAsia="ru-RU"/>
        </w:rPr>
      </w:pPr>
      <w:r w:rsidRPr="00960766">
        <w:rPr>
          <w:rFonts w:ascii="Times New Roman" w:hAnsi="Times New Roman"/>
          <w:kern w:val="0"/>
          <w:lang w:eastAsia="ru-RU"/>
        </w:rPr>
        <w:t xml:space="preserve">9.1. «Подрядчик» представляет </w:t>
      </w:r>
      <w:r w:rsidRPr="00960766">
        <w:rPr>
          <w:rFonts w:ascii="Times New Roman" w:hAnsi="Times New Roman"/>
          <w:b/>
          <w:kern w:val="0"/>
          <w:lang w:eastAsia="ru-RU"/>
        </w:rPr>
        <w:t>гарантийное обязательство</w:t>
      </w:r>
      <w:r w:rsidRPr="00960766">
        <w:rPr>
          <w:rFonts w:ascii="Times New Roman" w:hAnsi="Times New Roman"/>
          <w:kern w:val="0"/>
          <w:lang w:eastAsia="ru-RU"/>
        </w:rPr>
        <w:t xml:space="preserve"> на весь объем произведенных работ, используемых материалов в течение </w:t>
      </w:r>
      <w:r w:rsidRPr="00960766">
        <w:rPr>
          <w:rFonts w:ascii="Times New Roman" w:hAnsi="Times New Roman"/>
          <w:b/>
          <w:kern w:val="0"/>
          <w:lang w:eastAsia="ru-RU"/>
        </w:rPr>
        <w:t xml:space="preserve">24 месяцев, </w:t>
      </w:r>
      <w:r w:rsidRPr="00960766">
        <w:rPr>
          <w:rFonts w:ascii="Times New Roman" w:hAnsi="Times New Roman"/>
          <w:kern w:val="0"/>
          <w:lang w:eastAsia="ru-RU"/>
        </w:rPr>
        <w:t xml:space="preserve">на установленное оборудование в течение </w:t>
      </w:r>
      <w:r w:rsidRPr="00960766">
        <w:rPr>
          <w:rFonts w:ascii="Times New Roman" w:hAnsi="Times New Roman"/>
          <w:b/>
          <w:kern w:val="0"/>
          <w:lang w:eastAsia="ru-RU"/>
        </w:rPr>
        <w:t>12 месяцев</w:t>
      </w:r>
      <w:r w:rsidRPr="00960766">
        <w:rPr>
          <w:rFonts w:ascii="Times New Roman" w:hAnsi="Times New Roman"/>
          <w:kern w:val="0"/>
          <w:lang w:eastAsia="ru-RU"/>
        </w:rPr>
        <w:t xml:space="preserve"> со дня подписания актов сдачи-приемки выполненных работ.</w:t>
      </w:r>
    </w:p>
    <w:p w:rsidR="00960766" w:rsidRPr="00960766" w:rsidRDefault="00960766" w:rsidP="00960766">
      <w:pPr>
        <w:suppressAutoHyphens w:val="0"/>
        <w:spacing w:after="0" w:line="240" w:lineRule="auto"/>
        <w:ind w:firstLine="540"/>
        <w:jc w:val="both"/>
        <w:rPr>
          <w:rFonts w:ascii="Times New Roman" w:hAnsi="Times New Roman"/>
          <w:kern w:val="0"/>
          <w:lang w:eastAsia="ru-RU"/>
        </w:rPr>
      </w:pPr>
      <w:r w:rsidRPr="00960766">
        <w:rPr>
          <w:rFonts w:ascii="Times New Roman" w:hAnsi="Times New Roman"/>
          <w:kern w:val="0"/>
          <w:lang w:eastAsia="ru-RU"/>
        </w:rPr>
        <w:t xml:space="preserve">9.2. «Подрядчик» обязан </w:t>
      </w:r>
      <w:r w:rsidRPr="00960766">
        <w:rPr>
          <w:rFonts w:ascii="Times New Roman" w:hAnsi="Times New Roman"/>
          <w:b/>
          <w:kern w:val="0"/>
          <w:lang w:eastAsia="ru-RU"/>
        </w:rPr>
        <w:t>выезжать на объект</w:t>
      </w:r>
      <w:r w:rsidRPr="00960766">
        <w:rPr>
          <w:rFonts w:ascii="Times New Roman" w:hAnsi="Times New Roman"/>
          <w:kern w:val="0"/>
          <w:lang w:eastAsia="ru-RU"/>
        </w:rPr>
        <w:t xml:space="preserve"> по телефонограмме «Заказчика», при выявлении им в гарантийный срок эксплуатации объекта дефектов, для составления акта и определения сроков устранения дефектов, в течение </w:t>
      </w:r>
      <w:r w:rsidRPr="00960766">
        <w:rPr>
          <w:rFonts w:ascii="Times New Roman" w:hAnsi="Times New Roman"/>
          <w:b/>
          <w:kern w:val="0"/>
          <w:lang w:eastAsia="ru-RU"/>
        </w:rPr>
        <w:t>24 часов</w:t>
      </w:r>
      <w:r w:rsidRPr="00960766">
        <w:rPr>
          <w:rFonts w:ascii="Times New Roman" w:hAnsi="Times New Roman"/>
          <w:kern w:val="0"/>
          <w:lang w:eastAsia="ru-RU"/>
        </w:rPr>
        <w:t xml:space="preserve"> с момента получения телефонограммы.</w:t>
      </w:r>
    </w:p>
    <w:p w:rsidR="00960766" w:rsidRPr="00960766" w:rsidRDefault="00960766" w:rsidP="00960766">
      <w:pPr>
        <w:suppressAutoHyphens w:val="0"/>
        <w:spacing w:after="0" w:line="240" w:lineRule="auto"/>
        <w:jc w:val="both"/>
        <w:rPr>
          <w:rFonts w:ascii="Times New Roman" w:hAnsi="Times New Roman"/>
          <w:kern w:val="0"/>
          <w:lang w:eastAsia="ru-RU"/>
        </w:rPr>
      </w:pPr>
    </w:p>
    <w:p w:rsidR="00960766" w:rsidRPr="00960766" w:rsidRDefault="00960766" w:rsidP="00960766">
      <w:pPr>
        <w:suppressAutoHyphens w:val="0"/>
        <w:spacing w:after="0" w:line="240" w:lineRule="auto"/>
        <w:jc w:val="center"/>
        <w:rPr>
          <w:rFonts w:ascii="Times New Roman" w:hAnsi="Times New Roman"/>
          <w:b/>
          <w:kern w:val="0"/>
          <w:lang w:eastAsia="ru-RU"/>
        </w:rPr>
      </w:pPr>
      <w:r w:rsidRPr="00960766">
        <w:rPr>
          <w:rFonts w:ascii="Times New Roman" w:hAnsi="Times New Roman"/>
          <w:b/>
          <w:kern w:val="0"/>
          <w:lang w:eastAsia="ru-RU"/>
        </w:rPr>
        <w:t xml:space="preserve">10. ПОРЯДОК  РАЗРЕШЕНИЯ  СПОРОВ </w:t>
      </w:r>
    </w:p>
    <w:p w:rsidR="00960766" w:rsidRPr="00960766" w:rsidRDefault="00960766" w:rsidP="00960766">
      <w:pPr>
        <w:suppressAutoHyphens w:val="0"/>
        <w:spacing w:after="0" w:line="240" w:lineRule="auto"/>
        <w:ind w:firstLine="540"/>
        <w:jc w:val="both"/>
        <w:rPr>
          <w:rFonts w:ascii="Times New Roman" w:hAnsi="Times New Roman"/>
          <w:kern w:val="0"/>
          <w:lang w:eastAsia="ru-RU"/>
        </w:rPr>
      </w:pPr>
      <w:r w:rsidRPr="00960766">
        <w:rPr>
          <w:rFonts w:ascii="Times New Roman" w:hAnsi="Times New Roman"/>
          <w:kern w:val="0"/>
          <w:lang w:eastAsia="ru-RU"/>
        </w:rPr>
        <w:t>10.1. Все споры и разногласия, возникающие между сторонами по настоящему договору или в связи с ним, разрешаются путем переговоров между сторонами.</w:t>
      </w:r>
    </w:p>
    <w:p w:rsidR="00960766" w:rsidRPr="00960766" w:rsidRDefault="00960766" w:rsidP="00960766">
      <w:pPr>
        <w:suppressAutoHyphens w:val="0"/>
        <w:spacing w:after="0" w:line="240" w:lineRule="auto"/>
        <w:ind w:firstLine="540"/>
        <w:jc w:val="both"/>
        <w:rPr>
          <w:rFonts w:ascii="Times New Roman" w:hAnsi="Times New Roman"/>
          <w:kern w:val="0"/>
          <w:lang w:eastAsia="ru-RU"/>
        </w:rPr>
      </w:pPr>
      <w:r w:rsidRPr="00960766">
        <w:rPr>
          <w:rFonts w:ascii="Times New Roman" w:hAnsi="Times New Roman"/>
          <w:kern w:val="0"/>
          <w:lang w:eastAsia="ru-RU"/>
        </w:rPr>
        <w:lastRenderedPageBreak/>
        <w:t xml:space="preserve">10.2. Возмещение причиненных убытков, уплата неустойки виновной стороной осуществляется на основании письменной претензии другой стороны. </w:t>
      </w:r>
      <w:proofErr w:type="gramStart"/>
      <w:r w:rsidRPr="00960766">
        <w:rPr>
          <w:rFonts w:ascii="Times New Roman" w:hAnsi="Times New Roman"/>
          <w:kern w:val="0"/>
          <w:lang w:eastAsia="ru-RU"/>
        </w:rPr>
        <w:t>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roofErr w:type="gramEnd"/>
      <w:r w:rsidRPr="00960766">
        <w:rPr>
          <w:rFonts w:ascii="Times New Roman" w:hAnsi="Times New Roman"/>
        </w:rPr>
        <w:t xml:space="preserve"> 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960766" w:rsidRPr="00960766" w:rsidRDefault="00960766" w:rsidP="00960766">
      <w:pPr>
        <w:suppressAutoHyphens w:val="0"/>
        <w:spacing w:after="0" w:line="240" w:lineRule="auto"/>
        <w:ind w:firstLine="540"/>
        <w:jc w:val="both"/>
        <w:rPr>
          <w:rFonts w:ascii="Times New Roman" w:hAnsi="Times New Roman"/>
          <w:kern w:val="0"/>
          <w:lang w:eastAsia="ru-RU"/>
        </w:rPr>
      </w:pPr>
      <w:r w:rsidRPr="00960766">
        <w:rPr>
          <w:rFonts w:ascii="Times New Roman" w:hAnsi="Times New Roman"/>
          <w:kern w:val="0"/>
          <w:lang w:eastAsia="ru-RU"/>
        </w:rPr>
        <w:t>10.3. Все споры, не урегулированные сторонами, разрешаются в Арбитражном суде Томской области.</w:t>
      </w:r>
    </w:p>
    <w:p w:rsidR="00960766" w:rsidRPr="00960766" w:rsidRDefault="00960766" w:rsidP="00960766">
      <w:pPr>
        <w:tabs>
          <w:tab w:val="left" w:pos="180"/>
        </w:tabs>
        <w:suppressAutoHyphens w:val="0"/>
        <w:spacing w:after="0" w:line="240" w:lineRule="auto"/>
        <w:rPr>
          <w:rFonts w:ascii="Times New Roman" w:hAnsi="Times New Roman"/>
          <w:b/>
          <w:kern w:val="0"/>
          <w:lang w:eastAsia="ru-RU"/>
        </w:rPr>
      </w:pPr>
    </w:p>
    <w:p w:rsidR="00960766" w:rsidRPr="00960766" w:rsidRDefault="00960766" w:rsidP="00960766">
      <w:pPr>
        <w:tabs>
          <w:tab w:val="left" w:pos="180"/>
        </w:tabs>
        <w:suppressAutoHyphens w:val="0"/>
        <w:spacing w:after="0" w:line="240" w:lineRule="auto"/>
        <w:jc w:val="center"/>
        <w:rPr>
          <w:rFonts w:ascii="Times New Roman" w:hAnsi="Times New Roman"/>
          <w:kern w:val="0"/>
          <w:lang w:eastAsia="ru-RU"/>
        </w:rPr>
      </w:pPr>
      <w:r w:rsidRPr="00960766">
        <w:rPr>
          <w:rFonts w:ascii="Times New Roman" w:hAnsi="Times New Roman"/>
          <w:b/>
          <w:kern w:val="0"/>
          <w:lang w:eastAsia="ru-RU"/>
        </w:rPr>
        <w:t>11. ЗАКЛЮЧИТЕЛЬНЫЕ ПОЛОЖЕНИЯ</w:t>
      </w:r>
    </w:p>
    <w:p w:rsidR="00960766" w:rsidRPr="00960766" w:rsidRDefault="00960766" w:rsidP="00960766">
      <w:pPr>
        <w:suppressAutoHyphens w:val="0"/>
        <w:spacing w:after="0" w:line="240" w:lineRule="auto"/>
        <w:ind w:firstLine="540"/>
        <w:jc w:val="both"/>
        <w:rPr>
          <w:rFonts w:ascii="Times New Roman" w:hAnsi="Times New Roman"/>
          <w:kern w:val="0"/>
          <w:lang w:eastAsia="ru-RU"/>
        </w:rPr>
      </w:pPr>
      <w:r w:rsidRPr="00960766">
        <w:rPr>
          <w:rFonts w:ascii="Times New Roman" w:hAnsi="Times New Roman"/>
          <w:kern w:val="0"/>
          <w:lang w:eastAsia="ru-RU"/>
        </w:rPr>
        <w:t>11.1. Во всех вопросах, не урегулированных настоящим договором, стороны руководствуются законодательством Российской Федерации.</w:t>
      </w:r>
    </w:p>
    <w:p w:rsidR="00960766" w:rsidRPr="00960766" w:rsidRDefault="00960766" w:rsidP="00960766">
      <w:pPr>
        <w:suppressAutoHyphens w:val="0"/>
        <w:spacing w:after="0" w:line="240" w:lineRule="auto"/>
        <w:ind w:firstLine="540"/>
        <w:jc w:val="both"/>
        <w:rPr>
          <w:rFonts w:ascii="Times New Roman" w:hAnsi="Times New Roman"/>
          <w:kern w:val="0"/>
          <w:lang w:eastAsia="ru-RU"/>
        </w:rPr>
      </w:pPr>
      <w:r w:rsidRPr="00960766">
        <w:rPr>
          <w:rFonts w:ascii="Times New Roman" w:hAnsi="Times New Roman"/>
          <w:kern w:val="0"/>
          <w:lang w:eastAsia="ru-RU"/>
        </w:rPr>
        <w:t>11.2.  Договор заключается в электронной форме путем подписания его сторонами электронной  подписью (ЭП).</w:t>
      </w:r>
    </w:p>
    <w:p w:rsidR="00960766" w:rsidRPr="00960766" w:rsidRDefault="00960766" w:rsidP="00960766">
      <w:pPr>
        <w:suppressAutoHyphens w:val="0"/>
        <w:autoSpaceDE w:val="0"/>
        <w:autoSpaceDN w:val="0"/>
        <w:adjustRightInd w:val="0"/>
        <w:spacing w:after="0" w:line="240" w:lineRule="auto"/>
        <w:ind w:firstLine="540"/>
        <w:jc w:val="both"/>
        <w:rPr>
          <w:rFonts w:ascii="Times New Roman" w:hAnsi="Times New Roman"/>
          <w:kern w:val="0"/>
          <w:lang w:eastAsia="ru-RU"/>
        </w:rPr>
      </w:pPr>
      <w:r w:rsidRPr="00960766">
        <w:rPr>
          <w:rFonts w:ascii="Times New Roman" w:hAnsi="Times New Roman"/>
          <w:kern w:val="0"/>
          <w:lang w:eastAsia="ru-RU"/>
        </w:rPr>
        <w:t>11.3. Договор вступает в силу со дня его подписания обеими сторонами (момент направления подрядчику оператором электронной площадки договора, подписанного ЭП),  и действует до полного исполнения ими взаимных обязательств.</w:t>
      </w:r>
    </w:p>
    <w:p w:rsidR="00960766" w:rsidRPr="00960766" w:rsidRDefault="00960766" w:rsidP="00960766">
      <w:pPr>
        <w:suppressAutoHyphens w:val="0"/>
        <w:autoSpaceDE w:val="0"/>
        <w:autoSpaceDN w:val="0"/>
        <w:adjustRightInd w:val="0"/>
        <w:spacing w:after="0" w:line="240" w:lineRule="auto"/>
        <w:ind w:firstLine="540"/>
        <w:jc w:val="both"/>
        <w:rPr>
          <w:rFonts w:ascii="Times New Roman" w:hAnsi="Times New Roman"/>
          <w:kern w:val="0"/>
          <w:lang w:eastAsia="ru-RU"/>
        </w:rPr>
      </w:pPr>
      <w:r w:rsidRPr="00960766">
        <w:rPr>
          <w:rFonts w:ascii="Times New Roman" w:hAnsi="Times New Roman"/>
          <w:kern w:val="0"/>
          <w:lang w:eastAsia="ru-RU"/>
        </w:rPr>
        <w:t xml:space="preserve">11.4. Стороны вправе, при наличии обоюдного согласия, подписать бумажный экземпляр договора, заключенного путем подписания ЭП. </w:t>
      </w:r>
    </w:p>
    <w:p w:rsidR="00960766" w:rsidRPr="00960766" w:rsidRDefault="00960766" w:rsidP="00960766">
      <w:pPr>
        <w:suppressAutoHyphens w:val="0"/>
        <w:spacing w:after="0" w:line="240" w:lineRule="auto"/>
        <w:ind w:firstLine="540"/>
        <w:jc w:val="both"/>
        <w:rPr>
          <w:rFonts w:ascii="Times New Roman" w:hAnsi="Times New Roman"/>
          <w:kern w:val="0"/>
          <w:lang w:eastAsia="ru-RU"/>
        </w:rPr>
      </w:pPr>
      <w:r w:rsidRPr="00960766">
        <w:rPr>
          <w:rFonts w:ascii="Times New Roman" w:hAnsi="Times New Roman"/>
          <w:kern w:val="0"/>
          <w:lang w:eastAsia="ru-RU"/>
        </w:rPr>
        <w:t xml:space="preserve">11.5. Настоящий </w:t>
      </w:r>
      <w:proofErr w:type="gramStart"/>
      <w:r w:rsidRPr="00960766">
        <w:rPr>
          <w:rFonts w:ascii="Times New Roman" w:hAnsi="Times New Roman"/>
          <w:kern w:val="0"/>
          <w:lang w:eastAsia="ru-RU"/>
        </w:rPr>
        <w:t>договор</w:t>
      </w:r>
      <w:proofErr w:type="gramEnd"/>
      <w:r w:rsidRPr="00960766">
        <w:rPr>
          <w:rFonts w:ascii="Times New Roman" w:hAnsi="Times New Roman"/>
          <w:kern w:val="0"/>
          <w:lang w:eastAsia="ru-RU"/>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960766" w:rsidRPr="00960766" w:rsidRDefault="00960766" w:rsidP="00960766">
      <w:pPr>
        <w:suppressAutoHyphens w:val="0"/>
        <w:spacing w:after="0" w:line="240" w:lineRule="auto"/>
        <w:ind w:firstLine="540"/>
        <w:jc w:val="both"/>
        <w:rPr>
          <w:rFonts w:ascii="Times New Roman" w:hAnsi="Times New Roman"/>
          <w:kern w:val="0"/>
          <w:lang w:eastAsia="ru-RU"/>
        </w:rPr>
      </w:pPr>
      <w:r w:rsidRPr="00960766">
        <w:rPr>
          <w:rFonts w:ascii="Times New Roman" w:hAnsi="Times New Roman"/>
          <w:kern w:val="0"/>
          <w:lang w:eastAsia="ru-RU"/>
        </w:rPr>
        <w:t>11.6.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960766" w:rsidRPr="00960766" w:rsidRDefault="00960766" w:rsidP="00960766">
      <w:pPr>
        <w:suppressAutoHyphens w:val="0"/>
        <w:spacing w:after="0" w:line="240" w:lineRule="auto"/>
        <w:ind w:firstLine="360"/>
        <w:jc w:val="center"/>
        <w:rPr>
          <w:rFonts w:ascii="Times New Roman" w:hAnsi="Times New Roman"/>
          <w:kern w:val="0"/>
          <w:lang w:eastAsia="ru-RU"/>
        </w:rPr>
      </w:pPr>
    </w:p>
    <w:p w:rsidR="00960766" w:rsidRPr="00960766" w:rsidRDefault="00960766" w:rsidP="00960766">
      <w:pPr>
        <w:suppressAutoHyphens w:val="0"/>
        <w:spacing w:after="0" w:line="240" w:lineRule="auto"/>
        <w:ind w:firstLine="360"/>
        <w:jc w:val="both"/>
        <w:rPr>
          <w:rFonts w:ascii="Times New Roman" w:hAnsi="Times New Roman"/>
          <w:kern w:val="0"/>
          <w:lang w:eastAsia="ru-RU"/>
        </w:rPr>
      </w:pPr>
    </w:p>
    <w:p w:rsidR="00960766" w:rsidRPr="00960766" w:rsidRDefault="00960766" w:rsidP="00960766">
      <w:pPr>
        <w:suppressAutoHyphens w:val="0"/>
        <w:spacing w:after="0" w:line="240" w:lineRule="auto"/>
        <w:rPr>
          <w:rFonts w:ascii="Times New Roman" w:hAnsi="Times New Roman"/>
          <w:b/>
          <w:kern w:val="0"/>
          <w:lang w:eastAsia="ru-RU"/>
        </w:rPr>
      </w:pPr>
      <w:r w:rsidRPr="00960766">
        <w:rPr>
          <w:rFonts w:ascii="Times New Roman" w:hAnsi="Times New Roman"/>
          <w:kern w:val="0"/>
          <w:lang w:eastAsia="ru-RU"/>
        </w:rPr>
        <w:t xml:space="preserve">                                       </w:t>
      </w:r>
      <w:r w:rsidRPr="00960766">
        <w:rPr>
          <w:rFonts w:ascii="Times New Roman" w:hAnsi="Times New Roman"/>
          <w:b/>
          <w:kern w:val="0"/>
          <w:lang w:eastAsia="ru-RU"/>
        </w:rPr>
        <w:t>12. ЮРИДИЧЕСКИЕ АДРЕСА И РЕКВИЗИТЫ СТОРОН</w:t>
      </w:r>
    </w:p>
    <w:p w:rsidR="00960766" w:rsidRPr="00960766" w:rsidRDefault="00960766" w:rsidP="00960766">
      <w:pPr>
        <w:suppressAutoHyphens w:val="0"/>
        <w:spacing w:after="0" w:line="240" w:lineRule="auto"/>
        <w:rPr>
          <w:rFonts w:ascii="Times New Roman" w:hAnsi="Times New Roman"/>
          <w:b/>
          <w:kern w:val="0"/>
          <w:lang w:eastAsia="ru-RU"/>
        </w:rPr>
      </w:pPr>
    </w:p>
    <w:tbl>
      <w:tblPr>
        <w:tblW w:w="0" w:type="auto"/>
        <w:tblInd w:w="225" w:type="dxa"/>
        <w:tblLayout w:type="fixed"/>
        <w:tblLook w:val="0000"/>
      </w:tblPr>
      <w:tblGrid>
        <w:gridCol w:w="4923"/>
        <w:gridCol w:w="4500"/>
      </w:tblGrid>
      <w:tr w:rsidR="00960766" w:rsidRPr="00960766" w:rsidTr="008334DB">
        <w:tc>
          <w:tcPr>
            <w:tcW w:w="4923" w:type="dxa"/>
            <w:shd w:val="clear" w:color="auto" w:fill="auto"/>
          </w:tcPr>
          <w:p w:rsidR="00960766" w:rsidRPr="00960766" w:rsidRDefault="00960766" w:rsidP="008334DB">
            <w:pPr>
              <w:pStyle w:val="211"/>
              <w:snapToGrid w:val="0"/>
              <w:spacing w:after="0" w:line="240" w:lineRule="auto"/>
              <w:ind w:left="0" w:firstLine="540"/>
              <w:jc w:val="center"/>
              <w:rPr>
                <w:rFonts w:ascii="Times New Roman" w:hAnsi="Times New Roman" w:cs="Times New Roman"/>
              </w:rPr>
            </w:pPr>
            <w:r w:rsidRPr="00960766">
              <w:rPr>
                <w:rFonts w:ascii="Times New Roman" w:hAnsi="Times New Roman" w:cs="Times New Roman"/>
              </w:rPr>
              <w:t>Заказчик:</w:t>
            </w:r>
          </w:p>
          <w:p w:rsidR="00960766" w:rsidRPr="00960766" w:rsidRDefault="00960766" w:rsidP="008334DB">
            <w:pPr>
              <w:spacing w:after="0" w:line="240" w:lineRule="auto"/>
              <w:rPr>
                <w:rFonts w:ascii="Times New Roman" w:hAnsi="Times New Roman"/>
              </w:rPr>
            </w:pPr>
            <w:r w:rsidRPr="00960766">
              <w:rPr>
                <w:rFonts w:ascii="Times New Roman" w:hAnsi="Times New Roman"/>
              </w:rPr>
              <w:t>ФГБОУ ВПО «Сибирский государственный университет путей сообщения</w:t>
            </w:r>
            <w:proofErr w:type="gramStart"/>
            <w:r w:rsidRPr="00960766">
              <w:rPr>
                <w:rFonts w:ascii="Times New Roman" w:hAnsi="Times New Roman"/>
              </w:rPr>
              <w:t>»(</w:t>
            </w:r>
            <w:proofErr w:type="gramEnd"/>
            <w:r w:rsidRPr="00960766">
              <w:rPr>
                <w:rFonts w:ascii="Times New Roman" w:hAnsi="Times New Roman"/>
              </w:rPr>
              <w:t xml:space="preserve">СГУПС) </w:t>
            </w:r>
          </w:p>
          <w:p w:rsidR="00960766" w:rsidRPr="00960766" w:rsidRDefault="00960766" w:rsidP="008334DB">
            <w:pPr>
              <w:spacing w:after="0" w:line="240" w:lineRule="auto"/>
              <w:rPr>
                <w:rFonts w:ascii="Times New Roman" w:hAnsi="Times New Roman"/>
              </w:rPr>
            </w:pPr>
            <w:smartTag w:uri="urn:schemas-microsoft-com:office:smarttags" w:element="metricconverter">
              <w:smartTagPr>
                <w:attr w:name="ProductID" w:val="630049 г"/>
              </w:smartTagPr>
              <w:r w:rsidRPr="00960766">
                <w:rPr>
                  <w:rFonts w:ascii="Times New Roman" w:hAnsi="Times New Roman"/>
                </w:rPr>
                <w:t>630049 г</w:t>
              </w:r>
            </w:smartTag>
            <w:proofErr w:type="gramStart"/>
            <w:r w:rsidRPr="00960766">
              <w:rPr>
                <w:rFonts w:ascii="Times New Roman" w:hAnsi="Times New Roman"/>
              </w:rPr>
              <w:t>.Н</w:t>
            </w:r>
            <w:proofErr w:type="gramEnd"/>
            <w:r w:rsidRPr="00960766">
              <w:rPr>
                <w:rFonts w:ascii="Times New Roman" w:hAnsi="Times New Roman"/>
              </w:rPr>
              <w:t xml:space="preserve">овосибирск,49 ул.Д.Ковальчук д.191, </w:t>
            </w:r>
          </w:p>
          <w:p w:rsidR="00960766" w:rsidRPr="00960766" w:rsidRDefault="00960766" w:rsidP="008334DB">
            <w:pPr>
              <w:spacing w:after="0" w:line="240" w:lineRule="auto"/>
              <w:rPr>
                <w:rFonts w:ascii="Times New Roman" w:hAnsi="Times New Roman"/>
              </w:rPr>
            </w:pPr>
            <w:r w:rsidRPr="00960766">
              <w:rPr>
                <w:rFonts w:ascii="Times New Roman" w:hAnsi="Times New Roman"/>
              </w:rPr>
              <w:t>Филиал ФГБОУ ВПО СГУП</w:t>
            </w:r>
            <w:proofErr w:type="gramStart"/>
            <w:r w:rsidRPr="00960766">
              <w:rPr>
                <w:rFonts w:ascii="Times New Roman" w:hAnsi="Times New Roman"/>
              </w:rPr>
              <w:t>С-</w:t>
            </w:r>
            <w:proofErr w:type="gramEnd"/>
            <w:r w:rsidRPr="00960766">
              <w:rPr>
                <w:rFonts w:ascii="Times New Roman" w:hAnsi="Times New Roman"/>
              </w:rPr>
              <w:t xml:space="preserve"> Томский техникум железнодорожного транспорта</w:t>
            </w:r>
          </w:p>
          <w:p w:rsidR="00960766" w:rsidRPr="00960766" w:rsidRDefault="00960766" w:rsidP="008334DB">
            <w:pPr>
              <w:spacing w:after="0" w:line="240" w:lineRule="auto"/>
              <w:rPr>
                <w:rFonts w:ascii="Times New Roman" w:hAnsi="Times New Roman"/>
              </w:rPr>
            </w:pPr>
            <w:r w:rsidRPr="00960766">
              <w:rPr>
                <w:rFonts w:ascii="Times New Roman" w:hAnsi="Times New Roman"/>
              </w:rPr>
              <w:t>Адрес: г</w:t>
            </w:r>
            <w:proofErr w:type="gramStart"/>
            <w:r w:rsidRPr="00960766">
              <w:rPr>
                <w:rFonts w:ascii="Times New Roman" w:hAnsi="Times New Roman"/>
              </w:rPr>
              <w:t>.Т</w:t>
            </w:r>
            <w:proofErr w:type="gramEnd"/>
            <w:r w:rsidRPr="00960766">
              <w:rPr>
                <w:rFonts w:ascii="Times New Roman" w:hAnsi="Times New Roman"/>
              </w:rPr>
              <w:t>омск, пер.Переездный,д.1 тел.798-855</w:t>
            </w:r>
          </w:p>
          <w:p w:rsidR="00960766" w:rsidRPr="00960766" w:rsidRDefault="00960766" w:rsidP="008334DB">
            <w:pPr>
              <w:spacing w:after="0" w:line="240" w:lineRule="auto"/>
              <w:rPr>
                <w:rFonts w:ascii="Times New Roman" w:hAnsi="Times New Roman"/>
              </w:rPr>
            </w:pPr>
            <w:r w:rsidRPr="00960766">
              <w:rPr>
                <w:rFonts w:ascii="Times New Roman" w:hAnsi="Times New Roman"/>
              </w:rPr>
              <w:t>ИНН/КПП 5402113155/701702001</w:t>
            </w:r>
          </w:p>
          <w:p w:rsidR="00960766" w:rsidRPr="00960766" w:rsidRDefault="00960766" w:rsidP="008334DB">
            <w:pPr>
              <w:spacing w:after="0" w:line="240" w:lineRule="auto"/>
              <w:rPr>
                <w:rFonts w:ascii="Times New Roman" w:hAnsi="Times New Roman"/>
              </w:rPr>
            </w:pPr>
            <w:r w:rsidRPr="00960766">
              <w:rPr>
                <w:rFonts w:ascii="Times New Roman" w:hAnsi="Times New Roman"/>
              </w:rPr>
              <w:t>Р/с 4050181050000200000 в ГРКЦ ГУ Банка России по ТО г</w:t>
            </w:r>
            <w:proofErr w:type="gramStart"/>
            <w:r w:rsidRPr="00960766">
              <w:rPr>
                <w:rFonts w:ascii="Times New Roman" w:hAnsi="Times New Roman"/>
              </w:rPr>
              <w:t>.Т</w:t>
            </w:r>
            <w:proofErr w:type="gramEnd"/>
            <w:r w:rsidRPr="00960766">
              <w:rPr>
                <w:rFonts w:ascii="Times New Roman" w:hAnsi="Times New Roman"/>
              </w:rPr>
              <w:t>омск</w:t>
            </w:r>
          </w:p>
          <w:p w:rsidR="00960766" w:rsidRPr="00960766" w:rsidRDefault="00960766" w:rsidP="008334DB">
            <w:pPr>
              <w:spacing w:after="0" w:line="240" w:lineRule="auto"/>
              <w:rPr>
                <w:rFonts w:ascii="Times New Roman" w:hAnsi="Times New Roman"/>
              </w:rPr>
            </w:pPr>
            <w:r w:rsidRPr="00960766">
              <w:rPr>
                <w:rFonts w:ascii="Times New Roman" w:hAnsi="Times New Roman"/>
              </w:rPr>
              <w:t>БИК 046902001</w:t>
            </w:r>
          </w:p>
          <w:p w:rsidR="00960766" w:rsidRPr="00960766" w:rsidRDefault="00960766" w:rsidP="008334DB">
            <w:pPr>
              <w:spacing w:after="0" w:line="240" w:lineRule="auto"/>
              <w:rPr>
                <w:rFonts w:ascii="Times New Roman" w:hAnsi="Times New Roman"/>
              </w:rPr>
            </w:pPr>
            <w:r w:rsidRPr="00960766">
              <w:rPr>
                <w:rFonts w:ascii="Times New Roman" w:hAnsi="Times New Roman"/>
              </w:rPr>
              <w:t>УФК по Томской области (</w:t>
            </w:r>
            <w:proofErr w:type="spellStart"/>
            <w:r w:rsidRPr="00960766">
              <w:rPr>
                <w:rFonts w:ascii="Times New Roman" w:hAnsi="Times New Roman"/>
              </w:rPr>
              <w:t>ТТЖТ-филиал</w:t>
            </w:r>
            <w:proofErr w:type="spellEnd"/>
            <w:r w:rsidRPr="00960766">
              <w:rPr>
                <w:rFonts w:ascii="Times New Roman" w:hAnsi="Times New Roman"/>
              </w:rPr>
              <w:t xml:space="preserve"> СГУПС л/с 20656Х57840)</w:t>
            </w:r>
          </w:p>
          <w:p w:rsidR="00960766" w:rsidRPr="00960766" w:rsidRDefault="00960766" w:rsidP="008334DB">
            <w:pPr>
              <w:spacing w:after="0" w:line="240" w:lineRule="auto"/>
              <w:rPr>
                <w:rFonts w:ascii="Times New Roman" w:hAnsi="Times New Roman"/>
              </w:rPr>
            </w:pPr>
          </w:p>
          <w:p w:rsidR="00960766" w:rsidRPr="00960766" w:rsidRDefault="00960766" w:rsidP="008334DB">
            <w:pPr>
              <w:spacing w:after="0" w:line="240" w:lineRule="auto"/>
              <w:rPr>
                <w:rFonts w:ascii="Times New Roman" w:hAnsi="Times New Roman"/>
              </w:rPr>
            </w:pPr>
            <w:r w:rsidRPr="00960766">
              <w:rPr>
                <w:rFonts w:ascii="Times New Roman" w:hAnsi="Times New Roman"/>
              </w:rPr>
              <w:t>Директор ТТЖТ</w:t>
            </w:r>
          </w:p>
          <w:p w:rsidR="00960766" w:rsidRPr="00960766" w:rsidRDefault="00960766" w:rsidP="008334DB">
            <w:pPr>
              <w:pStyle w:val="211"/>
              <w:spacing w:after="0" w:line="240" w:lineRule="auto"/>
              <w:ind w:left="0"/>
              <w:rPr>
                <w:rFonts w:ascii="Times New Roman" w:hAnsi="Times New Roman" w:cs="Times New Roman"/>
              </w:rPr>
            </w:pPr>
            <w:r w:rsidRPr="00960766">
              <w:rPr>
                <w:rFonts w:ascii="Times New Roman" w:hAnsi="Times New Roman" w:cs="Times New Roman"/>
              </w:rPr>
              <w:t>_________________   Л.В.Сорокина</w:t>
            </w:r>
          </w:p>
          <w:p w:rsidR="00960766" w:rsidRPr="00960766" w:rsidRDefault="00960766" w:rsidP="008334DB">
            <w:pPr>
              <w:pStyle w:val="211"/>
              <w:spacing w:after="0" w:line="240" w:lineRule="auto"/>
              <w:ind w:left="0"/>
              <w:rPr>
                <w:rFonts w:ascii="Times New Roman" w:hAnsi="Times New Roman" w:cs="Times New Roman"/>
              </w:rPr>
            </w:pPr>
          </w:p>
          <w:p w:rsidR="00960766" w:rsidRPr="00960766" w:rsidRDefault="00960766" w:rsidP="008334DB">
            <w:pPr>
              <w:pStyle w:val="211"/>
              <w:spacing w:after="0" w:line="240" w:lineRule="auto"/>
              <w:ind w:left="0"/>
              <w:rPr>
                <w:rFonts w:ascii="Times New Roman" w:hAnsi="Times New Roman" w:cs="Times New Roman"/>
              </w:rPr>
            </w:pPr>
            <w:r w:rsidRPr="00960766">
              <w:rPr>
                <w:rFonts w:ascii="Times New Roman" w:hAnsi="Times New Roman" w:cs="Times New Roman"/>
              </w:rPr>
              <w:t>Электронная подпись</w:t>
            </w:r>
          </w:p>
        </w:tc>
        <w:tc>
          <w:tcPr>
            <w:tcW w:w="4500" w:type="dxa"/>
            <w:shd w:val="clear" w:color="auto" w:fill="auto"/>
          </w:tcPr>
          <w:p w:rsidR="00960766" w:rsidRPr="00960766" w:rsidRDefault="00960766" w:rsidP="008334DB">
            <w:pPr>
              <w:pStyle w:val="211"/>
              <w:snapToGrid w:val="0"/>
              <w:spacing w:after="0" w:line="240" w:lineRule="auto"/>
              <w:ind w:left="0" w:firstLine="540"/>
              <w:jc w:val="center"/>
              <w:rPr>
                <w:rFonts w:ascii="Times New Roman" w:hAnsi="Times New Roman" w:cs="Times New Roman"/>
              </w:rPr>
            </w:pPr>
            <w:r w:rsidRPr="00960766">
              <w:rPr>
                <w:rFonts w:ascii="Times New Roman" w:hAnsi="Times New Roman" w:cs="Times New Roman"/>
              </w:rPr>
              <w:t>Подрядчик:</w:t>
            </w:r>
          </w:p>
          <w:p w:rsidR="00960766" w:rsidRPr="00960766" w:rsidRDefault="00960766" w:rsidP="008334DB">
            <w:pPr>
              <w:pStyle w:val="211"/>
              <w:spacing w:after="0" w:line="240" w:lineRule="auto"/>
              <w:ind w:left="239"/>
              <w:jc w:val="both"/>
              <w:rPr>
                <w:rFonts w:ascii="Times New Roman" w:eastAsia="Times New Roman" w:hAnsi="Times New Roman" w:cs="Times New Roman"/>
              </w:rPr>
            </w:pPr>
          </w:p>
          <w:p w:rsidR="00960766" w:rsidRPr="00960766" w:rsidRDefault="00960766" w:rsidP="008334DB">
            <w:pPr>
              <w:pStyle w:val="211"/>
              <w:spacing w:after="0" w:line="240" w:lineRule="auto"/>
              <w:ind w:left="239"/>
              <w:jc w:val="both"/>
              <w:rPr>
                <w:rFonts w:ascii="Times New Roman" w:eastAsia="Times New Roman" w:hAnsi="Times New Roman" w:cs="Times New Roman"/>
              </w:rPr>
            </w:pPr>
          </w:p>
        </w:tc>
      </w:tr>
    </w:tbl>
    <w:p w:rsidR="00960766" w:rsidRPr="00960766" w:rsidRDefault="00960766" w:rsidP="00960766">
      <w:pPr>
        <w:rPr>
          <w:rFonts w:ascii="Times New Roman" w:hAnsi="Times New Roman"/>
        </w:rPr>
      </w:pPr>
    </w:p>
    <w:p w:rsidR="00960766" w:rsidRPr="00960766" w:rsidRDefault="00960766" w:rsidP="00960766">
      <w:pPr>
        <w:rPr>
          <w:rFonts w:ascii="Times New Roman" w:hAnsi="Times New Roman"/>
        </w:rPr>
      </w:pPr>
    </w:p>
    <w:p w:rsidR="00960766" w:rsidRPr="00960766" w:rsidRDefault="00960766" w:rsidP="00960766">
      <w:pPr>
        <w:rPr>
          <w:rFonts w:ascii="Times New Roman" w:hAnsi="Times New Roman"/>
        </w:rPr>
      </w:pPr>
    </w:p>
    <w:p w:rsidR="00960766" w:rsidRPr="00960766" w:rsidRDefault="00960766" w:rsidP="00960766">
      <w:pPr>
        <w:rPr>
          <w:rFonts w:ascii="Times New Roman" w:hAnsi="Times New Roman"/>
        </w:rPr>
      </w:pPr>
    </w:p>
    <w:p w:rsidR="00960766" w:rsidRPr="00960766" w:rsidRDefault="00960766" w:rsidP="00960766">
      <w:pPr>
        <w:rPr>
          <w:rFonts w:ascii="Times New Roman" w:hAnsi="Times New Roman"/>
        </w:rPr>
      </w:pPr>
    </w:p>
    <w:p w:rsidR="00960766" w:rsidRPr="00960766" w:rsidRDefault="00960766" w:rsidP="00960766">
      <w:pPr>
        <w:rPr>
          <w:rFonts w:ascii="Times New Roman" w:hAnsi="Times New Roman"/>
        </w:rPr>
      </w:pPr>
    </w:p>
    <w:p w:rsidR="00960766" w:rsidRDefault="00960766" w:rsidP="00960766">
      <w:pPr>
        <w:rPr>
          <w:rFonts w:ascii="Times New Roman" w:hAnsi="Times New Roman"/>
          <w:sz w:val="20"/>
          <w:szCs w:val="20"/>
        </w:rPr>
      </w:pPr>
    </w:p>
    <w:p w:rsidR="00960766" w:rsidRDefault="00960766" w:rsidP="00960766">
      <w:pPr>
        <w:rPr>
          <w:rFonts w:ascii="Times New Roman" w:hAnsi="Times New Roman"/>
          <w:sz w:val="20"/>
          <w:szCs w:val="20"/>
        </w:rPr>
      </w:pPr>
    </w:p>
    <w:p w:rsidR="00960766" w:rsidRDefault="00960766" w:rsidP="00960766">
      <w:pPr>
        <w:rPr>
          <w:rFonts w:ascii="Times New Roman" w:hAnsi="Times New Roman"/>
          <w:sz w:val="20"/>
          <w:szCs w:val="20"/>
        </w:rPr>
      </w:pPr>
    </w:p>
    <w:p w:rsidR="00960766" w:rsidRDefault="00960766" w:rsidP="00960766">
      <w:pPr>
        <w:rPr>
          <w:rFonts w:ascii="Times New Roman" w:hAnsi="Times New Roman"/>
          <w:sz w:val="20"/>
          <w:szCs w:val="20"/>
        </w:rPr>
      </w:pPr>
    </w:p>
    <w:p w:rsidR="00960766" w:rsidRDefault="00960766" w:rsidP="00960766">
      <w:pPr>
        <w:rPr>
          <w:rFonts w:ascii="Times New Roman" w:hAnsi="Times New Roman"/>
          <w:sz w:val="20"/>
          <w:szCs w:val="20"/>
        </w:rPr>
      </w:pPr>
    </w:p>
    <w:p w:rsidR="00960766" w:rsidRDefault="00960766" w:rsidP="00960766">
      <w:pPr>
        <w:rPr>
          <w:rFonts w:ascii="Times New Roman" w:hAnsi="Times New Roman"/>
          <w:sz w:val="20"/>
          <w:szCs w:val="20"/>
        </w:rPr>
      </w:pPr>
    </w:p>
    <w:p w:rsidR="005E0569" w:rsidRPr="00577B72" w:rsidRDefault="005E0569" w:rsidP="005E0569">
      <w:pPr>
        <w:pStyle w:val="afb"/>
        <w:spacing w:before="0" w:after="0"/>
        <w:jc w:val="center"/>
        <w:rPr>
          <w:rFonts w:ascii="Times New Roman" w:hAnsi="Times New Roman"/>
          <w:b/>
          <w:sz w:val="22"/>
          <w:szCs w:val="22"/>
        </w:rPr>
      </w:pPr>
    </w:p>
    <w:sectPr w:rsidR="005E0569" w:rsidRPr="00577B72" w:rsidSect="00D65999">
      <w:pgSz w:w="11906" w:h="16838" w:code="9"/>
      <w:pgMar w:top="567" w:right="567"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150" w:rsidRDefault="002E2150">
      <w:r>
        <w:separator/>
      </w:r>
    </w:p>
  </w:endnote>
  <w:endnote w:type="continuationSeparator" w:id="0">
    <w:p w:rsidR="002E2150" w:rsidRDefault="002E21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altName w:val="Arial Unicode MS"/>
    <w:charset w:val="CC"/>
    <w:family w:val="swiss"/>
    <w:pitch w:val="variable"/>
    <w:sig w:usb0="E7002EFF" w:usb1="D200F5FF" w:usb2="0A042029" w:usb3="00000000" w:csb0="000001FF" w:csb1="00000000"/>
  </w:font>
  <w:font w:name="font191">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97" w:rsidRDefault="004B488E">
    <w:pPr>
      <w:pStyle w:val="af0"/>
      <w:framePr w:wrap="around" w:vAnchor="text" w:hAnchor="margin" w:xAlign="center" w:y="1"/>
      <w:rPr>
        <w:rStyle w:val="af1"/>
      </w:rPr>
    </w:pPr>
    <w:r>
      <w:rPr>
        <w:rStyle w:val="af1"/>
      </w:rPr>
      <w:fldChar w:fldCharType="begin"/>
    </w:r>
    <w:r w:rsidR="00BA2397">
      <w:rPr>
        <w:rStyle w:val="af1"/>
      </w:rPr>
      <w:instrText xml:space="preserve">PAGE  </w:instrText>
    </w:r>
    <w:r>
      <w:rPr>
        <w:rStyle w:val="af1"/>
      </w:rPr>
      <w:fldChar w:fldCharType="end"/>
    </w:r>
  </w:p>
  <w:p w:rsidR="00BA2397" w:rsidRDefault="00BA2397">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97" w:rsidRDefault="004B488E">
    <w:pPr>
      <w:pStyle w:val="af0"/>
      <w:framePr w:wrap="around" w:vAnchor="text" w:hAnchor="margin" w:xAlign="center" w:y="1"/>
      <w:rPr>
        <w:rStyle w:val="af1"/>
      </w:rPr>
    </w:pPr>
    <w:r>
      <w:rPr>
        <w:rStyle w:val="af1"/>
      </w:rPr>
      <w:fldChar w:fldCharType="begin"/>
    </w:r>
    <w:r w:rsidR="00BA2397">
      <w:rPr>
        <w:rStyle w:val="af1"/>
      </w:rPr>
      <w:instrText xml:space="preserve">PAGE  </w:instrText>
    </w:r>
    <w:r>
      <w:rPr>
        <w:rStyle w:val="af1"/>
      </w:rPr>
      <w:fldChar w:fldCharType="separate"/>
    </w:r>
    <w:r w:rsidR="004D2523">
      <w:rPr>
        <w:rStyle w:val="af1"/>
        <w:noProof/>
      </w:rPr>
      <w:t>16</w:t>
    </w:r>
    <w:r>
      <w:rPr>
        <w:rStyle w:val="af1"/>
      </w:rPr>
      <w:fldChar w:fldCharType="end"/>
    </w:r>
  </w:p>
  <w:p w:rsidR="00BA2397" w:rsidRDefault="00BA239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150" w:rsidRDefault="002E2150">
      <w:r>
        <w:separator/>
      </w:r>
    </w:p>
  </w:footnote>
  <w:footnote w:type="continuationSeparator" w:id="0">
    <w:p w:rsidR="002E2150" w:rsidRDefault="002E21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97" w:rsidRPr="0000059D" w:rsidRDefault="00BA2397" w:rsidP="0000059D">
    <w:pPr>
      <w:suppressAutoHyphens w:val="0"/>
      <w:spacing w:after="0" w:line="240" w:lineRule="atLeast"/>
      <w:ind w:left="102" w:right="147"/>
      <w:jc w:val="center"/>
      <w:rPr>
        <w:rFonts w:ascii="Times New Roman" w:hAnsi="Times New Roman"/>
        <w:i/>
        <w:color w:val="0000FF"/>
        <w:kern w:val="0"/>
        <w:sz w:val="18"/>
        <w:szCs w:val="18"/>
        <w:lang w:eastAsia="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4"/>
      <w:lvlText w:val="%1."/>
      <w:lvlJc w:val="left"/>
      <w:pPr>
        <w:tabs>
          <w:tab w:val="num" w:pos="1492"/>
        </w:tabs>
        <w:ind w:left="1492" w:hanging="360"/>
      </w:pPr>
    </w:lvl>
  </w:abstractNum>
  <w:abstractNum w:abstractNumId="1">
    <w:nsid w:val="FFFFFF7D"/>
    <w:multiLevelType w:val="singleLevel"/>
    <w:tmpl w:val="43883DE8"/>
    <w:lvl w:ilvl="0">
      <w:start w:val="1"/>
      <w:numFmt w:val="decimal"/>
      <w:pStyle w:val="3"/>
      <w:lvlText w:val="%1."/>
      <w:lvlJc w:val="left"/>
      <w:pPr>
        <w:tabs>
          <w:tab w:val="num" w:pos="1209"/>
        </w:tabs>
        <w:ind w:left="1209"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0"/>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2"/>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a0"/>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5"/>
      <w:lvlText w:val="%1."/>
      <w:lvlJc w:val="left"/>
      <w:pPr>
        <w:tabs>
          <w:tab w:val="num" w:pos="360"/>
        </w:tabs>
        <w:ind w:left="360" w:hanging="360"/>
      </w:pPr>
    </w:lvl>
  </w:abstractNum>
  <w:abstractNum w:abstractNumId="8">
    <w:nsid w:val="00000001"/>
    <w:multiLevelType w:val="multilevel"/>
    <w:tmpl w:val="00000001"/>
    <w:lvl w:ilvl="0">
      <w:start w:val="1"/>
      <w:numFmt w:val="none"/>
      <w:pStyle w:val="21"/>
      <w:lvlText w:val=""/>
      <w:lvlJc w:val="left"/>
      <w:pPr>
        <w:tabs>
          <w:tab w:val="num" w:pos="432"/>
        </w:tabs>
        <w:ind w:left="432" w:hanging="432"/>
      </w:pPr>
    </w:lvl>
    <w:lvl w:ilvl="1">
      <w:start w:val="1"/>
      <w:numFmt w:val="none"/>
      <w:pStyle w:val="20"/>
      <w:lvlText w:val=""/>
      <w:lvlJc w:val="left"/>
      <w:pPr>
        <w:tabs>
          <w:tab w:val="num" w:pos="576"/>
        </w:tabs>
        <w:ind w:left="576" w:hanging="576"/>
      </w:pPr>
    </w:lvl>
    <w:lvl w:ilvl="2">
      <w:start w:val="1"/>
      <w:numFmt w:val="none"/>
      <w:pStyle w:val="2-1"/>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0000002"/>
    <w:multiLevelType w:val="singleLevel"/>
    <w:tmpl w:val="00000002"/>
    <w:name w:val="WW8Num2"/>
    <w:lvl w:ilvl="0">
      <w:start w:val="1"/>
      <w:numFmt w:val="decimal"/>
      <w:lvlText w:val="%1."/>
      <w:lvlJc w:val="left"/>
      <w:pPr>
        <w:tabs>
          <w:tab w:val="num" w:pos="1400"/>
        </w:tabs>
        <w:ind w:left="1400" w:hanging="840"/>
      </w:pPr>
      <w:rPr>
        <w:b w:val="0"/>
      </w:rPr>
    </w:lvl>
  </w:abstractNum>
  <w:abstractNum w:abstractNumId="10">
    <w:nsid w:val="00000003"/>
    <w:multiLevelType w:val="singleLevel"/>
    <w:tmpl w:val="00000003"/>
    <w:name w:val="WW8Num3"/>
    <w:lvl w:ilvl="0">
      <w:start w:val="2"/>
      <w:numFmt w:val="decimal"/>
      <w:lvlText w:val="%1."/>
      <w:lvlJc w:val="left"/>
      <w:pPr>
        <w:tabs>
          <w:tab w:val="num" w:pos="367"/>
        </w:tabs>
        <w:ind w:left="367" w:hanging="360"/>
      </w:pPr>
    </w:lvl>
  </w:abstractNum>
  <w:abstractNum w:abstractNumId="11">
    <w:nsid w:val="048812BD"/>
    <w:multiLevelType w:val="hybridMultilevel"/>
    <w:tmpl w:val="D73A5C62"/>
    <w:lvl w:ilvl="0" w:tplc="9A94A4F8">
      <w:start w:val="8"/>
      <w:numFmt w:val="decimal"/>
      <w:lvlText w:val="%1."/>
      <w:lvlJc w:val="left"/>
      <w:pPr>
        <w:tabs>
          <w:tab w:val="num" w:pos="720"/>
        </w:tabs>
        <w:ind w:left="720" w:hanging="360"/>
      </w:pPr>
      <w:rPr>
        <w:b w:val="0"/>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6EB71CD"/>
    <w:multiLevelType w:val="hybridMultilevel"/>
    <w:tmpl w:val="D0FE33AA"/>
    <w:lvl w:ilvl="0" w:tplc="0CC8BD40">
      <w:start w:val="8"/>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1E0967C9"/>
    <w:multiLevelType w:val="multilevel"/>
    <w:tmpl w:val="6BF2AC06"/>
    <w:lvl w:ilvl="0">
      <w:start w:val="1"/>
      <w:numFmt w:val="decimal"/>
      <w:pStyle w:val="31"/>
      <w:lvlText w:val="%1."/>
      <w:lvlJc w:val="left"/>
      <w:pPr>
        <w:tabs>
          <w:tab w:val="num" w:pos="567"/>
        </w:tabs>
        <w:ind w:left="567" w:hanging="567"/>
      </w:pPr>
    </w:lvl>
    <w:lvl w:ilvl="1">
      <w:start w:val="1"/>
      <w:numFmt w:val="decimal"/>
      <w:pStyle w:val="a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1E7E04D5"/>
    <w:multiLevelType w:val="singleLevel"/>
    <w:tmpl w:val="D34A6FD8"/>
    <w:lvl w:ilvl="0">
      <w:start w:val="1"/>
      <w:numFmt w:val="decimal"/>
      <w:pStyle w:val="a2"/>
      <w:lvlText w:val="%1."/>
      <w:lvlJc w:val="left"/>
      <w:pPr>
        <w:tabs>
          <w:tab w:val="num" w:pos="360"/>
        </w:tabs>
        <w:ind w:left="360" w:hanging="360"/>
      </w:pPr>
    </w:lvl>
  </w:abstractNum>
  <w:abstractNum w:abstractNumId="15">
    <w:nsid w:val="30765CB1"/>
    <w:multiLevelType w:val="hybridMultilevel"/>
    <w:tmpl w:val="D91ED35E"/>
    <w:lvl w:ilvl="0" w:tplc="581ED662">
      <w:start w:val="1"/>
      <w:numFmt w:val="decimal"/>
      <w:isLgl/>
      <w:lvlText w:val="8.%1."/>
      <w:lvlJc w:val="left"/>
      <w:pPr>
        <w:tabs>
          <w:tab w:val="num" w:pos="4298"/>
        </w:tabs>
        <w:ind w:left="0" w:firstLine="357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pStyle w:val="6"/>
      <w:lvlText w:val="%6."/>
      <w:lvlJc w:val="right"/>
      <w:pPr>
        <w:tabs>
          <w:tab w:val="num" w:pos="4320"/>
        </w:tabs>
        <w:ind w:left="4320" w:hanging="180"/>
      </w:pPr>
    </w:lvl>
    <w:lvl w:ilvl="6" w:tplc="0419000F" w:tentative="1">
      <w:start w:val="1"/>
      <w:numFmt w:val="decimal"/>
      <w:pStyle w:val="7"/>
      <w:lvlText w:val="%7."/>
      <w:lvlJc w:val="left"/>
      <w:pPr>
        <w:tabs>
          <w:tab w:val="num" w:pos="5040"/>
        </w:tabs>
        <w:ind w:left="5040" w:hanging="360"/>
      </w:pPr>
    </w:lvl>
    <w:lvl w:ilvl="7" w:tplc="04190019" w:tentative="1">
      <w:start w:val="1"/>
      <w:numFmt w:val="lowerLetter"/>
      <w:pStyle w:val="8"/>
      <w:lvlText w:val="%8."/>
      <w:lvlJc w:val="left"/>
      <w:pPr>
        <w:tabs>
          <w:tab w:val="num" w:pos="5760"/>
        </w:tabs>
        <w:ind w:left="5760" w:hanging="360"/>
      </w:pPr>
    </w:lvl>
    <w:lvl w:ilvl="8" w:tplc="0419001B" w:tentative="1">
      <w:start w:val="1"/>
      <w:numFmt w:val="lowerRoman"/>
      <w:pStyle w:val="9"/>
      <w:lvlText w:val="%9."/>
      <w:lvlJc w:val="right"/>
      <w:pPr>
        <w:tabs>
          <w:tab w:val="num" w:pos="6480"/>
        </w:tabs>
        <w:ind w:left="6480" w:hanging="180"/>
      </w:pPr>
    </w:lvl>
  </w:abstractNum>
  <w:abstractNum w:abstractNumId="16">
    <w:nsid w:val="3C140E08"/>
    <w:multiLevelType w:val="hybridMultilevel"/>
    <w:tmpl w:val="43C8CAC6"/>
    <w:lvl w:ilvl="0" w:tplc="DEC0EACA">
      <w:start w:val="2"/>
      <w:numFmt w:val="decimal"/>
      <w:pStyle w:val="22"/>
      <w:isLgl/>
      <w:lvlText w:val="5.%1."/>
      <w:lvlJc w:val="left"/>
      <w:pPr>
        <w:tabs>
          <w:tab w:val="num" w:pos="3240"/>
        </w:tabs>
        <w:ind w:left="3240" w:hanging="720"/>
      </w:pPr>
      <w:rPr>
        <w:rFonts w:hint="default"/>
      </w:rPr>
    </w:lvl>
    <w:lvl w:ilvl="1" w:tplc="4F22464C">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5B0742"/>
    <w:multiLevelType w:val="hybridMultilevel"/>
    <w:tmpl w:val="30F69718"/>
    <w:lvl w:ilvl="0" w:tplc="82CEB276">
      <w:start w:val="2"/>
      <w:numFmt w:val="decimal"/>
      <w:pStyle w:val="1"/>
      <w:isLgl/>
      <w:lvlText w:val="6.%1."/>
      <w:lvlJc w:val="left"/>
      <w:pPr>
        <w:tabs>
          <w:tab w:val="num" w:pos="2340"/>
        </w:tabs>
        <w:ind w:left="2340" w:hanging="720"/>
      </w:pPr>
      <w:rPr>
        <w:rFonts w:hint="default"/>
      </w:rPr>
    </w:lvl>
    <w:lvl w:ilvl="1" w:tplc="8A1E3F76" w:tentative="1">
      <w:start w:val="1"/>
      <w:numFmt w:val="lowerLetter"/>
      <w:lvlText w:val="%2."/>
      <w:lvlJc w:val="left"/>
      <w:pPr>
        <w:tabs>
          <w:tab w:val="num" w:pos="1440"/>
        </w:tabs>
        <w:ind w:left="1440" w:hanging="360"/>
      </w:pPr>
    </w:lvl>
    <w:lvl w:ilvl="2" w:tplc="0419001B" w:tentative="1">
      <w:start w:val="1"/>
      <w:numFmt w:val="lowerRoman"/>
      <w:pStyle w:val="32"/>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9">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pStyle w:val="a4"/>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1357B04"/>
    <w:multiLevelType w:val="hybridMultilevel"/>
    <w:tmpl w:val="D60651D2"/>
    <w:lvl w:ilvl="0" w:tplc="6600A27C">
      <w:start w:val="1"/>
      <w:numFmt w:val="decimal"/>
      <w:lvlText w:val="%1."/>
      <w:lvlJc w:val="left"/>
      <w:pPr>
        <w:ind w:left="644"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5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6"/>
  </w:num>
  <w:num w:numId="3">
    <w:abstractNumId w:val="15"/>
  </w:num>
  <w:num w:numId="4">
    <w:abstractNumId w:val="19"/>
  </w:num>
  <w:num w:numId="5">
    <w:abstractNumId w:val="17"/>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21"/>
  </w:num>
  <w:num w:numId="15">
    <w:abstractNumId w:val="14"/>
  </w:num>
  <w:num w:numId="16">
    <w:abstractNumId w:val="13"/>
  </w:num>
  <w:num w:numId="17">
    <w:abstractNumId w:val="18"/>
  </w:num>
  <w:num w:numId="18">
    <w:abstractNumId w:val="20"/>
  </w:num>
  <w:num w:numId="19">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0"/>
  </w:num>
  <w:num w:numId="23">
    <w:abstractNumId w:val="1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A17DC6"/>
    <w:rsid w:val="0000059D"/>
    <w:rsid w:val="00007C62"/>
    <w:rsid w:val="0001581F"/>
    <w:rsid w:val="0002292F"/>
    <w:rsid w:val="000238AF"/>
    <w:rsid w:val="00024386"/>
    <w:rsid w:val="00033AC1"/>
    <w:rsid w:val="00036197"/>
    <w:rsid w:val="00037301"/>
    <w:rsid w:val="000426CD"/>
    <w:rsid w:val="00045BCE"/>
    <w:rsid w:val="000476AE"/>
    <w:rsid w:val="00051FFC"/>
    <w:rsid w:val="00052B35"/>
    <w:rsid w:val="00053AC3"/>
    <w:rsid w:val="00061D8C"/>
    <w:rsid w:val="00066D0B"/>
    <w:rsid w:val="0008512A"/>
    <w:rsid w:val="0008514F"/>
    <w:rsid w:val="000861FE"/>
    <w:rsid w:val="00090322"/>
    <w:rsid w:val="000908B7"/>
    <w:rsid w:val="00090F74"/>
    <w:rsid w:val="00091399"/>
    <w:rsid w:val="00092FCB"/>
    <w:rsid w:val="000A4C33"/>
    <w:rsid w:val="000B1347"/>
    <w:rsid w:val="000B5C53"/>
    <w:rsid w:val="000C7BB0"/>
    <w:rsid w:val="000C7BB1"/>
    <w:rsid w:val="000D0F0F"/>
    <w:rsid w:val="000D18D9"/>
    <w:rsid w:val="000D293D"/>
    <w:rsid w:val="000D5D93"/>
    <w:rsid w:val="000E152D"/>
    <w:rsid w:val="000E337B"/>
    <w:rsid w:val="000F0927"/>
    <w:rsid w:val="000F250D"/>
    <w:rsid w:val="000F4A96"/>
    <w:rsid w:val="000F64F6"/>
    <w:rsid w:val="000F68C3"/>
    <w:rsid w:val="00100978"/>
    <w:rsid w:val="00106CDC"/>
    <w:rsid w:val="00112900"/>
    <w:rsid w:val="00125601"/>
    <w:rsid w:val="001352EC"/>
    <w:rsid w:val="00135FA7"/>
    <w:rsid w:val="00136377"/>
    <w:rsid w:val="001435A2"/>
    <w:rsid w:val="00146673"/>
    <w:rsid w:val="0014755D"/>
    <w:rsid w:val="00152C01"/>
    <w:rsid w:val="00157218"/>
    <w:rsid w:val="00157C01"/>
    <w:rsid w:val="00182EC1"/>
    <w:rsid w:val="00184FB8"/>
    <w:rsid w:val="00184FF3"/>
    <w:rsid w:val="001969AF"/>
    <w:rsid w:val="001A20B2"/>
    <w:rsid w:val="001A3294"/>
    <w:rsid w:val="001A5951"/>
    <w:rsid w:val="001A5C72"/>
    <w:rsid w:val="001A7003"/>
    <w:rsid w:val="001A7552"/>
    <w:rsid w:val="001B0C01"/>
    <w:rsid w:val="001B3153"/>
    <w:rsid w:val="001B6113"/>
    <w:rsid w:val="001B7FE8"/>
    <w:rsid w:val="001C1950"/>
    <w:rsid w:val="001C7830"/>
    <w:rsid w:val="001D2D05"/>
    <w:rsid w:val="001E3D26"/>
    <w:rsid w:val="001E50EB"/>
    <w:rsid w:val="001F68E4"/>
    <w:rsid w:val="002046D8"/>
    <w:rsid w:val="002058C4"/>
    <w:rsid w:val="002123A3"/>
    <w:rsid w:val="0021357A"/>
    <w:rsid w:val="00214D0B"/>
    <w:rsid w:val="0021625D"/>
    <w:rsid w:val="00221AB8"/>
    <w:rsid w:val="00226517"/>
    <w:rsid w:val="00226A74"/>
    <w:rsid w:val="002276BF"/>
    <w:rsid w:val="002333C1"/>
    <w:rsid w:val="0023432F"/>
    <w:rsid w:val="00235BD1"/>
    <w:rsid w:val="00240B46"/>
    <w:rsid w:val="00240D89"/>
    <w:rsid w:val="0024202F"/>
    <w:rsid w:val="00242C2D"/>
    <w:rsid w:val="002435F7"/>
    <w:rsid w:val="00247397"/>
    <w:rsid w:val="00251635"/>
    <w:rsid w:val="0025605A"/>
    <w:rsid w:val="0025638F"/>
    <w:rsid w:val="00256C47"/>
    <w:rsid w:val="00266518"/>
    <w:rsid w:val="00267065"/>
    <w:rsid w:val="00267671"/>
    <w:rsid w:val="00272A63"/>
    <w:rsid w:val="0027618C"/>
    <w:rsid w:val="002820F8"/>
    <w:rsid w:val="00285314"/>
    <w:rsid w:val="00285719"/>
    <w:rsid w:val="00291817"/>
    <w:rsid w:val="00296FD6"/>
    <w:rsid w:val="0029720D"/>
    <w:rsid w:val="002A2106"/>
    <w:rsid w:val="002A5C43"/>
    <w:rsid w:val="002A7FF4"/>
    <w:rsid w:val="002B18CE"/>
    <w:rsid w:val="002B390B"/>
    <w:rsid w:val="002B49C4"/>
    <w:rsid w:val="002B4F73"/>
    <w:rsid w:val="002B69C9"/>
    <w:rsid w:val="002D236F"/>
    <w:rsid w:val="002D37F7"/>
    <w:rsid w:val="002D4751"/>
    <w:rsid w:val="002E1605"/>
    <w:rsid w:val="002E2150"/>
    <w:rsid w:val="002F785B"/>
    <w:rsid w:val="00302F47"/>
    <w:rsid w:val="00332365"/>
    <w:rsid w:val="0033414A"/>
    <w:rsid w:val="003345B0"/>
    <w:rsid w:val="003401A5"/>
    <w:rsid w:val="003429A5"/>
    <w:rsid w:val="00351B33"/>
    <w:rsid w:val="00352352"/>
    <w:rsid w:val="0035331D"/>
    <w:rsid w:val="0036158C"/>
    <w:rsid w:val="0037010D"/>
    <w:rsid w:val="00374268"/>
    <w:rsid w:val="003803BF"/>
    <w:rsid w:val="003814C8"/>
    <w:rsid w:val="00382371"/>
    <w:rsid w:val="00392C2B"/>
    <w:rsid w:val="00396F86"/>
    <w:rsid w:val="0039717E"/>
    <w:rsid w:val="003A07E8"/>
    <w:rsid w:val="003A1C8E"/>
    <w:rsid w:val="003A4964"/>
    <w:rsid w:val="003A7163"/>
    <w:rsid w:val="003B0ABD"/>
    <w:rsid w:val="003B39EB"/>
    <w:rsid w:val="003C5221"/>
    <w:rsid w:val="003C7323"/>
    <w:rsid w:val="003C7A50"/>
    <w:rsid w:val="003D03C4"/>
    <w:rsid w:val="003D75DE"/>
    <w:rsid w:val="003E4827"/>
    <w:rsid w:val="003F000E"/>
    <w:rsid w:val="003F37E9"/>
    <w:rsid w:val="00410D0D"/>
    <w:rsid w:val="00414A05"/>
    <w:rsid w:val="00414F05"/>
    <w:rsid w:val="0042002A"/>
    <w:rsid w:val="00436ADB"/>
    <w:rsid w:val="0044451F"/>
    <w:rsid w:val="00444F91"/>
    <w:rsid w:val="004450ED"/>
    <w:rsid w:val="004470F7"/>
    <w:rsid w:val="00452AC3"/>
    <w:rsid w:val="00452C6F"/>
    <w:rsid w:val="0045701D"/>
    <w:rsid w:val="00460B0F"/>
    <w:rsid w:val="004619BB"/>
    <w:rsid w:val="00461A29"/>
    <w:rsid w:val="004621DB"/>
    <w:rsid w:val="00464192"/>
    <w:rsid w:val="00471043"/>
    <w:rsid w:val="004778F0"/>
    <w:rsid w:val="00484B5E"/>
    <w:rsid w:val="0048732D"/>
    <w:rsid w:val="00490339"/>
    <w:rsid w:val="0049121D"/>
    <w:rsid w:val="0049143C"/>
    <w:rsid w:val="004A08B5"/>
    <w:rsid w:val="004A4863"/>
    <w:rsid w:val="004A7F4D"/>
    <w:rsid w:val="004B00C2"/>
    <w:rsid w:val="004B18BC"/>
    <w:rsid w:val="004B2748"/>
    <w:rsid w:val="004B288D"/>
    <w:rsid w:val="004B488E"/>
    <w:rsid w:val="004B78AE"/>
    <w:rsid w:val="004C3C40"/>
    <w:rsid w:val="004D2523"/>
    <w:rsid w:val="004D7BC6"/>
    <w:rsid w:val="004E0AEA"/>
    <w:rsid w:val="004E1BA1"/>
    <w:rsid w:val="004E3999"/>
    <w:rsid w:val="004F04A7"/>
    <w:rsid w:val="005022A0"/>
    <w:rsid w:val="00503321"/>
    <w:rsid w:val="00503454"/>
    <w:rsid w:val="0050507F"/>
    <w:rsid w:val="00511BB2"/>
    <w:rsid w:val="0051211A"/>
    <w:rsid w:val="00515AE9"/>
    <w:rsid w:val="005176DA"/>
    <w:rsid w:val="00520CB8"/>
    <w:rsid w:val="00530462"/>
    <w:rsid w:val="00530C61"/>
    <w:rsid w:val="00533BDC"/>
    <w:rsid w:val="005350E7"/>
    <w:rsid w:val="00536CA1"/>
    <w:rsid w:val="00542DB6"/>
    <w:rsid w:val="005434A1"/>
    <w:rsid w:val="00544ACF"/>
    <w:rsid w:val="00546CBC"/>
    <w:rsid w:val="00552C7B"/>
    <w:rsid w:val="00561361"/>
    <w:rsid w:val="0056576A"/>
    <w:rsid w:val="0057208B"/>
    <w:rsid w:val="00572904"/>
    <w:rsid w:val="0057791F"/>
    <w:rsid w:val="00577B72"/>
    <w:rsid w:val="00594207"/>
    <w:rsid w:val="00595C86"/>
    <w:rsid w:val="005A0A82"/>
    <w:rsid w:val="005A52CC"/>
    <w:rsid w:val="005B0F62"/>
    <w:rsid w:val="005B5D0C"/>
    <w:rsid w:val="005B6689"/>
    <w:rsid w:val="005B7186"/>
    <w:rsid w:val="005C2D43"/>
    <w:rsid w:val="005C7134"/>
    <w:rsid w:val="005D3D8D"/>
    <w:rsid w:val="005D6A1F"/>
    <w:rsid w:val="005E0569"/>
    <w:rsid w:val="005E283B"/>
    <w:rsid w:val="005E3EAF"/>
    <w:rsid w:val="005E467E"/>
    <w:rsid w:val="005E4C6A"/>
    <w:rsid w:val="005F2C33"/>
    <w:rsid w:val="005F4ED1"/>
    <w:rsid w:val="00601ED6"/>
    <w:rsid w:val="00605B63"/>
    <w:rsid w:val="006259BF"/>
    <w:rsid w:val="00645485"/>
    <w:rsid w:val="00655107"/>
    <w:rsid w:val="00665574"/>
    <w:rsid w:val="00672529"/>
    <w:rsid w:val="00693963"/>
    <w:rsid w:val="006B425C"/>
    <w:rsid w:val="006C1079"/>
    <w:rsid w:val="006C34A2"/>
    <w:rsid w:val="006C377E"/>
    <w:rsid w:val="006C6EA2"/>
    <w:rsid w:val="006D347E"/>
    <w:rsid w:val="006D5E9A"/>
    <w:rsid w:val="006D6427"/>
    <w:rsid w:val="006D7A1B"/>
    <w:rsid w:val="006E1D4D"/>
    <w:rsid w:val="006E54A0"/>
    <w:rsid w:val="006F4F13"/>
    <w:rsid w:val="00701EEE"/>
    <w:rsid w:val="00704793"/>
    <w:rsid w:val="00712D3A"/>
    <w:rsid w:val="00714117"/>
    <w:rsid w:val="0072056A"/>
    <w:rsid w:val="00721056"/>
    <w:rsid w:val="00723FDF"/>
    <w:rsid w:val="007260CB"/>
    <w:rsid w:val="00734EA2"/>
    <w:rsid w:val="00737174"/>
    <w:rsid w:val="00741571"/>
    <w:rsid w:val="007420DB"/>
    <w:rsid w:val="007453F1"/>
    <w:rsid w:val="007459E9"/>
    <w:rsid w:val="00747DC4"/>
    <w:rsid w:val="0075080A"/>
    <w:rsid w:val="00751317"/>
    <w:rsid w:val="0075167E"/>
    <w:rsid w:val="00751831"/>
    <w:rsid w:val="00755832"/>
    <w:rsid w:val="00763FA6"/>
    <w:rsid w:val="007816B7"/>
    <w:rsid w:val="00783AEA"/>
    <w:rsid w:val="00791A36"/>
    <w:rsid w:val="007A31F9"/>
    <w:rsid w:val="007A41A8"/>
    <w:rsid w:val="007A70BE"/>
    <w:rsid w:val="007B22B2"/>
    <w:rsid w:val="007B6D9D"/>
    <w:rsid w:val="007B7481"/>
    <w:rsid w:val="007C0DA3"/>
    <w:rsid w:val="007C4323"/>
    <w:rsid w:val="007C4CAF"/>
    <w:rsid w:val="007C6B04"/>
    <w:rsid w:val="007D2858"/>
    <w:rsid w:val="007D5163"/>
    <w:rsid w:val="007D537F"/>
    <w:rsid w:val="007E03C5"/>
    <w:rsid w:val="007E2FAF"/>
    <w:rsid w:val="007F217A"/>
    <w:rsid w:val="007F5237"/>
    <w:rsid w:val="007F5437"/>
    <w:rsid w:val="007F5E1F"/>
    <w:rsid w:val="007F69AA"/>
    <w:rsid w:val="00803204"/>
    <w:rsid w:val="00803BE7"/>
    <w:rsid w:val="00804673"/>
    <w:rsid w:val="00806FFA"/>
    <w:rsid w:val="00812197"/>
    <w:rsid w:val="00814BBA"/>
    <w:rsid w:val="00815976"/>
    <w:rsid w:val="00815E7E"/>
    <w:rsid w:val="008167A5"/>
    <w:rsid w:val="0082123D"/>
    <w:rsid w:val="00823D5D"/>
    <w:rsid w:val="0082412B"/>
    <w:rsid w:val="008269DA"/>
    <w:rsid w:val="008334DB"/>
    <w:rsid w:val="008353AF"/>
    <w:rsid w:val="008371B8"/>
    <w:rsid w:val="00837A31"/>
    <w:rsid w:val="00840287"/>
    <w:rsid w:val="00845854"/>
    <w:rsid w:val="00846566"/>
    <w:rsid w:val="00846F1E"/>
    <w:rsid w:val="0085443B"/>
    <w:rsid w:val="00856DE5"/>
    <w:rsid w:val="0086392F"/>
    <w:rsid w:val="00872567"/>
    <w:rsid w:val="008861BC"/>
    <w:rsid w:val="0089775E"/>
    <w:rsid w:val="008A356C"/>
    <w:rsid w:val="008A40F0"/>
    <w:rsid w:val="008A4B79"/>
    <w:rsid w:val="008A5108"/>
    <w:rsid w:val="008A5208"/>
    <w:rsid w:val="008A7BF2"/>
    <w:rsid w:val="008B233B"/>
    <w:rsid w:val="008B7701"/>
    <w:rsid w:val="008C041F"/>
    <w:rsid w:val="008C13C6"/>
    <w:rsid w:val="008D6F54"/>
    <w:rsid w:val="008D71AA"/>
    <w:rsid w:val="008D7220"/>
    <w:rsid w:val="008E25AC"/>
    <w:rsid w:val="008E52DD"/>
    <w:rsid w:val="008E600D"/>
    <w:rsid w:val="008F2FAA"/>
    <w:rsid w:val="008F551F"/>
    <w:rsid w:val="008F5565"/>
    <w:rsid w:val="008F7E31"/>
    <w:rsid w:val="00911BD7"/>
    <w:rsid w:val="00930FA0"/>
    <w:rsid w:val="00932ED2"/>
    <w:rsid w:val="00940544"/>
    <w:rsid w:val="00941D35"/>
    <w:rsid w:val="009548CD"/>
    <w:rsid w:val="00955769"/>
    <w:rsid w:val="009558ED"/>
    <w:rsid w:val="00960766"/>
    <w:rsid w:val="00963B6F"/>
    <w:rsid w:val="00965CDF"/>
    <w:rsid w:val="009668CF"/>
    <w:rsid w:val="0097037E"/>
    <w:rsid w:val="00973D3D"/>
    <w:rsid w:val="00981717"/>
    <w:rsid w:val="00983D37"/>
    <w:rsid w:val="00995007"/>
    <w:rsid w:val="009A1873"/>
    <w:rsid w:val="009B2B34"/>
    <w:rsid w:val="009B2E96"/>
    <w:rsid w:val="009C281E"/>
    <w:rsid w:val="009C2D87"/>
    <w:rsid w:val="009C46FA"/>
    <w:rsid w:val="009C4A80"/>
    <w:rsid w:val="009C70CB"/>
    <w:rsid w:val="009D4F46"/>
    <w:rsid w:val="009D576E"/>
    <w:rsid w:val="009E1A51"/>
    <w:rsid w:val="009E6A3C"/>
    <w:rsid w:val="009E6DB5"/>
    <w:rsid w:val="009F340F"/>
    <w:rsid w:val="009F41AE"/>
    <w:rsid w:val="00A005B5"/>
    <w:rsid w:val="00A01938"/>
    <w:rsid w:val="00A03260"/>
    <w:rsid w:val="00A07656"/>
    <w:rsid w:val="00A1479D"/>
    <w:rsid w:val="00A17DC6"/>
    <w:rsid w:val="00A35012"/>
    <w:rsid w:val="00A40567"/>
    <w:rsid w:val="00A4457E"/>
    <w:rsid w:val="00A4608B"/>
    <w:rsid w:val="00A533CF"/>
    <w:rsid w:val="00A54F4C"/>
    <w:rsid w:val="00A5568F"/>
    <w:rsid w:val="00A559FB"/>
    <w:rsid w:val="00A61D61"/>
    <w:rsid w:val="00A6597B"/>
    <w:rsid w:val="00A66173"/>
    <w:rsid w:val="00A66494"/>
    <w:rsid w:val="00A73BC5"/>
    <w:rsid w:val="00A8225F"/>
    <w:rsid w:val="00AA400A"/>
    <w:rsid w:val="00AA580B"/>
    <w:rsid w:val="00AA7B51"/>
    <w:rsid w:val="00AB5E7F"/>
    <w:rsid w:val="00AB7E39"/>
    <w:rsid w:val="00AC530B"/>
    <w:rsid w:val="00AD2BEF"/>
    <w:rsid w:val="00AE3F46"/>
    <w:rsid w:val="00AE524D"/>
    <w:rsid w:val="00AF5FD0"/>
    <w:rsid w:val="00AF62E9"/>
    <w:rsid w:val="00B06BD2"/>
    <w:rsid w:val="00B1138B"/>
    <w:rsid w:val="00B1302E"/>
    <w:rsid w:val="00B16BCF"/>
    <w:rsid w:val="00B200B2"/>
    <w:rsid w:val="00B23C0E"/>
    <w:rsid w:val="00B248DE"/>
    <w:rsid w:val="00B330AC"/>
    <w:rsid w:val="00B35E44"/>
    <w:rsid w:val="00B37311"/>
    <w:rsid w:val="00B37A51"/>
    <w:rsid w:val="00B40D9F"/>
    <w:rsid w:val="00B46A56"/>
    <w:rsid w:val="00B60D2F"/>
    <w:rsid w:val="00B67509"/>
    <w:rsid w:val="00B77914"/>
    <w:rsid w:val="00B81EDA"/>
    <w:rsid w:val="00B910DD"/>
    <w:rsid w:val="00B930EE"/>
    <w:rsid w:val="00B97482"/>
    <w:rsid w:val="00BA1B2A"/>
    <w:rsid w:val="00BA2397"/>
    <w:rsid w:val="00BA505E"/>
    <w:rsid w:val="00BB3133"/>
    <w:rsid w:val="00BB3AAA"/>
    <w:rsid w:val="00BC0950"/>
    <w:rsid w:val="00BC161E"/>
    <w:rsid w:val="00BC1755"/>
    <w:rsid w:val="00BC3526"/>
    <w:rsid w:val="00BE2A49"/>
    <w:rsid w:val="00BE2D13"/>
    <w:rsid w:val="00BE4F72"/>
    <w:rsid w:val="00BF0984"/>
    <w:rsid w:val="00BF1929"/>
    <w:rsid w:val="00BF3341"/>
    <w:rsid w:val="00C00000"/>
    <w:rsid w:val="00C12484"/>
    <w:rsid w:val="00C14337"/>
    <w:rsid w:val="00C22145"/>
    <w:rsid w:val="00C2395D"/>
    <w:rsid w:val="00C26549"/>
    <w:rsid w:val="00C31339"/>
    <w:rsid w:val="00C40B2E"/>
    <w:rsid w:val="00C410DE"/>
    <w:rsid w:val="00C505C3"/>
    <w:rsid w:val="00C50FDC"/>
    <w:rsid w:val="00C51BB9"/>
    <w:rsid w:val="00C5207D"/>
    <w:rsid w:val="00C5405C"/>
    <w:rsid w:val="00C573D5"/>
    <w:rsid w:val="00C60509"/>
    <w:rsid w:val="00C639EA"/>
    <w:rsid w:val="00C65931"/>
    <w:rsid w:val="00C66D94"/>
    <w:rsid w:val="00C707C3"/>
    <w:rsid w:val="00C77745"/>
    <w:rsid w:val="00C80120"/>
    <w:rsid w:val="00C802B6"/>
    <w:rsid w:val="00C8612E"/>
    <w:rsid w:val="00CA5BDE"/>
    <w:rsid w:val="00CA61E3"/>
    <w:rsid w:val="00CA6621"/>
    <w:rsid w:val="00CA70C4"/>
    <w:rsid w:val="00CB4674"/>
    <w:rsid w:val="00CC2BF9"/>
    <w:rsid w:val="00CC4A35"/>
    <w:rsid w:val="00CC68AF"/>
    <w:rsid w:val="00CC6EE6"/>
    <w:rsid w:val="00CC729F"/>
    <w:rsid w:val="00CD18A1"/>
    <w:rsid w:val="00CD2DC2"/>
    <w:rsid w:val="00CE45A3"/>
    <w:rsid w:val="00CE7762"/>
    <w:rsid w:val="00CE7C77"/>
    <w:rsid w:val="00CF0997"/>
    <w:rsid w:val="00CF230F"/>
    <w:rsid w:val="00CF25F9"/>
    <w:rsid w:val="00D03CF0"/>
    <w:rsid w:val="00D162C8"/>
    <w:rsid w:val="00D23374"/>
    <w:rsid w:val="00D24029"/>
    <w:rsid w:val="00D249EA"/>
    <w:rsid w:val="00D24EA8"/>
    <w:rsid w:val="00D24ED6"/>
    <w:rsid w:val="00D345BA"/>
    <w:rsid w:val="00D35074"/>
    <w:rsid w:val="00D356F9"/>
    <w:rsid w:val="00D43221"/>
    <w:rsid w:val="00D43FCF"/>
    <w:rsid w:val="00D46FF6"/>
    <w:rsid w:val="00D51472"/>
    <w:rsid w:val="00D63F31"/>
    <w:rsid w:val="00D65999"/>
    <w:rsid w:val="00D70967"/>
    <w:rsid w:val="00D730D3"/>
    <w:rsid w:val="00D77A75"/>
    <w:rsid w:val="00D80BD6"/>
    <w:rsid w:val="00D81D58"/>
    <w:rsid w:val="00D8439F"/>
    <w:rsid w:val="00D934DA"/>
    <w:rsid w:val="00D93CB0"/>
    <w:rsid w:val="00DA2171"/>
    <w:rsid w:val="00DA6829"/>
    <w:rsid w:val="00DC0BB3"/>
    <w:rsid w:val="00DC2528"/>
    <w:rsid w:val="00DC256B"/>
    <w:rsid w:val="00DF5377"/>
    <w:rsid w:val="00E008AA"/>
    <w:rsid w:val="00E00EB1"/>
    <w:rsid w:val="00E0165F"/>
    <w:rsid w:val="00E12210"/>
    <w:rsid w:val="00E14238"/>
    <w:rsid w:val="00E15B64"/>
    <w:rsid w:val="00E24E18"/>
    <w:rsid w:val="00E2547B"/>
    <w:rsid w:val="00E25FBE"/>
    <w:rsid w:val="00E26018"/>
    <w:rsid w:val="00E26EA5"/>
    <w:rsid w:val="00E33D5F"/>
    <w:rsid w:val="00E46FBE"/>
    <w:rsid w:val="00E548F8"/>
    <w:rsid w:val="00E6464A"/>
    <w:rsid w:val="00E64E5D"/>
    <w:rsid w:val="00E72A09"/>
    <w:rsid w:val="00E740F7"/>
    <w:rsid w:val="00E87651"/>
    <w:rsid w:val="00E90A2A"/>
    <w:rsid w:val="00E90D24"/>
    <w:rsid w:val="00E95ACF"/>
    <w:rsid w:val="00E9603E"/>
    <w:rsid w:val="00EA1086"/>
    <w:rsid w:val="00EA1E13"/>
    <w:rsid w:val="00EA29A0"/>
    <w:rsid w:val="00EA37C7"/>
    <w:rsid w:val="00EA4E34"/>
    <w:rsid w:val="00EA5FE0"/>
    <w:rsid w:val="00EA7A1B"/>
    <w:rsid w:val="00EB0D2F"/>
    <w:rsid w:val="00EB1DF2"/>
    <w:rsid w:val="00EB6DDA"/>
    <w:rsid w:val="00EC7BAB"/>
    <w:rsid w:val="00ED0CFD"/>
    <w:rsid w:val="00ED1B6C"/>
    <w:rsid w:val="00ED41D0"/>
    <w:rsid w:val="00EE31B0"/>
    <w:rsid w:val="00EF094E"/>
    <w:rsid w:val="00EF47E1"/>
    <w:rsid w:val="00F006EE"/>
    <w:rsid w:val="00F02C96"/>
    <w:rsid w:val="00F06FAB"/>
    <w:rsid w:val="00F2585E"/>
    <w:rsid w:val="00F3305F"/>
    <w:rsid w:val="00F42D34"/>
    <w:rsid w:val="00F468CE"/>
    <w:rsid w:val="00F46AA7"/>
    <w:rsid w:val="00F52F7F"/>
    <w:rsid w:val="00F5594B"/>
    <w:rsid w:val="00F64064"/>
    <w:rsid w:val="00F7083D"/>
    <w:rsid w:val="00F8558A"/>
    <w:rsid w:val="00F8584B"/>
    <w:rsid w:val="00F85A47"/>
    <w:rsid w:val="00F86931"/>
    <w:rsid w:val="00F90A1D"/>
    <w:rsid w:val="00F90B36"/>
    <w:rsid w:val="00FA3C3B"/>
    <w:rsid w:val="00FA451D"/>
    <w:rsid w:val="00FA7199"/>
    <w:rsid w:val="00FB171A"/>
    <w:rsid w:val="00FB3B7D"/>
    <w:rsid w:val="00FB72BE"/>
    <w:rsid w:val="00FC10D0"/>
    <w:rsid w:val="00FC2D05"/>
    <w:rsid w:val="00FC75EC"/>
    <w:rsid w:val="00FC7674"/>
    <w:rsid w:val="00FC77AD"/>
    <w:rsid w:val="00FD176C"/>
    <w:rsid w:val="00FD334A"/>
    <w:rsid w:val="00FE3A39"/>
    <w:rsid w:val="00FE455A"/>
    <w:rsid w:val="00FF15A4"/>
    <w:rsid w:val="00FF4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A17DC6"/>
    <w:pPr>
      <w:suppressAutoHyphens/>
      <w:spacing w:after="200" w:line="276" w:lineRule="auto"/>
    </w:pPr>
    <w:rPr>
      <w:rFonts w:ascii="Calibri" w:hAnsi="Calibri"/>
      <w:kern w:val="1"/>
      <w:sz w:val="22"/>
      <w:szCs w:val="22"/>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qFormat/>
    <w:rsid w:val="00A17DC6"/>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0">
    <w:name w:val="heading 2"/>
    <w:aliases w:val="H2"/>
    <w:next w:val="a6"/>
    <w:qFormat/>
    <w:rsid w:val="00A17DC6"/>
    <w:pPr>
      <w:keepNext/>
      <w:widowControl w:val="0"/>
      <w:numPr>
        <w:ilvl w:val="1"/>
        <w:numId w:val="1"/>
      </w:numPr>
      <w:suppressAutoHyphens/>
      <w:spacing w:before="120" w:line="100" w:lineRule="atLeast"/>
      <w:jc w:val="center"/>
      <w:outlineLvl w:val="1"/>
    </w:pPr>
    <w:rPr>
      <w:rFonts w:eastAsia="DejaVu Sans" w:cs="font191"/>
      <w:b/>
      <w:kern w:val="1"/>
      <w:sz w:val="32"/>
      <w:szCs w:val="32"/>
      <w:lang w:eastAsia="ar-SA"/>
    </w:rPr>
  </w:style>
  <w:style w:type="paragraph" w:styleId="33">
    <w:name w:val="heading 3"/>
    <w:aliases w:val=" Знак"/>
    <w:basedOn w:val="a5"/>
    <w:next w:val="a5"/>
    <w:qFormat/>
    <w:rsid w:val="00A17DC6"/>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5"/>
    <w:next w:val="a5"/>
    <w:qFormat/>
    <w:rsid w:val="00A17DC6"/>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5"/>
    <w:next w:val="a5"/>
    <w:qFormat/>
    <w:rsid w:val="00A17DC6"/>
    <w:pPr>
      <w:spacing w:before="240" w:after="60"/>
      <w:outlineLvl w:val="4"/>
    </w:pPr>
    <w:rPr>
      <w:b/>
      <w:bCs/>
      <w:i/>
      <w:iCs/>
      <w:sz w:val="26"/>
      <w:szCs w:val="26"/>
    </w:rPr>
  </w:style>
  <w:style w:type="paragraph" w:styleId="6">
    <w:name w:val="heading 6"/>
    <w:basedOn w:val="a5"/>
    <w:next w:val="a5"/>
    <w:qFormat/>
    <w:rsid w:val="00A17DC6"/>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5"/>
    <w:next w:val="a5"/>
    <w:qFormat/>
    <w:rsid w:val="00A17DC6"/>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5"/>
    <w:next w:val="a5"/>
    <w:qFormat/>
    <w:rsid w:val="00A17DC6"/>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5"/>
    <w:next w:val="a5"/>
    <w:qFormat/>
    <w:rsid w:val="00A17DC6"/>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6">
    <w:name w:val="Body Text"/>
    <w:aliases w:val="body text"/>
    <w:basedOn w:val="a5"/>
    <w:link w:val="aa"/>
    <w:semiHidden/>
    <w:rsid w:val="00A17DC6"/>
    <w:pPr>
      <w:spacing w:after="120"/>
    </w:pPr>
  </w:style>
  <w:style w:type="character" w:customStyle="1" w:styleId="aa">
    <w:name w:val="Основной текст Знак"/>
    <w:aliases w:val="body text Знак"/>
    <w:link w:val="a6"/>
    <w:semiHidden/>
    <w:rsid w:val="00FC77AD"/>
    <w:rPr>
      <w:rFonts w:ascii="Calibri" w:hAnsi="Calibri"/>
      <w:kern w:val="1"/>
      <w:sz w:val="22"/>
      <w:szCs w:val="22"/>
      <w:lang w:eastAsia="ar-SA"/>
    </w:rPr>
  </w:style>
  <w:style w:type="character" w:customStyle="1" w:styleId="23">
    <w:name w:val="Заголовок 2 Знак"/>
    <w:rsid w:val="00A17DC6"/>
    <w:rPr>
      <w:rFonts w:ascii="Times New Roman" w:eastAsia="Times New Roman" w:hAnsi="Times New Roman" w:cs="Times New Roman"/>
      <w:b/>
      <w:sz w:val="32"/>
      <w:szCs w:val="32"/>
    </w:rPr>
  </w:style>
  <w:style w:type="character" w:customStyle="1" w:styleId="24">
    <w:name w:val="Основной текст 2 Знак"/>
    <w:rsid w:val="00A17DC6"/>
    <w:rPr>
      <w:rFonts w:ascii="Times New Roman" w:eastAsia="Times New Roman" w:hAnsi="Times New Roman" w:cs="Times New Roman"/>
      <w:sz w:val="24"/>
      <w:szCs w:val="20"/>
    </w:rPr>
  </w:style>
  <w:style w:type="character" w:customStyle="1" w:styleId="25">
    <w:name w:val="Основной текст с отступом 2 Знак"/>
    <w:rsid w:val="00A17DC6"/>
    <w:rPr>
      <w:rFonts w:ascii="Calibri" w:eastAsia="Times New Roman" w:hAnsi="Calibri" w:cs="Times New Roman"/>
    </w:rPr>
  </w:style>
  <w:style w:type="paragraph" w:customStyle="1" w:styleId="ab">
    <w:name w:val="Заголовок"/>
    <w:basedOn w:val="a5"/>
    <w:next w:val="a6"/>
    <w:rsid w:val="00A17DC6"/>
    <w:pPr>
      <w:keepNext/>
      <w:spacing w:before="240" w:after="120"/>
    </w:pPr>
    <w:rPr>
      <w:rFonts w:ascii="Arial" w:eastAsia="DejaVu Sans" w:hAnsi="Arial" w:cs="DejaVu Sans"/>
      <w:sz w:val="28"/>
      <w:szCs w:val="28"/>
    </w:rPr>
  </w:style>
  <w:style w:type="paragraph" w:styleId="ac">
    <w:name w:val="List"/>
    <w:basedOn w:val="a6"/>
    <w:semiHidden/>
    <w:rsid w:val="00A17DC6"/>
  </w:style>
  <w:style w:type="paragraph" w:customStyle="1" w:styleId="11">
    <w:name w:val="Название1"/>
    <w:basedOn w:val="a5"/>
    <w:rsid w:val="00A17DC6"/>
    <w:pPr>
      <w:suppressLineNumbers/>
      <w:spacing w:before="120" w:after="120"/>
    </w:pPr>
    <w:rPr>
      <w:i/>
      <w:iCs/>
      <w:sz w:val="24"/>
      <w:szCs w:val="24"/>
    </w:rPr>
  </w:style>
  <w:style w:type="paragraph" w:customStyle="1" w:styleId="12">
    <w:name w:val="Указатель1"/>
    <w:basedOn w:val="a5"/>
    <w:rsid w:val="00A17DC6"/>
    <w:pPr>
      <w:suppressLineNumbers/>
    </w:pPr>
  </w:style>
  <w:style w:type="paragraph" w:customStyle="1" w:styleId="ad">
    <w:name w:val="Подраздел"/>
    <w:rsid w:val="00A17DC6"/>
    <w:pPr>
      <w:widowControl w:val="0"/>
      <w:suppressAutoHyphens/>
      <w:spacing w:before="240" w:after="120" w:line="100" w:lineRule="atLeast"/>
      <w:jc w:val="center"/>
    </w:pPr>
    <w:rPr>
      <w:rFonts w:ascii="TimesDL" w:eastAsia="DejaVu Sans" w:hAnsi="TimesDL" w:cs="font191"/>
      <w:b/>
      <w:smallCaps/>
      <w:spacing w:val="-2"/>
      <w:kern w:val="1"/>
      <w:sz w:val="24"/>
      <w:lang w:eastAsia="ar-SA"/>
    </w:rPr>
  </w:style>
  <w:style w:type="paragraph" w:styleId="ae">
    <w:name w:val="Normal (Web)"/>
    <w:rsid w:val="00A17DC6"/>
    <w:pPr>
      <w:widowControl w:val="0"/>
      <w:suppressAutoHyphens/>
      <w:spacing w:after="200" w:line="276" w:lineRule="auto"/>
    </w:pPr>
    <w:rPr>
      <w:rFonts w:ascii="Calibri" w:eastAsia="DejaVu Sans" w:hAnsi="Calibri" w:cs="font191"/>
      <w:kern w:val="1"/>
      <w:sz w:val="22"/>
      <w:szCs w:val="22"/>
      <w:lang w:eastAsia="ar-SA"/>
    </w:rPr>
  </w:style>
  <w:style w:type="paragraph" w:styleId="26">
    <w:name w:val="Body Text 2"/>
    <w:semiHidden/>
    <w:rsid w:val="00A17DC6"/>
    <w:pPr>
      <w:widowControl w:val="0"/>
      <w:suppressAutoHyphens/>
      <w:spacing w:before="120" w:line="100" w:lineRule="atLeast"/>
      <w:jc w:val="both"/>
    </w:pPr>
    <w:rPr>
      <w:rFonts w:eastAsia="DejaVu Sans" w:cs="font191"/>
      <w:kern w:val="1"/>
      <w:sz w:val="24"/>
      <w:lang w:eastAsia="ar-SA"/>
    </w:rPr>
  </w:style>
  <w:style w:type="paragraph" w:customStyle="1" w:styleId="af">
    <w:name w:val="Условия контракта"/>
    <w:rsid w:val="00A17DC6"/>
    <w:pPr>
      <w:widowControl w:val="0"/>
      <w:suppressAutoHyphens/>
      <w:spacing w:before="240" w:after="120" w:line="100" w:lineRule="atLeast"/>
      <w:jc w:val="both"/>
    </w:pPr>
    <w:rPr>
      <w:rFonts w:eastAsia="DejaVu Sans" w:cs="font191"/>
      <w:b/>
      <w:kern w:val="1"/>
      <w:sz w:val="24"/>
      <w:lang w:eastAsia="ar-SA"/>
    </w:rPr>
  </w:style>
  <w:style w:type="paragraph" w:styleId="27">
    <w:name w:val="Body Text Indent 2"/>
    <w:aliases w:val="Знак"/>
    <w:semiHidden/>
    <w:rsid w:val="00A17DC6"/>
    <w:pPr>
      <w:widowControl w:val="0"/>
      <w:suppressAutoHyphens/>
      <w:spacing w:after="120" w:line="480" w:lineRule="auto"/>
      <w:ind w:left="283"/>
    </w:pPr>
    <w:rPr>
      <w:rFonts w:ascii="Calibri" w:eastAsia="DejaVu Sans" w:hAnsi="Calibri" w:cs="font191"/>
      <w:kern w:val="1"/>
      <w:sz w:val="22"/>
      <w:szCs w:val="22"/>
      <w:lang w:eastAsia="ar-SA"/>
    </w:rPr>
  </w:style>
  <w:style w:type="paragraph" w:styleId="af0">
    <w:name w:val="footer"/>
    <w:basedOn w:val="a5"/>
    <w:semiHidden/>
    <w:rsid w:val="00A17DC6"/>
    <w:pPr>
      <w:tabs>
        <w:tab w:val="center" w:pos="4320"/>
        <w:tab w:val="right" w:pos="8640"/>
      </w:tabs>
    </w:pPr>
  </w:style>
  <w:style w:type="character" w:styleId="af1">
    <w:name w:val="page number"/>
    <w:basedOn w:val="a7"/>
    <w:semiHidden/>
    <w:rsid w:val="00A17DC6"/>
  </w:style>
  <w:style w:type="paragraph" w:customStyle="1" w:styleId="ConsPlusNormal">
    <w:name w:val="ConsPlusNormal"/>
    <w:rsid w:val="00A17DC6"/>
    <w:pPr>
      <w:autoSpaceDE w:val="0"/>
      <w:autoSpaceDN w:val="0"/>
      <w:adjustRightInd w:val="0"/>
      <w:ind w:firstLine="720"/>
    </w:pPr>
    <w:rPr>
      <w:rFonts w:ascii="Arial" w:hAnsi="Arial" w:cs="Arial"/>
    </w:rPr>
  </w:style>
  <w:style w:type="paragraph" w:customStyle="1" w:styleId="34">
    <w:name w:val="Стиль3 Знак Знак"/>
    <w:basedOn w:val="27"/>
    <w:rsid w:val="00A17DC6"/>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8">
    <w:name w:val="Стиль2"/>
    <w:basedOn w:val="22"/>
    <w:rsid w:val="00A17D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2">
    <w:name w:val="List Number 2"/>
    <w:basedOn w:val="a5"/>
    <w:semiHidden/>
    <w:rsid w:val="00A17DC6"/>
    <w:pPr>
      <w:numPr>
        <w:numId w:val="2"/>
      </w:numPr>
    </w:pPr>
  </w:style>
  <w:style w:type="character" w:customStyle="1" w:styleId="af2">
    <w:name w:val="Текст примечания Знак"/>
    <w:link w:val="af3"/>
    <w:rsid w:val="00A17DC6"/>
    <w:rPr>
      <w:rFonts w:ascii="Calibri" w:hAnsi="Calibri"/>
      <w:kern w:val="1"/>
      <w:sz w:val="16"/>
      <w:szCs w:val="16"/>
      <w:lang w:val="ru-RU" w:eastAsia="ar-SA" w:bidi="ar-SA"/>
    </w:rPr>
  </w:style>
  <w:style w:type="paragraph" w:styleId="af3">
    <w:name w:val="annotation text"/>
    <w:basedOn w:val="a5"/>
    <w:link w:val="af2"/>
    <w:semiHidden/>
    <w:unhideWhenUsed/>
    <w:rsid w:val="00A35012"/>
    <w:pPr>
      <w:suppressAutoHyphens w:val="0"/>
      <w:spacing w:line="240" w:lineRule="auto"/>
    </w:pPr>
    <w:rPr>
      <w:sz w:val="16"/>
      <w:szCs w:val="16"/>
    </w:rPr>
  </w:style>
  <w:style w:type="character" w:customStyle="1" w:styleId="af4">
    <w:name w:val="Не вступил в силу"/>
    <w:rsid w:val="00A17DC6"/>
    <w:rPr>
      <w:rFonts w:cs="Times New Roman"/>
      <w:color w:val="008080"/>
      <w:sz w:val="20"/>
      <w:szCs w:val="20"/>
    </w:rPr>
  </w:style>
  <w:style w:type="character" w:customStyle="1" w:styleId="Absatz-Standardschriftart">
    <w:name w:val="Absatz-Standardschriftart"/>
    <w:rsid w:val="00A17DC6"/>
  </w:style>
  <w:style w:type="character" w:customStyle="1" w:styleId="af5">
    <w:name w:val="Цветовое выделение"/>
    <w:rsid w:val="00A17DC6"/>
    <w:rPr>
      <w:b/>
      <w:bCs/>
      <w:color w:val="000080"/>
      <w:sz w:val="20"/>
      <w:szCs w:val="20"/>
    </w:rPr>
  </w:style>
  <w:style w:type="paragraph" w:styleId="af6">
    <w:name w:val="Balloon Text"/>
    <w:basedOn w:val="a5"/>
    <w:rsid w:val="00A17DC6"/>
    <w:pPr>
      <w:spacing w:after="0" w:line="240" w:lineRule="auto"/>
    </w:pPr>
    <w:rPr>
      <w:rFonts w:ascii="Tahoma" w:hAnsi="Tahoma" w:cs="Tahoma"/>
      <w:sz w:val="16"/>
      <w:szCs w:val="16"/>
    </w:rPr>
  </w:style>
  <w:style w:type="character" w:customStyle="1" w:styleId="af7">
    <w:name w:val="Знак Знак"/>
    <w:rsid w:val="00A17DC6"/>
    <w:rPr>
      <w:rFonts w:ascii="Tahoma" w:hAnsi="Tahoma" w:cs="Tahoma"/>
      <w:kern w:val="1"/>
      <w:sz w:val="16"/>
      <w:szCs w:val="16"/>
      <w:lang w:eastAsia="ar-SA"/>
    </w:rPr>
  </w:style>
  <w:style w:type="character" w:customStyle="1" w:styleId="13">
    <w:name w:val="Основной шрифт абзаца1"/>
    <w:rsid w:val="00A17DC6"/>
  </w:style>
  <w:style w:type="paragraph" w:customStyle="1" w:styleId="ConsPlusNonformat">
    <w:name w:val="ConsPlusNonformat"/>
    <w:rsid w:val="00A17DC6"/>
    <w:pPr>
      <w:autoSpaceDE w:val="0"/>
      <w:autoSpaceDN w:val="0"/>
      <w:adjustRightInd w:val="0"/>
    </w:pPr>
    <w:rPr>
      <w:rFonts w:ascii="Courier New" w:hAnsi="Courier New" w:cs="Courier New"/>
    </w:rPr>
  </w:style>
  <w:style w:type="paragraph" w:styleId="af8">
    <w:name w:val="List Paragraph"/>
    <w:basedOn w:val="a5"/>
    <w:qFormat/>
    <w:rsid w:val="00A17DC6"/>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14">
    <w:name w:val="Заголовок 1 Знак"/>
    <w:aliases w:val="Document Header1 Знак"/>
    <w:rsid w:val="00A17DC6"/>
    <w:rPr>
      <w:b/>
      <w:bCs/>
      <w:kern w:val="28"/>
      <w:sz w:val="36"/>
      <w:szCs w:val="36"/>
      <w:lang w:val="ru-RU"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af9">
    <w:name w:val="Знак Знак Знак Знак Знак Знак Знак Знак Знак Знак Знак Знак Знак 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character" w:customStyle="1" w:styleId="afa">
    <w:name w:val="Символ сноски"/>
    <w:rsid w:val="00A17DC6"/>
    <w:rPr>
      <w:vertAlign w:val="superscript"/>
    </w:rPr>
  </w:style>
  <w:style w:type="paragraph" w:styleId="afb">
    <w:name w:val="Title"/>
    <w:basedOn w:val="ab"/>
    <w:next w:val="afc"/>
    <w:link w:val="afd"/>
    <w:qFormat/>
    <w:rsid w:val="00A17DC6"/>
    <w:pPr>
      <w:widowControl w:val="0"/>
      <w:spacing w:line="240" w:lineRule="auto"/>
    </w:pPr>
    <w:rPr>
      <w:rFonts w:eastAsia="MS Mincho" w:cs="Times New Roman"/>
    </w:rPr>
  </w:style>
  <w:style w:type="paragraph" w:styleId="afc">
    <w:name w:val="Subtitle"/>
    <w:basedOn w:val="ab"/>
    <w:next w:val="a6"/>
    <w:qFormat/>
    <w:rsid w:val="00A17DC6"/>
    <w:pPr>
      <w:widowControl w:val="0"/>
      <w:spacing w:line="240" w:lineRule="auto"/>
      <w:jc w:val="center"/>
    </w:pPr>
    <w:rPr>
      <w:rFonts w:eastAsia="MS Mincho" w:cs="Tahoma"/>
      <w:i/>
      <w:iCs/>
    </w:rPr>
  </w:style>
  <w:style w:type="character" w:customStyle="1" w:styleId="afd">
    <w:name w:val="Название Знак"/>
    <w:link w:val="afb"/>
    <w:rsid w:val="00FC77AD"/>
    <w:rPr>
      <w:rFonts w:ascii="Arial" w:eastAsia="MS Mincho" w:hAnsi="Arial" w:cs="Tahoma"/>
      <w:kern w:val="1"/>
      <w:sz w:val="28"/>
      <w:szCs w:val="28"/>
    </w:rPr>
  </w:style>
  <w:style w:type="paragraph" w:customStyle="1" w:styleId="afe">
    <w:name w:val="Содержимое таблицы"/>
    <w:basedOn w:val="a5"/>
    <w:rsid w:val="00A17DC6"/>
    <w:pPr>
      <w:widowControl w:val="0"/>
      <w:suppressLineNumbers/>
      <w:spacing w:after="0" w:line="240" w:lineRule="auto"/>
    </w:pPr>
    <w:rPr>
      <w:rFonts w:ascii="Times New Roman" w:eastAsia="Arial Unicode MS" w:hAnsi="Times New Roman"/>
      <w:sz w:val="24"/>
      <w:szCs w:val="24"/>
    </w:rPr>
  </w:style>
  <w:style w:type="paragraph" w:customStyle="1" w:styleId="aff">
    <w:name w:val="Заголовок таблицы"/>
    <w:basedOn w:val="afe"/>
    <w:rsid w:val="00A17DC6"/>
    <w:pPr>
      <w:jc w:val="center"/>
    </w:pPr>
    <w:rPr>
      <w:b/>
      <w:bCs/>
    </w:rPr>
  </w:style>
  <w:style w:type="paragraph" w:customStyle="1" w:styleId="aff0">
    <w:name w:val="Знак Знак Знак Знак Знак Знак Знак Знак Знак Знак Знак Знак Знак 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3"/>
    <w:next w:val="a5"/>
    <w:rsid w:val="00A17DC6"/>
    <w:pPr>
      <w:numPr>
        <w:ilvl w:val="2"/>
        <w:numId w:val="1"/>
      </w:numPr>
      <w:tabs>
        <w:tab w:val="clear" w:pos="720"/>
        <w:tab w:val="num" w:pos="170"/>
      </w:tabs>
    </w:pPr>
  </w:style>
  <w:style w:type="paragraph" w:customStyle="1" w:styleId="21">
    <w:name w:val="Заголовок 2.1"/>
    <w:basedOn w:val="10"/>
    <w:rsid w:val="00A17DC6"/>
    <w:pPr>
      <w:keepLines/>
      <w:widowControl w:val="0"/>
      <w:numPr>
        <w:numId w:val="1"/>
      </w:numPr>
      <w:suppressLineNumbers/>
      <w:suppressAutoHyphens/>
    </w:pPr>
    <w:rPr>
      <w:caps/>
    </w:rPr>
  </w:style>
  <w:style w:type="paragraph" w:customStyle="1" w:styleId="42">
    <w:name w:val="Стиль4"/>
    <w:basedOn w:val="20"/>
    <w:next w:val="a5"/>
    <w:rsid w:val="00A17DC6"/>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A17DC6"/>
    <w:rPr>
      <w:b/>
      <w:bCs/>
      <w:color w:val="FF9933"/>
      <w:sz w:val="34"/>
      <w:szCs w:val="34"/>
    </w:rPr>
  </w:style>
  <w:style w:type="paragraph" w:styleId="35">
    <w:name w:val="Body Text 3"/>
    <w:basedOn w:val="a5"/>
    <w:semiHidden/>
    <w:rsid w:val="00A17DC6"/>
    <w:pPr>
      <w:keepNext/>
      <w:keepLines/>
      <w:widowControl w:val="0"/>
      <w:suppressLineNumbers/>
      <w:spacing w:after="0" w:line="240" w:lineRule="auto"/>
    </w:pPr>
    <w:rPr>
      <w:rFonts w:ascii="Times New Roman" w:eastAsia="Arial Unicode MS" w:hAnsi="Times New Roman"/>
      <w:color w:val="FF0000"/>
      <w:sz w:val="24"/>
      <w:szCs w:val="24"/>
    </w:rPr>
  </w:style>
  <w:style w:type="paragraph" w:customStyle="1" w:styleId="a1">
    <w:name w:val="Знак Знак Знак Знак Знак Знак Знак Знак Знак Знак Знак Знак Знак"/>
    <w:basedOn w:val="a5"/>
    <w:rsid w:val="00A17DC6"/>
    <w:pPr>
      <w:numPr>
        <w:ilvl w:val="1"/>
        <w:numId w:val="16"/>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ff1">
    <w:name w:val="List Bullet"/>
    <w:basedOn w:val="a5"/>
    <w:autoRedefine/>
    <w:semiHidden/>
    <w:rsid w:val="00A17DC6"/>
    <w:pPr>
      <w:widowControl w:val="0"/>
      <w:numPr>
        <w:numId w:val="6"/>
      </w:numPr>
      <w:tabs>
        <w:tab w:val="clear" w:pos="643"/>
      </w:tabs>
      <w:suppressAutoHyphens w:val="0"/>
      <w:spacing w:after="60" w:line="240" w:lineRule="auto"/>
      <w:ind w:left="0" w:firstLine="0"/>
      <w:jc w:val="both"/>
    </w:pPr>
    <w:rPr>
      <w:rFonts w:ascii="Times New Roman" w:hAnsi="Times New Roman"/>
      <w:kern w:val="0"/>
      <w:sz w:val="24"/>
      <w:szCs w:val="24"/>
      <w:lang w:eastAsia="ru-RU"/>
    </w:rPr>
  </w:style>
  <w:style w:type="paragraph" w:styleId="2">
    <w:name w:val="List Bullet 2"/>
    <w:basedOn w:val="a5"/>
    <w:autoRedefine/>
    <w:semiHidden/>
    <w:rsid w:val="00A17DC6"/>
    <w:pPr>
      <w:numPr>
        <w:numId w:val="7"/>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5"/>
    <w:autoRedefine/>
    <w:semiHidden/>
    <w:rsid w:val="00A17DC6"/>
    <w:pPr>
      <w:numPr>
        <w:numId w:val="8"/>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Bullet 4"/>
    <w:basedOn w:val="a5"/>
    <w:autoRedefine/>
    <w:semiHidden/>
    <w:rsid w:val="00A17DC6"/>
    <w:pPr>
      <w:numPr>
        <w:numId w:val="9"/>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Bullet 5"/>
    <w:basedOn w:val="a5"/>
    <w:autoRedefine/>
    <w:semiHidden/>
    <w:rsid w:val="00A17DC6"/>
    <w:pPr>
      <w:numPr>
        <w:numId w:val="10"/>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
    <w:name w:val="List Number"/>
    <w:basedOn w:val="a5"/>
    <w:semiHidden/>
    <w:rsid w:val="00A17DC6"/>
    <w:pPr>
      <w:numPr>
        <w:numId w:val="11"/>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5"/>
    <w:semiHidden/>
    <w:rsid w:val="00A17DC6"/>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Number 4"/>
    <w:basedOn w:val="a5"/>
    <w:semiHidden/>
    <w:rsid w:val="00A17DC6"/>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Number 5"/>
    <w:basedOn w:val="a5"/>
    <w:semiHidden/>
    <w:rsid w:val="00A17DC6"/>
    <w:pPr>
      <w:numPr>
        <w:ilvl w:val="1"/>
        <w:numId w:val="14"/>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4">
    <w:name w:val="Раздел"/>
    <w:basedOn w:val="a5"/>
    <w:rsid w:val="00A17DC6"/>
    <w:pPr>
      <w:numPr>
        <w:ilvl w:val="1"/>
        <w:numId w:val="4"/>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2">
    <w:name w:val="Часть"/>
    <w:basedOn w:val="a5"/>
    <w:rsid w:val="00A17DC6"/>
    <w:pPr>
      <w:numPr>
        <w:numId w:val="15"/>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5"/>
    <w:rsid w:val="00A17DC6"/>
    <w:pPr>
      <w:numPr>
        <w:numId w:val="16"/>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6"/>
    <w:rsid w:val="00A17DC6"/>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ff2">
    <w:name w:val="Тендерные данные"/>
    <w:basedOn w:val="a5"/>
    <w:rsid w:val="00A17DC6"/>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ff3">
    <w:name w:val="Îáû÷íûé"/>
    <w:rsid w:val="00A17DC6"/>
  </w:style>
  <w:style w:type="paragraph" w:customStyle="1" w:styleId="aff4">
    <w:name w:val="Íîðìàëüíûé"/>
    <w:rsid w:val="00A17DC6"/>
    <w:rPr>
      <w:rFonts w:ascii="Courier" w:hAnsi="Courier" w:cs="Courier"/>
      <w:sz w:val="24"/>
      <w:szCs w:val="24"/>
      <w:lang w:val="en-GB"/>
    </w:rPr>
  </w:style>
  <w:style w:type="paragraph" w:customStyle="1" w:styleId="ConsNormal">
    <w:name w:val="ConsNormal"/>
    <w:rsid w:val="00A17DC6"/>
    <w:pPr>
      <w:widowControl w:val="0"/>
      <w:autoSpaceDE w:val="0"/>
      <w:autoSpaceDN w:val="0"/>
      <w:adjustRightInd w:val="0"/>
      <w:ind w:right="19772" w:firstLine="720"/>
    </w:pPr>
    <w:rPr>
      <w:rFonts w:ascii="Arial" w:hAnsi="Arial" w:cs="Arial"/>
    </w:rPr>
  </w:style>
  <w:style w:type="character" w:customStyle="1" w:styleId="aff5">
    <w:name w:val="Знак Знак"/>
    <w:rsid w:val="00A17DC6"/>
    <w:rPr>
      <w:rFonts w:ascii="Arial" w:hAnsi="Arial" w:cs="Arial"/>
      <w:sz w:val="24"/>
      <w:szCs w:val="24"/>
      <w:lang w:val="ru-RU" w:eastAsia="ru-RU"/>
    </w:rPr>
  </w:style>
  <w:style w:type="paragraph" w:customStyle="1" w:styleId="ConsNonformat">
    <w:name w:val="ConsNonformat"/>
    <w:rsid w:val="00A17DC6"/>
    <w:pPr>
      <w:widowControl w:val="0"/>
      <w:autoSpaceDE w:val="0"/>
      <w:autoSpaceDN w:val="0"/>
      <w:adjustRightInd w:val="0"/>
      <w:ind w:right="19772"/>
    </w:pPr>
    <w:rPr>
      <w:rFonts w:ascii="Courier New" w:hAnsi="Courier New" w:cs="Courier New"/>
    </w:rPr>
  </w:style>
  <w:style w:type="character" w:customStyle="1" w:styleId="aff6">
    <w:name w:val="Основной шрифт"/>
    <w:rsid w:val="00A17DC6"/>
  </w:style>
  <w:style w:type="character" w:styleId="aff7">
    <w:name w:val="Emphasis"/>
    <w:qFormat/>
    <w:rsid w:val="00A17DC6"/>
    <w:rPr>
      <w:i/>
      <w:iCs/>
    </w:rPr>
  </w:style>
  <w:style w:type="character" w:styleId="aff8">
    <w:name w:val="Strong"/>
    <w:qFormat/>
    <w:rsid w:val="00A17DC6"/>
    <w:rPr>
      <w:b/>
      <w:bCs/>
    </w:rPr>
  </w:style>
  <w:style w:type="paragraph" w:customStyle="1" w:styleId="1">
    <w:name w:val="Стиль1"/>
    <w:basedOn w:val="a5"/>
    <w:rsid w:val="00A17DC6"/>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5">
    <w:name w:val="Стиль1 Знак"/>
    <w:rsid w:val="00A17DC6"/>
    <w:rPr>
      <w:b/>
      <w:bCs/>
      <w:sz w:val="28"/>
      <w:szCs w:val="28"/>
      <w:lang w:val="ru-RU" w:eastAsia="ru-RU" w:bidi="ar-SA"/>
    </w:rPr>
  </w:style>
  <w:style w:type="paragraph" w:customStyle="1" w:styleId="32">
    <w:name w:val="Стиль3"/>
    <w:basedOn w:val="27"/>
    <w:rsid w:val="00A17DC6"/>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5"/>
    <w:rsid w:val="00A17DC6"/>
    <w:pPr>
      <w:suppressAutoHyphens w:val="0"/>
      <w:spacing w:after="60" w:line="240" w:lineRule="auto"/>
      <w:jc w:val="both"/>
    </w:pPr>
    <w:rPr>
      <w:rFonts w:ascii="Times New Roman" w:hAnsi="Times New Roman"/>
      <w:kern w:val="0"/>
      <w:sz w:val="24"/>
      <w:szCs w:val="24"/>
      <w:lang w:eastAsia="ru-RU"/>
    </w:rPr>
  </w:style>
  <w:style w:type="character" w:customStyle="1" w:styleId="16">
    <w:name w:val="Знак Знак1"/>
    <w:rsid w:val="00A17DC6"/>
    <w:rPr>
      <w:sz w:val="24"/>
      <w:szCs w:val="24"/>
      <w:lang w:val="ru-RU" w:eastAsia="ru-RU"/>
    </w:rPr>
  </w:style>
  <w:style w:type="character" w:customStyle="1" w:styleId="36">
    <w:name w:val="Стиль3 Знак"/>
    <w:basedOn w:val="16"/>
    <w:rsid w:val="00A17DC6"/>
  </w:style>
  <w:style w:type="paragraph" w:customStyle="1" w:styleId="aff9">
    <w:name w:val="Таблица заголовок"/>
    <w:basedOn w:val="a5"/>
    <w:rsid w:val="00A17DC6"/>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a">
    <w:name w:val="текст таблицы"/>
    <w:basedOn w:val="a5"/>
    <w:rsid w:val="00A17DC6"/>
    <w:pPr>
      <w:suppressAutoHyphens w:val="0"/>
      <w:spacing w:before="120" w:after="0" w:line="240" w:lineRule="auto"/>
      <w:ind w:right="-102"/>
    </w:pPr>
    <w:rPr>
      <w:rFonts w:ascii="Times New Roman" w:hAnsi="Times New Roman"/>
      <w:kern w:val="0"/>
      <w:sz w:val="24"/>
      <w:szCs w:val="24"/>
      <w:lang w:eastAsia="ru-RU"/>
    </w:rPr>
  </w:style>
  <w:style w:type="paragraph" w:customStyle="1" w:styleId="affb">
    <w:name w:val="Пункт Знак"/>
    <w:basedOn w:val="a5"/>
    <w:rsid w:val="00A17DC6"/>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c">
    <w:name w:val="a"/>
    <w:basedOn w:val="a5"/>
    <w:rsid w:val="00A17DC6"/>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d">
    <w:name w:val="Словарная статья"/>
    <w:basedOn w:val="a5"/>
    <w:next w:val="a5"/>
    <w:rsid w:val="00A17DC6"/>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e">
    <w:name w:val="Комментарий пользователя"/>
    <w:basedOn w:val="a5"/>
    <w:next w:val="a5"/>
    <w:rsid w:val="00A17DC6"/>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7"/>
    <w:rsid w:val="00A17DC6"/>
  </w:style>
  <w:style w:type="paragraph" w:customStyle="1" w:styleId="1DocumentHeader1">
    <w:name w:val="Заголовок 1.Document Header1"/>
    <w:basedOn w:val="a5"/>
    <w:next w:val="a5"/>
    <w:rsid w:val="00A17DC6"/>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A17DC6"/>
    <w:rPr>
      <w:sz w:val="24"/>
      <w:szCs w:val="24"/>
      <w:lang w:val="ru-RU" w:eastAsia="ru-RU"/>
    </w:rPr>
  </w:style>
  <w:style w:type="paragraph" w:customStyle="1" w:styleId="200">
    <w:name w:val="20"/>
    <w:basedOn w:val="a5"/>
    <w:rsid w:val="00A17DC6"/>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f">
    <w:name w:val="Пункт"/>
    <w:basedOn w:val="a5"/>
    <w:rsid w:val="00A17DC6"/>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f0">
    <w:name w:val="Подпункт"/>
    <w:basedOn w:val="afff"/>
    <w:rsid w:val="00A17DC6"/>
    <w:pPr>
      <w:tabs>
        <w:tab w:val="clear" w:pos="1980"/>
        <w:tab w:val="num" w:pos="2520"/>
      </w:tabs>
      <w:ind w:left="1728" w:hanging="648"/>
    </w:pPr>
  </w:style>
  <w:style w:type="paragraph" w:customStyle="1" w:styleId="a3">
    <w:name w:val="Таблица шапка"/>
    <w:basedOn w:val="a5"/>
    <w:rsid w:val="00A17DC6"/>
    <w:pPr>
      <w:keepNext/>
      <w:numPr>
        <w:ilvl w:val="2"/>
        <w:numId w:val="17"/>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f1">
    <w:name w:val="Таблица текст"/>
    <w:basedOn w:val="a5"/>
    <w:rsid w:val="00A17DC6"/>
    <w:pPr>
      <w:suppressAutoHyphens w:val="0"/>
      <w:spacing w:before="40" w:after="40" w:line="240" w:lineRule="auto"/>
      <w:ind w:left="57" w:right="57"/>
    </w:pPr>
    <w:rPr>
      <w:rFonts w:ascii="Times New Roman" w:hAnsi="Times New Roman"/>
      <w:kern w:val="0"/>
      <w:lang w:eastAsia="ru-RU"/>
    </w:rPr>
  </w:style>
  <w:style w:type="paragraph" w:customStyle="1" w:styleId="a0">
    <w:name w:val="пункт"/>
    <w:basedOn w:val="a5"/>
    <w:rsid w:val="00A17DC6"/>
    <w:pPr>
      <w:numPr>
        <w:ilvl w:val="2"/>
        <w:numId w:val="6"/>
      </w:numPr>
      <w:suppressAutoHyphens w:val="0"/>
      <w:spacing w:before="60" w:after="60" w:line="240" w:lineRule="auto"/>
    </w:pPr>
    <w:rPr>
      <w:rFonts w:ascii="Times New Roman" w:hAnsi="Times New Roman"/>
      <w:kern w:val="0"/>
      <w:sz w:val="24"/>
      <w:szCs w:val="24"/>
      <w:lang w:eastAsia="ru-RU"/>
    </w:rPr>
  </w:style>
  <w:style w:type="paragraph" w:customStyle="1" w:styleId="29">
    <w:name w:val="Знак Знак2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17">
    <w:name w:val="Знак Знак Знак Знак1 Знак Знак 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afff2">
    <w:name w:val="Таблицы (моноширинный)"/>
    <w:basedOn w:val="a5"/>
    <w:next w:val="a5"/>
    <w:rsid w:val="00A17DC6"/>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210">
    <w:name w:val="Основной текст 21"/>
    <w:basedOn w:val="a5"/>
    <w:rsid w:val="00A17DC6"/>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3">
    <w:name w:val="Гипертекстовая ссылка"/>
    <w:rsid w:val="00A17DC6"/>
    <w:rPr>
      <w:b/>
      <w:bCs/>
      <w:color w:val="008000"/>
      <w:sz w:val="20"/>
      <w:szCs w:val="20"/>
      <w:u w:val="single"/>
    </w:rPr>
  </w:style>
  <w:style w:type="paragraph" w:customStyle="1" w:styleId="afff4">
    <w:name w:val="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5"/>
    <w:rsid w:val="00A17DC6"/>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A17DC6"/>
    <w:rPr>
      <w:color w:val="0000FF"/>
      <w:spacing w:val="0"/>
      <w:u w:val="double"/>
    </w:rPr>
  </w:style>
  <w:style w:type="character" w:customStyle="1" w:styleId="labeltextlot21">
    <w:name w:val="label_text_lot_21"/>
    <w:rsid w:val="00A17DC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A17DC6"/>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18">
    <w:name w:val="Обычный1"/>
    <w:rsid w:val="00A17DC6"/>
    <w:pPr>
      <w:jc w:val="both"/>
    </w:pPr>
    <w:rPr>
      <w:rFonts w:ascii="TimesET" w:hAnsi="TimesET"/>
      <w:sz w:val="24"/>
      <w:szCs w:val="24"/>
    </w:rPr>
  </w:style>
  <w:style w:type="paragraph" w:customStyle="1" w:styleId="xl24">
    <w:name w:val="xl24"/>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5"/>
    <w:rsid w:val="00A17DC6"/>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5"/>
    <w:rsid w:val="00A17DC6"/>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5"/>
    <w:rsid w:val="00A17DC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5"/>
    <w:rsid w:val="00A17DC6"/>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5"/>
    <w:rsid w:val="00A17DC6"/>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5"/>
    <w:rsid w:val="00A17DC6"/>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5"/>
    <w:rsid w:val="00A17DC6"/>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5"/>
    <w:rsid w:val="00A17DC6"/>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5"/>
    <w:rsid w:val="00A17DC6"/>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5"/>
    <w:rsid w:val="00A17DC6"/>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5">
    <w:name w:val="Table Grid"/>
    <w:basedOn w:val="a8"/>
    <w:rsid w:val="00D24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header"/>
    <w:basedOn w:val="a5"/>
    <w:rsid w:val="00024386"/>
    <w:pPr>
      <w:tabs>
        <w:tab w:val="center" w:pos="4677"/>
        <w:tab w:val="right" w:pos="9355"/>
      </w:tabs>
    </w:pPr>
  </w:style>
  <w:style w:type="paragraph" w:customStyle="1" w:styleId="afff7">
    <w:basedOn w:val="a5"/>
    <w:rsid w:val="006E54A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01">
    <w:name w:val="01 уровень"/>
    <w:basedOn w:val="10"/>
    <w:rsid w:val="003429A5"/>
    <w:pPr>
      <w:tabs>
        <w:tab w:val="clear" w:pos="432"/>
      </w:tabs>
      <w:ind w:left="0" w:firstLine="0"/>
    </w:pPr>
    <w:rPr>
      <w:bCs w:val="0"/>
      <w:sz w:val="28"/>
      <w:szCs w:val="28"/>
    </w:rPr>
  </w:style>
  <w:style w:type="character" w:styleId="afff8">
    <w:name w:val="Hyperlink"/>
    <w:uiPriority w:val="99"/>
    <w:rsid w:val="000A4C33"/>
    <w:rPr>
      <w:color w:val="0000FF"/>
      <w:u w:val="single"/>
    </w:rPr>
  </w:style>
  <w:style w:type="paragraph" w:styleId="afff9">
    <w:name w:val="No Spacing"/>
    <w:qFormat/>
    <w:rsid w:val="00A35012"/>
    <w:rPr>
      <w:rFonts w:ascii="Calibri" w:eastAsia="Calibri" w:hAnsi="Calibri"/>
      <w:sz w:val="22"/>
      <w:szCs w:val="22"/>
    </w:rPr>
  </w:style>
  <w:style w:type="character" w:styleId="afffa">
    <w:name w:val="annotation reference"/>
    <w:semiHidden/>
    <w:unhideWhenUsed/>
    <w:rsid w:val="00A35012"/>
    <w:rPr>
      <w:sz w:val="16"/>
      <w:szCs w:val="16"/>
    </w:rPr>
  </w:style>
  <w:style w:type="paragraph" w:customStyle="1" w:styleId="afffb">
    <w:name w:val="Знак Знак Знак Знак Знак Знак Знак Знак Знак Знак Знак Знак Знак Знак Знак Знак Знак Знак Знак"/>
    <w:basedOn w:val="a5"/>
    <w:rsid w:val="005C2D43"/>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211">
    <w:name w:val="Основной текст с отступом 21"/>
    <w:rsid w:val="0097037E"/>
    <w:pPr>
      <w:widowControl w:val="0"/>
      <w:suppressAutoHyphens/>
      <w:spacing w:after="120" w:line="480" w:lineRule="auto"/>
      <w:ind w:left="283"/>
    </w:pPr>
    <w:rPr>
      <w:rFonts w:ascii="Calibri" w:eastAsia="DejaVu Sans" w:hAnsi="Calibri" w:cs="font191"/>
      <w:kern w:val="1"/>
      <w:sz w:val="22"/>
      <w:szCs w:val="22"/>
      <w:lang w:eastAsia="ar-SA"/>
    </w:rPr>
  </w:style>
  <w:style w:type="character" w:styleId="afffc">
    <w:name w:val="FollowedHyperlink"/>
    <w:basedOn w:val="a7"/>
    <w:uiPriority w:val="99"/>
    <w:unhideWhenUsed/>
    <w:rsid w:val="004A08B5"/>
    <w:rPr>
      <w:color w:val="800080"/>
      <w:u w:val="single"/>
    </w:rPr>
  </w:style>
  <w:style w:type="paragraph" w:customStyle="1" w:styleId="font5">
    <w:name w:val="font5"/>
    <w:basedOn w:val="a5"/>
    <w:rsid w:val="004A08B5"/>
    <w:pPr>
      <w:suppressAutoHyphens w:val="0"/>
      <w:spacing w:before="100" w:beforeAutospacing="1" w:after="100" w:afterAutospacing="1" w:line="240" w:lineRule="auto"/>
    </w:pPr>
    <w:rPr>
      <w:rFonts w:ascii="Arial" w:hAnsi="Arial" w:cs="Arial"/>
      <w:i/>
      <w:iCs/>
      <w:kern w:val="0"/>
      <w:sz w:val="18"/>
      <w:szCs w:val="18"/>
      <w:lang w:eastAsia="ru-RU"/>
    </w:rPr>
  </w:style>
  <w:style w:type="paragraph" w:customStyle="1" w:styleId="xl63">
    <w:name w:val="xl63"/>
    <w:basedOn w:val="a5"/>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4">
    <w:name w:val="xl64"/>
    <w:basedOn w:val="a5"/>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5">
    <w:name w:val="xl65"/>
    <w:basedOn w:val="a5"/>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6">
    <w:name w:val="xl66"/>
    <w:basedOn w:val="a5"/>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7">
    <w:name w:val="xl67"/>
    <w:basedOn w:val="a5"/>
    <w:rsid w:val="004A08B5"/>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68">
    <w:name w:val="xl68"/>
    <w:basedOn w:val="a5"/>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9">
    <w:name w:val="xl69"/>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0">
    <w:name w:val="xl70"/>
    <w:basedOn w:val="a5"/>
    <w:rsid w:val="004A08B5"/>
    <w:pP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71">
    <w:name w:val="xl71"/>
    <w:basedOn w:val="a5"/>
    <w:rsid w:val="004A08B5"/>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2">
    <w:name w:val="xl72"/>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3">
    <w:name w:val="xl73"/>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5"/>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5">
    <w:name w:val="xl75"/>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6">
    <w:name w:val="xl76"/>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7">
    <w:name w:val="xl77"/>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8">
    <w:name w:val="xl78"/>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9">
    <w:name w:val="xl79"/>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0">
    <w:name w:val="xl80"/>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1">
    <w:name w:val="xl81"/>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2">
    <w:name w:val="xl82"/>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83">
    <w:name w:val="xl83"/>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5">
    <w:name w:val="xl85"/>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6">
    <w:name w:val="xl86"/>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5"/>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CharChar">
    <w:name w:val="Char Char"/>
    <w:basedOn w:val="a5"/>
    <w:rsid w:val="00CB4674"/>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WW-TableContents">
    <w:name w:val="WW-Table Contents"/>
    <w:basedOn w:val="a5"/>
    <w:rsid w:val="000B1347"/>
    <w:pPr>
      <w:widowControl w:val="0"/>
      <w:spacing w:after="0" w:line="240" w:lineRule="auto"/>
    </w:pPr>
    <w:rPr>
      <w:rFonts w:ascii="Arial" w:eastAsia="Arial Unicode MS" w:hAnsi="Arial"/>
      <w:sz w:val="20"/>
      <w:szCs w:val="24"/>
    </w:rPr>
  </w:style>
</w:styles>
</file>

<file path=word/webSettings.xml><?xml version="1.0" encoding="utf-8"?>
<w:webSettings xmlns:r="http://schemas.openxmlformats.org/officeDocument/2006/relationships" xmlns:w="http://schemas.openxmlformats.org/wordprocessingml/2006/main">
  <w:divs>
    <w:div w:id="58526738">
      <w:bodyDiv w:val="1"/>
      <w:marLeft w:val="0"/>
      <w:marRight w:val="0"/>
      <w:marTop w:val="0"/>
      <w:marBottom w:val="0"/>
      <w:divBdr>
        <w:top w:val="none" w:sz="0" w:space="0" w:color="auto"/>
        <w:left w:val="none" w:sz="0" w:space="0" w:color="auto"/>
        <w:bottom w:val="none" w:sz="0" w:space="0" w:color="auto"/>
        <w:right w:val="none" w:sz="0" w:space="0" w:color="auto"/>
      </w:divBdr>
    </w:div>
    <w:div w:id="154077996">
      <w:bodyDiv w:val="1"/>
      <w:marLeft w:val="0"/>
      <w:marRight w:val="0"/>
      <w:marTop w:val="0"/>
      <w:marBottom w:val="0"/>
      <w:divBdr>
        <w:top w:val="none" w:sz="0" w:space="0" w:color="auto"/>
        <w:left w:val="none" w:sz="0" w:space="0" w:color="auto"/>
        <w:bottom w:val="none" w:sz="0" w:space="0" w:color="auto"/>
        <w:right w:val="none" w:sz="0" w:space="0" w:color="auto"/>
      </w:divBdr>
    </w:div>
    <w:div w:id="290134336">
      <w:bodyDiv w:val="1"/>
      <w:marLeft w:val="0"/>
      <w:marRight w:val="0"/>
      <w:marTop w:val="0"/>
      <w:marBottom w:val="0"/>
      <w:divBdr>
        <w:top w:val="none" w:sz="0" w:space="0" w:color="auto"/>
        <w:left w:val="none" w:sz="0" w:space="0" w:color="auto"/>
        <w:bottom w:val="none" w:sz="0" w:space="0" w:color="auto"/>
        <w:right w:val="none" w:sz="0" w:space="0" w:color="auto"/>
      </w:divBdr>
    </w:div>
    <w:div w:id="463042131">
      <w:bodyDiv w:val="1"/>
      <w:marLeft w:val="0"/>
      <w:marRight w:val="0"/>
      <w:marTop w:val="0"/>
      <w:marBottom w:val="0"/>
      <w:divBdr>
        <w:top w:val="none" w:sz="0" w:space="0" w:color="auto"/>
        <w:left w:val="none" w:sz="0" w:space="0" w:color="auto"/>
        <w:bottom w:val="none" w:sz="0" w:space="0" w:color="auto"/>
        <w:right w:val="none" w:sz="0" w:space="0" w:color="auto"/>
      </w:divBdr>
    </w:div>
    <w:div w:id="566649369">
      <w:bodyDiv w:val="1"/>
      <w:marLeft w:val="0"/>
      <w:marRight w:val="0"/>
      <w:marTop w:val="0"/>
      <w:marBottom w:val="0"/>
      <w:divBdr>
        <w:top w:val="none" w:sz="0" w:space="0" w:color="auto"/>
        <w:left w:val="none" w:sz="0" w:space="0" w:color="auto"/>
        <w:bottom w:val="none" w:sz="0" w:space="0" w:color="auto"/>
        <w:right w:val="none" w:sz="0" w:space="0" w:color="auto"/>
      </w:divBdr>
    </w:div>
    <w:div w:id="697898160">
      <w:bodyDiv w:val="1"/>
      <w:marLeft w:val="0"/>
      <w:marRight w:val="0"/>
      <w:marTop w:val="0"/>
      <w:marBottom w:val="0"/>
      <w:divBdr>
        <w:top w:val="none" w:sz="0" w:space="0" w:color="auto"/>
        <w:left w:val="none" w:sz="0" w:space="0" w:color="auto"/>
        <w:bottom w:val="none" w:sz="0" w:space="0" w:color="auto"/>
        <w:right w:val="none" w:sz="0" w:space="0" w:color="auto"/>
      </w:divBdr>
    </w:div>
    <w:div w:id="729310605">
      <w:bodyDiv w:val="1"/>
      <w:marLeft w:val="0"/>
      <w:marRight w:val="0"/>
      <w:marTop w:val="0"/>
      <w:marBottom w:val="0"/>
      <w:divBdr>
        <w:top w:val="none" w:sz="0" w:space="0" w:color="auto"/>
        <w:left w:val="none" w:sz="0" w:space="0" w:color="auto"/>
        <w:bottom w:val="none" w:sz="0" w:space="0" w:color="auto"/>
        <w:right w:val="none" w:sz="0" w:space="0" w:color="auto"/>
      </w:divBdr>
    </w:div>
    <w:div w:id="780222699">
      <w:bodyDiv w:val="1"/>
      <w:marLeft w:val="0"/>
      <w:marRight w:val="0"/>
      <w:marTop w:val="0"/>
      <w:marBottom w:val="0"/>
      <w:divBdr>
        <w:top w:val="none" w:sz="0" w:space="0" w:color="auto"/>
        <w:left w:val="none" w:sz="0" w:space="0" w:color="auto"/>
        <w:bottom w:val="none" w:sz="0" w:space="0" w:color="auto"/>
        <w:right w:val="none" w:sz="0" w:space="0" w:color="auto"/>
      </w:divBdr>
    </w:div>
    <w:div w:id="944576757">
      <w:bodyDiv w:val="1"/>
      <w:marLeft w:val="0"/>
      <w:marRight w:val="0"/>
      <w:marTop w:val="0"/>
      <w:marBottom w:val="0"/>
      <w:divBdr>
        <w:top w:val="none" w:sz="0" w:space="0" w:color="auto"/>
        <w:left w:val="none" w:sz="0" w:space="0" w:color="auto"/>
        <w:bottom w:val="none" w:sz="0" w:space="0" w:color="auto"/>
        <w:right w:val="none" w:sz="0" w:space="0" w:color="auto"/>
      </w:divBdr>
    </w:div>
    <w:div w:id="1002393804">
      <w:bodyDiv w:val="1"/>
      <w:marLeft w:val="0"/>
      <w:marRight w:val="0"/>
      <w:marTop w:val="0"/>
      <w:marBottom w:val="0"/>
      <w:divBdr>
        <w:top w:val="none" w:sz="0" w:space="0" w:color="auto"/>
        <w:left w:val="none" w:sz="0" w:space="0" w:color="auto"/>
        <w:bottom w:val="none" w:sz="0" w:space="0" w:color="auto"/>
        <w:right w:val="none" w:sz="0" w:space="0" w:color="auto"/>
      </w:divBdr>
    </w:div>
    <w:div w:id="1012954349">
      <w:bodyDiv w:val="1"/>
      <w:marLeft w:val="0"/>
      <w:marRight w:val="0"/>
      <w:marTop w:val="0"/>
      <w:marBottom w:val="0"/>
      <w:divBdr>
        <w:top w:val="none" w:sz="0" w:space="0" w:color="auto"/>
        <w:left w:val="none" w:sz="0" w:space="0" w:color="auto"/>
        <w:bottom w:val="none" w:sz="0" w:space="0" w:color="auto"/>
        <w:right w:val="none" w:sz="0" w:space="0" w:color="auto"/>
      </w:divBdr>
    </w:div>
    <w:div w:id="1043092757">
      <w:bodyDiv w:val="1"/>
      <w:marLeft w:val="0"/>
      <w:marRight w:val="0"/>
      <w:marTop w:val="0"/>
      <w:marBottom w:val="0"/>
      <w:divBdr>
        <w:top w:val="none" w:sz="0" w:space="0" w:color="auto"/>
        <w:left w:val="none" w:sz="0" w:space="0" w:color="auto"/>
        <w:bottom w:val="none" w:sz="0" w:space="0" w:color="auto"/>
        <w:right w:val="none" w:sz="0" w:space="0" w:color="auto"/>
      </w:divBdr>
    </w:div>
    <w:div w:id="1236282243">
      <w:bodyDiv w:val="1"/>
      <w:marLeft w:val="0"/>
      <w:marRight w:val="0"/>
      <w:marTop w:val="0"/>
      <w:marBottom w:val="0"/>
      <w:divBdr>
        <w:top w:val="none" w:sz="0" w:space="0" w:color="auto"/>
        <w:left w:val="none" w:sz="0" w:space="0" w:color="auto"/>
        <w:bottom w:val="none" w:sz="0" w:space="0" w:color="auto"/>
        <w:right w:val="none" w:sz="0" w:space="0" w:color="auto"/>
      </w:divBdr>
    </w:div>
    <w:div w:id="1261837706">
      <w:bodyDiv w:val="1"/>
      <w:marLeft w:val="0"/>
      <w:marRight w:val="0"/>
      <w:marTop w:val="0"/>
      <w:marBottom w:val="0"/>
      <w:divBdr>
        <w:top w:val="none" w:sz="0" w:space="0" w:color="auto"/>
        <w:left w:val="none" w:sz="0" w:space="0" w:color="auto"/>
        <w:bottom w:val="none" w:sz="0" w:space="0" w:color="auto"/>
        <w:right w:val="none" w:sz="0" w:space="0" w:color="auto"/>
      </w:divBdr>
    </w:div>
    <w:div w:id="1335378768">
      <w:bodyDiv w:val="1"/>
      <w:marLeft w:val="0"/>
      <w:marRight w:val="0"/>
      <w:marTop w:val="0"/>
      <w:marBottom w:val="0"/>
      <w:divBdr>
        <w:top w:val="none" w:sz="0" w:space="0" w:color="auto"/>
        <w:left w:val="none" w:sz="0" w:space="0" w:color="auto"/>
        <w:bottom w:val="none" w:sz="0" w:space="0" w:color="auto"/>
        <w:right w:val="none" w:sz="0" w:space="0" w:color="auto"/>
      </w:divBdr>
    </w:div>
    <w:div w:id="1346175934">
      <w:bodyDiv w:val="1"/>
      <w:marLeft w:val="0"/>
      <w:marRight w:val="0"/>
      <w:marTop w:val="0"/>
      <w:marBottom w:val="0"/>
      <w:divBdr>
        <w:top w:val="none" w:sz="0" w:space="0" w:color="auto"/>
        <w:left w:val="none" w:sz="0" w:space="0" w:color="auto"/>
        <w:bottom w:val="none" w:sz="0" w:space="0" w:color="auto"/>
        <w:right w:val="none" w:sz="0" w:space="0" w:color="auto"/>
      </w:divBdr>
    </w:div>
    <w:div w:id="1627272019">
      <w:bodyDiv w:val="1"/>
      <w:marLeft w:val="0"/>
      <w:marRight w:val="0"/>
      <w:marTop w:val="0"/>
      <w:marBottom w:val="0"/>
      <w:divBdr>
        <w:top w:val="none" w:sz="0" w:space="0" w:color="auto"/>
        <w:left w:val="none" w:sz="0" w:space="0" w:color="auto"/>
        <w:bottom w:val="none" w:sz="0" w:space="0" w:color="auto"/>
        <w:right w:val="none" w:sz="0" w:space="0" w:color="auto"/>
      </w:divBdr>
    </w:div>
    <w:div w:id="1700467295">
      <w:bodyDiv w:val="1"/>
      <w:marLeft w:val="0"/>
      <w:marRight w:val="0"/>
      <w:marTop w:val="0"/>
      <w:marBottom w:val="0"/>
      <w:divBdr>
        <w:top w:val="none" w:sz="0" w:space="0" w:color="auto"/>
        <w:left w:val="none" w:sz="0" w:space="0" w:color="auto"/>
        <w:bottom w:val="none" w:sz="0" w:space="0" w:color="auto"/>
        <w:right w:val="none" w:sz="0" w:space="0" w:color="auto"/>
      </w:divBdr>
    </w:div>
    <w:div w:id="1764837964">
      <w:bodyDiv w:val="1"/>
      <w:marLeft w:val="0"/>
      <w:marRight w:val="0"/>
      <w:marTop w:val="0"/>
      <w:marBottom w:val="0"/>
      <w:divBdr>
        <w:top w:val="none" w:sz="0" w:space="0" w:color="auto"/>
        <w:left w:val="none" w:sz="0" w:space="0" w:color="auto"/>
        <w:bottom w:val="none" w:sz="0" w:space="0" w:color="auto"/>
        <w:right w:val="none" w:sz="0" w:space="0" w:color="auto"/>
      </w:divBdr>
    </w:div>
    <w:div w:id="1780562867">
      <w:bodyDiv w:val="1"/>
      <w:marLeft w:val="0"/>
      <w:marRight w:val="0"/>
      <w:marTop w:val="0"/>
      <w:marBottom w:val="0"/>
      <w:divBdr>
        <w:top w:val="none" w:sz="0" w:space="0" w:color="auto"/>
        <w:left w:val="none" w:sz="0" w:space="0" w:color="auto"/>
        <w:bottom w:val="none" w:sz="0" w:space="0" w:color="auto"/>
        <w:right w:val="none" w:sz="0" w:space="0" w:color="auto"/>
      </w:divBdr>
    </w:div>
    <w:div w:id="1890066027">
      <w:bodyDiv w:val="1"/>
      <w:marLeft w:val="0"/>
      <w:marRight w:val="0"/>
      <w:marTop w:val="0"/>
      <w:marBottom w:val="0"/>
      <w:divBdr>
        <w:top w:val="none" w:sz="0" w:space="0" w:color="auto"/>
        <w:left w:val="none" w:sz="0" w:space="0" w:color="auto"/>
        <w:bottom w:val="none" w:sz="0" w:space="0" w:color="auto"/>
        <w:right w:val="none" w:sz="0" w:space="0" w:color="auto"/>
      </w:divBdr>
    </w:div>
    <w:div w:id="193674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sa@stu.r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etp/roseltorg.ru" TargetMode="External"/><Relationship Id="rId4" Type="http://schemas.openxmlformats.org/officeDocument/2006/relationships/settings" Target="settings.xml"/><Relationship Id="rId9" Type="http://schemas.openxmlformats.org/officeDocument/2006/relationships/hyperlink" Target="mailto:shaburova@stu.ru"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BB816-1D6D-40B5-84A5-4F28F8584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11944</Words>
  <Characters>68086</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СГУПС</Company>
  <LinksUpToDate>false</LinksUpToDate>
  <CharactersWithSpaces>79871</CharactersWithSpaces>
  <SharedDoc>false</SharedDoc>
  <HLinks>
    <vt:vector size="18" baseType="variant">
      <vt:variant>
        <vt:i4>2687017</vt:i4>
      </vt:variant>
      <vt:variant>
        <vt:i4>12</vt:i4>
      </vt:variant>
      <vt:variant>
        <vt:i4>0</vt:i4>
      </vt:variant>
      <vt:variant>
        <vt:i4>5</vt:i4>
      </vt:variant>
      <vt:variant>
        <vt:lpwstr>http://www.etp/roseltorg.ru</vt:lpwstr>
      </vt:variant>
      <vt:variant>
        <vt:lpwstr/>
      </vt:variant>
      <vt:variant>
        <vt:i4>8323166</vt:i4>
      </vt:variant>
      <vt:variant>
        <vt:i4>3</vt:i4>
      </vt:variant>
      <vt:variant>
        <vt:i4>0</vt:i4>
      </vt:variant>
      <vt:variant>
        <vt:i4>5</vt:i4>
      </vt:variant>
      <vt:variant>
        <vt:lpwstr>mailto:shaburova@stu.ru</vt:lpwstr>
      </vt:variant>
      <vt:variant>
        <vt:lpwstr/>
      </vt:variant>
      <vt:variant>
        <vt:i4>983075</vt:i4>
      </vt:variant>
      <vt:variant>
        <vt:i4>0</vt:i4>
      </vt:variant>
      <vt:variant>
        <vt:i4>0</vt:i4>
      </vt:variant>
      <vt:variant>
        <vt:i4>5</vt:i4>
      </vt:variant>
      <vt:variant>
        <vt:lpwstr>mailto:xsa@stu.ru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Хомяк</dc:creator>
  <cp:keywords/>
  <cp:lastModifiedBy>user#</cp:lastModifiedBy>
  <cp:revision>3</cp:revision>
  <cp:lastPrinted>2012-04-23T05:04:00Z</cp:lastPrinted>
  <dcterms:created xsi:type="dcterms:W3CDTF">2012-10-09T02:24:00Z</dcterms:created>
  <dcterms:modified xsi:type="dcterms:W3CDTF">2012-10-09T02:31:00Z</dcterms:modified>
</cp:coreProperties>
</file>