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DC" w:rsidRPr="00704E75" w:rsidRDefault="00CC1ADC" w:rsidP="00E3629C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>Приложения:</w:t>
      </w:r>
    </w:p>
    <w:p w:rsidR="00CC1ADC" w:rsidRPr="00704E75" w:rsidRDefault="00CC1ADC" w:rsidP="00E3629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704E75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CC1ADC" w:rsidRPr="00704E75" w:rsidRDefault="00CC1ADC" w:rsidP="00E3629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704E75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CC1ADC" w:rsidRPr="00704E75" w:rsidRDefault="00CC1ADC" w:rsidP="00E3629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704E75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CC1ADC" w:rsidRPr="00704E75" w:rsidRDefault="00CC1ADC" w:rsidP="00E3629C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CC1ADC" w:rsidRPr="00704E75" w:rsidRDefault="00CC1ADC" w:rsidP="00E3629C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>Приложение 1</w:t>
      </w:r>
    </w:p>
    <w:p w:rsidR="00CC1ADC" w:rsidRPr="00704E75" w:rsidRDefault="00CC1ADC" w:rsidP="00E3629C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>Котировочная заявка</w:t>
      </w:r>
    </w:p>
    <w:p w:rsidR="00CC1ADC" w:rsidRPr="00704E75" w:rsidRDefault="00CC1ADC" w:rsidP="00E3629C">
      <w:pPr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704E75">
        <w:rPr>
          <w:rFonts w:ascii="Times New Roman" w:hAnsi="Times New Roman"/>
          <w:sz w:val="18"/>
          <w:szCs w:val="18"/>
        </w:rPr>
        <w:t>на</w:t>
      </w:r>
      <w:proofErr w:type="gramEnd"/>
      <w:r w:rsidRPr="00704E75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CC1ADC" w:rsidRPr="00704E75" w:rsidRDefault="00CC1ADC" w:rsidP="00E3629C">
      <w:pPr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CC1ADC" w:rsidRPr="00704E75" w:rsidRDefault="00CC1ADC" w:rsidP="00E3629C">
      <w:pPr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CC1ADC" w:rsidRPr="00704E75" w:rsidRDefault="00CC1ADC" w:rsidP="00E3629C">
      <w:pPr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CC1ADC" w:rsidRPr="00704E75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704E75" w:rsidRDefault="00CC1ADC" w:rsidP="00E3629C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04E7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704E7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704E75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704E7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704E75" w:rsidRDefault="00CC1ADC" w:rsidP="00E3629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704E75" w:rsidRDefault="00CC1ADC" w:rsidP="00E3629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704E75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C" w:rsidRPr="00704E75" w:rsidRDefault="00CC1ADC" w:rsidP="00E3629C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04E7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  <w:p w:rsidR="00CC1ADC" w:rsidRPr="00704E75" w:rsidRDefault="00CC1ADC" w:rsidP="00E3629C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704E75" w:rsidRDefault="00CC1ADC" w:rsidP="00E3629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704E75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704E75" w:rsidRDefault="00CC1ADC" w:rsidP="00E3629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704E75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704E75" w:rsidRDefault="00CC1ADC" w:rsidP="00E3629C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704E75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704E75" w:rsidRDefault="00CC1ADC" w:rsidP="00E3629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04E75">
              <w:rPr>
                <w:rFonts w:ascii="Times New Roman" w:hAnsi="Times New Roman"/>
                <w:sz w:val="18"/>
                <w:szCs w:val="18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704E75" w:rsidRDefault="00CC1ADC" w:rsidP="00E3629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704E75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704E75" w:rsidRDefault="00CC1ADC" w:rsidP="00E3629C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04E75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704E75" w:rsidRDefault="00CC1ADC" w:rsidP="00E3629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04E7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704E75">
              <w:rPr>
                <w:rFonts w:ascii="Times New Roman" w:hAnsi="Times New Roman"/>
                <w:sz w:val="18"/>
                <w:szCs w:val="18"/>
                <w:lang w:eastAsia="en-US"/>
              </w:rPr>
              <w:t>случае</w:t>
            </w:r>
            <w:proofErr w:type="gramEnd"/>
            <w:r w:rsidRPr="00704E7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704E75" w:rsidRDefault="00CC1ADC" w:rsidP="00E3629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704E75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704E75" w:rsidRDefault="00CC1ADC" w:rsidP="00E3629C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04E75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704E75" w:rsidRDefault="00CC1ADC" w:rsidP="00E3629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04E7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704E75">
              <w:rPr>
                <w:rFonts w:ascii="Times New Roman" w:hAnsi="Times New Roman"/>
                <w:sz w:val="18"/>
                <w:szCs w:val="18"/>
                <w:lang w:eastAsia="en-US"/>
              </w:rPr>
              <w:t>извещении</w:t>
            </w:r>
            <w:proofErr w:type="gramEnd"/>
            <w:r w:rsidRPr="00704E7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704E75" w:rsidRDefault="00CC1ADC" w:rsidP="00E3629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704E75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C" w:rsidRPr="00704E75" w:rsidRDefault="00CC1ADC" w:rsidP="00E3629C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704E75">
              <w:rPr>
                <w:rFonts w:ascii="Times New Roman" w:hAnsi="Times New Roman"/>
                <w:sz w:val="18"/>
                <w:szCs w:val="18"/>
                <w:lang w:val="en-US" w:eastAsia="en-US"/>
              </w:rPr>
              <w:t>5</w:t>
            </w:r>
          </w:p>
          <w:p w:rsidR="00CC1ADC" w:rsidRPr="00704E75" w:rsidRDefault="00CC1ADC" w:rsidP="00E3629C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704E75" w:rsidRDefault="00CC1ADC" w:rsidP="00E3629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04E75">
              <w:rPr>
                <w:rFonts w:ascii="Times New Roman" w:hAnsi="Times New Roman"/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704E75" w:rsidRDefault="00CC1ADC" w:rsidP="00E3629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CC1ADC" w:rsidRPr="00704E75" w:rsidRDefault="00CC1ADC" w:rsidP="00E3629C">
      <w:pPr>
        <w:rPr>
          <w:rFonts w:ascii="Times New Roman" w:hAnsi="Times New Roman"/>
          <w:sz w:val="18"/>
          <w:szCs w:val="18"/>
        </w:rPr>
      </w:pPr>
    </w:p>
    <w:p w:rsidR="00CC1ADC" w:rsidRPr="00704E75" w:rsidRDefault="00CC1ADC" w:rsidP="00E3629C">
      <w:pPr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CC1ADC" w:rsidRPr="00704E75" w:rsidRDefault="00CC1ADC" w:rsidP="00E3629C">
      <w:pPr>
        <w:jc w:val="center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CC1ADC" w:rsidRPr="00704E75" w:rsidRDefault="00CC1ADC" w:rsidP="00E3629C">
      <w:pPr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CC1ADC" w:rsidRPr="00704E75" w:rsidRDefault="00CC1ADC" w:rsidP="00E3629C">
      <w:pPr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>М.П.</w:t>
      </w:r>
    </w:p>
    <w:p w:rsidR="00CC1ADC" w:rsidRPr="00704E75" w:rsidRDefault="00CC1ADC" w:rsidP="00E3629C">
      <w:pPr>
        <w:rPr>
          <w:rFonts w:ascii="Times New Roman" w:hAnsi="Times New Roman"/>
          <w:sz w:val="18"/>
          <w:szCs w:val="18"/>
        </w:rPr>
      </w:pPr>
    </w:p>
    <w:p w:rsidR="00CC1ADC" w:rsidRPr="00704E75" w:rsidRDefault="00CC1ADC" w:rsidP="00E3629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704E75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CC1ADC" w:rsidRPr="00704E75" w:rsidRDefault="00CC1ADC" w:rsidP="00E3629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704E75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CC1ADC" w:rsidRPr="00704E75" w:rsidRDefault="00CC1ADC" w:rsidP="00E3629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704E75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CC1ADC" w:rsidRPr="00704E75" w:rsidRDefault="00CC1ADC" w:rsidP="00E3629C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>- КПП</w:t>
      </w:r>
    </w:p>
    <w:p w:rsidR="00CC1ADC" w:rsidRPr="00704E75" w:rsidRDefault="00CC1ADC" w:rsidP="00E3629C">
      <w:pPr>
        <w:rPr>
          <w:rFonts w:ascii="Times New Roman" w:hAnsi="Times New Roman"/>
          <w:b/>
          <w:sz w:val="18"/>
          <w:szCs w:val="18"/>
        </w:rPr>
      </w:pPr>
    </w:p>
    <w:p w:rsidR="00CC1ADC" w:rsidRPr="00704E75" w:rsidRDefault="00CC1ADC" w:rsidP="00E3629C">
      <w:pPr>
        <w:ind w:firstLine="284"/>
        <w:rPr>
          <w:rFonts w:ascii="Times New Roman" w:hAnsi="Times New Roman"/>
          <w:b/>
          <w:sz w:val="18"/>
          <w:szCs w:val="18"/>
        </w:rPr>
      </w:pPr>
      <w:r w:rsidRPr="00704E75">
        <w:rPr>
          <w:rFonts w:ascii="Times New Roman" w:hAnsi="Times New Roman"/>
          <w:b/>
          <w:sz w:val="18"/>
          <w:szCs w:val="18"/>
        </w:rPr>
        <w:t>Приложение №2</w:t>
      </w:r>
    </w:p>
    <w:p w:rsidR="00CC1ADC" w:rsidRPr="00704E75" w:rsidRDefault="00CC1ADC" w:rsidP="00E3629C">
      <w:pPr>
        <w:ind w:firstLine="284"/>
        <w:jc w:val="center"/>
        <w:rPr>
          <w:rFonts w:ascii="Times New Roman" w:hAnsi="Times New Roman"/>
          <w:b/>
          <w:sz w:val="18"/>
          <w:szCs w:val="18"/>
        </w:rPr>
      </w:pPr>
      <w:r w:rsidRPr="00704E75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BB7034" w:rsidRPr="00704E75" w:rsidRDefault="00BB7034" w:rsidP="00BB7034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704E75">
        <w:rPr>
          <w:rFonts w:ascii="Times New Roman" w:hAnsi="Times New Roman"/>
          <w:bCs/>
          <w:sz w:val="18"/>
          <w:szCs w:val="18"/>
        </w:rPr>
        <w:t>Наименование</w:t>
      </w:r>
      <w:r w:rsidRPr="00704E75">
        <w:rPr>
          <w:rFonts w:ascii="Times New Roman" w:hAnsi="Times New Roman"/>
          <w:sz w:val="18"/>
          <w:szCs w:val="18"/>
        </w:rPr>
        <w:t xml:space="preserve">: Оказание услуг по подписке и доставке периодических изданий на </w:t>
      </w:r>
      <w:r w:rsidRPr="00704E75">
        <w:rPr>
          <w:rFonts w:ascii="Times New Roman" w:eastAsia="Arial Unicode MS" w:hAnsi="Times New Roman"/>
          <w:sz w:val="18"/>
          <w:szCs w:val="18"/>
        </w:rPr>
        <w:t>I</w:t>
      </w:r>
      <w:r w:rsidRPr="00704E75">
        <w:rPr>
          <w:rFonts w:ascii="Times New Roman" w:hAnsi="Times New Roman"/>
          <w:sz w:val="18"/>
          <w:szCs w:val="18"/>
        </w:rPr>
        <w:t xml:space="preserve"> полугодие 2013 года для Новосибирского техникума железнодорожного транспорта - филиала СГУПС</w:t>
      </w:r>
    </w:p>
    <w:p w:rsidR="00CC1ADC" w:rsidRPr="00704E75" w:rsidRDefault="00CC1ADC" w:rsidP="00E3629C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</w:p>
    <w:p w:rsidR="00CC1ADC" w:rsidRPr="00704E75" w:rsidRDefault="00CC1ADC" w:rsidP="00E3629C">
      <w:pPr>
        <w:ind w:firstLine="284"/>
        <w:rPr>
          <w:rFonts w:ascii="Times New Roman" w:hAnsi="Times New Roman"/>
          <w:b/>
          <w:sz w:val="18"/>
          <w:szCs w:val="18"/>
        </w:rPr>
      </w:pPr>
    </w:p>
    <w:p w:rsidR="00CC1ADC" w:rsidRPr="00704E75" w:rsidRDefault="00CC1ADC" w:rsidP="00E3629C">
      <w:pPr>
        <w:ind w:firstLine="284"/>
        <w:rPr>
          <w:rFonts w:ascii="Times New Roman" w:hAnsi="Times New Roman"/>
          <w:b/>
          <w:sz w:val="18"/>
          <w:szCs w:val="18"/>
        </w:rPr>
      </w:pPr>
      <w:r w:rsidRPr="00704E75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CC1ADC" w:rsidRPr="00704E75" w:rsidRDefault="00CC1ADC" w:rsidP="00E3629C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704E75">
        <w:rPr>
          <w:sz w:val="18"/>
          <w:szCs w:val="18"/>
        </w:rPr>
        <w:t xml:space="preserve">Начальная цена договора  составляет: </w:t>
      </w:r>
      <w:r w:rsidR="00BB7034" w:rsidRPr="00704E75">
        <w:rPr>
          <w:b/>
          <w:sz w:val="18"/>
          <w:szCs w:val="18"/>
        </w:rPr>
        <w:t>82 000</w:t>
      </w:r>
      <w:r w:rsidR="00E3629C" w:rsidRPr="00704E75">
        <w:rPr>
          <w:b/>
          <w:sz w:val="18"/>
          <w:szCs w:val="18"/>
        </w:rPr>
        <w:t>,00</w:t>
      </w:r>
      <w:r w:rsidR="0022323B" w:rsidRPr="00704E75">
        <w:rPr>
          <w:b/>
          <w:sz w:val="18"/>
          <w:szCs w:val="18"/>
        </w:rPr>
        <w:t xml:space="preserve"> </w:t>
      </w:r>
      <w:r w:rsidRPr="00704E75">
        <w:rPr>
          <w:b/>
          <w:bCs/>
          <w:sz w:val="18"/>
          <w:szCs w:val="18"/>
        </w:rPr>
        <w:t>рублей</w:t>
      </w:r>
    </w:p>
    <w:tbl>
      <w:tblPr>
        <w:tblW w:w="11055" w:type="dxa"/>
        <w:tblInd w:w="250" w:type="dxa"/>
        <w:tblLayout w:type="fixed"/>
        <w:tblLook w:val="04A0"/>
      </w:tblPr>
      <w:tblGrid>
        <w:gridCol w:w="567"/>
        <w:gridCol w:w="9354"/>
        <w:gridCol w:w="1134"/>
      </w:tblGrid>
      <w:tr w:rsidR="00CC1ADC" w:rsidRPr="00704E75" w:rsidTr="00C56C27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1ADC" w:rsidRPr="00704E75" w:rsidRDefault="00CC1ADC" w:rsidP="00E3629C">
            <w:pPr>
              <w:snapToGrid w:val="0"/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04E75"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  <w:p w:rsidR="00CC1ADC" w:rsidRPr="00704E75" w:rsidRDefault="00CC1ADC" w:rsidP="00E3629C">
            <w:pPr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704E7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704E75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704E7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1ADC" w:rsidRPr="00704E75" w:rsidRDefault="00CC1ADC" w:rsidP="00E3629C">
            <w:pPr>
              <w:snapToGrid w:val="0"/>
              <w:ind w:firstLine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04E7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документа </w:t>
            </w:r>
          </w:p>
          <w:p w:rsidR="00CC1ADC" w:rsidRPr="00704E75" w:rsidRDefault="00CC1ADC" w:rsidP="00E3629C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04E7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704E75">
              <w:rPr>
                <w:rFonts w:ascii="Times New Roman" w:hAnsi="Times New Roman"/>
                <w:sz w:val="18"/>
                <w:szCs w:val="18"/>
                <w:lang w:eastAsia="en-US"/>
              </w:rPr>
              <w:t>др</w:t>
            </w:r>
            <w:proofErr w:type="spellEnd"/>
            <w:proofErr w:type="gramEnd"/>
            <w:r w:rsidRPr="00704E75">
              <w:rPr>
                <w:rFonts w:ascii="Times New Roman" w:hAnsi="Times New Roman"/>
                <w:sz w:val="18"/>
                <w:szCs w:val="18"/>
                <w:lang w:eastAsia="en-US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1ADC" w:rsidRPr="00704E75" w:rsidRDefault="00CC1ADC" w:rsidP="00E3629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04E75">
              <w:rPr>
                <w:rFonts w:ascii="Times New Roman" w:hAnsi="Times New Roman"/>
                <w:sz w:val="18"/>
                <w:szCs w:val="18"/>
                <w:lang w:eastAsia="en-US"/>
              </w:rPr>
              <w:t>Цена договора, руб.</w:t>
            </w:r>
          </w:p>
        </w:tc>
      </w:tr>
      <w:tr w:rsidR="00BB7034" w:rsidRPr="00704E75" w:rsidTr="007250D4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B7034" w:rsidRPr="00704E75" w:rsidRDefault="00BB7034" w:rsidP="00E3629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04E7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B7034" w:rsidRPr="00704E75" w:rsidRDefault="00BB7034" w:rsidP="00BB7034">
            <w:pPr>
              <w:spacing w:after="10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 xml:space="preserve">Коммерческое предложение ФГУП «Почта России»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7034" w:rsidRPr="00704E75" w:rsidRDefault="00BB7034" w:rsidP="00DD3782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80 839,26</w:t>
            </w:r>
          </w:p>
        </w:tc>
      </w:tr>
      <w:tr w:rsidR="00BB7034" w:rsidRPr="00704E75" w:rsidTr="007250D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B7034" w:rsidRPr="00704E75" w:rsidRDefault="00BB7034" w:rsidP="00E3629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04E75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B7034" w:rsidRPr="00704E75" w:rsidRDefault="00BB7034" w:rsidP="00BB7034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 xml:space="preserve">Прайс-лист ЗАО «Сибирское агентство «ЭКСПРЕСС»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B7034" w:rsidRPr="00704E75" w:rsidRDefault="00BB7034" w:rsidP="00DD3782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83 228,10</w:t>
            </w:r>
          </w:p>
        </w:tc>
      </w:tr>
      <w:tr w:rsidR="008A1F96" w:rsidRPr="00704E75" w:rsidTr="00C56C2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F96" w:rsidRPr="00704E75" w:rsidRDefault="008A1F96" w:rsidP="00E3629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F96" w:rsidRPr="00704E75" w:rsidRDefault="008A1F96" w:rsidP="00E3629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F96" w:rsidRPr="00704E75" w:rsidRDefault="008A1F96" w:rsidP="00E3629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CC1ADC" w:rsidRPr="00704E75" w:rsidTr="00C56C2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C1ADC" w:rsidRPr="00704E75" w:rsidRDefault="00CC1ADC" w:rsidP="00E3629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1ADC" w:rsidRPr="00704E75" w:rsidRDefault="00CC1ADC" w:rsidP="00BB7034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704E75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Средн</w:t>
            </w:r>
            <w:r w:rsidR="00BB7034" w:rsidRPr="00704E75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я</w:t>
            </w:r>
            <w:r w:rsidRPr="00704E75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я цена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1ADC" w:rsidRPr="00704E75" w:rsidRDefault="00BB7034" w:rsidP="00E3629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704E75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82 000</w:t>
            </w:r>
            <w:r w:rsidR="00E3629C" w:rsidRPr="00704E75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,00</w:t>
            </w:r>
          </w:p>
        </w:tc>
      </w:tr>
    </w:tbl>
    <w:p w:rsidR="00CC1ADC" w:rsidRPr="00704E75" w:rsidRDefault="00CC1ADC" w:rsidP="00E3629C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CC1ADC" w:rsidRPr="00704E75" w:rsidRDefault="000925D9" w:rsidP="00E3629C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>Технические характеристики по предмету закупки</w:t>
      </w:r>
      <w:r w:rsidR="00CC1ADC" w:rsidRPr="00704E75">
        <w:rPr>
          <w:rFonts w:ascii="Times New Roman" w:hAnsi="Times New Roman"/>
          <w:sz w:val="18"/>
          <w:szCs w:val="18"/>
        </w:rPr>
        <w:t xml:space="preserve">: </w:t>
      </w:r>
    </w:p>
    <w:tbl>
      <w:tblPr>
        <w:tblW w:w="11145" w:type="dxa"/>
        <w:tblLayout w:type="fixed"/>
        <w:tblLook w:val="0000"/>
      </w:tblPr>
      <w:tblGrid>
        <w:gridCol w:w="531"/>
        <w:gridCol w:w="1017"/>
        <w:gridCol w:w="6357"/>
        <w:gridCol w:w="977"/>
        <w:gridCol w:w="1003"/>
        <w:gridCol w:w="1260"/>
      </w:tblGrid>
      <w:tr w:rsidR="00BB7034" w:rsidRPr="00704E75" w:rsidTr="00BB7034">
        <w:trPr>
          <w:trHeight w:val="6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4E7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04E75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704E75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704E75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E75">
              <w:rPr>
                <w:rFonts w:ascii="Times New Roman" w:hAnsi="Times New Roman"/>
                <w:b/>
                <w:sz w:val="18"/>
                <w:szCs w:val="18"/>
              </w:rPr>
              <w:t>Индекс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4E75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4E75">
              <w:rPr>
                <w:rFonts w:ascii="Times New Roman" w:hAnsi="Times New Roman"/>
                <w:b/>
                <w:bCs/>
                <w:sz w:val="18"/>
                <w:szCs w:val="18"/>
              </w:rPr>
              <w:t>продукции, работ, услуг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4E7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Кол-во экз. в </w:t>
            </w:r>
            <w:proofErr w:type="spellStart"/>
            <w:r w:rsidRPr="00704E75">
              <w:rPr>
                <w:rFonts w:ascii="Times New Roman" w:hAnsi="Times New Roman"/>
                <w:b/>
                <w:bCs/>
                <w:sz w:val="18"/>
                <w:szCs w:val="18"/>
              </w:rPr>
              <w:t>компл</w:t>
            </w:r>
            <w:proofErr w:type="spellEnd"/>
            <w:r w:rsidRPr="00704E7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4E7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Кол-во </w:t>
            </w:r>
            <w:proofErr w:type="spellStart"/>
            <w:r w:rsidRPr="00704E75">
              <w:rPr>
                <w:rFonts w:ascii="Times New Roman" w:hAnsi="Times New Roman"/>
                <w:b/>
                <w:bCs/>
                <w:sz w:val="18"/>
                <w:szCs w:val="18"/>
              </w:rPr>
              <w:t>компл</w:t>
            </w:r>
            <w:proofErr w:type="spellEnd"/>
            <w:r w:rsidRPr="00704E7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4E7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704E75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  <w:r w:rsidRPr="00704E7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BB7034" w:rsidRPr="00704E75" w:rsidTr="00BB7034">
        <w:trPr>
          <w:trHeight w:val="12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034" w:rsidRPr="00704E75" w:rsidRDefault="00BB7034" w:rsidP="00DD378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70002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Автоматика, связь, информатика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BB7034" w:rsidRPr="00704E75" w:rsidTr="00BB7034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034" w:rsidRPr="00704E75" w:rsidRDefault="00BB7034" w:rsidP="00DD378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33176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 xml:space="preserve">Аккредитация в </w:t>
            </w:r>
            <w:proofErr w:type="gramStart"/>
            <w:r w:rsidRPr="00704E75">
              <w:rPr>
                <w:rFonts w:ascii="Times New Roman" w:hAnsi="Times New Roman"/>
                <w:sz w:val="18"/>
                <w:szCs w:val="18"/>
              </w:rPr>
              <w:t>образовании</w:t>
            </w:r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BB7034" w:rsidRPr="00704E75" w:rsidTr="00BB7034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034" w:rsidRPr="00704E75" w:rsidRDefault="00BB7034" w:rsidP="00DD378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50187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 xml:space="preserve">Аргументы и факты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BB7034" w:rsidRPr="00704E75" w:rsidTr="00BB7034">
        <w:trPr>
          <w:trHeight w:val="17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034" w:rsidRPr="00704E75" w:rsidRDefault="00BB7034" w:rsidP="00DD378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84519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Библиотеки учебных заведений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BB7034" w:rsidRPr="00704E75" w:rsidTr="00BB7034">
        <w:trPr>
          <w:trHeight w:val="11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034" w:rsidRPr="00704E75" w:rsidRDefault="00BB7034" w:rsidP="00DD378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70082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Бюллетень Министерства образования и науки РФ. Высшее и среднее профессиональное образование.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BB7034" w:rsidRPr="00704E75" w:rsidTr="00BB7034">
        <w:trPr>
          <w:trHeight w:val="11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034" w:rsidRPr="00704E75" w:rsidRDefault="00BB7034" w:rsidP="00DD378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20538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Бюджетные учреждения образования. Бухгалтерский учет и налогообложение.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BB7034" w:rsidRPr="00704E75" w:rsidTr="00BB7034">
        <w:trPr>
          <w:trHeight w:val="20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034" w:rsidRPr="00704E75" w:rsidRDefault="00BB7034" w:rsidP="00DD378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36019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Вагоны и вагонное хозяйство.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BB7034" w:rsidRPr="00704E75" w:rsidTr="00BB7034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034" w:rsidRPr="00704E75" w:rsidRDefault="00BB7034" w:rsidP="00DD378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73353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Вестник образования России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BB7034" w:rsidRPr="00704E75" w:rsidTr="00BB7034">
        <w:trPr>
          <w:trHeight w:val="1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034" w:rsidRPr="00704E75" w:rsidRDefault="00BB7034" w:rsidP="00DD378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70139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Военные знания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BB7034" w:rsidRPr="00704E75" w:rsidTr="00BB7034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034" w:rsidRPr="00704E75" w:rsidRDefault="00BB7034" w:rsidP="00DD378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73073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Гражданская защита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BB7034" w:rsidRPr="00704E75" w:rsidTr="00BB7034">
        <w:trPr>
          <w:trHeight w:val="1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034" w:rsidRPr="00704E75" w:rsidRDefault="00BB7034" w:rsidP="00DD378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50019</w:t>
            </w:r>
          </w:p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27235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 xml:space="preserve">Гудок. Комплект: Гудок-понедельник-четверг, </w:t>
            </w:r>
            <w:proofErr w:type="spellStart"/>
            <w:r w:rsidRPr="00704E75">
              <w:rPr>
                <w:rFonts w:ascii="Times New Roman" w:hAnsi="Times New Roman"/>
                <w:sz w:val="18"/>
                <w:szCs w:val="18"/>
              </w:rPr>
              <w:t>Гудок-пятница+Региональная</w:t>
            </w:r>
            <w:proofErr w:type="spellEnd"/>
            <w:r w:rsidRPr="00704E75">
              <w:rPr>
                <w:rFonts w:ascii="Times New Roman" w:hAnsi="Times New Roman"/>
                <w:sz w:val="18"/>
                <w:szCs w:val="18"/>
              </w:rPr>
              <w:t xml:space="preserve"> газета Транссиб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85+23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BB7034" w:rsidRPr="00704E75" w:rsidTr="00BB7034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034" w:rsidRPr="00704E75" w:rsidRDefault="00BB7034" w:rsidP="00DD378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70280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Железнодорожный транспорт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BB7034" w:rsidRPr="00704E75" w:rsidTr="00BB7034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034" w:rsidRPr="00704E75" w:rsidRDefault="00BB7034" w:rsidP="00DD378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83468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Железо +</w:t>
            </w:r>
            <w:r w:rsidRPr="00704E75">
              <w:rPr>
                <w:rFonts w:ascii="Times New Roman" w:hAnsi="Times New Roman"/>
                <w:sz w:val="18"/>
                <w:szCs w:val="18"/>
                <w:lang w:val="en-US"/>
              </w:rPr>
              <w:t>DVD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BB7034" w:rsidRPr="00704E75" w:rsidTr="00BB7034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034" w:rsidRPr="00704E75" w:rsidRDefault="00BB7034" w:rsidP="00DD378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70306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Железные дороги мира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BB7034" w:rsidRPr="00704E75" w:rsidTr="00BB7034">
        <w:trPr>
          <w:trHeight w:val="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034" w:rsidRPr="00704E75" w:rsidRDefault="00BB7034" w:rsidP="00DD378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82849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 xml:space="preserve">Зарплата в бюджетном </w:t>
            </w:r>
            <w:proofErr w:type="gramStart"/>
            <w:r w:rsidRPr="00704E75">
              <w:rPr>
                <w:rFonts w:ascii="Times New Roman" w:hAnsi="Times New Roman"/>
                <w:sz w:val="18"/>
                <w:szCs w:val="18"/>
              </w:rPr>
              <w:t>учреждении</w:t>
            </w:r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BB7034" w:rsidRPr="00704E75" w:rsidTr="00BB7034">
        <w:trPr>
          <w:trHeight w:val="1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034" w:rsidRPr="00704E75" w:rsidRDefault="00BB7034" w:rsidP="00DD378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70321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За рулем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BB7034" w:rsidRPr="00704E75" w:rsidTr="00BB7034">
        <w:trPr>
          <w:trHeight w:val="1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034" w:rsidRPr="00704E75" w:rsidRDefault="00BB7034" w:rsidP="00DD378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45362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Знание - сила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BB7034" w:rsidRPr="00704E75" w:rsidTr="00BB7034">
        <w:trPr>
          <w:trHeight w:val="1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034" w:rsidRPr="00704E75" w:rsidRDefault="00BB7034" w:rsidP="00DD378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12043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BB7034" w:rsidRPr="00704E75" w:rsidTr="00BB7034">
        <w:trPr>
          <w:trHeight w:val="1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034" w:rsidRPr="00704E75" w:rsidRDefault="00BB7034" w:rsidP="00DD378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79029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Искатель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BB7034" w:rsidRPr="00704E75" w:rsidTr="00BB7034">
        <w:trPr>
          <w:trHeight w:val="1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034" w:rsidRPr="00704E75" w:rsidRDefault="00BB7034" w:rsidP="00DD378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87901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Караван историй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BB7034" w:rsidRPr="00704E75" w:rsidTr="00BB7034">
        <w:trPr>
          <w:trHeight w:val="13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034" w:rsidRPr="00704E75" w:rsidRDefault="00BB7034" w:rsidP="00DD378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45864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Классный руководитель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BB7034" w:rsidRPr="00704E75" w:rsidTr="00BB7034">
        <w:trPr>
          <w:trHeight w:val="2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034" w:rsidRPr="00704E75" w:rsidRDefault="00BB7034" w:rsidP="00DD378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84754</w:t>
            </w:r>
          </w:p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50057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04E75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704E75">
              <w:rPr>
                <w:rFonts w:ascii="Times New Roman" w:hAnsi="Times New Roman"/>
                <w:sz w:val="18"/>
                <w:szCs w:val="18"/>
              </w:rPr>
              <w:t xml:space="preserve"> правда – ежедневная газета + еженедельник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BB7034" w:rsidRPr="00704E75" w:rsidTr="00BB7034">
        <w:trPr>
          <w:trHeight w:val="11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034" w:rsidRPr="00704E75" w:rsidRDefault="00BB7034" w:rsidP="00DD378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70557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Математика в школе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BB7034" w:rsidRPr="00704E75" w:rsidTr="00BB7034">
        <w:trPr>
          <w:trHeight w:val="7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034" w:rsidRPr="00704E75" w:rsidRDefault="00BB7034" w:rsidP="00DD378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80689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Методист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BB7034" w:rsidRPr="00704E75" w:rsidTr="00BB7034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034" w:rsidRPr="00704E75" w:rsidRDefault="00BB7034" w:rsidP="00DD378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70601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Наука и жизнь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BB7034" w:rsidRPr="00704E75" w:rsidTr="00BB7034">
        <w:trPr>
          <w:trHeight w:val="11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034" w:rsidRPr="00704E75" w:rsidRDefault="00BB7034" w:rsidP="00DD378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48909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BB7034" w:rsidRPr="00704E75" w:rsidTr="00BB7034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034" w:rsidRPr="00704E75" w:rsidRDefault="00BB7034" w:rsidP="00DD378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41735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Новое образование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BB7034" w:rsidRPr="00704E75" w:rsidTr="00BB7034">
        <w:trPr>
          <w:trHeight w:val="10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034" w:rsidRPr="00704E75" w:rsidRDefault="00BB7034" w:rsidP="00DD378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70747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Пожарное дело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BB7034" w:rsidRPr="00704E75" w:rsidTr="00BB7034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034" w:rsidRPr="00704E75" w:rsidRDefault="00BB7034" w:rsidP="00DD378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79546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Преподавание истории и обществознания в школе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BB7034" w:rsidRPr="00704E75" w:rsidTr="00BB7034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034" w:rsidRPr="00704E75" w:rsidRDefault="00BB7034" w:rsidP="00DD378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47235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Профессиональная библиотека заместителя директора по воспитательной работе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BB7034" w:rsidRPr="00704E75" w:rsidTr="00BB7034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034" w:rsidRPr="00704E75" w:rsidRDefault="00BB7034" w:rsidP="00DD378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70738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Путь и путевое хозяйство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BB7034" w:rsidRPr="00704E75" w:rsidTr="00BB7034">
        <w:trPr>
          <w:trHeight w:val="7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034" w:rsidRPr="00704E75" w:rsidRDefault="00BB7034" w:rsidP="00DD378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70770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Работница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BB7034" w:rsidRPr="00704E75" w:rsidTr="00BB7034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034" w:rsidRPr="00704E75" w:rsidRDefault="00BB7034" w:rsidP="00DD378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70772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Радио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BB7034" w:rsidRPr="00704E75" w:rsidTr="00BB7034">
        <w:trPr>
          <w:trHeight w:val="11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034" w:rsidRPr="00704E75" w:rsidRDefault="00BB7034" w:rsidP="00DD378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29951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РЖД – партнер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BB7034" w:rsidRPr="00704E75" w:rsidTr="00BB7034">
        <w:trPr>
          <w:trHeight w:val="11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034" w:rsidRPr="00704E75" w:rsidRDefault="00BB7034" w:rsidP="00DD378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29238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 xml:space="preserve">Серия «Для особенных женщин» в 6 </w:t>
            </w:r>
            <w:proofErr w:type="gramStart"/>
            <w:r w:rsidRPr="00704E75">
              <w:rPr>
                <w:rFonts w:ascii="Times New Roman" w:hAnsi="Times New Roman"/>
                <w:sz w:val="18"/>
                <w:szCs w:val="18"/>
              </w:rPr>
              <w:t>книгах</w:t>
            </w:r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BB7034" w:rsidRPr="00704E75" w:rsidTr="00BB7034">
        <w:trPr>
          <w:trHeight w:val="2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034" w:rsidRPr="00704E75" w:rsidRDefault="00BB7034" w:rsidP="00DD378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50202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 xml:space="preserve">Российская газета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BB7034" w:rsidRPr="00704E75" w:rsidTr="00BB7034">
        <w:trPr>
          <w:trHeight w:val="22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034" w:rsidRPr="00704E75" w:rsidRDefault="00BB7034" w:rsidP="00DD378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52941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Советская Сибирь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BB7034" w:rsidRPr="00704E75" w:rsidTr="00BB7034">
        <w:trPr>
          <w:trHeight w:val="1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034" w:rsidRPr="00704E75" w:rsidRDefault="00BB7034" w:rsidP="00DD378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19027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Советчица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BB7034" w:rsidRPr="00704E75" w:rsidTr="00BB7034">
        <w:trPr>
          <w:trHeight w:val="7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034" w:rsidRPr="00704E75" w:rsidRDefault="00BB7034" w:rsidP="00DD378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79844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Справочник кадровика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BB7034" w:rsidRPr="00704E75" w:rsidTr="00BB7034">
        <w:trPr>
          <w:trHeight w:val="7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034" w:rsidRPr="00704E75" w:rsidRDefault="00BB7034" w:rsidP="00DD378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80774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Справочник специалиста по охране труда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BB7034" w:rsidRPr="00704E75" w:rsidTr="00BB7034">
        <w:trPr>
          <w:trHeight w:val="7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034" w:rsidRPr="00704E75" w:rsidRDefault="00BB7034" w:rsidP="00DD378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72435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4E75">
              <w:rPr>
                <w:rFonts w:ascii="Times New Roman" w:hAnsi="Times New Roman"/>
                <w:sz w:val="18"/>
                <w:szCs w:val="18"/>
              </w:rPr>
              <w:t>Средне-профессиональное</w:t>
            </w:r>
            <w:proofErr w:type="spellEnd"/>
            <w:r w:rsidRPr="00704E75">
              <w:rPr>
                <w:rFonts w:ascii="Times New Roman" w:hAnsi="Times New Roman"/>
                <w:sz w:val="18"/>
                <w:szCs w:val="18"/>
              </w:rPr>
              <w:t xml:space="preserve"> образование.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BB7034" w:rsidRPr="00704E75" w:rsidTr="00BB7034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034" w:rsidRPr="00704E75" w:rsidRDefault="00BB7034" w:rsidP="00DD378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47691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 xml:space="preserve">Стандарты и мониторинг в </w:t>
            </w:r>
            <w:proofErr w:type="gramStart"/>
            <w:r w:rsidRPr="00704E75">
              <w:rPr>
                <w:rFonts w:ascii="Times New Roman" w:hAnsi="Times New Roman"/>
                <w:sz w:val="18"/>
                <w:szCs w:val="18"/>
              </w:rPr>
              <w:t>образовании</w:t>
            </w:r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BB7034" w:rsidRPr="00704E75" w:rsidTr="00BB7034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034" w:rsidRPr="00704E75" w:rsidRDefault="00BB7034" w:rsidP="00DD378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70932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Студенческий меридиан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BB7034" w:rsidRPr="00704E75" w:rsidTr="00BB7034">
        <w:trPr>
          <w:trHeight w:val="1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034" w:rsidRPr="00704E75" w:rsidRDefault="00BB7034" w:rsidP="00DD378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81398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Студенчество. Диалоги о воспитании.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BB7034" w:rsidRPr="00704E75" w:rsidTr="00BB7034">
        <w:trPr>
          <w:trHeight w:val="13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034" w:rsidRPr="00704E75" w:rsidRDefault="00BB7034" w:rsidP="00DD378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71186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Техника и вооружение вчера, сегодня, завтра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BB7034" w:rsidRPr="00704E75" w:rsidTr="00BB7034">
        <w:trPr>
          <w:trHeight w:val="20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034" w:rsidRPr="00704E75" w:rsidRDefault="00BB7034" w:rsidP="00DD378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35664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Транспорт России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BB7034" w:rsidRPr="00704E75" w:rsidTr="00BB7034">
        <w:trPr>
          <w:trHeight w:val="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034" w:rsidRPr="00704E75" w:rsidRDefault="00BB7034" w:rsidP="00DD378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14996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Чем развлечь гостей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BB7034" w:rsidRPr="00704E75" w:rsidTr="00704E75">
        <w:trPr>
          <w:trHeight w:val="2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034" w:rsidRPr="00704E75" w:rsidRDefault="00BB7034" w:rsidP="00DD378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48866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Экономика железных дорог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BB7034" w:rsidRPr="00704E75" w:rsidTr="00704E75">
        <w:trPr>
          <w:trHeight w:val="13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034" w:rsidRPr="00704E75" w:rsidRDefault="00BB7034" w:rsidP="00DD378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41019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4E75">
              <w:rPr>
                <w:rFonts w:ascii="Times New Roman" w:hAnsi="Times New Roman"/>
                <w:sz w:val="18"/>
                <w:szCs w:val="18"/>
              </w:rPr>
              <w:t>ЭЖ-Юрист</w:t>
            </w:r>
            <w:proofErr w:type="spellEnd"/>
            <w:r w:rsidRPr="00704E75">
              <w:rPr>
                <w:rFonts w:ascii="Times New Roman" w:hAnsi="Times New Roman"/>
                <w:sz w:val="18"/>
                <w:szCs w:val="18"/>
              </w:rPr>
              <w:t xml:space="preserve"> с ежемесячным приложением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4" w:rsidRPr="00704E75" w:rsidRDefault="00BB7034" w:rsidP="00DD37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</w:tbl>
    <w:p w:rsidR="0022323B" w:rsidRPr="00704E75" w:rsidRDefault="0022323B" w:rsidP="00E3629C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BB7034" w:rsidRPr="00704E75" w:rsidRDefault="00BB7034" w:rsidP="00BB7034">
      <w:pPr>
        <w:pStyle w:val="11"/>
        <w:suppressAutoHyphens/>
        <w:ind w:firstLine="284"/>
        <w:jc w:val="both"/>
        <w:rPr>
          <w:rFonts w:ascii="Times New Roman" w:hAnsi="Times New Roman"/>
          <w:b w:val="0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 xml:space="preserve"> </w:t>
      </w:r>
      <w:r w:rsidRPr="00704E75">
        <w:rPr>
          <w:rFonts w:ascii="Times New Roman" w:hAnsi="Times New Roman"/>
          <w:b w:val="0"/>
          <w:sz w:val="18"/>
          <w:szCs w:val="18"/>
        </w:rPr>
        <w:t>Исполнитель производит оформление подписки на периодические издания для НТЖТ – филиала СГУПС в течение 3 (трех) дней со дня заключения договора. Доставка оригиналов подписных периодических изданий производится с января по июнь 2013г. включительно. При этом доставка осуществляется Исполнителем в полном объеме, то есть в соответствии с количеством экземпляров каждого наименования ежедневно до 10 часов утра местного времени согласно выходу изданий, но не позднее следующего за выходом изданий дня. Доставка производится с приложением сопроводительного документа (реестра) на доставляемые издания</w:t>
      </w:r>
    </w:p>
    <w:p w:rsidR="0051611A" w:rsidRPr="00704E75" w:rsidRDefault="0051611A" w:rsidP="00E3629C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CC1ADC" w:rsidRPr="00704E75" w:rsidRDefault="00CC1ADC" w:rsidP="00E3629C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>Приложение №3</w:t>
      </w:r>
    </w:p>
    <w:p w:rsidR="00BB7034" w:rsidRPr="00704E75" w:rsidRDefault="00BB7034" w:rsidP="00BB7034">
      <w:pPr>
        <w:pStyle w:val="1"/>
        <w:jc w:val="center"/>
        <w:rPr>
          <w:sz w:val="18"/>
          <w:szCs w:val="18"/>
        </w:rPr>
      </w:pPr>
      <w:r w:rsidRPr="00704E75">
        <w:rPr>
          <w:sz w:val="18"/>
          <w:szCs w:val="18"/>
        </w:rPr>
        <w:t>ДОГОВОР № _____</w:t>
      </w:r>
    </w:p>
    <w:p w:rsidR="00BB7034" w:rsidRPr="00704E75" w:rsidRDefault="00BB7034" w:rsidP="00BB7034">
      <w:pPr>
        <w:ind w:firstLine="360"/>
        <w:jc w:val="center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>г. Новосибирск                                                                                                                                «___»  __________ 2012г.</w:t>
      </w:r>
    </w:p>
    <w:p w:rsidR="00BB7034" w:rsidRPr="00704E75" w:rsidRDefault="00BB7034" w:rsidP="00BB7034">
      <w:pPr>
        <w:jc w:val="both"/>
        <w:rPr>
          <w:rFonts w:ascii="Times New Roman" w:hAnsi="Times New Roman"/>
          <w:b/>
          <w:sz w:val="18"/>
          <w:szCs w:val="18"/>
        </w:rPr>
      </w:pPr>
    </w:p>
    <w:p w:rsidR="00BB7034" w:rsidRPr="00704E75" w:rsidRDefault="00BB7034" w:rsidP="00BB7034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b/>
          <w:sz w:val="18"/>
          <w:szCs w:val="18"/>
        </w:rPr>
        <w:t xml:space="preserve">   </w:t>
      </w:r>
      <w:proofErr w:type="gramStart"/>
      <w:r w:rsidRPr="00704E75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704E75">
        <w:rPr>
          <w:rFonts w:ascii="Times New Roman" w:hAnsi="Times New Roman"/>
          <w:sz w:val="18"/>
          <w:szCs w:val="18"/>
        </w:rPr>
        <w:t>, именуемое в дальнейшем Заказчик,  в лице директора НТЖТ - филиала СГУПС Ткачука Юрия Константиновича, действующего на основании доверенности № 61 от 31.08.2011г., с одной стороны, и ___________________, именуемое в дальнейшем Исполнитель, в лице ____________, действующего на основании _________, с другой стороны, в результате размещения заказа путем проведения запроса котировок цен</w:t>
      </w:r>
      <w:proofErr w:type="gramEnd"/>
      <w:r w:rsidRPr="00704E75">
        <w:rPr>
          <w:rFonts w:ascii="Times New Roman" w:hAnsi="Times New Roman"/>
          <w:sz w:val="18"/>
          <w:szCs w:val="18"/>
        </w:rPr>
        <w:t xml:space="preserve">, в </w:t>
      </w:r>
      <w:proofErr w:type="gramStart"/>
      <w:r w:rsidRPr="00704E75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704E75">
        <w:rPr>
          <w:rFonts w:ascii="Times New Roman" w:hAnsi="Times New Roman"/>
          <w:sz w:val="18"/>
          <w:szCs w:val="18"/>
        </w:rPr>
        <w:t xml:space="preserve"> с Федеральным законом №94-ФЗ от 21.07.2005г., на основании протокола рассмотрения и оценки котировочных заявок №________ от ________, заключили гражданско-правовой договор бюджетного учреждения – настоящий договор на оказание услуг (далее – договор) о нижеследующем:</w:t>
      </w:r>
    </w:p>
    <w:p w:rsidR="00BB7034" w:rsidRPr="00704E75" w:rsidRDefault="00BB7034" w:rsidP="00BB7034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7034" w:rsidRPr="00704E75" w:rsidRDefault="00BB7034" w:rsidP="00BB7034">
      <w:pPr>
        <w:jc w:val="center"/>
        <w:rPr>
          <w:rFonts w:ascii="Times New Roman" w:hAnsi="Times New Roman"/>
          <w:b/>
          <w:sz w:val="18"/>
          <w:szCs w:val="18"/>
        </w:rPr>
      </w:pPr>
      <w:r w:rsidRPr="00704E75">
        <w:rPr>
          <w:rFonts w:ascii="Times New Roman" w:hAnsi="Times New Roman"/>
          <w:b/>
          <w:sz w:val="18"/>
          <w:szCs w:val="18"/>
        </w:rPr>
        <w:t>1. Предмет договора</w:t>
      </w:r>
    </w:p>
    <w:p w:rsidR="00BB7034" w:rsidRPr="00704E75" w:rsidRDefault="00BB7034" w:rsidP="00BB7034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 xml:space="preserve">1.1. По настоящему договору Исполнитель принимает на себя обязательства по оказанию услуг – оформление подписки и доставка периодических изданий на первое полугодие 2013 года общим перечнем в </w:t>
      </w:r>
      <w:proofErr w:type="gramStart"/>
      <w:r w:rsidRPr="00704E75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704E75">
        <w:rPr>
          <w:rFonts w:ascii="Times New Roman" w:hAnsi="Times New Roman"/>
          <w:sz w:val="18"/>
          <w:szCs w:val="18"/>
        </w:rPr>
        <w:t xml:space="preserve"> 49 наименований (далее по тексту – услуги), а Заказчик обязуется принять эти услуги и оплатить их стоимость.</w:t>
      </w:r>
    </w:p>
    <w:p w:rsidR="00BB7034" w:rsidRPr="00704E75" w:rsidRDefault="00BB7034" w:rsidP="00BB7034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 xml:space="preserve">1.2. Оформление подписки на периодические издания и их доставка производится для нужд Новосибирского техникума железнодорожного транспорта (НТЖТ) - филиала СГУПС и по месту его нахождения. </w:t>
      </w:r>
    </w:p>
    <w:p w:rsidR="00BB7034" w:rsidRPr="00704E75" w:rsidRDefault="00BB7034" w:rsidP="00BB7034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 xml:space="preserve">1.3. Перечень, количество подписных изданий и стоимость услуг определяется Приложением № 2 к договору, которое составляется в четком </w:t>
      </w:r>
      <w:proofErr w:type="gramStart"/>
      <w:r w:rsidRPr="00704E75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704E75">
        <w:rPr>
          <w:rFonts w:ascii="Times New Roman" w:hAnsi="Times New Roman"/>
          <w:sz w:val="18"/>
          <w:szCs w:val="18"/>
        </w:rPr>
        <w:t xml:space="preserve"> с техническим заданием Заказчика (Приложение № 1 к договору). Приложения №1 и №2 составляются в двух экземплярах, подписываются полномочными представителями сторон и являются неотъемлемой частью настоящего договора.</w:t>
      </w:r>
    </w:p>
    <w:p w:rsidR="00BB7034" w:rsidRPr="00704E75" w:rsidRDefault="00BB7034" w:rsidP="00BB7034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BB7034" w:rsidRPr="00704E75" w:rsidRDefault="00BB7034" w:rsidP="00BB7034">
      <w:pPr>
        <w:pStyle w:val="21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04E75">
        <w:rPr>
          <w:rFonts w:ascii="Times New Roman" w:hAnsi="Times New Roman"/>
          <w:b/>
          <w:sz w:val="18"/>
          <w:szCs w:val="18"/>
        </w:rPr>
        <w:t>Цена договора и порядок оплаты</w:t>
      </w:r>
    </w:p>
    <w:p w:rsidR="00BB7034" w:rsidRPr="00704E75" w:rsidRDefault="00BB7034" w:rsidP="00BB7034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>2.1. Цена договора определяется общей стоимостью услуг, оказываемых по настоящему договору, и составляет ______________ рублей</w:t>
      </w:r>
      <w:proofErr w:type="gramStart"/>
      <w:r w:rsidRPr="00704E75">
        <w:rPr>
          <w:rFonts w:ascii="Times New Roman" w:hAnsi="Times New Roman"/>
          <w:sz w:val="18"/>
          <w:szCs w:val="18"/>
        </w:rPr>
        <w:t xml:space="preserve"> (_________________ ), </w:t>
      </w:r>
      <w:proofErr w:type="gramEnd"/>
      <w:r w:rsidRPr="00704E75">
        <w:rPr>
          <w:rFonts w:ascii="Times New Roman" w:hAnsi="Times New Roman"/>
          <w:sz w:val="18"/>
          <w:szCs w:val="18"/>
        </w:rPr>
        <w:t>в том числе НДС.</w:t>
      </w:r>
    </w:p>
    <w:p w:rsidR="00BB7034" w:rsidRPr="00704E75" w:rsidRDefault="00BB7034" w:rsidP="00BB7034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>2.2. Общая стоимость услуг включает в себя стоимость оформления подписки на весь перечень изданий, стоимость упаковки, доставки и транспортировки, расходы по уплате налогов, сборов, пошлин и других необходимых платежей.</w:t>
      </w:r>
    </w:p>
    <w:p w:rsidR="00BB7034" w:rsidRPr="00704E75" w:rsidRDefault="00BB7034" w:rsidP="00BB7034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 xml:space="preserve">2.3. Заказчик оплачивает оказанные услуги в </w:t>
      </w:r>
      <w:proofErr w:type="gramStart"/>
      <w:r w:rsidRPr="00704E75">
        <w:rPr>
          <w:rFonts w:ascii="Times New Roman" w:hAnsi="Times New Roman"/>
          <w:sz w:val="18"/>
          <w:szCs w:val="18"/>
        </w:rPr>
        <w:t>следующем</w:t>
      </w:r>
      <w:proofErr w:type="gramEnd"/>
      <w:r w:rsidRPr="00704E75">
        <w:rPr>
          <w:rFonts w:ascii="Times New Roman" w:hAnsi="Times New Roman"/>
          <w:sz w:val="18"/>
          <w:szCs w:val="18"/>
        </w:rPr>
        <w:t xml:space="preserve"> порядке:</w:t>
      </w:r>
    </w:p>
    <w:p w:rsidR="00BB7034" w:rsidRPr="00704E75" w:rsidRDefault="00BB7034" w:rsidP="00BB7034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 xml:space="preserve">Оплата производится ежемесячно исходя из фактически выполненных объемов услуг, оказанных в </w:t>
      </w:r>
      <w:proofErr w:type="gramStart"/>
      <w:r w:rsidRPr="00704E75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704E75">
        <w:rPr>
          <w:rFonts w:ascii="Times New Roman" w:hAnsi="Times New Roman"/>
          <w:sz w:val="18"/>
          <w:szCs w:val="18"/>
        </w:rPr>
        <w:t xml:space="preserve"> с приложением №1, рассчитанных в соответствии с приложением №2 и подтвержденных актом сдачи-приемки услуг.</w:t>
      </w:r>
    </w:p>
    <w:p w:rsidR="00BB7034" w:rsidRPr="00704E75" w:rsidRDefault="00BB7034" w:rsidP="00BB7034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 xml:space="preserve">Оплата производится в безналичном </w:t>
      </w:r>
      <w:proofErr w:type="gramStart"/>
      <w:r w:rsidRPr="00704E75">
        <w:rPr>
          <w:rFonts w:ascii="Times New Roman" w:hAnsi="Times New Roman"/>
          <w:sz w:val="18"/>
          <w:szCs w:val="18"/>
        </w:rPr>
        <w:t>порядке</w:t>
      </w:r>
      <w:proofErr w:type="gramEnd"/>
      <w:r w:rsidRPr="00704E75">
        <w:rPr>
          <w:rFonts w:ascii="Times New Roman" w:hAnsi="Times New Roman"/>
          <w:sz w:val="18"/>
          <w:szCs w:val="18"/>
        </w:rPr>
        <w:t xml:space="preserve"> путем перечисления денежных средств в течение 10 (десяти) банковских дней с момента подписания сторонами акта сдачи-приемки услуг, товарной накладной, предоставления счета, счета-фактуры Исполнителем.   </w:t>
      </w:r>
    </w:p>
    <w:p w:rsidR="00BB7034" w:rsidRPr="00704E75" w:rsidRDefault="00BB7034" w:rsidP="00BB703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lastRenderedPageBreak/>
        <w:t>2.4. Заказчик производит оплату услуг за счет средств федерального бюджета (внебюджетных средств) путем перечисления денежных средств на расчетный счет Исполнителя.</w:t>
      </w:r>
    </w:p>
    <w:p w:rsidR="00BB7034" w:rsidRPr="00704E75" w:rsidRDefault="00BB7034" w:rsidP="00BB703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BB7034" w:rsidRPr="00704E75" w:rsidRDefault="00BB7034" w:rsidP="00BB703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704E75">
        <w:rPr>
          <w:rFonts w:ascii="Times New Roman" w:hAnsi="Times New Roman"/>
          <w:b/>
          <w:sz w:val="18"/>
          <w:szCs w:val="18"/>
        </w:rPr>
        <w:t>3. Обязанности сторон</w:t>
      </w:r>
    </w:p>
    <w:p w:rsidR="00BB7034" w:rsidRPr="00704E75" w:rsidRDefault="00BB7034" w:rsidP="00BB7034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 xml:space="preserve">        3.1. Исполнитель обязан:</w:t>
      </w:r>
    </w:p>
    <w:p w:rsidR="00BB7034" w:rsidRPr="00704E75" w:rsidRDefault="00BB7034" w:rsidP="00BB7034">
      <w:pPr>
        <w:pStyle w:val="a3"/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 xml:space="preserve">3.1.1. Своими силами и средствами выполнить услуги, предусмотренные договором. </w:t>
      </w:r>
    </w:p>
    <w:p w:rsidR="00BB7034" w:rsidRPr="00704E75" w:rsidRDefault="00BB7034" w:rsidP="00BB7034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 xml:space="preserve">3.1.2 Своевременно произвести оформление подписки на периодические издания, определенные приложением №1. </w:t>
      </w:r>
    </w:p>
    <w:p w:rsidR="00BB7034" w:rsidRPr="00704E75" w:rsidRDefault="00BB7034" w:rsidP="00BB7034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>3.1.3. Своевременно производить доставку периодических изданий на условиях, предусмотренных настоящим договором.</w:t>
      </w:r>
    </w:p>
    <w:p w:rsidR="00BB7034" w:rsidRPr="00704E75" w:rsidRDefault="00BB7034" w:rsidP="00BB7034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>3.1.4. Ежемесячно представлять акты сдачи-приема услуг по доставленным за этот период периодическим изданиям, а также произвести итоговую сверку всех оказанных услуг по окончании исполнения обязательств.</w:t>
      </w:r>
    </w:p>
    <w:p w:rsidR="00BB7034" w:rsidRPr="00704E75" w:rsidRDefault="00BB7034" w:rsidP="00BB7034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 xml:space="preserve">3.1.5. Оказать все услуги, предусмотренные настоящим договором, с надлежащим качеством. </w:t>
      </w:r>
    </w:p>
    <w:p w:rsidR="00BB7034" w:rsidRPr="00704E75" w:rsidRDefault="00BB7034" w:rsidP="00BB7034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 xml:space="preserve">              3.2. Заказчик обязан:</w:t>
      </w:r>
    </w:p>
    <w:p w:rsidR="00BB7034" w:rsidRPr="00704E75" w:rsidRDefault="00BB7034" w:rsidP="00BB7034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 xml:space="preserve">       3.2.1. Принять оказанные услуги на условиях настоящего договора. </w:t>
      </w:r>
    </w:p>
    <w:p w:rsidR="00BB7034" w:rsidRPr="00704E75" w:rsidRDefault="00BB7034" w:rsidP="00BB7034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 xml:space="preserve">       3.2.2. Своевременно произвести оплату оказываемых услуг.</w:t>
      </w:r>
    </w:p>
    <w:p w:rsidR="00BB7034" w:rsidRPr="00704E75" w:rsidRDefault="00BB7034" w:rsidP="00BB7034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 xml:space="preserve">       3.2.3. Произвести итоговую сверку всех оказанных услуг по окончании исполнения обязательств по настоящему договору с составлением итогового акта приема-сдачи услуг.</w:t>
      </w:r>
    </w:p>
    <w:p w:rsidR="00BB7034" w:rsidRPr="00704E75" w:rsidRDefault="00BB7034" w:rsidP="00BB7034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BB7034" w:rsidRPr="00704E75" w:rsidRDefault="00BB7034" w:rsidP="00BB703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704E75">
        <w:rPr>
          <w:rFonts w:ascii="Times New Roman" w:hAnsi="Times New Roman"/>
          <w:b/>
          <w:sz w:val="18"/>
          <w:szCs w:val="18"/>
        </w:rPr>
        <w:t xml:space="preserve">4. Порядок и сроки оказания услуг </w:t>
      </w:r>
    </w:p>
    <w:p w:rsidR="00BB7034" w:rsidRPr="00704E75" w:rsidRDefault="00BB7034" w:rsidP="00BB703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 xml:space="preserve">       4.1. Исполнитель производит оформление подписки на периодические издания для НТЖТ – филиала СГУПС в </w:t>
      </w:r>
      <w:proofErr w:type="gramStart"/>
      <w:r w:rsidRPr="00704E75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704E75">
        <w:rPr>
          <w:rFonts w:ascii="Times New Roman" w:hAnsi="Times New Roman"/>
          <w:sz w:val="18"/>
          <w:szCs w:val="18"/>
        </w:rPr>
        <w:t xml:space="preserve"> с приложением №1 договора в течение 3 (трех) дней со дня заключения настоящего договора.</w:t>
      </w:r>
    </w:p>
    <w:p w:rsidR="00BB7034" w:rsidRPr="00704E75" w:rsidRDefault="00BB7034" w:rsidP="00BB703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 xml:space="preserve">       4.2. Исполнитель производит доставку оригиналов подписных периодических изданий в библиотеку НТЖТ – филиала СГУПС по адресу: </w:t>
      </w:r>
      <w:smartTag w:uri="urn:schemas-microsoft-com:office:smarttags" w:element="metricconverter">
        <w:smartTagPr>
          <w:attr w:name="ProductID" w:val="630068, г"/>
        </w:smartTagPr>
        <w:r w:rsidRPr="00704E75">
          <w:rPr>
            <w:rFonts w:ascii="Times New Roman" w:hAnsi="Times New Roman"/>
            <w:sz w:val="18"/>
            <w:szCs w:val="18"/>
          </w:rPr>
          <w:t>630068, г</w:t>
        </w:r>
      </w:smartTag>
      <w:proofErr w:type="gramStart"/>
      <w:r w:rsidRPr="00704E75">
        <w:rPr>
          <w:rFonts w:ascii="Times New Roman" w:hAnsi="Times New Roman"/>
          <w:sz w:val="18"/>
          <w:szCs w:val="18"/>
        </w:rPr>
        <w:t>.Н</w:t>
      </w:r>
      <w:proofErr w:type="gramEnd"/>
      <w:r w:rsidRPr="00704E75">
        <w:rPr>
          <w:rFonts w:ascii="Times New Roman" w:hAnsi="Times New Roman"/>
          <w:sz w:val="18"/>
          <w:szCs w:val="18"/>
        </w:rPr>
        <w:t>овосибирск, ул. Лениногорская, д.80, каб.302.</w:t>
      </w:r>
    </w:p>
    <w:p w:rsidR="00BB7034" w:rsidRPr="00704E75" w:rsidRDefault="00BB7034" w:rsidP="00BB703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 xml:space="preserve">       4.3. Доставка периодических изданий производится Исполнителем в полном </w:t>
      </w:r>
      <w:proofErr w:type="gramStart"/>
      <w:r w:rsidRPr="00704E75">
        <w:rPr>
          <w:rFonts w:ascii="Times New Roman" w:hAnsi="Times New Roman"/>
          <w:sz w:val="18"/>
          <w:szCs w:val="18"/>
        </w:rPr>
        <w:t>объеме</w:t>
      </w:r>
      <w:proofErr w:type="gramEnd"/>
      <w:r w:rsidRPr="00704E75">
        <w:rPr>
          <w:rFonts w:ascii="Times New Roman" w:hAnsi="Times New Roman"/>
          <w:sz w:val="18"/>
          <w:szCs w:val="18"/>
        </w:rPr>
        <w:t>, то есть в соответствии с количеством экземпляров каждого наименования ежедневно до 10 часов утра местного времени согласно выходу изданий, но не позднее следующего за выходом изданий дня. Доставка производится с приложением сопроводительного документа (реестра) на доставляемые издания.</w:t>
      </w:r>
    </w:p>
    <w:p w:rsidR="00BB7034" w:rsidRPr="00704E75" w:rsidRDefault="00BB7034" w:rsidP="00BB703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 xml:space="preserve">       4.4. В случае задержки редакцией выхода очередного издания, в том числе и позднее срока подписки на это издание, Исполнитель обязуется известить об этом Заказчика и произвести доставку просроченных изданий до поступления полного комплекта, в том числе и за пределами сроков подписки.</w:t>
      </w:r>
    </w:p>
    <w:p w:rsidR="00BB7034" w:rsidRPr="00704E75" w:rsidRDefault="00BB7034" w:rsidP="00BB703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 xml:space="preserve">       4.5. Качество оказываемых услуг должно соответствовать </w:t>
      </w:r>
      <w:proofErr w:type="spellStart"/>
      <w:r w:rsidRPr="00704E75">
        <w:rPr>
          <w:rFonts w:ascii="Times New Roman" w:hAnsi="Times New Roman"/>
          <w:sz w:val="18"/>
          <w:szCs w:val="18"/>
        </w:rPr>
        <w:t>ГОСТам</w:t>
      </w:r>
      <w:proofErr w:type="spellEnd"/>
      <w:r w:rsidRPr="00704E75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704E75">
        <w:rPr>
          <w:rFonts w:ascii="Times New Roman" w:hAnsi="Times New Roman"/>
          <w:sz w:val="18"/>
          <w:szCs w:val="18"/>
        </w:rPr>
        <w:t>ОСТам</w:t>
      </w:r>
      <w:proofErr w:type="spellEnd"/>
      <w:r w:rsidRPr="00704E75">
        <w:rPr>
          <w:rFonts w:ascii="Times New Roman" w:hAnsi="Times New Roman"/>
          <w:sz w:val="18"/>
          <w:szCs w:val="18"/>
        </w:rPr>
        <w:t xml:space="preserve">, техническим условиям, стандартам, правилам, нормам и т.д. </w:t>
      </w:r>
    </w:p>
    <w:p w:rsidR="00BB7034" w:rsidRPr="00704E75" w:rsidRDefault="00BB7034" w:rsidP="00BB703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:rsidR="00BB7034" w:rsidRPr="00704E75" w:rsidRDefault="00BB7034" w:rsidP="00BB7034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704E75">
        <w:rPr>
          <w:rFonts w:ascii="Times New Roman" w:hAnsi="Times New Roman"/>
          <w:b/>
          <w:sz w:val="18"/>
          <w:szCs w:val="18"/>
        </w:rPr>
        <w:t>5. Порядок сдачи и приемки услуг</w:t>
      </w:r>
    </w:p>
    <w:p w:rsidR="00BB7034" w:rsidRPr="00704E75" w:rsidRDefault="00BB7034" w:rsidP="00BB703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b/>
          <w:sz w:val="18"/>
          <w:szCs w:val="18"/>
        </w:rPr>
        <w:t xml:space="preserve">       </w:t>
      </w:r>
      <w:r w:rsidRPr="00704E75">
        <w:rPr>
          <w:rFonts w:ascii="Times New Roman" w:hAnsi="Times New Roman"/>
          <w:sz w:val="18"/>
          <w:szCs w:val="18"/>
        </w:rPr>
        <w:t>5.1. Исполнитель ежемесячно предоставляет Заказчику акт сдачи-приемки услуг, фактически выполненных Исполнителем за истекший месяц по условиям договора, товарную накладную.</w:t>
      </w:r>
    </w:p>
    <w:p w:rsidR="00BB7034" w:rsidRPr="00704E75" w:rsidRDefault="00BB7034" w:rsidP="00BB703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 xml:space="preserve">       5.2. Заказчик в течение 3-х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акта.</w:t>
      </w:r>
    </w:p>
    <w:p w:rsidR="00BB7034" w:rsidRPr="00704E75" w:rsidRDefault="00BB7034" w:rsidP="00BB703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 xml:space="preserve">      5.3. В случае непредставления подписанного акта сдачи-приемки услуг или мотивированного отказа от его подписания в течение 3-х дней со дня получения акта, услуга считается принятой Заказчиком.</w:t>
      </w:r>
    </w:p>
    <w:p w:rsidR="00BB7034" w:rsidRPr="00704E75" w:rsidRDefault="00BB7034" w:rsidP="00BB703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 xml:space="preserve">      5.4. </w:t>
      </w:r>
      <w:proofErr w:type="gramStart"/>
      <w:r w:rsidRPr="00704E75">
        <w:rPr>
          <w:rFonts w:ascii="Times New Roman" w:hAnsi="Times New Roman"/>
          <w:sz w:val="18"/>
          <w:szCs w:val="18"/>
        </w:rPr>
        <w:t>Если в процессе оказания услуг по исполнению предмета договора будут обнаружены недостатки в оказанной услуге, то Исполнитель своими силами, без увеличения цены договора, на основании предъявленного акта Заказчика и в разумный срок, установленный Заказчиком (в письменной форме), обязан устранить недостатки.</w:t>
      </w:r>
      <w:proofErr w:type="gramEnd"/>
    </w:p>
    <w:p w:rsidR="00BB7034" w:rsidRPr="00704E75" w:rsidRDefault="00BB7034" w:rsidP="00BB703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 xml:space="preserve">      5.5. В случае приостановления или прекращения выхода периодического издания, на которое по условиям договора была произведена подписка, Исполнитель возвращает Заказчику цену комплекта данного издания (с учетом уже понесенных затрат).</w:t>
      </w:r>
    </w:p>
    <w:p w:rsidR="00BB7034" w:rsidRPr="00704E75" w:rsidRDefault="00BB7034" w:rsidP="00BB703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:rsidR="00BB7034" w:rsidRPr="00704E75" w:rsidRDefault="00BB7034" w:rsidP="00BB7034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04E75">
        <w:rPr>
          <w:rFonts w:ascii="Times New Roman" w:hAnsi="Times New Roman"/>
          <w:b/>
          <w:sz w:val="18"/>
          <w:szCs w:val="18"/>
        </w:rPr>
        <w:t>6. Ответственность сторон</w:t>
      </w:r>
    </w:p>
    <w:p w:rsidR="00BB7034" w:rsidRPr="00704E75" w:rsidRDefault="00BB7034" w:rsidP="00BB7034">
      <w:pPr>
        <w:autoSpaceDE w:val="0"/>
        <w:autoSpaceDN w:val="0"/>
        <w:adjustRightInd w:val="0"/>
        <w:ind w:firstLine="283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 xml:space="preserve">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BB7034" w:rsidRPr="00704E75" w:rsidRDefault="00BB7034" w:rsidP="00BB7034">
      <w:pPr>
        <w:pStyle w:val="21"/>
        <w:spacing w:after="0" w:line="240" w:lineRule="auto"/>
        <w:ind w:left="0" w:firstLine="283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 xml:space="preserve"> 6.2. В случае нарушения сроков, предусмотренных п.4.1., 5.4. договора, Исполнитель выплачивает Заказчику неустойку в размере 1% от цены договора за каждый день просрочки до момента исполнения обязательства, а в случае нарушения сроков, предусмотренных п.4.3. договора – за каждый час просрочки до момента исполнения обязательства.</w:t>
      </w:r>
    </w:p>
    <w:p w:rsidR="00BB7034" w:rsidRPr="00704E75" w:rsidRDefault="00BB7034" w:rsidP="00BB7034">
      <w:pPr>
        <w:pStyle w:val="21"/>
        <w:spacing w:after="0" w:line="240" w:lineRule="auto"/>
        <w:ind w:left="0" w:firstLine="283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>6.3. В случае неисполнения или ненадлежащего исполнения Исполнителем обязательств, предусмотренных настоящим договором, Исполнитель выплачивает Заказчику неустойку в размере 0,1% от цены договора за каждый день до момента надлежащего исполнения этого обязательства.</w:t>
      </w:r>
    </w:p>
    <w:p w:rsidR="00BB7034" w:rsidRPr="00704E75" w:rsidRDefault="00BB7034" w:rsidP="00BB7034">
      <w:pPr>
        <w:pStyle w:val="21"/>
        <w:spacing w:after="0" w:line="240" w:lineRule="auto"/>
        <w:ind w:left="0" w:firstLine="283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>6.4. В случае нарушения обязательств по оплате оказанных услуг, предусмотренных п.2.3. договора, Заказчик выплачивает Исполнителю неустойку в размере одной трехсотой действующей на день уплаты неустойки ставки рефинансирования Центрального банка РФ от суммы задержанного платежа за каждый день просрочки до момента оплаты.</w:t>
      </w:r>
    </w:p>
    <w:p w:rsidR="00BB7034" w:rsidRPr="00704E75" w:rsidRDefault="00BB7034" w:rsidP="00BB7034">
      <w:pPr>
        <w:pStyle w:val="21"/>
        <w:spacing w:after="0" w:line="240" w:lineRule="auto"/>
        <w:ind w:left="0" w:firstLine="283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>6.5. Возмещение причиненных убытков, уплата неустойки виновной стороной осуществляется на основании письменной претензии другой стороны.</w:t>
      </w:r>
    </w:p>
    <w:p w:rsidR="00BB7034" w:rsidRPr="00704E75" w:rsidRDefault="00BB7034" w:rsidP="00BB7034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BB7034" w:rsidRPr="00704E75" w:rsidRDefault="00BB7034" w:rsidP="00BB7034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04E75">
        <w:rPr>
          <w:rFonts w:ascii="Times New Roman" w:hAnsi="Times New Roman"/>
          <w:b/>
          <w:sz w:val="18"/>
          <w:szCs w:val="18"/>
        </w:rPr>
        <w:t>7. Обстоятельства непреодолимой силы</w:t>
      </w:r>
    </w:p>
    <w:p w:rsidR="00BB7034" w:rsidRPr="00704E75" w:rsidRDefault="00BB7034" w:rsidP="00BB7034">
      <w:pPr>
        <w:pStyle w:val="a3"/>
        <w:spacing w:after="0"/>
        <w:ind w:firstLine="225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 xml:space="preserve">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органов. </w:t>
      </w:r>
    </w:p>
    <w:p w:rsidR="00BB7034" w:rsidRPr="00704E75" w:rsidRDefault="00BB7034" w:rsidP="00BB7034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BB7034" w:rsidRPr="00704E75" w:rsidRDefault="00BB7034" w:rsidP="00BB7034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04E75">
        <w:rPr>
          <w:rFonts w:ascii="Times New Roman" w:hAnsi="Times New Roman"/>
          <w:b/>
          <w:sz w:val="18"/>
          <w:szCs w:val="18"/>
        </w:rPr>
        <w:t>8. Порядок разрешения споров</w:t>
      </w:r>
    </w:p>
    <w:p w:rsidR="00BB7034" w:rsidRPr="00704E75" w:rsidRDefault="00BB7034" w:rsidP="00BB7034">
      <w:pPr>
        <w:pStyle w:val="21"/>
        <w:spacing w:after="0" w:line="240" w:lineRule="auto"/>
        <w:ind w:left="0" w:firstLine="283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BB7034" w:rsidRPr="00704E75" w:rsidRDefault="00BB7034" w:rsidP="00BB7034">
      <w:pPr>
        <w:pStyle w:val="21"/>
        <w:spacing w:after="0" w:line="240" w:lineRule="auto"/>
        <w:ind w:left="0" w:firstLine="283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>8.2. В случае невозможности разрешения споров или разногласий путем переговоров они подлежат разрешению арбитражным судом Новосибирской области с соблюдением претензионного порядка урегулирования разногласий.</w:t>
      </w:r>
    </w:p>
    <w:p w:rsidR="00BB7034" w:rsidRPr="00704E75" w:rsidRDefault="00BB7034" w:rsidP="00BB7034">
      <w:pPr>
        <w:pStyle w:val="21"/>
        <w:spacing w:after="0" w:line="240" w:lineRule="auto"/>
        <w:ind w:left="0" w:firstLine="283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>8.3. Претензия, предъявленная одной из сторон, рассматривается другой стороной в течение 10 (десяти) дней со дня ее получения с предоставлением письменного ответа о результатах рассмотрения.</w:t>
      </w:r>
    </w:p>
    <w:p w:rsidR="00BB7034" w:rsidRPr="00704E75" w:rsidRDefault="00BB7034" w:rsidP="00BB703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704E75">
        <w:rPr>
          <w:rFonts w:ascii="Times New Roman" w:hAnsi="Times New Roman"/>
          <w:b/>
          <w:sz w:val="18"/>
          <w:szCs w:val="18"/>
        </w:rPr>
        <w:t>9. Срок действия договора и прочие условия</w:t>
      </w:r>
    </w:p>
    <w:p w:rsidR="00BB7034" w:rsidRPr="00704E75" w:rsidRDefault="00BB7034" w:rsidP="00BB703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>9.1. Договор вступает в силу с момента его подписания сторонами и действует до полного исполнения сторонами своих обязательств.</w:t>
      </w:r>
    </w:p>
    <w:p w:rsidR="00BB7034" w:rsidRPr="00704E75" w:rsidRDefault="00BB7034" w:rsidP="00BB703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>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BB7034" w:rsidRPr="00704E75" w:rsidRDefault="00BB7034" w:rsidP="00BB703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 xml:space="preserve">9.3. Настоящий </w:t>
      </w:r>
      <w:proofErr w:type="gramStart"/>
      <w:r w:rsidRPr="00704E75">
        <w:rPr>
          <w:rFonts w:ascii="Times New Roman" w:hAnsi="Times New Roman"/>
          <w:sz w:val="18"/>
          <w:szCs w:val="18"/>
        </w:rPr>
        <w:t>договор</w:t>
      </w:r>
      <w:proofErr w:type="gramEnd"/>
      <w:r w:rsidRPr="00704E75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BB7034" w:rsidRPr="00704E75" w:rsidRDefault="00BB7034" w:rsidP="00BB703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>9.4. Настоящий договор составлен в двух экземплярах, имеющих одинаковую юридическую силу, по одному для каждой из сторон.</w:t>
      </w:r>
    </w:p>
    <w:p w:rsidR="00BB7034" w:rsidRPr="00704E75" w:rsidRDefault="00BB7034" w:rsidP="00BB7034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04E75">
        <w:rPr>
          <w:rFonts w:ascii="Times New Roman" w:hAnsi="Times New Roman"/>
          <w:b/>
          <w:sz w:val="18"/>
          <w:szCs w:val="18"/>
        </w:rPr>
        <w:lastRenderedPageBreak/>
        <w:t>10. Юридические адреса сторон</w:t>
      </w:r>
    </w:p>
    <w:tbl>
      <w:tblPr>
        <w:tblW w:w="9603" w:type="dxa"/>
        <w:tblLayout w:type="fixed"/>
        <w:tblLook w:val="0000"/>
      </w:tblPr>
      <w:tblGrid>
        <w:gridCol w:w="4923"/>
        <w:gridCol w:w="4680"/>
      </w:tblGrid>
      <w:tr w:rsidR="00BB7034" w:rsidRPr="00704E75" w:rsidTr="00DD3782">
        <w:tc>
          <w:tcPr>
            <w:tcW w:w="4923" w:type="dxa"/>
          </w:tcPr>
          <w:p w:rsidR="00BB7034" w:rsidRPr="00704E75" w:rsidRDefault="00BB7034" w:rsidP="00DD378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BB7034" w:rsidRPr="00704E75" w:rsidRDefault="00BB7034" w:rsidP="00DD3782">
            <w:pPr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 xml:space="preserve">ФГБОУ ВПО «Сибирский государственный университет путей сообщения» (СГУПС, ФГБОУ ВПО СГУПС) </w:t>
            </w:r>
          </w:p>
          <w:p w:rsidR="00BB7034" w:rsidRPr="00704E75" w:rsidRDefault="00BB7034" w:rsidP="00DD3782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704E75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704E7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704E75">
              <w:rPr>
                <w:rFonts w:ascii="Times New Roman" w:hAnsi="Times New Roman"/>
                <w:sz w:val="18"/>
                <w:szCs w:val="18"/>
              </w:rPr>
              <w:t xml:space="preserve">овосибирск, ул.Дуси Ковальчук, д.191, </w:t>
            </w:r>
          </w:p>
          <w:p w:rsidR="00BB7034" w:rsidRPr="00704E75" w:rsidRDefault="00BB7034" w:rsidP="00DD3782">
            <w:pPr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BB7034" w:rsidRPr="00704E75" w:rsidRDefault="00BB7034" w:rsidP="00DD378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04E75">
              <w:rPr>
                <w:rFonts w:ascii="Times New Roman" w:hAnsi="Times New Roman"/>
                <w:b/>
                <w:sz w:val="18"/>
                <w:szCs w:val="18"/>
              </w:rPr>
              <w:t>НТЖТ – филиал СГУПС:</w:t>
            </w:r>
          </w:p>
          <w:p w:rsidR="00BB7034" w:rsidRPr="00704E75" w:rsidRDefault="00BB7034" w:rsidP="00DD3782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r w:rsidRPr="00704E75">
                <w:rPr>
                  <w:rFonts w:ascii="Times New Roman" w:hAnsi="Times New Roman"/>
                  <w:sz w:val="18"/>
                  <w:szCs w:val="18"/>
                </w:rPr>
                <w:t>630068, г</w:t>
              </w:r>
            </w:smartTag>
            <w:proofErr w:type="gramStart"/>
            <w:r w:rsidRPr="00704E7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704E75">
              <w:rPr>
                <w:rFonts w:ascii="Times New Roman" w:hAnsi="Times New Roman"/>
                <w:sz w:val="18"/>
                <w:szCs w:val="18"/>
              </w:rPr>
              <w:t xml:space="preserve">овосибирск, </w:t>
            </w:r>
            <w:proofErr w:type="spellStart"/>
            <w:r w:rsidRPr="00704E75">
              <w:rPr>
                <w:rFonts w:ascii="Times New Roman" w:hAnsi="Times New Roman"/>
                <w:sz w:val="18"/>
                <w:szCs w:val="18"/>
              </w:rPr>
              <w:t>ул.Лениногорская</w:t>
            </w:r>
            <w:proofErr w:type="spellEnd"/>
            <w:r w:rsidRPr="00704E75">
              <w:rPr>
                <w:rFonts w:ascii="Times New Roman" w:hAnsi="Times New Roman"/>
                <w:sz w:val="18"/>
                <w:szCs w:val="18"/>
              </w:rPr>
              <w:t>, д.80</w:t>
            </w:r>
          </w:p>
          <w:p w:rsidR="00BB7034" w:rsidRPr="00704E75" w:rsidRDefault="00BB7034" w:rsidP="00DD3782">
            <w:pPr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ИНН  5402113155  КПП  540902001</w:t>
            </w:r>
          </w:p>
          <w:p w:rsidR="00BB7034" w:rsidRPr="00704E75" w:rsidRDefault="00BB7034" w:rsidP="00DD3782">
            <w:pPr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 xml:space="preserve">получатель: </w:t>
            </w:r>
            <w:proofErr w:type="gramStart"/>
            <w:r w:rsidRPr="00704E75">
              <w:rPr>
                <w:rFonts w:ascii="Times New Roman" w:hAnsi="Times New Roman"/>
                <w:sz w:val="18"/>
                <w:szCs w:val="18"/>
              </w:rPr>
              <w:t>УФК по Новосибирской области - НТЖТ - филиал СГУПС, л/</w:t>
            </w:r>
            <w:proofErr w:type="spellStart"/>
            <w:r w:rsidRPr="00704E75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704E75">
              <w:rPr>
                <w:rFonts w:ascii="Times New Roman" w:hAnsi="Times New Roman"/>
                <w:sz w:val="18"/>
                <w:szCs w:val="18"/>
              </w:rPr>
              <w:t xml:space="preserve"> 20516Х52400)</w:t>
            </w:r>
            <w:proofErr w:type="gramEnd"/>
          </w:p>
          <w:p w:rsidR="00BB7034" w:rsidRPr="00704E75" w:rsidRDefault="00BB7034" w:rsidP="00DD3782">
            <w:pPr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Счет получателя 40501810700042000002</w:t>
            </w:r>
          </w:p>
          <w:p w:rsidR="00BB7034" w:rsidRPr="00704E75" w:rsidRDefault="00BB7034" w:rsidP="00DD378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04E75">
              <w:rPr>
                <w:rFonts w:ascii="Times New Roman" w:hAnsi="Times New Roman"/>
                <w:sz w:val="18"/>
                <w:szCs w:val="18"/>
              </w:rPr>
              <w:t>Кор</w:t>
            </w:r>
            <w:proofErr w:type="spellEnd"/>
            <w:r w:rsidRPr="00704E75">
              <w:rPr>
                <w:rFonts w:ascii="Times New Roman" w:hAnsi="Times New Roman"/>
                <w:sz w:val="18"/>
                <w:szCs w:val="18"/>
              </w:rPr>
              <w:t>. счет</w:t>
            </w:r>
            <w:proofErr w:type="gramEnd"/>
            <w:r w:rsidRPr="00704E75">
              <w:rPr>
                <w:rFonts w:ascii="Times New Roman" w:hAnsi="Times New Roman"/>
                <w:sz w:val="18"/>
                <w:szCs w:val="18"/>
              </w:rPr>
              <w:t xml:space="preserve"> – нет.</w:t>
            </w:r>
          </w:p>
          <w:p w:rsidR="00BB7034" w:rsidRPr="00704E75" w:rsidRDefault="00BB7034" w:rsidP="00DD3782">
            <w:pPr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 xml:space="preserve">Банк получателя ГРКЦ ГУ Банка России </w:t>
            </w:r>
          </w:p>
          <w:p w:rsidR="00BB7034" w:rsidRPr="00704E75" w:rsidRDefault="00BB7034" w:rsidP="00DD3782">
            <w:pPr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 xml:space="preserve">по НСО г. Новосибирск      </w:t>
            </w:r>
          </w:p>
          <w:p w:rsidR="00BB7034" w:rsidRPr="00704E75" w:rsidRDefault="00BB7034" w:rsidP="00DD3782">
            <w:pPr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БИК  045004001</w:t>
            </w:r>
          </w:p>
          <w:p w:rsidR="00BB7034" w:rsidRPr="00704E75" w:rsidRDefault="00BB7034" w:rsidP="00DD3782">
            <w:pPr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 xml:space="preserve">Тел. (383)338-38-51 (приемная), </w:t>
            </w:r>
          </w:p>
          <w:p w:rsidR="00BB7034" w:rsidRPr="00704E75" w:rsidRDefault="00BB7034" w:rsidP="00DD3782">
            <w:pPr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338-38-53 (бухгалтерия),</w:t>
            </w:r>
          </w:p>
          <w:p w:rsidR="00BB7034" w:rsidRPr="00704E75" w:rsidRDefault="00BB7034" w:rsidP="00DD3782">
            <w:pPr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338-20-84 (библиотека)</w:t>
            </w:r>
          </w:p>
          <w:p w:rsidR="00BB7034" w:rsidRPr="00704E75" w:rsidRDefault="00BB7034" w:rsidP="00DD378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7034" w:rsidRPr="00704E75" w:rsidRDefault="00BB7034" w:rsidP="00DD378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7034" w:rsidRPr="00704E75" w:rsidRDefault="00BB7034" w:rsidP="00DD3782">
            <w:pPr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Директор НТЖТ – филиал СГУПС</w:t>
            </w:r>
          </w:p>
          <w:p w:rsidR="00BB7034" w:rsidRPr="00704E75" w:rsidRDefault="00BB7034" w:rsidP="00DD378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7034" w:rsidRPr="00704E75" w:rsidRDefault="00BB7034" w:rsidP="00DD3782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BB7034" w:rsidRPr="00704E75" w:rsidRDefault="00BB7034" w:rsidP="00DD3782">
            <w:pPr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_______________ Ю.К. Ткачук</w:t>
            </w:r>
          </w:p>
          <w:p w:rsidR="00BB7034" w:rsidRPr="00704E75" w:rsidRDefault="00BB7034" w:rsidP="00DD3782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4680" w:type="dxa"/>
          </w:tcPr>
          <w:p w:rsidR="00BB7034" w:rsidRPr="00704E75" w:rsidRDefault="00BB7034" w:rsidP="00DD378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  <w:p w:rsidR="00BB7034" w:rsidRPr="00704E75" w:rsidRDefault="00BB7034" w:rsidP="00DD3782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BB7034" w:rsidRPr="00704E75" w:rsidRDefault="00BB7034" w:rsidP="00BB7034">
      <w:pPr>
        <w:rPr>
          <w:rFonts w:ascii="Times New Roman" w:hAnsi="Times New Roman"/>
          <w:sz w:val="18"/>
          <w:szCs w:val="18"/>
        </w:rPr>
      </w:pPr>
    </w:p>
    <w:p w:rsidR="00BB7034" w:rsidRPr="00704E75" w:rsidRDefault="00BB7034" w:rsidP="00BB7034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p w:rsidR="00BB7034" w:rsidRPr="00704E75" w:rsidRDefault="00BB7034" w:rsidP="00BB7034">
      <w:pPr>
        <w:rPr>
          <w:rFonts w:ascii="Times New Roman" w:hAnsi="Times New Roman"/>
          <w:sz w:val="18"/>
          <w:szCs w:val="18"/>
        </w:rPr>
      </w:pPr>
    </w:p>
    <w:p w:rsidR="00BB7034" w:rsidRPr="00704E75" w:rsidRDefault="00BB7034" w:rsidP="00BB7034">
      <w:pPr>
        <w:rPr>
          <w:rFonts w:ascii="Times New Roman" w:hAnsi="Times New Roman"/>
          <w:sz w:val="18"/>
          <w:szCs w:val="18"/>
        </w:rPr>
      </w:pPr>
    </w:p>
    <w:p w:rsidR="00BB7034" w:rsidRPr="00704E75" w:rsidRDefault="00BB7034" w:rsidP="00E3629C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sectPr w:rsidR="00BB7034" w:rsidRPr="00704E75" w:rsidSect="00E3629C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A399C"/>
    <w:multiLevelType w:val="multilevel"/>
    <w:tmpl w:val="88F0DC4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>
    <w:nsid w:val="013E65E7"/>
    <w:multiLevelType w:val="multilevel"/>
    <w:tmpl w:val="17B025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22F7E6B"/>
    <w:multiLevelType w:val="multilevel"/>
    <w:tmpl w:val="A816FC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">
    <w:nsid w:val="039E036A"/>
    <w:multiLevelType w:val="hybridMultilevel"/>
    <w:tmpl w:val="9E86E63A"/>
    <w:lvl w:ilvl="0" w:tplc="100A9C80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>
    <w:nsid w:val="0D3F4DD2"/>
    <w:multiLevelType w:val="hybridMultilevel"/>
    <w:tmpl w:val="DA50B634"/>
    <w:lvl w:ilvl="0" w:tplc="7E121638">
      <w:start w:val="10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0F712795"/>
    <w:multiLevelType w:val="multilevel"/>
    <w:tmpl w:val="94761C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1">
    <w:nsid w:val="118E182E"/>
    <w:multiLevelType w:val="multilevel"/>
    <w:tmpl w:val="8AC63D6A"/>
    <w:lvl w:ilvl="0">
      <w:start w:val="2"/>
      <w:numFmt w:val="decimal"/>
      <w:lvlText w:val="%1."/>
      <w:lvlJc w:val="left"/>
      <w:pPr>
        <w:tabs>
          <w:tab w:val="num" w:pos="428"/>
        </w:tabs>
        <w:ind w:left="428" w:hanging="428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28"/>
        </w:tabs>
        <w:ind w:left="428" w:hanging="42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161F59BC"/>
    <w:multiLevelType w:val="multilevel"/>
    <w:tmpl w:val="88F480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18B33BB3"/>
    <w:multiLevelType w:val="multilevel"/>
    <w:tmpl w:val="1520BDEA"/>
    <w:lvl w:ilvl="0">
      <w:start w:val="1"/>
      <w:numFmt w:val="decimal"/>
      <w:lvlText w:val="%1."/>
      <w:lvlJc w:val="center"/>
      <w:pPr>
        <w:tabs>
          <w:tab w:val="num" w:pos="-676"/>
        </w:tabs>
        <w:ind w:left="252" w:hanging="7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5">
    <w:nsid w:val="268C04DF"/>
    <w:multiLevelType w:val="hybridMultilevel"/>
    <w:tmpl w:val="FEBC15C4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2630A"/>
    <w:multiLevelType w:val="hybridMultilevel"/>
    <w:tmpl w:val="3C3063F4"/>
    <w:lvl w:ilvl="0" w:tplc="0638EEC2">
      <w:start w:val="2"/>
      <w:numFmt w:val="decimal"/>
      <w:lvlText w:val="%1."/>
      <w:lvlJc w:val="left"/>
      <w:pPr>
        <w:tabs>
          <w:tab w:val="num" w:pos="135"/>
        </w:tabs>
        <w:ind w:left="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55"/>
        </w:tabs>
        <w:ind w:left="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95"/>
        </w:tabs>
        <w:ind w:left="2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15"/>
        </w:tabs>
        <w:ind w:left="3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55"/>
        </w:tabs>
        <w:ind w:left="4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75"/>
        </w:tabs>
        <w:ind w:left="5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95"/>
        </w:tabs>
        <w:ind w:left="5895" w:hanging="180"/>
      </w:pPr>
    </w:lvl>
  </w:abstractNum>
  <w:abstractNum w:abstractNumId="17">
    <w:nsid w:val="29C063E8"/>
    <w:multiLevelType w:val="multilevel"/>
    <w:tmpl w:val="2E7A7A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2D056209"/>
    <w:multiLevelType w:val="hybridMultilevel"/>
    <w:tmpl w:val="BA4A5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75687"/>
    <w:multiLevelType w:val="multilevel"/>
    <w:tmpl w:val="BF7EECB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7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20">
    <w:nsid w:val="39B10083"/>
    <w:multiLevelType w:val="multilevel"/>
    <w:tmpl w:val="9530ED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C7875B5"/>
    <w:multiLevelType w:val="multilevel"/>
    <w:tmpl w:val="076CFB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5A3856"/>
    <w:multiLevelType w:val="multilevel"/>
    <w:tmpl w:val="F2486C4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4">
    <w:nsid w:val="3F03074B"/>
    <w:multiLevelType w:val="hybridMultilevel"/>
    <w:tmpl w:val="BB6001B2"/>
    <w:lvl w:ilvl="0" w:tplc="639836C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45685E26"/>
    <w:multiLevelType w:val="multilevel"/>
    <w:tmpl w:val="3B0E1A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28">
    <w:nsid w:val="4DE227D1"/>
    <w:multiLevelType w:val="multilevel"/>
    <w:tmpl w:val="83607D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4E560344"/>
    <w:multiLevelType w:val="hybridMultilevel"/>
    <w:tmpl w:val="C75E041E"/>
    <w:lvl w:ilvl="0" w:tplc="04190001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5B4DDF"/>
    <w:multiLevelType w:val="hybridMultilevel"/>
    <w:tmpl w:val="606A5068"/>
    <w:lvl w:ilvl="0" w:tplc="D68EB252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0F4E5C"/>
    <w:multiLevelType w:val="multilevel"/>
    <w:tmpl w:val="F4365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993C82"/>
    <w:multiLevelType w:val="hybridMultilevel"/>
    <w:tmpl w:val="65F26596"/>
    <w:lvl w:ilvl="0" w:tplc="D51E9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71E28C8"/>
    <w:multiLevelType w:val="multilevel"/>
    <w:tmpl w:val="514645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699417EB"/>
    <w:multiLevelType w:val="hybridMultilevel"/>
    <w:tmpl w:val="3E8A8A7A"/>
    <w:lvl w:ilvl="0" w:tplc="81AAD19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>
    <w:nsid w:val="71FC2EA7"/>
    <w:multiLevelType w:val="multilevel"/>
    <w:tmpl w:val="0D26C5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7">
    <w:nsid w:val="73886F4F"/>
    <w:multiLevelType w:val="hybridMultilevel"/>
    <w:tmpl w:val="5D249C8E"/>
    <w:lvl w:ilvl="0" w:tplc="ABAE9F1C">
      <w:start w:val="1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0F2B35"/>
    <w:multiLevelType w:val="hybridMultilevel"/>
    <w:tmpl w:val="796C8E98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0"/>
  </w:num>
  <w:num w:numId="3">
    <w:abstractNumId w:val="3"/>
  </w:num>
  <w:num w:numId="4">
    <w:abstractNumId w:val="22"/>
  </w:num>
  <w:num w:numId="5">
    <w:abstractNumId w:val="25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9"/>
  </w:num>
  <w:num w:numId="10">
    <w:abstractNumId w:val="37"/>
  </w:num>
  <w:num w:numId="11">
    <w:abstractNumId w:val="29"/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7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6">
    <w:abstractNumId w:val="34"/>
  </w:num>
  <w:num w:numId="17">
    <w:abstractNumId w:val="23"/>
  </w:num>
  <w:num w:numId="18">
    <w:abstractNumId w:val="5"/>
  </w:num>
  <w:num w:numId="19">
    <w:abstractNumId w:val="10"/>
  </w:num>
  <w:num w:numId="20">
    <w:abstractNumId w:val="19"/>
  </w:num>
  <w:num w:numId="21">
    <w:abstractNumId w:val="18"/>
  </w:num>
  <w:num w:numId="22">
    <w:abstractNumId w:val="9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4"/>
  </w:num>
  <w:num w:numId="26">
    <w:abstractNumId w:val="1"/>
  </w:num>
  <w:num w:numId="27">
    <w:abstractNumId w:val="27"/>
  </w:num>
  <w:num w:numId="28">
    <w:abstractNumId w:val="35"/>
  </w:num>
  <w:num w:numId="29">
    <w:abstractNumId w:val="33"/>
  </w:num>
  <w:num w:numId="30">
    <w:abstractNumId w:val="11"/>
  </w:num>
  <w:num w:numId="31">
    <w:abstractNumId w:val="28"/>
  </w:num>
  <w:num w:numId="32">
    <w:abstractNumId w:val="12"/>
  </w:num>
  <w:num w:numId="33">
    <w:abstractNumId w:val="31"/>
  </w:num>
  <w:num w:numId="34">
    <w:abstractNumId w:val="21"/>
  </w:num>
  <w:num w:numId="35">
    <w:abstractNumId w:val="20"/>
  </w:num>
  <w:num w:numId="36">
    <w:abstractNumId w:val="26"/>
  </w:num>
  <w:num w:numId="37">
    <w:abstractNumId w:val="17"/>
  </w:num>
  <w:num w:numId="38">
    <w:abstractNumId w:val="6"/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13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3BE1"/>
    <w:rsid w:val="00000CD2"/>
    <w:rsid w:val="000159F4"/>
    <w:rsid w:val="0002526B"/>
    <w:rsid w:val="000342F0"/>
    <w:rsid w:val="000855BE"/>
    <w:rsid w:val="00085BCC"/>
    <w:rsid w:val="000925D9"/>
    <w:rsid w:val="00095380"/>
    <w:rsid w:val="000E28E4"/>
    <w:rsid w:val="00113C30"/>
    <w:rsid w:val="00122398"/>
    <w:rsid w:val="001372D6"/>
    <w:rsid w:val="0015439F"/>
    <w:rsid w:val="00157448"/>
    <w:rsid w:val="001A6997"/>
    <w:rsid w:val="001B0DE4"/>
    <w:rsid w:val="001B4D04"/>
    <w:rsid w:val="001E5DD1"/>
    <w:rsid w:val="001F348B"/>
    <w:rsid w:val="001F41D3"/>
    <w:rsid w:val="0022323B"/>
    <w:rsid w:val="0023111E"/>
    <w:rsid w:val="00251670"/>
    <w:rsid w:val="00260F63"/>
    <w:rsid w:val="0026759F"/>
    <w:rsid w:val="002A1CA6"/>
    <w:rsid w:val="002D5F2F"/>
    <w:rsid w:val="002D7CA5"/>
    <w:rsid w:val="0031670F"/>
    <w:rsid w:val="00326F3A"/>
    <w:rsid w:val="003315F6"/>
    <w:rsid w:val="003324B0"/>
    <w:rsid w:val="00337C7B"/>
    <w:rsid w:val="00340D23"/>
    <w:rsid w:val="003426FA"/>
    <w:rsid w:val="003444CC"/>
    <w:rsid w:val="003763AC"/>
    <w:rsid w:val="003D2F22"/>
    <w:rsid w:val="003E2881"/>
    <w:rsid w:val="0042717A"/>
    <w:rsid w:val="00430AEE"/>
    <w:rsid w:val="00473D91"/>
    <w:rsid w:val="004C6780"/>
    <w:rsid w:val="004D283C"/>
    <w:rsid w:val="0051611A"/>
    <w:rsid w:val="005306D3"/>
    <w:rsid w:val="0054102B"/>
    <w:rsid w:val="00570595"/>
    <w:rsid w:val="00571CD4"/>
    <w:rsid w:val="005A46AE"/>
    <w:rsid w:val="005B443E"/>
    <w:rsid w:val="005C66DA"/>
    <w:rsid w:val="005C6EFD"/>
    <w:rsid w:val="005D59AA"/>
    <w:rsid w:val="005D5B6A"/>
    <w:rsid w:val="005E0AA5"/>
    <w:rsid w:val="005E37DE"/>
    <w:rsid w:val="005E4EB0"/>
    <w:rsid w:val="006329B9"/>
    <w:rsid w:val="00653B5E"/>
    <w:rsid w:val="006766B7"/>
    <w:rsid w:val="00683C4A"/>
    <w:rsid w:val="006C627C"/>
    <w:rsid w:val="006C6AC4"/>
    <w:rsid w:val="006D3617"/>
    <w:rsid w:val="006E2170"/>
    <w:rsid w:val="00704E75"/>
    <w:rsid w:val="00705C24"/>
    <w:rsid w:val="007152E3"/>
    <w:rsid w:val="00753FCC"/>
    <w:rsid w:val="00767DFE"/>
    <w:rsid w:val="007744F2"/>
    <w:rsid w:val="007933B8"/>
    <w:rsid w:val="00797CFF"/>
    <w:rsid w:val="007B175D"/>
    <w:rsid w:val="007C0198"/>
    <w:rsid w:val="007D3404"/>
    <w:rsid w:val="007E4396"/>
    <w:rsid w:val="007E600E"/>
    <w:rsid w:val="00807BBF"/>
    <w:rsid w:val="0081615E"/>
    <w:rsid w:val="00835763"/>
    <w:rsid w:val="00841A8C"/>
    <w:rsid w:val="00842FA3"/>
    <w:rsid w:val="008549D1"/>
    <w:rsid w:val="00856723"/>
    <w:rsid w:val="00871FFF"/>
    <w:rsid w:val="00884C97"/>
    <w:rsid w:val="00894D6E"/>
    <w:rsid w:val="008A1F96"/>
    <w:rsid w:val="008A465E"/>
    <w:rsid w:val="008E5D40"/>
    <w:rsid w:val="0094572C"/>
    <w:rsid w:val="00964CD6"/>
    <w:rsid w:val="0097517E"/>
    <w:rsid w:val="0097765E"/>
    <w:rsid w:val="00993BF6"/>
    <w:rsid w:val="00994AD1"/>
    <w:rsid w:val="00995696"/>
    <w:rsid w:val="009A73FA"/>
    <w:rsid w:val="009E164C"/>
    <w:rsid w:val="009F5573"/>
    <w:rsid w:val="00A06700"/>
    <w:rsid w:val="00A35E9B"/>
    <w:rsid w:val="00A47F92"/>
    <w:rsid w:val="00A545AF"/>
    <w:rsid w:val="00A5523A"/>
    <w:rsid w:val="00A65835"/>
    <w:rsid w:val="00A70698"/>
    <w:rsid w:val="00A90CDC"/>
    <w:rsid w:val="00A91EDB"/>
    <w:rsid w:val="00A95A77"/>
    <w:rsid w:val="00AA7030"/>
    <w:rsid w:val="00AE4D78"/>
    <w:rsid w:val="00AE519E"/>
    <w:rsid w:val="00B5418A"/>
    <w:rsid w:val="00B81F61"/>
    <w:rsid w:val="00B91FFA"/>
    <w:rsid w:val="00B944B7"/>
    <w:rsid w:val="00BB4DE5"/>
    <w:rsid w:val="00BB7034"/>
    <w:rsid w:val="00BE4D27"/>
    <w:rsid w:val="00BF0FF9"/>
    <w:rsid w:val="00C26122"/>
    <w:rsid w:val="00C42988"/>
    <w:rsid w:val="00C47FFC"/>
    <w:rsid w:val="00C56C27"/>
    <w:rsid w:val="00C76CE9"/>
    <w:rsid w:val="00C7780A"/>
    <w:rsid w:val="00C9604F"/>
    <w:rsid w:val="00CA40F6"/>
    <w:rsid w:val="00CB4EC1"/>
    <w:rsid w:val="00CC1ADC"/>
    <w:rsid w:val="00CE24F7"/>
    <w:rsid w:val="00D0122E"/>
    <w:rsid w:val="00D02ED5"/>
    <w:rsid w:val="00D068EE"/>
    <w:rsid w:val="00D25BF0"/>
    <w:rsid w:val="00D443BE"/>
    <w:rsid w:val="00D601D6"/>
    <w:rsid w:val="00D92508"/>
    <w:rsid w:val="00D955D0"/>
    <w:rsid w:val="00DB2419"/>
    <w:rsid w:val="00DB36B0"/>
    <w:rsid w:val="00DC5FB2"/>
    <w:rsid w:val="00DE35AF"/>
    <w:rsid w:val="00E3629C"/>
    <w:rsid w:val="00E4070F"/>
    <w:rsid w:val="00E51AA9"/>
    <w:rsid w:val="00E63BE1"/>
    <w:rsid w:val="00E67E48"/>
    <w:rsid w:val="00E90704"/>
    <w:rsid w:val="00E95E25"/>
    <w:rsid w:val="00EA1AB5"/>
    <w:rsid w:val="00EA386F"/>
    <w:rsid w:val="00EA6B32"/>
    <w:rsid w:val="00ED7045"/>
    <w:rsid w:val="00EE340D"/>
    <w:rsid w:val="00F06069"/>
    <w:rsid w:val="00F162A9"/>
    <w:rsid w:val="00F23E11"/>
    <w:rsid w:val="00F4268C"/>
    <w:rsid w:val="00F67BB0"/>
    <w:rsid w:val="00F8669B"/>
    <w:rsid w:val="00F86B2E"/>
    <w:rsid w:val="00FB16E2"/>
    <w:rsid w:val="00FB550F"/>
    <w:rsid w:val="00FD1202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C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C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1">
    <w:name w:val="Body Text Indent 2"/>
    <w:aliases w:val="Знак"/>
    <w:basedOn w:val="a"/>
    <w:link w:val="22"/>
    <w:rsid w:val="00E63B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1C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1CD4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571CD4"/>
    <w:pPr>
      <w:spacing w:before="120"/>
      <w:jc w:val="both"/>
    </w:pPr>
    <w:rPr>
      <w:rFonts w:ascii="Courier New" w:hAnsi="Courier New"/>
      <w:lang w:val="en-US"/>
    </w:rPr>
  </w:style>
  <w:style w:type="character" w:customStyle="1" w:styleId="af2">
    <w:name w:val="Текст Знак"/>
    <w:basedOn w:val="a0"/>
    <w:link w:val="af1"/>
    <w:rsid w:val="00571CD4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211">
    <w:name w:val="Основной текст 21"/>
    <w:basedOn w:val="a"/>
    <w:rsid w:val="00571CD4"/>
    <w:pPr>
      <w:widowControl w:val="0"/>
      <w:ind w:firstLine="720"/>
      <w:jc w:val="both"/>
    </w:pPr>
    <w:rPr>
      <w:rFonts w:ascii="Times New Roman" w:hAnsi="Times New Roman"/>
      <w:sz w:val="24"/>
    </w:rPr>
  </w:style>
  <w:style w:type="paragraph" w:customStyle="1" w:styleId="Iauiue">
    <w:name w:val="Iau?iue"/>
    <w:rsid w:val="00571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Без интервала2"/>
    <w:rsid w:val="009751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2">
    <w:name w:val="122"/>
    <w:basedOn w:val="a"/>
    <w:link w:val="1220"/>
    <w:rsid w:val="0097517E"/>
    <w:pPr>
      <w:ind w:left="851" w:hanging="851"/>
    </w:pPr>
  </w:style>
  <w:style w:type="character" w:customStyle="1" w:styleId="1220">
    <w:name w:val="122 Знак"/>
    <w:basedOn w:val="a0"/>
    <w:link w:val="122"/>
    <w:rsid w:val="0097517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1">
    <w:name w:val="111"/>
    <w:basedOn w:val="a"/>
    <w:rsid w:val="0097517E"/>
  </w:style>
  <w:style w:type="paragraph" w:customStyle="1" w:styleId="24">
    <w:name w:val="Обычный2"/>
    <w:rsid w:val="00DB36B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112">
    <w:name w:val="Заголовок 11"/>
    <w:basedOn w:val="24"/>
    <w:next w:val="24"/>
    <w:rsid w:val="00DB36B0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table" w:styleId="af3">
    <w:name w:val="Table Grid"/>
    <w:basedOn w:val="a1"/>
    <w:rsid w:val="0002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Без интервала3"/>
    <w:rsid w:val="00D601D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D068E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23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Без интервала5"/>
    <w:rsid w:val="00BB703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2144-AB0B-4845-BE1C-79AE3CE1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88</cp:revision>
  <cp:lastPrinted>2011-12-06T09:35:00Z</cp:lastPrinted>
  <dcterms:created xsi:type="dcterms:W3CDTF">2011-10-24T05:28:00Z</dcterms:created>
  <dcterms:modified xsi:type="dcterms:W3CDTF">2012-10-16T04:18:00Z</dcterms:modified>
</cp:coreProperties>
</file>