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9444E8" w:rsidRDefault="00CC1ADC" w:rsidP="009444E8">
      <w:pPr>
        <w:pStyle w:val="110"/>
        <w:jc w:val="both"/>
        <w:rPr>
          <w:rFonts w:ascii="Times New Roman" w:hAnsi="Times New Roman"/>
          <w:sz w:val="18"/>
          <w:szCs w:val="18"/>
        </w:rPr>
      </w:pPr>
      <w:r w:rsidRPr="009444E8">
        <w:rPr>
          <w:rFonts w:ascii="Times New Roman" w:hAnsi="Times New Roman"/>
          <w:sz w:val="18"/>
          <w:szCs w:val="18"/>
        </w:rPr>
        <w:t>Приложения:</w:t>
      </w:r>
    </w:p>
    <w:p w:rsidR="00CC1ADC" w:rsidRPr="009444E8" w:rsidRDefault="00CC1ADC" w:rsidP="009444E8">
      <w:pPr>
        <w:pStyle w:val="110"/>
        <w:jc w:val="both"/>
        <w:rPr>
          <w:rFonts w:ascii="Times New Roman" w:hAnsi="Times New Roman"/>
          <w:b w:val="0"/>
          <w:sz w:val="18"/>
          <w:szCs w:val="18"/>
        </w:rPr>
      </w:pPr>
      <w:r w:rsidRPr="009444E8">
        <w:rPr>
          <w:rFonts w:ascii="Times New Roman" w:hAnsi="Times New Roman"/>
          <w:b w:val="0"/>
          <w:sz w:val="18"/>
          <w:szCs w:val="18"/>
        </w:rPr>
        <w:t>1.Форма Котировочной заявки;</w:t>
      </w:r>
    </w:p>
    <w:p w:rsidR="00CC1ADC" w:rsidRPr="009444E8" w:rsidRDefault="00CC1ADC" w:rsidP="009444E8">
      <w:pPr>
        <w:pStyle w:val="110"/>
        <w:jc w:val="both"/>
        <w:rPr>
          <w:rFonts w:ascii="Times New Roman" w:hAnsi="Times New Roman"/>
          <w:b w:val="0"/>
          <w:sz w:val="18"/>
          <w:szCs w:val="18"/>
        </w:rPr>
      </w:pPr>
      <w:r w:rsidRPr="009444E8">
        <w:rPr>
          <w:rFonts w:ascii="Times New Roman" w:hAnsi="Times New Roman"/>
          <w:b w:val="0"/>
          <w:sz w:val="18"/>
          <w:szCs w:val="18"/>
        </w:rPr>
        <w:t>2.Техническое задание;</w:t>
      </w:r>
    </w:p>
    <w:p w:rsidR="00CC1ADC" w:rsidRPr="009444E8" w:rsidRDefault="00CC1ADC" w:rsidP="009444E8">
      <w:pPr>
        <w:pStyle w:val="110"/>
        <w:jc w:val="both"/>
        <w:rPr>
          <w:rFonts w:ascii="Times New Roman" w:hAnsi="Times New Roman"/>
          <w:b w:val="0"/>
          <w:sz w:val="18"/>
          <w:szCs w:val="18"/>
        </w:rPr>
      </w:pPr>
      <w:r w:rsidRPr="009444E8">
        <w:rPr>
          <w:rFonts w:ascii="Times New Roman" w:hAnsi="Times New Roman"/>
          <w:b w:val="0"/>
          <w:sz w:val="18"/>
          <w:szCs w:val="18"/>
        </w:rPr>
        <w:t>3.Проект Гражданско-правового договора.</w:t>
      </w:r>
    </w:p>
    <w:p w:rsidR="00CC1ADC" w:rsidRPr="009444E8" w:rsidRDefault="00CC1ADC" w:rsidP="009444E8">
      <w:pPr>
        <w:pStyle w:val="110"/>
        <w:jc w:val="both"/>
        <w:rPr>
          <w:rFonts w:ascii="Times New Roman" w:hAnsi="Times New Roman"/>
          <w:sz w:val="18"/>
          <w:szCs w:val="18"/>
        </w:rPr>
      </w:pPr>
    </w:p>
    <w:p w:rsidR="00CC1ADC" w:rsidRPr="009444E8" w:rsidRDefault="00CC1ADC" w:rsidP="009444E8">
      <w:pPr>
        <w:pStyle w:val="110"/>
        <w:jc w:val="both"/>
        <w:rPr>
          <w:rFonts w:ascii="Times New Roman" w:hAnsi="Times New Roman"/>
          <w:sz w:val="18"/>
          <w:szCs w:val="18"/>
        </w:rPr>
      </w:pPr>
      <w:r w:rsidRPr="009444E8">
        <w:rPr>
          <w:rFonts w:ascii="Times New Roman" w:hAnsi="Times New Roman"/>
          <w:sz w:val="18"/>
          <w:szCs w:val="18"/>
        </w:rPr>
        <w:t>Приложение 1</w:t>
      </w:r>
    </w:p>
    <w:p w:rsidR="00CC1ADC" w:rsidRPr="009444E8" w:rsidRDefault="00CC1ADC" w:rsidP="009444E8">
      <w:pPr>
        <w:pStyle w:val="110"/>
        <w:jc w:val="center"/>
        <w:rPr>
          <w:rFonts w:ascii="Times New Roman" w:hAnsi="Times New Roman"/>
          <w:sz w:val="18"/>
          <w:szCs w:val="18"/>
        </w:rPr>
      </w:pPr>
      <w:r w:rsidRPr="009444E8">
        <w:rPr>
          <w:rFonts w:ascii="Times New Roman" w:hAnsi="Times New Roman"/>
          <w:sz w:val="18"/>
          <w:szCs w:val="18"/>
        </w:rPr>
        <w:t>Котировочная заявка</w:t>
      </w:r>
    </w:p>
    <w:p w:rsidR="00CC1ADC" w:rsidRPr="009444E8" w:rsidRDefault="00CC1ADC" w:rsidP="009444E8">
      <w:pPr>
        <w:rPr>
          <w:rFonts w:ascii="Times New Roman" w:hAnsi="Times New Roman"/>
          <w:sz w:val="18"/>
          <w:szCs w:val="18"/>
        </w:rPr>
      </w:pPr>
      <w:r w:rsidRPr="009444E8">
        <w:rPr>
          <w:rFonts w:ascii="Times New Roman" w:hAnsi="Times New Roman"/>
          <w:sz w:val="18"/>
          <w:szCs w:val="18"/>
        </w:rPr>
        <w:t xml:space="preserve">На участие в запросе котировок </w:t>
      </w:r>
      <w:proofErr w:type="gramStart"/>
      <w:r w:rsidRPr="009444E8">
        <w:rPr>
          <w:rFonts w:ascii="Times New Roman" w:hAnsi="Times New Roman"/>
          <w:sz w:val="18"/>
          <w:szCs w:val="18"/>
        </w:rPr>
        <w:t>на</w:t>
      </w:r>
      <w:proofErr w:type="gramEnd"/>
      <w:r w:rsidRPr="009444E8">
        <w:rPr>
          <w:rFonts w:ascii="Times New Roman" w:hAnsi="Times New Roman"/>
          <w:sz w:val="18"/>
          <w:szCs w:val="18"/>
        </w:rPr>
        <w:t xml:space="preserve"> ________________________________________________</w:t>
      </w:r>
    </w:p>
    <w:p w:rsidR="00CC1ADC" w:rsidRPr="009444E8" w:rsidRDefault="00CC1ADC" w:rsidP="009444E8">
      <w:pPr>
        <w:rPr>
          <w:rFonts w:ascii="Times New Roman" w:hAnsi="Times New Roman"/>
          <w:sz w:val="18"/>
          <w:szCs w:val="18"/>
        </w:rPr>
      </w:pPr>
      <w:r w:rsidRPr="009444E8">
        <w:rPr>
          <w:rFonts w:ascii="Times New Roman" w:hAnsi="Times New Roman"/>
          <w:sz w:val="18"/>
          <w:szCs w:val="18"/>
        </w:rPr>
        <w:t xml:space="preserve">                                                               (поставку товаров, выполнение работ, оказание услуг)</w:t>
      </w:r>
    </w:p>
    <w:p w:rsidR="00CC1ADC" w:rsidRPr="009444E8" w:rsidRDefault="00CC1ADC" w:rsidP="009444E8">
      <w:pPr>
        <w:rPr>
          <w:rFonts w:ascii="Times New Roman" w:hAnsi="Times New Roman"/>
          <w:sz w:val="18"/>
          <w:szCs w:val="18"/>
        </w:rPr>
      </w:pPr>
      <w:r w:rsidRPr="009444E8">
        <w:rPr>
          <w:rFonts w:ascii="Times New Roman" w:hAnsi="Times New Roman"/>
          <w:sz w:val="18"/>
          <w:szCs w:val="18"/>
        </w:rPr>
        <w:t>От___________________________________________________________________________</w:t>
      </w:r>
    </w:p>
    <w:p w:rsidR="00CC1ADC" w:rsidRPr="009444E8" w:rsidRDefault="00CC1ADC" w:rsidP="009444E8">
      <w:pPr>
        <w:rPr>
          <w:rFonts w:ascii="Times New Roman" w:hAnsi="Times New Roman"/>
          <w:sz w:val="18"/>
          <w:szCs w:val="18"/>
        </w:rPr>
      </w:pPr>
      <w:r w:rsidRPr="009444E8">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9444E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9444E8" w:rsidRDefault="00CC1ADC" w:rsidP="009444E8">
            <w:pPr>
              <w:jc w:val="center"/>
              <w:rPr>
                <w:rFonts w:ascii="Times New Roman" w:hAnsi="Times New Roman"/>
                <w:sz w:val="18"/>
                <w:szCs w:val="18"/>
                <w:lang w:eastAsia="en-US"/>
              </w:rPr>
            </w:pPr>
            <w:r w:rsidRPr="009444E8">
              <w:rPr>
                <w:rFonts w:ascii="Times New Roman" w:hAnsi="Times New Roman"/>
                <w:sz w:val="18"/>
                <w:szCs w:val="18"/>
                <w:lang w:eastAsia="en-US"/>
              </w:rPr>
              <w:t xml:space="preserve">№ </w:t>
            </w:r>
            <w:proofErr w:type="spellStart"/>
            <w:proofErr w:type="gramStart"/>
            <w:r w:rsidRPr="009444E8">
              <w:rPr>
                <w:rFonts w:ascii="Times New Roman" w:hAnsi="Times New Roman"/>
                <w:sz w:val="18"/>
                <w:szCs w:val="18"/>
                <w:lang w:eastAsia="en-US"/>
              </w:rPr>
              <w:t>п</w:t>
            </w:r>
            <w:proofErr w:type="spellEnd"/>
            <w:proofErr w:type="gramEnd"/>
            <w:r w:rsidRPr="009444E8">
              <w:rPr>
                <w:rFonts w:ascii="Times New Roman" w:hAnsi="Times New Roman"/>
                <w:sz w:val="18"/>
                <w:szCs w:val="18"/>
                <w:lang w:eastAsia="en-US"/>
              </w:rPr>
              <w:t>/</w:t>
            </w:r>
            <w:proofErr w:type="spellStart"/>
            <w:r w:rsidRPr="009444E8">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9444E8" w:rsidRDefault="00CC1ADC" w:rsidP="009444E8">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9444E8" w:rsidRDefault="00CC1ADC" w:rsidP="009444E8">
            <w:pPr>
              <w:rPr>
                <w:rFonts w:ascii="Times New Roman" w:hAnsi="Times New Roman"/>
                <w:sz w:val="18"/>
                <w:szCs w:val="18"/>
                <w:lang w:eastAsia="en-US"/>
              </w:rPr>
            </w:pPr>
          </w:p>
        </w:tc>
      </w:tr>
      <w:tr w:rsidR="00CC1ADC" w:rsidRPr="009444E8"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9444E8" w:rsidRDefault="00CC1ADC" w:rsidP="009444E8">
            <w:pPr>
              <w:jc w:val="center"/>
              <w:rPr>
                <w:rFonts w:ascii="Times New Roman" w:hAnsi="Times New Roman"/>
                <w:sz w:val="18"/>
                <w:szCs w:val="18"/>
                <w:lang w:eastAsia="en-US"/>
              </w:rPr>
            </w:pPr>
            <w:r w:rsidRPr="009444E8">
              <w:rPr>
                <w:rFonts w:ascii="Times New Roman" w:hAnsi="Times New Roman"/>
                <w:sz w:val="18"/>
                <w:szCs w:val="18"/>
                <w:lang w:eastAsia="en-US"/>
              </w:rPr>
              <w:t>1</w:t>
            </w:r>
          </w:p>
          <w:p w:rsidR="00CC1ADC" w:rsidRPr="009444E8" w:rsidRDefault="00CC1ADC" w:rsidP="009444E8">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9444E8" w:rsidRDefault="00CC1ADC" w:rsidP="009444E8">
            <w:pPr>
              <w:rPr>
                <w:rFonts w:ascii="Times New Roman" w:hAnsi="Times New Roman"/>
                <w:sz w:val="18"/>
                <w:szCs w:val="18"/>
                <w:lang w:eastAsia="en-US"/>
              </w:rPr>
            </w:pPr>
            <w:proofErr w:type="gramStart"/>
            <w:r w:rsidRPr="009444E8">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9444E8" w:rsidRDefault="00CC1ADC" w:rsidP="009444E8">
            <w:pPr>
              <w:rPr>
                <w:rFonts w:ascii="Times New Roman" w:hAnsi="Times New Roman"/>
                <w:sz w:val="18"/>
                <w:szCs w:val="18"/>
                <w:lang w:eastAsia="en-US"/>
              </w:rPr>
            </w:pPr>
          </w:p>
        </w:tc>
      </w:tr>
      <w:tr w:rsidR="00CC1ADC" w:rsidRPr="009444E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9444E8" w:rsidRDefault="00CC1ADC" w:rsidP="009444E8">
            <w:pPr>
              <w:jc w:val="center"/>
              <w:rPr>
                <w:rFonts w:ascii="Times New Roman" w:hAnsi="Times New Roman"/>
                <w:sz w:val="18"/>
                <w:szCs w:val="18"/>
                <w:lang w:val="en-US" w:eastAsia="en-US"/>
              </w:rPr>
            </w:pPr>
            <w:r w:rsidRPr="009444E8">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9444E8" w:rsidRDefault="00CC1ADC" w:rsidP="009444E8">
            <w:pPr>
              <w:rPr>
                <w:rFonts w:ascii="Times New Roman" w:hAnsi="Times New Roman"/>
                <w:sz w:val="18"/>
                <w:szCs w:val="18"/>
                <w:lang w:eastAsia="en-US"/>
              </w:rPr>
            </w:pPr>
            <w:r w:rsidRPr="009444E8">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9444E8" w:rsidRDefault="00CC1ADC" w:rsidP="009444E8">
            <w:pPr>
              <w:rPr>
                <w:rFonts w:ascii="Times New Roman" w:hAnsi="Times New Roman"/>
                <w:sz w:val="18"/>
                <w:szCs w:val="18"/>
                <w:lang w:eastAsia="en-US"/>
              </w:rPr>
            </w:pPr>
          </w:p>
        </w:tc>
      </w:tr>
      <w:tr w:rsidR="00CC1ADC" w:rsidRPr="009444E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9444E8" w:rsidRDefault="00CC1ADC" w:rsidP="009444E8">
            <w:pPr>
              <w:jc w:val="center"/>
              <w:rPr>
                <w:rFonts w:ascii="Times New Roman" w:hAnsi="Times New Roman"/>
                <w:sz w:val="18"/>
                <w:szCs w:val="18"/>
                <w:lang w:eastAsia="en-US"/>
              </w:rPr>
            </w:pPr>
            <w:r w:rsidRPr="009444E8">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9444E8" w:rsidRDefault="00CC1ADC" w:rsidP="009444E8">
            <w:pPr>
              <w:rPr>
                <w:rFonts w:ascii="Times New Roman" w:hAnsi="Times New Roman"/>
                <w:sz w:val="18"/>
                <w:szCs w:val="18"/>
                <w:lang w:eastAsia="en-US"/>
              </w:rPr>
            </w:pPr>
            <w:r w:rsidRPr="009444E8">
              <w:rPr>
                <w:rFonts w:ascii="Times New Roman" w:hAnsi="Times New Roman"/>
                <w:sz w:val="18"/>
                <w:szCs w:val="18"/>
                <w:lang w:eastAsia="en-US"/>
              </w:rPr>
              <w:t xml:space="preserve">Наименование и характеристики поставляемых товаров в </w:t>
            </w:r>
            <w:proofErr w:type="gramStart"/>
            <w:r w:rsidRPr="009444E8">
              <w:rPr>
                <w:rFonts w:ascii="Times New Roman" w:hAnsi="Times New Roman"/>
                <w:sz w:val="18"/>
                <w:szCs w:val="18"/>
                <w:lang w:eastAsia="en-US"/>
              </w:rPr>
              <w:t>случае</w:t>
            </w:r>
            <w:proofErr w:type="gramEnd"/>
            <w:r w:rsidRPr="009444E8">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9444E8" w:rsidRDefault="00CC1ADC" w:rsidP="009444E8">
            <w:pPr>
              <w:rPr>
                <w:rFonts w:ascii="Times New Roman" w:hAnsi="Times New Roman"/>
                <w:sz w:val="18"/>
                <w:szCs w:val="18"/>
                <w:lang w:eastAsia="en-US"/>
              </w:rPr>
            </w:pPr>
          </w:p>
        </w:tc>
      </w:tr>
      <w:tr w:rsidR="00CC1ADC" w:rsidRPr="009444E8"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9444E8" w:rsidRDefault="00CC1ADC" w:rsidP="009444E8">
            <w:pPr>
              <w:jc w:val="center"/>
              <w:rPr>
                <w:rFonts w:ascii="Times New Roman" w:hAnsi="Times New Roman"/>
                <w:sz w:val="18"/>
                <w:szCs w:val="18"/>
                <w:lang w:eastAsia="en-US"/>
              </w:rPr>
            </w:pPr>
            <w:r w:rsidRPr="009444E8">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9444E8" w:rsidRDefault="00CC1ADC" w:rsidP="009444E8">
            <w:pPr>
              <w:rPr>
                <w:rFonts w:ascii="Times New Roman" w:hAnsi="Times New Roman"/>
                <w:sz w:val="18"/>
                <w:szCs w:val="18"/>
                <w:lang w:eastAsia="en-US"/>
              </w:rPr>
            </w:pPr>
            <w:r w:rsidRPr="009444E8">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9444E8">
              <w:rPr>
                <w:rFonts w:ascii="Times New Roman" w:hAnsi="Times New Roman"/>
                <w:sz w:val="18"/>
                <w:szCs w:val="18"/>
                <w:lang w:eastAsia="en-US"/>
              </w:rPr>
              <w:t>извещении</w:t>
            </w:r>
            <w:proofErr w:type="gramEnd"/>
            <w:r w:rsidRPr="009444E8">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9444E8" w:rsidRDefault="00CC1ADC" w:rsidP="009444E8">
            <w:pPr>
              <w:rPr>
                <w:rFonts w:ascii="Times New Roman" w:hAnsi="Times New Roman"/>
                <w:sz w:val="18"/>
                <w:szCs w:val="18"/>
                <w:lang w:eastAsia="en-US"/>
              </w:rPr>
            </w:pPr>
          </w:p>
        </w:tc>
      </w:tr>
      <w:tr w:rsidR="00CC1ADC" w:rsidRPr="009444E8"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9444E8" w:rsidRDefault="00CC1ADC" w:rsidP="009444E8">
            <w:pPr>
              <w:jc w:val="center"/>
              <w:rPr>
                <w:rFonts w:ascii="Times New Roman" w:hAnsi="Times New Roman"/>
                <w:sz w:val="18"/>
                <w:szCs w:val="18"/>
                <w:lang w:val="en-US" w:eastAsia="en-US"/>
              </w:rPr>
            </w:pPr>
            <w:r w:rsidRPr="009444E8">
              <w:rPr>
                <w:rFonts w:ascii="Times New Roman" w:hAnsi="Times New Roman"/>
                <w:sz w:val="18"/>
                <w:szCs w:val="18"/>
                <w:lang w:val="en-US" w:eastAsia="en-US"/>
              </w:rPr>
              <w:t>5</w:t>
            </w:r>
          </w:p>
          <w:p w:rsidR="00CC1ADC" w:rsidRPr="009444E8" w:rsidRDefault="00CC1ADC" w:rsidP="009444E8">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9444E8" w:rsidRDefault="00CC1ADC" w:rsidP="009444E8">
            <w:pPr>
              <w:rPr>
                <w:rFonts w:ascii="Times New Roman" w:hAnsi="Times New Roman"/>
                <w:sz w:val="18"/>
                <w:szCs w:val="18"/>
                <w:lang w:eastAsia="en-US"/>
              </w:rPr>
            </w:pPr>
            <w:r w:rsidRPr="009444E8">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9444E8" w:rsidRDefault="00CC1ADC" w:rsidP="009444E8">
            <w:pPr>
              <w:rPr>
                <w:rFonts w:ascii="Times New Roman" w:hAnsi="Times New Roman"/>
                <w:sz w:val="18"/>
                <w:szCs w:val="18"/>
                <w:lang w:eastAsia="en-US"/>
              </w:rPr>
            </w:pPr>
          </w:p>
        </w:tc>
      </w:tr>
    </w:tbl>
    <w:p w:rsidR="00CC1ADC" w:rsidRPr="009444E8" w:rsidRDefault="00CC1ADC" w:rsidP="009444E8">
      <w:pPr>
        <w:rPr>
          <w:rFonts w:ascii="Times New Roman" w:hAnsi="Times New Roman"/>
          <w:sz w:val="18"/>
          <w:szCs w:val="18"/>
        </w:rPr>
      </w:pPr>
    </w:p>
    <w:p w:rsidR="00CC1ADC" w:rsidRPr="009444E8" w:rsidRDefault="00CC1ADC" w:rsidP="009444E8">
      <w:pPr>
        <w:rPr>
          <w:rFonts w:ascii="Times New Roman" w:hAnsi="Times New Roman"/>
          <w:sz w:val="18"/>
          <w:szCs w:val="18"/>
        </w:rPr>
      </w:pPr>
      <w:r w:rsidRPr="009444E8">
        <w:rPr>
          <w:rFonts w:ascii="Times New Roman" w:hAnsi="Times New Roman"/>
          <w:sz w:val="18"/>
          <w:szCs w:val="18"/>
        </w:rPr>
        <w:t>Должность  руководителя организации (для юридического лица)</w:t>
      </w:r>
    </w:p>
    <w:p w:rsidR="00CC1ADC" w:rsidRPr="009444E8" w:rsidRDefault="00CC1ADC" w:rsidP="009444E8">
      <w:pPr>
        <w:jc w:val="center"/>
        <w:rPr>
          <w:rFonts w:ascii="Times New Roman" w:hAnsi="Times New Roman"/>
          <w:sz w:val="18"/>
          <w:szCs w:val="18"/>
        </w:rPr>
      </w:pPr>
      <w:r w:rsidRPr="009444E8">
        <w:rPr>
          <w:rFonts w:ascii="Times New Roman" w:hAnsi="Times New Roman"/>
          <w:sz w:val="18"/>
          <w:szCs w:val="18"/>
        </w:rPr>
        <w:t xml:space="preserve">                          ____________________________</w:t>
      </w:r>
    </w:p>
    <w:p w:rsidR="00CC1ADC" w:rsidRPr="009444E8" w:rsidRDefault="00CC1ADC" w:rsidP="009444E8">
      <w:pPr>
        <w:rPr>
          <w:rFonts w:ascii="Times New Roman" w:hAnsi="Times New Roman"/>
          <w:sz w:val="18"/>
          <w:szCs w:val="18"/>
        </w:rPr>
      </w:pPr>
      <w:r w:rsidRPr="009444E8">
        <w:rPr>
          <w:rFonts w:ascii="Times New Roman" w:hAnsi="Times New Roman"/>
          <w:sz w:val="18"/>
          <w:szCs w:val="18"/>
        </w:rPr>
        <w:t xml:space="preserve">                                                                                                                         (ПОДПИСЬ)                                          (Ф.И.О)</w:t>
      </w:r>
    </w:p>
    <w:p w:rsidR="00CC1ADC" w:rsidRPr="009444E8" w:rsidRDefault="00CC1ADC" w:rsidP="009444E8">
      <w:pPr>
        <w:rPr>
          <w:rFonts w:ascii="Times New Roman" w:hAnsi="Times New Roman"/>
          <w:sz w:val="18"/>
          <w:szCs w:val="18"/>
        </w:rPr>
      </w:pPr>
      <w:r w:rsidRPr="009444E8">
        <w:rPr>
          <w:rFonts w:ascii="Times New Roman" w:hAnsi="Times New Roman"/>
          <w:sz w:val="18"/>
          <w:szCs w:val="18"/>
        </w:rPr>
        <w:t>М.П.</w:t>
      </w:r>
    </w:p>
    <w:p w:rsidR="00CC1ADC" w:rsidRPr="009444E8" w:rsidRDefault="00CC1ADC" w:rsidP="009444E8">
      <w:pPr>
        <w:rPr>
          <w:rFonts w:ascii="Times New Roman" w:hAnsi="Times New Roman"/>
          <w:sz w:val="18"/>
          <w:szCs w:val="18"/>
        </w:rPr>
      </w:pPr>
    </w:p>
    <w:p w:rsidR="00CC1ADC" w:rsidRPr="009444E8" w:rsidRDefault="00CC1ADC" w:rsidP="009444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444E8">
        <w:rPr>
          <w:rFonts w:ascii="Times New Roman" w:hAnsi="Times New Roman"/>
          <w:b/>
          <w:sz w:val="18"/>
          <w:szCs w:val="18"/>
        </w:rPr>
        <w:t>Просим для дальнейшего оформления протокола сообщать также ВАШИ:</w:t>
      </w:r>
    </w:p>
    <w:p w:rsidR="00CC1ADC" w:rsidRPr="009444E8" w:rsidRDefault="00CC1ADC" w:rsidP="009444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444E8">
        <w:rPr>
          <w:rFonts w:ascii="Times New Roman" w:hAnsi="Times New Roman"/>
          <w:b/>
          <w:sz w:val="18"/>
          <w:szCs w:val="18"/>
        </w:rPr>
        <w:t xml:space="preserve">- индекс, </w:t>
      </w:r>
    </w:p>
    <w:p w:rsidR="00CC1ADC" w:rsidRPr="009444E8" w:rsidRDefault="00CC1ADC" w:rsidP="009444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444E8">
        <w:rPr>
          <w:rFonts w:ascii="Times New Roman" w:hAnsi="Times New Roman"/>
          <w:b/>
          <w:sz w:val="18"/>
          <w:szCs w:val="18"/>
        </w:rPr>
        <w:t xml:space="preserve">- контактный телефон (код города), </w:t>
      </w:r>
    </w:p>
    <w:p w:rsidR="00CC1ADC" w:rsidRPr="009444E8" w:rsidRDefault="00CC1ADC" w:rsidP="009444E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9444E8">
        <w:rPr>
          <w:rFonts w:ascii="Times New Roman" w:hAnsi="Times New Roman"/>
          <w:sz w:val="18"/>
          <w:szCs w:val="18"/>
        </w:rPr>
        <w:t>- КПП</w:t>
      </w:r>
    </w:p>
    <w:p w:rsidR="00CC1ADC" w:rsidRPr="009444E8" w:rsidRDefault="00CC1ADC" w:rsidP="009444E8">
      <w:pPr>
        <w:rPr>
          <w:rFonts w:ascii="Times New Roman" w:hAnsi="Times New Roman"/>
          <w:b/>
          <w:sz w:val="18"/>
          <w:szCs w:val="18"/>
        </w:rPr>
      </w:pPr>
    </w:p>
    <w:p w:rsidR="00CC1ADC" w:rsidRPr="009444E8" w:rsidRDefault="00CC1ADC" w:rsidP="009444E8">
      <w:pPr>
        <w:ind w:firstLine="284"/>
        <w:rPr>
          <w:rFonts w:ascii="Times New Roman" w:hAnsi="Times New Roman"/>
          <w:b/>
          <w:sz w:val="18"/>
          <w:szCs w:val="18"/>
        </w:rPr>
      </w:pPr>
      <w:r w:rsidRPr="009444E8">
        <w:rPr>
          <w:rFonts w:ascii="Times New Roman" w:hAnsi="Times New Roman"/>
          <w:b/>
          <w:sz w:val="18"/>
          <w:szCs w:val="18"/>
        </w:rPr>
        <w:t>Приложение №2</w:t>
      </w:r>
    </w:p>
    <w:p w:rsidR="00CC1ADC" w:rsidRPr="009444E8" w:rsidRDefault="00CC1ADC" w:rsidP="009444E8">
      <w:pPr>
        <w:ind w:firstLine="284"/>
        <w:jc w:val="center"/>
        <w:rPr>
          <w:rFonts w:ascii="Times New Roman" w:hAnsi="Times New Roman"/>
          <w:b/>
          <w:sz w:val="18"/>
          <w:szCs w:val="18"/>
        </w:rPr>
      </w:pPr>
      <w:r w:rsidRPr="009444E8">
        <w:rPr>
          <w:rFonts w:ascii="Times New Roman" w:hAnsi="Times New Roman"/>
          <w:b/>
          <w:sz w:val="18"/>
          <w:szCs w:val="18"/>
        </w:rPr>
        <w:t>Техническое задание</w:t>
      </w:r>
    </w:p>
    <w:p w:rsidR="00CC1ADC" w:rsidRPr="009444E8" w:rsidRDefault="00CC1ADC" w:rsidP="009444E8">
      <w:pPr>
        <w:pStyle w:val="11"/>
        <w:tabs>
          <w:tab w:val="left" w:pos="0"/>
        </w:tabs>
        <w:suppressAutoHyphens/>
        <w:ind w:firstLine="284"/>
        <w:jc w:val="center"/>
        <w:rPr>
          <w:rFonts w:ascii="Times New Roman" w:hAnsi="Times New Roman"/>
          <w:i/>
          <w:sz w:val="18"/>
          <w:szCs w:val="18"/>
          <w:u w:val="single"/>
        </w:rPr>
      </w:pPr>
      <w:r w:rsidRPr="009444E8">
        <w:rPr>
          <w:rFonts w:ascii="Times New Roman" w:hAnsi="Times New Roman"/>
          <w:bCs/>
          <w:sz w:val="18"/>
          <w:szCs w:val="18"/>
        </w:rPr>
        <w:t>Наименование</w:t>
      </w:r>
      <w:r w:rsidRPr="009444E8">
        <w:rPr>
          <w:rFonts w:ascii="Times New Roman" w:hAnsi="Times New Roman"/>
          <w:sz w:val="18"/>
          <w:szCs w:val="18"/>
        </w:rPr>
        <w:t xml:space="preserve">: </w:t>
      </w:r>
      <w:r w:rsidR="009444E8" w:rsidRPr="009444E8">
        <w:rPr>
          <w:rFonts w:ascii="Times New Roman" w:hAnsi="Times New Roman"/>
          <w:sz w:val="18"/>
          <w:szCs w:val="18"/>
        </w:rPr>
        <w:t xml:space="preserve">услуги по печатанию книги для </w:t>
      </w:r>
      <w:r w:rsidRPr="009444E8">
        <w:rPr>
          <w:rFonts w:ascii="Times New Roman" w:hAnsi="Times New Roman"/>
          <w:sz w:val="18"/>
          <w:szCs w:val="18"/>
        </w:rPr>
        <w:t>СГУПС</w:t>
      </w:r>
    </w:p>
    <w:p w:rsidR="00CC1ADC" w:rsidRPr="009444E8" w:rsidRDefault="00CC1ADC" w:rsidP="009444E8">
      <w:pPr>
        <w:ind w:firstLine="284"/>
        <w:rPr>
          <w:rFonts w:ascii="Times New Roman" w:hAnsi="Times New Roman"/>
          <w:b/>
          <w:sz w:val="18"/>
          <w:szCs w:val="18"/>
        </w:rPr>
      </w:pPr>
    </w:p>
    <w:p w:rsidR="00CC1ADC" w:rsidRPr="009444E8" w:rsidRDefault="00CC1ADC" w:rsidP="009444E8">
      <w:pPr>
        <w:ind w:firstLine="284"/>
        <w:rPr>
          <w:rFonts w:ascii="Times New Roman" w:hAnsi="Times New Roman"/>
          <w:b/>
          <w:sz w:val="18"/>
          <w:szCs w:val="18"/>
        </w:rPr>
      </w:pPr>
      <w:r w:rsidRPr="009444E8">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9444E8" w:rsidRDefault="00CC1ADC" w:rsidP="009444E8">
      <w:pPr>
        <w:pStyle w:val="a5"/>
        <w:tabs>
          <w:tab w:val="left" w:pos="708"/>
        </w:tabs>
        <w:ind w:left="0" w:firstLine="284"/>
        <w:jc w:val="left"/>
        <w:rPr>
          <w:b/>
          <w:bCs/>
          <w:sz w:val="18"/>
          <w:szCs w:val="18"/>
        </w:rPr>
      </w:pPr>
      <w:r w:rsidRPr="009444E8">
        <w:rPr>
          <w:sz w:val="18"/>
          <w:szCs w:val="18"/>
        </w:rPr>
        <w:t xml:space="preserve">Начальная цена договора  составляет: </w:t>
      </w:r>
      <w:r w:rsidR="009444E8" w:rsidRPr="009444E8">
        <w:rPr>
          <w:b/>
          <w:sz w:val="18"/>
          <w:szCs w:val="18"/>
        </w:rPr>
        <w:t>414 0</w:t>
      </w:r>
      <w:r w:rsidR="00C52CE1" w:rsidRPr="009444E8">
        <w:rPr>
          <w:b/>
          <w:sz w:val="18"/>
          <w:szCs w:val="18"/>
        </w:rPr>
        <w:t>00</w:t>
      </w:r>
      <w:r w:rsidR="00E3629C" w:rsidRPr="009444E8">
        <w:rPr>
          <w:b/>
          <w:sz w:val="18"/>
          <w:szCs w:val="18"/>
        </w:rPr>
        <w:t>,00</w:t>
      </w:r>
      <w:r w:rsidR="0022323B" w:rsidRPr="009444E8">
        <w:rPr>
          <w:b/>
          <w:sz w:val="18"/>
          <w:szCs w:val="18"/>
        </w:rPr>
        <w:t xml:space="preserve"> </w:t>
      </w:r>
      <w:r w:rsidRPr="009444E8">
        <w:rPr>
          <w:b/>
          <w:bCs/>
          <w:sz w:val="18"/>
          <w:szCs w:val="18"/>
        </w:rPr>
        <w:t>рублей</w:t>
      </w:r>
    </w:p>
    <w:tbl>
      <w:tblPr>
        <w:tblW w:w="11055" w:type="dxa"/>
        <w:tblInd w:w="250" w:type="dxa"/>
        <w:tblLayout w:type="fixed"/>
        <w:tblLook w:val="04A0"/>
      </w:tblPr>
      <w:tblGrid>
        <w:gridCol w:w="567"/>
        <w:gridCol w:w="9354"/>
        <w:gridCol w:w="1134"/>
      </w:tblGrid>
      <w:tr w:rsidR="00CC1ADC" w:rsidRPr="009444E8" w:rsidTr="00C56C2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9444E8" w:rsidRDefault="00CC1ADC" w:rsidP="009444E8">
            <w:pPr>
              <w:snapToGrid w:val="0"/>
              <w:ind w:firstLine="34"/>
              <w:rPr>
                <w:rFonts w:ascii="Times New Roman" w:hAnsi="Times New Roman"/>
                <w:sz w:val="18"/>
                <w:szCs w:val="18"/>
                <w:lang w:eastAsia="en-US"/>
              </w:rPr>
            </w:pPr>
            <w:r w:rsidRPr="009444E8">
              <w:rPr>
                <w:rFonts w:ascii="Times New Roman" w:hAnsi="Times New Roman"/>
                <w:sz w:val="18"/>
                <w:szCs w:val="18"/>
                <w:lang w:eastAsia="en-US"/>
              </w:rPr>
              <w:t>№</w:t>
            </w:r>
          </w:p>
          <w:p w:rsidR="00CC1ADC" w:rsidRPr="009444E8" w:rsidRDefault="00CC1ADC" w:rsidP="009444E8">
            <w:pPr>
              <w:ind w:firstLine="34"/>
              <w:rPr>
                <w:rFonts w:ascii="Times New Roman" w:hAnsi="Times New Roman"/>
                <w:sz w:val="18"/>
                <w:szCs w:val="18"/>
                <w:lang w:eastAsia="en-US"/>
              </w:rPr>
            </w:pPr>
            <w:proofErr w:type="spellStart"/>
            <w:proofErr w:type="gramStart"/>
            <w:r w:rsidRPr="009444E8">
              <w:rPr>
                <w:rFonts w:ascii="Times New Roman" w:hAnsi="Times New Roman"/>
                <w:sz w:val="18"/>
                <w:szCs w:val="18"/>
                <w:lang w:eastAsia="en-US"/>
              </w:rPr>
              <w:t>п</w:t>
            </w:r>
            <w:proofErr w:type="spellEnd"/>
            <w:proofErr w:type="gramEnd"/>
            <w:r w:rsidRPr="009444E8">
              <w:rPr>
                <w:rFonts w:ascii="Times New Roman" w:hAnsi="Times New Roman"/>
                <w:sz w:val="18"/>
                <w:szCs w:val="18"/>
                <w:lang w:eastAsia="en-US"/>
              </w:rPr>
              <w:t>/</w:t>
            </w:r>
            <w:proofErr w:type="spellStart"/>
            <w:r w:rsidRPr="009444E8">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CC1ADC" w:rsidRPr="009444E8" w:rsidRDefault="00CC1ADC" w:rsidP="009444E8">
            <w:pPr>
              <w:snapToGrid w:val="0"/>
              <w:ind w:firstLine="284"/>
              <w:jc w:val="center"/>
              <w:rPr>
                <w:rFonts w:ascii="Times New Roman" w:hAnsi="Times New Roman"/>
                <w:sz w:val="18"/>
                <w:szCs w:val="18"/>
                <w:lang w:eastAsia="en-US"/>
              </w:rPr>
            </w:pPr>
            <w:r w:rsidRPr="009444E8">
              <w:rPr>
                <w:rFonts w:ascii="Times New Roman" w:hAnsi="Times New Roman"/>
                <w:sz w:val="18"/>
                <w:szCs w:val="18"/>
                <w:lang w:eastAsia="en-US"/>
              </w:rPr>
              <w:t xml:space="preserve">Наименование документа </w:t>
            </w:r>
          </w:p>
          <w:p w:rsidR="00CC1ADC" w:rsidRPr="009444E8" w:rsidRDefault="00CC1ADC" w:rsidP="009444E8">
            <w:pPr>
              <w:ind w:firstLine="284"/>
              <w:jc w:val="center"/>
              <w:rPr>
                <w:rFonts w:ascii="Times New Roman" w:hAnsi="Times New Roman"/>
                <w:sz w:val="18"/>
                <w:szCs w:val="18"/>
                <w:lang w:eastAsia="en-US"/>
              </w:rPr>
            </w:pPr>
            <w:r w:rsidRPr="009444E8">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9444E8">
              <w:rPr>
                <w:rFonts w:ascii="Times New Roman" w:hAnsi="Times New Roman"/>
                <w:sz w:val="18"/>
                <w:szCs w:val="18"/>
                <w:lang w:eastAsia="en-US"/>
              </w:rPr>
              <w:t>др</w:t>
            </w:r>
            <w:proofErr w:type="spellEnd"/>
            <w:proofErr w:type="gramEnd"/>
            <w:r w:rsidRPr="009444E8">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9444E8" w:rsidRDefault="00CC1ADC" w:rsidP="009444E8">
            <w:pPr>
              <w:snapToGrid w:val="0"/>
              <w:jc w:val="center"/>
              <w:rPr>
                <w:rFonts w:ascii="Times New Roman" w:hAnsi="Times New Roman"/>
                <w:sz w:val="18"/>
                <w:szCs w:val="18"/>
                <w:lang w:eastAsia="en-US"/>
              </w:rPr>
            </w:pPr>
            <w:r w:rsidRPr="009444E8">
              <w:rPr>
                <w:rFonts w:ascii="Times New Roman" w:hAnsi="Times New Roman"/>
                <w:sz w:val="18"/>
                <w:szCs w:val="18"/>
                <w:lang w:eastAsia="en-US"/>
              </w:rPr>
              <w:t>Цена договора, руб.</w:t>
            </w:r>
          </w:p>
        </w:tc>
      </w:tr>
      <w:tr w:rsidR="008A1F96" w:rsidRPr="009444E8" w:rsidTr="00C56C27">
        <w:trPr>
          <w:trHeight w:val="192"/>
        </w:trPr>
        <w:tc>
          <w:tcPr>
            <w:tcW w:w="567" w:type="dxa"/>
            <w:tcBorders>
              <w:top w:val="nil"/>
              <w:left w:val="single" w:sz="2" w:space="0" w:color="000000"/>
              <w:bottom w:val="single" w:sz="2" w:space="0" w:color="000000"/>
              <w:right w:val="nil"/>
            </w:tcBorders>
            <w:shd w:val="clear" w:color="auto" w:fill="FFFFFF"/>
            <w:hideMark/>
          </w:tcPr>
          <w:p w:rsidR="008A1F96" w:rsidRPr="009444E8" w:rsidRDefault="008A1F96" w:rsidP="009444E8">
            <w:pPr>
              <w:snapToGrid w:val="0"/>
              <w:jc w:val="center"/>
              <w:rPr>
                <w:rFonts w:ascii="Times New Roman" w:hAnsi="Times New Roman"/>
                <w:sz w:val="18"/>
                <w:szCs w:val="18"/>
                <w:lang w:eastAsia="en-US"/>
              </w:rPr>
            </w:pPr>
            <w:r w:rsidRPr="009444E8">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8A1F96" w:rsidRPr="009444E8" w:rsidRDefault="009444E8" w:rsidP="009444E8">
            <w:pPr>
              <w:snapToGrid w:val="0"/>
              <w:rPr>
                <w:rFonts w:ascii="Times New Roman" w:hAnsi="Times New Roman"/>
                <w:sz w:val="18"/>
                <w:szCs w:val="18"/>
              </w:rPr>
            </w:pPr>
            <w:r w:rsidRPr="009444E8">
              <w:rPr>
                <w:rFonts w:ascii="Times New Roman" w:hAnsi="Times New Roman"/>
                <w:sz w:val="18"/>
                <w:szCs w:val="18"/>
              </w:rPr>
              <w:t xml:space="preserve">Коммерческое предложение </w:t>
            </w:r>
            <w:r w:rsidR="0081615E" w:rsidRPr="009444E8">
              <w:rPr>
                <w:rFonts w:ascii="Times New Roman" w:hAnsi="Times New Roman"/>
                <w:sz w:val="18"/>
                <w:szCs w:val="18"/>
              </w:rPr>
              <w:t>ООО</w:t>
            </w:r>
            <w:r w:rsidRPr="009444E8">
              <w:rPr>
                <w:rFonts w:ascii="Times New Roman" w:hAnsi="Times New Roman"/>
                <w:sz w:val="18"/>
                <w:szCs w:val="18"/>
              </w:rPr>
              <w:t xml:space="preserve"> ИАА «Бета-К</w:t>
            </w:r>
            <w:r w:rsidR="0081615E" w:rsidRPr="009444E8">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8A1F96" w:rsidRPr="009444E8" w:rsidRDefault="009444E8" w:rsidP="009444E8">
            <w:pPr>
              <w:snapToGrid w:val="0"/>
              <w:jc w:val="center"/>
              <w:rPr>
                <w:rFonts w:ascii="Times New Roman" w:hAnsi="Times New Roman"/>
                <w:sz w:val="18"/>
                <w:szCs w:val="18"/>
              </w:rPr>
            </w:pPr>
            <w:r w:rsidRPr="009444E8">
              <w:rPr>
                <w:rFonts w:ascii="Times New Roman" w:hAnsi="Times New Roman"/>
                <w:sz w:val="18"/>
                <w:szCs w:val="18"/>
              </w:rPr>
              <w:t>398 0</w:t>
            </w:r>
            <w:r w:rsidR="00C52CE1" w:rsidRPr="009444E8">
              <w:rPr>
                <w:rFonts w:ascii="Times New Roman" w:hAnsi="Times New Roman"/>
                <w:sz w:val="18"/>
                <w:szCs w:val="18"/>
              </w:rPr>
              <w:t>00</w:t>
            </w:r>
            <w:r w:rsidR="0022323B" w:rsidRPr="009444E8">
              <w:rPr>
                <w:rFonts w:ascii="Times New Roman" w:hAnsi="Times New Roman"/>
                <w:sz w:val="18"/>
                <w:szCs w:val="18"/>
              </w:rPr>
              <w:t>,00</w:t>
            </w:r>
          </w:p>
        </w:tc>
      </w:tr>
      <w:tr w:rsidR="008A1F96" w:rsidRPr="009444E8" w:rsidTr="00C56C27">
        <w:tc>
          <w:tcPr>
            <w:tcW w:w="567" w:type="dxa"/>
            <w:tcBorders>
              <w:top w:val="nil"/>
              <w:left w:val="single" w:sz="2" w:space="0" w:color="000000"/>
              <w:bottom w:val="single" w:sz="2" w:space="0" w:color="000000"/>
              <w:right w:val="nil"/>
            </w:tcBorders>
            <w:shd w:val="clear" w:color="auto" w:fill="FFFFFF"/>
            <w:hideMark/>
          </w:tcPr>
          <w:p w:rsidR="008A1F96" w:rsidRPr="009444E8" w:rsidRDefault="008A1F96" w:rsidP="009444E8">
            <w:pPr>
              <w:snapToGrid w:val="0"/>
              <w:jc w:val="center"/>
              <w:rPr>
                <w:rFonts w:ascii="Times New Roman" w:hAnsi="Times New Roman"/>
                <w:sz w:val="18"/>
                <w:szCs w:val="18"/>
                <w:lang w:eastAsia="en-US"/>
              </w:rPr>
            </w:pPr>
            <w:r w:rsidRPr="009444E8">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8A1F96" w:rsidRPr="009444E8" w:rsidRDefault="009444E8" w:rsidP="009444E8">
            <w:pPr>
              <w:snapToGrid w:val="0"/>
              <w:rPr>
                <w:rFonts w:ascii="Times New Roman" w:hAnsi="Times New Roman"/>
                <w:sz w:val="18"/>
                <w:szCs w:val="18"/>
              </w:rPr>
            </w:pPr>
            <w:r w:rsidRPr="009444E8">
              <w:rPr>
                <w:rFonts w:ascii="Times New Roman" w:hAnsi="Times New Roman"/>
                <w:sz w:val="18"/>
                <w:szCs w:val="18"/>
              </w:rPr>
              <w:t xml:space="preserve">Коммерческое предложение </w:t>
            </w:r>
            <w:r w:rsidR="0081615E" w:rsidRPr="009444E8">
              <w:rPr>
                <w:rFonts w:ascii="Times New Roman" w:hAnsi="Times New Roman"/>
                <w:sz w:val="18"/>
                <w:szCs w:val="18"/>
              </w:rPr>
              <w:t>ООО «</w:t>
            </w:r>
            <w:proofErr w:type="spellStart"/>
            <w:r w:rsidRPr="009444E8">
              <w:rPr>
                <w:rFonts w:ascii="Times New Roman" w:hAnsi="Times New Roman"/>
                <w:sz w:val="18"/>
                <w:szCs w:val="18"/>
              </w:rPr>
              <w:t>НТК-компани</w:t>
            </w:r>
            <w:proofErr w:type="spellEnd"/>
            <w:r w:rsidR="0081615E" w:rsidRPr="009444E8">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8A1F96" w:rsidRPr="009444E8" w:rsidRDefault="009444E8" w:rsidP="009444E8">
            <w:pPr>
              <w:snapToGrid w:val="0"/>
              <w:jc w:val="center"/>
              <w:rPr>
                <w:rFonts w:ascii="Times New Roman" w:hAnsi="Times New Roman"/>
                <w:sz w:val="18"/>
                <w:szCs w:val="18"/>
              </w:rPr>
            </w:pPr>
            <w:r w:rsidRPr="009444E8">
              <w:rPr>
                <w:rFonts w:ascii="Times New Roman" w:hAnsi="Times New Roman"/>
                <w:sz w:val="18"/>
                <w:szCs w:val="18"/>
              </w:rPr>
              <w:t>430 0</w:t>
            </w:r>
            <w:r w:rsidR="00C52CE1" w:rsidRPr="009444E8">
              <w:rPr>
                <w:rFonts w:ascii="Times New Roman" w:hAnsi="Times New Roman"/>
                <w:sz w:val="18"/>
                <w:szCs w:val="18"/>
              </w:rPr>
              <w:t>00</w:t>
            </w:r>
            <w:r w:rsidR="00A90CDC" w:rsidRPr="009444E8">
              <w:rPr>
                <w:rFonts w:ascii="Times New Roman" w:hAnsi="Times New Roman"/>
                <w:sz w:val="18"/>
                <w:szCs w:val="18"/>
              </w:rPr>
              <w:t>,</w:t>
            </w:r>
            <w:r w:rsidR="00E3629C" w:rsidRPr="009444E8">
              <w:rPr>
                <w:rFonts w:ascii="Times New Roman" w:hAnsi="Times New Roman"/>
                <w:sz w:val="18"/>
                <w:szCs w:val="18"/>
              </w:rPr>
              <w:t>0</w:t>
            </w:r>
            <w:r w:rsidR="00A90CDC" w:rsidRPr="009444E8">
              <w:rPr>
                <w:rFonts w:ascii="Times New Roman" w:hAnsi="Times New Roman"/>
                <w:sz w:val="18"/>
                <w:szCs w:val="18"/>
              </w:rPr>
              <w:t>0</w:t>
            </w:r>
          </w:p>
        </w:tc>
      </w:tr>
      <w:tr w:rsidR="008A1F96" w:rsidRPr="009444E8" w:rsidTr="00C56C27">
        <w:tc>
          <w:tcPr>
            <w:tcW w:w="567" w:type="dxa"/>
            <w:tcBorders>
              <w:top w:val="nil"/>
              <w:left w:val="single" w:sz="2" w:space="0" w:color="000000"/>
              <w:bottom w:val="single" w:sz="2" w:space="0" w:color="000000"/>
              <w:right w:val="nil"/>
            </w:tcBorders>
            <w:shd w:val="clear" w:color="auto" w:fill="FFFFFF"/>
            <w:hideMark/>
          </w:tcPr>
          <w:p w:rsidR="008A1F96" w:rsidRPr="009444E8" w:rsidRDefault="00C52CE1" w:rsidP="009444E8">
            <w:pPr>
              <w:snapToGrid w:val="0"/>
              <w:jc w:val="center"/>
              <w:rPr>
                <w:rFonts w:ascii="Times New Roman" w:hAnsi="Times New Roman"/>
                <w:sz w:val="18"/>
                <w:szCs w:val="18"/>
                <w:lang w:eastAsia="en-US"/>
              </w:rPr>
            </w:pPr>
            <w:r w:rsidRPr="009444E8">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8A1F96" w:rsidRPr="009444E8" w:rsidRDefault="008A1F96" w:rsidP="009444E8">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A1F96" w:rsidRPr="009444E8" w:rsidRDefault="008A1F96" w:rsidP="009444E8">
            <w:pPr>
              <w:snapToGrid w:val="0"/>
              <w:jc w:val="center"/>
              <w:rPr>
                <w:rFonts w:ascii="Times New Roman" w:hAnsi="Times New Roman"/>
                <w:sz w:val="18"/>
                <w:szCs w:val="18"/>
              </w:rPr>
            </w:pPr>
          </w:p>
        </w:tc>
      </w:tr>
      <w:tr w:rsidR="00CC1ADC" w:rsidRPr="009444E8" w:rsidTr="00C56C27">
        <w:tc>
          <w:tcPr>
            <w:tcW w:w="567" w:type="dxa"/>
            <w:tcBorders>
              <w:top w:val="nil"/>
              <w:left w:val="single" w:sz="2" w:space="0" w:color="000000"/>
              <w:bottom w:val="single" w:sz="2" w:space="0" w:color="000000"/>
              <w:right w:val="nil"/>
            </w:tcBorders>
            <w:shd w:val="clear" w:color="auto" w:fill="FFFFFF"/>
          </w:tcPr>
          <w:p w:rsidR="00CC1ADC" w:rsidRPr="009444E8" w:rsidRDefault="00CC1ADC" w:rsidP="009444E8">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CC1ADC" w:rsidRPr="009444E8" w:rsidRDefault="00CC1ADC" w:rsidP="009444E8">
            <w:pPr>
              <w:snapToGrid w:val="0"/>
              <w:rPr>
                <w:rFonts w:ascii="Times New Roman" w:hAnsi="Times New Roman"/>
                <w:b/>
                <w:bCs/>
                <w:sz w:val="18"/>
                <w:szCs w:val="18"/>
                <w:lang w:eastAsia="en-US"/>
              </w:rPr>
            </w:pPr>
            <w:r w:rsidRPr="009444E8">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9444E8" w:rsidRDefault="009444E8" w:rsidP="009444E8">
            <w:pPr>
              <w:snapToGrid w:val="0"/>
              <w:jc w:val="center"/>
              <w:rPr>
                <w:rFonts w:ascii="Times New Roman" w:hAnsi="Times New Roman"/>
                <w:b/>
                <w:bCs/>
                <w:sz w:val="18"/>
                <w:szCs w:val="18"/>
                <w:lang w:eastAsia="en-US"/>
              </w:rPr>
            </w:pPr>
            <w:r w:rsidRPr="009444E8">
              <w:rPr>
                <w:rFonts w:ascii="Times New Roman" w:hAnsi="Times New Roman"/>
                <w:b/>
                <w:bCs/>
                <w:sz w:val="18"/>
                <w:szCs w:val="18"/>
                <w:lang w:eastAsia="en-US"/>
              </w:rPr>
              <w:t>414 0</w:t>
            </w:r>
            <w:r w:rsidR="00C52CE1" w:rsidRPr="009444E8">
              <w:rPr>
                <w:rFonts w:ascii="Times New Roman" w:hAnsi="Times New Roman"/>
                <w:b/>
                <w:bCs/>
                <w:sz w:val="18"/>
                <w:szCs w:val="18"/>
                <w:lang w:eastAsia="en-US"/>
              </w:rPr>
              <w:t>00</w:t>
            </w:r>
            <w:r w:rsidR="00E3629C" w:rsidRPr="009444E8">
              <w:rPr>
                <w:rFonts w:ascii="Times New Roman" w:hAnsi="Times New Roman"/>
                <w:b/>
                <w:bCs/>
                <w:sz w:val="18"/>
                <w:szCs w:val="18"/>
                <w:lang w:eastAsia="en-US"/>
              </w:rPr>
              <w:t>,00</w:t>
            </w:r>
          </w:p>
        </w:tc>
      </w:tr>
    </w:tbl>
    <w:p w:rsidR="00CC1ADC" w:rsidRPr="009444E8" w:rsidRDefault="00CC1ADC" w:rsidP="009444E8">
      <w:pPr>
        <w:pStyle w:val="11"/>
        <w:suppressAutoHyphens/>
        <w:ind w:firstLine="284"/>
        <w:jc w:val="both"/>
        <w:rPr>
          <w:rFonts w:ascii="Times New Roman" w:hAnsi="Times New Roman"/>
          <w:sz w:val="18"/>
          <w:szCs w:val="18"/>
        </w:rPr>
      </w:pPr>
    </w:p>
    <w:p w:rsidR="00CC1ADC" w:rsidRPr="009444E8" w:rsidRDefault="000925D9" w:rsidP="009444E8">
      <w:pPr>
        <w:pStyle w:val="11"/>
        <w:suppressAutoHyphens/>
        <w:ind w:firstLine="284"/>
        <w:jc w:val="both"/>
        <w:rPr>
          <w:rFonts w:ascii="Times New Roman" w:hAnsi="Times New Roman"/>
          <w:sz w:val="18"/>
          <w:szCs w:val="18"/>
        </w:rPr>
      </w:pPr>
      <w:r w:rsidRPr="009444E8">
        <w:rPr>
          <w:rFonts w:ascii="Times New Roman" w:hAnsi="Times New Roman"/>
          <w:sz w:val="18"/>
          <w:szCs w:val="18"/>
        </w:rPr>
        <w:t>Технические характеристики по предмету закупки</w:t>
      </w:r>
      <w:r w:rsidR="00CC1ADC" w:rsidRPr="009444E8">
        <w:rPr>
          <w:rFonts w:ascii="Times New Roman" w:hAnsi="Times New Roman"/>
          <w:sz w:val="18"/>
          <w:szCs w:val="18"/>
        </w:rPr>
        <w:t xml:space="preserve">: </w:t>
      </w:r>
    </w:p>
    <w:p w:rsidR="009444E8" w:rsidRPr="009444E8" w:rsidRDefault="009444E8" w:rsidP="009444E8">
      <w:pPr>
        <w:tabs>
          <w:tab w:val="left" w:pos="-3686"/>
        </w:tabs>
        <w:rPr>
          <w:bCs/>
          <w:sz w:val="18"/>
          <w:szCs w:val="18"/>
        </w:rPr>
      </w:pPr>
      <w:r w:rsidRPr="009444E8">
        <w:rPr>
          <w:bCs/>
          <w:sz w:val="18"/>
          <w:szCs w:val="18"/>
        </w:rPr>
        <w:t>1. Формат книги – 210</w:t>
      </w:r>
      <w:r w:rsidRPr="009444E8">
        <w:rPr>
          <w:bCs/>
          <w:sz w:val="18"/>
          <w:szCs w:val="18"/>
        </w:rPr>
        <w:sym w:font="Symbol" w:char="F0B4"/>
      </w:r>
      <w:r w:rsidRPr="009444E8">
        <w:rPr>
          <w:bCs/>
          <w:sz w:val="18"/>
          <w:szCs w:val="18"/>
        </w:rPr>
        <w:t>290 мм, на мелованной бумаге плотностью не менее 115 г/м</w:t>
      </w:r>
      <w:proofErr w:type="gramStart"/>
      <w:r w:rsidRPr="009444E8">
        <w:rPr>
          <w:bCs/>
          <w:sz w:val="18"/>
          <w:szCs w:val="18"/>
          <w:vertAlign w:val="superscript"/>
        </w:rPr>
        <w:t>2</w:t>
      </w:r>
      <w:proofErr w:type="gramEnd"/>
      <w:r w:rsidRPr="009444E8">
        <w:rPr>
          <w:bCs/>
          <w:sz w:val="18"/>
          <w:szCs w:val="18"/>
        </w:rPr>
        <w:t>.</w:t>
      </w:r>
    </w:p>
    <w:p w:rsidR="009444E8" w:rsidRPr="009444E8" w:rsidRDefault="009444E8" w:rsidP="009444E8">
      <w:pPr>
        <w:tabs>
          <w:tab w:val="left" w:pos="360"/>
        </w:tabs>
        <w:rPr>
          <w:bCs/>
          <w:sz w:val="18"/>
          <w:szCs w:val="18"/>
        </w:rPr>
      </w:pPr>
      <w:r w:rsidRPr="009444E8">
        <w:rPr>
          <w:bCs/>
          <w:sz w:val="18"/>
          <w:szCs w:val="18"/>
        </w:rPr>
        <w:t>2. Обложка – ламинированный твердый переплет;</w:t>
      </w:r>
    </w:p>
    <w:p w:rsidR="009444E8" w:rsidRPr="009444E8" w:rsidRDefault="009444E8" w:rsidP="009444E8">
      <w:pPr>
        <w:tabs>
          <w:tab w:val="left" w:pos="-3686"/>
        </w:tabs>
        <w:rPr>
          <w:bCs/>
          <w:sz w:val="18"/>
          <w:szCs w:val="18"/>
        </w:rPr>
      </w:pPr>
      <w:r w:rsidRPr="009444E8">
        <w:rPr>
          <w:bCs/>
          <w:sz w:val="18"/>
          <w:szCs w:val="18"/>
        </w:rPr>
        <w:t>– материал обложки – картон,</w:t>
      </w:r>
      <w:r w:rsidR="009C1E86">
        <w:rPr>
          <w:bCs/>
          <w:sz w:val="18"/>
          <w:szCs w:val="18"/>
        </w:rPr>
        <w:t xml:space="preserve"> не менее</w:t>
      </w:r>
      <w:r w:rsidRPr="009444E8">
        <w:rPr>
          <w:bCs/>
          <w:sz w:val="18"/>
          <w:szCs w:val="18"/>
        </w:rPr>
        <w:t xml:space="preserve"> 2 мм;</w:t>
      </w:r>
    </w:p>
    <w:p w:rsidR="009444E8" w:rsidRPr="009444E8" w:rsidRDefault="009444E8" w:rsidP="009444E8">
      <w:pPr>
        <w:tabs>
          <w:tab w:val="left" w:pos="-3686"/>
        </w:tabs>
        <w:rPr>
          <w:bCs/>
          <w:sz w:val="18"/>
          <w:szCs w:val="18"/>
        </w:rPr>
      </w:pPr>
      <w:r w:rsidRPr="009444E8">
        <w:rPr>
          <w:bCs/>
          <w:sz w:val="18"/>
          <w:szCs w:val="18"/>
        </w:rPr>
        <w:t>– отделка обложки – глянцевая;</w:t>
      </w:r>
    </w:p>
    <w:p w:rsidR="009444E8" w:rsidRPr="009444E8" w:rsidRDefault="009444E8" w:rsidP="009444E8">
      <w:pPr>
        <w:tabs>
          <w:tab w:val="left" w:pos="-3686"/>
        </w:tabs>
        <w:rPr>
          <w:bCs/>
          <w:sz w:val="18"/>
          <w:szCs w:val="18"/>
        </w:rPr>
      </w:pPr>
      <w:r w:rsidRPr="009444E8">
        <w:rPr>
          <w:bCs/>
          <w:sz w:val="18"/>
          <w:szCs w:val="18"/>
        </w:rPr>
        <w:t>– форзац – запечатанный;</w:t>
      </w:r>
    </w:p>
    <w:p w:rsidR="009444E8" w:rsidRPr="009444E8" w:rsidRDefault="009444E8" w:rsidP="009444E8">
      <w:pPr>
        <w:tabs>
          <w:tab w:val="left" w:pos="-3686"/>
        </w:tabs>
        <w:rPr>
          <w:bCs/>
          <w:sz w:val="18"/>
          <w:szCs w:val="18"/>
        </w:rPr>
      </w:pPr>
      <w:r w:rsidRPr="009444E8">
        <w:rPr>
          <w:bCs/>
          <w:sz w:val="18"/>
          <w:szCs w:val="18"/>
        </w:rPr>
        <w:t xml:space="preserve">– красочность форзаца – </w:t>
      </w:r>
      <w:proofErr w:type="spellStart"/>
      <w:r w:rsidRPr="009444E8">
        <w:rPr>
          <w:bCs/>
          <w:sz w:val="18"/>
          <w:szCs w:val="18"/>
        </w:rPr>
        <w:t>полноцветный</w:t>
      </w:r>
      <w:proofErr w:type="spellEnd"/>
      <w:r w:rsidRPr="009444E8">
        <w:rPr>
          <w:bCs/>
          <w:sz w:val="18"/>
          <w:szCs w:val="18"/>
        </w:rPr>
        <w:t>;</w:t>
      </w:r>
    </w:p>
    <w:p w:rsidR="009444E8" w:rsidRPr="009444E8" w:rsidRDefault="009444E8" w:rsidP="009444E8">
      <w:pPr>
        <w:tabs>
          <w:tab w:val="left" w:pos="-3686"/>
        </w:tabs>
        <w:rPr>
          <w:bCs/>
          <w:sz w:val="18"/>
          <w:szCs w:val="18"/>
        </w:rPr>
      </w:pPr>
      <w:r w:rsidRPr="009444E8">
        <w:rPr>
          <w:bCs/>
          <w:sz w:val="18"/>
          <w:szCs w:val="18"/>
        </w:rPr>
        <w:t>– плотность бумаги на форзац – 115…150 г/м</w:t>
      </w:r>
      <w:proofErr w:type="gramStart"/>
      <w:r w:rsidRPr="009444E8">
        <w:rPr>
          <w:bCs/>
          <w:sz w:val="18"/>
          <w:szCs w:val="18"/>
          <w:vertAlign w:val="superscript"/>
        </w:rPr>
        <w:t>2</w:t>
      </w:r>
      <w:proofErr w:type="gramEnd"/>
      <w:r w:rsidRPr="009444E8">
        <w:rPr>
          <w:bCs/>
          <w:sz w:val="18"/>
          <w:szCs w:val="18"/>
        </w:rPr>
        <w:t>;</w:t>
      </w:r>
    </w:p>
    <w:p w:rsidR="009444E8" w:rsidRPr="009444E8" w:rsidRDefault="009444E8" w:rsidP="009444E8">
      <w:pPr>
        <w:tabs>
          <w:tab w:val="left" w:pos="-3686"/>
        </w:tabs>
        <w:rPr>
          <w:bCs/>
          <w:sz w:val="18"/>
          <w:szCs w:val="18"/>
        </w:rPr>
      </w:pPr>
      <w:r w:rsidRPr="009444E8">
        <w:rPr>
          <w:bCs/>
          <w:sz w:val="18"/>
          <w:szCs w:val="18"/>
        </w:rPr>
        <w:t>– плотность бумаги на блок – 150…200 г/м</w:t>
      </w:r>
      <w:proofErr w:type="gramStart"/>
      <w:r w:rsidRPr="009444E8">
        <w:rPr>
          <w:bCs/>
          <w:sz w:val="18"/>
          <w:szCs w:val="18"/>
          <w:vertAlign w:val="superscript"/>
        </w:rPr>
        <w:t>2</w:t>
      </w:r>
      <w:proofErr w:type="gramEnd"/>
      <w:r w:rsidRPr="009444E8">
        <w:rPr>
          <w:bCs/>
          <w:sz w:val="18"/>
          <w:szCs w:val="18"/>
        </w:rPr>
        <w:t>;</w:t>
      </w:r>
    </w:p>
    <w:p w:rsidR="009444E8" w:rsidRPr="009444E8" w:rsidRDefault="009444E8" w:rsidP="009444E8">
      <w:pPr>
        <w:tabs>
          <w:tab w:val="left" w:pos="-3686"/>
        </w:tabs>
        <w:rPr>
          <w:bCs/>
          <w:sz w:val="18"/>
          <w:szCs w:val="18"/>
        </w:rPr>
      </w:pPr>
      <w:r w:rsidRPr="009444E8">
        <w:rPr>
          <w:bCs/>
          <w:sz w:val="18"/>
          <w:szCs w:val="18"/>
        </w:rPr>
        <w:t xml:space="preserve">– красочность блока – </w:t>
      </w:r>
      <w:proofErr w:type="spellStart"/>
      <w:r w:rsidRPr="009444E8">
        <w:rPr>
          <w:bCs/>
          <w:sz w:val="18"/>
          <w:szCs w:val="18"/>
        </w:rPr>
        <w:t>полноцветная</w:t>
      </w:r>
      <w:proofErr w:type="spellEnd"/>
      <w:r w:rsidRPr="009444E8">
        <w:rPr>
          <w:bCs/>
          <w:sz w:val="18"/>
          <w:szCs w:val="18"/>
        </w:rPr>
        <w:t>;</w:t>
      </w:r>
    </w:p>
    <w:p w:rsidR="009444E8" w:rsidRPr="009444E8" w:rsidRDefault="009444E8" w:rsidP="009444E8">
      <w:pPr>
        <w:tabs>
          <w:tab w:val="left" w:pos="-3686"/>
        </w:tabs>
        <w:rPr>
          <w:bCs/>
          <w:sz w:val="18"/>
          <w:szCs w:val="18"/>
        </w:rPr>
      </w:pPr>
      <w:r w:rsidRPr="009444E8">
        <w:rPr>
          <w:bCs/>
          <w:sz w:val="18"/>
          <w:szCs w:val="18"/>
        </w:rPr>
        <w:t xml:space="preserve">– отделка обложки – </w:t>
      </w:r>
      <w:proofErr w:type="spellStart"/>
      <w:r w:rsidRPr="009444E8">
        <w:rPr>
          <w:bCs/>
          <w:sz w:val="18"/>
          <w:szCs w:val="18"/>
        </w:rPr>
        <w:t>конгрев</w:t>
      </w:r>
      <w:proofErr w:type="spellEnd"/>
      <w:r w:rsidRPr="009444E8">
        <w:rPr>
          <w:bCs/>
          <w:sz w:val="18"/>
          <w:szCs w:val="18"/>
        </w:rPr>
        <w:t xml:space="preserve"> (многоуровневое тиснение).</w:t>
      </w:r>
    </w:p>
    <w:p w:rsidR="009444E8" w:rsidRPr="009444E8" w:rsidRDefault="009444E8" w:rsidP="009444E8">
      <w:pPr>
        <w:rPr>
          <w:bCs/>
          <w:sz w:val="18"/>
          <w:szCs w:val="18"/>
        </w:rPr>
      </w:pPr>
      <w:r w:rsidRPr="009444E8">
        <w:rPr>
          <w:bCs/>
          <w:sz w:val="18"/>
          <w:szCs w:val="18"/>
        </w:rPr>
        <w:t>3. Количество страниц – не менее 300…350 (ориентировочно).</w:t>
      </w:r>
    </w:p>
    <w:p w:rsidR="009444E8" w:rsidRPr="009444E8" w:rsidRDefault="009444E8" w:rsidP="009444E8">
      <w:pPr>
        <w:tabs>
          <w:tab w:val="left" w:pos="-3686"/>
        </w:tabs>
        <w:rPr>
          <w:bCs/>
          <w:sz w:val="18"/>
          <w:szCs w:val="18"/>
        </w:rPr>
      </w:pPr>
      <w:r w:rsidRPr="009444E8">
        <w:rPr>
          <w:bCs/>
          <w:sz w:val="18"/>
          <w:szCs w:val="18"/>
        </w:rPr>
        <w:t xml:space="preserve">4. Заказчик предоставляет </w:t>
      </w:r>
      <w:r w:rsidR="009C1E86">
        <w:rPr>
          <w:bCs/>
          <w:sz w:val="18"/>
          <w:szCs w:val="18"/>
        </w:rPr>
        <w:t xml:space="preserve">исполнителю </w:t>
      </w:r>
      <w:r w:rsidRPr="009444E8">
        <w:rPr>
          <w:bCs/>
          <w:sz w:val="18"/>
          <w:szCs w:val="18"/>
        </w:rPr>
        <w:t>материалы по юбилейной книге в течение двух дней с момента заключение договора.</w:t>
      </w:r>
    </w:p>
    <w:p w:rsidR="009444E8" w:rsidRPr="009444E8" w:rsidRDefault="009444E8" w:rsidP="009444E8">
      <w:pPr>
        <w:tabs>
          <w:tab w:val="left" w:pos="-3686"/>
        </w:tabs>
        <w:rPr>
          <w:bCs/>
          <w:sz w:val="18"/>
          <w:szCs w:val="18"/>
        </w:rPr>
      </w:pPr>
      <w:r w:rsidRPr="009444E8">
        <w:rPr>
          <w:bCs/>
          <w:sz w:val="18"/>
          <w:szCs w:val="18"/>
        </w:rPr>
        <w:t>5. Порядок работы:</w:t>
      </w:r>
    </w:p>
    <w:p w:rsidR="009444E8" w:rsidRPr="009444E8" w:rsidRDefault="009444E8" w:rsidP="009444E8">
      <w:pPr>
        <w:tabs>
          <w:tab w:val="left" w:pos="-3686"/>
        </w:tabs>
        <w:rPr>
          <w:bCs/>
          <w:sz w:val="18"/>
          <w:szCs w:val="18"/>
        </w:rPr>
      </w:pPr>
      <w:r w:rsidRPr="009444E8">
        <w:rPr>
          <w:bCs/>
          <w:sz w:val="18"/>
          <w:szCs w:val="18"/>
        </w:rPr>
        <w:t>– съемка до 150 шт. новых фотоснимков профессиональным зеркальным фотоаппаратом, с разрешением не менее 17 Мп;</w:t>
      </w:r>
    </w:p>
    <w:p w:rsidR="009444E8" w:rsidRPr="009444E8" w:rsidRDefault="009444E8" w:rsidP="009444E8">
      <w:pPr>
        <w:tabs>
          <w:tab w:val="left" w:pos="-3686"/>
        </w:tabs>
        <w:rPr>
          <w:bCs/>
          <w:sz w:val="18"/>
          <w:szCs w:val="18"/>
        </w:rPr>
      </w:pPr>
      <w:r w:rsidRPr="009444E8">
        <w:rPr>
          <w:bCs/>
          <w:sz w:val="18"/>
          <w:szCs w:val="18"/>
        </w:rPr>
        <w:t>– обработка и добавление в книгу новых фотоснимков;</w:t>
      </w:r>
    </w:p>
    <w:p w:rsidR="009444E8" w:rsidRPr="009444E8" w:rsidRDefault="009444E8" w:rsidP="009444E8">
      <w:pPr>
        <w:tabs>
          <w:tab w:val="left" w:pos="-3686"/>
        </w:tabs>
        <w:rPr>
          <w:bCs/>
          <w:sz w:val="18"/>
          <w:szCs w:val="18"/>
        </w:rPr>
      </w:pPr>
      <w:r w:rsidRPr="009444E8">
        <w:rPr>
          <w:bCs/>
          <w:sz w:val="18"/>
          <w:szCs w:val="18"/>
        </w:rPr>
        <w:t xml:space="preserve">– верстка </w:t>
      </w:r>
      <w:proofErr w:type="spellStart"/>
      <w:r w:rsidRPr="009444E8">
        <w:rPr>
          <w:bCs/>
          <w:sz w:val="18"/>
          <w:szCs w:val="18"/>
        </w:rPr>
        <w:t>полн</w:t>
      </w:r>
      <w:r w:rsidR="004B6D03">
        <w:rPr>
          <w:bCs/>
          <w:sz w:val="18"/>
          <w:szCs w:val="18"/>
        </w:rPr>
        <w:t>оцветного</w:t>
      </w:r>
      <w:proofErr w:type="spellEnd"/>
      <w:r w:rsidR="004B6D03">
        <w:rPr>
          <w:bCs/>
          <w:sz w:val="18"/>
          <w:szCs w:val="18"/>
        </w:rPr>
        <w:t xml:space="preserve"> оригинал-макета книги и</w:t>
      </w:r>
      <w:r w:rsidRPr="009444E8">
        <w:rPr>
          <w:bCs/>
          <w:sz w:val="18"/>
          <w:szCs w:val="18"/>
        </w:rPr>
        <w:t xml:space="preserve"> предоставление заказчику сверстанного оригинал-макета на корректуру</w:t>
      </w:r>
      <w:r w:rsidR="004B6D03">
        <w:rPr>
          <w:bCs/>
          <w:sz w:val="18"/>
          <w:szCs w:val="18"/>
        </w:rPr>
        <w:t xml:space="preserve"> в течение 10 дней со дня предоставления заказчиком материалов книги</w:t>
      </w:r>
      <w:r w:rsidRPr="009444E8">
        <w:rPr>
          <w:bCs/>
          <w:sz w:val="18"/>
          <w:szCs w:val="18"/>
        </w:rPr>
        <w:t>;</w:t>
      </w:r>
    </w:p>
    <w:p w:rsidR="009444E8" w:rsidRPr="009444E8" w:rsidRDefault="009444E8" w:rsidP="009444E8">
      <w:pPr>
        <w:tabs>
          <w:tab w:val="left" w:pos="-3686"/>
        </w:tabs>
        <w:rPr>
          <w:bCs/>
          <w:sz w:val="18"/>
          <w:szCs w:val="18"/>
        </w:rPr>
      </w:pPr>
      <w:r w:rsidRPr="009444E8">
        <w:rPr>
          <w:bCs/>
          <w:sz w:val="18"/>
          <w:szCs w:val="18"/>
        </w:rPr>
        <w:t xml:space="preserve">– </w:t>
      </w:r>
      <w:proofErr w:type="spellStart"/>
      <w:r w:rsidRPr="009444E8">
        <w:rPr>
          <w:bCs/>
          <w:sz w:val="18"/>
          <w:szCs w:val="18"/>
        </w:rPr>
        <w:t>полноцветное</w:t>
      </w:r>
      <w:proofErr w:type="spellEnd"/>
      <w:r w:rsidRPr="009444E8">
        <w:rPr>
          <w:bCs/>
          <w:sz w:val="18"/>
          <w:szCs w:val="18"/>
        </w:rPr>
        <w:t xml:space="preserve"> печатание книги.</w:t>
      </w:r>
    </w:p>
    <w:p w:rsidR="009444E8" w:rsidRPr="009444E8" w:rsidRDefault="009444E8" w:rsidP="009444E8">
      <w:pPr>
        <w:tabs>
          <w:tab w:val="left" w:pos="-3686"/>
        </w:tabs>
        <w:rPr>
          <w:bCs/>
          <w:sz w:val="18"/>
          <w:szCs w:val="18"/>
        </w:rPr>
      </w:pPr>
      <w:r w:rsidRPr="009444E8">
        <w:rPr>
          <w:bCs/>
          <w:sz w:val="18"/>
          <w:szCs w:val="18"/>
        </w:rPr>
        <w:t>6. Тираж книги – 500 экз.</w:t>
      </w:r>
    </w:p>
    <w:p w:rsidR="0022323B" w:rsidRPr="009444E8" w:rsidRDefault="0022323B" w:rsidP="009444E8">
      <w:pPr>
        <w:pStyle w:val="11"/>
        <w:suppressAutoHyphens/>
        <w:ind w:firstLine="284"/>
        <w:jc w:val="both"/>
        <w:rPr>
          <w:rFonts w:ascii="Times New Roman" w:hAnsi="Times New Roman"/>
          <w:sz w:val="18"/>
          <w:szCs w:val="18"/>
        </w:rPr>
      </w:pPr>
    </w:p>
    <w:p w:rsidR="00CC1ADC" w:rsidRPr="009444E8" w:rsidRDefault="00CC1ADC" w:rsidP="009444E8">
      <w:pPr>
        <w:pStyle w:val="11"/>
        <w:tabs>
          <w:tab w:val="left" w:pos="0"/>
        </w:tabs>
        <w:suppressAutoHyphens/>
        <w:ind w:firstLine="284"/>
        <w:rPr>
          <w:rFonts w:ascii="Times New Roman" w:hAnsi="Times New Roman"/>
          <w:sz w:val="18"/>
          <w:szCs w:val="18"/>
        </w:rPr>
      </w:pPr>
      <w:r w:rsidRPr="009444E8">
        <w:rPr>
          <w:rFonts w:ascii="Times New Roman" w:hAnsi="Times New Roman"/>
          <w:sz w:val="18"/>
          <w:szCs w:val="18"/>
        </w:rPr>
        <w:t>Приложение №3</w:t>
      </w:r>
    </w:p>
    <w:p w:rsidR="009444E8" w:rsidRPr="009444E8" w:rsidRDefault="009444E8" w:rsidP="009C1E86">
      <w:pPr>
        <w:pStyle w:val="1"/>
        <w:jc w:val="center"/>
        <w:rPr>
          <w:sz w:val="18"/>
          <w:szCs w:val="18"/>
        </w:rPr>
      </w:pPr>
      <w:r w:rsidRPr="009444E8">
        <w:rPr>
          <w:sz w:val="18"/>
          <w:szCs w:val="18"/>
        </w:rPr>
        <w:t>ДОГОВОР № _____</w:t>
      </w:r>
    </w:p>
    <w:p w:rsidR="009444E8" w:rsidRPr="009444E8" w:rsidRDefault="009444E8" w:rsidP="009444E8">
      <w:pPr>
        <w:jc w:val="center"/>
        <w:rPr>
          <w:sz w:val="18"/>
          <w:szCs w:val="18"/>
        </w:rPr>
      </w:pPr>
      <w:r w:rsidRPr="009444E8">
        <w:rPr>
          <w:sz w:val="18"/>
          <w:szCs w:val="18"/>
        </w:rPr>
        <w:t>на оказание услуг</w:t>
      </w:r>
    </w:p>
    <w:p w:rsidR="009444E8" w:rsidRPr="009444E8" w:rsidRDefault="009444E8" w:rsidP="009C1E86">
      <w:pPr>
        <w:ind w:firstLine="360"/>
        <w:jc w:val="center"/>
        <w:rPr>
          <w:sz w:val="18"/>
          <w:szCs w:val="18"/>
        </w:rPr>
      </w:pPr>
      <w:r w:rsidRPr="009444E8">
        <w:rPr>
          <w:sz w:val="18"/>
          <w:szCs w:val="18"/>
        </w:rPr>
        <w:lastRenderedPageBreak/>
        <w:t xml:space="preserve">г. Новосибирск                                                              </w:t>
      </w:r>
      <w:r w:rsidR="009C1E86">
        <w:rPr>
          <w:sz w:val="18"/>
          <w:szCs w:val="18"/>
        </w:rPr>
        <w:t xml:space="preserve">                                                                          </w:t>
      </w:r>
      <w:r w:rsidRPr="009444E8">
        <w:rPr>
          <w:sz w:val="18"/>
          <w:szCs w:val="18"/>
        </w:rPr>
        <w:t xml:space="preserve">                       от ______________ 2012г.</w:t>
      </w:r>
    </w:p>
    <w:p w:rsidR="009C1E86" w:rsidRDefault="009C1E86" w:rsidP="009444E8">
      <w:pPr>
        <w:pStyle w:val="a3"/>
        <w:spacing w:after="0"/>
        <w:ind w:firstLine="360"/>
        <w:rPr>
          <w:b/>
          <w:sz w:val="18"/>
          <w:szCs w:val="18"/>
        </w:rPr>
      </w:pPr>
    </w:p>
    <w:p w:rsidR="009444E8" w:rsidRPr="009444E8" w:rsidRDefault="009444E8" w:rsidP="009C1E86">
      <w:pPr>
        <w:pStyle w:val="a3"/>
        <w:spacing w:after="0"/>
        <w:ind w:firstLine="360"/>
        <w:jc w:val="both"/>
        <w:rPr>
          <w:sz w:val="18"/>
          <w:szCs w:val="18"/>
        </w:rPr>
      </w:pPr>
      <w:r w:rsidRPr="009444E8">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444E8">
        <w:rPr>
          <w:sz w:val="18"/>
          <w:szCs w:val="18"/>
        </w:rPr>
        <w:t>, именуемое в дальнейшем Заказчик, в лице и.о</w:t>
      </w:r>
      <w:proofErr w:type="gramStart"/>
      <w:r w:rsidRPr="009444E8">
        <w:rPr>
          <w:sz w:val="18"/>
          <w:szCs w:val="18"/>
        </w:rPr>
        <w:t>.п</w:t>
      </w:r>
      <w:proofErr w:type="gramEnd"/>
      <w:r w:rsidRPr="009444E8">
        <w:rPr>
          <w:sz w:val="18"/>
          <w:szCs w:val="18"/>
        </w:rPr>
        <w:t xml:space="preserve">роректора Васильева Олега Юрьевича, действующего на основании доверенности № 36 от 11.09.2012г., с одной стороны, и </w:t>
      </w:r>
      <w:r w:rsidRPr="009444E8">
        <w:rPr>
          <w:b/>
          <w:sz w:val="18"/>
          <w:szCs w:val="18"/>
        </w:rPr>
        <w:t xml:space="preserve"> ________________</w:t>
      </w:r>
      <w:r w:rsidRPr="009444E8">
        <w:rPr>
          <w:sz w:val="18"/>
          <w:szCs w:val="18"/>
        </w:rPr>
        <w:t xml:space="preserve">, именуемое в дальнейшем Исполнитель, в лице  _________, действующего на основании  Устава, с другой стороны, в результате размещения   заказа путем проведения запроса котировок цен в </w:t>
      </w:r>
      <w:proofErr w:type="gramStart"/>
      <w:r w:rsidRPr="009444E8">
        <w:rPr>
          <w:sz w:val="18"/>
          <w:szCs w:val="18"/>
        </w:rPr>
        <w:t>соответствии</w:t>
      </w:r>
      <w:proofErr w:type="gramEnd"/>
      <w:r w:rsidRPr="009444E8">
        <w:rPr>
          <w:sz w:val="18"/>
          <w:szCs w:val="18"/>
        </w:rPr>
        <w:t xml:space="preserve"> с Федеральным законом от 21.07.2005г. № 94-ФЗ,  на основании протокола  рассмотрения и оценки котировочных заявок  №</w:t>
      </w:r>
      <w:proofErr w:type="spellStart"/>
      <w:r w:rsidRPr="009444E8">
        <w:rPr>
          <w:sz w:val="18"/>
          <w:szCs w:val="18"/>
        </w:rPr>
        <w:t>_________от______</w:t>
      </w:r>
      <w:proofErr w:type="spellEnd"/>
      <w:r w:rsidRPr="009444E8">
        <w:rPr>
          <w:sz w:val="18"/>
          <w:szCs w:val="18"/>
        </w:rPr>
        <w:t>, заключили настоящий гражданско-правовой договор бюджетного учреждения – договор на оказание услуг (далее – договор)  о нижеследующем:</w:t>
      </w:r>
    </w:p>
    <w:p w:rsidR="009444E8" w:rsidRPr="009444E8" w:rsidRDefault="009444E8" w:rsidP="009444E8">
      <w:pPr>
        <w:pStyle w:val="a3"/>
        <w:spacing w:after="0"/>
        <w:ind w:firstLine="360"/>
        <w:rPr>
          <w:sz w:val="18"/>
          <w:szCs w:val="18"/>
        </w:rPr>
      </w:pPr>
    </w:p>
    <w:p w:rsidR="009444E8" w:rsidRPr="009444E8" w:rsidRDefault="009444E8" w:rsidP="009444E8">
      <w:pPr>
        <w:jc w:val="center"/>
        <w:rPr>
          <w:b/>
          <w:sz w:val="18"/>
          <w:szCs w:val="18"/>
        </w:rPr>
      </w:pPr>
      <w:r w:rsidRPr="009444E8">
        <w:rPr>
          <w:b/>
          <w:sz w:val="18"/>
          <w:szCs w:val="18"/>
        </w:rPr>
        <w:t>1.Предмет  договора</w:t>
      </w:r>
    </w:p>
    <w:p w:rsidR="009444E8" w:rsidRPr="009444E8" w:rsidRDefault="009444E8" w:rsidP="009C1E86">
      <w:pPr>
        <w:ind w:firstLine="360"/>
        <w:jc w:val="both"/>
        <w:rPr>
          <w:sz w:val="18"/>
          <w:szCs w:val="18"/>
        </w:rPr>
      </w:pPr>
      <w:r w:rsidRPr="009444E8">
        <w:rPr>
          <w:sz w:val="18"/>
          <w:szCs w:val="18"/>
        </w:rPr>
        <w:t xml:space="preserve">1.1. По настоящему договору Исполнитель принимает на себя обязательства по оказанию полиграфических услуг – услуги по печатанию книги, а Заказчик обязуется принять эти услуги и оплатить их стоимость. </w:t>
      </w:r>
    </w:p>
    <w:p w:rsidR="009444E8" w:rsidRPr="009444E8" w:rsidRDefault="009444E8" w:rsidP="009C1E86">
      <w:pPr>
        <w:ind w:firstLine="360"/>
        <w:jc w:val="both"/>
        <w:rPr>
          <w:sz w:val="18"/>
          <w:szCs w:val="18"/>
        </w:rPr>
      </w:pPr>
      <w:r w:rsidRPr="009444E8">
        <w:rPr>
          <w:sz w:val="18"/>
          <w:szCs w:val="18"/>
        </w:rPr>
        <w:t>1.2.Исполнитель оказывает услуги по печатанию юбилейной книги «НИВИТ-НИИЖТ-СГУПС. Лучшие традиции – в новый век. Вузу- 80 лет» форматом 210х290 мм, тиражом – 500 экземпляров.</w:t>
      </w:r>
    </w:p>
    <w:p w:rsidR="009444E8" w:rsidRPr="009444E8" w:rsidRDefault="009444E8" w:rsidP="009C1E86">
      <w:pPr>
        <w:ind w:firstLine="360"/>
        <w:jc w:val="both"/>
        <w:rPr>
          <w:sz w:val="18"/>
          <w:szCs w:val="18"/>
        </w:rPr>
      </w:pPr>
      <w:r w:rsidRPr="009444E8">
        <w:rPr>
          <w:sz w:val="18"/>
          <w:szCs w:val="18"/>
        </w:rPr>
        <w:t xml:space="preserve">1.3. Услуги по печатанью юбилейной книги (далее – услуги) выполняются Исполнителем в </w:t>
      </w:r>
      <w:proofErr w:type="gramStart"/>
      <w:r w:rsidRPr="009444E8">
        <w:rPr>
          <w:sz w:val="18"/>
          <w:szCs w:val="18"/>
        </w:rPr>
        <w:t>порядке</w:t>
      </w:r>
      <w:proofErr w:type="gramEnd"/>
      <w:r w:rsidRPr="009444E8">
        <w:rPr>
          <w:sz w:val="18"/>
          <w:szCs w:val="18"/>
        </w:rPr>
        <w:t xml:space="preserve"> и в соответствии с условиями, предусмотренными техническим заданием Заказчика (приложение №1 к договору). </w:t>
      </w:r>
    </w:p>
    <w:p w:rsidR="009444E8" w:rsidRPr="009444E8" w:rsidRDefault="009444E8" w:rsidP="009C1E86">
      <w:pPr>
        <w:pStyle w:val="a3"/>
        <w:spacing w:after="0"/>
        <w:ind w:firstLine="360"/>
        <w:jc w:val="both"/>
        <w:rPr>
          <w:sz w:val="18"/>
          <w:szCs w:val="18"/>
        </w:rPr>
      </w:pPr>
      <w:r w:rsidRPr="009444E8">
        <w:rPr>
          <w:sz w:val="18"/>
          <w:szCs w:val="18"/>
        </w:rPr>
        <w:t xml:space="preserve">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Исполнителем. </w:t>
      </w:r>
    </w:p>
    <w:p w:rsidR="009444E8" w:rsidRPr="009444E8" w:rsidRDefault="009444E8" w:rsidP="009C1E86">
      <w:pPr>
        <w:pStyle w:val="a3"/>
        <w:spacing w:after="0"/>
        <w:ind w:firstLine="360"/>
        <w:jc w:val="both"/>
        <w:rPr>
          <w:sz w:val="18"/>
          <w:szCs w:val="18"/>
        </w:rPr>
      </w:pPr>
      <w:r w:rsidRPr="009444E8">
        <w:rPr>
          <w:sz w:val="18"/>
          <w:szCs w:val="18"/>
        </w:rPr>
        <w:t>1.5. Все приложения к договору составляются в двух экземплярах, подписываются полномочными  представителями сторон и являются неотъемлемой частью договора.</w:t>
      </w:r>
    </w:p>
    <w:p w:rsidR="009444E8" w:rsidRPr="009444E8" w:rsidRDefault="009444E8" w:rsidP="009444E8">
      <w:pPr>
        <w:pStyle w:val="a3"/>
        <w:spacing w:after="0"/>
        <w:ind w:firstLine="360"/>
        <w:rPr>
          <w:sz w:val="18"/>
          <w:szCs w:val="18"/>
        </w:rPr>
      </w:pPr>
      <w:r w:rsidRPr="009444E8">
        <w:rPr>
          <w:sz w:val="18"/>
          <w:szCs w:val="18"/>
        </w:rPr>
        <w:t xml:space="preserve"> </w:t>
      </w:r>
    </w:p>
    <w:p w:rsidR="009444E8" w:rsidRPr="009444E8" w:rsidRDefault="009444E8" w:rsidP="009444E8">
      <w:pPr>
        <w:pStyle w:val="21"/>
        <w:autoSpaceDE w:val="0"/>
        <w:autoSpaceDN w:val="0"/>
        <w:adjustRightInd w:val="0"/>
        <w:spacing w:after="0" w:line="240" w:lineRule="auto"/>
        <w:ind w:left="0"/>
        <w:jc w:val="center"/>
        <w:rPr>
          <w:b/>
          <w:sz w:val="18"/>
          <w:szCs w:val="18"/>
        </w:rPr>
      </w:pPr>
      <w:r w:rsidRPr="009444E8">
        <w:rPr>
          <w:b/>
          <w:sz w:val="18"/>
          <w:szCs w:val="18"/>
        </w:rPr>
        <w:t>2.Цена договора и порядок оплаты</w:t>
      </w:r>
    </w:p>
    <w:p w:rsidR="009444E8" w:rsidRPr="009444E8" w:rsidRDefault="009444E8" w:rsidP="009C1E86">
      <w:pPr>
        <w:pStyle w:val="21"/>
        <w:spacing w:after="0" w:line="240" w:lineRule="auto"/>
        <w:ind w:left="0" w:firstLine="360"/>
        <w:jc w:val="both"/>
        <w:rPr>
          <w:sz w:val="18"/>
          <w:szCs w:val="18"/>
        </w:rPr>
      </w:pPr>
      <w:r w:rsidRPr="009444E8">
        <w:rPr>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9444E8">
        <w:rPr>
          <w:sz w:val="18"/>
          <w:szCs w:val="18"/>
        </w:rPr>
        <w:t xml:space="preserve"> _________ (</w:t>
      </w:r>
      <w:r w:rsidR="009C1E86">
        <w:rPr>
          <w:sz w:val="18"/>
          <w:szCs w:val="18"/>
        </w:rPr>
        <w:t>________</w:t>
      </w:r>
      <w:r w:rsidRPr="009444E8">
        <w:rPr>
          <w:sz w:val="18"/>
          <w:szCs w:val="18"/>
        </w:rPr>
        <w:t xml:space="preserve">) </w:t>
      </w:r>
      <w:proofErr w:type="gramEnd"/>
      <w:r w:rsidRPr="009444E8">
        <w:rPr>
          <w:sz w:val="18"/>
          <w:szCs w:val="18"/>
        </w:rPr>
        <w:t>рублей, с учетом НДС.</w:t>
      </w:r>
    </w:p>
    <w:p w:rsidR="009444E8" w:rsidRPr="009444E8" w:rsidRDefault="009444E8" w:rsidP="009C1E86">
      <w:pPr>
        <w:pStyle w:val="21"/>
        <w:spacing w:after="0" w:line="240" w:lineRule="auto"/>
        <w:ind w:left="0" w:firstLine="360"/>
        <w:jc w:val="both"/>
        <w:rPr>
          <w:sz w:val="18"/>
          <w:szCs w:val="18"/>
        </w:rPr>
      </w:pPr>
      <w:r w:rsidRPr="009444E8">
        <w:rPr>
          <w:sz w:val="18"/>
          <w:szCs w:val="18"/>
        </w:rPr>
        <w:t xml:space="preserve">2.2. Общая стоимость услуг включает в себя: стоимость используемых материалов, затраты на использование оборудования, спецтехники, транспортные расходы, расходы по доставке с учетом погрузки-разгрузки, расходы по уплате всех налогов, сборов и пошлин. </w:t>
      </w:r>
    </w:p>
    <w:p w:rsidR="009444E8" w:rsidRPr="009444E8" w:rsidRDefault="009444E8" w:rsidP="009C1E86">
      <w:pPr>
        <w:pStyle w:val="21"/>
        <w:spacing w:after="0" w:line="240" w:lineRule="auto"/>
        <w:ind w:left="0" w:firstLine="360"/>
        <w:jc w:val="both"/>
        <w:rPr>
          <w:sz w:val="18"/>
          <w:szCs w:val="18"/>
        </w:rPr>
      </w:pPr>
      <w:r w:rsidRPr="009444E8">
        <w:rPr>
          <w:sz w:val="18"/>
          <w:szCs w:val="18"/>
        </w:rPr>
        <w:t xml:space="preserve">2.3. Заказчик производит оплату цены договора после оказания всего объема услуг, предусмотренного договором, и подписания акта приемки, в течение 10 банковских дней со дня предоставления Исполнителем надлежаще оформленных документов на оплату (акт приемки услуг, счет, счет-фактура). </w:t>
      </w:r>
    </w:p>
    <w:p w:rsidR="009444E8" w:rsidRPr="009444E8" w:rsidRDefault="009444E8" w:rsidP="009C1E86">
      <w:pPr>
        <w:autoSpaceDE w:val="0"/>
        <w:autoSpaceDN w:val="0"/>
        <w:adjustRightInd w:val="0"/>
        <w:ind w:firstLine="360"/>
        <w:jc w:val="both"/>
        <w:rPr>
          <w:sz w:val="18"/>
          <w:szCs w:val="18"/>
        </w:rPr>
      </w:pPr>
      <w:r w:rsidRPr="009444E8">
        <w:rPr>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9444E8">
        <w:rPr>
          <w:sz w:val="18"/>
          <w:szCs w:val="18"/>
        </w:rPr>
        <w:t>порядке</w:t>
      </w:r>
      <w:proofErr w:type="gramEnd"/>
      <w:r w:rsidRPr="009444E8">
        <w:rPr>
          <w:sz w:val="18"/>
          <w:szCs w:val="18"/>
        </w:rPr>
        <w:t xml:space="preserve"> путем перечисления денежных средств на расчетный счет Исполнителя. </w:t>
      </w:r>
    </w:p>
    <w:p w:rsidR="009444E8" w:rsidRPr="009444E8" w:rsidRDefault="009444E8" w:rsidP="009444E8">
      <w:pPr>
        <w:autoSpaceDE w:val="0"/>
        <w:autoSpaceDN w:val="0"/>
        <w:adjustRightInd w:val="0"/>
        <w:ind w:firstLine="225"/>
        <w:rPr>
          <w:sz w:val="18"/>
          <w:szCs w:val="18"/>
        </w:rPr>
      </w:pPr>
    </w:p>
    <w:p w:rsidR="009444E8" w:rsidRPr="009444E8" w:rsidRDefault="009444E8" w:rsidP="009444E8">
      <w:pPr>
        <w:autoSpaceDE w:val="0"/>
        <w:autoSpaceDN w:val="0"/>
        <w:adjustRightInd w:val="0"/>
        <w:jc w:val="center"/>
        <w:rPr>
          <w:b/>
          <w:sz w:val="18"/>
          <w:szCs w:val="18"/>
        </w:rPr>
      </w:pPr>
      <w:r w:rsidRPr="009444E8">
        <w:rPr>
          <w:b/>
          <w:sz w:val="18"/>
          <w:szCs w:val="18"/>
        </w:rPr>
        <w:t>3. Обязанности сторон</w:t>
      </w:r>
    </w:p>
    <w:p w:rsidR="009444E8" w:rsidRPr="009444E8" w:rsidRDefault="009444E8" w:rsidP="009C1E86">
      <w:pPr>
        <w:autoSpaceDE w:val="0"/>
        <w:autoSpaceDN w:val="0"/>
        <w:adjustRightInd w:val="0"/>
        <w:ind w:firstLine="450"/>
        <w:jc w:val="both"/>
        <w:rPr>
          <w:sz w:val="18"/>
          <w:szCs w:val="18"/>
        </w:rPr>
      </w:pPr>
      <w:r w:rsidRPr="009444E8">
        <w:rPr>
          <w:sz w:val="18"/>
          <w:szCs w:val="18"/>
        </w:rPr>
        <w:t xml:space="preserve">        3.1. Исполнитель обязан:</w:t>
      </w:r>
    </w:p>
    <w:p w:rsidR="009444E8" w:rsidRPr="009444E8" w:rsidRDefault="009444E8" w:rsidP="009C1E86">
      <w:pPr>
        <w:pStyle w:val="a3"/>
        <w:autoSpaceDE w:val="0"/>
        <w:autoSpaceDN w:val="0"/>
        <w:adjustRightInd w:val="0"/>
        <w:spacing w:after="0"/>
        <w:ind w:firstLine="450"/>
        <w:jc w:val="both"/>
        <w:rPr>
          <w:sz w:val="18"/>
          <w:szCs w:val="18"/>
        </w:rPr>
      </w:pPr>
      <w:r w:rsidRPr="009444E8">
        <w:rPr>
          <w:sz w:val="18"/>
          <w:szCs w:val="18"/>
        </w:rPr>
        <w:t>3.1.1. Своими силами, средствами и материалами выполнить услуги, предусмотренные договором и приложением №1.</w:t>
      </w:r>
    </w:p>
    <w:p w:rsidR="009444E8" w:rsidRPr="009444E8" w:rsidRDefault="009444E8" w:rsidP="009C1E86">
      <w:pPr>
        <w:pStyle w:val="a3"/>
        <w:autoSpaceDE w:val="0"/>
        <w:autoSpaceDN w:val="0"/>
        <w:adjustRightInd w:val="0"/>
        <w:spacing w:after="0"/>
        <w:ind w:firstLine="450"/>
        <w:jc w:val="both"/>
        <w:rPr>
          <w:sz w:val="18"/>
          <w:szCs w:val="18"/>
        </w:rPr>
      </w:pPr>
      <w:r w:rsidRPr="009444E8">
        <w:rPr>
          <w:sz w:val="18"/>
          <w:szCs w:val="18"/>
        </w:rPr>
        <w:t>3.1.2.Своевременно разработать и согласовать с Заказчиком оригинал-макета книги.</w:t>
      </w:r>
    </w:p>
    <w:p w:rsidR="009444E8" w:rsidRPr="009444E8" w:rsidRDefault="009444E8" w:rsidP="009C1E86">
      <w:pPr>
        <w:pStyle w:val="a3"/>
        <w:autoSpaceDE w:val="0"/>
        <w:autoSpaceDN w:val="0"/>
        <w:adjustRightInd w:val="0"/>
        <w:spacing w:after="0"/>
        <w:ind w:firstLine="450"/>
        <w:jc w:val="both"/>
        <w:rPr>
          <w:sz w:val="18"/>
          <w:szCs w:val="18"/>
        </w:rPr>
      </w:pPr>
      <w:r w:rsidRPr="009444E8">
        <w:rPr>
          <w:sz w:val="18"/>
          <w:szCs w:val="18"/>
        </w:rPr>
        <w:t xml:space="preserve">3.1.3.Своевременно проинформировать Заказчика о недоработках или отклонениях, которые могут сказаться на качестве полиграфических услуг. </w:t>
      </w:r>
    </w:p>
    <w:p w:rsidR="009444E8" w:rsidRPr="009444E8" w:rsidRDefault="009444E8" w:rsidP="009C1E86">
      <w:pPr>
        <w:autoSpaceDE w:val="0"/>
        <w:autoSpaceDN w:val="0"/>
        <w:adjustRightInd w:val="0"/>
        <w:ind w:firstLine="450"/>
        <w:jc w:val="both"/>
        <w:rPr>
          <w:sz w:val="18"/>
          <w:szCs w:val="18"/>
        </w:rPr>
      </w:pPr>
      <w:r w:rsidRPr="009444E8">
        <w:rPr>
          <w:sz w:val="18"/>
          <w:szCs w:val="18"/>
        </w:rPr>
        <w:t xml:space="preserve">3.1.4.Оказать услуги в сроки, предусмотренные настоящим договором. </w:t>
      </w:r>
    </w:p>
    <w:p w:rsidR="009444E8" w:rsidRPr="009444E8" w:rsidRDefault="009444E8" w:rsidP="009C1E86">
      <w:pPr>
        <w:autoSpaceDE w:val="0"/>
        <w:autoSpaceDN w:val="0"/>
        <w:adjustRightInd w:val="0"/>
        <w:ind w:firstLine="450"/>
        <w:jc w:val="both"/>
        <w:rPr>
          <w:sz w:val="18"/>
          <w:szCs w:val="18"/>
        </w:rPr>
      </w:pPr>
      <w:r w:rsidRPr="009444E8">
        <w:rPr>
          <w:sz w:val="18"/>
          <w:szCs w:val="18"/>
        </w:rPr>
        <w:t xml:space="preserve">3.1.5. Оказать услуги  с надлежащим качеством. </w:t>
      </w:r>
    </w:p>
    <w:p w:rsidR="009444E8" w:rsidRPr="009444E8" w:rsidRDefault="009444E8" w:rsidP="009C1E86">
      <w:pPr>
        <w:autoSpaceDE w:val="0"/>
        <w:autoSpaceDN w:val="0"/>
        <w:adjustRightInd w:val="0"/>
        <w:jc w:val="both"/>
        <w:rPr>
          <w:sz w:val="18"/>
          <w:szCs w:val="18"/>
        </w:rPr>
      </w:pPr>
      <w:r w:rsidRPr="009444E8">
        <w:rPr>
          <w:sz w:val="18"/>
          <w:szCs w:val="18"/>
        </w:rPr>
        <w:t xml:space="preserve">              3.2. Заказчик обязан:</w:t>
      </w:r>
    </w:p>
    <w:p w:rsidR="009444E8" w:rsidRPr="009444E8" w:rsidRDefault="009444E8" w:rsidP="009C1E86">
      <w:pPr>
        <w:autoSpaceDE w:val="0"/>
        <w:autoSpaceDN w:val="0"/>
        <w:adjustRightInd w:val="0"/>
        <w:ind w:firstLine="360"/>
        <w:jc w:val="both"/>
        <w:rPr>
          <w:sz w:val="18"/>
          <w:szCs w:val="18"/>
        </w:rPr>
      </w:pPr>
      <w:r w:rsidRPr="009444E8">
        <w:rPr>
          <w:sz w:val="18"/>
          <w:szCs w:val="18"/>
        </w:rPr>
        <w:t xml:space="preserve"> 3.2.1.В течение двух дней со дня заключения договора предоставить Исполнителю материалы по юбилейной книге.</w:t>
      </w:r>
    </w:p>
    <w:p w:rsidR="009444E8" w:rsidRPr="009444E8" w:rsidRDefault="009444E8" w:rsidP="009C1E86">
      <w:pPr>
        <w:autoSpaceDE w:val="0"/>
        <w:autoSpaceDN w:val="0"/>
        <w:adjustRightInd w:val="0"/>
        <w:ind w:firstLine="360"/>
        <w:jc w:val="both"/>
        <w:rPr>
          <w:sz w:val="18"/>
          <w:szCs w:val="18"/>
        </w:rPr>
      </w:pPr>
      <w:r w:rsidRPr="009444E8">
        <w:rPr>
          <w:sz w:val="18"/>
          <w:szCs w:val="18"/>
        </w:rPr>
        <w:t xml:space="preserve"> 3.2.2.Своевременно согласовать разработанный и предоставленный Исполнителем оригинал-макет.</w:t>
      </w:r>
    </w:p>
    <w:p w:rsidR="009444E8" w:rsidRPr="009444E8" w:rsidRDefault="009444E8" w:rsidP="009C1E86">
      <w:pPr>
        <w:autoSpaceDE w:val="0"/>
        <w:autoSpaceDN w:val="0"/>
        <w:adjustRightInd w:val="0"/>
        <w:jc w:val="both"/>
        <w:rPr>
          <w:sz w:val="18"/>
          <w:szCs w:val="18"/>
        </w:rPr>
      </w:pPr>
      <w:r w:rsidRPr="009444E8">
        <w:rPr>
          <w:sz w:val="18"/>
          <w:szCs w:val="18"/>
        </w:rPr>
        <w:t xml:space="preserve">       3.2.3. Заказчик обязан принять оказанные услуги  на условиях настоящего договора. </w:t>
      </w:r>
    </w:p>
    <w:p w:rsidR="009444E8" w:rsidRPr="009444E8" w:rsidRDefault="009444E8" w:rsidP="009444E8">
      <w:pPr>
        <w:autoSpaceDE w:val="0"/>
        <w:autoSpaceDN w:val="0"/>
        <w:adjustRightInd w:val="0"/>
        <w:rPr>
          <w:sz w:val="18"/>
          <w:szCs w:val="18"/>
        </w:rPr>
      </w:pPr>
      <w:r w:rsidRPr="009444E8">
        <w:rPr>
          <w:sz w:val="18"/>
          <w:szCs w:val="18"/>
        </w:rPr>
        <w:t xml:space="preserve">       3.2.4. Заказчик обязан своевременно производить оплату оказанных услуг. </w:t>
      </w:r>
    </w:p>
    <w:p w:rsidR="009444E8" w:rsidRPr="009444E8" w:rsidRDefault="009444E8" w:rsidP="009444E8">
      <w:pPr>
        <w:autoSpaceDE w:val="0"/>
        <w:autoSpaceDN w:val="0"/>
        <w:adjustRightInd w:val="0"/>
        <w:jc w:val="center"/>
        <w:rPr>
          <w:sz w:val="18"/>
          <w:szCs w:val="18"/>
        </w:rPr>
      </w:pPr>
    </w:p>
    <w:p w:rsidR="009444E8" w:rsidRPr="009444E8" w:rsidRDefault="009444E8" w:rsidP="009444E8">
      <w:pPr>
        <w:autoSpaceDE w:val="0"/>
        <w:autoSpaceDN w:val="0"/>
        <w:adjustRightInd w:val="0"/>
        <w:jc w:val="center"/>
        <w:rPr>
          <w:b/>
          <w:sz w:val="18"/>
          <w:szCs w:val="18"/>
        </w:rPr>
      </w:pPr>
      <w:r w:rsidRPr="009444E8">
        <w:rPr>
          <w:b/>
          <w:sz w:val="18"/>
          <w:szCs w:val="18"/>
        </w:rPr>
        <w:t xml:space="preserve">4. Сроки и качество услуг </w:t>
      </w:r>
    </w:p>
    <w:p w:rsidR="009444E8" w:rsidRPr="009444E8" w:rsidRDefault="009444E8" w:rsidP="009C1E86">
      <w:pPr>
        <w:pStyle w:val="a3"/>
        <w:autoSpaceDE w:val="0"/>
        <w:autoSpaceDN w:val="0"/>
        <w:adjustRightInd w:val="0"/>
        <w:spacing w:after="0"/>
        <w:ind w:firstLine="360"/>
        <w:jc w:val="both"/>
        <w:rPr>
          <w:sz w:val="18"/>
          <w:szCs w:val="18"/>
        </w:rPr>
      </w:pPr>
      <w:r w:rsidRPr="009444E8">
        <w:rPr>
          <w:sz w:val="18"/>
          <w:szCs w:val="18"/>
        </w:rPr>
        <w:t>4.1. Исполнитель обязан разработать и согласовать с Заказчиком оригинал-макет книги  в течение десяти дней со дня предоставления Заказчиком Исполнителю материалов по юбилейной книге.</w:t>
      </w:r>
    </w:p>
    <w:p w:rsidR="009444E8" w:rsidRPr="009444E8" w:rsidRDefault="009444E8" w:rsidP="009C1E86">
      <w:pPr>
        <w:pStyle w:val="a3"/>
        <w:autoSpaceDE w:val="0"/>
        <w:autoSpaceDN w:val="0"/>
        <w:adjustRightInd w:val="0"/>
        <w:spacing w:after="0"/>
        <w:ind w:firstLine="360"/>
        <w:jc w:val="both"/>
        <w:rPr>
          <w:sz w:val="18"/>
          <w:szCs w:val="18"/>
        </w:rPr>
      </w:pPr>
      <w:r w:rsidRPr="009444E8">
        <w:rPr>
          <w:sz w:val="18"/>
          <w:szCs w:val="18"/>
        </w:rPr>
        <w:t xml:space="preserve">4.2.Исполнитель обязан выполнить весь объем услуг, предусмотренный настоящим контрактом, и поставить изготовленный тираж юбилейной книги в срок до 20.11.2012г. </w:t>
      </w:r>
    </w:p>
    <w:p w:rsidR="009444E8" w:rsidRPr="009444E8" w:rsidRDefault="009444E8" w:rsidP="009C1E86">
      <w:pPr>
        <w:pStyle w:val="a3"/>
        <w:autoSpaceDE w:val="0"/>
        <w:autoSpaceDN w:val="0"/>
        <w:adjustRightInd w:val="0"/>
        <w:spacing w:after="0"/>
        <w:ind w:firstLine="360"/>
        <w:jc w:val="both"/>
        <w:rPr>
          <w:sz w:val="18"/>
          <w:szCs w:val="18"/>
        </w:rPr>
      </w:pPr>
      <w:r w:rsidRPr="009444E8">
        <w:rPr>
          <w:sz w:val="18"/>
          <w:szCs w:val="18"/>
        </w:rPr>
        <w:t xml:space="preserve">4.3 Качество оказываемых услуг должно соответствовать техническому заданию Заказчика, </w:t>
      </w:r>
      <w:proofErr w:type="spellStart"/>
      <w:r w:rsidRPr="009444E8">
        <w:rPr>
          <w:sz w:val="18"/>
          <w:szCs w:val="18"/>
        </w:rPr>
        <w:t>ГОСТам</w:t>
      </w:r>
      <w:proofErr w:type="spellEnd"/>
      <w:r w:rsidRPr="009444E8">
        <w:rPr>
          <w:sz w:val="18"/>
          <w:szCs w:val="18"/>
        </w:rPr>
        <w:t xml:space="preserve">, техническим условиям, стандартам, правилам, нормам и т.д., применяемым к данному виду услуг. </w:t>
      </w:r>
    </w:p>
    <w:p w:rsidR="009444E8" w:rsidRPr="009444E8" w:rsidRDefault="009444E8" w:rsidP="009444E8">
      <w:pPr>
        <w:pStyle w:val="a3"/>
        <w:autoSpaceDE w:val="0"/>
        <w:autoSpaceDN w:val="0"/>
        <w:adjustRightInd w:val="0"/>
        <w:spacing w:after="0"/>
        <w:ind w:firstLine="360"/>
        <w:rPr>
          <w:sz w:val="18"/>
          <w:szCs w:val="18"/>
        </w:rPr>
      </w:pPr>
    </w:p>
    <w:p w:rsidR="009444E8" w:rsidRPr="009444E8" w:rsidRDefault="009444E8" w:rsidP="009444E8">
      <w:pPr>
        <w:pStyle w:val="a3"/>
        <w:autoSpaceDE w:val="0"/>
        <w:autoSpaceDN w:val="0"/>
        <w:adjustRightInd w:val="0"/>
        <w:spacing w:after="0"/>
        <w:jc w:val="center"/>
        <w:rPr>
          <w:b/>
          <w:sz w:val="18"/>
          <w:szCs w:val="18"/>
        </w:rPr>
      </w:pPr>
      <w:r w:rsidRPr="009444E8">
        <w:rPr>
          <w:b/>
          <w:sz w:val="18"/>
          <w:szCs w:val="18"/>
        </w:rPr>
        <w:t>5. Порядок сдачи и приемки услуг</w:t>
      </w:r>
    </w:p>
    <w:p w:rsidR="009444E8" w:rsidRPr="009444E8" w:rsidRDefault="009444E8" w:rsidP="009C1E86">
      <w:pPr>
        <w:autoSpaceDE w:val="0"/>
        <w:autoSpaceDN w:val="0"/>
        <w:adjustRightInd w:val="0"/>
        <w:ind w:firstLine="360"/>
        <w:jc w:val="both"/>
        <w:rPr>
          <w:sz w:val="18"/>
          <w:szCs w:val="18"/>
        </w:rPr>
      </w:pPr>
      <w:r w:rsidRPr="009444E8">
        <w:rPr>
          <w:sz w:val="18"/>
          <w:szCs w:val="18"/>
        </w:rPr>
        <w:t xml:space="preserve">5.1. По окончанию оказания услуг Исполнитель поставляет Заказчику изготовленную полиграфическую продукцию – полный тираж юбилейной книги в издательство Заказчика. </w:t>
      </w:r>
    </w:p>
    <w:p w:rsidR="009444E8" w:rsidRPr="009444E8" w:rsidRDefault="009444E8" w:rsidP="009C1E86">
      <w:pPr>
        <w:autoSpaceDE w:val="0"/>
        <w:autoSpaceDN w:val="0"/>
        <w:adjustRightInd w:val="0"/>
        <w:ind w:firstLine="360"/>
        <w:jc w:val="both"/>
        <w:rPr>
          <w:sz w:val="18"/>
          <w:szCs w:val="18"/>
        </w:rPr>
      </w:pPr>
      <w:r w:rsidRPr="009444E8">
        <w:rPr>
          <w:sz w:val="18"/>
          <w:szCs w:val="18"/>
        </w:rPr>
        <w:t>5.2.Подтверждением факта оказания услуг является акт приемки-сдачи услуг, при этом услуга считается оказанной Исполнителем со дня подписания Заказчиком акта приемки оказанный услуг.</w:t>
      </w:r>
    </w:p>
    <w:p w:rsidR="009444E8" w:rsidRPr="009444E8" w:rsidRDefault="009444E8" w:rsidP="009C1E86">
      <w:pPr>
        <w:pStyle w:val="a3"/>
        <w:autoSpaceDE w:val="0"/>
        <w:autoSpaceDN w:val="0"/>
        <w:adjustRightInd w:val="0"/>
        <w:spacing w:after="0"/>
        <w:ind w:firstLine="360"/>
        <w:jc w:val="both"/>
        <w:rPr>
          <w:sz w:val="18"/>
          <w:szCs w:val="18"/>
        </w:rPr>
      </w:pPr>
      <w:r w:rsidRPr="009444E8">
        <w:rPr>
          <w:sz w:val="18"/>
          <w:szCs w:val="18"/>
        </w:rPr>
        <w:t>5.3.Заказчик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9444E8" w:rsidRPr="009444E8" w:rsidRDefault="009444E8" w:rsidP="009C1E86">
      <w:pPr>
        <w:pStyle w:val="a3"/>
        <w:autoSpaceDE w:val="0"/>
        <w:autoSpaceDN w:val="0"/>
        <w:adjustRightInd w:val="0"/>
        <w:spacing w:after="0"/>
        <w:ind w:firstLine="360"/>
        <w:jc w:val="both"/>
        <w:rPr>
          <w:sz w:val="18"/>
          <w:szCs w:val="18"/>
        </w:rPr>
      </w:pPr>
      <w:r w:rsidRPr="009444E8">
        <w:rPr>
          <w:sz w:val="18"/>
          <w:szCs w:val="18"/>
        </w:rPr>
        <w:t>5.4.В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9444E8" w:rsidRPr="009444E8" w:rsidRDefault="009444E8" w:rsidP="009C1E86">
      <w:pPr>
        <w:pStyle w:val="a3"/>
        <w:autoSpaceDE w:val="0"/>
        <w:autoSpaceDN w:val="0"/>
        <w:adjustRightInd w:val="0"/>
        <w:spacing w:after="0"/>
        <w:ind w:firstLine="360"/>
        <w:jc w:val="both"/>
        <w:rPr>
          <w:sz w:val="18"/>
          <w:szCs w:val="18"/>
        </w:rPr>
      </w:pPr>
      <w:r w:rsidRPr="009444E8">
        <w:rPr>
          <w:sz w:val="18"/>
          <w:szCs w:val="18"/>
        </w:rPr>
        <w:t xml:space="preserve">5.5.Если в </w:t>
      </w:r>
      <w:proofErr w:type="gramStart"/>
      <w:r w:rsidRPr="009444E8">
        <w:rPr>
          <w:sz w:val="18"/>
          <w:szCs w:val="18"/>
        </w:rPr>
        <w:t>процессе</w:t>
      </w:r>
      <w:proofErr w:type="gramEnd"/>
      <w:r w:rsidRPr="009444E8">
        <w:rPr>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3-х рабочих дней обязан устранить недостатки.</w:t>
      </w:r>
    </w:p>
    <w:p w:rsidR="009444E8" w:rsidRPr="009444E8" w:rsidRDefault="009444E8" w:rsidP="009444E8">
      <w:pPr>
        <w:pStyle w:val="a3"/>
        <w:autoSpaceDE w:val="0"/>
        <w:autoSpaceDN w:val="0"/>
        <w:adjustRightInd w:val="0"/>
        <w:spacing w:after="0"/>
        <w:rPr>
          <w:sz w:val="18"/>
          <w:szCs w:val="18"/>
        </w:rPr>
      </w:pPr>
    </w:p>
    <w:p w:rsidR="009444E8" w:rsidRPr="009444E8" w:rsidRDefault="009444E8" w:rsidP="009444E8">
      <w:pPr>
        <w:pStyle w:val="21"/>
        <w:spacing w:after="0" w:line="240" w:lineRule="auto"/>
        <w:ind w:left="0"/>
        <w:jc w:val="center"/>
        <w:rPr>
          <w:b/>
          <w:sz w:val="18"/>
          <w:szCs w:val="18"/>
        </w:rPr>
      </w:pPr>
      <w:r w:rsidRPr="009444E8">
        <w:rPr>
          <w:b/>
          <w:sz w:val="18"/>
          <w:szCs w:val="18"/>
        </w:rPr>
        <w:t>6. Ответственность сторон</w:t>
      </w:r>
    </w:p>
    <w:p w:rsidR="009444E8" w:rsidRPr="009444E8" w:rsidRDefault="009444E8" w:rsidP="009C1E86">
      <w:pPr>
        <w:autoSpaceDE w:val="0"/>
        <w:autoSpaceDN w:val="0"/>
        <w:adjustRightInd w:val="0"/>
        <w:ind w:firstLine="283"/>
        <w:jc w:val="both"/>
        <w:rPr>
          <w:sz w:val="18"/>
          <w:szCs w:val="18"/>
        </w:rPr>
      </w:pPr>
      <w:r w:rsidRPr="009444E8">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44E8" w:rsidRPr="009444E8" w:rsidRDefault="009444E8" w:rsidP="009C1E86">
      <w:pPr>
        <w:pStyle w:val="21"/>
        <w:spacing w:after="0" w:line="240" w:lineRule="auto"/>
        <w:ind w:left="0" w:firstLine="283"/>
        <w:jc w:val="both"/>
        <w:rPr>
          <w:sz w:val="18"/>
          <w:szCs w:val="18"/>
        </w:rPr>
      </w:pPr>
      <w:r w:rsidRPr="009444E8">
        <w:rPr>
          <w:sz w:val="18"/>
          <w:szCs w:val="18"/>
        </w:rPr>
        <w:t>6.2.В случае нарушения сроков оказания услуг, предусмотренных п.4.1., 4.2.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9444E8" w:rsidRPr="009444E8" w:rsidRDefault="009444E8" w:rsidP="009C1E86">
      <w:pPr>
        <w:pStyle w:val="21"/>
        <w:spacing w:after="0" w:line="240" w:lineRule="auto"/>
        <w:ind w:left="0" w:firstLine="283"/>
        <w:jc w:val="both"/>
        <w:rPr>
          <w:sz w:val="18"/>
          <w:szCs w:val="18"/>
        </w:rPr>
      </w:pPr>
      <w:r w:rsidRPr="009444E8">
        <w:rPr>
          <w:sz w:val="18"/>
          <w:szCs w:val="18"/>
        </w:rPr>
        <w:t>6.3.В случае нарушения п.5.5. договора, Исполнитель выплачивает Заказчику неустойку в размере 0,1% от общей стоимости услуг за каждый день просрочки до момента устранения недостатков.</w:t>
      </w:r>
    </w:p>
    <w:p w:rsidR="009444E8" w:rsidRPr="009444E8" w:rsidRDefault="009444E8" w:rsidP="009C1E86">
      <w:pPr>
        <w:pStyle w:val="21"/>
        <w:spacing w:after="0" w:line="240" w:lineRule="auto"/>
        <w:ind w:left="0" w:firstLine="283"/>
        <w:jc w:val="both"/>
        <w:rPr>
          <w:sz w:val="18"/>
          <w:szCs w:val="18"/>
        </w:rPr>
      </w:pPr>
      <w:r w:rsidRPr="009444E8">
        <w:rPr>
          <w:sz w:val="18"/>
          <w:szCs w:val="18"/>
        </w:rPr>
        <w:t xml:space="preserve">6.4.В случае нарушения обязательств по оплате оказанных услуг, предусмотренных п.2.3. договора,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w:t>
      </w:r>
    </w:p>
    <w:p w:rsidR="009444E8" w:rsidRPr="009444E8" w:rsidRDefault="009444E8" w:rsidP="009C1E86">
      <w:pPr>
        <w:pStyle w:val="21"/>
        <w:spacing w:after="0" w:line="240" w:lineRule="auto"/>
        <w:ind w:left="0" w:firstLine="283"/>
        <w:jc w:val="both"/>
        <w:rPr>
          <w:sz w:val="18"/>
          <w:szCs w:val="18"/>
        </w:rPr>
      </w:pPr>
      <w:r w:rsidRPr="009444E8">
        <w:rPr>
          <w:sz w:val="18"/>
          <w:szCs w:val="18"/>
        </w:rPr>
        <w:lastRenderedPageBreak/>
        <w:t xml:space="preserve">6.5.Возмещение ущерба и выплата неустойки не освобождает стороны от выполнения обязательств по настоящему договору в полном </w:t>
      </w:r>
      <w:proofErr w:type="gramStart"/>
      <w:r w:rsidRPr="009444E8">
        <w:rPr>
          <w:sz w:val="18"/>
          <w:szCs w:val="18"/>
        </w:rPr>
        <w:t>объеме</w:t>
      </w:r>
      <w:proofErr w:type="gramEnd"/>
      <w:r w:rsidRPr="009444E8">
        <w:rPr>
          <w:sz w:val="18"/>
          <w:szCs w:val="18"/>
        </w:rPr>
        <w:t>.</w:t>
      </w:r>
    </w:p>
    <w:p w:rsidR="009444E8" w:rsidRPr="009444E8" w:rsidRDefault="009444E8" w:rsidP="009C1E86">
      <w:pPr>
        <w:pStyle w:val="21"/>
        <w:spacing w:after="0" w:line="240" w:lineRule="auto"/>
        <w:ind w:left="0" w:firstLine="283"/>
        <w:jc w:val="both"/>
        <w:rPr>
          <w:sz w:val="18"/>
          <w:szCs w:val="18"/>
        </w:rPr>
      </w:pPr>
      <w:r w:rsidRPr="009444E8">
        <w:rPr>
          <w:sz w:val="18"/>
          <w:szCs w:val="18"/>
        </w:rPr>
        <w:t>6.6.Возмещение причиненных убытков, уплата неустойки виновной стороной осуществляется на основании письменной претензии другой стороны.</w:t>
      </w:r>
    </w:p>
    <w:p w:rsidR="009444E8" w:rsidRPr="009444E8" w:rsidRDefault="009444E8" w:rsidP="009444E8">
      <w:pPr>
        <w:pStyle w:val="21"/>
        <w:spacing w:after="0" w:line="240" w:lineRule="auto"/>
        <w:ind w:left="0"/>
        <w:rPr>
          <w:sz w:val="18"/>
          <w:szCs w:val="18"/>
        </w:rPr>
      </w:pPr>
    </w:p>
    <w:p w:rsidR="009444E8" w:rsidRPr="009444E8" w:rsidRDefault="009444E8" w:rsidP="009444E8">
      <w:pPr>
        <w:pStyle w:val="21"/>
        <w:spacing w:after="0" w:line="240" w:lineRule="auto"/>
        <w:ind w:left="0"/>
        <w:jc w:val="center"/>
        <w:rPr>
          <w:b/>
          <w:sz w:val="18"/>
          <w:szCs w:val="18"/>
        </w:rPr>
      </w:pPr>
      <w:r w:rsidRPr="009444E8">
        <w:rPr>
          <w:b/>
          <w:sz w:val="18"/>
          <w:szCs w:val="18"/>
        </w:rPr>
        <w:t>7. Обстоятельства непреодолимой силы</w:t>
      </w:r>
    </w:p>
    <w:p w:rsidR="009444E8" w:rsidRPr="009444E8" w:rsidRDefault="009444E8" w:rsidP="009C1E86">
      <w:pPr>
        <w:pStyle w:val="a3"/>
        <w:spacing w:after="0"/>
        <w:jc w:val="both"/>
        <w:rPr>
          <w:sz w:val="18"/>
          <w:szCs w:val="18"/>
        </w:rPr>
      </w:pPr>
      <w:r w:rsidRPr="009444E8">
        <w:rPr>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444E8" w:rsidRPr="009444E8" w:rsidRDefault="009444E8" w:rsidP="009C1E86">
      <w:pPr>
        <w:autoSpaceDE w:val="0"/>
        <w:autoSpaceDN w:val="0"/>
        <w:adjustRightInd w:val="0"/>
        <w:ind w:firstLine="225"/>
        <w:jc w:val="both"/>
        <w:rPr>
          <w:sz w:val="18"/>
          <w:szCs w:val="18"/>
        </w:rPr>
      </w:pPr>
      <w:r w:rsidRPr="009444E8">
        <w:rPr>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44E8" w:rsidRPr="009444E8" w:rsidRDefault="009444E8" w:rsidP="009444E8">
      <w:pPr>
        <w:pStyle w:val="21"/>
        <w:spacing w:after="0" w:line="240" w:lineRule="auto"/>
        <w:ind w:left="0"/>
        <w:jc w:val="center"/>
        <w:rPr>
          <w:b/>
          <w:sz w:val="18"/>
          <w:szCs w:val="18"/>
        </w:rPr>
      </w:pPr>
    </w:p>
    <w:p w:rsidR="009444E8" w:rsidRPr="009444E8" w:rsidRDefault="009444E8" w:rsidP="009444E8">
      <w:pPr>
        <w:pStyle w:val="21"/>
        <w:spacing w:after="0" w:line="240" w:lineRule="auto"/>
        <w:ind w:left="0"/>
        <w:jc w:val="center"/>
        <w:rPr>
          <w:b/>
          <w:sz w:val="18"/>
          <w:szCs w:val="18"/>
        </w:rPr>
      </w:pPr>
      <w:r w:rsidRPr="009444E8">
        <w:rPr>
          <w:b/>
          <w:sz w:val="18"/>
          <w:szCs w:val="18"/>
        </w:rPr>
        <w:t>8. Порядок разрешения споров</w:t>
      </w:r>
    </w:p>
    <w:p w:rsidR="009444E8" w:rsidRPr="009444E8" w:rsidRDefault="009444E8" w:rsidP="009C1E86">
      <w:pPr>
        <w:pStyle w:val="21"/>
        <w:spacing w:after="0" w:line="240" w:lineRule="auto"/>
        <w:ind w:left="0"/>
        <w:jc w:val="both"/>
        <w:rPr>
          <w:sz w:val="18"/>
          <w:szCs w:val="18"/>
        </w:rPr>
      </w:pPr>
      <w:r w:rsidRPr="009444E8">
        <w:rPr>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44E8" w:rsidRPr="009444E8" w:rsidRDefault="009444E8" w:rsidP="009C1E86">
      <w:pPr>
        <w:pStyle w:val="21"/>
        <w:spacing w:after="0" w:line="240" w:lineRule="auto"/>
        <w:ind w:left="0"/>
        <w:jc w:val="both"/>
        <w:rPr>
          <w:sz w:val="18"/>
          <w:szCs w:val="18"/>
        </w:rPr>
      </w:pPr>
      <w:r w:rsidRPr="009444E8">
        <w:rPr>
          <w:sz w:val="18"/>
          <w:szCs w:val="18"/>
        </w:rPr>
        <w:t xml:space="preserve">    8.2. В случае невозможности разрешения споров или разногласий путем переговоров они подлежат разрешению арбитражным судом Новосибирской области после прохождения претензионного порядка разрешения спора. Претензия, предъявленная любой из сторон, должна быть рассмотрена другой стороной с предоставлением письменного ответа в течение 10 дней со дня получения претензии.</w:t>
      </w:r>
    </w:p>
    <w:p w:rsidR="009444E8" w:rsidRPr="009444E8" w:rsidRDefault="009444E8" w:rsidP="009444E8">
      <w:pPr>
        <w:pStyle w:val="21"/>
        <w:spacing w:after="0" w:line="240" w:lineRule="auto"/>
        <w:ind w:left="0"/>
        <w:rPr>
          <w:sz w:val="18"/>
          <w:szCs w:val="18"/>
        </w:rPr>
      </w:pPr>
    </w:p>
    <w:p w:rsidR="009444E8" w:rsidRPr="009444E8" w:rsidRDefault="009444E8" w:rsidP="009444E8">
      <w:pPr>
        <w:autoSpaceDE w:val="0"/>
        <w:autoSpaceDN w:val="0"/>
        <w:adjustRightInd w:val="0"/>
        <w:jc w:val="center"/>
        <w:rPr>
          <w:b/>
          <w:sz w:val="18"/>
          <w:szCs w:val="18"/>
        </w:rPr>
      </w:pPr>
      <w:r w:rsidRPr="009444E8">
        <w:rPr>
          <w:b/>
          <w:sz w:val="18"/>
          <w:szCs w:val="18"/>
        </w:rPr>
        <w:t>9.Срок действия договора и прочие условия</w:t>
      </w:r>
    </w:p>
    <w:p w:rsidR="009444E8" w:rsidRPr="009444E8" w:rsidRDefault="009444E8" w:rsidP="009C1E86">
      <w:pPr>
        <w:autoSpaceDE w:val="0"/>
        <w:autoSpaceDN w:val="0"/>
        <w:adjustRightInd w:val="0"/>
        <w:ind w:firstLine="360"/>
        <w:jc w:val="both"/>
        <w:rPr>
          <w:sz w:val="18"/>
          <w:szCs w:val="18"/>
        </w:rPr>
      </w:pPr>
      <w:r w:rsidRPr="009444E8">
        <w:rPr>
          <w:sz w:val="18"/>
          <w:szCs w:val="18"/>
        </w:rPr>
        <w:t xml:space="preserve">9.1. Срок действия договора:  со дня подписания договора -  до исполнения сторонами своих обязательств. </w:t>
      </w:r>
    </w:p>
    <w:p w:rsidR="009444E8" w:rsidRPr="009444E8" w:rsidRDefault="009444E8" w:rsidP="009C1E86">
      <w:pPr>
        <w:autoSpaceDE w:val="0"/>
        <w:autoSpaceDN w:val="0"/>
        <w:adjustRightInd w:val="0"/>
        <w:ind w:firstLine="360"/>
        <w:jc w:val="both"/>
        <w:rPr>
          <w:sz w:val="18"/>
          <w:szCs w:val="18"/>
        </w:rPr>
      </w:pPr>
      <w:r w:rsidRPr="009444E8">
        <w:rPr>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44E8" w:rsidRPr="009444E8" w:rsidRDefault="009444E8" w:rsidP="009C1E86">
      <w:pPr>
        <w:autoSpaceDE w:val="0"/>
        <w:autoSpaceDN w:val="0"/>
        <w:adjustRightInd w:val="0"/>
        <w:ind w:firstLine="360"/>
        <w:jc w:val="both"/>
        <w:rPr>
          <w:sz w:val="18"/>
          <w:szCs w:val="18"/>
        </w:rPr>
      </w:pPr>
      <w:r w:rsidRPr="009444E8">
        <w:rPr>
          <w:sz w:val="18"/>
          <w:szCs w:val="18"/>
        </w:rPr>
        <w:t xml:space="preserve">9.3. Настоящий </w:t>
      </w:r>
      <w:proofErr w:type="gramStart"/>
      <w:r w:rsidRPr="009444E8">
        <w:rPr>
          <w:sz w:val="18"/>
          <w:szCs w:val="18"/>
        </w:rPr>
        <w:t>договор</w:t>
      </w:r>
      <w:proofErr w:type="gramEnd"/>
      <w:r w:rsidRPr="009444E8">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444E8" w:rsidRPr="009444E8" w:rsidRDefault="009444E8" w:rsidP="009C1E86">
      <w:pPr>
        <w:pStyle w:val="21"/>
        <w:spacing w:after="0" w:line="240" w:lineRule="auto"/>
        <w:ind w:left="0" w:firstLine="360"/>
        <w:jc w:val="both"/>
        <w:rPr>
          <w:sz w:val="18"/>
          <w:szCs w:val="18"/>
        </w:rPr>
      </w:pPr>
      <w:r w:rsidRPr="009444E8">
        <w:rPr>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9444E8" w:rsidRPr="009444E8" w:rsidRDefault="009444E8" w:rsidP="009444E8">
      <w:pPr>
        <w:pStyle w:val="21"/>
        <w:spacing w:after="0" w:line="240" w:lineRule="auto"/>
        <w:ind w:left="0"/>
        <w:rPr>
          <w:sz w:val="18"/>
          <w:szCs w:val="18"/>
        </w:rPr>
      </w:pPr>
    </w:p>
    <w:p w:rsidR="009444E8" w:rsidRPr="009444E8" w:rsidRDefault="009444E8" w:rsidP="009444E8">
      <w:pPr>
        <w:pStyle w:val="21"/>
        <w:spacing w:after="0" w:line="240" w:lineRule="auto"/>
        <w:ind w:left="0"/>
        <w:jc w:val="center"/>
        <w:rPr>
          <w:b/>
          <w:sz w:val="18"/>
          <w:szCs w:val="18"/>
        </w:rPr>
      </w:pPr>
      <w:r w:rsidRPr="009444E8">
        <w:rPr>
          <w:b/>
          <w:sz w:val="18"/>
          <w:szCs w:val="18"/>
        </w:rPr>
        <w:t>10.Юридические адреса сторон</w:t>
      </w:r>
    </w:p>
    <w:tbl>
      <w:tblPr>
        <w:tblW w:w="9603" w:type="dxa"/>
        <w:tblInd w:w="225" w:type="dxa"/>
        <w:tblLayout w:type="fixed"/>
        <w:tblLook w:val="0000"/>
      </w:tblPr>
      <w:tblGrid>
        <w:gridCol w:w="4923"/>
        <w:gridCol w:w="4680"/>
      </w:tblGrid>
      <w:tr w:rsidR="009444E8" w:rsidRPr="009444E8" w:rsidTr="009A4BDD">
        <w:trPr>
          <w:trHeight w:val="2471"/>
        </w:trPr>
        <w:tc>
          <w:tcPr>
            <w:tcW w:w="4923" w:type="dxa"/>
          </w:tcPr>
          <w:p w:rsidR="009444E8" w:rsidRPr="009444E8" w:rsidRDefault="009444E8" w:rsidP="009444E8">
            <w:pPr>
              <w:pStyle w:val="21"/>
              <w:spacing w:after="0" w:line="240" w:lineRule="auto"/>
              <w:ind w:left="0"/>
              <w:jc w:val="center"/>
              <w:rPr>
                <w:sz w:val="18"/>
                <w:szCs w:val="18"/>
              </w:rPr>
            </w:pPr>
            <w:r w:rsidRPr="009444E8">
              <w:rPr>
                <w:sz w:val="18"/>
                <w:szCs w:val="18"/>
              </w:rPr>
              <w:t>Заказчик:</w:t>
            </w:r>
          </w:p>
          <w:p w:rsidR="009444E8" w:rsidRPr="009444E8" w:rsidRDefault="009444E8" w:rsidP="009444E8">
            <w:pPr>
              <w:rPr>
                <w:sz w:val="18"/>
                <w:szCs w:val="18"/>
              </w:rPr>
            </w:pPr>
            <w:r w:rsidRPr="009444E8">
              <w:rPr>
                <w:sz w:val="18"/>
                <w:szCs w:val="18"/>
              </w:rPr>
              <w:t>ФГБОУ ВПО «Сибирский государственный университет путей сообщения» (СГУПС)</w:t>
            </w:r>
          </w:p>
          <w:p w:rsidR="009444E8" w:rsidRPr="009444E8" w:rsidRDefault="009444E8" w:rsidP="009444E8">
            <w:pPr>
              <w:rPr>
                <w:sz w:val="18"/>
                <w:szCs w:val="18"/>
              </w:rPr>
            </w:pPr>
            <w:smartTag w:uri="urn:schemas-microsoft-com:office:smarttags" w:element="metricconverter">
              <w:smartTagPr>
                <w:attr w:name="ProductID" w:val="630049 г"/>
              </w:smartTagPr>
              <w:r w:rsidRPr="009444E8">
                <w:rPr>
                  <w:sz w:val="18"/>
                  <w:szCs w:val="18"/>
                </w:rPr>
                <w:t>630049 г</w:t>
              </w:r>
            </w:smartTag>
            <w:proofErr w:type="gramStart"/>
            <w:r w:rsidRPr="009444E8">
              <w:rPr>
                <w:sz w:val="18"/>
                <w:szCs w:val="18"/>
              </w:rPr>
              <w:t>.Н</w:t>
            </w:r>
            <w:proofErr w:type="gramEnd"/>
            <w:r w:rsidRPr="009444E8">
              <w:rPr>
                <w:sz w:val="18"/>
                <w:szCs w:val="18"/>
              </w:rPr>
              <w:t xml:space="preserve">овосибирск,49 ул. Д. Ковальчук д.191, </w:t>
            </w:r>
          </w:p>
          <w:p w:rsidR="009444E8" w:rsidRPr="009444E8" w:rsidRDefault="009444E8" w:rsidP="009444E8">
            <w:pPr>
              <w:rPr>
                <w:sz w:val="18"/>
                <w:szCs w:val="18"/>
              </w:rPr>
            </w:pPr>
            <w:r w:rsidRPr="009444E8">
              <w:rPr>
                <w:sz w:val="18"/>
                <w:szCs w:val="18"/>
              </w:rPr>
              <w:t>ИНН: 5402113155 КПП 540201001</w:t>
            </w:r>
          </w:p>
          <w:p w:rsidR="009444E8" w:rsidRPr="009444E8" w:rsidRDefault="009444E8" w:rsidP="009444E8">
            <w:pPr>
              <w:rPr>
                <w:sz w:val="18"/>
                <w:szCs w:val="18"/>
              </w:rPr>
            </w:pPr>
            <w:r w:rsidRPr="009444E8">
              <w:rPr>
                <w:sz w:val="18"/>
                <w:szCs w:val="18"/>
              </w:rPr>
              <w:t>ОКОНХ 92110     ОКПО 01115969</w:t>
            </w:r>
          </w:p>
          <w:p w:rsidR="009444E8" w:rsidRPr="009444E8" w:rsidRDefault="009444E8" w:rsidP="009444E8">
            <w:pPr>
              <w:rPr>
                <w:sz w:val="18"/>
                <w:szCs w:val="18"/>
              </w:rPr>
            </w:pPr>
            <w:r w:rsidRPr="009444E8">
              <w:rPr>
                <w:sz w:val="18"/>
                <w:szCs w:val="18"/>
              </w:rPr>
              <w:t>Получатель: УФК по Новосибирской области (СГУПС л/с 20516Х3890)</w:t>
            </w:r>
          </w:p>
          <w:p w:rsidR="009444E8" w:rsidRPr="009444E8" w:rsidRDefault="009444E8" w:rsidP="009444E8">
            <w:pPr>
              <w:rPr>
                <w:sz w:val="18"/>
                <w:szCs w:val="18"/>
              </w:rPr>
            </w:pPr>
            <w:r w:rsidRPr="009444E8">
              <w:rPr>
                <w:sz w:val="18"/>
                <w:szCs w:val="18"/>
              </w:rPr>
              <w:t>БИК 045004001</w:t>
            </w:r>
          </w:p>
          <w:p w:rsidR="009444E8" w:rsidRPr="009444E8" w:rsidRDefault="009444E8" w:rsidP="009444E8">
            <w:pPr>
              <w:rPr>
                <w:sz w:val="18"/>
                <w:szCs w:val="18"/>
              </w:rPr>
            </w:pPr>
            <w:r w:rsidRPr="009444E8">
              <w:rPr>
                <w:sz w:val="18"/>
                <w:szCs w:val="18"/>
              </w:rPr>
              <w:t xml:space="preserve">Банк: </w:t>
            </w:r>
            <w:proofErr w:type="gramStart"/>
            <w:r w:rsidRPr="009444E8">
              <w:rPr>
                <w:sz w:val="18"/>
                <w:szCs w:val="18"/>
              </w:rPr>
              <w:t>ГРКЦ ГУ Банка России по Новосибирской обл. г. Новосибирск</w:t>
            </w:r>
            <w:proofErr w:type="gramEnd"/>
          </w:p>
          <w:p w:rsidR="009444E8" w:rsidRPr="009444E8" w:rsidRDefault="009444E8" w:rsidP="009444E8">
            <w:pPr>
              <w:rPr>
                <w:sz w:val="18"/>
                <w:szCs w:val="18"/>
              </w:rPr>
            </w:pPr>
            <w:r w:rsidRPr="009444E8">
              <w:rPr>
                <w:sz w:val="18"/>
                <w:szCs w:val="18"/>
              </w:rPr>
              <w:t>Расчетный счет   40501810700042000002</w:t>
            </w:r>
          </w:p>
          <w:p w:rsidR="009444E8" w:rsidRPr="009444E8" w:rsidRDefault="009444E8" w:rsidP="009444E8">
            <w:pPr>
              <w:rPr>
                <w:sz w:val="18"/>
                <w:szCs w:val="18"/>
              </w:rPr>
            </w:pPr>
          </w:p>
          <w:p w:rsidR="009444E8" w:rsidRPr="009444E8" w:rsidRDefault="009444E8" w:rsidP="009444E8">
            <w:pPr>
              <w:rPr>
                <w:sz w:val="18"/>
                <w:szCs w:val="18"/>
              </w:rPr>
            </w:pPr>
          </w:p>
          <w:p w:rsidR="009444E8" w:rsidRPr="009444E8" w:rsidRDefault="009444E8" w:rsidP="009444E8">
            <w:pPr>
              <w:rPr>
                <w:sz w:val="18"/>
                <w:szCs w:val="18"/>
              </w:rPr>
            </w:pPr>
            <w:r w:rsidRPr="009444E8">
              <w:rPr>
                <w:sz w:val="18"/>
                <w:szCs w:val="18"/>
              </w:rPr>
              <w:t>И.о</w:t>
            </w:r>
            <w:proofErr w:type="gramStart"/>
            <w:r w:rsidRPr="009444E8">
              <w:rPr>
                <w:sz w:val="18"/>
                <w:szCs w:val="18"/>
              </w:rPr>
              <w:t>.п</w:t>
            </w:r>
            <w:proofErr w:type="gramEnd"/>
            <w:r w:rsidRPr="009444E8">
              <w:rPr>
                <w:sz w:val="18"/>
                <w:szCs w:val="18"/>
              </w:rPr>
              <w:t>роректора СГУПС</w:t>
            </w:r>
          </w:p>
          <w:p w:rsidR="009444E8" w:rsidRPr="009444E8" w:rsidRDefault="009444E8" w:rsidP="009444E8">
            <w:pPr>
              <w:rPr>
                <w:sz w:val="18"/>
                <w:szCs w:val="18"/>
              </w:rPr>
            </w:pPr>
          </w:p>
          <w:p w:rsidR="009444E8" w:rsidRPr="009444E8" w:rsidRDefault="009444E8" w:rsidP="009444E8">
            <w:pPr>
              <w:pStyle w:val="21"/>
              <w:spacing w:after="0" w:line="240" w:lineRule="auto"/>
              <w:ind w:left="0"/>
              <w:rPr>
                <w:sz w:val="18"/>
                <w:szCs w:val="18"/>
              </w:rPr>
            </w:pPr>
            <w:r w:rsidRPr="009444E8">
              <w:rPr>
                <w:sz w:val="18"/>
                <w:szCs w:val="18"/>
              </w:rPr>
              <w:t>__________________ О.Ю.Васильев</w:t>
            </w:r>
          </w:p>
        </w:tc>
        <w:tc>
          <w:tcPr>
            <w:tcW w:w="4680" w:type="dxa"/>
          </w:tcPr>
          <w:p w:rsidR="009444E8" w:rsidRPr="009444E8" w:rsidRDefault="009444E8" w:rsidP="009444E8">
            <w:pPr>
              <w:pStyle w:val="21"/>
              <w:spacing w:after="0" w:line="240" w:lineRule="auto"/>
              <w:ind w:left="0"/>
              <w:jc w:val="center"/>
              <w:rPr>
                <w:sz w:val="18"/>
                <w:szCs w:val="18"/>
              </w:rPr>
            </w:pPr>
            <w:r w:rsidRPr="009444E8">
              <w:rPr>
                <w:sz w:val="18"/>
                <w:szCs w:val="18"/>
              </w:rPr>
              <w:t>Исполнитель:</w:t>
            </w:r>
          </w:p>
          <w:p w:rsidR="009444E8" w:rsidRPr="009444E8" w:rsidRDefault="009444E8" w:rsidP="009444E8">
            <w:pPr>
              <w:pStyle w:val="21"/>
              <w:spacing w:after="0" w:line="240" w:lineRule="auto"/>
              <w:ind w:left="0"/>
              <w:rPr>
                <w:sz w:val="18"/>
                <w:szCs w:val="18"/>
              </w:rPr>
            </w:pPr>
            <w:r w:rsidRPr="009444E8">
              <w:rPr>
                <w:sz w:val="18"/>
                <w:szCs w:val="18"/>
              </w:rPr>
              <w:t xml:space="preserve"> </w:t>
            </w:r>
          </w:p>
        </w:tc>
      </w:tr>
    </w:tbl>
    <w:p w:rsidR="009444E8" w:rsidRPr="009444E8" w:rsidRDefault="009444E8" w:rsidP="009444E8">
      <w:pPr>
        <w:rPr>
          <w:sz w:val="18"/>
          <w:szCs w:val="18"/>
        </w:rPr>
      </w:pPr>
    </w:p>
    <w:p w:rsidR="009444E8" w:rsidRPr="009444E8" w:rsidRDefault="009444E8" w:rsidP="009444E8">
      <w:pPr>
        <w:rPr>
          <w:sz w:val="18"/>
          <w:szCs w:val="18"/>
        </w:rPr>
      </w:pPr>
    </w:p>
    <w:p w:rsidR="009444E8" w:rsidRPr="009444E8" w:rsidRDefault="009444E8" w:rsidP="009444E8">
      <w:pPr>
        <w:rPr>
          <w:sz w:val="18"/>
          <w:szCs w:val="18"/>
        </w:rPr>
      </w:pPr>
    </w:p>
    <w:p w:rsidR="009444E8" w:rsidRPr="009444E8" w:rsidRDefault="009444E8" w:rsidP="009444E8">
      <w:pPr>
        <w:rPr>
          <w:sz w:val="18"/>
          <w:szCs w:val="18"/>
        </w:rPr>
      </w:pPr>
    </w:p>
    <w:p w:rsidR="009444E8" w:rsidRPr="009444E8" w:rsidRDefault="009444E8" w:rsidP="009C1E86">
      <w:pPr>
        <w:jc w:val="right"/>
        <w:rPr>
          <w:sz w:val="18"/>
          <w:szCs w:val="18"/>
        </w:rPr>
      </w:pPr>
      <w:r w:rsidRPr="009444E8">
        <w:rPr>
          <w:sz w:val="18"/>
          <w:szCs w:val="18"/>
        </w:rPr>
        <w:t>Приложение №1 к договору</w:t>
      </w:r>
    </w:p>
    <w:p w:rsidR="009444E8" w:rsidRPr="009444E8" w:rsidRDefault="009444E8" w:rsidP="009C1E86">
      <w:pPr>
        <w:jc w:val="right"/>
        <w:rPr>
          <w:sz w:val="18"/>
          <w:szCs w:val="18"/>
        </w:rPr>
      </w:pPr>
      <w:r w:rsidRPr="009444E8">
        <w:rPr>
          <w:sz w:val="18"/>
          <w:szCs w:val="18"/>
        </w:rPr>
        <w:t>№_____________ от_________________</w:t>
      </w:r>
    </w:p>
    <w:p w:rsidR="009444E8" w:rsidRPr="009444E8" w:rsidRDefault="009444E8" w:rsidP="009C1E86">
      <w:pPr>
        <w:jc w:val="right"/>
        <w:rPr>
          <w:sz w:val="18"/>
          <w:szCs w:val="18"/>
        </w:rPr>
      </w:pPr>
    </w:p>
    <w:p w:rsidR="009444E8" w:rsidRPr="009444E8" w:rsidRDefault="009444E8" w:rsidP="009444E8">
      <w:pPr>
        <w:rPr>
          <w:sz w:val="18"/>
          <w:szCs w:val="18"/>
        </w:rPr>
      </w:pPr>
    </w:p>
    <w:p w:rsidR="009444E8" w:rsidRPr="009444E8" w:rsidRDefault="009444E8" w:rsidP="009444E8">
      <w:pPr>
        <w:pStyle w:val="11"/>
        <w:tabs>
          <w:tab w:val="left" w:pos="0"/>
        </w:tabs>
        <w:suppressAutoHyphens/>
        <w:ind w:firstLine="284"/>
        <w:rPr>
          <w:rFonts w:ascii="Times New Roman" w:hAnsi="Times New Roman"/>
          <w:sz w:val="18"/>
          <w:szCs w:val="18"/>
        </w:rPr>
      </w:pPr>
    </w:p>
    <w:sectPr w:rsidR="009444E8" w:rsidRPr="009444E8"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5BE"/>
    <w:rsid w:val="00085BCC"/>
    <w:rsid w:val="000925D9"/>
    <w:rsid w:val="00095380"/>
    <w:rsid w:val="000E28E4"/>
    <w:rsid w:val="00113C30"/>
    <w:rsid w:val="00122398"/>
    <w:rsid w:val="001372D6"/>
    <w:rsid w:val="0015439F"/>
    <w:rsid w:val="00157448"/>
    <w:rsid w:val="001A6997"/>
    <w:rsid w:val="001B0DE4"/>
    <w:rsid w:val="001B4D04"/>
    <w:rsid w:val="001E5DD1"/>
    <w:rsid w:val="001F348B"/>
    <w:rsid w:val="001F41D3"/>
    <w:rsid w:val="0022323B"/>
    <w:rsid w:val="0023111E"/>
    <w:rsid w:val="00233D92"/>
    <w:rsid w:val="00251670"/>
    <w:rsid w:val="00260F63"/>
    <w:rsid w:val="0026759F"/>
    <w:rsid w:val="002A1CA6"/>
    <w:rsid w:val="002D5F2F"/>
    <w:rsid w:val="002D7CA5"/>
    <w:rsid w:val="0031670F"/>
    <w:rsid w:val="00326F3A"/>
    <w:rsid w:val="003315F6"/>
    <w:rsid w:val="003324B0"/>
    <w:rsid w:val="00337C7B"/>
    <w:rsid w:val="00340D23"/>
    <w:rsid w:val="003426FA"/>
    <w:rsid w:val="003444CC"/>
    <w:rsid w:val="00365825"/>
    <w:rsid w:val="003763AC"/>
    <w:rsid w:val="003D2F22"/>
    <w:rsid w:val="003E2881"/>
    <w:rsid w:val="0042717A"/>
    <w:rsid w:val="00430AEE"/>
    <w:rsid w:val="00473D91"/>
    <w:rsid w:val="004B6D03"/>
    <w:rsid w:val="004C6780"/>
    <w:rsid w:val="004D283C"/>
    <w:rsid w:val="0051611A"/>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6E2170"/>
    <w:rsid w:val="00705C24"/>
    <w:rsid w:val="007152E3"/>
    <w:rsid w:val="00753FCC"/>
    <w:rsid w:val="00767DFE"/>
    <w:rsid w:val="007744F2"/>
    <w:rsid w:val="007933B8"/>
    <w:rsid w:val="00797CFF"/>
    <w:rsid w:val="007B175D"/>
    <w:rsid w:val="007C0198"/>
    <w:rsid w:val="007C29F0"/>
    <w:rsid w:val="007D3404"/>
    <w:rsid w:val="007E4396"/>
    <w:rsid w:val="007E600E"/>
    <w:rsid w:val="00807BBF"/>
    <w:rsid w:val="0081615E"/>
    <w:rsid w:val="00835763"/>
    <w:rsid w:val="00841A8C"/>
    <w:rsid w:val="00842FA3"/>
    <w:rsid w:val="008549D1"/>
    <w:rsid w:val="00856723"/>
    <w:rsid w:val="00871FFF"/>
    <w:rsid w:val="00884C97"/>
    <w:rsid w:val="00894D6E"/>
    <w:rsid w:val="008A1F96"/>
    <w:rsid w:val="008A465E"/>
    <w:rsid w:val="008E5D40"/>
    <w:rsid w:val="009444E8"/>
    <w:rsid w:val="0094572C"/>
    <w:rsid w:val="00964CD6"/>
    <w:rsid w:val="0097517E"/>
    <w:rsid w:val="0097765E"/>
    <w:rsid w:val="00983B12"/>
    <w:rsid w:val="00993BF6"/>
    <w:rsid w:val="00995696"/>
    <w:rsid w:val="009A73FA"/>
    <w:rsid w:val="009C1E86"/>
    <w:rsid w:val="009E164C"/>
    <w:rsid w:val="009F5573"/>
    <w:rsid w:val="00A06700"/>
    <w:rsid w:val="00A35E9B"/>
    <w:rsid w:val="00A47F92"/>
    <w:rsid w:val="00A545AF"/>
    <w:rsid w:val="00A5523A"/>
    <w:rsid w:val="00A65835"/>
    <w:rsid w:val="00A70698"/>
    <w:rsid w:val="00A90CDC"/>
    <w:rsid w:val="00A91EDB"/>
    <w:rsid w:val="00A95A77"/>
    <w:rsid w:val="00AA7030"/>
    <w:rsid w:val="00AE4D78"/>
    <w:rsid w:val="00AE519E"/>
    <w:rsid w:val="00B5418A"/>
    <w:rsid w:val="00B81F61"/>
    <w:rsid w:val="00B91FFA"/>
    <w:rsid w:val="00B944B7"/>
    <w:rsid w:val="00BB4DE5"/>
    <w:rsid w:val="00BE4D27"/>
    <w:rsid w:val="00BF0FF9"/>
    <w:rsid w:val="00C26122"/>
    <w:rsid w:val="00C42988"/>
    <w:rsid w:val="00C47FFC"/>
    <w:rsid w:val="00C52CE1"/>
    <w:rsid w:val="00C56C27"/>
    <w:rsid w:val="00C76CE9"/>
    <w:rsid w:val="00C7780A"/>
    <w:rsid w:val="00C9604F"/>
    <w:rsid w:val="00CA40F6"/>
    <w:rsid w:val="00CB4EC1"/>
    <w:rsid w:val="00CC1ADC"/>
    <w:rsid w:val="00CE24F7"/>
    <w:rsid w:val="00D0122E"/>
    <w:rsid w:val="00D02ED5"/>
    <w:rsid w:val="00D068EE"/>
    <w:rsid w:val="00D443BE"/>
    <w:rsid w:val="00D601D6"/>
    <w:rsid w:val="00D7030C"/>
    <w:rsid w:val="00D955D0"/>
    <w:rsid w:val="00DB2419"/>
    <w:rsid w:val="00DB36B0"/>
    <w:rsid w:val="00DC5FB2"/>
    <w:rsid w:val="00DD33C6"/>
    <w:rsid w:val="00DE35AF"/>
    <w:rsid w:val="00E3629C"/>
    <w:rsid w:val="00E4070F"/>
    <w:rsid w:val="00E51AA9"/>
    <w:rsid w:val="00E63BE1"/>
    <w:rsid w:val="00E67E48"/>
    <w:rsid w:val="00E90704"/>
    <w:rsid w:val="00E95E25"/>
    <w:rsid w:val="00EA1AB5"/>
    <w:rsid w:val="00EA386F"/>
    <w:rsid w:val="00EA6B32"/>
    <w:rsid w:val="00ED7045"/>
    <w:rsid w:val="00EE340D"/>
    <w:rsid w:val="00F06069"/>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9444E8"/>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38722098">
      <w:bodyDiv w:val="1"/>
      <w:marLeft w:val="0"/>
      <w:marRight w:val="0"/>
      <w:marTop w:val="0"/>
      <w:marBottom w:val="0"/>
      <w:divBdr>
        <w:top w:val="none" w:sz="0" w:space="0" w:color="auto"/>
        <w:left w:val="none" w:sz="0" w:space="0" w:color="auto"/>
        <w:bottom w:val="none" w:sz="0" w:space="0" w:color="auto"/>
        <w:right w:val="none" w:sz="0" w:space="0" w:color="auto"/>
      </w:divBdr>
    </w:div>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497773467">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91</cp:revision>
  <cp:lastPrinted>2012-10-17T06:27:00Z</cp:lastPrinted>
  <dcterms:created xsi:type="dcterms:W3CDTF">2011-10-24T05:28:00Z</dcterms:created>
  <dcterms:modified xsi:type="dcterms:W3CDTF">2012-10-17T06:41:00Z</dcterms:modified>
</cp:coreProperties>
</file>