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84B" w:rsidRPr="0001051C" w:rsidRDefault="00E8784B" w:rsidP="0001051C">
      <w:pPr>
        <w:pStyle w:val="110"/>
        <w:jc w:val="both"/>
        <w:rPr>
          <w:rFonts w:ascii="Times New Roman" w:hAnsi="Times New Roman"/>
          <w:sz w:val="18"/>
          <w:szCs w:val="18"/>
        </w:rPr>
      </w:pPr>
      <w:r w:rsidRPr="0001051C">
        <w:rPr>
          <w:rFonts w:ascii="Times New Roman" w:hAnsi="Times New Roman"/>
          <w:sz w:val="18"/>
          <w:szCs w:val="18"/>
        </w:rPr>
        <w:t>Приложения:</w:t>
      </w:r>
    </w:p>
    <w:p w:rsidR="00E8784B" w:rsidRPr="0001051C" w:rsidRDefault="00E8784B" w:rsidP="0001051C">
      <w:pPr>
        <w:pStyle w:val="110"/>
        <w:jc w:val="both"/>
        <w:rPr>
          <w:rFonts w:ascii="Times New Roman" w:hAnsi="Times New Roman"/>
          <w:b w:val="0"/>
          <w:sz w:val="18"/>
          <w:szCs w:val="18"/>
        </w:rPr>
      </w:pPr>
      <w:r w:rsidRPr="0001051C">
        <w:rPr>
          <w:rFonts w:ascii="Times New Roman" w:hAnsi="Times New Roman"/>
          <w:b w:val="0"/>
          <w:sz w:val="18"/>
          <w:szCs w:val="18"/>
        </w:rPr>
        <w:t>1.Форма Котировочной заявки;</w:t>
      </w:r>
    </w:p>
    <w:p w:rsidR="00E8784B" w:rsidRPr="0001051C" w:rsidRDefault="00E8784B" w:rsidP="0001051C">
      <w:pPr>
        <w:pStyle w:val="110"/>
        <w:jc w:val="both"/>
        <w:rPr>
          <w:rFonts w:ascii="Times New Roman" w:hAnsi="Times New Roman"/>
          <w:b w:val="0"/>
          <w:sz w:val="18"/>
          <w:szCs w:val="18"/>
        </w:rPr>
      </w:pPr>
      <w:r w:rsidRPr="0001051C">
        <w:rPr>
          <w:rFonts w:ascii="Times New Roman" w:hAnsi="Times New Roman"/>
          <w:b w:val="0"/>
          <w:sz w:val="18"/>
          <w:szCs w:val="18"/>
        </w:rPr>
        <w:t>2.Техническое задание;</w:t>
      </w:r>
    </w:p>
    <w:p w:rsidR="00E8784B" w:rsidRPr="0001051C" w:rsidRDefault="00E8784B" w:rsidP="0001051C">
      <w:pPr>
        <w:pStyle w:val="110"/>
        <w:jc w:val="both"/>
        <w:rPr>
          <w:rFonts w:ascii="Times New Roman" w:hAnsi="Times New Roman"/>
          <w:b w:val="0"/>
          <w:sz w:val="18"/>
          <w:szCs w:val="18"/>
        </w:rPr>
      </w:pPr>
      <w:r w:rsidRPr="0001051C">
        <w:rPr>
          <w:rFonts w:ascii="Times New Roman" w:hAnsi="Times New Roman"/>
          <w:b w:val="0"/>
          <w:sz w:val="18"/>
          <w:szCs w:val="18"/>
        </w:rPr>
        <w:t>3.Проект Гражданско-правового договора.</w:t>
      </w:r>
    </w:p>
    <w:p w:rsidR="00E8784B" w:rsidRPr="0001051C" w:rsidRDefault="00E8784B" w:rsidP="0001051C">
      <w:pPr>
        <w:pStyle w:val="110"/>
        <w:jc w:val="both"/>
        <w:rPr>
          <w:rFonts w:ascii="Times New Roman" w:hAnsi="Times New Roman"/>
          <w:sz w:val="18"/>
          <w:szCs w:val="18"/>
        </w:rPr>
      </w:pPr>
    </w:p>
    <w:p w:rsidR="00E8784B" w:rsidRPr="0001051C" w:rsidRDefault="00E8784B" w:rsidP="0001051C">
      <w:pPr>
        <w:pStyle w:val="110"/>
        <w:jc w:val="both"/>
        <w:rPr>
          <w:rFonts w:ascii="Times New Roman" w:hAnsi="Times New Roman"/>
          <w:sz w:val="18"/>
          <w:szCs w:val="18"/>
        </w:rPr>
      </w:pPr>
      <w:r w:rsidRPr="0001051C">
        <w:rPr>
          <w:rFonts w:ascii="Times New Roman" w:hAnsi="Times New Roman"/>
          <w:sz w:val="18"/>
          <w:szCs w:val="18"/>
        </w:rPr>
        <w:t>Приложение 1</w:t>
      </w:r>
    </w:p>
    <w:p w:rsidR="00E8784B" w:rsidRPr="0001051C" w:rsidRDefault="00E8784B" w:rsidP="0001051C">
      <w:pPr>
        <w:pStyle w:val="110"/>
        <w:jc w:val="center"/>
        <w:rPr>
          <w:rFonts w:ascii="Times New Roman" w:hAnsi="Times New Roman"/>
          <w:sz w:val="18"/>
          <w:szCs w:val="18"/>
        </w:rPr>
      </w:pPr>
      <w:r w:rsidRPr="0001051C">
        <w:rPr>
          <w:rFonts w:ascii="Times New Roman" w:hAnsi="Times New Roman"/>
          <w:sz w:val="18"/>
          <w:szCs w:val="18"/>
        </w:rPr>
        <w:t>Котировочная заявка</w:t>
      </w:r>
    </w:p>
    <w:p w:rsidR="00E8784B" w:rsidRPr="0001051C" w:rsidRDefault="00E8784B" w:rsidP="0001051C">
      <w:pPr>
        <w:rPr>
          <w:rFonts w:ascii="Times New Roman" w:hAnsi="Times New Roman"/>
          <w:sz w:val="18"/>
          <w:szCs w:val="18"/>
        </w:rPr>
      </w:pPr>
      <w:r w:rsidRPr="0001051C">
        <w:rPr>
          <w:rFonts w:ascii="Times New Roman" w:hAnsi="Times New Roman"/>
          <w:sz w:val="18"/>
          <w:szCs w:val="18"/>
        </w:rPr>
        <w:t xml:space="preserve">На участие в запросе котировок </w:t>
      </w:r>
      <w:proofErr w:type="gramStart"/>
      <w:r w:rsidRPr="0001051C">
        <w:rPr>
          <w:rFonts w:ascii="Times New Roman" w:hAnsi="Times New Roman"/>
          <w:sz w:val="18"/>
          <w:szCs w:val="18"/>
        </w:rPr>
        <w:t>на</w:t>
      </w:r>
      <w:proofErr w:type="gramEnd"/>
      <w:r w:rsidRPr="0001051C">
        <w:rPr>
          <w:rFonts w:ascii="Times New Roman" w:hAnsi="Times New Roman"/>
          <w:sz w:val="18"/>
          <w:szCs w:val="18"/>
        </w:rPr>
        <w:t xml:space="preserve"> ________________________________________________</w:t>
      </w:r>
    </w:p>
    <w:p w:rsidR="00E8784B" w:rsidRPr="0001051C" w:rsidRDefault="00E8784B" w:rsidP="0001051C">
      <w:pPr>
        <w:rPr>
          <w:rFonts w:ascii="Times New Roman" w:hAnsi="Times New Roman"/>
          <w:sz w:val="18"/>
          <w:szCs w:val="18"/>
        </w:rPr>
      </w:pPr>
      <w:r w:rsidRPr="0001051C">
        <w:rPr>
          <w:rFonts w:ascii="Times New Roman" w:hAnsi="Times New Roman"/>
          <w:sz w:val="18"/>
          <w:szCs w:val="18"/>
        </w:rPr>
        <w:t xml:space="preserve">                                                               (поставку товаров, выполнение работ, оказание услуг)</w:t>
      </w:r>
    </w:p>
    <w:p w:rsidR="00E8784B" w:rsidRPr="0001051C" w:rsidRDefault="00E8784B" w:rsidP="0001051C">
      <w:pPr>
        <w:rPr>
          <w:rFonts w:ascii="Times New Roman" w:hAnsi="Times New Roman"/>
          <w:sz w:val="18"/>
          <w:szCs w:val="18"/>
        </w:rPr>
      </w:pPr>
      <w:r w:rsidRPr="0001051C">
        <w:rPr>
          <w:rFonts w:ascii="Times New Roman" w:hAnsi="Times New Roman"/>
          <w:sz w:val="18"/>
          <w:szCs w:val="18"/>
        </w:rPr>
        <w:t>От___________________________________________________________________________</w:t>
      </w:r>
    </w:p>
    <w:p w:rsidR="00E8784B" w:rsidRPr="0001051C" w:rsidRDefault="00E8784B" w:rsidP="0001051C">
      <w:pPr>
        <w:rPr>
          <w:rFonts w:ascii="Times New Roman" w:hAnsi="Times New Roman"/>
          <w:sz w:val="18"/>
          <w:szCs w:val="18"/>
        </w:rPr>
      </w:pPr>
      <w:r w:rsidRPr="0001051C">
        <w:rPr>
          <w:rFonts w:ascii="Times New Roman" w:hAnsi="Times New Roman"/>
          <w:sz w:val="18"/>
          <w:szCs w:val="18"/>
        </w:rPr>
        <w:t xml:space="preserve">                                              (Наименование организации)</w:t>
      </w:r>
    </w:p>
    <w:tbl>
      <w:tblPr>
        <w:tblW w:w="104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220"/>
        <w:gridCol w:w="4243"/>
      </w:tblGrid>
      <w:tr w:rsidR="00E8784B" w:rsidRPr="0001051C" w:rsidTr="001545D7">
        <w:tc>
          <w:tcPr>
            <w:tcW w:w="1008" w:type="dxa"/>
            <w:tcBorders>
              <w:top w:val="single" w:sz="4" w:space="0" w:color="auto"/>
              <w:left w:val="single" w:sz="4" w:space="0" w:color="auto"/>
              <w:bottom w:val="single" w:sz="4" w:space="0" w:color="auto"/>
              <w:right w:val="single" w:sz="4" w:space="0" w:color="auto"/>
            </w:tcBorders>
            <w:vAlign w:val="center"/>
            <w:hideMark/>
          </w:tcPr>
          <w:p w:rsidR="00E8784B" w:rsidRPr="0001051C" w:rsidRDefault="00E8784B" w:rsidP="0001051C">
            <w:pPr>
              <w:jc w:val="center"/>
              <w:rPr>
                <w:rFonts w:ascii="Times New Roman" w:hAnsi="Times New Roman"/>
                <w:sz w:val="18"/>
                <w:szCs w:val="18"/>
                <w:lang w:eastAsia="en-US"/>
              </w:rPr>
            </w:pPr>
            <w:r w:rsidRPr="0001051C">
              <w:rPr>
                <w:rFonts w:ascii="Times New Roman" w:hAnsi="Times New Roman"/>
                <w:sz w:val="18"/>
                <w:szCs w:val="18"/>
                <w:lang w:eastAsia="en-US"/>
              </w:rPr>
              <w:t xml:space="preserve">№ </w:t>
            </w:r>
            <w:proofErr w:type="spellStart"/>
            <w:proofErr w:type="gramStart"/>
            <w:r w:rsidRPr="0001051C">
              <w:rPr>
                <w:rFonts w:ascii="Times New Roman" w:hAnsi="Times New Roman"/>
                <w:sz w:val="18"/>
                <w:szCs w:val="18"/>
                <w:lang w:eastAsia="en-US"/>
              </w:rPr>
              <w:t>п</w:t>
            </w:r>
            <w:proofErr w:type="spellEnd"/>
            <w:proofErr w:type="gramEnd"/>
            <w:r w:rsidRPr="0001051C">
              <w:rPr>
                <w:rFonts w:ascii="Times New Roman" w:hAnsi="Times New Roman"/>
                <w:sz w:val="18"/>
                <w:szCs w:val="18"/>
                <w:lang w:eastAsia="en-US"/>
              </w:rPr>
              <w:t>/</w:t>
            </w:r>
            <w:proofErr w:type="spellStart"/>
            <w:r w:rsidRPr="0001051C">
              <w:rPr>
                <w:rFonts w:ascii="Times New Roman" w:hAnsi="Times New Roman"/>
                <w:sz w:val="18"/>
                <w:szCs w:val="18"/>
                <w:lang w:eastAsia="en-US"/>
              </w:rPr>
              <w:t>п</w:t>
            </w:r>
            <w:proofErr w:type="spellEnd"/>
          </w:p>
        </w:tc>
        <w:tc>
          <w:tcPr>
            <w:tcW w:w="5220" w:type="dxa"/>
            <w:tcBorders>
              <w:top w:val="single" w:sz="4" w:space="0" w:color="auto"/>
              <w:left w:val="single" w:sz="4" w:space="0" w:color="auto"/>
              <w:bottom w:val="single" w:sz="4" w:space="0" w:color="auto"/>
              <w:right w:val="single" w:sz="4" w:space="0" w:color="auto"/>
            </w:tcBorders>
          </w:tcPr>
          <w:p w:rsidR="00E8784B" w:rsidRPr="0001051C" w:rsidRDefault="00E8784B" w:rsidP="0001051C">
            <w:pPr>
              <w:rPr>
                <w:rFonts w:ascii="Times New Roman" w:hAnsi="Times New Roman"/>
                <w:sz w:val="18"/>
                <w:szCs w:val="18"/>
                <w:lang w:eastAsia="en-US"/>
              </w:rPr>
            </w:pPr>
          </w:p>
        </w:tc>
        <w:tc>
          <w:tcPr>
            <w:tcW w:w="4243" w:type="dxa"/>
            <w:tcBorders>
              <w:top w:val="single" w:sz="4" w:space="0" w:color="auto"/>
              <w:left w:val="single" w:sz="4" w:space="0" w:color="auto"/>
              <w:bottom w:val="single" w:sz="4" w:space="0" w:color="auto"/>
              <w:right w:val="single" w:sz="4" w:space="0" w:color="auto"/>
            </w:tcBorders>
          </w:tcPr>
          <w:p w:rsidR="00E8784B" w:rsidRPr="0001051C" w:rsidRDefault="00E8784B" w:rsidP="0001051C">
            <w:pPr>
              <w:rPr>
                <w:rFonts w:ascii="Times New Roman" w:hAnsi="Times New Roman"/>
                <w:sz w:val="18"/>
                <w:szCs w:val="18"/>
                <w:lang w:eastAsia="en-US"/>
              </w:rPr>
            </w:pPr>
          </w:p>
        </w:tc>
      </w:tr>
      <w:tr w:rsidR="00E8784B" w:rsidRPr="0001051C" w:rsidTr="001545D7">
        <w:tc>
          <w:tcPr>
            <w:tcW w:w="1008" w:type="dxa"/>
            <w:tcBorders>
              <w:top w:val="single" w:sz="4" w:space="0" w:color="auto"/>
              <w:left w:val="single" w:sz="4" w:space="0" w:color="auto"/>
              <w:bottom w:val="single" w:sz="4" w:space="0" w:color="auto"/>
              <w:right w:val="single" w:sz="4" w:space="0" w:color="auto"/>
            </w:tcBorders>
            <w:vAlign w:val="center"/>
          </w:tcPr>
          <w:p w:rsidR="00E8784B" w:rsidRPr="0001051C" w:rsidRDefault="00E8784B" w:rsidP="0001051C">
            <w:pPr>
              <w:jc w:val="center"/>
              <w:rPr>
                <w:rFonts w:ascii="Times New Roman" w:hAnsi="Times New Roman"/>
                <w:sz w:val="18"/>
                <w:szCs w:val="18"/>
                <w:lang w:eastAsia="en-US"/>
              </w:rPr>
            </w:pPr>
            <w:r w:rsidRPr="0001051C">
              <w:rPr>
                <w:rFonts w:ascii="Times New Roman" w:hAnsi="Times New Roman"/>
                <w:sz w:val="18"/>
                <w:szCs w:val="18"/>
                <w:lang w:eastAsia="en-US"/>
              </w:rPr>
              <w:t>1</w:t>
            </w:r>
          </w:p>
          <w:p w:rsidR="00E8784B" w:rsidRPr="0001051C" w:rsidRDefault="00E8784B" w:rsidP="0001051C">
            <w:pPr>
              <w:jc w:val="center"/>
              <w:rPr>
                <w:rFonts w:ascii="Times New Roman" w:hAnsi="Times New Roman"/>
                <w:sz w:val="18"/>
                <w:szCs w:val="18"/>
                <w:lang w:eastAsia="en-US"/>
              </w:rPr>
            </w:pPr>
          </w:p>
        </w:tc>
        <w:tc>
          <w:tcPr>
            <w:tcW w:w="5220" w:type="dxa"/>
            <w:tcBorders>
              <w:top w:val="single" w:sz="4" w:space="0" w:color="auto"/>
              <w:left w:val="single" w:sz="4" w:space="0" w:color="auto"/>
              <w:bottom w:val="single" w:sz="4" w:space="0" w:color="auto"/>
              <w:right w:val="single" w:sz="4" w:space="0" w:color="auto"/>
            </w:tcBorders>
            <w:hideMark/>
          </w:tcPr>
          <w:p w:rsidR="00E8784B" w:rsidRPr="0001051C" w:rsidRDefault="00E8784B" w:rsidP="0001051C">
            <w:pPr>
              <w:rPr>
                <w:rFonts w:ascii="Times New Roman" w:hAnsi="Times New Roman"/>
                <w:sz w:val="18"/>
                <w:szCs w:val="18"/>
                <w:lang w:eastAsia="en-US"/>
              </w:rPr>
            </w:pPr>
            <w:proofErr w:type="gramStart"/>
            <w:r w:rsidRPr="0001051C">
              <w:rPr>
                <w:rFonts w:ascii="Times New Roman" w:hAnsi="Times New Roman"/>
                <w:sz w:val="18"/>
                <w:szCs w:val="18"/>
                <w:lang w:eastAsia="en-US"/>
              </w:rPr>
              <w:t>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roofErr w:type="gramEnd"/>
          </w:p>
        </w:tc>
        <w:tc>
          <w:tcPr>
            <w:tcW w:w="4243" w:type="dxa"/>
            <w:tcBorders>
              <w:top w:val="single" w:sz="4" w:space="0" w:color="auto"/>
              <w:left w:val="single" w:sz="4" w:space="0" w:color="auto"/>
              <w:bottom w:val="single" w:sz="4" w:space="0" w:color="auto"/>
              <w:right w:val="single" w:sz="4" w:space="0" w:color="auto"/>
            </w:tcBorders>
          </w:tcPr>
          <w:p w:rsidR="00E8784B" w:rsidRPr="0001051C" w:rsidRDefault="00E8784B" w:rsidP="0001051C">
            <w:pPr>
              <w:rPr>
                <w:rFonts w:ascii="Times New Roman" w:hAnsi="Times New Roman"/>
                <w:sz w:val="18"/>
                <w:szCs w:val="18"/>
                <w:lang w:eastAsia="en-US"/>
              </w:rPr>
            </w:pPr>
          </w:p>
        </w:tc>
      </w:tr>
      <w:tr w:rsidR="00E8784B" w:rsidRPr="0001051C" w:rsidTr="001545D7">
        <w:tc>
          <w:tcPr>
            <w:tcW w:w="1008" w:type="dxa"/>
            <w:tcBorders>
              <w:top w:val="single" w:sz="4" w:space="0" w:color="auto"/>
              <w:left w:val="single" w:sz="4" w:space="0" w:color="auto"/>
              <w:bottom w:val="single" w:sz="4" w:space="0" w:color="auto"/>
              <w:right w:val="single" w:sz="4" w:space="0" w:color="auto"/>
            </w:tcBorders>
            <w:vAlign w:val="center"/>
            <w:hideMark/>
          </w:tcPr>
          <w:p w:rsidR="00E8784B" w:rsidRPr="0001051C" w:rsidRDefault="00E8784B" w:rsidP="0001051C">
            <w:pPr>
              <w:jc w:val="center"/>
              <w:rPr>
                <w:rFonts w:ascii="Times New Roman" w:hAnsi="Times New Roman"/>
                <w:sz w:val="18"/>
                <w:szCs w:val="18"/>
                <w:lang w:val="en-US" w:eastAsia="en-US"/>
              </w:rPr>
            </w:pPr>
            <w:r w:rsidRPr="0001051C">
              <w:rPr>
                <w:rFonts w:ascii="Times New Roman" w:hAnsi="Times New Roman"/>
                <w:sz w:val="18"/>
                <w:szCs w:val="18"/>
                <w:lang w:val="en-US" w:eastAsia="en-US"/>
              </w:rPr>
              <w:t>2</w:t>
            </w:r>
          </w:p>
        </w:tc>
        <w:tc>
          <w:tcPr>
            <w:tcW w:w="5220" w:type="dxa"/>
            <w:tcBorders>
              <w:top w:val="single" w:sz="4" w:space="0" w:color="auto"/>
              <w:left w:val="single" w:sz="4" w:space="0" w:color="auto"/>
              <w:bottom w:val="single" w:sz="4" w:space="0" w:color="auto"/>
              <w:right w:val="single" w:sz="4" w:space="0" w:color="auto"/>
            </w:tcBorders>
            <w:hideMark/>
          </w:tcPr>
          <w:p w:rsidR="00E8784B" w:rsidRPr="0001051C" w:rsidRDefault="00E8784B" w:rsidP="0001051C">
            <w:pPr>
              <w:rPr>
                <w:rFonts w:ascii="Times New Roman" w:hAnsi="Times New Roman"/>
                <w:sz w:val="18"/>
                <w:szCs w:val="18"/>
                <w:lang w:eastAsia="en-US"/>
              </w:rPr>
            </w:pPr>
            <w:r w:rsidRPr="0001051C">
              <w:rPr>
                <w:rFonts w:ascii="Times New Roman" w:hAnsi="Times New Roman"/>
                <w:sz w:val="18"/>
                <w:szCs w:val="18"/>
                <w:lang w:eastAsia="en-US"/>
              </w:rPr>
              <w:t>Идентификационный номер налогоплательщика</w:t>
            </w:r>
          </w:p>
        </w:tc>
        <w:tc>
          <w:tcPr>
            <w:tcW w:w="4243" w:type="dxa"/>
            <w:tcBorders>
              <w:top w:val="single" w:sz="4" w:space="0" w:color="auto"/>
              <w:left w:val="single" w:sz="4" w:space="0" w:color="auto"/>
              <w:bottom w:val="single" w:sz="4" w:space="0" w:color="auto"/>
              <w:right w:val="single" w:sz="4" w:space="0" w:color="auto"/>
            </w:tcBorders>
          </w:tcPr>
          <w:p w:rsidR="00E8784B" w:rsidRPr="0001051C" w:rsidRDefault="00E8784B" w:rsidP="0001051C">
            <w:pPr>
              <w:rPr>
                <w:rFonts w:ascii="Times New Roman" w:hAnsi="Times New Roman"/>
                <w:sz w:val="18"/>
                <w:szCs w:val="18"/>
                <w:lang w:eastAsia="en-US"/>
              </w:rPr>
            </w:pPr>
          </w:p>
        </w:tc>
      </w:tr>
      <w:tr w:rsidR="00E8784B" w:rsidRPr="0001051C" w:rsidTr="001545D7">
        <w:tc>
          <w:tcPr>
            <w:tcW w:w="1008" w:type="dxa"/>
            <w:tcBorders>
              <w:top w:val="single" w:sz="4" w:space="0" w:color="auto"/>
              <w:left w:val="single" w:sz="4" w:space="0" w:color="auto"/>
              <w:bottom w:val="single" w:sz="4" w:space="0" w:color="auto"/>
              <w:right w:val="single" w:sz="4" w:space="0" w:color="auto"/>
            </w:tcBorders>
            <w:vAlign w:val="center"/>
            <w:hideMark/>
          </w:tcPr>
          <w:p w:rsidR="00E8784B" w:rsidRPr="0001051C" w:rsidRDefault="00E8784B" w:rsidP="0001051C">
            <w:pPr>
              <w:jc w:val="center"/>
              <w:rPr>
                <w:rFonts w:ascii="Times New Roman" w:hAnsi="Times New Roman"/>
                <w:sz w:val="18"/>
                <w:szCs w:val="18"/>
                <w:lang w:eastAsia="en-US"/>
              </w:rPr>
            </w:pPr>
            <w:r w:rsidRPr="0001051C">
              <w:rPr>
                <w:rFonts w:ascii="Times New Roman" w:hAnsi="Times New Roman"/>
                <w:sz w:val="18"/>
                <w:szCs w:val="18"/>
                <w:lang w:eastAsia="en-US"/>
              </w:rPr>
              <w:t>3</w:t>
            </w:r>
          </w:p>
        </w:tc>
        <w:tc>
          <w:tcPr>
            <w:tcW w:w="5220" w:type="dxa"/>
            <w:tcBorders>
              <w:top w:val="single" w:sz="4" w:space="0" w:color="auto"/>
              <w:left w:val="single" w:sz="4" w:space="0" w:color="auto"/>
              <w:bottom w:val="single" w:sz="4" w:space="0" w:color="auto"/>
              <w:right w:val="single" w:sz="4" w:space="0" w:color="auto"/>
            </w:tcBorders>
            <w:hideMark/>
          </w:tcPr>
          <w:p w:rsidR="00E8784B" w:rsidRPr="0001051C" w:rsidRDefault="00E8784B" w:rsidP="0001051C">
            <w:pPr>
              <w:rPr>
                <w:rFonts w:ascii="Times New Roman" w:hAnsi="Times New Roman"/>
                <w:sz w:val="18"/>
                <w:szCs w:val="18"/>
                <w:lang w:eastAsia="en-US"/>
              </w:rPr>
            </w:pPr>
            <w:r w:rsidRPr="0001051C">
              <w:rPr>
                <w:rFonts w:ascii="Times New Roman" w:hAnsi="Times New Roman"/>
                <w:sz w:val="18"/>
                <w:szCs w:val="18"/>
                <w:lang w:eastAsia="en-US"/>
              </w:rPr>
              <w:t xml:space="preserve">Наименование и характеристики поставляемых товаров в </w:t>
            </w:r>
            <w:proofErr w:type="gramStart"/>
            <w:r w:rsidRPr="0001051C">
              <w:rPr>
                <w:rFonts w:ascii="Times New Roman" w:hAnsi="Times New Roman"/>
                <w:sz w:val="18"/>
                <w:szCs w:val="18"/>
                <w:lang w:eastAsia="en-US"/>
              </w:rPr>
              <w:t>случае</w:t>
            </w:r>
            <w:proofErr w:type="gramEnd"/>
            <w:r w:rsidRPr="0001051C">
              <w:rPr>
                <w:rFonts w:ascii="Times New Roman" w:hAnsi="Times New Roman"/>
                <w:sz w:val="18"/>
                <w:szCs w:val="18"/>
                <w:lang w:eastAsia="en-US"/>
              </w:rPr>
              <w:t xml:space="preserve">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tc>
        <w:tc>
          <w:tcPr>
            <w:tcW w:w="4243" w:type="dxa"/>
            <w:tcBorders>
              <w:top w:val="single" w:sz="4" w:space="0" w:color="auto"/>
              <w:left w:val="single" w:sz="4" w:space="0" w:color="auto"/>
              <w:bottom w:val="single" w:sz="4" w:space="0" w:color="auto"/>
              <w:right w:val="single" w:sz="4" w:space="0" w:color="auto"/>
            </w:tcBorders>
          </w:tcPr>
          <w:p w:rsidR="00E8784B" w:rsidRPr="0001051C" w:rsidRDefault="00E8784B" w:rsidP="0001051C">
            <w:pPr>
              <w:rPr>
                <w:rFonts w:ascii="Times New Roman" w:hAnsi="Times New Roman"/>
                <w:sz w:val="18"/>
                <w:szCs w:val="18"/>
                <w:lang w:eastAsia="en-US"/>
              </w:rPr>
            </w:pPr>
          </w:p>
        </w:tc>
      </w:tr>
      <w:tr w:rsidR="00E8784B" w:rsidRPr="0001051C" w:rsidTr="001545D7">
        <w:tc>
          <w:tcPr>
            <w:tcW w:w="1008" w:type="dxa"/>
            <w:tcBorders>
              <w:top w:val="single" w:sz="4" w:space="0" w:color="auto"/>
              <w:left w:val="single" w:sz="4" w:space="0" w:color="auto"/>
              <w:bottom w:val="single" w:sz="4" w:space="0" w:color="auto"/>
              <w:right w:val="single" w:sz="4" w:space="0" w:color="auto"/>
            </w:tcBorders>
            <w:vAlign w:val="center"/>
            <w:hideMark/>
          </w:tcPr>
          <w:p w:rsidR="00E8784B" w:rsidRPr="0001051C" w:rsidRDefault="00E8784B" w:rsidP="0001051C">
            <w:pPr>
              <w:jc w:val="center"/>
              <w:rPr>
                <w:rFonts w:ascii="Times New Roman" w:hAnsi="Times New Roman"/>
                <w:sz w:val="18"/>
                <w:szCs w:val="18"/>
                <w:lang w:eastAsia="en-US"/>
              </w:rPr>
            </w:pPr>
            <w:r w:rsidRPr="0001051C">
              <w:rPr>
                <w:rFonts w:ascii="Times New Roman" w:hAnsi="Times New Roman"/>
                <w:sz w:val="18"/>
                <w:szCs w:val="18"/>
                <w:lang w:eastAsia="en-US"/>
              </w:rPr>
              <w:t>4</w:t>
            </w:r>
          </w:p>
        </w:tc>
        <w:tc>
          <w:tcPr>
            <w:tcW w:w="5220" w:type="dxa"/>
            <w:tcBorders>
              <w:top w:val="single" w:sz="4" w:space="0" w:color="auto"/>
              <w:left w:val="single" w:sz="4" w:space="0" w:color="auto"/>
              <w:bottom w:val="single" w:sz="4" w:space="0" w:color="auto"/>
              <w:right w:val="single" w:sz="4" w:space="0" w:color="auto"/>
            </w:tcBorders>
            <w:hideMark/>
          </w:tcPr>
          <w:p w:rsidR="00E8784B" w:rsidRPr="0001051C" w:rsidRDefault="00E8784B" w:rsidP="0001051C">
            <w:pPr>
              <w:rPr>
                <w:rFonts w:ascii="Times New Roman" w:hAnsi="Times New Roman"/>
                <w:sz w:val="18"/>
                <w:szCs w:val="18"/>
                <w:lang w:eastAsia="en-US"/>
              </w:rPr>
            </w:pPr>
            <w:r w:rsidRPr="0001051C">
              <w:rPr>
                <w:rFonts w:ascii="Times New Roman" w:hAnsi="Times New Roman"/>
                <w:sz w:val="18"/>
                <w:szCs w:val="18"/>
                <w:lang w:eastAsia="en-US"/>
              </w:rPr>
              <w:t xml:space="preserve">Согласие участника размещения заказа исполнить условия договора, указанные в </w:t>
            </w:r>
            <w:proofErr w:type="gramStart"/>
            <w:r w:rsidRPr="0001051C">
              <w:rPr>
                <w:rFonts w:ascii="Times New Roman" w:hAnsi="Times New Roman"/>
                <w:sz w:val="18"/>
                <w:szCs w:val="18"/>
                <w:lang w:eastAsia="en-US"/>
              </w:rPr>
              <w:t>извещении</w:t>
            </w:r>
            <w:proofErr w:type="gramEnd"/>
            <w:r w:rsidRPr="0001051C">
              <w:rPr>
                <w:rFonts w:ascii="Times New Roman" w:hAnsi="Times New Roman"/>
                <w:sz w:val="18"/>
                <w:szCs w:val="18"/>
                <w:lang w:eastAsia="en-US"/>
              </w:rPr>
              <w:t xml:space="preserve"> о проведении запроса котировок</w:t>
            </w:r>
          </w:p>
        </w:tc>
        <w:tc>
          <w:tcPr>
            <w:tcW w:w="4243" w:type="dxa"/>
            <w:tcBorders>
              <w:top w:val="single" w:sz="4" w:space="0" w:color="auto"/>
              <w:left w:val="single" w:sz="4" w:space="0" w:color="auto"/>
              <w:bottom w:val="single" w:sz="4" w:space="0" w:color="auto"/>
              <w:right w:val="single" w:sz="4" w:space="0" w:color="auto"/>
            </w:tcBorders>
          </w:tcPr>
          <w:p w:rsidR="00E8784B" w:rsidRPr="0001051C" w:rsidRDefault="00E8784B" w:rsidP="0001051C">
            <w:pPr>
              <w:rPr>
                <w:rFonts w:ascii="Times New Roman" w:hAnsi="Times New Roman"/>
                <w:sz w:val="18"/>
                <w:szCs w:val="18"/>
                <w:lang w:eastAsia="en-US"/>
              </w:rPr>
            </w:pPr>
          </w:p>
        </w:tc>
      </w:tr>
      <w:tr w:rsidR="00E8784B" w:rsidRPr="0001051C" w:rsidTr="001545D7">
        <w:tc>
          <w:tcPr>
            <w:tcW w:w="1008" w:type="dxa"/>
            <w:tcBorders>
              <w:top w:val="single" w:sz="4" w:space="0" w:color="auto"/>
              <w:left w:val="single" w:sz="4" w:space="0" w:color="auto"/>
              <w:bottom w:val="single" w:sz="4" w:space="0" w:color="auto"/>
              <w:right w:val="single" w:sz="4" w:space="0" w:color="auto"/>
            </w:tcBorders>
            <w:vAlign w:val="center"/>
          </w:tcPr>
          <w:p w:rsidR="00E8784B" w:rsidRPr="0001051C" w:rsidRDefault="00E8784B" w:rsidP="0001051C">
            <w:pPr>
              <w:jc w:val="center"/>
              <w:rPr>
                <w:rFonts w:ascii="Times New Roman" w:hAnsi="Times New Roman"/>
                <w:sz w:val="18"/>
                <w:szCs w:val="18"/>
                <w:lang w:val="en-US" w:eastAsia="en-US"/>
              </w:rPr>
            </w:pPr>
            <w:r w:rsidRPr="0001051C">
              <w:rPr>
                <w:rFonts w:ascii="Times New Roman" w:hAnsi="Times New Roman"/>
                <w:sz w:val="18"/>
                <w:szCs w:val="18"/>
                <w:lang w:val="en-US" w:eastAsia="en-US"/>
              </w:rPr>
              <w:t>5</w:t>
            </w:r>
          </w:p>
          <w:p w:rsidR="00E8784B" w:rsidRPr="0001051C" w:rsidRDefault="00E8784B" w:rsidP="0001051C">
            <w:pPr>
              <w:jc w:val="center"/>
              <w:rPr>
                <w:rFonts w:ascii="Times New Roman" w:hAnsi="Times New Roman"/>
                <w:sz w:val="18"/>
                <w:szCs w:val="18"/>
                <w:lang w:eastAsia="en-US"/>
              </w:rPr>
            </w:pPr>
          </w:p>
        </w:tc>
        <w:tc>
          <w:tcPr>
            <w:tcW w:w="5220" w:type="dxa"/>
            <w:tcBorders>
              <w:top w:val="single" w:sz="4" w:space="0" w:color="auto"/>
              <w:left w:val="single" w:sz="4" w:space="0" w:color="auto"/>
              <w:bottom w:val="single" w:sz="4" w:space="0" w:color="auto"/>
              <w:right w:val="single" w:sz="4" w:space="0" w:color="auto"/>
            </w:tcBorders>
            <w:hideMark/>
          </w:tcPr>
          <w:p w:rsidR="00E8784B" w:rsidRPr="0001051C" w:rsidRDefault="00E8784B" w:rsidP="0001051C">
            <w:pPr>
              <w:rPr>
                <w:rFonts w:ascii="Times New Roman" w:hAnsi="Times New Roman"/>
                <w:sz w:val="18"/>
                <w:szCs w:val="18"/>
                <w:lang w:eastAsia="en-US"/>
              </w:rPr>
            </w:pPr>
            <w:r w:rsidRPr="0001051C">
              <w:rPr>
                <w:rFonts w:ascii="Times New Roman" w:hAnsi="Times New Roman"/>
                <w:sz w:val="18"/>
                <w:szCs w:val="18"/>
                <w:lang w:eastAsia="en-US"/>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4243" w:type="dxa"/>
            <w:tcBorders>
              <w:top w:val="single" w:sz="4" w:space="0" w:color="auto"/>
              <w:left w:val="single" w:sz="4" w:space="0" w:color="auto"/>
              <w:bottom w:val="single" w:sz="4" w:space="0" w:color="auto"/>
              <w:right w:val="single" w:sz="4" w:space="0" w:color="auto"/>
            </w:tcBorders>
          </w:tcPr>
          <w:p w:rsidR="00E8784B" w:rsidRPr="0001051C" w:rsidRDefault="00E8784B" w:rsidP="0001051C">
            <w:pPr>
              <w:rPr>
                <w:rFonts w:ascii="Times New Roman" w:hAnsi="Times New Roman"/>
                <w:sz w:val="18"/>
                <w:szCs w:val="18"/>
                <w:lang w:eastAsia="en-US"/>
              </w:rPr>
            </w:pPr>
          </w:p>
        </w:tc>
      </w:tr>
    </w:tbl>
    <w:p w:rsidR="00E8784B" w:rsidRPr="0001051C" w:rsidRDefault="00E8784B" w:rsidP="0001051C">
      <w:pPr>
        <w:rPr>
          <w:rFonts w:ascii="Times New Roman" w:hAnsi="Times New Roman"/>
          <w:sz w:val="18"/>
          <w:szCs w:val="18"/>
        </w:rPr>
      </w:pPr>
    </w:p>
    <w:p w:rsidR="00E8784B" w:rsidRPr="0001051C" w:rsidRDefault="00E8784B" w:rsidP="0001051C">
      <w:pPr>
        <w:rPr>
          <w:rFonts w:ascii="Times New Roman" w:hAnsi="Times New Roman"/>
          <w:sz w:val="18"/>
          <w:szCs w:val="18"/>
        </w:rPr>
      </w:pPr>
      <w:r w:rsidRPr="0001051C">
        <w:rPr>
          <w:rFonts w:ascii="Times New Roman" w:hAnsi="Times New Roman"/>
          <w:sz w:val="18"/>
          <w:szCs w:val="18"/>
        </w:rPr>
        <w:t>Должность  руководителя организации (для юридического лица)</w:t>
      </w:r>
    </w:p>
    <w:p w:rsidR="00E8784B" w:rsidRPr="0001051C" w:rsidRDefault="00E8784B" w:rsidP="0001051C">
      <w:pPr>
        <w:jc w:val="center"/>
        <w:rPr>
          <w:rFonts w:ascii="Times New Roman" w:hAnsi="Times New Roman"/>
          <w:sz w:val="18"/>
          <w:szCs w:val="18"/>
        </w:rPr>
      </w:pPr>
      <w:r w:rsidRPr="0001051C">
        <w:rPr>
          <w:rFonts w:ascii="Times New Roman" w:hAnsi="Times New Roman"/>
          <w:sz w:val="18"/>
          <w:szCs w:val="18"/>
        </w:rPr>
        <w:t xml:space="preserve">                          ____________________________</w:t>
      </w:r>
    </w:p>
    <w:p w:rsidR="00E8784B" w:rsidRPr="0001051C" w:rsidRDefault="00E8784B" w:rsidP="0001051C">
      <w:pPr>
        <w:rPr>
          <w:rFonts w:ascii="Times New Roman" w:hAnsi="Times New Roman"/>
          <w:sz w:val="18"/>
          <w:szCs w:val="18"/>
        </w:rPr>
      </w:pPr>
      <w:r w:rsidRPr="0001051C">
        <w:rPr>
          <w:rFonts w:ascii="Times New Roman" w:hAnsi="Times New Roman"/>
          <w:sz w:val="18"/>
          <w:szCs w:val="18"/>
        </w:rPr>
        <w:t xml:space="preserve">                                                                                                                         (ПОДПИСЬ)                                          (Ф.И.О)</w:t>
      </w:r>
    </w:p>
    <w:p w:rsidR="00E8784B" w:rsidRPr="0001051C" w:rsidRDefault="00E8784B" w:rsidP="0001051C">
      <w:pPr>
        <w:rPr>
          <w:rFonts w:ascii="Times New Roman" w:hAnsi="Times New Roman"/>
          <w:sz w:val="18"/>
          <w:szCs w:val="18"/>
        </w:rPr>
      </w:pPr>
      <w:r w:rsidRPr="0001051C">
        <w:rPr>
          <w:rFonts w:ascii="Times New Roman" w:hAnsi="Times New Roman"/>
          <w:sz w:val="18"/>
          <w:szCs w:val="18"/>
        </w:rPr>
        <w:t>М.П.</w:t>
      </w:r>
    </w:p>
    <w:p w:rsidR="00E8784B" w:rsidRPr="0001051C" w:rsidRDefault="00E8784B" w:rsidP="0001051C">
      <w:pPr>
        <w:rPr>
          <w:rFonts w:ascii="Times New Roman" w:hAnsi="Times New Roman"/>
          <w:sz w:val="18"/>
          <w:szCs w:val="18"/>
        </w:rPr>
      </w:pPr>
    </w:p>
    <w:p w:rsidR="00E8784B" w:rsidRPr="0001051C" w:rsidRDefault="00E8784B" w:rsidP="0001051C">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01051C">
        <w:rPr>
          <w:rFonts w:ascii="Times New Roman" w:hAnsi="Times New Roman"/>
          <w:b/>
          <w:sz w:val="18"/>
          <w:szCs w:val="18"/>
        </w:rPr>
        <w:t>Просим для дальнейшего оформления протокола сообщать также ВАШИ:</w:t>
      </w:r>
    </w:p>
    <w:p w:rsidR="00E8784B" w:rsidRPr="0001051C" w:rsidRDefault="00E8784B" w:rsidP="0001051C">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01051C">
        <w:rPr>
          <w:rFonts w:ascii="Times New Roman" w:hAnsi="Times New Roman"/>
          <w:b/>
          <w:sz w:val="18"/>
          <w:szCs w:val="18"/>
        </w:rPr>
        <w:t xml:space="preserve">- индекс, </w:t>
      </w:r>
    </w:p>
    <w:p w:rsidR="00E8784B" w:rsidRPr="0001051C" w:rsidRDefault="00E8784B" w:rsidP="0001051C">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01051C">
        <w:rPr>
          <w:rFonts w:ascii="Times New Roman" w:hAnsi="Times New Roman"/>
          <w:b/>
          <w:sz w:val="18"/>
          <w:szCs w:val="18"/>
        </w:rPr>
        <w:t xml:space="preserve">- контактный телефон (код города), </w:t>
      </w:r>
    </w:p>
    <w:p w:rsidR="00E8784B" w:rsidRPr="0001051C" w:rsidRDefault="00E8784B" w:rsidP="0001051C">
      <w:pPr>
        <w:pStyle w:val="11"/>
        <w:pBdr>
          <w:top w:val="single" w:sz="4" w:space="1" w:color="auto"/>
          <w:left w:val="single" w:sz="4" w:space="4" w:color="auto"/>
          <w:bottom w:val="single" w:sz="4" w:space="1" w:color="auto"/>
          <w:right w:val="single" w:sz="4" w:space="4" w:color="auto"/>
        </w:pBdr>
        <w:tabs>
          <w:tab w:val="left" w:pos="0"/>
        </w:tabs>
        <w:suppressAutoHyphens/>
        <w:rPr>
          <w:rFonts w:ascii="Times New Roman" w:hAnsi="Times New Roman"/>
          <w:sz w:val="18"/>
          <w:szCs w:val="18"/>
        </w:rPr>
      </w:pPr>
      <w:r w:rsidRPr="0001051C">
        <w:rPr>
          <w:rFonts w:ascii="Times New Roman" w:hAnsi="Times New Roman"/>
          <w:sz w:val="18"/>
          <w:szCs w:val="18"/>
        </w:rPr>
        <w:t>- КПП</w:t>
      </w:r>
    </w:p>
    <w:p w:rsidR="00E8784B" w:rsidRPr="0001051C" w:rsidRDefault="00E8784B" w:rsidP="0001051C">
      <w:pPr>
        <w:rPr>
          <w:rFonts w:ascii="Times New Roman" w:hAnsi="Times New Roman"/>
          <w:b/>
          <w:sz w:val="18"/>
          <w:szCs w:val="18"/>
        </w:rPr>
      </w:pPr>
    </w:p>
    <w:p w:rsidR="00E8784B" w:rsidRPr="0001051C" w:rsidRDefault="00E8784B" w:rsidP="0001051C">
      <w:pPr>
        <w:ind w:firstLine="284"/>
        <w:rPr>
          <w:rFonts w:ascii="Times New Roman" w:hAnsi="Times New Roman"/>
          <w:b/>
          <w:sz w:val="18"/>
          <w:szCs w:val="18"/>
        </w:rPr>
      </w:pPr>
      <w:r w:rsidRPr="0001051C">
        <w:rPr>
          <w:rFonts w:ascii="Times New Roman" w:hAnsi="Times New Roman"/>
          <w:b/>
          <w:sz w:val="18"/>
          <w:szCs w:val="18"/>
        </w:rPr>
        <w:t>Приложение №2</w:t>
      </w:r>
    </w:p>
    <w:p w:rsidR="00E8784B" w:rsidRPr="0001051C" w:rsidRDefault="00E8784B" w:rsidP="0001051C">
      <w:pPr>
        <w:ind w:firstLine="284"/>
        <w:jc w:val="center"/>
        <w:rPr>
          <w:rFonts w:ascii="Times New Roman" w:hAnsi="Times New Roman"/>
          <w:b/>
          <w:sz w:val="18"/>
          <w:szCs w:val="18"/>
        </w:rPr>
      </w:pPr>
      <w:r w:rsidRPr="0001051C">
        <w:rPr>
          <w:rFonts w:ascii="Times New Roman" w:hAnsi="Times New Roman"/>
          <w:b/>
          <w:sz w:val="18"/>
          <w:szCs w:val="18"/>
        </w:rPr>
        <w:t>Техническое задание</w:t>
      </w:r>
    </w:p>
    <w:p w:rsidR="00E8784B" w:rsidRPr="0001051C" w:rsidRDefault="00E8784B" w:rsidP="0001051C">
      <w:pPr>
        <w:pStyle w:val="11"/>
        <w:tabs>
          <w:tab w:val="left" w:pos="0"/>
        </w:tabs>
        <w:suppressAutoHyphens/>
        <w:ind w:firstLine="284"/>
        <w:jc w:val="center"/>
        <w:rPr>
          <w:rFonts w:ascii="Times New Roman" w:hAnsi="Times New Roman"/>
          <w:i/>
          <w:sz w:val="18"/>
          <w:szCs w:val="18"/>
          <w:u w:val="single"/>
        </w:rPr>
      </w:pPr>
      <w:r w:rsidRPr="0001051C">
        <w:rPr>
          <w:rFonts w:ascii="Times New Roman" w:hAnsi="Times New Roman"/>
          <w:bCs/>
          <w:sz w:val="18"/>
          <w:szCs w:val="18"/>
        </w:rPr>
        <w:t>Наименование</w:t>
      </w:r>
      <w:r w:rsidR="0031427B" w:rsidRPr="0001051C">
        <w:rPr>
          <w:rFonts w:ascii="Times New Roman" w:hAnsi="Times New Roman"/>
          <w:sz w:val="18"/>
          <w:szCs w:val="18"/>
        </w:rPr>
        <w:t xml:space="preserve">: </w:t>
      </w:r>
      <w:r w:rsidR="00A25F7E" w:rsidRPr="0001051C">
        <w:rPr>
          <w:rFonts w:ascii="Times New Roman" w:hAnsi="Times New Roman"/>
          <w:sz w:val="18"/>
          <w:szCs w:val="18"/>
        </w:rPr>
        <w:t>полиграфические услуги</w:t>
      </w:r>
      <w:r w:rsidR="0031427B" w:rsidRPr="0001051C">
        <w:rPr>
          <w:rFonts w:ascii="Times New Roman" w:hAnsi="Times New Roman"/>
          <w:sz w:val="18"/>
          <w:szCs w:val="18"/>
        </w:rPr>
        <w:t xml:space="preserve"> </w:t>
      </w:r>
      <w:r w:rsidRPr="0001051C">
        <w:rPr>
          <w:rFonts w:ascii="Times New Roman" w:hAnsi="Times New Roman"/>
          <w:sz w:val="18"/>
          <w:szCs w:val="18"/>
        </w:rPr>
        <w:t>для Томского техникума железнодорожного транспорта - филиала СГУПС</w:t>
      </w:r>
    </w:p>
    <w:p w:rsidR="00E8784B" w:rsidRPr="0001051C" w:rsidRDefault="00E8784B" w:rsidP="0001051C">
      <w:pPr>
        <w:pStyle w:val="11"/>
        <w:tabs>
          <w:tab w:val="left" w:pos="0"/>
        </w:tabs>
        <w:suppressAutoHyphens/>
        <w:ind w:firstLine="284"/>
        <w:jc w:val="center"/>
        <w:rPr>
          <w:rFonts w:ascii="Times New Roman" w:hAnsi="Times New Roman"/>
          <w:i/>
          <w:sz w:val="18"/>
          <w:szCs w:val="18"/>
          <w:u w:val="single"/>
        </w:rPr>
      </w:pPr>
    </w:p>
    <w:p w:rsidR="00E8784B" w:rsidRPr="0001051C" w:rsidRDefault="00E8784B" w:rsidP="0001051C">
      <w:pPr>
        <w:ind w:firstLine="284"/>
        <w:rPr>
          <w:rFonts w:ascii="Times New Roman" w:hAnsi="Times New Roman"/>
          <w:b/>
          <w:sz w:val="18"/>
          <w:szCs w:val="18"/>
        </w:rPr>
      </w:pPr>
      <w:r w:rsidRPr="0001051C">
        <w:rPr>
          <w:rFonts w:ascii="Times New Roman" w:hAnsi="Times New Roman"/>
          <w:b/>
          <w:sz w:val="18"/>
          <w:szCs w:val="18"/>
        </w:rPr>
        <w:t>Обоснование и расчет начальной (максимальной) цены договора, по результатам исследования рынка:</w:t>
      </w:r>
    </w:p>
    <w:p w:rsidR="00E8784B" w:rsidRPr="0001051C" w:rsidRDefault="00E8784B" w:rsidP="0001051C">
      <w:pPr>
        <w:pStyle w:val="a5"/>
        <w:tabs>
          <w:tab w:val="left" w:pos="708"/>
        </w:tabs>
        <w:ind w:left="0" w:firstLine="284"/>
        <w:jc w:val="left"/>
        <w:rPr>
          <w:b/>
          <w:bCs/>
          <w:sz w:val="18"/>
          <w:szCs w:val="18"/>
        </w:rPr>
      </w:pPr>
      <w:r w:rsidRPr="0001051C">
        <w:rPr>
          <w:sz w:val="18"/>
          <w:szCs w:val="18"/>
        </w:rPr>
        <w:t xml:space="preserve">Начальная цена договора составляет: </w:t>
      </w:r>
      <w:r w:rsidR="00A25F7E" w:rsidRPr="0001051C">
        <w:rPr>
          <w:b/>
          <w:sz w:val="18"/>
          <w:szCs w:val="18"/>
        </w:rPr>
        <w:t>73 175</w:t>
      </w:r>
      <w:r w:rsidRPr="0001051C">
        <w:rPr>
          <w:b/>
          <w:sz w:val="18"/>
          <w:szCs w:val="18"/>
        </w:rPr>
        <w:t>,</w:t>
      </w:r>
      <w:r w:rsidR="0031427B" w:rsidRPr="0001051C">
        <w:rPr>
          <w:b/>
          <w:sz w:val="18"/>
          <w:szCs w:val="18"/>
        </w:rPr>
        <w:t>0</w:t>
      </w:r>
      <w:r w:rsidRPr="0001051C">
        <w:rPr>
          <w:b/>
          <w:sz w:val="18"/>
          <w:szCs w:val="18"/>
        </w:rPr>
        <w:t xml:space="preserve">0 </w:t>
      </w:r>
      <w:r w:rsidRPr="0001051C">
        <w:rPr>
          <w:b/>
          <w:bCs/>
          <w:sz w:val="18"/>
          <w:szCs w:val="18"/>
        </w:rPr>
        <w:t>рублей</w:t>
      </w:r>
    </w:p>
    <w:tbl>
      <w:tblPr>
        <w:tblW w:w="11055" w:type="dxa"/>
        <w:tblInd w:w="250" w:type="dxa"/>
        <w:tblLayout w:type="fixed"/>
        <w:tblLook w:val="04A0"/>
      </w:tblPr>
      <w:tblGrid>
        <w:gridCol w:w="567"/>
        <w:gridCol w:w="9354"/>
        <w:gridCol w:w="1134"/>
      </w:tblGrid>
      <w:tr w:rsidR="00E8784B" w:rsidRPr="0001051C" w:rsidTr="001545D7">
        <w:trPr>
          <w:trHeight w:val="420"/>
        </w:trPr>
        <w:tc>
          <w:tcPr>
            <w:tcW w:w="567" w:type="dxa"/>
            <w:tcBorders>
              <w:top w:val="single" w:sz="2" w:space="0" w:color="000000"/>
              <w:left w:val="single" w:sz="2" w:space="0" w:color="000000"/>
              <w:bottom w:val="single" w:sz="2" w:space="0" w:color="000000"/>
              <w:right w:val="nil"/>
            </w:tcBorders>
            <w:shd w:val="clear" w:color="auto" w:fill="FFFFFF"/>
            <w:hideMark/>
          </w:tcPr>
          <w:p w:rsidR="00E8784B" w:rsidRPr="0001051C" w:rsidRDefault="00E8784B" w:rsidP="0001051C">
            <w:pPr>
              <w:snapToGrid w:val="0"/>
              <w:ind w:firstLine="34"/>
              <w:rPr>
                <w:rFonts w:ascii="Times New Roman" w:hAnsi="Times New Roman"/>
                <w:sz w:val="18"/>
                <w:szCs w:val="18"/>
                <w:lang w:eastAsia="en-US"/>
              </w:rPr>
            </w:pPr>
            <w:r w:rsidRPr="0001051C">
              <w:rPr>
                <w:rFonts w:ascii="Times New Roman" w:hAnsi="Times New Roman"/>
                <w:sz w:val="18"/>
                <w:szCs w:val="18"/>
                <w:lang w:eastAsia="en-US"/>
              </w:rPr>
              <w:t>№</w:t>
            </w:r>
          </w:p>
          <w:p w:rsidR="00E8784B" w:rsidRPr="0001051C" w:rsidRDefault="00E8784B" w:rsidP="0001051C">
            <w:pPr>
              <w:ind w:firstLine="34"/>
              <w:rPr>
                <w:rFonts w:ascii="Times New Roman" w:hAnsi="Times New Roman"/>
                <w:sz w:val="18"/>
                <w:szCs w:val="18"/>
                <w:lang w:eastAsia="en-US"/>
              </w:rPr>
            </w:pPr>
            <w:proofErr w:type="spellStart"/>
            <w:proofErr w:type="gramStart"/>
            <w:r w:rsidRPr="0001051C">
              <w:rPr>
                <w:rFonts w:ascii="Times New Roman" w:hAnsi="Times New Roman"/>
                <w:sz w:val="18"/>
                <w:szCs w:val="18"/>
                <w:lang w:eastAsia="en-US"/>
              </w:rPr>
              <w:t>п</w:t>
            </w:r>
            <w:proofErr w:type="spellEnd"/>
            <w:proofErr w:type="gramEnd"/>
            <w:r w:rsidRPr="0001051C">
              <w:rPr>
                <w:rFonts w:ascii="Times New Roman" w:hAnsi="Times New Roman"/>
                <w:sz w:val="18"/>
                <w:szCs w:val="18"/>
                <w:lang w:eastAsia="en-US"/>
              </w:rPr>
              <w:t>/</w:t>
            </w:r>
            <w:proofErr w:type="spellStart"/>
            <w:r w:rsidRPr="0001051C">
              <w:rPr>
                <w:rFonts w:ascii="Times New Roman" w:hAnsi="Times New Roman"/>
                <w:sz w:val="18"/>
                <w:szCs w:val="18"/>
                <w:lang w:eastAsia="en-US"/>
              </w:rPr>
              <w:t>п</w:t>
            </w:r>
            <w:proofErr w:type="spellEnd"/>
          </w:p>
        </w:tc>
        <w:tc>
          <w:tcPr>
            <w:tcW w:w="9354" w:type="dxa"/>
            <w:tcBorders>
              <w:top w:val="single" w:sz="2" w:space="0" w:color="000000"/>
              <w:left w:val="single" w:sz="2" w:space="0" w:color="000000"/>
              <w:bottom w:val="single" w:sz="2" w:space="0" w:color="000000"/>
              <w:right w:val="nil"/>
            </w:tcBorders>
            <w:shd w:val="clear" w:color="auto" w:fill="FFFFFF"/>
            <w:hideMark/>
          </w:tcPr>
          <w:p w:rsidR="00E8784B" w:rsidRPr="0001051C" w:rsidRDefault="00E8784B" w:rsidP="0001051C">
            <w:pPr>
              <w:snapToGrid w:val="0"/>
              <w:ind w:firstLine="284"/>
              <w:jc w:val="center"/>
              <w:rPr>
                <w:rFonts w:ascii="Times New Roman" w:hAnsi="Times New Roman"/>
                <w:sz w:val="18"/>
                <w:szCs w:val="18"/>
                <w:lang w:eastAsia="en-US"/>
              </w:rPr>
            </w:pPr>
            <w:r w:rsidRPr="0001051C">
              <w:rPr>
                <w:rFonts w:ascii="Times New Roman" w:hAnsi="Times New Roman"/>
                <w:sz w:val="18"/>
                <w:szCs w:val="18"/>
                <w:lang w:eastAsia="en-US"/>
              </w:rPr>
              <w:t xml:space="preserve">Наименование документа </w:t>
            </w:r>
          </w:p>
          <w:p w:rsidR="00E8784B" w:rsidRPr="0001051C" w:rsidRDefault="00E8784B" w:rsidP="0001051C">
            <w:pPr>
              <w:ind w:firstLine="284"/>
              <w:jc w:val="center"/>
              <w:rPr>
                <w:rFonts w:ascii="Times New Roman" w:hAnsi="Times New Roman"/>
                <w:sz w:val="18"/>
                <w:szCs w:val="18"/>
                <w:lang w:eastAsia="en-US"/>
              </w:rPr>
            </w:pPr>
            <w:r w:rsidRPr="0001051C">
              <w:rPr>
                <w:rFonts w:ascii="Times New Roman" w:hAnsi="Times New Roman"/>
                <w:sz w:val="18"/>
                <w:szCs w:val="18"/>
                <w:lang w:eastAsia="en-US"/>
              </w:rPr>
              <w:t xml:space="preserve">(прайс-лист, счет, коммерческое предложение, официальный сайт, данные статистики и </w:t>
            </w:r>
            <w:proofErr w:type="spellStart"/>
            <w:proofErr w:type="gramStart"/>
            <w:r w:rsidRPr="0001051C">
              <w:rPr>
                <w:rFonts w:ascii="Times New Roman" w:hAnsi="Times New Roman"/>
                <w:sz w:val="18"/>
                <w:szCs w:val="18"/>
                <w:lang w:eastAsia="en-US"/>
              </w:rPr>
              <w:t>др</w:t>
            </w:r>
            <w:proofErr w:type="spellEnd"/>
            <w:proofErr w:type="gramEnd"/>
            <w:r w:rsidRPr="0001051C">
              <w:rPr>
                <w:rFonts w:ascii="Times New Roman" w:hAnsi="Times New Roman"/>
                <w:sz w:val="18"/>
                <w:szCs w:val="18"/>
                <w:lang w:eastAsia="en-US"/>
              </w:rPr>
              <w:t>, согласно п.1. ст.19.1 94-ФЗ)</w:t>
            </w:r>
          </w:p>
        </w:tc>
        <w:tc>
          <w:tcPr>
            <w:tcW w:w="1134" w:type="dxa"/>
            <w:tcBorders>
              <w:top w:val="single" w:sz="2" w:space="0" w:color="000000"/>
              <w:left w:val="single" w:sz="2" w:space="0" w:color="000000"/>
              <w:bottom w:val="single" w:sz="2" w:space="0" w:color="000000"/>
              <w:right w:val="single" w:sz="2" w:space="0" w:color="000000"/>
            </w:tcBorders>
            <w:shd w:val="clear" w:color="auto" w:fill="FFFFFF"/>
            <w:hideMark/>
          </w:tcPr>
          <w:p w:rsidR="00E8784B" w:rsidRPr="0001051C" w:rsidRDefault="00E8784B" w:rsidP="0001051C">
            <w:pPr>
              <w:snapToGrid w:val="0"/>
              <w:jc w:val="center"/>
              <w:rPr>
                <w:rFonts w:ascii="Times New Roman" w:hAnsi="Times New Roman"/>
                <w:sz w:val="18"/>
                <w:szCs w:val="18"/>
                <w:lang w:eastAsia="en-US"/>
              </w:rPr>
            </w:pPr>
            <w:r w:rsidRPr="0001051C">
              <w:rPr>
                <w:rFonts w:ascii="Times New Roman" w:hAnsi="Times New Roman"/>
                <w:sz w:val="18"/>
                <w:szCs w:val="18"/>
                <w:lang w:eastAsia="en-US"/>
              </w:rPr>
              <w:t>Цена договора, руб.</w:t>
            </w:r>
          </w:p>
        </w:tc>
      </w:tr>
      <w:tr w:rsidR="0001051C" w:rsidRPr="0001051C" w:rsidTr="001545D7">
        <w:trPr>
          <w:trHeight w:val="192"/>
        </w:trPr>
        <w:tc>
          <w:tcPr>
            <w:tcW w:w="567" w:type="dxa"/>
            <w:tcBorders>
              <w:top w:val="nil"/>
              <w:left w:val="single" w:sz="2" w:space="0" w:color="000000"/>
              <w:bottom w:val="single" w:sz="2" w:space="0" w:color="000000"/>
              <w:right w:val="nil"/>
            </w:tcBorders>
            <w:shd w:val="clear" w:color="auto" w:fill="FFFFFF"/>
            <w:hideMark/>
          </w:tcPr>
          <w:p w:rsidR="0001051C" w:rsidRPr="0001051C" w:rsidRDefault="0001051C" w:rsidP="0001051C">
            <w:pPr>
              <w:snapToGrid w:val="0"/>
              <w:jc w:val="center"/>
              <w:rPr>
                <w:rFonts w:ascii="Times New Roman" w:hAnsi="Times New Roman"/>
                <w:sz w:val="18"/>
                <w:szCs w:val="18"/>
                <w:lang w:eastAsia="en-US"/>
              </w:rPr>
            </w:pPr>
            <w:r w:rsidRPr="0001051C">
              <w:rPr>
                <w:rFonts w:ascii="Times New Roman" w:hAnsi="Times New Roman"/>
                <w:sz w:val="18"/>
                <w:szCs w:val="18"/>
                <w:lang w:eastAsia="en-US"/>
              </w:rPr>
              <w:t>1</w:t>
            </w:r>
          </w:p>
        </w:tc>
        <w:tc>
          <w:tcPr>
            <w:tcW w:w="9354" w:type="dxa"/>
            <w:tcBorders>
              <w:top w:val="nil"/>
              <w:left w:val="single" w:sz="2" w:space="0" w:color="000000"/>
              <w:bottom w:val="single" w:sz="2" w:space="0" w:color="000000"/>
              <w:right w:val="nil"/>
            </w:tcBorders>
            <w:shd w:val="clear" w:color="auto" w:fill="FFFFFF"/>
            <w:hideMark/>
          </w:tcPr>
          <w:p w:rsidR="0001051C" w:rsidRPr="0001051C" w:rsidRDefault="0001051C" w:rsidP="002B62CA">
            <w:pPr>
              <w:snapToGrid w:val="0"/>
              <w:rPr>
                <w:rFonts w:ascii="Times New Roman" w:hAnsi="Times New Roman"/>
                <w:sz w:val="18"/>
                <w:szCs w:val="18"/>
              </w:rPr>
            </w:pPr>
            <w:r w:rsidRPr="0001051C">
              <w:rPr>
                <w:rFonts w:ascii="Times New Roman" w:hAnsi="Times New Roman"/>
                <w:sz w:val="18"/>
                <w:szCs w:val="18"/>
              </w:rPr>
              <w:t xml:space="preserve">Коммерческое предложение от ИП </w:t>
            </w:r>
            <w:proofErr w:type="spellStart"/>
            <w:r w:rsidR="002B62CA">
              <w:rPr>
                <w:rFonts w:ascii="Times New Roman" w:hAnsi="Times New Roman"/>
                <w:sz w:val="18"/>
                <w:szCs w:val="18"/>
              </w:rPr>
              <w:t>Севостьянова</w:t>
            </w:r>
            <w:proofErr w:type="spellEnd"/>
            <w:r w:rsidR="002B62CA">
              <w:rPr>
                <w:rFonts w:ascii="Times New Roman" w:hAnsi="Times New Roman"/>
                <w:sz w:val="18"/>
                <w:szCs w:val="18"/>
              </w:rPr>
              <w:t xml:space="preserve"> В.С.</w:t>
            </w:r>
          </w:p>
        </w:tc>
        <w:tc>
          <w:tcPr>
            <w:tcW w:w="1134" w:type="dxa"/>
            <w:tcBorders>
              <w:top w:val="nil"/>
              <w:left w:val="single" w:sz="2" w:space="0" w:color="000000"/>
              <w:bottom w:val="single" w:sz="2" w:space="0" w:color="000000"/>
              <w:right w:val="single" w:sz="2" w:space="0" w:color="000000"/>
            </w:tcBorders>
            <w:shd w:val="clear" w:color="auto" w:fill="FFFFFF"/>
            <w:hideMark/>
          </w:tcPr>
          <w:p w:rsidR="0001051C" w:rsidRPr="0001051C" w:rsidRDefault="0001051C" w:rsidP="0001051C">
            <w:pPr>
              <w:snapToGrid w:val="0"/>
              <w:jc w:val="center"/>
              <w:rPr>
                <w:rFonts w:ascii="Times New Roman" w:hAnsi="Times New Roman"/>
                <w:sz w:val="18"/>
                <w:szCs w:val="18"/>
              </w:rPr>
            </w:pPr>
            <w:r w:rsidRPr="0001051C">
              <w:rPr>
                <w:rFonts w:ascii="Times New Roman" w:hAnsi="Times New Roman"/>
                <w:sz w:val="18"/>
                <w:szCs w:val="18"/>
                <w:lang w:val="en-US"/>
              </w:rPr>
              <w:t>70 35</w:t>
            </w:r>
            <w:r w:rsidRPr="0001051C">
              <w:rPr>
                <w:rFonts w:ascii="Times New Roman" w:hAnsi="Times New Roman"/>
                <w:sz w:val="18"/>
                <w:szCs w:val="18"/>
              </w:rPr>
              <w:t>0,</w:t>
            </w:r>
            <w:r w:rsidRPr="0001051C">
              <w:rPr>
                <w:rFonts w:ascii="Times New Roman" w:hAnsi="Times New Roman"/>
                <w:sz w:val="18"/>
                <w:szCs w:val="18"/>
                <w:lang w:val="en-US"/>
              </w:rPr>
              <w:t>00</w:t>
            </w:r>
          </w:p>
        </w:tc>
      </w:tr>
      <w:tr w:rsidR="0001051C" w:rsidRPr="0001051C" w:rsidTr="001545D7">
        <w:tc>
          <w:tcPr>
            <w:tcW w:w="567" w:type="dxa"/>
            <w:tcBorders>
              <w:top w:val="nil"/>
              <w:left w:val="single" w:sz="2" w:space="0" w:color="000000"/>
              <w:bottom w:val="single" w:sz="2" w:space="0" w:color="000000"/>
              <w:right w:val="nil"/>
            </w:tcBorders>
            <w:shd w:val="clear" w:color="auto" w:fill="FFFFFF"/>
            <w:hideMark/>
          </w:tcPr>
          <w:p w:rsidR="0001051C" w:rsidRPr="0001051C" w:rsidRDefault="0001051C" w:rsidP="0001051C">
            <w:pPr>
              <w:snapToGrid w:val="0"/>
              <w:jc w:val="center"/>
              <w:rPr>
                <w:rFonts w:ascii="Times New Roman" w:hAnsi="Times New Roman"/>
                <w:sz w:val="18"/>
                <w:szCs w:val="18"/>
                <w:lang w:eastAsia="en-US"/>
              </w:rPr>
            </w:pPr>
            <w:r w:rsidRPr="0001051C">
              <w:rPr>
                <w:rFonts w:ascii="Times New Roman" w:hAnsi="Times New Roman"/>
                <w:sz w:val="18"/>
                <w:szCs w:val="18"/>
                <w:lang w:eastAsia="en-US"/>
              </w:rPr>
              <w:t>2</w:t>
            </w:r>
          </w:p>
        </w:tc>
        <w:tc>
          <w:tcPr>
            <w:tcW w:w="9354" w:type="dxa"/>
            <w:tcBorders>
              <w:top w:val="nil"/>
              <w:left w:val="single" w:sz="2" w:space="0" w:color="000000"/>
              <w:bottom w:val="single" w:sz="2" w:space="0" w:color="000000"/>
              <w:right w:val="nil"/>
            </w:tcBorders>
            <w:shd w:val="clear" w:color="auto" w:fill="FFFFFF"/>
            <w:hideMark/>
          </w:tcPr>
          <w:p w:rsidR="0001051C" w:rsidRPr="0001051C" w:rsidRDefault="0001051C" w:rsidP="0001051C">
            <w:pPr>
              <w:snapToGrid w:val="0"/>
              <w:rPr>
                <w:rFonts w:ascii="Times New Roman" w:hAnsi="Times New Roman"/>
                <w:sz w:val="18"/>
                <w:szCs w:val="18"/>
              </w:rPr>
            </w:pPr>
            <w:r w:rsidRPr="0001051C">
              <w:rPr>
                <w:rFonts w:ascii="Times New Roman" w:hAnsi="Times New Roman"/>
                <w:sz w:val="18"/>
                <w:szCs w:val="18"/>
              </w:rPr>
              <w:t>Коммерческое предложение от ООО «</w:t>
            </w:r>
            <w:proofErr w:type="spellStart"/>
            <w:r w:rsidRPr="0001051C">
              <w:rPr>
                <w:rFonts w:ascii="Times New Roman" w:hAnsi="Times New Roman"/>
                <w:sz w:val="18"/>
                <w:szCs w:val="18"/>
              </w:rPr>
              <w:t>Райс</w:t>
            </w:r>
            <w:proofErr w:type="spellEnd"/>
            <w:r w:rsidRPr="0001051C">
              <w:rPr>
                <w:rFonts w:ascii="Times New Roman" w:hAnsi="Times New Roman"/>
                <w:sz w:val="18"/>
                <w:szCs w:val="18"/>
              </w:rPr>
              <w:t>»</w:t>
            </w:r>
          </w:p>
        </w:tc>
        <w:tc>
          <w:tcPr>
            <w:tcW w:w="1134" w:type="dxa"/>
            <w:tcBorders>
              <w:top w:val="nil"/>
              <w:left w:val="single" w:sz="2" w:space="0" w:color="000000"/>
              <w:bottom w:val="single" w:sz="2" w:space="0" w:color="000000"/>
              <w:right w:val="single" w:sz="2" w:space="0" w:color="000000"/>
            </w:tcBorders>
            <w:shd w:val="clear" w:color="auto" w:fill="FFFFFF"/>
            <w:hideMark/>
          </w:tcPr>
          <w:p w:rsidR="0001051C" w:rsidRPr="0001051C" w:rsidRDefault="0001051C" w:rsidP="0001051C">
            <w:pPr>
              <w:snapToGrid w:val="0"/>
              <w:jc w:val="center"/>
              <w:rPr>
                <w:rFonts w:ascii="Times New Roman" w:hAnsi="Times New Roman"/>
                <w:sz w:val="18"/>
                <w:szCs w:val="18"/>
              </w:rPr>
            </w:pPr>
            <w:r w:rsidRPr="0001051C">
              <w:rPr>
                <w:rFonts w:ascii="Times New Roman" w:hAnsi="Times New Roman"/>
                <w:sz w:val="18"/>
                <w:szCs w:val="18"/>
              </w:rPr>
              <w:t>76 000,00</w:t>
            </w:r>
          </w:p>
        </w:tc>
      </w:tr>
      <w:tr w:rsidR="001563A3" w:rsidRPr="0001051C" w:rsidTr="001545D7">
        <w:tc>
          <w:tcPr>
            <w:tcW w:w="567" w:type="dxa"/>
            <w:tcBorders>
              <w:top w:val="nil"/>
              <w:left w:val="single" w:sz="2" w:space="0" w:color="000000"/>
              <w:bottom w:val="single" w:sz="2" w:space="0" w:color="000000"/>
              <w:right w:val="nil"/>
            </w:tcBorders>
            <w:shd w:val="clear" w:color="auto" w:fill="FFFFFF"/>
            <w:hideMark/>
          </w:tcPr>
          <w:p w:rsidR="001563A3" w:rsidRPr="0001051C" w:rsidRDefault="001563A3" w:rsidP="0001051C">
            <w:pPr>
              <w:snapToGrid w:val="0"/>
              <w:jc w:val="center"/>
              <w:rPr>
                <w:rFonts w:ascii="Times New Roman" w:hAnsi="Times New Roman"/>
                <w:sz w:val="18"/>
                <w:szCs w:val="18"/>
                <w:lang w:eastAsia="en-US"/>
              </w:rPr>
            </w:pPr>
            <w:r w:rsidRPr="0001051C">
              <w:rPr>
                <w:rFonts w:ascii="Times New Roman" w:hAnsi="Times New Roman"/>
                <w:sz w:val="18"/>
                <w:szCs w:val="18"/>
                <w:lang w:eastAsia="en-US"/>
              </w:rPr>
              <w:t>3</w:t>
            </w:r>
          </w:p>
        </w:tc>
        <w:tc>
          <w:tcPr>
            <w:tcW w:w="9354" w:type="dxa"/>
            <w:tcBorders>
              <w:top w:val="nil"/>
              <w:left w:val="single" w:sz="2" w:space="0" w:color="000000"/>
              <w:bottom w:val="single" w:sz="2" w:space="0" w:color="000000"/>
              <w:right w:val="nil"/>
            </w:tcBorders>
            <w:shd w:val="clear" w:color="auto" w:fill="FFFFFF"/>
            <w:hideMark/>
          </w:tcPr>
          <w:p w:rsidR="001563A3" w:rsidRPr="0001051C" w:rsidRDefault="001563A3" w:rsidP="0001051C">
            <w:pPr>
              <w:snapToGrid w:val="0"/>
              <w:rPr>
                <w:rFonts w:ascii="Times New Roman" w:hAnsi="Times New Roman"/>
                <w:sz w:val="18"/>
                <w:szCs w:val="18"/>
              </w:rPr>
            </w:pPr>
          </w:p>
        </w:tc>
        <w:tc>
          <w:tcPr>
            <w:tcW w:w="1134" w:type="dxa"/>
            <w:tcBorders>
              <w:top w:val="nil"/>
              <w:left w:val="single" w:sz="2" w:space="0" w:color="000000"/>
              <w:bottom w:val="single" w:sz="2" w:space="0" w:color="000000"/>
              <w:right w:val="single" w:sz="2" w:space="0" w:color="000000"/>
            </w:tcBorders>
            <w:shd w:val="clear" w:color="auto" w:fill="FFFFFF"/>
            <w:hideMark/>
          </w:tcPr>
          <w:p w:rsidR="001563A3" w:rsidRPr="0001051C" w:rsidRDefault="001563A3" w:rsidP="0001051C">
            <w:pPr>
              <w:snapToGrid w:val="0"/>
              <w:jc w:val="center"/>
              <w:rPr>
                <w:rFonts w:ascii="Times New Roman" w:hAnsi="Times New Roman"/>
                <w:sz w:val="18"/>
                <w:szCs w:val="18"/>
              </w:rPr>
            </w:pPr>
          </w:p>
        </w:tc>
      </w:tr>
      <w:tr w:rsidR="00E8784B" w:rsidRPr="0001051C" w:rsidTr="001545D7">
        <w:tc>
          <w:tcPr>
            <w:tcW w:w="567" w:type="dxa"/>
            <w:tcBorders>
              <w:top w:val="nil"/>
              <w:left w:val="single" w:sz="2" w:space="0" w:color="000000"/>
              <w:bottom w:val="single" w:sz="2" w:space="0" w:color="000000"/>
              <w:right w:val="nil"/>
            </w:tcBorders>
            <w:shd w:val="clear" w:color="auto" w:fill="FFFFFF"/>
          </w:tcPr>
          <w:p w:rsidR="00E8784B" w:rsidRPr="0001051C" w:rsidRDefault="00E8784B" w:rsidP="0001051C">
            <w:pPr>
              <w:snapToGrid w:val="0"/>
              <w:jc w:val="center"/>
              <w:rPr>
                <w:rFonts w:ascii="Times New Roman" w:hAnsi="Times New Roman"/>
                <w:sz w:val="18"/>
                <w:szCs w:val="18"/>
                <w:lang w:eastAsia="en-US"/>
              </w:rPr>
            </w:pPr>
          </w:p>
        </w:tc>
        <w:tc>
          <w:tcPr>
            <w:tcW w:w="9354" w:type="dxa"/>
            <w:tcBorders>
              <w:top w:val="nil"/>
              <w:left w:val="single" w:sz="2" w:space="0" w:color="000000"/>
              <w:bottom w:val="single" w:sz="2" w:space="0" w:color="000000"/>
              <w:right w:val="nil"/>
            </w:tcBorders>
            <w:shd w:val="clear" w:color="auto" w:fill="FFFFFF"/>
            <w:hideMark/>
          </w:tcPr>
          <w:p w:rsidR="00E8784B" w:rsidRPr="0001051C" w:rsidRDefault="00E8784B" w:rsidP="0001051C">
            <w:pPr>
              <w:snapToGrid w:val="0"/>
              <w:rPr>
                <w:rFonts w:ascii="Times New Roman" w:hAnsi="Times New Roman"/>
                <w:b/>
                <w:bCs/>
                <w:sz w:val="18"/>
                <w:szCs w:val="18"/>
                <w:lang w:eastAsia="en-US"/>
              </w:rPr>
            </w:pPr>
            <w:r w:rsidRPr="0001051C">
              <w:rPr>
                <w:rFonts w:ascii="Times New Roman" w:hAnsi="Times New Roman"/>
                <w:b/>
                <w:bCs/>
                <w:sz w:val="18"/>
                <w:szCs w:val="18"/>
                <w:lang w:eastAsia="en-US"/>
              </w:rPr>
              <w:t>Средн</w:t>
            </w:r>
            <w:r w:rsidR="0031427B" w:rsidRPr="0001051C">
              <w:rPr>
                <w:rFonts w:ascii="Times New Roman" w:hAnsi="Times New Roman"/>
                <w:b/>
                <w:bCs/>
                <w:sz w:val="18"/>
                <w:szCs w:val="18"/>
                <w:lang w:eastAsia="en-US"/>
              </w:rPr>
              <w:t>еарифметическа</w:t>
            </w:r>
            <w:r w:rsidRPr="0001051C">
              <w:rPr>
                <w:rFonts w:ascii="Times New Roman" w:hAnsi="Times New Roman"/>
                <w:b/>
                <w:bCs/>
                <w:sz w:val="18"/>
                <w:szCs w:val="18"/>
                <w:lang w:eastAsia="en-US"/>
              </w:rPr>
              <w:t xml:space="preserve">я цена </w:t>
            </w:r>
          </w:p>
        </w:tc>
        <w:tc>
          <w:tcPr>
            <w:tcW w:w="1134" w:type="dxa"/>
            <w:tcBorders>
              <w:top w:val="nil"/>
              <w:left w:val="single" w:sz="2" w:space="0" w:color="000000"/>
              <w:bottom w:val="single" w:sz="2" w:space="0" w:color="000000"/>
              <w:right w:val="single" w:sz="2" w:space="0" w:color="000000"/>
            </w:tcBorders>
            <w:shd w:val="clear" w:color="auto" w:fill="FFFFFF"/>
            <w:hideMark/>
          </w:tcPr>
          <w:p w:rsidR="00E8784B" w:rsidRPr="0001051C" w:rsidRDefault="00A25F7E" w:rsidP="0001051C">
            <w:pPr>
              <w:snapToGrid w:val="0"/>
              <w:jc w:val="center"/>
              <w:rPr>
                <w:rFonts w:ascii="Times New Roman" w:hAnsi="Times New Roman"/>
                <w:b/>
                <w:bCs/>
                <w:sz w:val="18"/>
                <w:szCs w:val="18"/>
                <w:lang w:eastAsia="en-US"/>
              </w:rPr>
            </w:pPr>
            <w:r w:rsidRPr="0001051C">
              <w:rPr>
                <w:rFonts w:ascii="Times New Roman" w:hAnsi="Times New Roman"/>
                <w:b/>
                <w:bCs/>
                <w:sz w:val="18"/>
                <w:szCs w:val="18"/>
                <w:lang w:eastAsia="en-US"/>
              </w:rPr>
              <w:t>73 175</w:t>
            </w:r>
            <w:r w:rsidR="00C47D99" w:rsidRPr="0001051C">
              <w:rPr>
                <w:rFonts w:ascii="Times New Roman" w:hAnsi="Times New Roman"/>
                <w:b/>
                <w:bCs/>
                <w:sz w:val="18"/>
                <w:szCs w:val="18"/>
                <w:lang w:eastAsia="en-US"/>
              </w:rPr>
              <w:t>,00</w:t>
            </w:r>
          </w:p>
        </w:tc>
      </w:tr>
    </w:tbl>
    <w:p w:rsidR="00E8784B" w:rsidRPr="0001051C" w:rsidRDefault="00E8784B" w:rsidP="0001051C">
      <w:pPr>
        <w:pStyle w:val="11"/>
        <w:suppressAutoHyphens/>
        <w:ind w:firstLine="284"/>
        <w:jc w:val="both"/>
        <w:rPr>
          <w:rFonts w:ascii="Times New Roman" w:hAnsi="Times New Roman"/>
          <w:sz w:val="18"/>
          <w:szCs w:val="18"/>
        </w:rPr>
      </w:pPr>
    </w:p>
    <w:p w:rsidR="00E8784B" w:rsidRPr="0001051C" w:rsidRDefault="00E8784B" w:rsidP="0001051C">
      <w:pPr>
        <w:pStyle w:val="11"/>
        <w:suppressAutoHyphens/>
        <w:ind w:firstLine="284"/>
        <w:jc w:val="both"/>
        <w:rPr>
          <w:rFonts w:ascii="Times New Roman" w:hAnsi="Times New Roman"/>
          <w:sz w:val="18"/>
          <w:szCs w:val="18"/>
        </w:rPr>
      </w:pPr>
      <w:r w:rsidRPr="0001051C">
        <w:rPr>
          <w:rFonts w:ascii="Times New Roman" w:hAnsi="Times New Roman"/>
          <w:sz w:val="18"/>
          <w:szCs w:val="18"/>
        </w:rPr>
        <w:t xml:space="preserve">Технические характеристики по предмету закупки: </w:t>
      </w:r>
    </w:p>
    <w:p w:rsidR="0001051C" w:rsidRPr="0001051C" w:rsidRDefault="0001051C" w:rsidP="0001051C">
      <w:pPr>
        <w:snapToGrid w:val="0"/>
        <w:rPr>
          <w:rFonts w:ascii="Times New Roman" w:hAnsi="Times New Roman"/>
          <w:sz w:val="18"/>
          <w:szCs w:val="18"/>
        </w:rPr>
      </w:pPr>
      <w:r>
        <w:rPr>
          <w:rFonts w:ascii="Times New Roman" w:hAnsi="Times New Roman"/>
          <w:sz w:val="18"/>
          <w:szCs w:val="18"/>
        </w:rPr>
        <w:t xml:space="preserve">1. </w:t>
      </w:r>
      <w:r w:rsidRPr="0001051C">
        <w:rPr>
          <w:rFonts w:ascii="Times New Roman" w:hAnsi="Times New Roman"/>
          <w:sz w:val="18"/>
          <w:szCs w:val="18"/>
        </w:rPr>
        <w:t>Печать и тиражирование газеты «Перекличка».</w:t>
      </w:r>
    </w:p>
    <w:p w:rsidR="0001051C" w:rsidRPr="0001051C" w:rsidRDefault="0001051C" w:rsidP="0001051C">
      <w:pPr>
        <w:rPr>
          <w:rFonts w:ascii="Times New Roman" w:hAnsi="Times New Roman"/>
          <w:sz w:val="18"/>
          <w:szCs w:val="18"/>
        </w:rPr>
      </w:pPr>
      <w:r w:rsidRPr="0001051C">
        <w:rPr>
          <w:rFonts w:ascii="Times New Roman" w:hAnsi="Times New Roman"/>
          <w:sz w:val="18"/>
          <w:szCs w:val="18"/>
        </w:rPr>
        <w:t xml:space="preserve">      Стандартный выпуск:</w:t>
      </w:r>
    </w:p>
    <w:p w:rsidR="0001051C" w:rsidRPr="0001051C" w:rsidRDefault="0001051C" w:rsidP="0001051C">
      <w:pPr>
        <w:pStyle w:val="a9"/>
        <w:numPr>
          <w:ilvl w:val="0"/>
          <w:numId w:val="11"/>
        </w:numPr>
        <w:rPr>
          <w:rFonts w:ascii="Times New Roman" w:hAnsi="Times New Roman"/>
          <w:sz w:val="18"/>
          <w:szCs w:val="18"/>
        </w:rPr>
      </w:pPr>
      <w:r w:rsidRPr="0001051C">
        <w:rPr>
          <w:rFonts w:ascii="Times New Roman" w:hAnsi="Times New Roman"/>
          <w:sz w:val="18"/>
          <w:szCs w:val="18"/>
        </w:rPr>
        <w:t xml:space="preserve">Выход выпусков — 3 раза </w:t>
      </w:r>
    </w:p>
    <w:p w:rsidR="0001051C" w:rsidRPr="0001051C" w:rsidRDefault="0001051C" w:rsidP="0001051C">
      <w:pPr>
        <w:pStyle w:val="a9"/>
        <w:numPr>
          <w:ilvl w:val="0"/>
          <w:numId w:val="11"/>
        </w:numPr>
        <w:rPr>
          <w:rFonts w:ascii="Times New Roman" w:hAnsi="Times New Roman"/>
          <w:sz w:val="18"/>
          <w:szCs w:val="18"/>
        </w:rPr>
      </w:pPr>
      <w:r w:rsidRPr="0001051C">
        <w:rPr>
          <w:rFonts w:ascii="Times New Roman" w:hAnsi="Times New Roman"/>
          <w:sz w:val="18"/>
          <w:szCs w:val="18"/>
        </w:rPr>
        <w:t>Формат издания – А</w:t>
      </w:r>
      <w:proofErr w:type="gramStart"/>
      <w:r w:rsidRPr="0001051C">
        <w:rPr>
          <w:rFonts w:ascii="Times New Roman" w:hAnsi="Times New Roman"/>
          <w:sz w:val="18"/>
          <w:szCs w:val="18"/>
        </w:rPr>
        <w:t>4</w:t>
      </w:r>
      <w:proofErr w:type="gramEnd"/>
    </w:p>
    <w:p w:rsidR="0001051C" w:rsidRPr="0001051C" w:rsidRDefault="0001051C" w:rsidP="0001051C">
      <w:pPr>
        <w:pStyle w:val="a9"/>
        <w:numPr>
          <w:ilvl w:val="0"/>
          <w:numId w:val="11"/>
        </w:numPr>
        <w:rPr>
          <w:rFonts w:ascii="Times New Roman" w:hAnsi="Times New Roman"/>
          <w:sz w:val="18"/>
          <w:szCs w:val="18"/>
        </w:rPr>
      </w:pPr>
      <w:r w:rsidRPr="0001051C">
        <w:rPr>
          <w:rFonts w:ascii="Times New Roman" w:hAnsi="Times New Roman"/>
          <w:sz w:val="18"/>
          <w:szCs w:val="18"/>
        </w:rPr>
        <w:t>Объем тиражируемой газеты (количество полос) - 8</w:t>
      </w:r>
    </w:p>
    <w:p w:rsidR="0001051C" w:rsidRPr="0001051C" w:rsidRDefault="0001051C" w:rsidP="0001051C">
      <w:pPr>
        <w:pStyle w:val="a9"/>
        <w:numPr>
          <w:ilvl w:val="0"/>
          <w:numId w:val="11"/>
        </w:numPr>
        <w:rPr>
          <w:rFonts w:ascii="Times New Roman" w:hAnsi="Times New Roman"/>
          <w:sz w:val="18"/>
          <w:szCs w:val="18"/>
        </w:rPr>
      </w:pPr>
      <w:r w:rsidRPr="0001051C">
        <w:rPr>
          <w:rFonts w:ascii="Times New Roman" w:hAnsi="Times New Roman"/>
          <w:sz w:val="18"/>
          <w:szCs w:val="18"/>
        </w:rPr>
        <w:t xml:space="preserve">Красочность — 4+1 </w:t>
      </w:r>
      <w:proofErr w:type="gramStart"/>
      <w:r w:rsidRPr="0001051C">
        <w:rPr>
          <w:rFonts w:ascii="Times New Roman" w:hAnsi="Times New Roman"/>
          <w:sz w:val="18"/>
          <w:szCs w:val="18"/>
          <w:lang w:val="en-US"/>
        </w:rPr>
        <w:t xml:space="preserve">( </w:t>
      </w:r>
      <w:proofErr w:type="spellStart"/>
      <w:proofErr w:type="gramEnd"/>
      <w:r w:rsidRPr="0001051C">
        <w:rPr>
          <w:rFonts w:ascii="Times New Roman" w:hAnsi="Times New Roman"/>
          <w:sz w:val="18"/>
          <w:szCs w:val="18"/>
        </w:rPr>
        <w:t>полноцвет</w:t>
      </w:r>
      <w:proofErr w:type="spellEnd"/>
      <w:r w:rsidRPr="0001051C">
        <w:rPr>
          <w:rFonts w:ascii="Times New Roman" w:hAnsi="Times New Roman"/>
          <w:sz w:val="18"/>
          <w:szCs w:val="18"/>
        </w:rPr>
        <w:t>)</w:t>
      </w:r>
    </w:p>
    <w:p w:rsidR="0001051C" w:rsidRPr="0001051C" w:rsidRDefault="0001051C" w:rsidP="0001051C">
      <w:pPr>
        <w:pStyle w:val="a9"/>
        <w:numPr>
          <w:ilvl w:val="0"/>
          <w:numId w:val="11"/>
        </w:numPr>
        <w:rPr>
          <w:rFonts w:ascii="Times New Roman" w:hAnsi="Times New Roman"/>
          <w:sz w:val="18"/>
          <w:szCs w:val="18"/>
        </w:rPr>
      </w:pPr>
      <w:r w:rsidRPr="0001051C">
        <w:rPr>
          <w:rFonts w:ascii="Times New Roman" w:hAnsi="Times New Roman"/>
          <w:sz w:val="18"/>
          <w:szCs w:val="18"/>
        </w:rPr>
        <w:t xml:space="preserve">Бумага —  </w:t>
      </w:r>
      <w:proofErr w:type="spellStart"/>
      <w:r w:rsidRPr="0001051C">
        <w:rPr>
          <w:rFonts w:ascii="Times New Roman" w:hAnsi="Times New Roman"/>
          <w:sz w:val="18"/>
          <w:szCs w:val="18"/>
        </w:rPr>
        <w:t>меловка</w:t>
      </w:r>
      <w:proofErr w:type="spellEnd"/>
      <w:r w:rsidRPr="0001051C">
        <w:rPr>
          <w:rFonts w:ascii="Times New Roman" w:hAnsi="Times New Roman"/>
          <w:sz w:val="18"/>
          <w:szCs w:val="18"/>
        </w:rPr>
        <w:t>, плотность не менее 90 г/м</w:t>
      </w:r>
      <w:proofErr w:type="gramStart"/>
      <w:r w:rsidRPr="0001051C">
        <w:rPr>
          <w:rFonts w:ascii="Times New Roman" w:hAnsi="Times New Roman"/>
          <w:sz w:val="18"/>
          <w:szCs w:val="18"/>
        </w:rPr>
        <w:t>2</w:t>
      </w:r>
      <w:proofErr w:type="gramEnd"/>
    </w:p>
    <w:p w:rsidR="0001051C" w:rsidRPr="0001051C" w:rsidRDefault="0001051C" w:rsidP="0001051C">
      <w:pPr>
        <w:pStyle w:val="a9"/>
        <w:numPr>
          <w:ilvl w:val="0"/>
          <w:numId w:val="11"/>
        </w:numPr>
        <w:rPr>
          <w:rFonts w:ascii="Times New Roman" w:hAnsi="Times New Roman"/>
          <w:sz w:val="18"/>
          <w:szCs w:val="18"/>
        </w:rPr>
      </w:pPr>
      <w:r w:rsidRPr="0001051C">
        <w:rPr>
          <w:rFonts w:ascii="Times New Roman" w:hAnsi="Times New Roman"/>
          <w:sz w:val="18"/>
          <w:szCs w:val="18"/>
        </w:rPr>
        <w:t>Тираж одного выпуска — 400 штук экземпляров</w:t>
      </w:r>
    </w:p>
    <w:p w:rsidR="0001051C" w:rsidRPr="0001051C" w:rsidRDefault="0001051C" w:rsidP="0001051C">
      <w:pPr>
        <w:pStyle w:val="a9"/>
        <w:numPr>
          <w:ilvl w:val="0"/>
          <w:numId w:val="11"/>
        </w:numPr>
        <w:rPr>
          <w:rFonts w:ascii="Times New Roman" w:hAnsi="Times New Roman"/>
          <w:sz w:val="18"/>
          <w:szCs w:val="18"/>
        </w:rPr>
      </w:pPr>
      <w:r w:rsidRPr="0001051C">
        <w:rPr>
          <w:rFonts w:ascii="Times New Roman" w:hAnsi="Times New Roman"/>
          <w:sz w:val="18"/>
          <w:szCs w:val="18"/>
        </w:rPr>
        <w:t>Офсетная печать.</w:t>
      </w:r>
    </w:p>
    <w:p w:rsidR="0001051C" w:rsidRPr="0001051C" w:rsidRDefault="0001051C" w:rsidP="0001051C">
      <w:pPr>
        <w:rPr>
          <w:rFonts w:ascii="Times New Roman" w:hAnsi="Times New Roman"/>
          <w:sz w:val="18"/>
          <w:szCs w:val="18"/>
        </w:rPr>
      </w:pPr>
      <w:r>
        <w:rPr>
          <w:rFonts w:ascii="Times New Roman" w:hAnsi="Times New Roman"/>
          <w:sz w:val="18"/>
          <w:szCs w:val="18"/>
        </w:rPr>
        <w:t xml:space="preserve">2. </w:t>
      </w:r>
      <w:r w:rsidRPr="0001051C">
        <w:rPr>
          <w:rFonts w:ascii="Times New Roman" w:hAnsi="Times New Roman"/>
          <w:sz w:val="18"/>
          <w:szCs w:val="18"/>
        </w:rPr>
        <w:t>Специальный выпуск:</w:t>
      </w:r>
    </w:p>
    <w:p w:rsidR="0001051C" w:rsidRPr="0001051C" w:rsidRDefault="0001051C" w:rsidP="0001051C">
      <w:pPr>
        <w:pStyle w:val="a9"/>
        <w:widowControl w:val="0"/>
        <w:numPr>
          <w:ilvl w:val="0"/>
          <w:numId w:val="15"/>
        </w:numPr>
        <w:suppressAutoHyphens/>
        <w:ind w:left="709" w:hanging="425"/>
        <w:rPr>
          <w:rFonts w:ascii="Times New Roman" w:hAnsi="Times New Roman"/>
          <w:sz w:val="18"/>
          <w:szCs w:val="18"/>
        </w:rPr>
      </w:pPr>
      <w:r w:rsidRPr="0001051C">
        <w:rPr>
          <w:rFonts w:ascii="Times New Roman" w:hAnsi="Times New Roman"/>
          <w:sz w:val="18"/>
          <w:szCs w:val="18"/>
        </w:rPr>
        <w:t>Выход выпусков — 1 раз</w:t>
      </w:r>
    </w:p>
    <w:p w:rsidR="0001051C" w:rsidRPr="0001051C" w:rsidRDefault="0001051C" w:rsidP="0001051C">
      <w:pPr>
        <w:pStyle w:val="a9"/>
        <w:widowControl w:val="0"/>
        <w:numPr>
          <w:ilvl w:val="0"/>
          <w:numId w:val="15"/>
        </w:numPr>
        <w:suppressAutoHyphens/>
        <w:ind w:left="709" w:hanging="425"/>
        <w:rPr>
          <w:rFonts w:ascii="Times New Roman" w:hAnsi="Times New Roman"/>
          <w:sz w:val="18"/>
          <w:szCs w:val="18"/>
        </w:rPr>
      </w:pPr>
      <w:r w:rsidRPr="0001051C">
        <w:rPr>
          <w:rFonts w:ascii="Times New Roman" w:hAnsi="Times New Roman"/>
          <w:sz w:val="18"/>
          <w:szCs w:val="18"/>
        </w:rPr>
        <w:t>Формат издания -  А5</w:t>
      </w:r>
    </w:p>
    <w:p w:rsidR="0001051C" w:rsidRPr="0001051C" w:rsidRDefault="0001051C" w:rsidP="0001051C">
      <w:pPr>
        <w:pStyle w:val="a9"/>
        <w:numPr>
          <w:ilvl w:val="0"/>
          <w:numId w:val="15"/>
        </w:numPr>
        <w:ind w:left="709" w:hanging="425"/>
        <w:rPr>
          <w:rFonts w:ascii="Times New Roman" w:hAnsi="Times New Roman"/>
          <w:sz w:val="18"/>
          <w:szCs w:val="18"/>
        </w:rPr>
      </w:pPr>
      <w:r w:rsidRPr="0001051C">
        <w:rPr>
          <w:rFonts w:ascii="Times New Roman" w:hAnsi="Times New Roman"/>
          <w:sz w:val="18"/>
          <w:szCs w:val="18"/>
        </w:rPr>
        <w:t>Объем тиражируемой газеты (количество полос) — обложка + 16</w:t>
      </w:r>
    </w:p>
    <w:p w:rsidR="0001051C" w:rsidRPr="0001051C" w:rsidRDefault="0001051C" w:rsidP="0001051C">
      <w:pPr>
        <w:pStyle w:val="a9"/>
        <w:numPr>
          <w:ilvl w:val="0"/>
          <w:numId w:val="15"/>
        </w:numPr>
        <w:ind w:left="709" w:hanging="425"/>
        <w:rPr>
          <w:rFonts w:ascii="Times New Roman" w:hAnsi="Times New Roman"/>
          <w:sz w:val="18"/>
          <w:szCs w:val="18"/>
        </w:rPr>
      </w:pPr>
      <w:r w:rsidRPr="0001051C">
        <w:rPr>
          <w:rFonts w:ascii="Times New Roman" w:hAnsi="Times New Roman"/>
          <w:sz w:val="18"/>
          <w:szCs w:val="18"/>
        </w:rPr>
        <w:t>Красочность — 4+1обложка, 1+1 блок</w:t>
      </w:r>
    </w:p>
    <w:p w:rsidR="0001051C" w:rsidRPr="0001051C" w:rsidRDefault="0001051C" w:rsidP="0001051C">
      <w:pPr>
        <w:pStyle w:val="a9"/>
        <w:numPr>
          <w:ilvl w:val="0"/>
          <w:numId w:val="15"/>
        </w:numPr>
        <w:ind w:left="709" w:hanging="425"/>
        <w:rPr>
          <w:rFonts w:ascii="Times New Roman" w:hAnsi="Times New Roman"/>
          <w:sz w:val="18"/>
          <w:szCs w:val="18"/>
        </w:rPr>
      </w:pPr>
      <w:r w:rsidRPr="0001051C">
        <w:rPr>
          <w:rFonts w:ascii="Times New Roman" w:hAnsi="Times New Roman"/>
          <w:sz w:val="18"/>
          <w:szCs w:val="18"/>
        </w:rPr>
        <w:t xml:space="preserve">Бумага:  </w:t>
      </w:r>
      <w:proofErr w:type="spellStart"/>
      <w:r w:rsidRPr="0001051C">
        <w:rPr>
          <w:rFonts w:ascii="Times New Roman" w:hAnsi="Times New Roman"/>
          <w:sz w:val="18"/>
          <w:szCs w:val="18"/>
        </w:rPr>
        <w:t>меловка</w:t>
      </w:r>
      <w:proofErr w:type="spellEnd"/>
      <w:r w:rsidRPr="0001051C">
        <w:rPr>
          <w:rFonts w:ascii="Times New Roman" w:hAnsi="Times New Roman"/>
          <w:sz w:val="18"/>
          <w:szCs w:val="18"/>
        </w:rPr>
        <w:t>, плотность не менее  200 г/м</w:t>
      </w:r>
      <w:proofErr w:type="gramStart"/>
      <w:r w:rsidRPr="0001051C">
        <w:rPr>
          <w:rFonts w:ascii="Times New Roman" w:hAnsi="Times New Roman"/>
          <w:sz w:val="18"/>
          <w:szCs w:val="18"/>
        </w:rPr>
        <w:t>2</w:t>
      </w:r>
      <w:proofErr w:type="gramEnd"/>
      <w:r w:rsidRPr="0001051C">
        <w:rPr>
          <w:rFonts w:ascii="Times New Roman" w:hAnsi="Times New Roman"/>
          <w:sz w:val="18"/>
          <w:szCs w:val="18"/>
        </w:rPr>
        <w:t xml:space="preserve">  - обложка,  </w:t>
      </w:r>
      <w:proofErr w:type="spellStart"/>
      <w:r w:rsidRPr="0001051C">
        <w:rPr>
          <w:rFonts w:ascii="Times New Roman" w:hAnsi="Times New Roman"/>
          <w:sz w:val="18"/>
          <w:szCs w:val="18"/>
        </w:rPr>
        <w:t>меловка</w:t>
      </w:r>
      <w:proofErr w:type="spellEnd"/>
      <w:r w:rsidRPr="0001051C">
        <w:rPr>
          <w:rFonts w:ascii="Times New Roman" w:hAnsi="Times New Roman"/>
          <w:sz w:val="18"/>
          <w:szCs w:val="18"/>
        </w:rPr>
        <w:t>, не менее 150 г/м2 -  блок</w:t>
      </w:r>
    </w:p>
    <w:p w:rsidR="0001051C" w:rsidRPr="0001051C" w:rsidRDefault="0001051C" w:rsidP="0001051C">
      <w:pPr>
        <w:pStyle w:val="a9"/>
        <w:numPr>
          <w:ilvl w:val="0"/>
          <w:numId w:val="15"/>
        </w:numPr>
        <w:ind w:left="709" w:hanging="425"/>
        <w:rPr>
          <w:rFonts w:ascii="Times New Roman" w:hAnsi="Times New Roman"/>
          <w:sz w:val="18"/>
          <w:szCs w:val="18"/>
        </w:rPr>
      </w:pPr>
      <w:r w:rsidRPr="0001051C">
        <w:rPr>
          <w:rFonts w:ascii="Times New Roman" w:hAnsi="Times New Roman"/>
          <w:sz w:val="18"/>
          <w:szCs w:val="18"/>
        </w:rPr>
        <w:t>Тираж —1000 штук экземпляров</w:t>
      </w:r>
    </w:p>
    <w:p w:rsidR="0001051C" w:rsidRPr="0001051C" w:rsidRDefault="0001051C" w:rsidP="0001051C">
      <w:pPr>
        <w:pStyle w:val="a9"/>
        <w:widowControl w:val="0"/>
        <w:numPr>
          <w:ilvl w:val="0"/>
          <w:numId w:val="15"/>
        </w:numPr>
        <w:suppressAutoHyphens/>
        <w:ind w:left="709" w:hanging="425"/>
        <w:rPr>
          <w:rFonts w:ascii="Times New Roman" w:hAnsi="Times New Roman"/>
          <w:sz w:val="18"/>
          <w:szCs w:val="18"/>
        </w:rPr>
      </w:pPr>
      <w:r w:rsidRPr="0001051C">
        <w:rPr>
          <w:rFonts w:ascii="Times New Roman" w:hAnsi="Times New Roman"/>
          <w:sz w:val="18"/>
          <w:szCs w:val="18"/>
        </w:rPr>
        <w:t>Офсетная печать.</w:t>
      </w:r>
    </w:p>
    <w:p w:rsidR="0001051C" w:rsidRPr="0001051C" w:rsidRDefault="0001051C" w:rsidP="0001051C">
      <w:pPr>
        <w:rPr>
          <w:rFonts w:ascii="Times New Roman" w:hAnsi="Times New Roman"/>
          <w:sz w:val="18"/>
          <w:szCs w:val="18"/>
        </w:rPr>
      </w:pPr>
    </w:p>
    <w:p w:rsidR="0001051C" w:rsidRPr="0001051C" w:rsidRDefault="0001051C" w:rsidP="0001051C">
      <w:pPr>
        <w:rPr>
          <w:rFonts w:ascii="Times New Roman" w:hAnsi="Times New Roman"/>
          <w:sz w:val="18"/>
          <w:szCs w:val="18"/>
        </w:rPr>
      </w:pPr>
      <w:r w:rsidRPr="0001051C">
        <w:rPr>
          <w:rFonts w:ascii="Times New Roman" w:hAnsi="Times New Roman"/>
          <w:sz w:val="18"/>
          <w:szCs w:val="18"/>
        </w:rPr>
        <w:t xml:space="preserve"> Услуги макетирования: верстка газеты, обработка фотографий, дизайн обложки, изменение текстового наполнения, изменение дизайна.</w:t>
      </w:r>
      <w:r>
        <w:rPr>
          <w:rFonts w:ascii="Times New Roman" w:hAnsi="Times New Roman"/>
          <w:sz w:val="18"/>
          <w:szCs w:val="18"/>
        </w:rPr>
        <w:t xml:space="preserve"> </w:t>
      </w:r>
      <w:r w:rsidRPr="0001051C">
        <w:rPr>
          <w:rFonts w:ascii="Times New Roman" w:hAnsi="Times New Roman"/>
          <w:sz w:val="18"/>
          <w:szCs w:val="18"/>
        </w:rPr>
        <w:t xml:space="preserve">Проект макета Заказчик передает Исполнителю за 10 дней до выхода газеты. Первый экземпляр оригинал- макета в электронном </w:t>
      </w:r>
      <w:proofErr w:type="gramStart"/>
      <w:r w:rsidRPr="0001051C">
        <w:rPr>
          <w:rFonts w:ascii="Times New Roman" w:hAnsi="Times New Roman"/>
          <w:sz w:val="18"/>
          <w:szCs w:val="18"/>
        </w:rPr>
        <w:t>виде</w:t>
      </w:r>
      <w:proofErr w:type="gramEnd"/>
      <w:r w:rsidRPr="0001051C">
        <w:rPr>
          <w:rFonts w:ascii="Times New Roman" w:hAnsi="Times New Roman"/>
          <w:sz w:val="18"/>
          <w:szCs w:val="18"/>
        </w:rPr>
        <w:t xml:space="preserve"> Заказчик получает  через 5 дней и в течении 2- ух дней утверждает.</w:t>
      </w:r>
    </w:p>
    <w:p w:rsidR="0001051C" w:rsidRPr="0001051C" w:rsidRDefault="0001051C" w:rsidP="0001051C">
      <w:pPr>
        <w:rPr>
          <w:rFonts w:ascii="Times New Roman" w:hAnsi="Times New Roman"/>
          <w:sz w:val="18"/>
          <w:szCs w:val="18"/>
        </w:rPr>
      </w:pPr>
    </w:p>
    <w:p w:rsidR="0001051C" w:rsidRPr="0001051C" w:rsidRDefault="0001051C" w:rsidP="0001051C">
      <w:pPr>
        <w:snapToGrid w:val="0"/>
        <w:rPr>
          <w:rFonts w:ascii="Times New Roman" w:hAnsi="Times New Roman"/>
          <w:sz w:val="18"/>
          <w:szCs w:val="18"/>
        </w:rPr>
      </w:pPr>
      <w:r>
        <w:rPr>
          <w:rFonts w:ascii="Times New Roman" w:hAnsi="Times New Roman"/>
          <w:sz w:val="18"/>
          <w:szCs w:val="18"/>
        </w:rPr>
        <w:lastRenderedPageBreak/>
        <w:t>3</w:t>
      </w:r>
      <w:r w:rsidRPr="0001051C">
        <w:rPr>
          <w:rFonts w:ascii="Times New Roman" w:hAnsi="Times New Roman"/>
          <w:sz w:val="18"/>
          <w:szCs w:val="18"/>
        </w:rPr>
        <w:t>. Печать листовок (буклетов)</w:t>
      </w:r>
    </w:p>
    <w:p w:rsidR="0001051C" w:rsidRPr="0001051C" w:rsidRDefault="0001051C" w:rsidP="0001051C">
      <w:pPr>
        <w:snapToGrid w:val="0"/>
        <w:rPr>
          <w:rFonts w:ascii="Times New Roman" w:hAnsi="Times New Roman"/>
          <w:sz w:val="18"/>
          <w:szCs w:val="18"/>
        </w:rPr>
      </w:pPr>
      <w:r w:rsidRPr="0001051C">
        <w:rPr>
          <w:rFonts w:ascii="Times New Roman" w:hAnsi="Times New Roman"/>
          <w:sz w:val="18"/>
          <w:szCs w:val="18"/>
        </w:rPr>
        <w:t xml:space="preserve">Листовка (буклет) с наименованием специальностей и контактной информацией ТТЖТ - филиала СГУПС. </w:t>
      </w:r>
    </w:p>
    <w:p w:rsidR="0001051C" w:rsidRPr="0001051C" w:rsidRDefault="0001051C" w:rsidP="0001051C">
      <w:pPr>
        <w:pStyle w:val="a9"/>
        <w:widowControl w:val="0"/>
        <w:numPr>
          <w:ilvl w:val="0"/>
          <w:numId w:val="10"/>
        </w:numPr>
        <w:suppressAutoHyphens/>
        <w:snapToGrid w:val="0"/>
        <w:rPr>
          <w:rFonts w:ascii="Times New Roman" w:hAnsi="Times New Roman"/>
          <w:sz w:val="18"/>
          <w:szCs w:val="18"/>
        </w:rPr>
      </w:pPr>
      <w:r w:rsidRPr="0001051C">
        <w:rPr>
          <w:rFonts w:ascii="Times New Roman" w:hAnsi="Times New Roman"/>
          <w:sz w:val="18"/>
          <w:szCs w:val="18"/>
        </w:rPr>
        <w:t>Формат А</w:t>
      </w:r>
      <w:proofErr w:type="gramStart"/>
      <w:r w:rsidRPr="0001051C">
        <w:rPr>
          <w:rFonts w:ascii="Times New Roman" w:hAnsi="Times New Roman"/>
          <w:sz w:val="18"/>
          <w:szCs w:val="18"/>
        </w:rPr>
        <w:t>4</w:t>
      </w:r>
      <w:proofErr w:type="gramEnd"/>
      <w:r w:rsidRPr="0001051C">
        <w:rPr>
          <w:rFonts w:ascii="Times New Roman" w:hAnsi="Times New Roman"/>
          <w:sz w:val="18"/>
          <w:szCs w:val="18"/>
        </w:rPr>
        <w:t>.</w:t>
      </w:r>
    </w:p>
    <w:p w:rsidR="0001051C" w:rsidRPr="0001051C" w:rsidRDefault="0001051C" w:rsidP="0001051C">
      <w:pPr>
        <w:widowControl w:val="0"/>
        <w:numPr>
          <w:ilvl w:val="0"/>
          <w:numId w:val="10"/>
        </w:numPr>
        <w:suppressAutoHyphens/>
        <w:snapToGrid w:val="0"/>
        <w:rPr>
          <w:rFonts w:ascii="Times New Roman" w:hAnsi="Times New Roman"/>
          <w:sz w:val="18"/>
          <w:szCs w:val="18"/>
        </w:rPr>
      </w:pPr>
      <w:r w:rsidRPr="0001051C">
        <w:rPr>
          <w:rFonts w:ascii="Times New Roman" w:hAnsi="Times New Roman"/>
          <w:sz w:val="18"/>
          <w:szCs w:val="18"/>
        </w:rPr>
        <w:t xml:space="preserve"> Материал — </w:t>
      </w:r>
      <w:proofErr w:type="spellStart"/>
      <w:r w:rsidRPr="0001051C">
        <w:rPr>
          <w:rFonts w:ascii="Times New Roman" w:hAnsi="Times New Roman"/>
          <w:sz w:val="18"/>
          <w:szCs w:val="18"/>
        </w:rPr>
        <w:t>меловка</w:t>
      </w:r>
      <w:proofErr w:type="spellEnd"/>
      <w:r w:rsidRPr="0001051C">
        <w:rPr>
          <w:rFonts w:ascii="Times New Roman" w:hAnsi="Times New Roman"/>
          <w:sz w:val="18"/>
          <w:szCs w:val="18"/>
        </w:rPr>
        <w:t>, плотность не менее 80 г/кв.м.</w:t>
      </w:r>
    </w:p>
    <w:p w:rsidR="0001051C" w:rsidRPr="0001051C" w:rsidRDefault="0001051C" w:rsidP="0001051C">
      <w:pPr>
        <w:widowControl w:val="0"/>
        <w:numPr>
          <w:ilvl w:val="0"/>
          <w:numId w:val="10"/>
        </w:numPr>
        <w:suppressAutoHyphens/>
        <w:snapToGrid w:val="0"/>
        <w:rPr>
          <w:rFonts w:ascii="Times New Roman" w:hAnsi="Times New Roman"/>
          <w:sz w:val="18"/>
          <w:szCs w:val="18"/>
        </w:rPr>
      </w:pPr>
      <w:r w:rsidRPr="0001051C">
        <w:rPr>
          <w:rFonts w:ascii="Times New Roman" w:hAnsi="Times New Roman"/>
          <w:sz w:val="18"/>
          <w:szCs w:val="18"/>
        </w:rPr>
        <w:t xml:space="preserve"> Тираж — 2 вида по 1000 штук экземпляров. </w:t>
      </w:r>
    </w:p>
    <w:p w:rsidR="0001051C" w:rsidRPr="0001051C" w:rsidRDefault="0001051C" w:rsidP="0001051C">
      <w:pPr>
        <w:widowControl w:val="0"/>
        <w:numPr>
          <w:ilvl w:val="0"/>
          <w:numId w:val="10"/>
        </w:numPr>
        <w:suppressAutoHyphens/>
        <w:snapToGrid w:val="0"/>
        <w:rPr>
          <w:rFonts w:ascii="Times New Roman" w:hAnsi="Times New Roman"/>
          <w:sz w:val="18"/>
          <w:szCs w:val="18"/>
        </w:rPr>
      </w:pPr>
      <w:r w:rsidRPr="0001051C">
        <w:rPr>
          <w:rFonts w:ascii="Times New Roman" w:hAnsi="Times New Roman"/>
          <w:sz w:val="18"/>
          <w:szCs w:val="18"/>
        </w:rPr>
        <w:t>Офсетная печать.</w:t>
      </w:r>
    </w:p>
    <w:p w:rsidR="0001051C" w:rsidRPr="0001051C" w:rsidRDefault="0001051C" w:rsidP="0001051C">
      <w:pPr>
        <w:snapToGrid w:val="0"/>
        <w:rPr>
          <w:rFonts w:ascii="Times New Roman" w:hAnsi="Times New Roman"/>
          <w:sz w:val="18"/>
          <w:szCs w:val="18"/>
        </w:rPr>
      </w:pPr>
      <w:r w:rsidRPr="0001051C">
        <w:rPr>
          <w:rFonts w:ascii="Times New Roman" w:hAnsi="Times New Roman"/>
          <w:sz w:val="18"/>
          <w:szCs w:val="18"/>
        </w:rPr>
        <w:t xml:space="preserve">Срок изготовления листовок —  не позднее </w:t>
      </w:r>
      <w:r>
        <w:rPr>
          <w:rFonts w:ascii="Times New Roman" w:hAnsi="Times New Roman"/>
          <w:sz w:val="18"/>
          <w:szCs w:val="18"/>
        </w:rPr>
        <w:t xml:space="preserve">28 </w:t>
      </w:r>
      <w:r w:rsidRPr="0001051C">
        <w:rPr>
          <w:rFonts w:ascii="Times New Roman" w:hAnsi="Times New Roman"/>
          <w:sz w:val="18"/>
          <w:szCs w:val="18"/>
        </w:rPr>
        <w:t>февраля 2013 г.</w:t>
      </w:r>
    </w:p>
    <w:p w:rsidR="0001051C" w:rsidRPr="0001051C" w:rsidRDefault="0001051C" w:rsidP="0001051C">
      <w:pPr>
        <w:snapToGrid w:val="0"/>
        <w:rPr>
          <w:rFonts w:ascii="Times New Roman" w:hAnsi="Times New Roman"/>
          <w:sz w:val="18"/>
          <w:szCs w:val="18"/>
        </w:rPr>
      </w:pPr>
      <w:r w:rsidRPr="0001051C">
        <w:rPr>
          <w:rFonts w:ascii="Times New Roman" w:hAnsi="Times New Roman"/>
          <w:sz w:val="18"/>
          <w:szCs w:val="18"/>
        </w:rPr>
        <w:t>Макет листовки предоставляется техникумом.</w:t>
      </w:r>
      <w:r>
        <w:rPr>
          <w:rFonts w:ascii="Times New Roman" w:hAnsi="Times New Roman"/>
          <w:sz w:val="18"/>
          <w:szCs w:val="18"/>
        </w:rPr>
        <w:t xml:space="preserve"> </w:t>
      </w:r>
      <w:r w:rsidRPr="0001051C">
        <w:rPr>
          <w:rFonts w:ascii="Times New Roman" w:hAnsi="Times New Roman"/>
          <w:sz w:val="18"/>
          <w:szCs w:val="18"/>
        </w:rPr>
        <w:t>Предварительное согласование макетов по готовности.</w:t>
      </w:r>
    </w:p>
    <w:p w:rsidR="0001051C" w:rsidRDefault="0001051C" w:rsidP="0001051C">
      <w:pPr>
        <w:snapToGrid w:val="0"/>
        <w:rPr>
          <w:rFonts w:ascii="Times New Roman" w:hAnsi="Times New Roman"/>
          <w:sz w:val="18"/>
          <w:szCs w:val="18"/>
        </w:rPr>
      </w:pPr>
    </w:p>
    <w:p w:rsidR="0001051C" w:rsidRPr="0001051C" w:rsidRDefault="0001051C" w:rsidP="0001051C">
      <w:pPr>
        <w:snapToGrid w:val="0"/>
        <w:rPr>
          <w:rFonts w:ascii="Times New Roman" w:hAnsi="Times New Roman"/>
          <w:sz w:val="18"/>
          <w:szCs w:val="18"/>
        </w:rPr>
      </w:pPr>
      <w:r w:rsidRPr="0001051C">
        <w:rPr>
          <w:rFonts w:ascii="Times New Roman" w:hAnsi="Times New Roman"/>
          <w:sz w:val="18"/>
          <w:szCs w:val="18"/>
        </w:rPr>
        <w:t xml:space="preserve">В цену услуг включена доставка тиража до места Заказчика (по адресу: 634006, г. Томск, пер. Переездный, 1, ауд. 208)  </w:t>
      </w:r>
    </w:p>
    <w:p w:rsidR="0001051C" w:rsidRPr="0001051C" w:rsidRDefault="0001051C" w:rsidP="0001051C">
      <w:pPr>
        <w:snapToGrid w:val="0"/>
        <w:rPr>
          <w:rFonts w:ascii="Times New Roman" w:hAnsi="Times New Roman"/>
          <w:sz w:val="18"/>
          <w:szCs w:val="18"/>
        </w:rPr>
      </w:pPr>
    </w:p>
    <w:p w:rsidR="0031427B" w:rsidRPr="0001051C" w:rsidRDefault="0031427B" w:rsidP="0001051C">
      <w:pPr>
        <w:pStyle w:val="11"/>
        <w:tabs>
          <w:tab w:val="left" w:pos="0"/>
        </w:tabs>
        <w:suppressAutoHyphens/>
        <w:ind w:firstLine="284"/>
        <w:rPr>
          <w:rFonts w:ascii="Times New Roman" w:hAnsi="Times New Roman"/>
          <w:sz w:val="18"/>
          <w:szCs w:val="18"/>
        </w:rPr>
      </w:pPr>
      <w:r w:rsidRPr="0001051C">
        <w:rPr>
          <w:rFonts w:ascii="Times New Roman" w:hAnsi="Times New Roman"/>
          <w:sz w:val="18"/>
          <w:szCs w:val="18"/>
        </w:rPr>
        <w:t>Приложение №3</w:t>
      </w:r>
    </w:p>
    <w:p w:rsidR="00A25F7E" w:rsidRPr="0001051C" w:rsidRDefault="00A25F7E" w:rsidP="0001051C">
      <w:pPr>
        <w:pStyle w:val="1"/>
        <w:ind w:firstLine="540"/>
        <w:jc w:val="center"/>
        <w:rPr>
          <w:b/>
          <w:sz w:val="18"/>
          <w:szCs w:val="18"/>
        </w:rPr>
      </w:pPr>
      <w:r w:rsidRPr="0001051C">
        <w:rPr>
          <w:b/>
          <w:sz w:val="18"/>
          <w:szCs w:val="18"/>
        </w:rPr>
        <w:t>Договор на оказание услуг № _____</w:t>
      </w:r>
    </w:p>
    <w:p w:rsidR="00A25F7E" w:rsidRPr="0001051C" w:rsidRDefault="00A25F7E" w:rsidP="0001051C">
      <w:pPr>
        <w:jc w:val="center"/>
        <w:rPr>
          <w:rFonts w:ascii="Times New Roman" w:hAnsi="Times New Roman"/>
          <w:sz w:val="18"/>
          <w:szCs w:val="18"/>
        </w:rPr>
      </w:pPr>
      <w:r w:rsidRPr="0001051C">
        <w:rPr>
          <w:rFonts w:ascii="Times New Roman" w:hAnsi="Times New Roman"/>
          <w:sz w:val="18"/>
          <w:szCs w:val="18"/>
        </w:rPr>
        <w:t xml:space="preserve">г. Томск                                                                             </w:t>
      </w:r>
      <w:r w:rsidR="0001051C">
        <w:rPr>
          <w:rFonts w:ascii="Times New Roman" w:hAnsi="Times New Roman"/>
          <w:sz w:val="18"/>
          <w:szCs w:val="18"/>
        </w:rPr>
        <w:t xml:space="preserve">                              </w:t>
      </w:r>
      <w:r w:rsidRPr="0001051C">
        <w:rPr>
          <w:rFonts w:ascii="Times New Roman" w:hAnsi="Times New Roman"/>
          <w:sz w:val="18"/>
          <w:szCs w:val="18"/>
        </w:rPr>
        <w:t xml:space="preserve">                                                                       от  «___» ________  2012г.</w:t>
      </w:r>
    </w:p>
    <w:p w:rsidR="00A25F7E" w:rsidRPr="0001051C" w:rsidRDefault="00A25F7E" w:rsidP="0001051C">
      <w:pPr>
        <w:jc w:val="both"/>
        <w:rPr>
          <w:rFonts w:ascii="Times New Roman" w:hAnsi="Times New Roman"/>
          <w:b/>
          <w:sz w:val="18"/>
          <w:szCs w:val="18"/>
        </w:rPr>
      </w:pPr>
    </w:p>
    <w:p w:rsidR="00A25F7E" w:rsidRDefault="00A25F7E" w:rsidP="0001051C">
      <w:pPr>
        <w:ind w:firstLine="540"/>
        <w:jc w:val="both"/>
        <w:rPr>
          <w:rFonts w:ascii="Times New Roman" w:hAnsi="Times New Roman"/>
          <w:sz w:val="18"/>
          <w:szCs w:val="18"/>
        </w:rPr>
      </w:pPr>
      <w:proofErr w:type="gramStart"/>
      <w:r w:rsidRPr="0001051C">
        <w:rPr>
          <w:rFonts w:ascii="Times New Roman" w:hAnsi="Times New Roman"/>
          <w:b/>
          <w:sz w:val="18"/>
          <w:szCs w:val="18"/>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01051C">
        <w:rPr>
          <w:rFonts w:ascii="Times New Roman" w:hAnsi="Times New Roman"/>
          <w:sz w:val="18"/>
          <w:szCs w:val="18"/>
        </w:rPr>
        <w:t xml:space="preserve">, именуемое в дальнейшем Заказчик, в лице директора ТТЖТ – филиала СГУПС Сорокиной Людмилы Викторовна, действующей на основании доверенности №61 от 01.09.2011г., с одной стороны, и </w:t>
      </w:r>
      <w:r w:rsidRPr="0001051C">
        <w:rPr>
          <w:rFonts w:ascii="Times New Roman" w:hAnsi="Times New Roman"/>
          <w:b/>
          <w:sz w:val="18"/>
          <w:szCs w:val="18"/>
        </w:rPr>
        <w:t>______________________</w:t>
      </w:r>
      <w:r w:rsidRPr="0001051C">
        <w:rPr>
          <w:rFonts w:ascii="Times New Roman" w:hAnsi="Times New Roman"/>
          <w:sz w:val="18"/>
          <w:szCs w:val="18"/>
        </w:rPr>
        <w:t>,  именуемый в дальнейшем Исполнитель, в лице ___________________, действующего  на основании _____________, с другой стороны, в результате размещения  заказа путем запроса котировок цен в</w:t>
      </w:r>
      <w:proofErr w:type="gramEnd"/>
      <w:r w:rsidRPr="0001051C">
        <w:rPr>
          <w:rFonts w:ascii="Times New Roman" w:hAnsi="Times New Roman"/>
          <w:sz w:val="18"/>
          <w:szCs w:val="18"/>
        </w:rPr>
        <w:t xml:space="preserve"> </w:t>
      </w:r>
      <w:proofErr w:type="gramStart"/>
      <w:r w:rsidRPr="0001051C">
        <w:rPr>
          <w:rFonts w:ascii="Times New Roman" w:hAnsi="Times New Roman"/>
          <w:sz w:val="18"/>
          <w:szCs w:val="18"/>
        </w:rPr>
        <w:t>соответствии</w:t>
      </w:r>
      <w:proofErr w:type="gramEnd"/>
      <w:r w:rsidRPr="0001051C">
        <w:rPr>
          <w:rFonts w:ascii="Times New Roman" w:hAnsi="Times New Roman"/>
          <w:sz w:val="18"/>
          <w:szCs w:val="18"/>
        </w:rPr>
        <w:t xml:space="preserve"> с Федеральным законом №94-ФЗ от 21.07.2005г.,  на основании протокола рассмотрения и оценки котировочных заявок № </w:t>
      </w:r>
      <w:r w:rsidRPr="0001051C">
        <w:rPr>
          <w:rFonts w:ascii="Times New Roman" w:hAnsi="Times New Roman"/>
          <w:bCs/>
          <w:kern w:val="36"/>
          <w:sz w:val="18"/>
          <w:szCs w:val="18"/>
        </w:rPr>
        <w:t>________________ от _____________</w:t>
      </w:r>
      <w:r w:rsidRPr="0001051C">
        <w:rPr>
          <w:rFonts w:ascii="Times New Roman" w:hAnsi="Times New Roman"/>
          <w:sz w:val="18"/>
          <w:szCs w:val="18"/>
        </w:rPr>
        <w:t xml:space="preserve">, заключили  гражданско-правовой договор бюджетного учреждения – настоящий договор на оказание услуг (далее договор) о нижеследующем: </w:t>
      </w:r>
    </w:p>
    <w:p w:rsidR="0001051C" w:rsidRPr="0001051C" w:rsidRDefault="0001051C" w:rsidP="0001051C">
      <w:pPr>
        <w:ind w:firstLine="540"/>
        <w:jc w:val="both"/>
        <w:rPr>
          <w:rFonts w:ascii="Times New Roman" w:hAnsi="Times New Roman"/>
          <w:sz w:val="18"/>
          <w:szCs w:val="18"/>
        </w:rPr>
      </w:pPr>
    </w:p>
    <w:p w:rsidR="00A25F7E" w:rsidRPr="0001051C" w:rsidRDefault="00A25F7E" w:rsidP="0001051C">
      <w:pPr>
        <w:numPr>
          <w:ilvl w:val="0"/>
          <w:numId w:val="7"/>
        </w:numPr>
        <w:tabs>
          <w:tab w:val="clear" w:pos="720"/>
          <w:tab w:val="num" w:pos="360"/>
        </w:tabs>
        <w:ind w:left="0" w:firstLine="540"/>
        <w:jc w:val="center"/>
        <w:rPr>
          <w:rFonts w:ascii="Times New Roman" w:hAnsi="Times New Roman"/>
          <w:b/>
          <w:sz w:val="18"/>
          <w:szCs w:val="18"/>
        </w:rPr>
      </w:pPr>
      <w:r w:rsidRPr="0001051C">
        <w:rPr>
          <w:rFonts w:ascii="Times New Roman" w:hAnsi="Times New Roman"/>
          <w:b/>
          <w:sz w:val="18"/>
          <w:szCs w:val="18"/>
        </w:rPr>
        <w:t>Предмет договора</w:t>
      </w:r>
    </w:p>
    <w:p w:rsidR="00A25F7E" w:rsidRPr="0001051C" w:rsidRDefault="00A25F7E" w:rsidP="0001051C">
      <w:pPr>
        <w:ind w:firstLine="540"/>
        <w:jc w:val="both"/>
        <w:rPr>
          <w:rFonts w:ascii="Times New Roman" w:hAnsi="Times New Roman"/>
          <w:sz w:val="18"/>
          <w:szCs w:val="18"/>
        </w:rPr>
      </w:pPr>
      <w:r w:rsidRPr="0001051C">
        <w:rPr>
          <w:rFonts w:ascii="Times New Roman" w:hAnsi="Times New Roman"/>
          <w:sz w:val="18"/>
          <w:szCs w:val="18"/>
        </w:rPr>
        <w:t xml:space="preserve">1.1. По настоящему договору Исполнитель принимает на себя обязательства по оказанию </w:t>
      </w:r>
      <w:r w:rsidRPr="0001051C">
        <w:rPr>
          <w:rFonts w:ascii="Times New Roman" w:hAnsi="Times New Roman"/>
          <w:b/>
          <w:sz w:val="18"/>
          <w:szCs w:val="18"/>
        </w:rPr>
        <w:t>полиграфических услуг (далее услуги)</w:t>
      </w:r>
      <w:r w:rsidRPr="0001051C">
        <w:rPr>
          <w:rFonts w:ascii="Times New Roman" w:hAnsi="Times New Roman"/>
          <w:sz w:val="18"/>
          <w:szCs w:val="18"/>
        </w:rPr>
        <w:t xml:space="preserve">, а Заказчик обязуется принять эти услуги и оплатить их стоимость. </w:t>
      </w:r>
    </w:p>
    <w:p w:rsidR="00A25F7E" w:rsidRPr="0001051C" w:rsidRDefault="00A25F7E" w:rsidP="0001051C">
      <w:pPr>
        <w:ind w:firstLine="540"/>
        <w:jc w:val="both"/>
        <w:rPr>
          <w:rFonts w:ascii="Times New Roman" w:hAnsi="Times New Roman"/>
          <w:sz w:val="18"/>
          <w:szCs w:val="18"/>
        </w:rPr>
      </w:pPr>
      <w:r w:rsidRPr="0001051C">
        <w:rPr>
          <w:rFonts w:ascii="Times New Roman" w:hAnsi="Times New Roman"/>
          <w:sz w:val="18"/>
          <w:szCs w:val="18"/>
        </w:rPr>
        <w:t xml:space="preserve">1.2. Полиграфические услуги включают в себя: </w:t>
      </w:r>
    </w:p>
    <w:p w:rsidR="00A25F7E" w:rsidRPr="0001051C" w:rsidRDefault="00A25F7E" w:rsidP="0001051C">
      <w:pPr>
        <w:ind w:firstLine="540"/>
        <w:jc w:val="both"/>
        <w:rPr>
          <w:rFonts w:ascii="Times New Roman" w:hAnsi="Times New Roman"/>
          <w:sz w:val="18"/>
          <w:szCs w:val="18"/>
        </w:rPr>
      </w:pPr>
      <w:r w:rsidRPr="0001051C">
        <w:rPr>
          <w:rFonts w:ascii="Times New Roman" w:hAnsi="Times New Roman"/>
          <w:sz w:val="18"/>
          <w:szCs w:val="18"/>
        </w:rPr>
        <w:t>А) печать и тиражирование газеты Томского техникума железнодорожного транспорта (ТТЖТ) – филиала СГУПС – «Перекличка» в следующем объеме:</w:t>
      </w:r>
    </w:p>
    <w:p w:rsidR="00A25F7E" w:rsidRPr="0001051C" w:rsidRDefault="00A25F7E" w:rsidP="0001051C">
      <w:pPr>
        <w:ind w:firstLine="540"/>
        <w:jc w:val="both"/>
        <w:rPr>
          <w:rFonts w:ascii="Times New Roman" w:hAnsi="Times New Roman"/>
          <w:sz w:val="18"/>
          <w:szCs w:val="18"/>
        </w:rPr>
      </w:pPr>
      <w:r w:rsidRPr="0001051C">
        <w:rPr>
          <w:rFonts w:ascii="Times New Roman" w:hAnsi="Times New Roman"/>
          <w:sz w:val="18"/>
          <w:szCs w:val="18"/>
        </w:rPr>
        <w:t>- стандартный выпуск газеты –</w:t>
      </w:r>
      <w:r w:rsidR="0001051C" w:rsidRPr="0001051C">
        <w:rPr>
          <w:rFonts w:ascii="Times New Roman" w:hAnsi="Times New Roman"/>
          <w:sz w:val="18"/>
          <w:szCs w:val="18"/>
        </w:rPr>
        <w:t xml:space="preserve"> </w:t>
      </w:r>
      <w:r w:rsidRPr="0001051C">
        <w:rPr>
          <w:rFonts w:ascii="Times New Roman" w:hAnsi="Times New Roman"/>
          <w:sz w:val="18"/>
          <w:szCs w:val="18"/>
        </w:rPr>
        <w:t>объем тиражируемой газеты – 8 полос, формат издания - А</w:t>
      </w:r>
      <w:proofErr w:type="gramStart"/>
      <w:r w:rsidRPr="0001051C">
        <w:rPr>
          <w:rFonts w:ascii="Times New Roman" w:hAnsi="Times New Roman"/>
          <w:sz w:val="18"/>
          <w:szCs w:val="18"/>
        </w:rPr>
        <w:t>4</w:t>
      </w:r>
      <w:proofErr w:type="gramEnd"/>
      <w:r w:rsidRPr="0001051C">
        <w:rPr>
          <w:rFonts w:ascii="Times New Roman" w:hAnsi="Times New Roman"/>
          <w:sz w:val="18"/>
          <w:szCs w:val="18"/>
        </w:rPr>
        <w:t>, красочность – 4+1 (</w:t>
      </w:r>
      <w:proofErr w:type="spellStart"/>
      <w:r w:rsidRPr="0001051C">
        <w:rPr>
          <w:rFonts w:ascii="Times New Roman" w:hAnsi="Times New Roman"/>
          <w:sz w:val="18"/>
          <w:szCs w:val="18"/>
        </w:rPr>
        <w:t>полноцвет</w:t>
      </w:r>
      <w:proofErr w:type="spellEnd"/>
      <w:r w:rsidRPr="0001051C">
        <w:rPr>
          <w:rFonts w:ascii="Times New Roman" w:hAnsi="Times New Roman"/>
          <w:sz w:val="18"/>
          <w:szCs w:val="18"/>
        </w:rPr>
        <w:t xml:space="preserve">), бумага – </w:t>
      </w:r>
      <w:proofErr w:type="spellStart"/>
      <w:r w:rsidRPr="0001051C">
        <w:rPr>
          <w:rFonts w:ascii="Times New Roman" w:hAnsi="Times New Roman"/>
          <w:sz w:val="18"/>
          <w:szCs w:val="18"/>
        </w:rPr>
        <w:t>меловка</w:t>
      </w:r>
      <w:proofErr w:type="spellEnd"/>
      <w:r w:rsidRPr="0001051C">
        <w:rPr>
          <w:rFonts w:ascii="Times New Roman" w:hAnsi="Times New Roman"/>
          <w:sz w:val="18"/>
          <w:szCs w:val="18"/>
        </w:rPr>
        <w:t xml:space="preserve"> плотность не менее 90 г/м2, количество выпусков 3 с тиражом каждого выпуска – 400 шт. экземпляров, офсетная печать; всего объем стандартного выпуска – 1200 шт. экземпляров;</w:t>
      </w:r>
    </w:p>
    <w:p w:rsidR="00A25F7E" w:rsidRPr="0001051C" w:rsidRDefault="00A25F7E" w:rsidP="0001051C">
      <w:pPr>
        <w:ind w:firstLine="540"/>
        <w:jc w:val="both"/>
        <w:rPr>
          <w:rFonts w:ascii="Times New Roman" w:hAnsi="Times New Roman"/>
          <w:sz w:val="18"/>
          <w:szCs w:val="18"/>
        </w:rPr>
      </w:pPr>
      <w:r w:rsidRPr="0001051C">
        <w:rPr>
          <w:rFonts w:ascii="Times New Roman" w:hAnsi="Times New Roman"/>
          <w:sz w:val="18"/>
          <w:szCs w:val="18"/>
        </w:rPr>
        <w:t>- специальный выпуск газеты –</w:t>
      </w:r>
      <w:r w:rsidR="0001051C" w:rsidRPr="0001051C">
        <w:rPr>
          <w:rFonts w:ascii="Times New Roman" w:hAnsi="Times New Roman"/>
          <w:sz w:val="18"/>
          <w:szCs w:val="18"/>
        </w:rPr>
        <w:t xml:space="preserve"> </w:t>
      </w:r>
      <w:r w:rsidRPr="0001051C">
        <w:rPr>
          <w:rFonts w:ascii="Times New Roman" w:hAnsi="Times New Roman"/>
          <w:sz w:val="18"/>
          <w:szCs w:val="18"/>
        </w:rPr>
        <w:t xml:space="preserve">объем тиражируемой газеты – обложка + 16 полос, формат издания – А5, красочность – 4+1обложка, 1+1блок, бумага – </w:t>
      </w:r>
      <w:proofErr w:type="spellStart"/>
      <w:r w:rsidRPr="0001051C">
        <w:rPr>
          <w:rFonts w:ascii="Times New Roman" w:hAnsi="Times New Roman"/>
          <w:sz w:val="18"/>
          <w:szCs w:val="18"/>
        </w:rPr>
        <w:t>меловка</w:t>
      </w:r>
      <w:proofErr w:type="spellEnd"/>
      <w:r w:rsidRPr="0001051C">
        <w:rPr>
          <w:rFonts w:ascii="Times New Roman" w:hAnsi="Times New Roman"/>
          <w:sz w:val="18"/>
          <w:szCs w:val="18"/>
        </w:rPr>
        <w:t xml:space="preserve"> глянцевая плотность не менее 200 г/м</w:t>
      </w:r>
      <w:proofErr w:type="gramStart"/>
      <w:r w:rsidRPr="0001051C">
        <w:rPr>
          <w:rFonts w:ascii="Times New Roman" w:hAnsi="Times New Roman"/>
          <w:sz w:val="18"/>
          <w:szCs w:val="18"/>
        </w:rPr>
        <w:t>2</w:t>
      </w:r>
      <w:proofErr w:type="gramEnd"/>
      <w:r w:rsidRPr="0001051C">
        <w:rPr>
          <w:rFonts w:ascii="Times New Roman" w:hAnsi="Times New Roman"/>
          <w:sz w:val="18"/>
          <w:szCs w:val="18"/>
        </w:rPr>
        <w:t xml:space="preserve"> – обложка., </w:t>
      </w:r>
      <w:proofErr w:type="spellStart"/>
      <w:r w:rsidRPr="0001051C">
        <w:rPr>
          <w:rFonts w:ascii="Times New Roman" w:hAnsi="Times New Roman"/>
          <w:sz w:val="18"/>
          <w:szCs w:val="18"/>
        </w:rPr>
        <w:t>меловка</w:t>
      </w:r>
      <w:proofErr w:type="spellEnd"/>
      <w:r w:rsidRPr="0001051C">
        <w:rPr>
          <w:rFonts w:ascii="Times New Roman" w:hAnsi="Times New Roman"/>
          <w:sz w:val="18"/>
          <w:szCs w:val="18"/>
        </w:rPr>
        <w:t xml:space="preserve"> глянец плотность не менее</w:t>
      </w:r>
      <w:r w:rsidR="0001051C">
        <w:rPr>
          <w:rFonts w:ascii="Times New Roman" w:hAnsi="Times New Roman"/>
          <w:sz w:val="18"/>
          <w:szCs w:val="18"/>
        </w:rPr>
        <w:t xml:space="preserve"> </w:t>
      </w:r>
      <w:r w:rsidRPr="0001051C">
        <w:rPr>
          <w:rFonts w:ascii="Times New Roman" w:hAnsi="Times New Roman"/>
          <w:sz w:val="18"/>
          <w:szCs w:val="18"/>
        </w:rPr>
        <w:t>150 г/м2 - блок, количество выпусков – 1 раз с тиражом 1000 шт. экземпляров, офсетная печать; всего объем специального выпуска – 1000 шт. экземпляров.</w:t>
      </w:r>
    </w:p>
    <w:p w:rsidR="00A25F7E" w:rsidRPr="0001051C" w:rsidRDefault="00A25F7E" w:rsidP="0001051C">
      <w:pPr>
        <w:ind w:firstLine="540"/>
        <w:jc w:val="both"/>
        <w:rPr>
          <w:rFonts w:ascii="Times New Roman" w:hAnsi="Times New Roman"/>
          <w:sz w:val="18"/>
          <w:szCs w:val="18"/>
        </w:rPr>
      </w:pPr>
      <w:r w:rsidRPr="0001051C">
        <w:rPr>
          <w:rFonts w:ascii="Times New Roman" w:hAnsi="Times New Roman"/>
          <w:sz w:val="18"/>
          <w:szCs w:val="18"/>
        </w:rPr>
        <w:t>Б) услуги макетирования: верстка газеты, обработка фотографий, дизайн обложки, изменение текстового наполнения, изменение дизайна.</w:t>
      </w:r>
    </w:p>
    <w:p w:rsidR="00A25F7E" w:rsidRPr="0001051C" w:rsidRDefault="00A25F7E" w:rsidP="0001051C">
      <w:pPr>
        <w:snapToGrid w:val="0"/>
        <w:ind w:firstLine="540"/>
        <w:jc w:val="both"/>
        <w:rPr>
          <w:rFonts w:ascii="Times New Roman" w:hAnsi="Times New Roman"/>
          <w:sz w:val="18"/>
          <w:szCs w:val="18"/>
        </w:rPr>
      </w:pPr>
      <w:r w:rsidRPr="0001051C">
        <w:rPr>
          <w:rFonts w:ascii="Times New Roman" w:hAnsi="Times New Roman"/>
          <w:sz w:val="18"/>
          <w:szCs w:val="18"/>
        </w:rPr>
        <w:t>В) печать листовки — буклета с наименованием специальностей и контактной информацией ТТЖТ - филиала СГУПС. Формат А</w:t>
      </w:r>
      <w:proofErr w:type="gramStart"/>
      <w:r w:rsidRPr="0001051C">
        <w:rPr>
          <w:rFonts w:ascii="Times New Roman" w:hAnsi="Times New Roman"/>
          <w:sz w:val="18"/>
          <w:szCs w:val="18"/>
        </w:rPr>
        <w:t>4</w:t>
      </w:r>
      <w:proofErr w:type="gramEnd"/>
      <w:r w:rsidRPr="0001051C">
        <w:rPr>
          <w:rFonts w:ascii="Times New Roman" w:hAnsi="Times New Roman"/>
          <w:sz w:val="18"/>
          <w:szCs w:val="18"/>
        </w:rPr>
        <w:t xml:space="preserve">. Печать: офсетная. Материал — </w:t>
      </w:r>
      <w:proofErr w:type="spellStart"/>
      <w:r w:rsidRPr="0001051C">
        <w:rPr>
          <w:rFonts w:ascii="Times New Roman" w:hAnsi="Times New Roman"/>
          <w:sz w:val="18"/>
          <w:szCs w:val="18"/>
        </w:rPr>
        <w:t>меловка</w:t>
      </w:r>
      <w:proofErr w:type="spellEnd"/>
      <w:r w:rsidRPr="0001051C">
        <w:rPr>
          <w:rFonts w:ascii="Times New Roman" w:hAnsi="Times New Roman"/>
          <w:sz w:val="18"/>
          <w:szCs w:val="18"/>
        </w:rPr>
        <w:t>, плотность не менее 80 г/кв.м. Макет листовки предоставляется Заказчиком. Количество листовок — 2000 шт.</w:t>
      </w:r>
    </w:p>
    <w:p w:rsidR="00A25F7E" w:rsidRPr="0001051C" w:rsidRDefault="00A25F7E" w:rsidP="0001051C">
      <w:pPr>
        <w:ind w:firstLine="540"/>
        <w:jc w:val="both"/>
        <w:rPr>
          <w:rFonts w:ascii="Times New Roman" w:hAnsi="Times New Roman"/>
          <w:sz w:val="18"/>
          <w:szCs w:val="18"/>
        </w:rPr>
      </w:pPr>
      <w:r w:rsidRPr="0001051C">
        <w:rPr>
          <w:rFonts w:ascii="Times New Roman" w:hAnsi="Times New Roman"/>
          <w:sz w:val="18"/>
          <w:szCs w:val="18"/>
        </w:rPr>
        <w:t>1.3. Тиражирование каждого выпуска газеты осуществляется Исполнителем по заявке Заказчика, переданной в течение всего срока действия договора. Печать листовок-буклетов осуществляется в сроки установленные договором.</w:t>
      </w:r>
    </w:p>
    <w:p w:rsidR="00A25F7E" w:rsidRDefault="00A25F7E" w:rsidP="0001051C">
      <w:pPr>
        <w:pStyle w:val="a3"/>
        <w:spacing w:after="0"/>
        <w:ind w:firstLine="540"/>
        <w:jc w:val="both"/>
        <w:rPr>
          <w:rFonts w:ascii="Times New Roman" w:hAnsi="Times New Roman"/>
          <w:sz w:val="18"/>
          <w:szCs w:val="18"/>
        </w:rPr>
      </w:pPr>
      <w:r w:rsidRPr="0001051C">
        <w:rPr>
          <w:rFonts w:ascii="Times New Roman" w:hAnsi="Times New Roman"/>
          <w:sz w:val="18"/>
          <w:szCs w:val="18"/>
        </w:rPr>
        <w:t>1.4. Перечень, объем и стоимость услуг, выполняемых по предмету настоящего договора, определяются  сметой или калькуляцией  (Приложение №1) к договору, которая составляется Исполнителем на основании технического задания в двух экземплярах, подписывается  представителями сторон и является  неотъемлемой частью  договора.</w:t>
      </w:r>
    </w:p>
    <w:p w:rsidR="0001051C" w:rsidRPr="0001051C" w:rsidRDefault="0001051C" w:rsidP="0001051C">
      <w:pPr>
        <w:pStyle w:val="a3"/>
        <w:spacing w:after="0"/>
        <w:ind w:firstLine="540"/>
        <w:jc w:val="both"/>
        <w:rPr>
          <w:rFonts w:ascii="Times New Roman" w:hAnsi="Times New Roman"/>
          <w:sz w:val="18"/>
          <w:szCs w:val="18"/>
        </w:rPr>
      </w:pPr>
    </w:p>
    <w:p w:rsidR="00A25F7E" w:rsidRPr="0001051C" w:rsidRDefault="00A25F7E" w:rsidP="0001051C">
      <w:pPr>
        <w:pStyle w:val="2"/>
        <w:numPr>
          <w:ilvl w:val="0"/>
          <w:numId w:val="7"/>
        </w:numPr>
        <w:tabs>
          <w:tab w:val="clear" w:pos="720"/>
          <w:tab w:val="num" w:pos="360"/>
        </w:tabs>
        <w:autoSpaceDE w:val="0"/>
        <w:autoSpaceDN w:val="0"/>
        <w:adjustRightInd w:val="0"/>
        <w:spacing w:after="0" w:line="240" w:lineRule="auto"/>
        <w:ind w:left="0" w:firstLine="540"/>
        <w:jc w:val="center"/>
        <w:rPr>
          <w:rFonts w:ascii="Times New Roman" w:hAnsi="Times New Roman"/>
          <w:b/>
          <w:sz w:val="18"/>
          <w:szCs w:val="18"/>
        </w:rPr>
      </w:pPr>
      <w:r w:rsidRPr="0001051C">
        <w:rPr>
          <w:rFonts w:ascii="Times New Roman" w:hAnsi="Times New Roman"/>
          <w:b/>
          <w:sz w:val="18"/>
          <w:szCs w:val="18"/>
        </w:rPr>
        <w:t>Цена  договора и порядок оплаты</w:t>
      </w:r>
    </w:p>
    <w:p w:rsidR="00A25F7E" w:rsidRPr="0001051C" w:rsidRDefault="00A25F7E" w:rsidP="0001051C">
      <w:pPr>
        <w:pStyle w:val="2"/>
        <w:spacing w:after="0" w:line="240" w:lineRule="auto"/>
        <w:ind w:left="0" w:firstLine="540"/>
        <w:jc w:val="both"/>
        <w:rPr>
          <w:rFonts w:ascii="Times New Roman" w:hAnsi="Times New Roman"/>
          <w:sz w:val="18"/>
          <w:szCs w:val="18"/>
        </w:rPr>
      </w:pPr>
      <w:r w:rsidRPr="0001051C">
        <w:rPr>
          <w:rFonts w:ascii="Times New Roman" w:hAnsi="Times New Roman"/>
          <w:sz w:val="18"/>
          <w:szCs w:val="18"/>
        </w:rPr>
        <w:t>2.1. Цена договора определяется общей стоимостью услуг, оказываемых Исполнителем по настоящему договору, и составляет</w:t>
      </w:r>
      <w:proofErr w:type="gramStart"/>
      <w:r w:rsidRPr="0001051C">
        <w:rPr>
          <w:rFonts w:ascii="Times New Roman" w:hAnsi="Times New Roman"/>
          <w:sz w:val="18"/>
          <w:szCs w:val="18"/>
        </w:rPr>
        <w:t xml:space="preserve"> </w:t>
      </w:r>
      <w:r w:rsidRPr="0001051C">
        <w:rPr>
          <w:rFonts w:ascii="Times New Roman" w:hAnsi="Times New Roman"/>
          <w:b/>
          <w:sz w:val="18"/>
          <w:szCs w:val="18"/>
        </w:rPr>
        <w:t xml:space="preserve">______________ (______________________) </w:t>
      </w:r>
      <w:proofErr w:type="gramEnd"/>
      <w:r w:rsidRPr="0001051C">
        <w:rPr>
          <w:rFonts w:ascii="Times New Roman" w:hAnsi="Times New Roman"/>
          <w:b/>
          <w:sz w:val="18"/>
          <w:szCs w:val="18"/>
        </w:rPr>
        <w:t>рублей ___ коп.,  в том числе НДС</w:t>
      </w:r>
      <w:r w:rsidRPr="0001051C">
        <w:rPr>
          <w:rFonts w:ascii="Times New Roman" w:hAnsi="Times New Roman"/>
          <w:sz w:val="18"/>
          <w:szCs w:val="18"/>
        </w:rPr>
        <w:t>.</w:t>
      </w:r>
    </w:p>
    <w:p w:rsidR="00A25F7E" w:rsidRPr="0001051C" w:rsidRDefault="00A25F7E" w:rsidP="0001051C">
      <w:pPr>
        <w:pStyle w:val="2"/>
        <w:spacing w:after="0" w:line="240" w:lineRule="auto"/>
        <w:ind w:left="0" w:firstLine="540"/>
        <w:jc w:val="both"/>
        <w:rPr>
          <w:rFonts w:ascii="Times New Roman" w:hAnsi="Times New Roman"/>
          <w:sz w:val="18"/>
          <w:szCs w:val="18"/>
        </w:rPr>
      </w:pPr>
      <w:r w:rsidRPr="0001051C">
        <w:rPr>
          <w:rFonts w:ascii="Times New Roman" w:hAnsi="Times New Roman"/>
          <w:sz w:val="18"/>
          <w:szCs w:val="18"/>
        </w:rPr>
        <w:t xml:space="preserve">2.2. Заказчик оплачивает оказанные услуги поэтапно –  по факту оказания услуг (после печати, тиражирования каждого выпуска газеты, печати листовок) и подписания акта приема-передачи оказанных услуг, в течение 10 рабочих дней со дня представления Исполнителем документов на оплату (счета, </w:t>
      </w:r>
      <w:proofErr w:type="spellStart"/>
      <w:proofErr w:type="gramStart"/>
      <w:r w:rsidRPr="0001051C">
        <w:rPr>
          <w:rFonts w:ascii="Times New Roman" w:hAnsi="Times New Roman"/>
          <w:sz w:val="18"/>
          <w:szCs w:val="18"/>
        </w:rPr>
        <w:t>счет-фактуры</w:t>
      </w:r>
      <w:proofErr w:type="spellEnd"/>
      <w:proofErr w:type="gramEnd"/>
      <w:r w:rsidRPr="0001051C">
        <w:rPr>
          <w:rFonts w:ascii="Times New Roman" w:hAnsi="Times New Roman"/>
          <w:sz w:val="18"/>
          <w:szCs w:val="18"/>
        </w:rPr>
        <w:t>).</w:t>
      </w:r>
    </w:p>
    <w:p w:rsidR="00A25F7E" w:rsidRPr="0001051C" w:rsidRDefault="00A25F7E" w:rsidP="0001051C">
      <w:pPr>
        <w:pStyle w:val="2"/>
        <w:spacing w:after="0" w:line="240" w:lineRule="auto"/>
        <w:ind w:left="0" w:firstLine="540"/>
        <w:jc w:val="both"/>
        <w:rPr>
          <w:rFonts w:ascii="Times New Roman" w:hAnsi="Times New Roman"/>
          <w:sz w:val="18"/>
          <w:szCs w:val="18"/>
        </w:rPr>
      </w:pPr>
      <w:r w:rsidRPr="0001051C">
        <w:rPr>
          <w:rFonts w:ascii="Times New Roman" w:hAnsi="Times New Roman"/>
          <w:sz w:val="18"/>
          <w:szCs w:val="18"/>
        </w:rPr>
        <w:t xml:space="preserve">2.3. Стоимость услуг включает в себя  стоимость материалов, необходимых для оказания этих услуг, расходы по транспортировке, доставке, погрузке-разгрузке, расходы по уплате всех необходимых платежей, налогов и сборов, иные расходы необходимые для оказания услуг. </w:t>
      </w:r>
    </w:p>
    <w:p w:rsidR="00A25F7E" w:rsidRDefault="00A25F7E" w:rsidP="0001051C">
      <w:pPr>
        <w:autoSpaceDE w:val="0"/>
        <w:autoSpaceDN w:val="0"/>
        <w:adjustRightInd w:val="0"/>
        <w:ind w:firstLine="540"/>
        <w:jc w:val="both"/>
        <w:rPr>
          <w:rFonts w:ascii="Times New Roman" w:hAnsi="Times New Roman"/>
          <w:sz w:val="18"/>
          <w:szCs w:val="18"/>
        </w:rPr>
      </w:pPr>
      <w:r w:rsidRPr="0001051C">
        <w:rPr>
          <w:rFonts w:ascii="Times New Roman" w:hAnsi="Times New Roman"/>
          <w:sz w:val="18"/>
          <w:szCs w:val="18"/>
        </w:rPr>
        <w:t xml:space="preserve">2.4. Заказчик производит оплату услуг  за счет бюджетных (внебюджетных) средств филиала Заказчика в безналичном </w:t>
      </w:r>
      <w:proofErr w:type="gramStart"/>
      <w:r w:rsidRPr="0001051C">
        <w:rPr>
          <w:rFonts w:ascii="Times New Roman" w:hAnsi="Times New Roman"/>
          <w:sz w:val="18"/>
          <w:szCs w:val="18"/>
        </w:rPr>
        <w:t>порядке</w:t>
      </w:r>
      <w:proofErr w:type="gramEnd"/>
      <w:r w:rsidRPr="0001051C">
        <w:rPr>
          <w:rFonts w:ascii="Times New Roman" w:hAnsi="Times New Roman"/>
          <w:sz w:val="18"/>
          <w:szCs w:val="18"/>
        </w:rPr>
        <w:t xml:space="preserve"> путем перечисления денежных средств с расчетного счета филиала Заказчика на расчетный счет Исполнителя. </w:t>
      </w:r>
    </w:p>
    <w:p w:rsidR="0001051C" w:rsidRPr="0001051C" w:rsidRDefault="0001051C" w:rsidP="0001051C">
      <w:pPr>
        <w:autoSpaceDE w:val="0"/>
        <w:autoSpaceDN w:val="0"/>
        <w:adjustRightInd w:val="0"/>
        <w:ind w:firstLine="540"/>
        <w:jc w:val="both"/>
        <w:rPr>
          <w:rFonts w:ascii="Times New Roman" w:hAnsi="Times New Roman"/>
          <w:sz w:val="18"/>
          <w:szCs w:val="18"/>
        </w:rPr>
      </w:pPr>
    </w:p>
    <w:p w:rsidR="00A25F7E" w:rsidRPr="0001051C" w:rsidRDefault="00A25F7E" w:rsidP="0001051C">
      <w:pPr>
        <w:autoSpaceDE w:val="0"/>
        <w:autoSpaceDN w:val="0"/>
        <w:adjustRightInd w:val="0"/>
        <w:ind w:firstLine="540"/>
        <w:jc w:val="center"/>
        <w:rPr>
          <w:rFonts w:ascii="Times New Roman" w:hAnsi="Times New Roman"/>
          <w:b/>
          <w:sz w:val="18"/>
          <w:szCs w:val="18"/>
        </w:rPr>
      </w:pPr>
      <w:r w:rsidRPr="0001051C">
        <w:rPr>
          <w:rFonts w:ascii="Times New Roman" w:hAnsi="Times New Roman"/>
          <w:b/>
          <w:sz w:val="18"/>
          <w:szCs w:val="18"/>
        </w:rPr>
        <w:t>3. Обязанности сторон</w:t>
      </w:r>
    </w:p>
    <w:p w:rsidR="00A25F7E" w:rsidRPr="0001051C" w:rsidRDefault="00A25F7E" w:rsidP="0001051C">
      <w:pPr>
        <w:autoSpaceDE w:val="0"/>
        <w:autoSpaceDN w:val="0"/>
        <w:adjustRightInd w:val="0"/>
        <w:ind w:firstLine="540"/>
        <w:jc w:val="both"/>
        <w:rPr>
          <w:rFonts w:ascii="Times New Roman" w:hAnsi="Times New Roman"/>
          <w:sz w:val="18"/>
          <w:szCs w:val="18"/>
        </w:rPr>
      </w:pPr>
      <w:r w:rsidRPr="0001051C">
        <w:rPr>
          <w:rFonts w:ascii="Times New Roman" w:hAnsi="Times New Roman"/>
          <w:sz w:val="18"/>
          <w:szCs w:val="18"/>
        </w:rPr>
        <w:t xml:space="preserve">        3.1. Обязанности Исполнителя:</w:t>
      </w:r>
    </w:p>
    <w:p w:rsidR="00A25F7E" w:rsidRPr="0001051C" w:rsidRDefault="00A25F7E" w:rsidP="0001051C">
      <w:pPr>
        <w:pStyle w:val="a3"/>
        <w:autoSpaceDE w:val="0"/>
        <w:autoSpaceDN w:val="0"/>
        <w:adjustRightInd w:val="0"/>
        <w:spacing w:after="0"/>
        <w:ind w:firstLine="540"/>
        <w:jc w:val="both"/>
        <w:rPr>
          <w:rFonts w:ascii="Times New Roman" w:hAnsi="Times New Roman"/>
          <w:sz w:val="18"/>
          <w:szCs w:val="18"/>
        </w:rPr>
      </w:pPr>
      <w:r w:rsidRPr="0001051C">
        <w:rPr>
          <w:rFonts w:ascii="Times New Roman" w:hAnsi="Times New Roman"/>
          <w:sz w:val="18"/>
          <w:szCs w:val="18"/>
        </w:rPr>
        <w:t>3.1.1. Исполнитель обязан своими силами и средствами выполнить услуги, предусмотренные договором и Приложением №1.</w:t>
      </w:r>
    </w:p>
    <w:p w:rsidR="00A25F7E" w:rsidRPr="0001051C" w:rsidRDefault="00A25F7E" w:rsidP="0001051C">
      <w:pPr>
        <w:pStyle w:val="a3"/>
        <w:autoSpaceDE w:val="0"/>
        <w:autoSpaceDN w:val="0"/>
        <w:adjustRightInd w:val="0"/>
        <w:spacing w:after="0"/>
        <w:ind w:firstLine="540"/>
        <w:jc w:val="both"/>
        <w:rPr>
          <w:rFonts w:ascii="Times New Roman" w:hAnsi="Times New Roman"/>
          <w:sz w:val="18"/>
          <w:szCs w:val="18"/>
        </w:rPr>
      </w:pPr>
      <w:r w:rsidRPr="0001051C">
        <w:rPr>
          <w:rFonts w:ascii="Times New Roman" w:hAnsi="Times New Roman"/>
          <w:sz w:val="18"/>
          <w:szCs w:val="18"/>
        </w:rPr>
        <w:t>3.1.2. Предоставить электронный вариант оригинал-макета Заказчику в течение 5 дней с момента получения от Заказчика проекта макета.</w:t>
      </w:r>
    </w:p>
    <w:p w:rsidR="00A25F7E" w:rsidRPr="0001051C" w:rsidRDefault="00A25F7E" w:rsidP="0001051C">
      <w:pPr>
        <w:pStyle w:val="a3"/>
        <w:autoSpaceDE w:val="0"/>
        <w:autoSpaceDN w:val="0"/>
        <w:adjustRightInd w:val="0"/>
        <w:spacing w:after="0"/>
        <w:ind w:firstLine="540"/>
        <w:jc w:val="both"/>
        <w:rPr>
          <w:rFonts w:ascii="Times New Roman" w:hAnsi="Times New Roman"/>
          <w:sz w:val="18"/>
          <w:szCs w:val="18"/>
        </w:rPr>
      </w:pPr>
      <w:r w:rsidRPr="0001051C">
        <w:rPr>
          <w:rFonts w:ascii="Times New Roman" w:hAnsi="Times New Roman"/>
          <w:sz w:val="18"/>
          <w:szCs w:val="18"/>
        </w:rPr>
        <w:t xml:space="preserve">3.1.3. Своевременно проинформировать Заказчика о недоработках или отклонениях в проекте макета и созданном на его основе оригинал-макетах, которые могут сказаться на качестве полиграфических работ. </w:t>
      </w:r>
    </w:p>
    <w:p w:rsidR="00A25F7E" w:rsidRPr="0001051C" w:rsidRDefault="00A25F7E" w:rsidP="0001051C">
      <w:pPr>
        <w:pStyle w:val="a3"/>
        <w:autoSpaceDE w:val="0"/>
        <w:autoSpaceDN w:val="0"/>
        <w:adjustRightInd w:val="0"/>
        <w:spacing w:after="0"/>
        <w:ind w:firstLine="540"/>
        <w:jc w:val="both"/>
        <w:rPr>
          <w:rFonts w:ascii="Times New Roman" w:hAnsi="Times New Roman"/>
          <w:sz w:val="18"/>
          <w:szCs w:val="18"/>
        </w:rPr>
      </w:pPr>
      <w:r w:rsidRPr="0001051C">
        <w:rPr>
          <w:rFonts w:ascii="Times New Roman" w:hAnsi="Times New Roman"/>
          <w:sz w:val="18"/>
          <w:szCs w:val="18"/>
        </w:rPr>
        <w:t>3.1.3.Предоставить Заказчику сигнальный экземпляр газеты до тиражирования.</w:t>
      </w:r>
    </w:p>
    <w:p w:rsidR="00A25F7E" w:rsidRPr="0001051C" w:rsidRDefault="00A25F7E" w:rsidP="0001051C">
      <w:pPr>
        <w:pStyle w:val="a3"/>
        <w:autoSpaceDE w:val="0"/>
        <w:autoSpaceDN w:val="0"/>
        <w:adjustRightInd w:val="0"/>
        <w:spacing w:after="0"/>
        <w:ind w:firstLine="540"/>
        <w:jc w:val="both"/>
        <w:rPr>
          <w:rFonts w:ascii="Times New Roman" w:hAnsi="Times New Roman"/>
          <w:sz w:val="18"/>
          <w:szCs w:val="18"/>
        </w:rPr>
      </w:pPr>
      <w:r w:rsidRPr="0001051C">
        <w:rPr>
          <w:rFonts w:ascii="Times New Roman" w:hAnsi="Times New Roman"/>
          <w:sz w:val="18"/>
          <w:szCs w:val="18"/>
        </w:rPr>
        <w:t xml:space="preserve">3.1.4. Доставить тираж газеты «Перекличка» в объеме, предусмотренном заявкой Заказчика, напечатанные листовки-буклеты по месту нахождения Заказчика по адресу: </w:t>
      </w:r>
      <w:proofErr w:type="gramStart"/>
      <w:r w:rsidRPr="0001051C">
        <w:rPr>
          <w:rFonts w:ascii="Times New Roman" w:hAnsi="Times New Roman"/>
          <w:sz w:val="18"/>
          <w:szCs w:val="18"/>
        </w:rPr>
        <w:t>г</w:t>
      </w:r>
      <w:proofErr w:type="gramEnd"/>
      <w:r w:rsidRPr="0001051C">
        <w:rPr>
          <w:rFonts w:ascii="Times New Roman" w:hAnsi="Times New Roman"/>
          <w:sz w:val="18"/>
          <w:szCs w:val="18"/>
        </w:rPr>
        <w:t xml:space="preserve">. Томск, пер. Переездный, 1, каб.208. </w:t>
      </w:r>
    </w:p>
    <w:p w:rsidR="00A25F7E" w:rsidRPr="0001051C" w:rsidRDefault="00A25F7E" w:rsidP="0001051C">
      <w:pPr>
        <w:autoSpaceDE w:val="0"/>
        <w:autoSpaceDN w:val="0"/>
        <w:adjustRightInd w:val="0"/>
        <w:ind w:firstLine="540"/>
        <w:jc w:val="both"/>
        <w:rPr>
          <w:rFonts w:ascii="Times New Roman" w:hAnsi="Times New Roman"/>
          <w:sz w:val="18"/>
          <w:szCs w:val="18"/>
        </w:rPr>
      </w:pPr>
      <w:r w:rsidRPr="0001051C">
        <w:rPr>
          <w:rFonts w:ascii="Times New Roman" w:hAnsi="Times New Roman"/>
          <w:sz w:val="18"/>
          <w:szCs w:val="18"/>
        </w:rPr>
        <w:t xml:space="preserve">3.1.5.Исполнитель обязан оказать услуги в сроки, предусмотренные настоящим договором. </w:t>
      </w:r>
    </w:p>
    <w:p w:rsidR="00A25F7E" w:rsidRPr="0001051C" w:rsidRDefault="00A25F7E" w:rsidP="0001051C">
      <w:pPr>
        <w:autoSpaceDE w:val="0"/>
        <w:autoSpaceDN w:val="0"/>
        <w:adjustRightInd w:val="0"/>
        <w:ind w:firstLine="540"/>
        <w:jc w:val="both"/>
        <w:rPr>
          <w:rFonts w:ascii="Times New Roman" w:hAnsi="Times New Roman"/>
          <w:sz w:val="18"/>
          <w:szCs w:val="18"/>
        </w:rPr>
      </w:pPr>
      <w:r w:rsidRPr="0001051C">
        <w:rPr>
          <w:rFonts w:ascii="Times New Roman" w:hAnsi="Times New Roman"/>
          <w:sz w:val="18"/>
          <w:szCs w:val="18"/>
        </w:rPr>
        <w:t xml:space="preserve">3.1.6. Исполнитель обязан оказать услуги  с надлежащим качеством. </w:t>
      </w:r>
    </w:p>
    <w:p w:rsidR="00A25F7E" w:rsidRPr="0001051C" w:rsidRDefault="00A25F7E" w:rsidP="0001051C">
      <w:pPr>
        <w:autoSpaceDE w:val="0"/>
        <w:autoSpaceDN w:val="0"/>
        <w:adjustRightInd w:val="0"/>
        <w:ind w:firstLine="540"/>
        <w:jc w:val="both"/>
        <w:rPr>
          <w:rFonts w:ascii="Times New Roman" w:hAnsi="Times New Roman"/>
          <w:sz w:val="18"/>
          <w:szCs w:val="18"/>
        </w:rPr>
      </w:pPr>
      <w:r w:rsidRPr="0001051C">
        <w:rPr>
          <w:rFonts w:ascii="Times New Roman" w:hAnsi="Times New Roman"/>
          <w:sz w:val="18"/>
          <w:szCs w:val="18"/>
        </w:rPr>
        <w:t xml:space="preserve">              3.2. Обязанности Заказчика:</w:t>
      </w:r>
    </w:p>
    <w:p w:rsidR="00A25F7E" w:rsidRPr="0001051C" w:rsidRDefault="00A25F7E" w:rsidP="0001051C">
      <w:pPr>
        <w:autoSpaceDE w:val="0"/>
        <w:autoSpaceDN w:val="0"/>
        <w:adjustRightInd w:val="0"/>
        <w:ind w:firstLine="540"/>
        <w:jc w:val="both"/>
        <w:rPr>
          <w:rFonts w:ascii="Times New Roman" w:hAnsi="Times New Roman"/>
          <w:sz w:val="18"/>
          <w:szCs w:val="18"/>
        </w:rPr>
      </w:pPr>
      <w:r w:rsidRPr="0001051C">
        <w:rPr>
          <w:rFonts w:ascii="Times New Roman" w:hAnsi="Times New Roman"/>
          <w:sz w:val="18"/>
          <w:szCs w:val="18"/>
        </w:rPr>
        <w:t>3.2.1.Представить проект макета Исполнителю не позднее, чем за 10 дней до печати и тиражирования газеты.</w:t>
      </w:r>
    </w:p>
    <w:p w:rsidR="00A25F7E" w:rsidRPr="0001051C" w:rsidRDefault="00A25F7E" w:rsidP="0001051C">
      <w:pPr>
        <w:autoSpaceDE w:val="0"/>
        <w:autoSpaceDN w:val="0"/>
        <w:adjustRightInd w:val="0"/>
        <w:ind w:firstLine="540"/>
        <w:jc w:val="both"/>
        <w:rPr>
          <w:rFonts w:ascii="Times New Roman" w:hAnsi="Times New Roman"/>
          <w:sz w:val="18"/>
          <w:szCs w:val="18"/>
        </w:rPr>
      </w:pPr>
      <w:r w:rsidRPr="0001051C">
        <w:rPr>
          <w:rFonts w:ascii="Times New Roman" w:hAnsi="Times New Roman"/>
          <w:sz w:val="18"/>
          <w:szCs w:val="18"/>
        </w:rPr>
        <w:t xml:space="preserve">3.2.2. Утвердить первый экземпляр оригинал макета в течение 2 дней со дня его получения от Исполнителя в электронном </w:t>
      </w:r>
      <w:proofErr w:type="gramStart"/>
      <w:r w:rsidRPr="0001051C">
        <w:rPr>
          <w:rFonts w:ascii="Times New Roman" w:hAnsi="Times New Roman"/>
          <w:sz w:val="18"/>
          <w:szCs w:val="18"/>
        </w:rPr>
        <w:t>виде</w:t>
      </w:r>
      <w:proofErr w:type="gramEnd"/>
      <w:r w:rsidRPr="0001051C">
        <w:rPr>
          <w:rFonts w:ascii="Times New Roman" w:hAnsi="Times New Roman"/>
          <w:sz w:val="18"/>
          <w:szCs w:val="18"/>
        </w:rPr>
        <w:t>.</w:t>
      </w:r>
    </w:p>
    <w:p w:rsidR="00A25F7E" w:rsidRPr="0001051C" w:rsidRDefault="00A25F7E" w:rsidP="0001051C">
      <w:pPr>
        <w:autoSpaceDE w:val="0"/>
        <w:autoSpaceDN w:val="0"/>
        <w:adjustRightInd w:val="0"/>
        <w:ind w:firstLine="540"/>
        <w:jc w:val="both"/>
        <w:rPr>
          <w:rFonts w:ascii="Times New Roman" w:hAnsi="Times New Roman"/>
          <w:sz w:val="18"/>
          <w:szCs w:val="18"/>
        </w:rPr>
      </w:pPr>
      <w:r w:rsidRPr="0001051C">
        <w:rPr>
          <w:rFonts w:ascii="Times New Roman" w:hAnsi="Times New Roman"/>
          <w:sz w:val="18"/>
          <w:szCs w:val="18"/>
        </w:rPr>
        <w:t>3.2.3. Представить макет листовки-буклета Исполнителю не позднее, чем за 10 дней до печати листовок буклетов.</w:t>
      </w:r>
    </w:p>
    <w:p w:rsidR="00A25F7E" w:rsidRPr="0001051C" w:rsidRDefault="00A25F7E" w:rsidP="0001051C">
      <w:pPr>
        <w:autoSpaceDE w:val="0"/>
        <w:autoSpaceDN w:val="0"/>
        <w:adjustRightInd w:val="0"/>
        <w:ind w:firstLine="540"/>
        <w:jc w:val="both"/>
        <w:rPr>
          <w:rFonts w:ascii="Times New Roman" w:hAnsi="Times New Roman"/>
          <w:sz w:val="18"/>
          <w:szCs w:val="18"/>
        </w:rPr>
      </w:pPr>
      <w:r w:rsidRPr="0001051C">
        <w:rPr>
          <w:rFonts w:ascii="Times New Roman" w:hAnsi="Times New Roman"/>
          <w:sz w:val="18"/>
          <w:szCs w:val="18"/>
        </w:rPr>
        <w:t xml:space="preserve">3.2.4. Заказчик обязан принять оказанные услуги  на условиях настоящего договора. </w:t>
      </w:r>
    </w:p>
    <w:p w:rsidR="0001051C" w:rsidRDefault="00A25F7E" w:rsidP="0001051C">
      <w:pPr>
        <w:autoSpaceDE w:val="0"/>
        <w:autoSpaceDN w:val="0"/>
        <w:adjustRightInd w:val="0"/>
        <w:ind w:firstLine="540"/>
        <w:jc w:val="both"/>
        <w:rPr>
          <w:rFonts w:ascii="Times New Roman" w:hAnsi="Times New Roman"/>
          <w:sz w:val="18"/>
          <w:szCs w:val="18"/>
        </w:rPr>
      </w:pPr>
      <w:r w:rsidRPr="0001051C">
        <w:rPr>
          <w:rFonts w:ascii="Times New Roman" w:hAnsi="Times New Roman"/>
          <w:sz w:val="18"/>
          <w:szCs w:val="18"/>
        </w:rPr>
        <w:t>3.2.5. Заказчик обязан своевременно производить оплату оказанных услуг.</w:t>
      </w:r>
    </w:p>
    <w:p w:rsidR="00A25F7E" w:rsidRPr="0001051C" w:rsidRDefault="00A25F7E" w:rsidP="0001051C">
      <w:pPr>
        <w:autoSpaceDE w:val="0"/>
        <w:autoSpaceDN w:val="0"/>
        <w:adjustRightInd w:val="0"/>
        <w:ind w:firstLine="540"/>
        <w:jc w:val="both"/>
        <w:rPr>
          <w:rFonts w:ascii="Times New Roman" w:hAnsi="Times New Roman"/>
          <w:sz w:val="18"/>
          <w:szCs w:val="18"/>
        </w:rPr>
      </w:pPr>
      <w:r w:rsidRPr="0001051C">
        <w:rPr>
          <w:rFonts w:ascii="Times New Roman" w:hAnsi="Times New Roman"/>
          <w:sz w:val="18"/>
          <w:szCs w:val="18"/>
        </w:rPr>
        <w:t xml:space="preserve"> </w:t>
      </w:r>
    </w:p>
    <w:p w:rsidR="00A25F7E" w:rsidRPr="0001051C" w:rsidRDefault="00A25F7E" w:rsidP="0001051C">
      <w:pPr>
        <w:autoSpaceDE w:val="0"/>
        <w:autoSpaceDN w:val="0"/>
        <w:adjustRightInd w:val="0"/>
        <w:ind w:firstLine="540"/>
        <w:jc w:val="center"/>
        <w:rPr>
          <w:rFonts w:ascii="Times New Roman" w:hAnsi="Times New Roman"/>
          <w:b/>
          <w:sz w:val="18"/>
          <w:szCs w:val="18"/>
        </w:rPr>
      </w:pPr>
      <w:r w:rsidRPr="0001051C">
        <w:rPr>
          <w:rFonts w:ascii="Times New Roman" w:hAnsi="Times New Roman"/>
          <w:b/>
          <w:sz w:val="18"/>
          <w:szCs w:val="18"/>
        </w:rPr>
        <w:t xml:space="preserve">4. Сроки и качество услуг </w:t>
      </w:r>
    </w:p>
    <w:p w:rsidR="00A25F7E" w:rsidRPr="0001051C" w:rsidRDefault="00A25F7E" w:rsidP="0001051C">
      <w:pPr>
        <w:pStyle w:val="a3"/>
        <w:autoSpaceDE w:val="0"/>
        <w:autoSpaceDN w:val="0"/>
        <w:adjustRightInd w:val="0"/>
        <w:spacing w:after="0"/>
        <w:ind w:firstLine="540"/>
        <w:jc w:val="both"/>
        <w:rPr>
          <w:rFonts w:ascii="Times New Roman" w:hAnsi="Times New Roman"/>
          <w:sz w:val="18"/>
          <w:szCs w:val="18"/>
        </w:rPr>
      </w:pPr>
      <w:r w:rsidRPr="0001051C">
        <w:rPr>
          <w:rFonts w:ascii="Times New Roman" w:hAnsi="Times New Roman"/>
          <w:sz w:val="18"/>
          <w:szCs w:val="18"/>
        </w:rPr>
        <w:lastRenderedPageBreak/>
        <w:t xml:space="preserve">4.1. Исполнитель обязуется оказать услуги, предусмотренные настоящим договором, в </w:t>
      </w:r>
      <w:r w:rsidRPr="0001051C">
        <w:rPr>
          <w:rFonts w:ascii="Times New Roman" w:hAnsi="Times New Roman"/>
          <w:b/>
          <w:sz w:val="18"/>
          <w:szCs w:val="18"/>
        </w:rPr>
        <w:t>течение 3-х дней с момента подачи Заказчиком заявки на печать и тиражирование каждого выпуска</w:t>
      </w:r>
      <w:r w:rsidRPr="0001051C">
        <w:rPr>
          <w:rFonts w:ascii="Times New Roman" w:hAnsi="Times New Roman"/>
          <w:sz w:val="18"/>
          <w:szCs w:val="18"/>
        </w:rPr>
        <w:t xml:space="preserve"> газеты в течение всего срока действия договора. </w:t>
      </w:r>
    </w:p>
    <w:p w:rsidR="00A25F7E" w:rsidRPr="0001051C" w:rsidRDefault="00A25F7E" w:rsidP="0001051C">
      <w:pPr>
        <w:pStyle w:val="a3"/>
        <w:autoSpaceDE w:val="0"/>
        <w:autoSpaceDN w:val="0"/>
        <w:adjustRightInd w:val="0"/>
        <w:spacing w:after="0"/>
        <w:ind w:firstLine="540"/>
        <w:jc w:val="both"/>
        <w:rPr>
          <w:rFonts w:ascii="Times New Roman" w:hAnsi="Times New Roman"/>
          <w:sz w:val="18"/>
          <w:szCs w:val="18"/>
        </w:rPr>
      </w:pPr>
      <w:r w:rsidRPr="0001051C">
        <w:rPr>
          <w:rFonts w:ascii="Times New Roman" w:hAnsi="Times New Roman"/>
          <w:sz w:val="18"/>
          <w:szCs w:val="18"/>
        </w:rPr>
        <w:t xml:space="preserve">4.2.Исполнитель обязуется оказать услуги по печати листовок — буклетов в </w:t>
      </w:r>
      <w:proofErr w:type="gramStart"/>
      <w:r w:rsidRPr="0001051C">
        <w:rPr>
          <w:rFonts w:ascii="Times New Roman" w:hAnsi="Times New Roman"/>
          <w:sz w:val="18"/>
          <w:szCs w:val="18"/>
        </w:rPr>
        <w:t>соответствии</w:t>
      </w:r>
      <w:proofErr w:type="gramEnd"/>
      <w:r w:rsidRPr="0001051C">
        <w:rPr>
          <w:rFonts w:ascii="Times New Roman" w:hAnsi="Times New Roman"/>
          <w:sz w:val="18"/>
          <w:szCs w:val="18"/>
        </w:rPr>
        <w:t xml:space="preserve"> с условиями настоящего договора </w:t>
      </w:r>
      <w:r w:rsidRPr="0001051C">
        <w:rPr>
          <w:rFonts w:ascii="Times New Roman" w:hAnsi="Times New Roman"/>
          <w:b/>
          <w:sz w:val="18"/>
          <w:szCs w:val="18"/>
        </w:rPr>
        <w:t>в срок до 28 февраля 2013г</w:t>
      </w:r>
      <w:r w:rsidRPr="0001051C">
        <w:rPr>
          <w:rFonts w:ascii="Times New Roman" w:hAnsi="Times New Roman"/>
          <w:sz w:val="18"/>
          <w:szCs w:val="18"/>
        </w:rPr>
        <w:t>.</w:t>
      </w:r>
    </w:p>
    <w:p w:rsidR="0001051C" w:rsidRDefault="00A25F7E" w:rsidP="0001051C">
      <w:pPr>
        <w:pStyle w:val="a3"/>
        <w:autoSpaceDE w:val="0"/>
        <w:autoSpaceDN w:val="0"/>
        <w:adjustRightInd w:val="0"/>
        <w:spacing w:after="0"/>
        <w:ind w:firstLine="540"/>
        <w:jc w:val="both"/>
        <w:rPr>
          <w:rFonts w:ascii="Times New Roman" w:hAnsi="Times New Roman"/>
          <w:sz w:val="18"/>
          <w:szCs w:val="18"/>
        </w:rPr>
      </w:pPr>
      <w:r w:rsidRPr="0001051C">
        <w:rPr>
          <w:rFonts w:ascii="Times New Roman" w:hAnsi="Times New Roman"/>
          <w:sz w:val="18"/>
          <w:szCs w:val="18"/>
        </w:rPr>
        <w:t xml:space="preserve">4.3. Качество оказываемых услуг  должно соответствовать </w:t>
      </w:r>
      <w:proofErr w:type="spellStart"/>
      <w:r w:rsidRPr="0001051C">
        <w:rPr>
          <w:rFonts w:ascii="Times New Roman" w:hAnsi="Times New Roman"/>
          <w:sz w:val="18"/>
          <w:szCs w:val="18"/>
        </w:rPr>
        <w:t>ГОСТам</w:t>
      </w:r>
      <w:proofErr w:type="spellEnd"/>
      <w:r w:rsidRPr="0001051C">
        <w:rPr>
          <w:rFonts w:ascii="Times New Roman" w:hAnsi="Times New Roman"/>
          <w:sz w:val="18"/>
          <w:szCs w:val="18"/>
        </w:rPr>
        <w:t>, техническим условиям, стандартам, правилам, нормам и т.д.</w:t>
      </w:r>
    </w:p>
    <w:p w:rsidR="00A25F7E" w:rsidRPr="0001051C" w:rsidRDefault="00A25F7E" w:rsidP="0001051C">
      <w:pPr>
        <w:pStyle w:val="a3"/>
        <w:autoSpaceDE w:val="0"/>
        <w:autoSpaceDN w:val="0"/>
        <w:adjustRightInd w:val="0"/>
        <w:spacing w:after="0"/>
        <w:ind w:firstLine="540"/>
        <w:jc w:val="both"/>
        <w:rPr>
          <w:rFonts w:ascii="Times New Roman" w:hAnsi="Times New Roman"/>
          <w:sz w:val="18"/>
          <w:szCs w:val="18"/>
        </w:rPr>
      </w:pPr>
      <w:r w:rsidRPr="0001051C">
        <w:rPr>
          <w:rFonts w:ascii="Times New Roman" w:hAnsi="Times New Roman"/>
          <w:sz w:val="18"/>
          <w:szCs w:val="18"/>
        </w:rPr>
        <w:t xml:space="preserve"> </w:t>
      </w:r>
    </w:p>
    <w:p w:rsidR="00A25F7E" w:rsidRPr="0001051C" w:rsidRDefault="00A25F7E" w:rsidP="0001051C">
      <w:pPr>
        <w:pStyle w:val="a3"/>
        <w:autoSpaceDE w:val="0"/>
        <w:autoSpaceDN w:val="0"/>
        <w:adjustRightInd w:val="0"/>
        <w:spacing w:after="0"/>
        <w:ind w:firstLine="540"/>
        <w:jc w:val="center"/>
        <w:rPr>
          <w:rFonts w:ascii="Times New Roman" w:hAnsi="Times New Roman"/>
          <w:b/>
          <w:sz w:val="18"/>
          <w:szCs w:val="18"/>
        </w:rPr>
      </w:pPr>
      <w:r w:rsidRPr="0001051C">
        <w:rPr>
          <w:rFonts w:ascii="Times New Roman" w:hAnsi="Times New Roman"/>
          <w:b/>
          <w:sz w:val="18"/>
          <w:szCs w:val="18"/>
        </w:rPr>
        <w:t>5. Порядок сдачи и приемки услуг</w:t>
      </w:r>
    </w:p>
    <w:p w:rsidR="00A25F7E" w:rsidRPr="0001051C" w:rsidRDefault="00A25F7E" w:rsidP="0001051C">
      <w:pPr>
        <w:pStyle w:val="a3"/>
        <w:autoSpaceDE w:val="0"/>
        <w:autoSpaceDN w:val="0"/>
        <w:adjustRightInd w:val="0"/>
        <w:spacing w:after="0"/>
        <w:ind w:firstLine="540"/>
        <w:jc w:val="both"/>
        <w:rPr>
          <w:rFonts w:ascii="Times New Roman" w:hAnsi="Times New Roman"/>
          <w:sz w:val="18"/>
          <w:szCs w:val="18"/>
        </w:rPr>
      </w:pPr>
      <w:r w:rsidRPr="0001051C">
        <w:rPr>
          <w:rFonts w:ascii="Times New Roman" w:hAnsi="Times New Roman"/>
          <w:sz w:val="18"/>
          <w:szCs w:val="18"/>
        </w:rPr>
        <w:t>5.1.После выполнения услуг  Исполнитель предоставляет Заказчику акт сдачи-приемки услуг, фактически выполненных Исполнителем  по условиям договора.</w:t>
      </w:r>
    </w:p>
    <w:p w:rsidR="00A25F7E" w:rsidRPr="0001051C" w:rsidRDefault="00A25F7E" w:rsidP="0001051C">
      <w:pPr>
        <w:pStyle w:val="a3"/>
        <w:autoSpaceDE w:val="0"/>
        <w:autoSpaceDN w:val="0"/>
        <w:adjustRightInd w:val="0"/>
        <w:spacing w:after="0"/>
        <w:ind w:firstLine="540"/>
        <w:jc w:val="both"/>
        <w:rPr>
          <w:rFonts w:ascii="Times New Roman" w:hAnsi="Times New Roman"/>
          <w:sz w:val="18"/>
          <w:szCs w:val="18"/>
        </w:rPr>
      </w:pPr>
      <w:r w:rsidRPr="0001051C">
        <w:rPr>
          <w:rFonts w:ascii="Times New Roman" w:hAnsi="Times New Roman"/>
          <w:sz w:val="18"/>
          <w:szCs w:val="18"/>
        </w:rPr>
        <w:t>5.2.Заказчик в течение 3-х дней со дня получения акта о фактически выполненной работе обязан направить Исполнителю подписанный акт о приемке услуг  или мотивированный отказ от подписания акта.</w:t>
      </w:r>
    </w:p>
    <w:p w:rsidR="00A25F7E" w:rsidRPr="0001051C" w:rsidRDefault="00A25F7E" w:rsidP="0001051C">
      <w:pPr>
        <w:pStyle w:val="a3"/>
        <w:autoSpaceDE w:val="0"/>
        <w:autoSpaceDN w:val="0"/>
        <w:adjustRightInd w:val="0"/>
        <w:spacing w:after="0"/>
        <w:ind w:firstLine="540"/>
        <w:jc w:val="both"/>
        <w:rPr>
          <w:rFonts w:ascii="Times New Roman" w:hAnsi="Times New Roman"/>
          <w:sz w:val="18"/>
          <w:szCs w:val="18"/>
        </w:rPr>
      </w:pPr>
      <w:r w:rsidRPr="0001051C">
        <w:rPr>
          <w:rFonts w:ascii="Times New Roman" w:hAnsi="Times New Roman"/>
          <w:sz w:val="18"/>
          <w:szCs w:val="18"/>
        </w:rPr>
        <w:t>5.3.В случае непредставления подписанного акта сдачи-приемки услуг  или мотивированного отказа от его подписания в течение 3-х дней со дня получения акта, услуга считается принятой Заказчиком.</w:t>
      </w:r>
    </w:p>
    <w:p w:rsidR="00A25F7E" w:rsidRPr="0001051C" w:rsidRDefault="00A25F7E" w:rsidP="0001051C">
      <w:pPr>
        <w:pStyle w:val="a3"/>
        <w:autoSpaceDE w:val="0"/>
        <w:autoSpaceDN w:val="0"/>
        <w:adjustRightInd w:val="0"/>
        <w:spacing w:after="0"/>
        <w:ind w:firstLine="540"/>
        <w:jc w:val="both"/>
        <w:rPr>
          <w:rFonts w:ascii="Times New Roman" w:hAnsi="Times New Roman"/>
          <w:sz w:val="18"/>
          <w:szCs w:val="18"/>
        </w:rPr>
      </w:pPr>
      <w:r w:rsidRPr="0001051C">
        <w:rPr>
          <w:rFonts w:ascii="Times New Roman" w:hAnsi="Times New Roman"/>
          <w:sz w:val="18"/>
          <w:szCs w:val="18"/>
        </w:rPr>
        <w:t xml:space="preserve">5.4.Если в </w:t>
      </w:r>
      <w:proofErr w:type="gramStart"/>
      <w:r w:rsidRPr="0001051C">
        <w:rPr>
          <w:rFonts w:ascii="Times New Roman" w:hAnsi="Times New Roman"/>
          <w:sz w:val="18"/>
          <w:szCs w:val="18"/>
        </w:rPr>
        <w:t>процессе</w:t>
      </w:r>
      <w:proofErr w:type="gramEnd"/>
      <w:r w:rsidRPr="0001051C">
        <w:rPr>
          <w:rFonts w:ascii="Times New Roman" w:hAnsi="Times New Roman"/>
          <w:sz w:val="18"/>
          <w:szCs w:val="18"/>
        </w:rPr>
        <w:t xml:space="preserve"> оказания услуг по исполнению предмета договора будут обнаружены недостатки в оказанной услуге, то Исполнитель своими силами, без увеличения цены договора и в срок, установленный Заказчиком (в письменной форме), обязан устранить недостатки.</w:t>
      </w:r>
    </w:p>
    <w:p w:rsidR="00A25F7E" w:rsidRPr="0001051C" w:rsidRDefault="00A25F7E" w:rsidP="0001051C">
      <w:pPr>
        <w:pStyle w:val="2"/>
        <w:spacing w:after="0" w:line="240" w:lineRule="auto"/>
        <w:ind w:left="0" w:firstLine="540"/>
        <w:jc w:val="center"/>
        <w:rPr>
          <w:rFonts w:ascii="Times New Roman" w:hAnsi="Times New Roman"/>
          <w:b/>
          <w:sz w:val="18"/>
          <w:szCs w:val="18"/>
        </w:rPr>
      </w:pPr>
      <w:r w:rsidRPr="0001051C">
        <w:rPr>
          <w:rFonts w:ascii="Times New Roman" w:hAnsi="Times New Roman"/>
          <w:b/>
          <w:sz w:val="18"/>
          <w:szCs w:val="18"/>
        </w:rPr>
        <w:t>6. Ответственность сторон</w:t>
      </w:r>
    </w:p>
    <w:p w:rsidR="00A25F7E" w:rsidRPr="0001051C" w:rsidRDefault="00A25F7E" w:rsidP="0001051C">
      <w:pPr>
        <w:autoSpaceDE w:val="0"/>
        <w:autoSpaceDN w:val="0"/>
        <w:adjustRightInd w:val="0"/>
        <w:ind w:firstLine="540"/>
        <w:jc w:val="both"/>
        <w:rPr>
          <w:rFonts w:ascii="Times New Roman" w:hAnsi="Times New Roman"/>
          <w:sz w:val="18"/>
          <w:szCs w:val="18"/>
        </w:rPr>
      </w:pPr>
      <w:r w:rsidRPr="0001051C">
        <w:rPr>
          <w:rFonts w:ascii="Times New Roman" w:hAnsi="Times New Roman"/>
          <w:sz w:val="18"/>
          <w:szCs w:val="18"/>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25F7E" w:rsidRPr="0001051C" w:rsidRDefault="00A25F7E" w:rsidP="0001051C">
      <w:pPr>
        <w:pStyle w:val="2"/>
        <w:spacing w:after="0" w:line="240" w:lineRule="auto"/>
        <w:ind w:left="0" w:firstLine="540"/>
        <w:jc w:val="both"/>
        <w:rPr>
          <w:rFonts w:ascii="Times New Roman" w:hAnsi="Times New Roman"/>
          <w:sz w:val="18"/>
          <w:szCs w:val="18"/>
        </w:rPr>
      </w:pPr>
      <w:r w:rsidRPr="0001051C">
        <w:rPr>
          <w:rFonts w:ascii="Times New Roman" w:hAnsi="Times New Roman"/>
          <w:sz w:val="18"/>
          <w:szCs w:val="18"/>
        </w:rPr>
        <w:t>6.2.В случае нарушения сроков оказания услуг, предусмотренных п.4.1.,4.2. договора Исполнитель выплачивает Заказчику неустойку в размере 0,1 % от стоимости услуг (работ)  за каждый день просрочки до момента исполнения обязательства</w:t>
      </w:r>
    </w:p>
    <w:p w:rsidR="00A25F7E" w:rsidRPr="0001051C" w:rsidRDefault="00A25F7E" w:rsidP="0001051C">
      <w:pPr>
        <w:pStyle w:val="2"/>
        <w:spacing w:after="0" w:line="240" w:lineRule="auto"/>
        <w:ind w:left="0" w:firstLine="540"/>
        <w:jc w:val="both"/>
        <w:rPr>
          <w:rFonts w:ascii="Times New Roman" w:hAnsi="Times New Roman"/>
          <w:sz w:val="18"/>
          <w:szCs w:val="18"/>
        </w:rPr>
      </w:pPr>
      <w:r w:rsidRPr="0001051C">
        <w:rPr>
          <w:rFonts w:ascii="Times New Roman" w:hAnsi="Times New Roman"/>
          <w:sz w:val="18"/>
          <w:szCs w:val="18"/>
        </w:rPr>
        <w:t>6.3.В случае нарушения п.5.4. договора Исполнитель выплачивает Заказчику неустойку в размере 0,1% от стоимости услуг (работ) за каждый день просрочки до момента устранения недостатков.</w:t>
      </w:r>
    </w:p>
    <w:p w:rsidR="00A25F7E" w:rsidRPr="0001051C" w:rsidRDefault="00A25F7E" w:rsidP="0001051C">
      <w:pPr>
        <w:pStyle w:val="2"/>
        <w:spacing w:after="0" w:line="240" w:lineRule="auto"/>
        <w:ind w:left="0" w:firstLine="540"/>
        <w:jc w:val="both"/>
        <w:rPr>
          <w:rFonts w:ascii="Times New Roman" w:hAnsi="Times New Roman"/>
          <w:sz w:val="18"/>
          <w:szCs w:val="18"/>
        </w:rPr>
      </w:pPr>
      <w:r w:rsidRPr="0001051C">
        <w:rPr>
          <w:rFonts w:ascii="Times New Roman" w:hAnsi="Times New Roman"/>
          <w:sz w:val="18"/>
          <w:szCs w:val="18"/>
        </w:rPr>
        <w:t xml:space="preserve">6.4.В случае нарушения обязательств по оплате оказанных услуг, предусмотренных п.2.2. договора, Заказчик выплачивают Исполнителю неустойку в размере одной трехсотой действующей на день уплаты неустойки ставки рефинансирования Центрального банка Российской Федерации от стоимости задержанного платежа за каждый день просрочки до момента оплаты. Заказчик освобождается от уплаты неустойки, если докажет, что просрочка исполнения обязательства по оплате произошла вследствие непреодолимой силы или по вине другой стороны.  </w:t>
      </w:r>
    </w:p>
    <w:p w:rsidR="00A25F7E" w:rsidRPr="0001051C" w:rsidRDefault="00A25F7E" w:rsidP="0001051C">
      <w:pPr>
        <w:pStyle w:val="2"/>
        <w:spacing w:after="0" w:line="240" w:lineRule="auto"/>
        <w:ind w:left="0" w:firstLine="540"/>
        <w:jc w:val="both"/>
        <w:rPr>
          <w:rFonts w:ascii="Times New Roman" w:hAnsi="Times New Roman"/>
          <w:sz w:val="18"/>
          <w:szCs w:val="18"/>
        </w:rPr>
      </w:pPr>
      <w:r w:rsidRPr="0001051C">
        <w:rPr>
          <w:rFonts w:ascii="Times New Roman" w:hAnsi="Times New Roman"/>
          <w:sz w:val="18"/>
          <w:szCs w:val="18"/>
        </w:rPr>
        <w:t>6.5.Возмещение причиненных убытков, уплата неустойки виновной стороной осуществляется  на основании письменной претензии другой стороны.</w:t>
      </w:r>
    </w:p>
    <w:p w:rsidR="00A25F7E" w:rsidRPr="0001051C" w:rsidRDefault="00A25F7E" w:rsidP="0001051C">
      <w:pPr>
        <w:pStyle w:val="2"/>
        <w:spacing w:after="0" w:line="240" w:lineRule="auto"/>
        <w:ind w:left="0" w:firstLine="540"/>
        <w:jc w:val="center"/>
        <w:rPr>
          <w:rFonts w:ascii="Times New Roman" w:hAnsi="Times New Roman"/>
          <w:b/>
          <w:sz w:val="18"/>
          <w:szCs w:val="18"/>
        </w:rPr>
      </w:pPr>
      <w:r w:rsidRPr="0001051C">
        <w:rPr>
          <w:rFonts w:ascii="Times New Roman" w:hAnsi="Times New Roman"/>
          <w:b/>
          <w:sz w:val="18"/>
          <w:szCs w:val="18"/>
        </w:rPr>
        <w:t>7. Обстоятельства непреодолимой силы</w:t>
      </w:r>
    </w:p>
    <w:p w:rsidR="00A25F7E" w:rsidRPr="0001051C" w:rsidRDefault="00A25F7E" w:rsidP="0001051C">
      <w:pPr>
        <w:pStyle w:val="a3"/>
        <w:spacing w:after="0"/>
        <w:ind w:firstLine="540"/>
        <w:jc w:val="both"/>
        <w:rPr>
          <w:rFonts w:ascii="Times New Roman" w:hAnsi="Times New Roman"/>
          <w:sz w:val="18"/>
          <w:szCs w:val="18"/>
        </w:rPr>
      </w:pPr>
      <w:r w:rsidRPr="0001051C">
        <w:rPr>
          <w:rFonts w:ascii="Times New Roman" w:hAnsi="Times New Roman"/>
          <w:sz w:val="18"/>
          <w:szCs w:val="18"/>
        </w:rPr>
        <w:t xml:space="preserve">7.1.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w:t>
      </w:r>
    </w:p>
    <w:p w:rsidR="00A25F7E" w:rsidRDefault="00A25F7E" w:rsidP="0001051C">
      <w:pPr>
        <w:autoSpaceDE w:val="0"/>
        <w:autoSpaceDN w:val="0"/>
        <w:adjustRightInd w:val="0"/>
        <w:ind w:firstLine="540"/>
        <w:jc w:val="both"/>
        <w:rPr>
          <w:rFonts w:ascii="Times New Roman" w:hAnsi="Times New Roman"/>
          <w:sz w:val="18"/>
          <w:szCs w:val="18"/>
        </w:rPr>
      </w:pPr>
      <w:r w:rsidRPr="0001051C">
        <w:rPr>
          <w:rFonts w:ascii="Times New Roman" w:hAnsi="Times New Roman"/>
          <w:sz w:val="18"/>
          <w:szCs w:val="18"/>
        </w:rPr>
        <w:t>7.2.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01051C" w:rsidRPr="0001051C" w:rsidRDefault="0001051C" w:rsidP="0001051C">
      <w:pPr>
        <w:autoSpaceDE w:val="0"/>
        <w:autoSpaceDN w:val="0"/>
        <w:adjustRightInd w:val="0"/>
        <w:ind w:firstLine="540"/>
        <w:jc w:val="both"/>
        <w:rPr>
          <w:rFonts w:ascii="Times New Roman" w:hAnsi="Times New Roman"/>
          <w:sz w:val="18"/>
          <w:szCs w:val="18"/>
        </w:rPr>
      </w:pPr>
    </w:p>
    <w:p w:rsidR="00A25F7E" w:rsidRPr="0001051C" w:rsidRDefault="00A25F7E" w:rsidP="0001051C">
      <w:pPr>
        <w:pStyle w:val="2"/>
        <w:spacing w:after="0" w:line="240" w:lineRule="auto"/>
        <w:ind w:left="0" w:firstLine="540"/>
        <w:jc w:val="center"/>
        <w:rPr>
          <w:rFonts w:ascii="Times New Roman" w:hAnsi="Times New Roman"/>
          <w:b/>
          <w:sz w:val="18"/>
          <w:szCs w:val="18"/>
        </w:rPr>
      </w:pPr>
      <w:r w:rsidRPr="0001051C">
        <w:rPr>
          <w:rFonts w:ascii="Times New Roman" w:hAnsi="Times New Roman"/>
          <w:b/>
          <w:sz w:val="18"/>
          <w:szCs w:val="18"/>
        </w:rPr>
        <w:t>8. Порядок разрешения споров</w:t>
      </w:r>
    </w:p>
    <w:p w:rsidR="00A25F7E" w:rsidRPr="0001051C" w:rsidRDefault="00A25F7E" w:rsidP="0001051C">
      <w:pPr>
        <w:pStyle w:val="2"/>
        <w:spacing w:after="0" w:line="240" w:lineRule="auto"/>
        <w:ind w:left="0" w:firstLine="540"/>
        <w:jc w:val="both"/>
        <w:rPr>
          <w:rFonts w:ascii="Times New Roman" w:hAnsi="Times New Roman"/>
          <w:sz w:val="18"/>
          <w:szCs w:val="18"/>
        </w:rPr>
      </w:pPr>
      <w:r w:rsidRPr="0001051C">
        <w:rPr>
          <w:rFonts w:ascii="Times New Roman" w:hAnsi="Times New Roman"/>
          <w:sz w:val="18"/>
          <w:szCs w:val="18"/>
        </w:rPr>
        <w:t>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25F7E" w:rsidRPr="0001051C" w:rsidRDefault="00A25F7E" w:rsidP="0001051C">
      <w:pPr>
        <w:pStyle w:val="2"/>
        <w:spacing w:after="0" w:line="240" w:lineRule="auto"/>
        <w:ind w:left="0" w:firstLine="540"/>
        <w:jc w:val="both"/>
        <w:rPr>
          <w:rFonts w:ascii="Times New Roman" w:hAnsi="Times New Roman"/>
          <w:sz w:val="18"/>
          <w:szCs w:val="18"/>
        </w:rPr>
      </w:pPr>
      <w:r w:rsidRPr="0001051C">
        <w:rPr>
          <w:rFonts w:ascii="Times New Roman" w:hAnsi="Times New Roman"/>
          <w:sz w:val="18"/>
          <w:szCs w:val="18"/>
        </w:rPr>
        <w:t>8.2.  Возмещение причиненных убытков, уплата неустойки виновной стороной осуществляется на основании письменной претензии другой стороны.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со дня ее получения. Сторона считается получившей претензию, в том числе, если: 1) сторона отказалась от получения претензии направленной почтой и отказ в получении почты зафиксирован организацией почтовой связи; 2) несмотря на почтовое извещение, сторона не явилась за получением почты, о чем организация почтовой связи уведомила отправителя; 3) претензия не вручена в связи с отсутствием стороны по указанному адресу, о чем организация почтовой связи уведомила отправителя</w:t>
      </w:r>
    </w:p>
    <w:p w:rsidR="00A25F7E" w:rsidRDefault="00A25F7E" w:rsidP="0001051C">
      <w:pPr>
        <w:pStyle w:val="2"/>
        <w:spacing w:after="0" w:line="240" w:lineRule="auto"/>
        <w:ind w:left="0" w:firstLine="540"/>
        <w:jc w:val="both"/>
        <w:rPr>
          <w:rFonts w:ascii="Times New Roman" w:hAnsi="Times New Roman"/>
          <w:sz w:val="18"/>
          <w:szCs w:val="18"/>
        </w:rPr>
      </w:pPr>
      <w:r w:rsidRPr="0001051C">
        <w:rPr>
          <w:rFonts w:ascii="Times New Roman" w:hAnsi="Times New Roman"/>
          <w:sz w:val="18"/>
          <w:szCs w:val="18"/>
        </w:rPr>
        <w:t>8.3. Любые споры, не урегулированные во внесудебном порядке, разрешаются арбитражным судом Томской области.</w:t>
      </w:r>
    </w:p>
    <w:p w:rsidR="0001051C" w:rsidRPr="0001051C" w:rsidRDefault="0001051C" w:rsidP="0001051C">
      <w:pPr>
        <w:pStyle w:val="2"/>
        <w:spacing w:after="0" w:line="240" w:lineRule="auto"/>
        <w:ind w:left="0" w:firstLine="540"/>
        <w:jc w:val="both"/>
        <w:rPr>
          <w:rFonts w:ascii="Times New Roman" w:hAnsi="Times New Roman"/>
          <w:sz w:val="18"/>
          <w:szCs w:val="18"/>
        </w:rPr>
      </w:pPr>
    </w:p>
    <w:p w:rsidR="00A25F7E" w:rsidRPr="0001051C" w:rsidRDefault="00A25F7E" w:rsidP="0001051C">
      <w:pPr>
        <w:autoSpaceDE w:val="0"/>
        <w:autoSpaceDN w:val="0"/>
        <w:adjustRightInd w:val="0"/>
        <w:ind w:firstLine="540"/>
        <w:jc w:val="center"/>
        <w:rPr>
          <w:rFonts w:ascii="Times New Roman" w:hAnsi="Times New Roman"/>
          <w:b/>
          <w:sz w:val="18"/>
          <w:szCs w:val="18"/>
        </w:rPr>
      </w:pPr>
      <w:r w:rsidRPr="0001051C">
        <w:rPr>
          <w:rFonts w:ascii="Times New Roman" w:hAnsi="Times New Roman"/>
          <w:b/>
          <w:sz w:val="18"/>
          <w:szCs w:val="18"/>
        </w:rPr>
        <w:t>9.Срок действия  договора и прочие условия</w:t>
      </w:r>
    </w:p>
    <w:p w:rsidR="00A25F7E" w:rsidRPr="0001051C" w:rsidRDefault="00A25F7E" w:rsidP="0001051C">
      <w:pPr>
        <w:autoSpaceDE w:val="0"/>
        <w:autoSpaceDN w:val="0"/>
        <w:adjustRightInd w:val="0"/>
        <w:ind w:firstLine="540"/>
        <w:jc w:val="both"/>
        <w:rPr>
          <w:rFonts w:ascii="Times New Roman" w:hAnsi="Times New Roman"/>
          <w:sz w:val="18"/>
          <w:szCs w:val="18"/>
        </w:rPr>
      </w:pPr>
      <w:r w:rsidRPr="0001051C">
        <w:rPr>
          <w:rFonts w:ascii="Times New Roman" w:hAnsi="Times New Roman"/>
          <w:sz w:val="18"/>
          <w:szCs w:val="18"/>
        </w:rPr>
        <w:t>9.1. Настоящий договор вступает в силу со дня подписания сторонами и действует по 31.12.2013 при условии исполнения сторонами своих обязательств.</w:t>
      </w:r>
    </w:p>
    <w:p w:rsidR="00A25F7E" w:rsidRPr="0001051C" w:rsidRDefault="00A25F7E" w:rsidP="0001051C">
      <w:pPr>
        <w:autoSpaceDE w:val="0"/>
        <w:autoSpaceDN w:val="0"/>
        <w:adjustRightInd w:val="0"/>
        <w:ind w:firstLine="540"/>
        <w:jc w:val="both"/>
        <w:rPr>
          <w:rFonts w:ascii="Times New Roman" w:hAnsi="Times New Roman"/>
          <w:sz w:val="18"/>
          <w:szCs w:val="18"/>
        </w:rPr>
      </w:pPr>
      <w:r w:rsidRPr="0001051C">
        <w:rPr>
          <w:rFonts w:ascii="Times New Roman" w:hAnsi="Times New Roman"/>
          <w:sz w:val="18"/>
          <w:szCs w:val="18"/>
        </w:rPr>
        <w:t>9.2.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25F7E" w:rsidRPr="0001051C" w:rsidRDefault="00A25F7E" w:rsidP="0001051C">
      <w:pPr>
        <w:autoSpaceDE w:val="0"/>
        <w:autoSpaceDN w:val="0"/>
        <w:adjustRightInd w:val="0"/>
        <w:ind w:firstLine="540"/>
        <w:jc w:val="both"/>
        <w:rPr>
          <w:rFonts w:ascii="Times New Roman" w:hAnsi="Times New Roman"/>
          <w:sz w:val="18"/>
          <w:szCs w:val="18"/>
        </w:rPr>
      </w:pPr>
      <w:r w:rsidRPr="0001051C">
        <w:rPr>
          <w:rFonts w:ascii="Times New Roman" w:hAnsi="Times New Roman"/>
          <w:sz w:val="18"/>
          <w:szCs w:val="18"/>
        </w:rPr>
        <w:t xml:space="preserve">9.3. Настоящий </w:t>
      </w:r>
      <w:proofErr w:type="gramStart"/>
      <w:r w:rsidRPr="0001051C">
        <w:rPr>
          <w:rFonts w:ascii="Times New Roman" w:hAnsi="Times New Roman"/>
          <w:sz w:val="18"/>
          <w:szCs w:val="18"/>
        </w:rPr>
        <w:t>договор</w:t>
      </w:r>
      <w:proofErr w:type="gramEnd"/>
      <w:r w:rsidRPr="0001051C">
        <w:rPr>
          <w:rFonts w:ascii="Times New Roman" w:hAnsi="Times New Roman"/>
          <w:sz w:val="18"/>
          <w:szCs w:val="18"/>
        </w:rPr>
        <w:t xml:space="preserve"> может быть расторгнут по соглашению сторон или решению суда по основаниям, предусмотренным гражданским законодательством РФ.</w:t>
      </w:r>
    </w:p>
    <w:p w:rsidR="00A25F7E" w:rsidRPr="0001051C" w:rsidRDefault="00A25F7E" w:rsidP="0001051C">
      <w:pPr>
        <w:pStyle w:val="2"/>
        <w:spacing w:after="0" w:line="240" w:lineRule="auto"/>
        <w:ind w:left="0" w:firstLine="540"/>
        <w:jc w:val="both"/>
        <w:rPr>
          <w:rFonts w:ascii="Times New Roman" w:hAnsi="Times New Roman"/>
          <w:sz w:val="18"/>
          <w:szCs w:val="18"/>
        </w:rPr>
      </w:pPr>
      <w:r w:rsidRPr="0001051C">
        <w:rPr>
          <w:rFonts w:ascii="Times New Roman" w:hAnsi="Times New Roman"/>
          <w:sz w:val="18"/>
          <w:szCs w:val="18"/>
        </w:rPr>
        <w:t xml:space="preserve">9.4. Настоящий договор составлен в двух экземплярах, имеющих одинаковую юридическую силу, по одному для каждой из сторон. </w:t>
      </w:r>
    </w:p>
    <w:p w:rsidR="00A25F7E" w:rsidRPr="0001051C" w:rsidRDefault="00A25F7E" w:rsidP="0001051C">
      <w:pPr>
        <w:pStyle w:val="2"/>
        <w:spacing w:after="0" w:line="240" w:lineRule="auto"/>
        <w:ind w:left="0" w:firstLine="540"/>
        <w:jc w:val="center"/>
        <w:rPr>
          <w:rFonts w:ascii="Times New Roman" w:hAnsi="Times New Roman"/>
          <w:b/>
          <w:sz w:val="18"/>
          <w:szCs w:val="18"/>
        </w:rPr>
      </w:pPr>
      <w:r w:rsidRPr="0001051C">
        <w:rPr>
          <w:rFonts w:ascii="Times New Roman" w:hAnsi="Times New Roman"/>
          <w:b/>
          <w:sz w:val="18"/>
          <w:szCs w:val="18"/>
        </w:rPr>
        <w:t>10.Юридические адреса сторон</w:t>
      </w:r>
    </w:p>
    <w:tbl>
      <w:tblPr>
        <w:tblW w:w="0" w:type="auto"/>
        <w:tblInd w:w="225" w:type="dxa"/>
        <w:tblLayout w:type="fixed"/>
        <w:tblLook w:val="0000"/>
      </w:tblPr>
      <w:tblGrid>
        <w:gridCol w:w="4923"/>
        <w:gridCol w:w="4320"/>
      </w:tblGrid>
      <w:tr w:rsidR="00A25F7E" w:rsidRPr="0001051C" w:rsidTr="001E3A54">
        <w:tc>
          <w:tcPr>
            <w:tcW w:w="4923" w:type="dxa"/>
          </w:tcPr>
          <w:p w:rsidR="00A25F7E" w:rsidRPr="0001051C" w:rsidRDefault="00A25F7E" w:rsidP="0001051C">
            <w:pPr>
              <w:pStyle w:val="2"/>
              <w:spacing w:after="0" w:line="240" w:lineRule="auto"/>
              <w:ind w:left="0" w:firstLine="540"/>
              <w:jc w:val="center"/>
              <w:rPr>
                <w:rFonts w:ascii="Times New Roman" w:hAnsi="Times New Roman"/>
                <w:sz w:val="18"/>
                <w:szCs w:val="18"/>
              </w:rPr>
            </w:pPr>
            <w:r w:rsidRPr="0001051C">
              <w:rPr>
                <w:rFonts w:ascii="Times New Roman" w:hAnsi="Times New Roman"/>
                <w:sz w:val="18"/>
                <w:szCs w:val="18"/>
              </w:rPr>
              <w:t>Заказчик:</w:t>
            </w:r>
          </w:p>
          <w:p w:rsidR="00A25F7E" w:rsidRPr="0001051C" w:rsidRDefault="00A25F7E" w:rsidP="0001051C">
            <w:pPr>
              <w:rPr>
                <w:rFonts w:ascii="Times New Roman" w:hAnsi="Times New Roman"/>
                <w:sz w:val="18"/>
                <w:szCs w:val="18"/>
              </w:rPr>
            </w:pPr>
            <w:r w:rsidRPr="0001051C">
              <w:rPr>
                <w:rFonts w:ascii="Times New Roman" w:hAnsi="Times New Roman"/>
                <w:sz w:val="18"/>
                <w:szCs w:val="18"/>
              </w:rPr>
              <w:t>ФГБОУ ВПО «Сибирский государственный университет путей сообщения</w:t>
            </w:r>
            <w:proofErr w:type="gramStart"/>
            <w:r w:rsidRPr="0001051C">
              <w:rPr>
                <w:rFonts w:ascii="Times New Roman" w:hAnsi="Times New Roman"/>
                <w:sz w:val="18"/>
                <w:szCs w:val="18"/>
              </w:rPr>
              <w:t>»(</w:t>
            </w:r>
            <w:proofErr w:type="gramEnd"/>
            <w:r w:rsidRPr="0001051C">
              <w:rPr>
                <w:rFonts w:ascii="Times New Roman" w:hAnsi="Times New Roman"/>
                <w:sz w:val="18"/>
                <w:szCs w:val="18"/>
              </w:rPr>
              <w:t xml:space="preserve">СГУПС) </w:t>
            </w:r>
          </w:p>
          <w:p w:rsidR="00A25F7E" w:rsidRPr="0001051C" w:rsidRDefault="00A25F7E" w:rsidP="0001051C">
            <w:pPr>
              <w:rPr>
                <w:rFonts w:ascii="Times New Roman" w:hAnsi="Times New Roman"/>
                <w:sz w:val="18"/>
                <w:szCs w:val="18"/>
              </w:rPr>
            </w:pPr>
            <w:smartTag w:uri="urn:schemas-microsoft-com:office:smarttags" w:element="metricconverter">
              <w:smartTagPr>
                <w:attr w:name="ProductID" w:val="630049 г"/>
              </w:smartTagPr>
              <w:r w:rsidRPr="0001051C">
                <w:rPr>
                  <w:rFonts w:ascii="Times New Roman" w:hAnsi="Times New Roman"/>
                  <w:sz w:val="18"/>
                  <w:szCs w:val="18"/>
                </w:rPr>
                <w:t>630049 г</w:t>
              </w:r>
            </w:smartTag>
            <w:proofErr w:type="gramStart"/>
            <w:r w:rsidRPr="0001051C">
              <w:rPr>
                <w:rFonts w:ascii="Times New Roman" w:hAnsi="Times New Roman"/>
                <w:sz w:val="18"/>
                <w:szCs w:val="18"/>
              </w:rPr>
              <w:t>.Н</w:t>
            </w:r>
            <w:proofErr w:type="gramEnd"/>
            <w:r w:rsidRPr="0001051C">
              <w:rPr>
                <w:rFonts w:ascii="Times New Roman" w:hAnsi="Times New Roman"/>
                <w:sz w:val="18"/>
                <w:szCs w:val="18"/>
              </w:rPr>
              <w:t xml:space="preserve">овосибирск,49 ул.Д.Ковальчук д.191, </w:t>
            </w:r>
          </w:p>
          <w:p w:rsidR="00A25F7E" w:rsidRPr="0001051C" w:rsidRDefault="00A25F7E" w:rsidP="0001051C">
            <w:pPr>
              <w:rPr>
                <w:rFonts w:ascii="Times New Roman" w:hAnsi="Times New Roman"/>
                <w:sz w:val="18"/>
                <w:szCs w:val="18"/>
              </w:rPr>
            </w:pPr>
            <w:r w:rsidRPr="0001051C">
              <w:rPr>
                <w:rFonts w:ascii="Times New Roman" w:hAnsi="Times New Roman"/>
                <w:sz w:val="18"/>
                <w:szCs w:val="18"/>
              </w:rPr>
              <w:t>Филиал ФГБОУ ВПО СГУП</w:t>
            </w:r>
            <w:proofErr w:type="gramStart"/>
            <w:r w:rsidRPr="0001051C">
              <w:rPr>
                <w:rFonts w:ascii="Times New Roman" w:hAnsi="Times New Roman"/>
                <w:sz w:val="18"/>
                <w:szCs w:val="18"/>
              </w:rPr>
              <w:t>С-</w:t>
            </w:r>
            <w:proofErr w:type="gramEnd"/>
            <w:r w:rsidRPr="0001051C">
              <w:rPr>
                <w:rFonts w:ascii="Times New Roman" w:hAnsi="Times New Roman"/>
                <w:sz w:val="18"/>
                <w:szCs w:val="18"/>
              </w:rPr>
              <w:t xml:space="preserve"> Томский техникум железнодорожного транспорта</w:t>
            </w:r>
          </w:p>
          <w:p w:rsidR="00A25F7E" w:rsidRPr="0001051C" w:rsidRDefault="00A25F7E" w:rsidP="0001051C">
            <w:pPr>
              <w:rPr>
                <w:rFonts w:ascii="Times New Roman" w:hAnsi="Times New Roman"/>
                <w:sz w:val="18"/>
                <w:szCs w:val="18"/>
              </w:rPr>
            </w:pPr>
            <w:r w:rsidRPr="0001051C">
              <w:rPr>
                <w:rFonts w:ascii="Times New Roman" w:hAnsi="Times New Roman"/>
                <w:sz w:val="18"/>
                <w:szCs w:val="18"/>
              </w:rPr>
              <w:t>Адрес: г</w:t>
            </w:r>
            <w:proofErr w:type="gramStart"/>
            <w:r w:rsidRPr="0001051C">
              <w:rPr>
                <w:rFonts w:ascii="Times New Roman" w:hAnsi="Times New Roman"/>
                <w:sz w:val="18"/>
                <w:szCs w:val="18"/>
              </w:rPr>
              <w:t>.Т</w:t>
            </w:r>
            <w:proofErr w:type="gramEnd"/>
            <w:r w:rsidRPr="0001051C">
              <w:rPr>
                <w:rFonts w:ascii="Times New Roman" w:hAnsi="Times New Roman"/>
                <w:sz w:val="18"/>
                <w:szCs w:val="18"/>
              </w:rPr>
              <w:t>омск, пер.Переездный,д.1 тел.798-855</w:t>
            </w:r>
          </w:p>
          <w:p w:rsidR="00A25F7E" w:rsidRPr="0001051C" w:rsidRDefault="00A25F7E" w:rsidP="0001051C">
            <w:pPr>
              <w:rPr>
                <w:rFonts w:ascii="Times New Roman" w:hAnsi="Times New Roman"/>
                <w:sz w:val="18"/>
                <w:szCs w:val="18"/>
              </w:rPr>
            </w:pPr>
            <w:r w:rsidRPr="0001051C">
              <w:rPr>
                <w:rFonts w:ascii="Times New Roman" w:hAnsi="Times New Roman"/>
                <w:sz w:val="18"/>
                <w:szCs w:val="18"/>
              </w:rPr>
              <w:t>ИНН/КПП 5402113155/701702001</w:t>
            </w:r>
          </w:p>
          <w:p w:rsidR="00A25F7E" w:rsidRPr="0001051C" w:rsidRDefault="00A25F7E" w:rsidP="0001051C">
            <w:pPr>
              <w:rPr>
                <w:rFonts w:ascii="Times New Roman" w:hAnsi="Times New Roman"/>
                <w:sz w:val="18"/>
                <w:szCs w:val="18"/>
              </w:rPr>
            </w:pPr>
            <w:r w:rsidRPr="0001051C">
              <w:rPr>
                <w:rFonts w:ascii="Times New Roman" w:hAnsi="Times New Roman"/>
                <w:sz w:val="18"/>
                <w:szCs w:val="18"/>
              </w:rPr>
              <w:t>Р/с 40105810300000010001в ГРКЦ ГУ Банка России по ТО г</w:t>
            </w:r>
            <w:proofErr w:type="gramStart"/>
            <w:r w:rsidRPr="0001051C">
              <w:rPr>
                <w:rFonts w:ascii="Times New Roman" w:hAnsi="Times New Roman"/>
                <w:sz w:val="18"/>
                <w:szCs w:val="18"/>
              </w:rPr>
              <w:t>.Т</w:t>
            </w:r>
            <w:proofErr w:type="gramEnd"/>
            <w:r w:rsidRPr="0001051C">
              <w:rPr>
                <w:rFonts w:ascii="Times New Roman" w:hAnsi="Times New Roman"/>
                <w:sz w:val="18"/>
                <w:szCs w:val="18"/>
              </w:rPr>
              <w:t>омск</w:t>
            </w:r>
          </w:p>
          <w:p w:rsidR="00A25F7E" w:rsidRPr="0001051C" w:rsidRDefault="00A25F7E" w:rsidP="0001051C">
            <w:pPr>
              <w:rPr>
                <w:rFonts w:ascii="Times New Roman" w:hAnsi="Times New Roman"/>
                <w:sz w:val="18"/>
                <w:szCs w:val="18"/>
              </w:rPr>
            </w:pPr>
            <w:r w:rsidRPr="0001051C">
              <w:rPr>
                <w:rFonts w:ascii="Times New Roman" w:hAnsi="Times New Roman"/>
                <w:sz w:val="18"/>
                <w:szCs w:val="18"/>
              </w:rPr>
              <w:t>БИК 046902001</w:t>
            </w:r>
          </w:p>
          <w:p w:rsidR="00A25F7E" w:rsidRPr="0001051C" w:rsidRDefault="00A25F7E" w:rsidP="0001051C">
            <w:pPr>
              <w:rPr>
                <w:rFonts w:ascii="Times New Roman" w:hAnsi="Times New Roman"/>
                <w:sz w:val="18"/>
                <w:szCs w:val="18"/>
              </w:rPr>
            </w:pPr>
            <w:r w:rsidRPr="0001051C">
              <w:rPr>
                <w:rFonts w:ascii="Times New Roman" w:hAnsi="Times New Roman"/>
                <w:sz w:val="18"/>
                <w:szCs w:val="18"/>
              </w:rPr>
              <w:t>УФК по Томской области (</w:t>
            </w:r>
            <w:proofErr w:type="spellStart"/>
            <w:r w:rsidRPr="0001051C">
              <w:rPr>
                <w:rFonts w:ascii="Times New Roman" w:hAnsi="Times New Roman"/>
                <w:sz w:val="18"/>
                <w:szCs w:val="18"/>
              </w:rPr>
              <w:t>ТТЖТ-филиал</w:t>
            </w:r>
            <w:proofErr w:type="spellEnd"/>
            <w:r w:rsidRPr="0001051C">
              <w:rPr>
                <w:rFonts w:ascii="Times New Roman" w:hAnsi="Times New Roman"/>
                <w:sz w:val="18"/>
                <w:szCs w:val="18"/>
              </w:rPr>
              <w:t xml:space="preserve"> СГУПС л/с 03651143030)</w:t>
            </w:r>
          </w:p>
          <w:p w:rsidR="00A25F7E" w:rsidRPr="0001051C" w:rsidRDefault="00A25F7E" w:rsidP="0001051C">
            <w:pPr>
              <w:rPr>
                <w:rFonts w:ascii="Times New Roman" w:hAnsi="Times New Roman"/>
                <w:sz w:val="18"/>
                <w:szCs w:val="18"/>
              </w:rPr>
            </w:pPr>
          </w:p>
          <w:p w:rsidR="00A25F7E" w:rsidRPr="0001051C" w:rsidRDefault="00A25F7E" w:rsidP="0001051C">
            <w:pPr>
              <w:rPr>
                <w:rFonts w:ascii="Times New Roman" w:hAnsi="Times New Roman"/>
                <w:sz w:val="18"/>
                <w:szCs w:val="18"/>
              </w:rPr>
            </w:pPr>
            <w:r w:rsidRPr="0001051C">
              <w:rPr>
                <w:rFonts w:ascii="Times New Roman" w:hAnsi="Times New Roman"/>
                <w:sz w:val="18"/>
                <w:szCs w:val="18"/>
              </w:rPr>
              <w:t>Директор ТТЖТ</w:t>
            </w:r>
          </w:p>
          <w:p w:rsidR="00A25F7E" w:rsidRPr="0001051C" w:rsidRDefault="00A25F7E" w:rsidP="0001051C">
            <w:pPr>
              <w:pStyle w:val="2"/>
              <w:spacing w:after="0" w:line="240" w:lineRule="auto"/>
              <w:ind w:left="0"/>
              <w:rPr>
                <w:rFonts w:ascii="Times New Roman" w:hAnsi="Times New Roman"/>
                <w:sz w:val="18"/>
                <w:szCs w:val="18"/>
              </w:rPr>
            </w:pPr>
            <w:r w:rsidRPr="0001051C">
              <w:rPr>
                <w:rFonts w:ascii="Times New Roman" w:hAnsi="Times New Roman"/>
                <w:sz w:val="18"/>
                <w:szCs w:val="18"/>
              </w:rPr>
              <w:t>_________________   Л.В.Сорокина</w:t>
            </w:r>
          </w:p>
          <w:p w:rsidR="00A25F7E" w:rsidRPr="0001051C" w:rsidRDefault="00A25F7E" w:rsidP="0001051C">
            <w:pPr>
              <w:pStyle w:val="2"/>
              <w:spacing w:after="0" w:line="240" w:lineRule="auto"/>
              <w:ind w:left="0"/>
              <w:rPr>
                <w:rFonts w:ascii="Times New Roman" w:hAnsi="Times New Roman"/>
                <w:sz w:val="18"/>
                <w:szCs w:val="18"/>
              </w:rPr>
            </w:pPr>
          </w:p>
        </w:tc>
        <w:tc>
          <w:tcPr>
            <w:tcW w:w="4320" w:type="dxa"/>
          </w:tcPr>
          <w:p w:rsidR="00A25F7E" w:rsidRPr="0001051C" w:rsidRDefault="00A25F7E" w:rsidP="0001051C">
            <w:pPr>
              <w:pStyle w:val="2"/>
              <w:spacing w:after="0" w:line="240" w:lineRule="auto"/>
              <w:ind w:left="0" w:firstLine="540"/>
              <w:jc w:val="center"/>
              <w:rPr>
                <w:rFonts w:ascii="Times New Roman" w:hAnsi="Times New Roman"/>
                <w:sz w:val="18"/>
                <w:szCs w:val="18"/>
              </w:rPr>
            </w:pPr>
            <w:r w:rsidRPr="0001051C">
              <w:rPr>
                <w:rFonts w:ascii="Times New Roman" w:hAnsi="Times New Roman"/>
                <w:sz w:val="18"/>
                <w:szCs w:val="18"/>
              </w:rPr>
              <w:t>Исполнитель:</w:t>
            </w:r>
          </w:p>
          <w:p w:rsidR="00A25F7E" w:rsidRPr="0001051C" w:rsidRDefault="00A25F7E" w:rsidP="0001051C">
            <w:pPr>
              <w:pStyle w:val="2"/>
              <w:spacing w:after="0" w:line="240" w:lineRule="auto"/>
              <w:ind w:left="0"/>
              <w:rPr>
                <w:rFonts w:ascii="Times New Roman" w:hAnsi="Times New Roman"/>
                <w:sz w:val="18"/>
                <w:szCs w:val="18"/>
              </w:rPr>
            </w:pPr>
          </w:p>
          <w:p w:rsidR="00A25F7E" w:rsidRPr="0001051C" w:rsidRDefault="00A25F7E" w:rsidP="0001051C">
            <w:pPr>
              <w:pStyle w:val="2"/>
              <w:spacing w:after="0" w:line="240" w:lineRule="auto"/>
              <w:ind w:left="0" w:firstLine="540"/>
              <w:rPr>
                <w:rFonts w:ascii="Times New Roman" w:hAnsi="Times New Roman"/>
                <w:sz w:val="18"/>
                <w:szCs w:val="18"/>
              </w:rPr>
            </w:pPr>
          </w:p>
          <w:p w:rsidR="00A25F7E" w:rsidRPr="0001051C" w:rsidRDefault="00A25F7E" w:rsidP="0001051C">
            <w:pPr>
              <w:pStyle w:val="2"/>
              <w:spacing w:after="0" w:line="240" w:lineRule="auto"/>
              <w:ind w:left="0" w:firstLine="540"/>
              <w:rPr>
                <w:rFonts w:ascii="Times New Roman" w:hAnsi="Times New Roman"/>
                <w:sz w:val="18"/>
                <w:szCs w:val="18"/>
              </w:rPr>
            </w:pPr>
          </w:p>
          <w:p w:rsidR="00A25F7E" w:rsidRPr="0001051C" w:rsidRDefault="00A25F7E" w:rsidP="0001051C">
            <w:pPr>
              <w:pStyle w:val="2"/>
              <w:spacing w:after="0" w:line="240" w:lineRule="auto"/>
              <w:ind w:left="0" w:firstLine="540"/>
              <w:rPr>
                <w:rFonts w:ascii="Times New Roman" w:hAnsi="Times New Roman"/>
                <w:sz w:val="18"/>
                <w:szCs w:val="18"/>
              </w:rPr>
            </w:pPr>
          </w:p>
          <w:p w:rsidR="00A25F7E" w:rsidRPr="0001051C" w:rsidRDefault="00A25F7E" w:rsidP="0001051C">
            <w:pPr>
              <w:pStyle w:val="2"/>
              <w:spacing w:after="0" w:line="240" w:lineRule="auto"/>
              <w:ind w:left="0" w:firstLine="540"/>
              <w:rPr>
                <w:rFonts w:ascii="Times New Roman" w:hAnsi="Times New Roman"/>
                <w:sz w:val="18"/>
                <w:szCs w:val="18"/>
              </w:rPr>
            </w:pPr>
          </w:p>
          <w:p w:rsidR="00A25F7E" w:rsidRPr="0001051C" w:rsidRDefault="00A25F7E" w:rsidP="0001051C">
            <w:pPr>
              <w:pStyle w:val="2"/>
              <w:spacing w:after="0" w:line="240" w:lineRule="auto"/>
              <w:ind w:left="0"/>
              <w:rPr>
                <w:rFonts w:ascii="Times New Roman" w:hAnsi="Times New Roman"/>
                <w:sz w:val="18"/>
                <w:szCs w:val="18"/>
              </w:rPr>
            </w:pPr>
          </w:p>
        </w:tc>
      </w:tr>
    </w:tbl>
    <w:p w:rsidR="00A25F7E" w:rsidRPr="0001051C" w:rsidRDefault="00A25F7E" w:rsidP="0001051C">
      <w:pPr>
        <w:rPr>
          <w:rFonts w:ascii="Times New Roman" w:hAnsi="Times New Roman"/>
          <w:sz w:val="18"/>
          <w:szCs w:val="18"/>
        </w:rPr>
      </w:pPr>
    </w:p>
    <w:p w:rsidR="00A25F7E" w:rsidRPr="0001051C" w:rsidRDefault="00A25F7E" w:rsidP="0001051C">
      <w:pPr>
        <w:pStyle w:val="11"/>
        <w:tabs>
          <w:tab w:val="left" w:pos="0"/>
        </w:tabs>
        <w:suppressAutoHyphens/>
        <w:ind w:firstLine="284"/>
        <w:rPr>
          <w:rFonts w:ascii="Times New Roman" w:hAnsi="Times New Roman"/>
          <w:sz w:val="18"/>
          <w:szCs w:val="18"/>
        </w:rPr>
      </w:pPr>
    </w:p>
    <w:sectPr w:rsidR="00A25F7E" w:rsidRPr="0001051C" w:rsidSect="00E3629C">
      <w:pgSz w:w="11906" w:h="16838"/>
      <w:pgMar w:top="284" w:right="284"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font208">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0"/>
      <w:numFmt w:val="decimal"/>
      <w:lvlText w:val="%1."/>
      <w:lvlJc w:val="left"/>
      <w:pPr>
        <w:tabs>
          <w:tab w:val="num" w:pos="-120"/>
        </w:tabs>
        <w:ind w:left="120" w:hanging="360"/>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10"/>
        </w:tabs>
        <w:ind w:left="1410" w:hanging="1050"/>
      </w:pPr>
      <w:rPr>
        <w:rFonts w:cs="Times New Roman"/>
      </w:rPr>
    </w:lvl>
    <w:lvl w:ilvl="2">
      <w:start w:val="1"/>
      <w:numFmt w:val="decimal"/>
      <w:lvlText w:val="%1.%2.%3."/>
      <w:lvlJc w:val="left"/>
      <w:pPr>
        <w:tabs>
          <w:tab w:val="num" w:pos="1410"/>
        </w:tabs>
        <w:ind w:left="1410" w:hanging="1050"/>
      </w:pPr>
      <w:rPr>
        <w:rFonts w:cs="Times New Roman"/>
      </w:rPr>
    </w:lvl>
    <w:lvl w:ilvl="3">
      <w:start w:val="1"/>
      <w:numFmt w:val="decimal"/>
      <w:lvlText w:val="%1.%2.%3.%4."/>
      <w:lvlJc w:val="left"/>
      <w:pPr>
        <w:tabs>
          <w:tab w:val="num" w:pos="1440"/>
        </w:tabs>
        <w:ind w:left="1440" w:hanging="10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00"/>
        </w:tabs>
        <w:ind w:left="1800" w:hanging="1440"/>
      </w:pPr>
      <w:rPr>
        <w:rFonts w:cs="Times New Roman"/>
      </w:rPr>
    </w:lvl>
    <w:lvl w:ilvl="6">
      <w:start w:val="1"/>
      <w:numFmt w:val="decimal"/>
      <w:lvlText w:val="%1.%2.%3.%4.%5.%6.%7."/>
      <w:lvlJc w:val="left"/>
      <w:pPr>
        <w:tabs>
          <w:tab w:val="num" w:pos="2160"/>
        </w:tabs>
        <w:ind w:left="2160" w:hanging="1800"/>
      </w:pPr>
      <w:rPr>
        <w:rFonts w:cs="Times New Roman"/>
      </w:rPr>
    </w:lvl>
    <w:lvl w:ilvl="7">
      <w:start w:val="1"/>
      <w:numFmt w:val="decimal"/>
      <w:lvlText w:val="%1.%2.%3.%4.%5.%6.%7.%8."/>
      <w:lvlJc w:val="left"/>
      <w:pPr>
        <w:tabs>
          <w:tab w:val="num" w:pos="2160"/>
        </w:tabs>
        <w:ind w:left="2160" w:hanging="1800"/>
      </w:pPr>
      <w:rPr>
        <w:rFonts w:cs="Times New Roman"/>
      </w:rPr>
    </w:lvl>
    <w:lvl w:ilvl="8">
      <w:start w:val="1"/>
      <w:numFmt w:val="decimal"/>
      <w:lvlText w:val="%1.%2.%3.%4.%5.%6.%7.%8.%9."/>
      <w:lvlJc w:val="left"/>
      <w:pPr>
        <w:tabs>
          <w:tab w:val="num" w:pos="2520"/>
        </w:tabs>
        <w:ind w:left="2520" w:hanging="2160"/>
      </w:pPr>
      <w:rPr>
        <w:rFonts w:cs="Times New Roman"/>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A2978DB"/>
    <w:multiLevelType w:val="hybridMultilevel"/>
    <w:tmpl w:val="55D4100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0CD2753F"/>
    <w:multiLevelType w:val="hybridMultilevel"/>
    <w:tmpl w:val="60E6C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546E63"/>
    <w:multiLevelType w:val="multilevel"/>
    <w:tmpl w:val="D9E82BE2"/>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10"/>
        </w:tabs>
        <w:ind w:left="1410" w:hanging="1050"/>
      </w:pPr>
      <w:rPr>
        <w:rFonts w:cs="Times New Roman"/>
      </w:rPr>
    </w:lvl>
    <w:lvl w:ilvl="2">
      <w:start w:val="1"/>
      <w:numFmt w:val="decimal"/>
      <w:isLgl/>
      <w:lvlText w:val="%1.%2.%3."/>
      <w:lvlJc w:val="left"/>
      <w:pPr>
        <w:tabs>
          <w:tab w:val="num" w:pos="1410"/>
        </w:tabs>
        <w:ind w:left="1410" w:hanging="1050"/>
      </w:pPr>
      <w:rPr>
        <w:rFonts w:cs="Times New Roman"/>
      </w:rPr>
    </w:lvl>
    <w:lvl w:ilvl="3">
      <w:start w:val="1"/>
      <w:numFmt w:val="decimal"/>
      <w:isLgl/>
      <w:lvlText w:val="%1.%2.%3.%4."/>
      <w:lvlJc w:val="left"/>
      <w:pPr>
        <w:tabs>
          <w:tab w:val="num" w:pos="1440"/>
        </w:tabs>
        <w:ind w:left="1440" w:hanging="108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800"/>
        </w:tabs>
        <w:ind w:left="1800" w:hanging="1440"/>
      </w:pPr>
      <w:rPr>
        <w:rFonts w:cs="Times New Roman"/>
      </w:rPr>
    </w:lvl>
    <w:lvl w:ilvl="6">
      <w:start w:val="1"/>
      <w:numFmt w:val="decimal"/>
      <w:isLgl/>
      <w:lvlText w:val="%1.%2.%3.%4.%5.%6.%7."/>
      <w:lvlJc w:val="left"/>
      <w:pPr>
        <w:tabs>
          <w:tab w:val="num" w:pos="2160"/>
        </w:tabs>
        <w:ind w:left="2160" w:hanging="1800"/>
      </w:pPr>
      <w:rPr>
        <w:rFonts w:cs="Times New Roman"/>
      </w:rPr>
    </w:lvl>
    <w:lvl w:ilvl="7">
      <w:start w:val="1"/>
      <w:numFmt w:val="decimal"/>
      <w:isLgl/>
      <w:lvlText w:val="%1.%2.%3.%4.%5.%6.%7.%8."/>
      <w:lvlJc w:val="left"/>
      <w:pPr>
        <w:tabs>
          <w:tab w:val="num" w:pos="2160"/>
        </w:tabs>
        <w:ind w:left="2160" w:hanging="1800"/>
      </w:pPr>
      <w:rPr>
        <w:rFonts w:cs="Times New Roman"/>
      </w:rPr>
    </w:lvl>
    <w:lvl w:ilvl="8">
      <w:start w:val="1"/>
      <w:numFmt w:val="decimal"/>
      <w:isLgl/>
      <w:lvlText w:val="%1.%2.%3.%4.%5.%6.%7.%8.%9."/>
      <w:lvlJc w:val="left"/>
      <w:pPr>
        <w:tabs>
          <w:tab w:val="num" w:pos="2520"/>
        </w:tabs>
        <w:ind w:left="2520" w:hanging="2160"/>
      </w:pPr>
      <w:rPr>
        <w:rFonts w:cs="Times New Roman"/>
      </w:rPr>
    </w:lvl>
  </w:abstractNum>
  <w:abstractNum w:abstractNumId="7">
    <w:nsid w:val="1C7B5DE9"/>
    <w:multiLevelType w:val="hybridMultilevel"/>
    <w:tmpl w:val="833878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EC6563"/>
    <w:multiLevelType w:val="hybridMultilevel"/>
    <w:tmpl w:val="B3429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61C6150"/>
    <w:multiLevelType w:val="hybridMultilevel"/>
    <w:tmpl w:val="CD3048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4EA3A5F"/>
    <w:multiLevelType w:val="hybridMultilevel"/>
    <w:tmpl w:val="16648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51942B6"/>
    <w:multiLevelType w:val="hybridMultilevel"/>
    <w:tmpl w:val="17D6E2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4117C5D"/>
    <w:multiLevelType w:val="hybridMultilevel"/>
    <w:tmpl w:val="9126C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961586C"/>
    <w:multiLevelType w:val="hybridMultilevel"/>
    <w:tmpl w:val="F86A84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1"/>
  </w:num>
  <w:num w:numId="6">
    <w:abstractNumId w:val="13"/>
  </w:num>
  <w:num w:numId="7">
    <w:abstractNumId w:val="6"/>
  </w:num>
  <w:num w:numId="8">
    <w:abstractNumId w:val="9"/>
  </w:num>
  <w:num w:numId="9">
    <w:abstractNumId w:val="0"/>
  </w:num>
  <w:num w:numId="10">
    <w:abstractNumId w:val="12"/>
  </w:num>
  <w:num w:numId="11">
    <w:abstractNumId w:val="5"/>
  </w:num>
  <w:num w:numId="12">
    <w:abstractNumId w:val="7"/>
  </w:num>
  <w:num w:numId="13">
    <w:abstractNumId w:val="10"/>
  </w:num>
  <w:num w:numId="14">
    <w:abstractNumId w:val="8"/>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784B"/>
    <w:rsid w:val="00000FA7"/>
    <w:rsid w:val="00001B82"/>
    <w:rsid w:val="00003726"/>
    <w:rsid w:val="0001051C"/>
    <w:rsid w:val="00012A52"/>
    <w:rsid w:val="00014336"/>
    <w:rsid w:val="00014D1C"/>
    <w:rsid w:val="000159E0"/>
    <w:rsid w:val="00016BCA"/>
    <w:rsid w:val="00017F88"/>
    <w:rsid w:val="00020081"/>
    <w:rsid w:val="0002105F"/>
    <w:rsid w:val="000217BF"/>
    <w:rsid w:val="000217E0"/>
    <w:rsid w:val="0002334B"/>
    <w:rsid w:val="000264C4"/>
    <w:rsid w:val="00026D18"/>
    <w:rsid w:val="00030F6B"/>
    <w:rsid w:val="00032E13"/>
    <w:rsid w:val="0003373D"/>
    <w:rsid w:val="0003433D"/>
    <w:rsid w:val="000348A9"/>
    <w:rsid w:val="0003670B"/>
    <w:rsid w:val="00040999"/>
    <w:rsid w:val="000411A6"/>
    <w:rsid w:val="0004194F"/>
    <w:rsid w:val="000435B2"/>
    <w:rsid w:val="00043A7D"/>
    <w:rsid w:val="00044F65"/>
    <w:rsid w:val="00050CE0"/>
    <w:rsid w:val="000531C6"/>
    <w:rsid w:val="00055B44"/>
    <w:rsid w:val="00056D71"/>
    <w:rsid w:val="00056F59"/>
    <w:rsid w:val="00057629"/>
    <w:rsid w:val="0006043C"/>
    <w:rsid w:val="00061C0D"/>
    <w:rsid w:val="00063F60"/>
    <w:rsid w:val="00071A88"/>
    <w:rsid w:val="00075A0D"/>
    <w:rsid w:val="00076008"/>
    <w:rsid w:val="00080207"/>
    <w:rsid w:val="000824BD"/>
    <w:rsid w:val="000824E3"/>
    <w:rsid w:val="000839E1"/>
    <w:rsid w:val="000857AB"/>
    <w:rsid w:val="0008648F"/>
    <w:rsid w:val="00087A77"/>
    <w:rsid w:val="000915F4"/>
    <w:rsid w:val="00094424"/>
    <w:rsid w:val="000962D2"/>
    <w:rsid w:val="00096B34"/>
    <w:rsid w:val="0009742F"/>
    <w:rsid w:val="000A05C1"/>
    <w:rsid w:val="000A08AC"/>
    <w:rsid w:val="000A1272"/>
    <w:rsid w:val="000A2556"/>
    <w:rsid w:val="000A40FA"/>
    <w:rsid w:val="000A7C02"/>
    <w:rsid w:val="000B0DC6"/>
    <w:rsid w:val="000B30F2"/>
    <w:rsid w:val="000B3446"/>
    <w:rsid w:val="000B526E"/>
    <w:rsid w:val="000B767D"/>
    <w:rsid w:val="000C08E1"/>
    <w:rsid w:val="000C2065"/>
    <w:rsid w:val="000C365E"/>
    <w:rsid w:val="000C4473"/>
    <w:rsid w:val="000C4A19"/>
    <w:rsid w:val="000C5A97"/>
    <w:rsid w:val="000C6AE9"/>
    <w:rsid w:val="000D1319"/>
    <w:rsid w:val="000D5293"/>
    <w:rsid w:val="000D53A1"/>
    <w:rsid w:val="000E032D"/>
    <w:rsid w:val="000E1D24"/>
    <w:rsid w:val="000E2B26"/>
    <w:rsid w:val="000E2D44"/>
    <w:rsid w:val="000E6209"/>
    <w:rsid w:val="000E77BC"/>
    <w:rsid w:val="000E7B54"/>
    <w:rsid w:val="000F11A5"/>
    <w:rsid w:val="000F1393"/>
    <w:rsid w:val="000F2771"/>
    <w:rsid w:val="000F6544"/>
    <w:rsid w:val="00100D97"/>
    <w:rsid w:val="00101262"/>
    <w:rsid w:val="0010251B"/>
    <w:rsid w:val="00102F5E"/>
    <w:rsid w:val="001035A5"/>
    <w:rsid w:val="001039F6"/>
    <w:rsid w:val="00104F54"/>
    <w:rsid w:val="0010533A"/>
    <w:rsid w:val="0010643D"/>
    <w:rsid w:val="00106616"/>
    <w:rsid w:val="00111073"/>
    <w:rsid w:val="00112A15"/>
    <w:rsid w:val="00114005"/>
    <w:rsid w:val="001150A3"/>
    <w:rsid w:val="0011520B"/>
    <w:rsid w:val="00120621"/>
    <w:rsid w:val="00121908"/>
    <w:rsid w:val="00121A6B"/>
    <w:rsid w:val="00121CC9"/>
    <w:rsid w:val="00123F58"/>
    <w:rsid w:val="00135A0E"/>
    <w:rsid w:val="00137740"/>
    <w:rsid w:val="00142FE7"/>
    <w:rsid w:val="00143E7A"/>
    <w:rsid w:val="00144B01"/>
    <w:rsid w:val="00145998"/>
    <w:rsid w:val="00146F91"/>
    <w:rsid w:val="00147F0C"/>
    <w:rsid w:val="00150FD5"/>
    <w:rsid w:val="00152867"/>
    <w:rsid w:val="00153ED5"/>
    <w:rsid w:val="00155BCE"/>
    <w:rsid w:val="001563A3"/>
    <w:rsid w:val="00156FBC"/>
    <w:rsid w:val="001603DA"/>
    <w:rsid w:val="00163622"/>
    <w:rsid w:val="00165204"/>
    <w:rsid w:val="00167D46"/>
    <w:rsid w:val="00170820"/>
    <w:rsid w:val="001709CE"/>
    <w:rsid w:val="00173FF9"/>
    <w:rsid w:val="001743D2"/>
    <w:rsid w:val="001774EE"/>
    <w:rsid w:val="00183ADD"/>
    <w:rsid w:val="00184397"/>
    <w:rsid w:val="00186FF2"/>
    <w:rsid w:val="00191183"/>
    <w:rsid w:val="001917D4"/>
    <w:rsid w:val="001917EA"/>
    <w:rsid w:val="00193AD9"/>
    <w:rsid w:val="00194330"/>
    <w:rsid w:val="00194703"/>
    <w:rsid w:val="001968E5"/>
    <w:rsid w:val="001A0C17"/>
    <w:rsid w:val="001A1D68"/>
    <w:rsid w:val="001A2DE5"/>
    <w:rsid w:val="001A6688"/>
    <w:rsid w:val="001A73F7"/>
    <w:rsid w:val="001B129C"/>
    <w:rsid w:val="001B1A47"/>
    <w:rsid w:val="001B273B"/>
    <w:rsid w:val="001B2C5B"/>
    <w:rsid w:val="001B5957"/>
    <w:rsid w:val="001C156F"/>
    <w:rsid w:val="001C2DDF"/>
    <w:rsid w:val="001C3C64"/>
    <w:rsid w:val="001C609A"/>
    <w:rsid w:val="001C72B3"/>
    <w:rsid w:val="001D074D"/>
    <w:rsid w:val="001D155F"/>
    <w:rsid w:val="001D18F0"/>
    <w:rsid w:val="001D22A6"/>
    <w:rsid w:val="001D2FC9"/>
    <w:rsid w:val="001D3070"/>
    <w:rsid w:val="001D3EAB"/>
    <w:rsid w:val="001D3F8D"/>
    <w:rsid w:val="001D467E"/>
    <w:rsid w:val="001D5C9D"/>
    <w:rsid w:val="001D773D"/>
    <w:rsid w:val="001D7BF3"/>
    <w:rsid w:val="001E72A4"/>
    <w:rsid w:val="001E7C4E"/>
    <w:rsid w:val="001F45D1"/>
    <w:rsid w:val="001F5918"/>
    <w:rsid w:val="001F6958"/>
    <w:rsid w:val="001F703B"/>
    <w:rsid w:val="00205231"/>
    <w:rsid w:val="0020570E"/>
    <w:rsid w:val="00207AED"/>
    <w:rsid w:val="00212968"/>
    <w:rsid w:val="0021481C"/>
    <w:rsid w:val="00215F4E"/>
    <w:rsid w:val="002170C8"/>
    <w:rsid w:val="002172BF"/>
    <w:rsid w:val="00217A97"/>
    <w:rsid w:val="00220414"/>
    <w:rsid w:val="00222260"/>
    <w:rsid w:val="00222BFF"/>
    <w:rsid w:val="002234C9"/>
    <w:rsid w:val="00225AB3"/>
    <w:rsid w:val="00231EA1"/>
    <w:rsid w:val="00231FB4"/>
    <w:rsid w:val="0023394A"/>
    <w:rsid w:val="00235F7B"/>
    <w:rsid w:val="002368F1"/>
    <w:rsid w:val="002373AC"/>
    <w:rsid w:val="00241DA8"/>
    <w:rsid w:val="002456CE"/>
    <w:rsid w:val="002514F5"/>
    <w:rsid w:val="00254544"/>
    <w:rsid w:val="00256FD8"/>
    <w:rsid w:val="002603A1"/>
    <w:rsid w:val="002643F9"/>
    <w:rsid w:val="0026614A"/>
    <w:rsid w:val="002667F8"/>
    <w:rsid w:val="002669D3"/>
    <w:rsid w:val="00267105"/>
    <w:rsid w:val="0026765B"/>
    <w:rsid w:val="00267AC6"/>
    <w:rsid w:val="00271360"/>
    <w:rsid w:val="00271F50"/>
    <w:rsid w:val="00271FCD"/>
    <w:rsid w:val="00272F73"/>
    <w:rsid w:val="00273354"/>
    <w:rsid w:val="00273596"/>
    <w:rsid w:val="002775E8"/>
    <w:rsid w:val="002776FB"/>
    <w:rsid w:val="00290C93"/>
    <w:rsid w:val="00291476"/>
    <w:rsid w:val="00291A50"/>
    <w:rsid w:val="00293DEC"/>
    <w:rsid w:val="002A216C"/>
    <w:rsid w:val="002A6AA7"/>
    <w:rsid w:val="002B1FF1"/>
    <w:rsid w:val="002B37C5"/>
    <w:rsid w:val="002B4291"/>
    <w:rsid w:val="002B62CA"/>
    <w:rsid w:val="002B6470"/>
    <w:rsid w:val="002B709A"/>
    <w:rsid w:val="002C1BC7"/>
    <w:rsid w:val="002C618E"/>
    <w:rsid w:val="002C660C"/>
    <w:rsid w:val="002C786A"/>
    <w:rsid w:val="002D0F1A"/>
    <w:rsid w:val="002D1081"/>
    <w:rsid w:val="002D1434"/>
    <w:rsid w:val="002D1F7D"/>
    <w:rsid w:val="002D42A3"/>
    <w:rsid w:val="002D57AD"/>
    <w:rsid w:val="002E1A15"/>
    <w:rsid w:val="002E27DF"/>
    <w:rsid w:val="002E62D1"/>
    <w:rsid w:val="002E7A52"/>
    <w:rsid w:val="002F5953"/>
    <w:rsid w:val="002F6193"/>
    <w:rsid w:val="002F71BC"/>
    <w:rsid w:val="002F74F4"/>
    <w:rsid w:val="0030062D"/>
    <w:rsid w:val="00300B49"/>
    <w:rsid w:val="00300DD9"/>
    <w:rsid w:val="00301A78"/>
    <w:rsid w:val="00301E39"/>
    <w:rsid w:val="00307B23"/>
    <w:rsid w:val="00310452"/>
    <w:rsid w:val="00310AF6"/>
    <w:rsid w:val="00313EA5"/>
    <w:rsid w:val="003140F1"/>
    <w:rsid w:val="0031427B"/>
    <w:rsid w:val="00320511"/>
    <w:rsid w:val="00321837"/>
    <w:rsid w:val="00321DAE"/>
    <w:rsid w:val="00323540"/>
    <w:rsid w:val="00330909"/>
    <w:rsid w:val="0033206E"/>
    <w:rsid w:val="003326A8"/>
    <w:rsid w:val="00332847"/>
    <w:rsid w:val="00334C3E"/>
    <w:rsid w:val="00337CA4"/>
    <w:rsid w:val="00340166"/>
    <w:rsid w:val="00341380"/>
    <w:rsid w:val="003414CF"/>
    <w:rsid w:val="003436CB"/>
    <w:rsid w:val="00343951"/>
    <w:rsid w:val="00344670"/>
    <w:rsid w:val="003447C8"/>
    <w:rsid w:val="00346F04"/>
    <w:rsid w:val="00360B49"/>
    <w:rsid w:val="00362A70"/>
    <w:rsid w:val="003635F9"/>
    <w:rsid w:val="003659D4"/>
    <w:rsid w:val="0037348A"/>
    <w:rsid w:val="00374024"/>
    <w:rsid w:val="003748D3"/>
    <w:rsid w:val="003762A9"/>
    <w:rsid w:val="0037637F"/>
    <w:rsid w:val="00377B3A"/>
    <w:rsid w:val="00377E88"/>
    <w:rsid w:val="00381099"/>
    <w:rsid w:val="00382D35"/>
    <w:rsid w:val="00383189"/>
    <w:rsid w:val="00383B84"/>
    <w:rsid w:val="0038404F"/>
    <w:rsid w:val="00386295"/>
    <w:rsid w:val="003866B4"/>
    <w:rsid w:val="00391EE5"/>
    <w:rsid w:val="00393C8A"/>
    <w:rsid w:val="0039768B"/>
    <w:rsid w:val="003A01D2"/>
    <w:rsid w:val="003A154F"/>
    <w:rsid w:val="003A25C5"/>
    <w:rsid w:val="003A5213"/>
    <w:rsid w:val="003A7FB1"/>
    <w:rsid w:val="003B28F3"/>
    <w:rsid w:val="003B3D76"/>
    <w:rsid w:val="003B64E3"/>
    <w:rsid w:val="003C25B8"/>
    <w:rsid w:val="003C377B"/>
    <w:rsid w:val="003C5769"/>
    <w:rsid w:val="003C78DE"/>
    <w:rsid w:val="003D1B61"/>
    <w:rsid w:val="003D2516"/>
    <w:rsid w:val="003D2B65"/>
    <w:rsid w:val="003D341F"/>
    <w:rsid w:val="003D3532"/>
    <w:rsid w:val="003D4A16"/>
    <w:rsid w:val="003D6050"/>
    <w:rsid w:val="003D6850"/>
    <w:rsid w:val="003D7C91"/>
    <w:rsid w:val="003E3833"/>
    <w:rsid w:val="003E3D98"/>
    <w:rsid w:val="003E55C6"/>
    <w:rsid w:val="003F42CF"/>
    <w:rsid w:val="003F4860"/>
    <w:rsid w:val="003F50FE"/>
    <w:rsid w:val="003F75D4"/>
    <w:rsid w:val="003F7FAD"/>
    <w:rsid w:val="004002BB"/>
    <w:rsid w:val="00403896"/>
    <w:rsid w:val="00404F9E"/>
    <w:rsid w:val="00406628"/>
    <w:rsid w:val="00407497"/>
    <w:rsid w:val="00407D5A"/>
    <w:rsid w:val="0041049C"/>
    <w:rsid w:val="00411C03"/>
    <w:rsid w:val="00412643"/>
    <w:rsid w:val="00414F7B"/>
    <w:rsid w:val="00415825"/>
    <w:rsid w:val="00416558"/>
    <w:rsid w:val="004208C3"/>
    <w:rsid w:val="0042266E"/>
    <w:rsid w:val="00424437"/>
    <w:rsid w:val="0042678E"/>
    <w:rsid w:val="00430A07"/>
    <w:rsid w:val="00432099"/>
    <w:rsid w:val="00432394"/>
    <w:rsid w:val="004336DE"/>
    <w:rsid w:val="00433E02"/>
    <w:rsid w:val="00434504"/>
    <w:rsid w:val="00434648"/>
    <w:rsid w:val="00437D25"/>
    <w:rsid w:val="0044086C"/>
    <w:rsid w:val="00445A34"/>
    <w:rsid w:val="00445C75"/>
    <w:rsid w:val="00450AF8"/>
    <w:rsid w:val="004518B4"/>
    <w:rsid w:val="0045370A"/>
    <w:rsid w:val="0045497A"/>
    <w:rsid w:val="00455D95"/>
    <w:rsid w:val="00455DF0"/>
    <w:rsid w:val="00462B6F"/>
    <w:rsid w:val="00462DC1"/>
    <w:rsid w:val="00462E80"/>
    <w:rsid w:val="004632A3"/>
    <w:rsid w:val="0046450D"/>
    <w:rsid w:val="00465DAB"/>
    <w:rsid w:val="004667DE"/>
    <w:rsid w:val="00466C12"/>
    <w:rsid w:val="00466E5B"/>
    <w:rsid w:val="00467A10"/>
    <w:rsid w:val="00467E30"/>
    <w:rsid w:val="0047619F"/>
    <w:rsid w:val="00476776"/>
    <w:rsid w:val="00476BFB"/>
    <w:rsid w:val="004809E4"/>
    <w:rsid w:val="00481454"/>
    <w:rsid w:val="00482ADB"/>
    <w:rsid w:val="00482B38"/>
    <w:rsid w:val="00482CB2"/>
    <w:rsid w:val="00483CE7"/>
    <w:rsid w:val="00487234"/>
    <w:rsid w:val="004901E8"/>
    <w:rsid w:val="00493E63"/>
    <w:rsid w:val="00494B9F"/>
    <w:rsid w:val="00496BAA"/>
    <w:rsid w:val="004A1BFF"/>
    <w:rsid w:val="004A5771"/>
    <w:rsid w:val="004A60E5"/>
    <w:rsid w:val="004B0014"/>
    <w:rsid w:val="004B167C"/>
    <w:rsid w:val="004B43B3"/>
    <w:rsid w:val="004B5D12"/>
    <w:rsid w:val="004C3669"/>
    <w:rsid w:val="004C42C6"/>
    <w:rsid w:val="004C4403"/>
    <w:rsid w:val="004C5A14"/>
    <w:rsid w:val="004D02BD"/>
    <w:rsid w:val="004D1389"/>
    <w:rsid w:val="004D2280"/>
    <w:rsid w:val="004D271D"/>
    <w:rsid w:val="004D3AAC"/>
    <w:rsid w:val="004D4D23"/>
    <w:rsid w:val="004D6460"/>
    <w:rsid w:val="004D6491"/>
    <w:rsid w:val="004E2FE3"/>
    <w:rsid w:val="004E78EC"/>
    <w:rsid w:val="004E7A91"/>
    <w:rsid w:val="004F373A"/>
    <w:rsid w:val="004F5DCC"/>
    <w:rsid w:val="004F6C75"/>
    <w:rsid w:val="004F71DA"/>
    <w:rsid w:val="004F7215"/>
    <w:rsid w:val="004F7F66"/>
    <w:rsid w:val="00500A1A"/>
    <w:rsid w:val="0050103D"/>
    <w:rsid w:val="00502E49"/>
    <w:rsid w:val="005043EC"/>
    <w:rsid w:val="005065F6"/>
    <w:rsid w:val="00506DF1"/>
    <w:rsid w:val="00511156"/>
    <w:rsid w:val="005119EC"/>
    <w:rsid w:val="00511FF0"/>
    <w:rsid w:val="0051344A"/>
    <w:rsid w:val="00515562"/>
    <w:rsid w:val="0051573A"/>
    <w:rsid w:val="00515FC7"/>
    <w:rsid w:val="00516E09"/>
    <w:rsid w:val="00517A40"/>
    <w:rsid w:val="00521F00"/>
    <w:rsid w:val="00522A6B"/>
    <w:rsid w:val="00523C6C"/>
    <w:rsid w:val="0052738B"/>
    <w:rsid w:val="00530963"/>
    <w:rsid w:val="00531C20"/>
    <w:rsid w:val="00534B9D"/>
    <w:rsid w:val="00536101"/>
    <w:rsid w:val="00541B74"/>
    <w:rsid w:val="00542063"/>
    <w:rsid w:val="005472B6"/>
    <w:rsid w:val="0055083B"/>
    <w:rsid w:val="00551B5B"/>
    <w:rsid w:val="00552E88"/>
    <w:rsid w:val="00557D33"/>
    <w:rsid w:val="00561890"/>
    <w:rsid w:val="00562B20"/>
    <w:rsid w:val="00563DF7"/>
    <w:rsid w:val="0056432E"/>
    <w:rsid w:val="005651F9"/>
    <w:rsid w:val="00565D8F"/>
    <w:rsid w:val="00566FB0"/>
    <w:rsid w:val="00571536"/>
    <w:rsid w:val="00571A64"/>
    <w:rsid w:val="00575226"/>
    <w:rsid w:val="00576EC6"/>
    <w:rsid w:val="00576EF2"/>
    <w:rsid w:val="00580350"/>
    <w:rsid w:val="0058070D"/>
    <w:rsid w:val="00591D30"/>
    <w:rsid w:val="005931B6"/>
    <w:rsid w:val="00593C74"/>
    <w:rsid w:val="005942CA"/>
    <w:rsid w:val="005947B2"/>
    <w:rsid w:val="00594F4C"/>
    <w:rsid w:val="00596522"/>
    <w:rsid w:val="005A1AFF"/>
    <w:rsid w:val="005A2A0D"/>
    <w:rsid w:val="005A3FD2"/>
    <w:rsid w:val="005A49B4"/>
    <w:rsid w:val="005A5BC2"/>
    <w:rsid w:val="005A6190"/>
    <w:rsid w:val="005B039D"/>
    <w:rsid w:val="005B2747"/>
    <w:rsid w:val="005B2A09"/>
    <w:rsid w:val="005C03F2"/>
    <w:rsid w:val="005C1F59"/>
    <w:rsid w:val="005C2B6D"/>
    <w:rsid w:val="005D09D7"/>
    <w:rsid w:val="005D11CC"/>
    <w:rsid w:val="005D2151"/>
    <w:rsid w:val="005D3F7B"/>
    <w:rsid w:val="005D5362"/>
    <w:rsid w:val="005D6187"/>
    <w:rsid w:val="005D61D1"/>
    <w:rsid w:val="005D62BE"/>
    <w:rsid w:val="005D7917"/>
    <w:rsid w:val="005E023E"/>
    <w:rsid w:val="005E0D1D"/>
    <w:rsid w:val="005E1715"/>
    <w:rsid w:val="005E5A8D"/>
    <w:rsid w:val="005E6775"/>
    <w:rsid w:val="005E7225"/>
    <w:rsid w:val="005F0B3F"/>
    <w:rsid w:val="00601DE9"/>
    <w:rsid w:val="00602D14"/>
    <w:rsid w:val="006043B5"/>
    <w:rsid w:val="00606899"/>
    <w:rsid w:val="00610CC9"/>
    <w:rsid w:val="00611FE3"/>
    <w:rsid w:val="00612D0F"/>
    <w:rsid w:val="00613604"/>
    <w:rsid w:val="006158E7"/>
    <w:rsid w:val="00620959"/>
    <w:rsid w:val="0062282D"/>
    <w:rsid w:val="00623EC4"/>
    <w:rsid w:val="006247E4"/>
    <w:rsid w:val="0062541A"/>
    <w:rsid w:val="006262E0"/>
    <w:rsid w:val="00626EE9"/>
    <w:rsid w:val="00631B0E"/>
    <w:rsid w:val="00631D13"/>
    <w:rsid w:val="00631EF8"/>
    <w:rsid w:val="0063239C"/>
    <w:rsid w:val="006367E5"/>
    <w:rsid w:val="00643047"/>
    <w:rsid w:val="00643063"/>
    <w:rsid w:val="00643F0B"/>
    <w:rsid w:val="0064545D"/>
    <w:rsid w:val="0064672C"/>
    <w:rsid w:val="00647044"/>
    <w:rsid w:val="00647D04"/>
    <w:rsid w:val="0065008C"/>
    <w:rsid w:val="006507BE"/>
    <w:rsid w:val="00652911"/>
    <w:rsid w:val="00652D20"/>
    <w:rsid w:val="006544FF"/>
    <w:rsid w:val="006635F6"/>
    <w:rsid w:val="00665614"/>
    <w:rsid w:val="00666F19"/>
    <w:rsid w:val="00667DE6"/>
    <w:rsid w:val="0067003A"/>
    <w:rsid w:val="00671343"/>
    <w:rsid w:val="00671F84"/>
    <w:rsid w:val="006731A8"/>
    <w:rsid w:val="00675A23"/>
    <w:rsid w:val="006774CB"/>
    <w:rsid w:val="00681DDB"/>
    <w:rsid w:val="00682DEF"/>
    <w:rsid w:val="00682E4B"/>
    <w:rsid w:val="00683273"/>
    <w:rsid w:val="00686B26"/>
    <w:rsid w:val="006909BF"/>
    <w:rsid w:val="006930E7"/>
    <w:rsid w:val="006935D4"/>
    <w:rsid w:val="006A0AD4"/>
    <w:rsid w:val="006A31B3"/>
    <w:rsid w:val="006A60C6"/>
    <w:rsid w:val="006A722F"/>
    <w:rsid w:val="006B211F"/>
    <w:rsid w:val="006B48B3"/>
    <w:rsid w:val="006B723C"/>
    <w:rsid w:val="006C0E00"/>
    <w:rsid w:val="006C1099"/>
    <w:rsid w:val="006C251C"/>
    <w:rsid w:val="006C2532"/>
    <w:rsid w:val="006C2680"/>
    <w:rsid w:val="006C2EA8"/>
    <w:rsid w:val="006C4359"/>
    <w:rsid w:val="006D0391"/>
    <w:rsid w:val="006D05A0"/>
    <w:rsid w:val="006D0688"/>
    <w:rsid w:val="006D2B93"/>
    <w:rsid w:val="006D3FF7"/>
    <w:rsid w:val="006D695D"/>
    <w:rsid w:val="006E1819"/>
    <w:rsid w:val="006E3CE6"/>
    <w:rsid w:val="006E4CFB"/>
    <w:rsid w:val="006E5866"/>
    <w:rsid w:val="006E6F6D"/>
    <w:rsid w:val="006E79B8"/>
    <w:rsid w:val="006F1961"/>
    <w:rsid w:val="006F67BF"/>
    <w:rsid w:val="006F7000"/>
    <w:rsid w:val="007001CD"/>
    <w:rsid w:val="00701537"/>
    <w:rsid w:val="00703C12"/>
    <w:rsid w:val="00703DE2"/>
    <w:rsid w:val="00704BD2"/>
    <w:rsid w:val="007050E1"/>
    <w:rsid w:val="00706632"/>
    <w:rsid w:val="007116F1"/>
    <w:rsid w:val="007127A2"/>
    <w:rsid w:val="00712F3F"/>
    <w:rsid w:val="00713E7F"/>
    <w:rsid w:val="00715508"/>
    <w:rsid w:val="0071642F"/>
    <w:rsid w:val="00717154"/>
    <w:rsid w:val="00717680"/>
    <w:rsid w:val="0072111E"/>
    <w:rsid w:val="007218AB"/>
    <w:rsid w:val="00722685"/>
    <w:rsid w:val="00723078"/>
    <w:rsid w:val="00725F7D"/>
    <w:rsid w:val="00726096"/>
    <w:rsid w:val="007262A3"/>
    <w:rsid w:val="00727D53"/>
    <w:rsid w:val="00730619"/>
    <w:rsid w:val="00732B6B"/>
    <w:rsid w:val="007350C4"/>
    <w:rsid w:val="00735C6B"/>
    <w:rsid w:val="0073632F"/>
    <w:rsid w:val="007413CF"/>
    <w:rsid w:val="0074273D"/>
    <w:rsid w:val="00744DA4"/>
    <w:rsid w:val="0075000A"/>
    <w:rsid w:val="00750056"/>
    <w:rsid w:val="00750A1E"/>
    <w:rsid w:val="00750AB5"/>
    <w:rsid w:val="00751D67"/>
    <w:rsid w:val="007531F2"/>
    <w:rsid w:val="00755560"/>
    <w:rsid w:val="00755C02"/>
    <w:rsid w:val="00760FC0"/>
    <w:rsid w:val="007656BC"/>
    <w:rsid w:val="0076604A"/>
    <w:rsid w:val="00767468"/>
    <w:rsid w:val="0076787D"/>
    <w:rsid w:val="00770450"/>
    <w:rsid w:val="007712A7"/>
    <w:rsid w:val="007714FD"/>
    <w:rsid w:val="00772398"/>
    <w:rsid w:val="007748DD"/>
    <w:rsid w:val="00774AA4"/>
    <w:rsid w:val="00780EE4"/>
    <w:rsid w:val="0078117A"/>
    <w:rsid w:val="0078226B"/>
    <w:rsid w:val="00783FCB"/>
    <w:rsid w:val="00784127"/>
    <w:rsid w:val="007843E6"/>
    <w:rsid w:val="00784B58"/>
    <w:rsid w:val="00785B1A"/>
    <w:rsid w:val="00786C4C"/>
    <w:rsid w:val="00787F1A"/>
    <w:rsid w:val="007903E2"/>
    <w:rsid w:val="00791D74"/>
    <w:rsid w:val="00792755"/>
    <w:rsid w:val="00793174"/>
    <w:rsid w:val="00793338"/>
    <w:rsid w:val="00795A30"/>
    <w:rsid w:val="007A155A"/>
    <w:rsid w:val="007A49A8"/>
    <w:rsid w:val="007A4BDC"/>
    <w:rsid w:val="007A541C"/>
    <w:rsid w:val="007A58AC"/>
    <w:rsid w:val="007A6F17"/>
    <w:rsid w:val="007A74DB"/>
    <w:rsid w:val="007A7BB2"/>
    <w:rsid w:val="007A7BC3"/>
    <w:rsid w:val="007A7C4B"/>
    <w:rsid w:val="007B1651"/>
    <w:rsid w:val="007B1A88"/>
    <w:rsid w:val="007B26AA"/>
    <w:rsid w:val="007B34E0"/>
    <w:rsid w:val="007B47BD"/>
    <w:rsid w:val="007B6106"/>
    <w:rsid w:val="007D07B8"/>
    <w:rsid w:val="007D0CE3"/>
    <w:rsid w:val="007D13D7"/>
    <w:rsid w:val="007D468C"/>
    <w:rsid w:val="007D56AA"/>
    <w:rsid w:val="007D74E4"/>
    <w:rsid w:val="007E635F"/>
    <w:rsid w:val="007E6A99"/>
    <w:rsid w:val="007E75F6"/>
    <w:rsid w:val="007E7CD0"/>
    <w:rsid w:val="007F0F41"/>
    <w:rsid w:val="007F3B15"/>
    <w:rsid w:val="007F6E42"/>
    <w:rsid w:val="008011B7"/>
    <w:rsid w:val="00807A16"/>
    <w:rsid w:val="00807F93"/>
    <w:rsid w:val="0081024E"/>
    <w:rsid w:val="008102DE"/>
    <w:rsid w:val="0081129E"/>
    <w:rsid w:val="00811C65"/>
    <w:rsid w:val="00815247"/>
    <w:rsid w:val="00820ABE"/>
    <w:rsid w:val="00827F43"/>
    <w:rsid w:val="00830B8B"/>
    <w:rsid w:val="008311D7"/>
    <w:rsid w:val="00831EF0"/>
    <w:rsid w:val="00832A4C"/>
    <w:rsid w:val="008362DA"/>
    <w:rsid w:val="00840EE5"/>
    <w:rsid w:val="0084176C"/>
    <w:rsid w:val="00845E7C"/>
    <w:rsid w:val="008476D0"/>
    <w:rsid w:val="008506CB"/>
    <w:rsid w:val="00853B22"/>
    <w:rsid w:val="00854748"/>
    <w:rsid w:val="008548B4"/>
    <w:rsid w:val="00855DFC"/>
    <w:rsid w:val="0086100F"/>
    <w:rsid w:val="0086162D"/>
    <w:rsid w:val="00863D87"/>
    <w:rsid w:val="00864AC0"/>
    <w:rsid w:val="00864AEE"/>
    <w:rsid w:val="00865E64"/>
    <w:rsid w:val="00867AC5"/>
    <w:rsid w:val="00867BCE"/>
    <w:rsid w:val="00870E56"/>
    <w:rsid w:val="00872752"/>
    <w:rsid w:val="008740FE"/>
    <w:rsid w:val="0087436A"/>
    <w:rsid w:val="008750C0"/>
    <w:rsid w:val="00875FC2"/>
    <w:rsid w:val="00877A40"/>
    <w:rsid w:val="00880369"/>
    <w:rsid w:val="00882DCC"/>
    <w:rsid w:val="00883139"/>
    <w:rsid w:val="008839D7"/>
    <w:rsid w:val="00883E9F"/>
    <w:rsid w:val="00884D7B"/>
    <w:rsid w:val="00892954"/>
    <w:rsid w:val="00892E21"/>
    <w:rsid w:val="00894591"/>
    <w:rsid w:val="0089479D"/>
    <w:rsid w:val="008A3279"/>
    <w:rsid w:val="008A549D"/>
    <w:rsid w:val="008A60C2"/>
    <w:rsid w:val="008B15EE"/>
    <w:rsid w:val="008B4154"/>
    <w:rsid w:val="008B6566"/>
    <w:rsid w:val="008C06FE"/>
    <w:rsid w:val="008C1355"/>
    <w:rsid w:val="008C791B"/>
    <w:rsid w:val="008D0C89"/>
    <w:rsid w:val="008D327A"/>
    <w:rsid w:val="008E1519"/>
    <w:rsid w:val="008E2AD4"/>
    <w:rsid w:val="008E5C83"/>
    <w:rsid w:val="008E5EC3"/>
    <w:rsid w:val="008E6E62"/>
    <w:rsid w:val="008F001D"/>
    <w:rsid w:val="008F12E3"/>
    <w:rsid w:val="008F20D4"/>
    <w:rsid w:val="008F22CF"/>
    <w:rsid w:val="008F3EB9"/>
    <w:rsid w:val="008F5638"/>
    <w:rsid w:val="008F5EF5"/>
    <w:rsid w:val="008F61D4"/>
    <w:rsid w:val="00903654"/>
    <w:rsid w:val="00907E35"/>
    <w:rsid w:val="00910F7C"/>
    <w:rsid w:val="00911A35"/>
    <w:rsid w:val="00923274"/>
    <w:rsid w:val="009276EB"/>
    <w:rsid w:val="00930D2F"/>
    <w:rsid w:val="009313A7"/>
    <w:rsid w:val="009318DA"/>
    <w:rsid w:val="0093389F"/>
    <w:rsid w:val="00940D7E"/>
    <w:rsid w:val="009410FC"/>
    <w:rsid w:val="00942805"/>
    <w:rsid w:val="00942DED"/>
    <w:rsid w:val="00942E3B"/>
    <w:rsid w:val="0094455C"/>
    <w:rsid w:val="00944676"/>
    <w:rsid w:val="009462F4"/>
    <w:rsid w:val="00946CB5"/>
    <w:rsid w:val="00951CBA"/>
    <w:rsid w:val="00955038"/>
    <w:rsid w:val="00956C88"/>
    <w:rsid w:val="00957521"/>
    <w:rsid w:val="0096089C"/>
    <w:rsid w:val="009616DC"/>
    <w:rsid w:val="00961F47"/>
    <w:rsid w:val="00962A32"/>
    <w:rsid w:val="0096488D"/>
    <w:rsid w:val="00964B4A"/>
    <w:rsid w:val="009719C1"/>
    <w:rsid w:val="00971F3E"/>
    <w:rsid w:val="00973A2D"/>
    <w:rsid w:val="00975B09"/>
    <w:rsid w:val="00980587"/>
    <w:rsid w:val="00982CB4"/>
    <w:rsid w:val="00983136"/>
    <w:rsid w:val="00983302"/>
    <w:rsid w:val="00985DD8"/>
    <w:rsid w:val="009876A2"/>
    <w:rsid w:val="009921A0"/>
    <w:rsid w:val="00992A84"/>
    <w:rsid w:val="009A1139"/>
    <w:rsid w:val="009A3DEF"/>
    <w:rsid w:val="009A3E45"/>
    <w:rsid w:val="009B11AF"/>
    <w:rsid w:val="009B4E24"/>
    <w:rsid w:val="009B6783"/>
    <w:rsid w:val="009B72EC"/>
    <w:rsid w:val="009C0A96"/>
    <w:rsid w:val="009C3070"/>
    <w:rsid w:val="009C3336"/>
    <w:rsid w:val="009C3F93"/>
    <w:rsid w:val="009C4FC1"/>
    <w:rsid w:val="009C60AF"/>
    <w:rsid w:val="009D1C72"/>
    <w:rsid w:val="009D2B52"/>
    <w:rsid w:val="009D6F17"/>
    <w:rsid w:val="009E2155"/>
    <w:rsid w:val="009E2A34"/>
    <w:rsid w:val="009F15E9"/>
    <w:rsid w:val="009F7942"/>
    <w:rsid w:val="009F7E3D"/>
    <w:rsid w:val="00A0135C"/>
    <w:rsid w:val="00A021DC"/>
    <w:rsid w:val="00A029F0"/>
    <w:rsid w:val="00A04CAD"/>
    <w:rsid w:val="00A04EC8"/>
    <w:rsid w:val="00A06E4A"/>
    <w:rsid w:val="00A14153"/>
    <w:rsid w:val="00A170B0"/>
    <w:rsid w:val="00A2050E"/>
    <w:rsid w:val="00A25F7E"/>
    <w:rsid w:val="00A274D2"/>
    <w:rsid w:val="00A30AF8"/>
    <w:rsid w:val="00A31F98"/>
    <w:rsid w:val="00A32C5B"/>
    <w:rsid w:val="00A351A1"/>
    <w:rsid w:val="00A35C5E"/>
    <w:rsid w:val="00A3685C"/>
    <w:rsid w:val="00A36BB4"/>
    <w:rsid w:val="00A37DE0"/>
    <w:rsid w:val="00A40860"/>
    <w:rsid w:val="00A41FC7"/>
    <w:rsid w:val="00A449C2"/>
    <w:rsid w:val="00A44A26"/>
    <w:rsid w:val="00A47AB5"/>
    <w:rsid w:val="00A50D6C"/>
    <w:rsid w:val="00A527BA"/>
    <w:rsid w:val="00A54912"/>
    <w:rsid w:val="00A54D8B"/>
    <w:rsid w:val="00A54E36"/>
    <w:rsid w:val="00A5564E"/>
    <w:rsid w:val="00A5666F"/>
    <w:rsid w:val="00A56C77"/>
    <w:rsid w:val="00A609E2"/>
    <w:rsid w:val="00A64180"/>
    <w:rsid w:val="00A64660"/>
    <w:rsid w:val="00A653E5"/>
    <w:rsid w:val="00A704EC"/>
    <w:rsid w:val="00A70853"/>
    <w:rsid w:val="00A73AB4"/>
    <w:rsid w:val="00A744F7"/>
    <w:rsid w:val="00A75FB6"/>
    <w:rsid w:val="00A81B7B"/>
    <w:rsid w:val="00A83795"/>
    <w:rsid w:val="00A84AED"/>
    <w:rsid w:val="00A8567D"/>
    <w:rsid w:val="00A91265"/>
    <w:rsid w:val="00A93B28"/>
    <w:rsid w:val="00A93CF2"/>
    <w:rsid w:val="00AA0479"/>
    <w:rsid w:val="00AA111D"/>
    <w:rsid w:val="00AA19DB"/>
    <w:rsid w:val="00AA204F"/>
    <w:rsid w:val="00AA43E8"/>
    <w:rsid w:val="00AA4481"/>
    <w:rsid w:val="00AA578A"/>
    <w:rsid w:val="00AA66BE"/>
    <w:rsid w:val="00AA6F11"/>
    <w:rsid w:val="00AB06CD"/>
    <w:rsid w:val="00AB101F"/>
    <w:rsid w:val="00AB286C"/>
    <w:rsid w:val="00AB4CFF"/>
    <w:rsid w:val="00AC0006"/>
    <w:rsid w:val="00AC23A2"/>
    <w:rsid w:val="00AC7C86"/>
    <w:rsid w:val="00AD07F5"/>
    <w:rsid w:val="00AD1458"/>
    <w:rsid w:val="00AD2318"/>
    <w:rsid w:val="00AD2628"/>
    <w:rsid w:val="00AD27CE"/>
    <w:rsid w:val="00AD33D1"/>
    <w:rsid w:val="00AD3B55"/>
    <w:rsid w:val="00AE1C70"/>
    <w:rsid w:val="00AE3955"/>
    <w:rsid w:val="00AE3A51"/>
    <w:rsid w:val="00AE55F5"/>
    <w:rsid w:val="00AE6047"/>
    <w:rsid w:val="00AE6B5D"/>
    <w:rsid w:val="00AE7E9E"/>
    <w:rsid w:val="00AF1380"/>
    <w:rsid w:val="00AF36CB"/>
    <w:rsid w:val="00AF6513"/>
    <w:rsid w:val="00B00A24"/>
    <w:rsid w:val="00B011A7"/>
    <w:rsid w:val="00B01F5B"/>
    <w:rsid w:val="00B02C27"/>
    <w:rsid w:val="00B03001"/>
    <w:rsid w:val="00B04A4A"/>
    <w:rsid w:val="00B0534F"/>
    <w:rsid w:val="00B07E39"/>
    <w:rsid w:val="00B1257D"/>
    <w:rsid w:val="00B1273B"/>
    <w:rsid w:val="00B12CB4"/>
    <w:rsid w:val="00B13228"/>
    <w:rsid w:val="00B14755"/>
    <w:rsid w:val="00B15454"/>
    <w:rsid w:val="00B164DB"/>
    <w:rsid w:val="00B17516"/>
    <w:rsid w:val="00B17BFE"/>
    <w:rsid w:val="00B208BB"/>
    <w:rsid w:val="00B256A3"/>
    <w:rsid w:val="00B262F8"/>
    <w:rsid w:val="00B26B17"/>
    <w:rsid w:val="00B270C6"/>
    <w:rsid w:val="00B32982"/>
    <w:rsid w:val="00B33A1F"/>
    <w:rsid w:val="00B3650B"/>
    <w:rsid w:val="00B37661"/>
    <w:rsid w:val="00B409ED"/>
    <w:rsid w:val="00B4185D"/>
    <w:rsid w:val="00B419E8"/>
    <w:rsid w:val="00B4238F"/>
    <w:rsid w:val="00B43B52"/>
    <w:rsid w:val="00B5283C"/>
    <w:rsid w:val="00B5286A"/>
    <w:rsid w:val="00B547CC"/>
    <w:rsid w:val="00B57616"/>
    <w:rsid w:val="00B57CA3"/>
    <w:rsid w:val="00B6007A"/>
    <w:rsid w:val="00B6287C"/>
    <w:rsid w:val="00B64BBB"/>
    <w:rsid w:val="00B66A55"/>
    <w:rsid w:val="00B679D4"/>
    <w:rsid w:val="00B72147"/>
    <w:rsid w:val="00B7295C"/>
    <w:rsid w:val="00B73D68"/>
    <w:rsid w:val="00B74831"/>
    <w:rsid w:val="00B74FDF"/>
    <w:rsid w:val="00B763C0"/>
    <w:rsid w:val="00B77E7B"/>
    <w:rsid w:val="00B8050C"/>
    <w:rsid w:val="00B80C55"/>
    <w:rsid w:val="00B83E25"/>
    <w:rsid w:val="00B846FF"/>
    <w:rsid w:val="00B90B00"/>
    <w:rsid w:val="00B924EA"/>
    <w:rsid w:val="00B92B43"/>
    <w:rsid w:val="00B92F91"/>
    <w:rsid w:val="00B94A1D"/>
    <w:rsid w:val="00B95434"/>
    <w:rsid w:val="00B95E9A"/>
    <w:rsid w:val="00B95EE5"/>
    <w:rsid w:val="00B9662B"/>
    <w:rsid w:val="00B976A1"/>
    <w:rsid w:val="00BA449C"/>
    <w:rsid w:val="00BA52CF"/>
    <w:rsid w:val="00BA5F6C"/>
    <w:rsid w:val="00BB1250"/>
    <w:rsid w:val="00BB20E3"/>
    <w:rsid w:val="00BB3724"/>
    <w:rsid w:val="00BC0C36"/>
    <w:rsid w:val="00BC257C"/>
    <w:rsid w:val="00BC36BF"/>
    <w:rsid w:val="00BC36EE"/>
    <w:rsid w:val="00BC7ADF"/>
    <w:rsid w:val="00BD0C60"/>
    <w:rsid w:val="00BD110D"/>
    <w:rsid w:val="00BD1341"/>
    <w:rsid w:val="00BD1D5F"/>
    <w:rsid w:val="00BD3589"/>
    <w:rsid w:val="00BD40D0"/>
    <w:rsid w:val="00BD4581"/>
    <w:rsid w:val="00BD50D4"/>
    <w:rsid w:val="00BD5450"/>
    <w:rsid w:val="00BE0CE3"/>
    <w:rsid w:val="00BE133C"/>
    <w:rsid w:val="00BE49F6"/>
    <w:rsid w:val="00BE6D65"/>
    <w:rsid w:val="00BF0EFA"/>
    <w:rsid w:val="00BF1798"/>
    <w:rsid w:val="00BF184D"/>
    <w:rsid w:val="00BF29E9"/>
    <w:rsid w:val="00BF36A0"/>
    <w:rsid w:val="00BF47E6"/>
    <w:rsid w:val="00BF54DB"/>
    <w:rsid w:val="00BF7AAF"/>
    <w:rsid w:val="00C00672"/>
    <w:rsid w:val="00C04ABE"/>
    <w:rsid w:val="00C0622B"/>
    <w:rsid w:val="00C06A89"/>
    <w:rsid w:val="00C07C1E"/>
    <w:rsid w:val="00C141E5"/>
    <w:rsid w:val="00C157AD"/>
    <w:rsid w:val="00C168F7"/>
    <w:rsid w:val="00C17604"/>
    <w:rsid w:val="00C21335"/>
    <w:rsid w:val="00C21CCD"/>
    <w:rsid w:val="00C23E1C"/>
    <w:rsid w:val="00C23ED1"/>
    <w:rsid w:val="00C2443F"/>
    <w:rsid w:val="00C250DA"/>
    <w:rsid w:val="00C26A97"/>
    <w:rsid w:val="00C322AE"/>
    <w:rsid w:val="00C32738"/>
    <w:rsid w:val="00C33F04"/>
    <w:rsid w:val="00C35147"/>
    <w:rsid w:val="00C35982"/>
    <w:rsid w:val="00C4391E"/>
    <w:rsid w:val="00C461FA"/>
    <w:rsid w:val="00C46608"/>
    <w:rsid w:val="00C47D99"/>
    <w:rsid w:val="00C53096"/>
    <w:rsid w:val="00C56185"/>
    <w:rsid w:val="00C62715"/>
    <w:rsid w:val="00C62D04"/>
    <w:rsid w:val="00C70170"/>
    <w:rsid w:val="00C70EEE"/>
    <w:rsid w:val="00C710C2"/>
    <w:rsid w:val="00C7379B"/>
    <w:rsid w:val="00C748FA"/>
    <w:rsid w:val="00C77277"/>
    <w:rsid w:val="00C777A1"/>
    <w:rsid w:val="00C84DA5"/>
    <w:rsid w:val="00C86187"/>
    <w:rsid w:val="00C87916"/>
    <w:rsid w:val="00C907B1"/>
    <w:rsid w:val="00C9277D"/>
    <w:rsid w:val="00C947FB"/>
    <w:rsid w:val="00C97C8F"/>
    <w:rsid w:val="00C97D28"/>
    <w:rsid w:val="00CA0468"/>
    <w:rsid w:val="00CA04DD"/>
    <w:rsid w:val="00CA0E8C"/>
    <w:rsid w:val="00CA1152"/>
    <w:rsid w:val="00CA524F"/>
    <w:rsid w:val="00CA5F02"/>
    <w:rsid w:val="00CB0218"/>
    <w:rsid w:val="00CB1414"/>
    <w:rsid w:val="00CB3066"/>
    <w:rsid w:val="00CB4D66"/>
    <w:rsid w:val="00CB7506"/>
    <w:rsid w:val="00CB7A57"/>
    <w:rsid w:val="00CB7D8A"/>
    <w:rsid w:val="00CC0137"/>
    <w:rsid w:val="00CC053E"/>
    <w:rsid w:val="00CD0FC3"/>
    <w:rsid w:val="00CD1976"/>
    <w:rsid w:val="00CD1BA2"/>
    <w:rsid w:val="00CD37FF"/>
    <w:rsid w:val="00CD4573"/>
    <w:rsid w:val="00CD56D5"/>
    <w:rsid w:val="00CE2C01"/>
    <w:rsid w:val="00CE3637"/>
    <w:rsid w:val="00CE4E8A"/>
    <w:rsid w:val="00CE6E40"/>
    <w:rsid w:val="00CF091E"/>
    <w:rsid w:val="00CF0A2E"/>
    <w:rsid w:val="00CF2059"/>
    <w:rsid w:val="00CF217B"/>
    <w:rsid w:val="00CF393D"/>
    <w:rsid w:val="00CF3F85"/>
    <w:rsid w:val="00CF4E8B"/>
    <w:rsid w:val="00CF69D3"/>
    <w:rsid w:val="00CF78CF"/>
    <w:rsid w:val="00D01AC3"/>
    <w:rsid w:val="00D02E60"/>
    <w:rsid w:val="00D032AB"/>
    <w:rsid w:val="00D06132"/>
    <w:rsid w:val="00D11554"/>
    <w:rsid w:val="00D117C6"/>
    <w:rsid w:val="00D137B6"/>
    <w:rsid w:val="00D13BB2"/>
    <w:rsid w:val="00D15916"/>
    <w:rsid w:val="00D1617D"/>
    <w:rsid w:val="00D1663A"/>
    <w:rsid w:val="00D16CA2"/>
    <w:rsid w:val="00D16D5A"/>
    <w:rsid w:val="00D20165"/>
    <w:rsid w:val="00D20BAE"/>
    <w:rsid w:val="00D22BBF"/>
    <w:rsid w:val="00D2351B"/>
    <w:rsid w:val="00D23602"/>
    <w:rsid w:val="00D24110"/>
    <w:rsid w:val="00D26D55"/>
    <w:rsid w:val="00D27C3F"/>
    <w:rsid w:val="00D27D26"/>
    <w:rsid w:val="00D35EA6"/>
    <w:rsid w:val="00D361FC"/>
    <w:rsid w:val="00D3665D"/>
    <w:rsid w:val="00D36669"/>
    <w:rsid w:val="00D36A88"/>
    <w:rsid w:val="00D372A3"/>
    <w:rsid w:val="00D377D4"/>
    <w:rsid w:val="00D4274C"/>
    <w:rsid w:val="00D44765"/>
    <w:rsid w:val="00D500AA"/>
    <w:rsid w:val="00D500EF"/>
    <w:rsid w:val="00D54414"/>
    <w:rsid w:val="00D5456B"/>
    <w:rsid w:val="00D558BD"/>
    <w:rsid w:val="00D5670E"/>
    <w:rsid w:val="00D57811"/>
    <w:rsid w:val="00D57D31"/>
    <w:rsid w:val="00D620D3"/>
    <w:rsid w:val="00D638A9"/>
    <w:rsid w:val="00D64A78"/>
    <w:rsid w:val="00D67F9B"/>
    <w:rsid w:val="00D7124F"/>
    <w:rsid w:val="00D74FBD"/>
    <w:rsid w:val="00D7682F"/>
    <w:rsid w:val="00D80786"/>
    <w:rsid w:val="00D824CF"/>
    <w:rsid w:val="00D82BAE"/>
    <w:rsid w:val="00D82DE8"/>
    <w:rsid w:val="00D83099"/>
    <w:rsid w:val="00D865C6"/>
    <w:rsid w:val="00D9439B"/>
    <w:rsid w:val="00D960AE"/>
    <w:rsid w:val="00D97C1A"/>
    <w:rsid w:val="00DA2844"/>
    <w:rsid w:val="00DA2E26"/>
    <w:rsid w:val="00DA4FEE"/>
    <w:rsid w:val="00DA5D73"/>
    <w:rsid w:val="00DA6C72"/>
    <w:rsid w:val="00DA721D"/>
    <w:rsid w:val="00DB1808"/>
    <w:rsid w:val="00DB44E8"/>
    <w:rsid w:val="00DC0181"/>
    <w:rsid w:val="00DC3CFB"/>
    <w:rsid w:val="00DC41E0"/>
    <w:rsid w:val="00DD2E63"/>
    <w:rsid w:val="00DD3FD5"/>
    <w:rsid w:val="00DD71DE"/>
    <w:rsid w:val="00DD79BD"/>
    <w:rsid w:val="00DD7F20"/>
    <w:rsid w:val="00DE0294"/>
    <w:rsid w:val="00DE1D41"/>
    <w:rsid w:val="00DE447B"/>
    <w:rsid w:val="00DE44AD"/>
    <w:rsid w:val="00DE7BD2"/>
    <w:rsid w:val="00DF06DB"/>
    <w:rsid w:val="00DF0D04"/>
    <w:rsid w:val="00DF2FB4"/>
    <w:rsid w:val="00DF55CC"/>
    <w:rsid w:val="00DF5A21"/>
    <w:rsid w:val="00DF67CE"/>
    <w:rsid w:val="00E0370E"/>
    <w:rsid w:val="00E06565"/>
    <w:rsid w:val="00E067BA"/>
    <w:rsid w:val="00E07EF7"/>
    <w:rsid w:val="00E1031B"/>
    <w:rsid w:val="00E115C7"/>
    <w:rsid w:val="00E13CF4"/>
    <w:rsid w:val="00E16380"/>
    <w:rsid w:val="00E16DCE"/>
    <w:rsid w:val="00E16ED8"/>
    <w:rsid w:val="00E242A5"/>
    <w:rsid w:val="00E24BD8"/>
    <w:rsid w:val="00E25491"/>
    <w:rsid w:val="00E26AE6"/>
    <w:rsid w:val="00E27AC3"/>
    <w:rsid w:val="00E30129"/>
    <w:rsid w:val="00E33F1B"/>
    <w:rsid w:val="00E346F8"/>
    <w:rsid w:val="00E354F6"/>
    <w:rsid w:val="00E40281"/>
    <w:rsid w:val="00E41434"/>
    <w:rsid w:val="00E4215A"/>
    <w:rsid w:val="00E4217B"/>
    <w:rsid w:val="00E45118"/>
    <w:rsid w:val="00E45FBA"/>
    <w:rsid w:val="00E47F6A"/>
    <w:rsid w:val="00E50916"/>
    <w:rsid w:val="00E51C5B"/>
    <w:rsid w:val="00E5221C"/>
    <w:rsid w:val="00E52B6B"/>
    <w:rsid w:val="00E53321"/>
    <w:rsid w:val="00E60841"/>
    <w:rsid w:val="00E6123C"/>
    <w:rsid w:val="00E624AA"/>
    <w:rsid w:val="00E63AF2"/>
    <w:rsid w:val="00E6467F"/>
    <w:rsid w:val="00E65313"/>
    <w:rsid w:val="00E669E4"/>
    <w:rsid w:val="00E80743"/>
    <w:rsid w:val="00E81BC5"/>
    <w:rsid w:val="00E82393"/>
    <w:rsid w:val="00E857A8"/>
    <w:rsid w:val="00E8784B"/>
    <w:rsid w:val="00E87D66"/>
    <w:rsid w:val="00E90AD0"/>
    <w:rsid w:val="00E912D3"/>
    <w:rsid w:val="00E91A9F"/>
    <w:rsid w:val="00E91B16"/>
    <w:rsid w:val="00E92404"/>
    <w:rsid w:val="00E93A7A"/>
    <w:rsid w:val="00E94151"/>
    <w:rsid w:val="00E944F9"/>
    <w:rsid w:val="00E96235"/>
    <w:rsid w:val="00E96A31"/>
    <w:rsid w:val="00EA09C8"/>
    <w:rsid w:val="00EA1D53"/>
    <w:rsid w:val="00EA3887"/>
    <w:rsid w:val="00EA661B"/>
    <w:rsid w:val="00EA764B"/>
    <w:rsid w:val="00EB1368"/>
    <w:rsid w:val="00EB1CA2"/>
    <w:rsid w:val="00EB3B6A"/>
    <w:rsid w:val="00EB5189"/>
    <w:rsid w:val="00EB5A78"/>
    <w:rsid w:val="00EC3FC6"/>
    <w:rsid w:val="00EC63C6"/>
    <w:rsid w:val="00ED0832"/>
    <w:rsid w:val="00ED0A2C"/>
    <w:rsid w:val="00ED0D8B"/>
    <w:rsid w:val="00EE001E"/>
    <w:rsid w:val="00EE35B3"/>
    <w:rsid w:val="00EE4359"/>
    <w:rsid w:val="00EE4A42"/>
    <w:rsid w:val="00EE5FEC"/>
    <w:rsid w:val="00EE7122"/>
    <w:rsid w:val="00EE7A0A"/>
    <w:rsid w:val="00EF0244"/>
    <w:rsid w:val="00EF0E53"/>
    <w:rsid w:val="00EF1BCE"/>
    <w:rsid w:val="00EF37A8"/>
    <w:rsid w:val="00EF3DB4"/>
    <w:rsid w:val="00EF5A69"/>
    <w:rsid w:val="00EF62D5"/>
    <w:rsid w:val="00F002FE"/>
    <w:rsid w:val="00F03119"/>
    <w:rsid w:val="00F04850"/>
    <w:rsid w:val="00F05852"/>
    <w:rsid w:val="00F060B8"/>
    <w:rsid w:val="00F07B4C"/>
    <w:rsid w:val="00F11A2C"/>
    <w:rsid w:val="00F14942"/>
    <w:rsid w:val="00F14E3F"/>
    <w:rsid w:val="00F16570"/>
    <w:rsid w:val="00F20639"/>
    <w:rsid w:val="00F207BE"/>
    <w:rsid w:val="00F22D07"/>
    <w:rsid w:val="00F2300A"/>
    <w:rsid w:val="00F235A4"/>
    <w:rsid w:val="00F25242"/>
    <w:rsid w:val="00F2572E"/>
    <w:rsid w:val="00F26D56"/>
    <w:rsid w:val="00F274EC"/>
    <w:rsid w:val="00F279F8"/>
    <w:rsid w:val="00F30190"/>
    <w:rsid w:val="00F30779"/>
    <w:rsid w:val="00F309ED"/>
    <w:rsid w:val="00F31CED"/>
    <w:rsid w:val="00F3234B"/>
    <w:rsid w:val="00F34427"/>
    <w:rsid w:val="00F350FC"/>
    <w:rsid w:val="00F35F27"/>
    <w:rsid w:val="00F36568"/>
    <w:rsid w:val="00F37B86"/>
    <w:rsid w:val="00F40BF7"/>
    <w:rsid w:val="00F41126"/>
    <w:rsid w:val="00F42005"/>
    <w:rsid w:val="00F43951"/>
    <w:rsid w:val="00F43E79"/>
    <w:rsid w:val="00F50186"/>
    <w:rsid w:val="00F51D7D"/>
    <w:rsid w:val="00F52243"/>
    <w:rsid w:val="00F52C8A"/>
    <w:rsid w:val="00F5438F"/>
    <w:rsid w:val="00F5671B"/>
    <w:rsid w:val="00F56D24"/>
    <w:rsid w:val="00F703D6"/>
    <w:rsid w:val="00F7099D"/>
    <w:rsid w:val="00F71225"/>
    <w:rsid w:val="00F72058"/>
    <w:rsid w:val="00F73000"/>
    <w:rsid w:val="00F73A12"/>
    <w:rsid w:val="00F73CF6"/>
    <w:rsid w:val="00F74617"/>
    <w:rsid w:val="00F831AA"/>
    <w:rsid w:val="00F83AAA"/>
    <w:rsid w:val="00F83E82"/>
    <w:rsid w:val="00F8513D"/>
    <w:rsid w:val="00F8602A"/>
    <w:rsid w:val="00F90608"/>
    <w:rsid w:val="00F95665"/>
    <w:rsid w:val="00F96D61"/>
    <w:rsid w:val="00FA0050"/>
    <w:rsid w:val="00FA0F99"/>
    <w:rsid w:val="00FB034B"/>
    <w:rsid w:val="00FB04F2"/>
    <w:rsid w:val="00FB07D7"/>
    <w:rsid w:val="00FB22C4"/>
    <w:rsid w:val="00FB2FA7"/>
    <w:rsid w:val="00FB3933"/>
    <w:rsid w:val="00FC078C"/>
    <w:rsid w:val="00FC109C"/>
    <w:rsid w:val="00FC3E7D"/>
    <w:rsid w:val="00FC42F4"/>
    <w:rsid w:val="00FC4F9C"/>
    <w:rsid w:val="00FD10F1"/>
    <w:rsid w:val="00FD111B"/>
    <w:rsid w:val="00FD2424"/>
    <w:rsid w:val="00FD5E35"/>
    <w:rsid w:val="00FD72E5"/>
    <w:rsid w:val="00FE3391"/>
    <w:rsid w:val="00FE375D"/>
    <w:rsid w:val="00FE3FDE"/>
    <w:rsid w:val="00FE4B23"/>
    <w:rsid w:val="00FE59F4"/>
    <w:rsid w:val="00FE766E"/>
    <w:rsid w:val="00FF1A0B"/>
    <w:rsid w:val="00FF1EBA"/>
    <w:rsid w:val="00FF47EE"/>
    <w:rsid w:val="00FF5B57"/>
    <w:rsid w:val="00FF67C0"/>
    <w:rsid w:val="00FF6BC2"/>
    <w:rsid w:val="00FF78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84B"/>
    <w:pPr>
      <w:spacing w:after="0" w:line="240" w:lineRule="auto"/>
    </w:pPr>
    <w:rPr>
      <w:rFonts w:ascii="Times New Roman CYR" w:eastAsia="Times New Roman" w:hAnsi="Times New Roman CYR" w:cs="Times New Roman"/>
      <w:sz w:val="20"/>
      <w:szCs w:val="20"/>
      <w:lang w:eastAsia="ru-RU"/>
    </w:rPr>
  </w:style>
  <w:style w:type="paragraph" w:styleId="1">
    <w:name w:val="heading 1"/>
    <w:basedOn w:val="a"/>
    <w:next w:val="a"/>
    <w:link w:val="10"/>
    <w:qFormat/>
    <w:rsid w:val="00E8784B"/>
    <w:pPr>
      <w:keepNext/>
      <w:outlineLvl w:val="0"/>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784B"/>
    <w:rPr>
      <w:rFonts w:ascii="Times New Roman" w:eastAsia="Times New Roman" w:hAnsi="Times New Roman" w:cs="Times New Roman"/>
      <w:sz w:val="28"/>
      <w:szCs w:val="24"/>
      <w:lang w:eastAsia="ru-RU"/>
    </w:rPr>
  </w:style>
  <w:style w:type="paragraph" w:customStyle="1" w:styleId="110">
    <w:name w:val="1Ж10"/>
    <w:basedOn w:val="a"/>
    <w:rsid w:val="00E8784B"/>
    <w:rPr>
      <w:b/>
    </w:rPr>
  </w:style>
  <w:style w:type="paragraph" w:styleId="a3">
    <w:name w:val="Body Text"/>
    <w:basedOn w:val="a"/>
    <w:link w:val="a4"/>
    <w:rsid w:val="00E8784B"/>
    <w:pPr>
      <w:spacing w:after="120"/>
    </w:pPr>
  </w:style>
  <w:style w:type="character" w:customStyle="1" w:styleId="a4">
    <w:name w:val="Основной текст Знак"/>
    <w:basedOn w:val="a0"/>
    <w:link w:val="a3"/>
    <w:rsid w:val="00E8784B"/>
    <w:rPr>
      <w:rFonts w:ascii="Times New Roman CYR" w:eastAsia="Times New Roman" w:hAnsi="Times New Roman CYR" w:cs="Times New Roman"/>
      <w:sz w:val="20"/>
      <w:szCs w:val="20"/>
      <w:lang w:eastAsia="ru-RU"/>
    </w:rPr>
  </w:style>
  <w:style w:type="paragraph" w:customStyle="1" w:styleId="11">
    <w:name w:val="Обычный1"/>
    <w:rsid w:val="00E8784B"/>
    <w:pPr>
      <w:widowControl w:val="0"/>
      <w:spacing w:after="0" w:line="240" w:lineRule="auto"/>
    </w:pPr>
    <w:rPr>
      <w:rFonts w:ascii="Courier New" w:eastAsia="Times New Roman" w:hAnsi="Courier New" w:cs="Times New Roman"/>
      <w:b/>
      <w:sz w:val="24"/>
      <w:szCs w:val="20"/>
      <w:lang w:eastAsia="ru-RU"/>
    </w:rPr>
  </w:style>
  <w:style w:type="paragraph" w:styleId="2">
    <w:name w:val="Body Text Indent 2"/>
    <w:aliases w:val="Знак"/>
    <w:basedOn w:val="a"/>
    <w:link w:val="20"/>
    <w:rsid w:val="00E8784B"/>
    <w:pPr>
      <w:spacing w:after="120" w:line="480" w:lineRule="auto"/>
      <w:ind w:left="283"/>
    </w:pPr>
  </w:style>
  <w:style w:type="character" w:customStyle="1" w:styleId="20">
    <w:name w:val="Основной текст с отступом 2 Знак"/>
    <w:aliases w:val="Знак Знак"/>
    <w:basedOn w:val="a0"/>
    <w:link w:val="2"/>
    <w:rsid w:val="00E8784B"/>
    <w:rPr>
      <w:rFonts w:ascii="Times New Roman CYR" w:eastAsia="Times New Roman" w:hAnsi="Times New Roman CYR" w:cs="Times New Roman"/>
      <w:sz w:val="20"/>
      <w:szCs w:val="20"/>
      <w:lang w:eastAsia="ru-RU"/>
    </w:rPr>
  </w:style>
  <w:style w:type="paragraph" w:customStyle="1" w:styleId="a5">
    <w:name w:val="Пункт"/>
    <w:basedOn w:val="a"/>
    <w:rsid w:val="00E8784B"/>
    <w:pPr>
      <w:tabs>
        <w:tab w:val="num" w:pos="1980"/>
      </w:tabs>
      <w:ind w:left="1404" w:hanging="504"/>
      <w:jc w:val="both"/>
    </w:pPr>
    <w:rPr>
      <w:rFonts w:ascii="Times New Roman" w:hAnsi="Times New Roman"/>
      <w:sz w:val="24"/>
      <w:szCs w:val="24"/>
    </w:rPr>
  </w:style>
  <w:style w:type="paragraph" w:customStyle="1" w:styleId="21">
    <w:name w:val="Основной текст с отступом 21"/>
    <w:rsid w:val="00E8784B"/>
    <w:pPr>
      <w:widowControl w:val="0"/>
      <w:suppressAutoHyphens/>
      <w:spacing w:after="120" w:line="480" w:lineRule="auto"/>
      <w:ind w:left="283"/>
    </w:pPr>
    <w:rPr>
      <w:rFonts w:ascii="Calibri" w:eastAsia="Times New Roman" w:hAnsi="Calibri" w:cs="font208"/>
      <w:kern w:val="1"/>
      <w:lang w:eastAsia="ar-SA"/>
    </w:rPr>
  </w:style>
  <w:style w:type="paragraph" w:customStyle="1" w:styleId="a6">
    <w:name w:val="Содержимое таблицы"/>
    <w:basedOn w:val="a"/>
    <w:rsid w:val="00E8784B"/>
    <w:pPr>
      <w:widowControl w:val="0"/>
      <w:suppressLineNumbers/>
      <w:suppressAutoHyphens/>
    </w:pPr>
    <w:rPr>
      <w:rFonts w:ascii="Arial" w:eastAsia="Arial Unicode MS" w:hAnsi="Arial"/>
      <w:kern w:val="1"/>
      <w:szCs w:val="24"/>
    </w:rPr>
  </w:style>
  <w:style w:type="paragraph" w:customStyle="1" w:styleId="ConsPlusNormal">
    <w:name w:val="ConsPlusNormal"/>
    <w:rsid w:val="0031427B"/>
    <w:pPr>
      <w:autoSpaceDE w:val="0"/>
      <w:autoSpaceDN w:val="0"/>
      <w:adjustRightInd w:val="0"/>
      <w:spacing w:after="0" w:line="240" w:lineRule="auto"/>
      <w:ind w:firstLine="720"/>
    </w:pPr>
    <w:rPr>
      <w:rFonts w:ascii="Arial" w:eastAsia="Calibri" w:hAnsi="Arial" w:cs="Arial"/>
      <w:sz w:val="20"/>
      <w:szCs w:val="20"/>
      <w:lang w:eastAsia="ru-RU"/>
    </w:rPr>
  </w:style>
  <w:style w:type="paragraph" w:styleId="a7">
    <w:name w:val="Balloon Text"/>
    <w:basedOn w:val="a"/>
    <w:link w:val="a8"/>
    <w:uiPriority w:val="99"/>
    <w:semiHidden/>
    <w:unhideWhenUsed/>
    <w:rsid w:val="0031427B"/>
    <w:rPr>
      <w:rFonts w:ascii="Tahoma" w:hAnsi="Tahoma" w:cs="Tahoma"/>
      <w:sz w:val="16"/>
      <w:szCs w:val="16"/>
    </w:rPr>
  </w:style>
  <w:style w:type="character" w:customStyle="1" w:styleId="a8">
    <w:name w:val="Текст выноски Знак"/>
    <w:basedOn w:val="a0"/>
    <w:link w:val="a7"/>
    <w:uiPriority w:val="99"/>
    <w:semiHidden/>
    <w:rsid w:val="0031427B"/>
    <w:rPr>
      <w:rFonts w:ascii="Tahoma" w:eastAsia="Times New Roman" w:hAnsi="Tahoma" w:cs="Tahoma"/>
      <w:sz w:val="16"/>
      <w:szCs w:val="16"/>
      <w:lang w:eastAsia="ru-RU"/>
    </w:rPr>
  </w:style>
  <w:style w:type="paragraph" w:styleId="a9">
    <w:name w:val="List Paragraph"/>
    <w:basedOn w:val="a"/>
    <w:uiPriority w:val="34"/>
    <w:qFormat/>
    <w:rsid w:val="00FB04F2"/>
    <w:pPr>
      <w:ind w:left="720"/>
      <w:contextualSpacing/>
    </w:pPr>
  </w:style>
  <w:style w:type="paragraph" w:customStyle="1" w:styleId="111">
    <w:name w:val="111"/>
    <w:basedOn w:val="a"/>
    <w:rsid w:val="00D11554"/>
    <w:pPr>
      <w:widowControl w:val="0"/>
      <w:suppressAutoHyphens/>
    </w:pPr>
    <w:rPr>
      <w:rFonts w:ascii="Arial" w:eastAsia="Arial Unicode MS" w:hAnsi="Arial"/>
      <w:kern w:val="1"/>
      <w:szCs w:val="24"/>
    </w:rPr>
  </w:style>
  <w:style w:type="paragraph" w:styleId="aa">
    <w:name w:val="footer"/>
    <w:basedOn w:val="a"/>
    <w:link w:val="ab"/>
    <w:rsid w:val="001563A3"/>
    <w:pPr>
      <w:tabs>
        <w:tab w:val="center" w:pos="4153"/>
        <w:tab w:val="right" w:pos="8306"/>
      </w:tabs>
      <w:spacing w:after="60"/>
      <w:jc w:val="both"/>
    </w:pPr>
    <w:rPr>
      <w:rFonts w:ascii="Times New Roman" w:eastAsia="Calibri" w:hAnsi="Times New Roman"/>
      <w:noProof/>
      <w:sz w:val="24"/>
      <w:szCs w:val="24"/>
    </w:rPr>
  </w:style>
  <w:style w:type="character" w:customStyle="1" w:styleId="ab">
    <w:name w:val="Нижний колонтитул Знак"/>
    <w:basedOn w:val="a0"/>
    <w:link w:val="aa"/>
    <w:rsid w:val="001563A3"/>
    <w:rPr>
      <w:rFonts w:ascii="Times New Roman" w:eastAsia="Calibri" w:hAnsi="Times New Roman" w:cs="Times New Roman"/>
      <w:noProof/>
      <w:sz w:val="24"/>
      <w:szCs w:val="24"/>
      <w:lang w:eastAsia="ru-RU"/>
    </w:rPr>
  </w:style>
  <w:style w:type="paragraph" w:customStyle="1" w:styleId="ac">
    <w:name w:val="Заголовок таблицы"/>
    <w:basedOn w:val="a6"/>
    <w:rsid w:val="001563A3"/>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99284-862E-4A6B-8F73-52C3EE419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3</Pages>
  <Words>2237</Words>
  <Characters>12756</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14964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dc:creator>
  <cp:keywords/>
  <dc:description/>
  <cp:lastModifiedBy>Vladislav</cp:lastModifiedBy>
  <cp:revision>17</cp:revision>
  <cp:lastPrinted>2012-11-12T05:21:00Z</cp:lastPrinted>
  <dcterms:created xsi:type="dcterms:W3CDTF">2012-11-07T06:17:00Z</dcterms:created>
  <dcterms:modified xsi:type="dcterms:W3CDTF">2012-11-15T08:36:00Z</dcterms:modified>
</cp:coreProperties>
</file>