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3C31BF" w:rsidRDefault="006F23A0" w:rsidP="003C31BF">
      <w:pPr>
        <w:pStyle w:val="110"/>
        <w:jc w:val="both"/>
        <w:rPr>
          <w:rFonts w:ascii="Times New Roman" w:hAnsi="Times New Roman"/>
          <w:sz w:val="18"/>
          <w:szCs w:val="18"/>
        </w:rPr>
      </w:pPr>
      <w:r w:rsidRPr="003C31BF">
        <w:rPr>
          <w:rFonts w:ascii="Times New Roman" w:hAnsi="Times New Roman"/>
          <w:sz w:val="18"/>
          <w:szCs w:val="18"/>
        </w:rPr>
        <w:t>Приложения:</w:t>
      </w:r>
    </w:p>
    <w:p w:rsidR="006F23A0" w:rsidRPr="003C31BF" w:rsidRDefault="006F23A0" w:rsidP="003C31BF">
      <w:pPr>
        <w:pStyle w:val="110"/>
        <w:jc w:val="both"/>
        <w:rPr>
          <w:rFonts w:ascii="Times New Roman" w:hAnsi="Times New Roman"/>
          <w:b w:val="0"/>
          <w:sz w:val="18"/>
          <w:szCs w:val="18"/>
        </w:rPr>
      </w:pPr>
      <w:r w:rsidRPr="003C31BF">
        <w:rPr>
          <w:rFonts w:ascii="Times New Roman" w:hAnsi="Times New Roman"/>
          <w:b w:val="0"/>
          <w:sz w:val="18"/>
          <w:szCs w:val="18"/>
        </w:rPr>
        <w:t>1.Форма Котировочной заявки;</w:t>
      </w:r>
    </w:p>
    <w:p w:rsidR="006F23A0" w:rsidRPr="003C31BF" w:rsidRDefault="006F23A0" w:rsidP="003C31BF">
      <w:pPr>
        <w:pStyle w:val="110"/>
        <w:jc w:val="both"/>
        <w:rPr>
          <w:rFonts w:ascii="Times New Roman" w:hAnsi="Times New Roman"/>
          <w:b w:val="0"/>
          <w:sz w:val="18"/>
          <w:szCs w:val="18"/>
        </w:rPr>
      </w:pPr>
      <w:r w:rsidRPr="003C31BF">
        <w:rPr>
          <w:rFonts w:ascii="Times New Roman" w:hAnsi="Times New Roman"/>
          <w:b w:val="0"/>
          <w:sz w:val="18"/>
          <w:szCs w:val="18"/>
        </w:rPr>
        <w:t>2.Техническое задание;</w:t>
      </w:r>
    </w:p>
    <w:p w:rsidR="006F23A0" w:rsidRPr="003C31BF" w:rsidRDefault="006F23A0" w:rsidP="003C31BF">
      <w:pPr>
        <w:pStyle w:val="110"/>
        <w:jc w:val="both"/>
        <w:rPr>
          <w:rFonts w:ascii="Times New Roman" w:hAnsi="Times New Roman"/>
          <w:b w:val="0"/>
          <w:sz w:val="18"/>
          <w:szCs w:val="18"/>
        </w:rPr>
      </w:pPr>
      <w:r w:rsidRPr="003C31BF">
        <w:rPr>
          <w:rFonts w:ascii="Times New Roman" w:hAnsi="Times New Roman"/>
          <w:b w:val="0"/>
          <w:sz w:val="18"/>
          <w:szCs w:val="18"/>
        </w:rPr>
        <w:t>3.Проект Гражданско-правового договора.</w:t>
      </w:r>
    </w:p>
    <w:p w:rsidR="006F23A0" w:rsidRPr="003C31BF" w:rsidRDefault="006F23A0" w:rsidP="003C31BF">
      <w:pPr>
        <w:pStyle w:val="110"/>
        <w:jc w:val="both"/>
        <w:rPr>
          <w:rFonts w:ascii="Times New Roman" w:hAnsi="Times New Roman"/>
          <w:sz w:val="18"/>
          <w:szCs w:val="18"/>
        </w:rPr>
      </w:pPr>
    </w:p>
    <w:p w:rsidR="006F23A0" w:rsidRPr="003C31BF" w:rsidRDefault="006F23A0" w:rsidP="003C31BF">
      <w:pPr>
        <w:pStyle w:val="110"/>
        <w:jc w:val="both"/>
        <w:rPr>
          <w:rFonts w:ascii="Times New Roman" w:hAnsi="Times New Roman"/>
          <w:sz w:val="18"/>
          <w:szCs w:val="18"/>
        </w:rPr>
      </w:pPr>
      <w:r w:rsidRPr="003C31BF">
        <w:rPr>
          <w:rFonts w:ascii="Times New Roman" w:hAnsi="Times New Roman"/>
          <w:sz w:val="18"/>
          <w:szCs w:val="18"/>
        </w:rPr>
        <w:t>Приложение 1</w:t>
      </w:r>
    </w:p>
    <w:p w:rsidR="006F23A0" w:rsidRPr="003C31BF" w:rsidRDefault="006F23A0" w:rsidP="003C31BF">
      <w:pPr>
        <w:pStyle w:val="110"/>
        <w:jc w:val="center"/>
        <w:rPr>
          <w:rFonts w:ascii="Times New Roman" w:hAnsi="Times New Roman"/>
          <w:sz w:val="18"/>
          <w:szCs w:val="18"/>
        </w:rPr>
      </w:pPr>
      <w:r w:rsidRPr="003C31BF">
        <w:rPr>
          <w:rFonts w:ascii="Times New Roman" w:hAnsi="Times New Roman"/>
          <w:sz w:val="18"/>
          <w:szCs w:val="18"/>
        </w:rPr>
        <w:t>Котировочная заявка</w:t>
      </w:r>
    </w:p>
    <w:p w:rsidR="006F23A0" w:rsidRPr="003C31BF" w:rsidRDefault="006F23A0" w:rsidP="003C31BF">
      <w:pPr>
        <w:rPr>
          <w:sz w:val="18"/>
          <w:szCs w:val="18"/>
        </w:rPr>
      </w:pPr>
      <w:r w:rsidRPr="003C31BF">
        <w:rPr>
          <w:sz w:val="18"/>
          <w:szCs w:val="18"/>
        </w:rPr>
        <w:t xml:space="preserve">На участие в запросе котировок </w:t>
      </w:r>
      <w:proofErr w:type="gramStart"/>
      <w:r w:rsidRPr="003C31BF">
        <w:rPr>
          <w:sz w:val="18"/>
          <w:szCs w:val="18"/>
        </w:rPr>
        <w:t>на</w:t>
      </w:r>
      <w:proofErr w:type="gramEnd"/>
      <w:r w:rsidRPr="003C31BF">
        <w:rPr>
          <w:sz w:val="18"/>
          <w:szCs w:val="18"/>
        </w:rPr>
        <w:t xml:space="preserve"> ________________________________________________</w:t>
      </w:r>
    </w:p>
    <w:p w:rsidR="006F23A0" w:rsidRPr="003C31BF" w:rsidRDefault="006F23A0" w:rsidP="003C31BF">
      <w:pPr>
        <w:rPr>
          <w:sz w:val="18"/>
          <w:szCs w:val="18"/>
        </w:rPr>
      </w:pPr>
      <w:r w:rsidRPr="003C31BF">
        <w:rPr>
          <w:sz w:val="18"/>
          <w:szCs w:val="18"/>
        </w:rPr>
        <w:t xml:space="preserve">                                                               (поставку товаров, выполнение работ, оказание услуг)</w:t>
      </w:r>
    </w:p>
    <w:p w:rsidR="006F23A0" w:rsidRPr="003C31BF" w:rsidRDefault="006F23A0" w:rsidP="003C31BF">
      <w:pPr>
        <w:rPr>
          <w:sz w:val="18"/>
          <w:szCs w:val="18"/>
        </w:rPr>
      </w:pPr>
      <w:r w:rsidRPr="003C31BF">
        <w:rPr>
          <w:sz w:val="18"/>
          <w:szCs w:val="18"/>
        </w:rPr>
        <w:t>От___________________________________________________________________________</w:t>
      </w:r>
    </w:p>
    <w:p w:rsidR="006F23A0" w:rsidRPr="003C31BF" w:rsidRDefault="006F23A0" w:rsidP="003C31BF">
      <w:pPr>
        <w:rPr>
          <w:sz w:val="18"/>
          <w:szCs w:val="18"/>
        </w:rPr>
      </w:pPr>
      <w:r w:rsidRPr="003C31BF">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3C31BF" w:rsidTr="00833C40">
        <w:tc>
          <w:tcPr>
            <w:tcW w:w="709" w:type="dxa"/>
            <w:shd w:val="clear" w:color="auto" w:fill="auto"/>
            <w:vAlign w:val="center"/>
          </w:tcPr>
          <w:p w:rsidR="006F23A0" w:rsidRPr="003C31BF" w:rsidRDefault="006F23A0" w:rsidP="003C31BF">
            <w:pPr>
              <w:jc w:val="center"/>
              <w:rPr>
                <w:sz w:val="18"/>
                <w:szCs w:val="18"/>
              </w:rPr>
            </w:pPr>
            <w:r w:rsidRPr="003C31BF">
              <w:rPr>
                <w:sz w:val="18"/>
                <w:szCs w:val="18"/>
              </w:rPr>
              <w:t xml:space="preserve">№ </w:t>
            </w:r>
            <w:proofErr w:type="spellStart"/>
            <w:proofErr w:type="gramStart"/>
            <w:r w:rsidRPr="003C31BF">
              <w:rPr>
                <w:sz w:val="18"/>
                <w:szCs w:val="18"/>
              </w:rPr>
              <w:t>п</w:t>
            </w:r>
            <w:proofErr w:type="spellEnd"/>
            <w:proofErr w:type="gramEnd"/>
            <w:r w:rsidRPr="003C31BF">
              <w:rPr>
                <w:sz w:val="18"/>
                <w:szCs w:val="18"/>
              </w:rPr>
              <w:t>/</w:t>
            </w:r>
            <w:proofErr w:type="spellStart"/>
            <w:r w:rsidRPr="003C31BF">
              <w:rPr>
                <w:sz w:val="18"/>
                <w:szCs w:val="18"/>
              </w:rPr>
              <w:t>п</w:t>
            </w:r>
            <w:proofErr w:type="spellEnd"/>
          </w:p>
        </w:tc>
        <w:tc>
          <w:tcPr>
            <w:tcW w:w="6096" w:type="dxa"/>
            <w:shd w:val="clear" w:color="auto" w:fill="auto"/>
          </w:tcPr>
          <w:p w:rsidR="006F23A0" w:rsidRPr="003C31BF" w:rsidRDefault="006F23A0" w:rsidP="003C31BF">
            <w:pPr>
              <w:rPr>
                <w:sz w:val="18"/>
                <w:szCs w:val="18"/>
              </w:rPr>
            </w:pPr>
          </w:p>
        </w:tc>
        <w:tc>
          <w:tcPr>
            <w:tcW w:w="4243" w:type="dxa"/>
            <w:shd w:val="clear" w:color="auto" w:fill="auto"/>
          </w:tcPr>
          <w:p w:rsidR="006F23A0" w:rsidRPr="003C31BF" w:rsidRDefault="006F23A0" w:rsidP="003C31BF">
            <w:pPr>
              <w:rPr>
                <w:sz w:val="18"/>
                <w:szCs w:val="18"/>
              </w:rPr>
            </w:pPr>
          </w:p>
        </w:tc>
      </w:tr>
      <w:tr w:rsidR="006F23A0" w:rsidRPr="003C31BF" w:rsidTr="00833C40">
        <w:tc>
          <w:tcPr>
            <w:tcW w:w="709" w:type="dxa"/>
            <w:shd w:val="clear" w:color="auto" w:fill="auto"/>
            <w:vAlign w:val="center"/>
          </w:tcPr>
          <w:p w:rsidR="006F23A0" w:rsidRPr="003C31BF" w:rsidRDefault="006F23A0" w:rsidP="003C31BF">
            <w:pPr>
              <w:jc w:val="center"/>
              <w:rPr>
                <w:sz w:val="18"/>
                <w:szCs w:val="18"/>
              </w:rPr>
            </w:pPr>
            <w:r w:rsidRPr="003C31BF">
              <w:rPr>
                <w:sz w:val="18"/>
                <w:szCs w:val="18"/>
              </w:rPr>
              <w:t>1</w:t>
            </w:r>
          </w:p>
          <w:p w:rsidR="006F23A0" w:rsidRPr="003C31BF" w:rsidRDefault="006F23A0" w:rsidP="003C31BF">
            <w:pPr>
              <w:jc w:val="center"/>
              <w:rPr>
                <w:sz w:val="18"/>
                <w:szCs w:val="18"/>
              </w:rPr>
            </w:pPr>
          </w:p>
        </w:tc>
        <w:tc>
          <w:tcPr>
            <w:tcW w:w="6096" w:type="dxa"/>
            <w:shd w:val="clear" w:color="auto" w:fill="auto"/>
          </w:tcPr>
          <w:p w:rsidR="006F23A0" w:rsidRPr="003C31BF" w:rsidRDefault="006F23A0" w:rsidP="003C31BF">
            <w:pPr>
              <w:rPr>
                <w:sz w:val="18"/>
                <w:szCs w:val="18"/>
                <w:lang w:eastAsia="en-US"/>
              </w:rPr>
            </w:pPr>
            <w:proofErr w:type="gramStart"/>
            <w:r w:rsidRPr="003C31BF">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3C31BF" w:rsidRDefault="006F23A0" w:rsidP="003C31BF">
            <w:pPr>
              <w:rPr>
                <w:sz w:val="18"/>
                <w:szCs w:val="18"/>
              </w:rPr>
            </w:pPr>
          </w:p>
        </w:tc>
      </w:tr>
      <w:tr w:rsidR="006F23A0" w:rsidRPr="003C31BF" w:rsidTr="00833C40">
        <w:tc>
          <w:tcPr>
            <w:tcW w:w="709" w:type="dxa"/>
            <w:shd w:val="clear" w:color="auto" w:fill="auto"/>
            <w:vAlign w:val="center"/>
          </w:tcPr>
          <w:p w:rsidR="006F23A0" w:rsidRPr="003C31BF" w:rsidRDefault="006F23A0" w:rsidP="003C31BF">
            <w:pPr>
              <w:jc w:val="center"/>
              <w:rPr>
                <w:sz w:val="18"/>
                <w:szCs w:val="18"/>
                <w:lang w:val="en-US"/>
              </w:rPr>
            </w:pPr>
            <w:r w:rsidRPr="003C31BF">
              <w:rPr>
                <w:sz w:val="18"/>
                <w:szCs w:val="18"/>
                <w:lang w:val="en-US"/>
              </w:rPr>
              <w:t>2</w:t>
            </w:r>
          </w:p>
        </w:tc>
        <w:tc>
          <w:tcPr>
            <w:tcW w:w="6096" w:type="dxa"/>
            <w:shd w:val="clear" w:color="auto" w:fill="auto"/>
          </w:tcPr>
          <w:p w:rsidR="006F23A0" w:rsidRPr="003C31BF" w:rsidRDefault="006F23A0" w:rsidP="003C31BF">
            <w:pPr>
              <w:autoSpaceDE w:val="0"/>
              <w:autoSpaceDN w:val="0"/>
              <w:adjustRightInd w:val="0"/>
              <w:rPr>
                <w:rFonts w:eastAsiaTheme="minorHAnsi"/>
                <w:bCs/>
                <w:sz w:val="18"/>
                <w:szCs w:val="18"/>
                <w:lang w:eastAsia="en-US"/>
              </w:rPr>
            </w:pPr>
            <w:r w:rsidRPr="003C31BF">
              <w:rPr>
                <w:sz w:val="18"/>
                <w:szCs w:val="18"/>
                <w:lang w:eastAsia="en-US"/>
              </w:rPr>
              <w:t xml:space="preserve">Идентификационный номер налогоплательщика </w:t>
            </w:r>
            <w:r w:rsidRPr="003C31BF">
              <w:rPr>
                <w:rFonts w:eastAsiaTheme="minorHAnsi"/>
                <w:bCs/>
                <w:sz w:val="18"/>
                <w:szCs w:val="18"/>
                <w:lang w:eastAsia="en-US"/>
              </w:rPr>
              <w:t xml:space="preserve">или в </w:t>
            </w:r>
            <w:proofErr w:type="gramStart"/>
            <w:r w:rsidRPr="003C31BF">
              <w:rPr>
                <w:rFonts w:eastAsiaTheme="minorHAnsi"/>
                <w:bCs/>
                <w:sz w:val="18"/>
                <w:szCs w:val="18"/>
                <w:lang w:eastAsia="en-US"/>
              </w:rPr>
              <w:t>соответствии</w:t>
            </w:r>
            <w:proofErr w:type="gramEnd"/>
            <w:r w:rsidRPr="003C31BF">
              <w:rPr>
                <w:rFonts w:eastAsiaTheme="minorHAnsi"/>
                <w:bCs/>
                <w:sz w:val="18"/>
                <w:szCs w:val="18"/>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3C31BF" w:rsidRDefault="006F23A0" w:rsidP="003C31BF">
            <w:pPr>
              <w:rPr>
                <w:sz w:val="18"/>
                <w:szCs w:val="18"/>
              </w:rPr>
            </w:pPr>
          </w:p>
        </w:tc>
      </w:tr>
      <w:tr w:rsidR="006F23A0" w:rsidRPr="003C31BF" w:rsidTr="00833C40">
        <w:tc>
          <w:tcPr>
            <w:tcW w:w="709" w:type="dxa"/>
            <w:shd w:val="clear" w:color="auto" w:fill="auto"/>
            <w:vAlign w:val="center"/>
          </w:tcPr>
          <w:p w:rsidR="006F23A0" w:rsidRPr="003C31BF" w:rsidRDefault="006F23A0" w:rsidP="003C31BF">
            <w:pPr>
              <w:jc w:val="center"/>
              <w:rPr>
                <w:sz w:val="18"/>
                <w:szCs w:val="18"/>
              </w:rPr>
            </w:pPr>
            <w:r w:rsidRPr="003C31BF">
              <w:rPr>
                <w:sz w:val="18"/>
                <w:szCs w:val="18"/>
              </w:rPr>
              <w:t>3</w:t>
            </w:r>
          </w:p>
        </w:tc>
        <w:tc>
          <w:tcPr>
            <w:tcW w:w="6096" w:type="dxa"/>
            <w:shd w:val="clear" w:color="auto" w:fill="auto"/>
          </w:tcPr>
          <w:p w:rsidR="006F23A0" w:rsidRPr="003C31BF" w:rsidRDefault="006F23A0" w:rsidP="003C31BF">
            <w:pPr>
              <w:rPr>
                <w:sz w:val="18"/>
                <w:szCs w:val="18"/>
                <w:lang w:eastAsia="en-US"/>
              </w:rPr>
            </w:pPr>
            <w:r w:rsidRPr="003C31BF">
              <w:rPr>
                <w:sz w:val="18"/>
                <w:szCs w:val="18"/>
                <w:lang w:eastAsia="en-US"/>
              </w:rPr>
              <w:t xml:space="preserve">Наименование и характеристики поставляемых товаров в </w:t>
            </w:r>
            <w:proofErr w:type="gramStart"/>
            <w:r w:rsidRPr="003C31BF">
              <w:rPr>
                <w:sz w:val="18"/>
                <w:szCs w:val="18"/>
                <w:lang w:eastAsia="en-US"/>
              </w:rPr>
              <w:t>случае</w:t>
            </w:r>
            <w:proofErr w:type="gramEnd"/>
            <w:r w:rsidRPr="003C31BF">
              <w:rPr>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3C31BF" w:rsidRDefault="006F23A0" w:rsidP="003C31BF">
            <w:pPr>
              <w:rPr>
                <w:sz w:val="18"/>
                <w:szCs w:val="18"/>
              </w:rPr>
            </w:pPr>
          </w:p>
        </w:tc>
      </w:tr>
      <w:tr w:rsidR="006F23A0" w:rsidRPr="003C31BF" w:rsidTr="00833C40">
        <w:tc>
          <w:tcPr>
            <w:tcW w:w="709" w:type="dxa"/>
            <w:shd w:val="clear" w:color="auto" w:fill="auto"/>
            <w:vAlign w:val="center"/>
          </w:tcPr>
          <w:p w:rsidR="006F23A0" w:rsidRPr="003C31BF" w:rsidRDefault="006F23A0" w:rsidP="003C31BF">
            <w:pPr>
              <w:jc w:val="center"/>
              <w:rPr>
                <w:sz w:val="18"/>
                <w:szCs w:val="18"/>
              </w:rPr>
            </w:pPr>
            <w:r w:rsidRPr="003C31BF">
              <w:rPr>
                <w:sz w:val="18"/>
                <w:szCs w:val="18"/>
              </w:rPr>
              <w:t>4</w:t>
            </w:r>
          </w:p>
        </w:tc>
        <w:tc>
          <w:tcPr>
            <w:tcW w:w="6096" w:type="dxa"/>
            <w:shd w:val="clear" w:color="auto" w:fill="auto"/>
          </w:tcPr>
          <w:p w:rsidR="006F23A0" w:rsidRPr="003C31BF" w:rsidRDefault="006F23A0" w:rsidP="003C31BF">
            <w:pPr>
              <w:rPr>
                <w:sz w:val="18"/>
                <w:szCs w:val="18"/>
                <w:lang w:eastAsia="en-US"/>
              </w:rPr>
            </w:pPr>
            <w:r w:rsidRPr="003C31BF">
              <w:rPr>
                <w:sz w:val="18"/>
                <w:szCs w:val="18"/>
                <w:lang w:eastAsia="en-US"/>
              </w:rPr>
              <w:t xml:space="preserve">Согласие участника размещения заказа исполнить условия договора, указанные в </w:t>
            </w:r>
            <w:proofErr w:type="gramStart"/>
            <w:r w:rsidRPr="003C31BF">
              <w:rPr>
                <w:sz w:val="18"/>
                <w:szCs w:val="18"/>
                <w:lang w:eastAsia="en-US"/>
              </w:rPr>
              <w:t>извещении</w:t>
            </w:r>
            <w:proofErr w:type="gramEnd"/>
            <w:r w:rsidRPr="003C31BF">
              <w:rPr>
                <w:sz w:val="18"/>
                <w:szCs w:val="18"/>
                <w:lang w:eastAsia="en-US"/>
              </w:rPr>
              <w:t xml:space="preserve"> о проведении запроса котировок</w:t>
            </w:r>
          </w:p>
        </w:tc>
        <w:tc>
          <w:tcPr>
            <w:tcW w:w="4243" w:type="dxa"/>
            <w:shd w:val="clear" w:color="auto" w:fill="auto"/>
          </w:tcPr>
          <w:p w:rsidR="006F23A0" w:rsidRPr="003C31BF" w:rsidRDefault="006F23A0" w:rsidP="003C31BF">
            <w:pPr>
              <w:rPr>
                <w:sz w:val="18"/>
                <w:szCs w:val="18"/>
              </w:rPr>
            </w:pPr>
          </w:p>
        </w:tc>
      </w:tr>
      <w:tr w:rsidR="006F23A0" w:rsidRPr="003C31BF" w:rsidTr="00833C40">
        <w:tc>
          <w:tcPr>
            <w:tcW w:w="709" w:type="dxa"/>
            <w:shd w:val="clear" w:color="auto" w:fill="auto"/>
            <w:vAlign w:val="center"/>
          </w:tcPr>
          <w:p w:rsidR="006F23A0" w:rsidRPr="003C31BF" w:rsidRDefault="006F23A0" w:rsidP="003C31BF">
            <w:pPr>
              <w:jc w:val="center"/>
              <w:rPr>
                <w:sz w:val="18"/>
                <w:szCs w:val="18"/>
                <w:lang w:val="en-US"/>
              </w:rPr>
            </w:pPr>
            <w:r w:rsidRPr="003C31BF">
              <w:rPr>
                <w:sz w:val="18"/>
                <w:szCs w:val="18"/>
                <w:lang w:val="en-US"/>
              </w:rPr>
              <w:t>5</w:t>
            </w:r>
          </w:p>
          <w:p w:rsidR="006F23A0" w:rsidRPr="003C31BF" w:rsidRDefault="006F23A0" w:rsidP="003C31BF">
            <w:pPr>
              <w:jc w:val="center"/>
              <w:rPr>
                <w:sz w:val="18"/>
                <w:szCs w:val="18"/>
              </w:rPr>
            </w:pPr>
          </w:p>
        </w:tc>
        <w:tc>
          <w:tcPr>
            <w:tcW w:w="6096" w:type="dxa"/>
            <w:shd w:val="clear" w:color="auto" w:fill="auto"/>
          </w:tcPr>
          <w:p w:rsidR="006F23A0" w:rsidRPr="003C31BF" w:rsidRDefault="006F23A0" w:rsidP="003C31BF">
            <w:pPr>
              <w:rPr>
                <w:sz w:val="18"/>
                <w:szCs w:val="18"/>
                <w:lang w:eastAsia="en-US"/>
              </w:rPr>
            </w:pPr>
            <w:r w:rsidRPr="003C31BF">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3C31BF" w:rsidRDefault="006F23A0" w:rsidP="003C31BF">
            <w:pPr>
              <w:rPr>
                <w:sz w:val="18"/>
                <w:szCs w:val="18"/>
              </w:rPr>
            </w:pPr>
          </w:p>
        </w:tc>
      </w:tr>
    </w:tbl>
    <w:p w:rsidR="006F23A0" w:rsidRPr="003C31BF" w:rsidRDefault="006F23A0" w:rsidP="003C31BF">
      <w:pPr>
        <w:rPr>
          <w:sz w:val="18"/>
          <w:szCs w:val="18"/>
        </w:rPr>
      </w:pPr>
    </w:p>
    <w:p w:rsidR="006F23A0" w:rsidRPr="003C31BF" w:rsidRDefault="006F23A0" w:rsidP="003C31BF">
      <w:pPr>
        <w:rPr>
          <w:sz w:val="18"/>
          <w:szCs w:val="18"/>
        </w:rPr>
      </w:pPr>
      <w:r w:rsidRPr="003C31BF">
        <w:rPr>
          <w:sz w:val="18"/>
          <w:szCs w:val="18"/>
        </w:rPr>
        <w:t>Должность  руководителя организации (для юридического лица)</w:t>
      </w:r>
    </w:p>
    <w:p w:rsidR="006F23A0" w:rsidRPr="003C31BF" w:rsidRDefault="006F23A0" w:rsidP="003C31BF">
      <w:pPr>
        <w:jc w:val="center"/>
        <w:rPr>
          <w:sz w:val="18"/>
          <w:szCs w:val="18"/>
        </w:rPr>
      </w:pPr>
      <w:r w:rsidRPr="003C31BF">
        <w:rPr>
          <w:sz w:val="18"/>
          <w:szCs w:val="18"/>
        </w:rPr>
        <w:t xml:space="preserve">                          ____________________________</w:t>
      </w:r>
    </w:p>
    <w:p w:rsidR="006F23A0" w:rsidRPr="003C31BF" w:rsidRDefault="006F23A0" w:rsidP="003C31BF">
      <w:pPr>
        <w:rPr>
          <w:sz w:val="18"/>
          <w:szCs w:val="18"/>
        </w:rPr>
      </w:pPr>
      <w:r w:rsidRPr="003C31BF">
        <w:rPr>
          <w:sz w:val="18"/>
          <w:szCs w:val="18"/>
        </w:rPr>
        <w:t xml:space="preserve">                                                                                                                         (ПОДПИСЬ)                                          (Ф.И.О)</w:t>
      </w:r>
    </w:p>
    <w:p w:rsidR="006F23A0" w:rsidRPr="003C31BF" w:rsidRDefault="006F23A0" w:rsidP="003C31BF">
      <w:pPr>
        <w:rPr>
          <w:sz w:val="18"/>
          <w:szCs w:val="18"/>
        </w:rPr>
      </w:pPr>
      <w:r w:rsidRPr="003C31BF">
        <w:rPr>
          <w:sz w:val="18"/>
          <w:szCs w:val="18"/>
        </w:rPr>
        <w:t>М.П.</w:t>
      </w:r>
    </w:p>
    <w:p w:rsidR="006F23A0" w:rsidRPr="003C31BF" w:rsidRDefault="006F23A0" w:rsidP="003C31BF">
      <w:pPr>
        <w:rPr>
          <w:sz w:val="18"/>
          <w:szCs w:val="18"/>
        </w:rPr>
      </w:pPr>
    </w:p>
    <w:p w:rsidR="006F23A0" w:rsidRPr="003C31BF" w:rsidRDefault="006F23A0" w:rsidP="003C31BF">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C31BF">
        <w:rPr>
          <w:rFonts w:ascii="Times New Roman" w:hAnsi="Times New Roman"/>
          <w:b/>
          <w:sz w:val="18"/>
          <w:szCs w:val="18"/>
        </w:rPr>
        <w:t>Просим для дальнейшего оформления протокола сообщать также ВАШИ:</w:t>
      </w:r>
    </w:p>
    <w:p w:rsidR="006F23A0" w:rsidRPr="003C31BF" w:rsidRDefault="006F23A0" w:rsidP="003C31BF">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C31BF">
        <w:rPr>
          <w:rFonts w:ascii="Times New Roman" w:hAnsi="Times New Roman"/>
          <w:b/>
          <w:sz w:val="18"/>
          <w:szCs w:val="18"/>
        </w:rPr>
        <w:t xml:space="preserve">- индекс, </w:t>
      </w:r>
    </w:p>
    <w:p w:rsidR="006F23A0" w:rsidRPr="003C31BF" w:rsidRDefault="006F23A0" w:rsidP="003C31BF">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C31BF">
        <w:rPr>
          <w:rFonts w:ascii="Times New Roman" w:hAnsi="Times New Roman"/>
          <w:b/>
          <w:sz w:val="18"/>
          <w:szCs w:val="18"/>
        </w:rPr>
        <w:t xml:space="preserve">- контактный телефон (код города), </w:t>
      </w:r>
    </w:p>
    <w:p w:rsidR="006F23A0" w:rsidRPr="003C31BF" w:rsidRDefault="006F23A0" w:rsidP="003C31BF">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3C31BF">
        <w:rPr>
          <w:rFonts w:ascii="Times New Roman" w:hAnsi="Times New Roman"/>
          <w:sz w:val="18"/>
          <w:szCs w:val="18"/>
        </w:rPr>
        <w:t>- КПП</w:t>
      </w:r>
    </w:p>
    <w:p w:rsidR="006F23A0" w:rsidRPr="003C31BF" w:rsidRDefault="006F23A0" w:rsidP="003C31BF">
      <w:pPr>
        <w:rPr>
          <w:b/>
          <w:sz w:val="18"/>
          <w:szCs w:val="18"/>
        </w:rPr>
      </w:pPr>
    </w:p>
    <w:p w:rsidR="006F23A0" w:rsidRPr="003C31BF" w:rsidRDefault="006F23A0" w:rsidP="003C31BF">
      <w:pPr>
        <w:rPr>
          <w:b/>
          <w:sz w:val="18"/>
          <w:szCs w:val="18"/>
        </w:rPr>
      </w:pPr>
      <w:r w:rsidRPr="003C31BF">
        <w:rPr>
          <w:b/>
          <w:sz w:val="18"/>
          <w:szCs w:val="18"/>
        </w:rPr>
        <w:t>Приложение №2</w:t>
      </w:r>
    </w:p>
    <w:p w:rsidR="00B77B3C" w:rsidRPr="003C31BF" w:rsidRDefault="00B77B3C" w:rsidP="003C31BF">
      <w:pPr>
        <w:ind w:firstLine="284"/>
        <w:jc w:val="center"/>
        <w:rPr>
          <w:b/>
          <w:sz w:val="18"/>
          <w:szCs w:val="18"/>
        </w:rPr>
      </w:pPr>
      <w:r w:rsidRPr="003C31BF">
        <w:rPr>
          <w:b/>
          <w:sz w:val="18"/>
          <w:szCs w:val="18"/>
        </w:rPr>
        <w:t>Техническое задание</w:t>
      </w:r>
    </w:p>
    <w:p w:rsidR="0057303E" w:rsidRPr="003C31BF" w:rsidRDefault="0057303E" w:rsidP="003C31BF">
      <w:pPr>
        <w:ind w:firstLine="284"/>
        <w:jc w:val="center"/>
        <w:rPr>
          <w:b/>
          <w:sz w:val="18"/>
          <w:szCs w:val="18"/>
        </w:rPr>
      </w:pPr>
    </w:p>
    <w:p w:rsidR="00B77B3C" w:rsidRPr="003C31BF" w:rsidRDefault="00B77B3C" w:rsidP="003C31BF">
      <w:pPr>
        <w:pStyle w:val="11"/>
        <w:tabs>
          <w:tab w:val="left" w:pos="0"/>
        </w:tabs>
        <w:suppressAutoHyphens/>
        <w:ind w:firstLine="284"/>
        <w:jc w:val="center"/>
        <w:rPr>
          <w:rFonts w:ascii="Times New Roman" w:hAnsi="Times New Roman"/>
          <w:sz w:val="18"/>
          <w:szCs w:val="18"/>
        </w:rPr>
      </w:pPr>
      <w:r w:rsidRPr="003C31BF">
        <w:rPr>
          <w:rFonts w:ascii="Times New Roman" w:hAnsi="Times New Roman"/>
          <w:bCs/>
          <w:sz w:val="18"/>
          <w:szCs w:val="18"/>
        </w:rPr>
        <w:t>Наименование</w:t>
      </w:r>
      <w:r w:rsidRPr="003C31BF">
        <w:rPr>
          <w:rFonts w:ascii="Times New Roman" w:hAnsi="Times New Roman"/>
          <w:sz w:val="18"/>
          <w:szCs w:val="18"/>
        </w:rPr>
        <w:t xml:space="preserve">: </w:t>
      </w:r>
      <w:r w:rsidR="0057303E" w:rsidRPr="003C31BF">
        <w:rPr>
          <w:rFonts w:ascii="Times New Roman" w:hAnsi="Times New Roman"/>
          <w:sz w:val="18"/>
          <w:szCs w:val="18"/>
        </w:rPr>
        <w:t>поставка одноразовой посуды для Томского техникума железнодорожного транспорта филиала</w:t>
      </w:r>
      <w:r w:rsidRPr="003C31BF">
        <w:rPr>
          <w:rFonts w:ascii="Times New Roman" w:hAnsi="Times New Roman"/>
          <w:sz w:val="18"/>
          <w:szCs w:val="18"/>
        </w:rPr>
        <w:t xml:space="preserve"> СГУПС</w:t>
      </w:r>
    </w:p>
    <w:p w:rsidR="0057303E" w:rsidRPr="003C31BF" w:rsidRDefault="0057303E" w:rsidP="003C31BF">
      <w:pPr>
        <w:pStyle w:val="11"/>
        <w:tabs>
          <w:tab w:val="left" w:pos="0"/>
        </w:tabs>
        <w:suppressAutoHyphens/>
        <w:ind w:firstLine="284"/>
        <w:jc w:val="center"/>
        <w:rPr>
          <w:rFonts w:ascii="Times New Roman" w:hAnsi="Times New Roman"/>
          <w:i/>
          <w:sz w:val="18"/>
          <w:szCs w:val="18"/>
          <w:u w:val="single"/>
        </w:rPr>
      </w:pPr>
    </w:p>
    <w:p w:rsidR="00B77B3C" w:rsidRPr="003C31BF" w:rsidRDefault="00B77B3C" w:rsidP="003C31BF">
      <w:pPr>
        <w:ind w:firstLine="284"/>
        <w:rPr>
          <w:b/>
          <w:sz w:val="18"/>
          <w:szCs w:val="18"/>
        </w:rPr>
      </w:pPr>
      <w:r w:rsidRPr="003C31BF">
        <w:rPr>
          <w:b/>
          <w:sz w:val="18"/>
          <w:szCs w:val="18"/>
        </w:rPr>
        <w:t>Обоснование и расчет начальной (максимальной) цены договора, по результатам исследования рынка:</w:t>
      </w:r>
    </w:p>
    <w:p w:rsidR="0057303E" w:rsidRPr="003C31BF" w:rsidRDefault="0057303E" w:rsidP="003C31BF">
      <w:pPr>
        <w:ind w:firstLine="284"/>
        <w:rPr>
          <w:b/>
          <w:sz w:val="18"/>
          <w:szCs w:val="18"/>
        </w:rPr>
      </w:pPr>
    </w:p>
    <w:p w:rsidR="00B77B3C" w:rsidRPr="003C31BF" w:rsidRDefault="00B77B3C" w:rsidP="003C31BF">
      <w:pPr>
        <w:pStyle w:val="a5"/>
        <w:tabs>
          <w:tab w:val="left" w:pos="708"/>
        </w:tabs>
        <w:ind w:left="0" w:firstLine="284"/>
        <w:jc w:val="left"/>
        <w:rPr>
          <w:b/>
          <w:bCs/>
          <w:sz w:val="18"/>
          <w:szCs w:val="18"/>
        </w:rPr>
      </w:pPr>
      <w:r w:rsidRPr="003C31BF">
        <w:rPr>
          <w:sz w:val="18"/>
          <w:szCs w:val="18"/>
        </w:rPr>
        <w:t xml:space="preserve">Начальная цена договора составляет: </w:t>
      </w:r>
      <w:r w:rsidR="0057303E" w:rsidRPr="003C31BF">
        <w:rPr>
          <w:b/>
          <w:sz w:val="18"/>
          <w:szCs w:val="18"/>
        </w:rPr>
        <w:t>54 225</w:t>
      </w:r>
      <w:r w:rsidRPr="003C31BF">
        <w:rPr>
          <w:b/>
          <w:sz w:val="18"/>
          <w:szCs w:val="18"/>
        </w:rPr>
        <w:t xml:space="preserve">,00 </w:t>
      </w:r>
      <w:r w:rsidRPr="003C31BF">
        <w:rPr>
          <w:b/>
          <w:bCs/>
          <w:sz w:val="18"/>
          <w:szCs w:val="18"/>
        </w:rPr>
        <w:t>рублей</w:t>
      </w:r>
    </w:p>
    <w:tbl>
      <w:tblPr>
        <w:tblW w:w="10773" w:type="dxa"/>
        <w:tblInd w:w="250" w:type="dxa"/>
        <w:tblLayout w:type="fixed"/>
        <w:tblLook w:val="04A0"/>
      </w:tblPr>
      <w:tblGrid>
        <w:gridCol w:w="567"/>
        <w:gridCol w:w="8647"/>
        <w:gridCol w:w="1559"/>
      </w:tblGrid>
      <w:tr w:rsidR="00B77B3C" w:rsidRPr="003C31BF" w:rsidTr="000A75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77B3C" w:rsidRPr="003C31BF" w:rsidRDefault="00B77B3C" w:rsidP="003C31BF">
            <w:pPr>
              <w:snapToGrid w:val="0"/>
              <w:ind w:firstLine="34"/>
              <w:rPr>
                <w:sz w:val="18"/>
                <w:szCs w:val="18"/>
                <w:lang w:eastAsia="en-US"/>
              </w:rPr>
            </w:pPr>
            <w:r w:rsidRPr="003C31BF">
              <w:rPr>
                <w:sz w:val="18"/>
                <w:szCs w:val="18"/>
                <w:lang w:eastAsia="en-US"/>
              </w:rPr>
              <w:t>№</w:t>
            </w:r>
          </w:p>
          <w:p w:rsidR="00B77B3C" w:rsidRPr="003C31BF" w:rsidRDefault="00B77B3C" w:rsidP="003C31BF">
            <w:pPr>
              <w:ind w:firstLine="34"/>
              <w:rPr>
                <w:sz w:val="18"/>
                <w:szCs w:val="18"/>
                <w:lang w:eastAsia="en-US"/>
              </w:rPr>
            </w:pPr>
            <w:proofErr w:type="spellStart"/>
            <w:proofErr w:type="gramStart"/>
            <w:r w:rsidRPr="003C31BF">
              <w:rPr>
                <w:sz w:val="18"/>
                <w:szCs w:val="18"/>
                <w:lang w:eastAsia="en-US"/>
              </w:rPr>
              <w:t>п</w:t>
            </w:r>
            <w:proofErr w:type="spellEnd"/>
            <w:proofErr w:type="gramEnd"/>
            <w:r w:rsidRPr="003C31BF">
              <w:rPr>
                <w:sz w:val="18"/>
                <w:szCs w:val="18"/>
                <w:lang w:eastAsia="en-US"/>
              </w:rPr>
              <w:t>/</w:t>
            </w:r>
            <w:proofErr w:type="spellStart"/>
            <w:r w:rsidRPr="003C31BF">
              <w:rPr>
                <w:sz w:val="18"/>
                <w:szCs w:val="18"/>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B77B3C" w:rsidRPr="003C31BF" w:rsidRDefault="00B77B3C" w:rsidP="003C31BF">
            <w:pPr>
              <w:snapToGrid w:val="0"/>
              <w:ind w:firstLine="284"/>
              <w:jc w:val="center"/>
              <w:rPr>
                <w:sz w:val="18"/>
                <w:szCs w:val="18"/>
                <w:lang w:eastAsia="en-US"/>
              </w:rPr>
            </w:pPr>
            <w:r w:rsidRPr="003C31BF">
              <w:rPr>
                <w:sz w:val="18"/>
                <w:szCs w:val="18"/>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3C31BF">
              <w:rPr>
                <w:sz w:val="18"/>
                <w:szCs w:val="18"/>
                <w:lang w:eastAsia="en-US"/>
              </w:rPr>
              <w:t>др</w:t>
            </w:r>
            <w:proofErr w:type="spellEnd"/>
            <w:proofErr w:type="gramEnd"/>
            <w:r w:rsidRPr="003C31BF">
              <w:rPr>
                <w:sz w:val="18"/>
                <w:szCs w:val="18"/>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B77B3C" w:rsidRPr="003C31BF" w:rsidRDefault="00B77B3C" w:rsidP="003C31BF">
            <w:pPr>
              <w:snapToGrid w:val="0"/>
              <w:jc w:val="center"/>
              <w:rPr>
                <w:sz w:val="18"/>
                <w:szCs w:val="18"/>
                <w:lang w:eastAsia="en-US"/>
              </w:rPr>
            </w:pPr>
            <w:r w:rsidRPr="003C31BF">
              <w:rPr>
                <w:sz w:val="18"/>
                <w:szCs w:val="18"/>
                <w:lang w:eastAsia="en-US"/>
              </w:rPr>
              <w:t>Цена договора, руб.</w:t>
            </w:r>
          </w:p>
        </w:tc>
      </w:tr>
      <w:tr w:rsidR="0057303E" w:rsidRPr="003C31BF" w:rsidTr="000A75C6">
        <w:trPr>
          <w:trHeight w:val="192"/>
        </w:trPr>
        <w:tc>
          <w:tcPr>
            <w:tcW w:w="567" w:type="dxa"/>
            <w:tcBorders>
              <w:top w:val="nil"/>
              <w:left w:val="single" w:sz="2" w:space="0" w:color="000000"/>
              <w:bottom w:val="single" w:sz="2" w:space="0" w:color="000000"/>
              <w:right w:val="nil"/>
            </w:tcBorders>
            <w:shd w:val="clear" w:color="auto" w:fill="FFFFFF"/>
            <w:hideMark/>
          </w:tcPr>
          <w:p w:rsidR="0057303E" w:rsidRPr="003C31BF" w:rsidRDefault="0057303E" w:rsidP="003C31BF">
            <w:pPr>
              <w:snapToGrid w:val="0"/>
              <w:jc w:val="center"/>
              <w:rPr>
                <w:sz w:val="18"/>
                <w:szCs w:val="18"/>
                <w:lang w:eastAsia="en-US"/>
              </w:rPr>
            </w:pPr>
            <w:r w:rsidRPr="003C31BF">
              <w:rPr>
                <w:sz w:val="18"/>
                <w:szCs w:val="18"/>
                <w:lang w:eastAsia="en-US"/>
              </w:rPr>
              <w:t>1</w:t>
            </w:r>
          </w:p>
        </w:tc>
        <w:tc>
          <w:tcPr>
            <w:tcW w:w="8647" w:type="dxa"/>
            <w:tcBorders>
              <w:top w:val="nil"/>
              <w:left w:val="single" w:sz="2" w:space="0" w:color="000000"/>
              <w:bottom w:val="single" w:sz="2" w:space="0" w:color="000000"/>
              <w:right w:val="nil"/>
            </w:tcBorders>
            <w:shd w:val="clear" w:color="auto" w:fill="FFFFFF"/>
            <w:hideMark/>
          </w:tcPr>
          <w:p w:rsidR="0057303E" w:rsidRPr="003C31BF" w:rsidRDefault="0057303E" w:rsidP="003C31BF">
            <w:pPr>
              <w:snapToGrid w:val="0"/>
              <w:rPr>
                <w:sz w:val="18"/>
                <w:szCs w:val="18"/>
              </w:rPr>
            </w:pPr>
            <w:r w:rsidRPr="003C31BF">
              <w:rPr>
                <w:sz w:val="18"/>
                <w:szCs w:val="18"/>
              </w:rPr>
              <w:t>Счет от ООО «Торговый дом «Б и</w:t>
            </w:r>
            <w:proofErr w:type="gramStart"/>
            <w:r w:rsidRPr="003C31BF">
              <w:rPr>
                <w:sz w:val="18"/>
                <w:szCs w:val="18"/>
              </w:rPr>
              <w:t xml:space="preserve"> К</w:t>
            </w:r>
            <w:proofErr w:type="gramEnd"/>
            <w:r w:rsidRPr="003C31BF">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57303E" w:rsidRPr="003C31BF" w:rsidRDefault="0057303E" w:rsidP="003C31BF">
            <w:pPr>
              <w:snapToGrid w:val="0"/>
              <w:jc w:val="center"/>
              <w:rPr>
                <w:sz w:val="18"/>
                <w:szCs w:val="18"/>
              </w:rPr>
            </w:pPr>
            <w:r w:rsidRPr="003C31BF">
              <w:rPr>
                <w:sz w:val="18"/>
                <w:szCs w:val="18"/>
              </w:rPr>
              <w:t>74 000,00</w:t>
            </w:r>
          </w:p>
        </w:tc>
      </w:tr>
      <w:tr w:rsidR="0057303E" w:rsidRPr="003C31BF" w:rsidTr="000A75C6">
        <w:tc>
          <w:tcPr>
            <w:tcW w:w="567" w:type="dxa"/>
            <w:tcBorders>
              <w:top w:val="nil"/>
              <w:left w:val="single" w:sz="2" w:space="0" w:color="000000"/>
              <w:bottom w:val="single" w:sz="2" w:space="0" w:color="000000"/>
              <w:right w:val="nil"/>
            </w:tcBorders>
            <w:shd w:val="clear" w:color="auto" w:fill="FFFFFF"/>
            <w:hideMark/>
          </w:tcPr>
          <w:p w:rsidR="0057303E" w:rsidRPr="003C31BF" w:rsidRDefault="0057303E" w:rsidP="003C31BF">
            <w:pPr>
              <w:snapToGrid w:val="0"/>
              <w:jc w:val="center"/>
              <w:rPr>
                <w:sz w:val="18"/>
                <w:szCs w:val="18"/>
                <w:lang w:eastAsia="en-US"/>
              </w:rPr>
            </w:pPr>
            <w:r w:rsidRPr="003C31BF">
              <w:rPr>
                <w:sz w:val="18"/>
                <w:szCs w:val="18"/>
                <w:lang w:eastAsia="en-US"/>
              </w:rPr>
              <w:t>2</w:t>
            </w:r>
          </w:p>
        </w:tc>
        <w:tc>
          <w:tcPr>
            <w:tcW w:w="8647" w:type="dxa"/>
            <w:tcBorders>
              <w:top w:val="nil"/>
              <w:left w:val="single" w:sz="2" w:space="0" w:color="000000"/>
              <w:bottom w:val="single" w:sz="2" w:space="0" w:color="000000"/>
              <w:right w:val="nil"/>
            </w:tcBorders>
            <w:shd w:val="clear" w:color="auto" w:fill="FFFFFF"/>
            <w:hideMark/>
          </w:tcPr>
          <w:p w:rsidR="0057303E" w:rsidRPr="003C31BF" w:rsidRDefault="0057303E" w:rsidP="003C31BF">
            <w:pPr>
              <w:snapToGrid w:val="0"/>
              <w:rPr>
                <w:sz w:val="18"/>
                <w:szCs w:val="18"/>
              </w:rPr>
            </w:pPr>
            <w:r w:rsidRPr="003C31BF">
              <w:rPr>
                <w:sz w:val="18"/>
                <w:szCs w:val="18"/>
              </w:rPr>
              <w:t xml:space="preserve">Коммерческое предложение от ИП </w:t>
            </w:r>
            <w:proofErr w:type="spellStart"/>
            <w:r w:rsidRPr="003C31BF">
              <w:rPr>
                <w:sz w:val="18"/>
                <w:szCs w:val="18"/>
              </w:rPr>
              <w:t>Стрыгина</w:t>
            </w:r>
            <w:proofErr w:type="spellEnd"/>
            <w:r w:rsidRPr="003C31BF">
              <w:rPr>
                <w:sz w:val="18"/>
                <w:szCs w:val="18"/>
              </w:rPr>
              <w:t xml:space="preserve"> Елена Юрьевна</w:t>
            </w:r>
          </w:p>
        </w:tc>
        <w:tc>
          <w:tcPr>
            <w:tcW w:w="1559" w:type="dxa"/>
            <w:tcBorders>
              <w:top w:val="nil"/>
              <w:left w:val="single" w:sz="2" w:space="0" w:color="000000"/>
              <w:bottom w:val="single" w:sz="2" w:space="0" w:color="000000"/>
              <w:right w:val="single" w:sz="2" w:space="0" w:color="000000"/>
            </w:tcBorders>
            <w:shd w:val="clear" w:color="auto" w:fill="FFFFFF"/>
            <w:hideMark/>
          </w:tcPr>
          <w:p w:rsidR="0057303E" w:rsidRPr="003C31BF" w:rsidRDefault="0057303E" w:rsidP="003C31BF">
            <w:pPr>
              <w:snapToGrid w:val="0"/>
              <w:jc w:val="center"/>
              <w:rPr>
                <w:sz w:val="18"/>
                <w:szCs w:val="18"/>
              </w:rPr>
            </w:pPr>
            <w:r w:rsidRPr="003C31BF">
              <w:rPr>
                <w:sz w:val="18"/>
                <w:szCs w:val="18"/>
              </w:rPr>
              <w:t>48 550,00</w:t>
            </w:r>
          </w:p>
        </w:tc>
      </w:tr>
      <w:tr w:rsidR="0057303E" w:rsidRPr="003C31BF" w:rsidTr="000A75C6">
        <w:tc>
          <w:tcPr>
            <w:tcW w:w="567" w:type="dxa"/>
            <w:tcBorders>
              <w:top w:val="nil"/>
              <w:left w:val="single" w:sz="2" w:space="0" w:color="000000"/>
              <w:bottom w:val="single" w:sz="2" w:space="0" w:color="000000"/>
              <w:right w:val="nil"/>
            </w:tcBorders>
            <w:shd w:val="clear" w:color="auto" w:fill="FFFFFF"/>
            <w:hideMark/>
          </w:tcPr>
          <w:p w:rsidR="0057303E" w:rsidRPr="003C31BF" w:rsidRDefault="0057303E" w:rsidP="003C31BF">
            <w:pPr>
              <w:snapToGrid w:val="0"/>
              <w:jc w:val="center"/>
              <w:rPr>
                <w:sz w:val="18"/>
                <w:szCs w:val="18"/>
                <w:lang w:eastAsia="en-US"/>
              </w:rPr>
            </w:pPr>
            <w:r w:rsidRPr="003C31BF">
              <w:rPr>
                <w:sz w:val="18"/>
                <w:szCs w:val="18"/>
                <w:lang w:eastAsia="en-US"/>
              </w:rPr>
              <w:t>3</w:t>
            </w:r>
          </w:p>
        </w:tc>
        <w:tc>
          <w:tcPr>
            <w:tcW w:w="8647" w:type="dxa"/>
            <w:tcBorders>
              <w:top w:val="nil"/>
              <w:left w:val="single" w:sz="2" w:space="0" w:color="000000"/>
              <w:bottom w:val="single" w:sz="2" w:space="0" w:color="000000"/>
              <w:right w:val="nil"/>
            </w:tcBorders>
            <w:shd w:val="clear" w:color="auto" w:fill="FFFFFF"/>
            <w:hideMark/>
          </w:tcPr>
          <w:p w:rsidR="0057303E" w:rsidRPr="003C31BF" w:rsidRDefault="0057303E" w:rsidP="003C31BF">
            <w:pPr>
              <w:snapToGrid w:val="0"/>
              <w:rPr>
                <w:sz w:val="18"/>
                <w:szCs w:val="18"/>
              </w:rPr>
            </w:pPr>
            <w:r w:rsidRPr="003C31BF">
              <w:rPr>
                <w:sz w:val="18"/>
                <w:szCs w:val="18"/>
              </w:rPr>
              <w:t>Счет от ООО «</w:t>
            </w:r>
            <w:proofErr w:type="spellStart"/>
            <w:r w:rsidRPr="003C31BF">
              <w:rPr>
                <w:sz w:val="18"/>
                <w:szCs w:val="18"/>
              </w:rPr>
              <w:t>Пульсар-БС</w:t>
            </w:r>
            <w:proofErr w:type="spellEnd"/>
            <w:r w:rsidRPr="003C31BF">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57303E" w:rsidRPr="003C31BF" w:rsidRDefault="0057303E" w:rsidP="003C31BF">
            <w:pPr>
              <w:snapToGrid w:val="0"/>
              <w:jc w:val="center"/>
              <w:rPr>
                <w:sz w:val="18"/>
                <w:szCs w:val="18"/>
              </w:rPr>
            </w:pPr>
            <w:r w:rsidRPr="003C31BF">
              <w:rPr>
                <w:sz w:val="18"/>
                <w:szCs w:val="18"/>
              </w:rPr>
              <w:t>40 125,00</w:t>
            </w:r>
          </w:p>
        </w:tc>
      </w:tr>
      <w:tr w:rsidR="00B77B3C" w:rsidRPr="003C31BF" w:rsidTr="000A75C6">
        <w:tc>
          <w:tcPr>
            <w:tcW w:w="567" w:type="dxa"/>
            <w:tcBorders>
              <w:top w:val="nil"/>
              <w:left w:val="single" w:sz="2" w:space="0" w:color="000000"/>
              <w:bottom w:val="single" w:sz="2" w:space="0" w:color="000000"/>
              <w:right w:val="nil"/>
            </w:tcBorders>
            <w:shd w:val="clear" w:color="auto" w:fill="FFFFFF"/>
          </w:tcPr>
          <w:p w:rsidR="00B77B3C" w:rsidRPr="003C31BF" w:rsidRDefault="00B77B3C" w:rsidP="003C31BF">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B77B3C" w:rsidRPr="003C31BF" w:rsidRDefault="00B77B3C" w:rsidP="003C31BF">
            <w:pPr>
              <w:snapToGrid w:val="0"/>
              <w:rPr>
                <w:b/>
                <w:bCs/>
                <w:sz w:val="18"/>
                <w:szCs w:val="18"/>
                <w:lang w:eastAsia="en-US"/>
              </w:rPr>
            </w:pPr>
            <w:r w:rsidRPr="003C31BF">
              <w:rPr>
                <w:b/>
                <w:bCs/>
                <w:sz w:val="18"/>
                <w:szCs w:val="18"/>
                <w:lang w:eastAsia="en-US"/>
              </w:rPr>
              <w:t xml:space="preserve">Среднеарифметическая цена </w:t>
            </w:r>
          </w:p>
        </w:tc>
        <w:tc>
          <w:tcPr>
            <w:tcW w:w="1559" w:type="dxa"/>
            <w:tcBorders>
              <w:top w:val="nil"/>
              <w:left w:val="single" w:sz="2" w:space="0" w:color="000000"/>
              <w:bottom w:val="single" w:sz="2" w:space="0" w:color="000000"/>
              <w:right w:val="single" w:sz="2" w:space="0" w:color="000000"/>
            </w:tcBorders>
            <w:shd w:val="clear" w:color="auto" w:fill="FFFFFF"/>
            <w:hideMark/>
          </w:tcPr>
          <w:p w:rsidR="00B77B3C" w:rsidRPr="003C31BF" w:rsidRDefault="0057303E" w:rsidP="003C31BF">
            <w:pPr>
              <w:snapToGrid w:val="0"/>
              <w:jc w:val="center"/>
              <w:rPr>
                <w:b/>
                <w:bCs/>
                <w:sz w:val="18"/>
                <w:szCs w:val="18"/>
                <w:lang w:eastAsia="en-US"/>
              </w:rPr>
            </w:pPr>
            <w:r w:rsidRPr="003C31BF">
              <w:rPr>
                <w:b/>
                <w:bCs/>
                <w:sz w:val="18"/>
                <w:szCs w:val="18"/>
                <w:lang w:eastAsia="en-US"/>
              </w:rPr>
              <w:t>54 225,00</w:t>
            </w:r>
          </w:p>
        </w:tc>
      </w:tr>
    </w:tbl>
    <w:p w:rsidR="00B77B3C" w:rsidRPr="003C31BF" w:rsidRDefault="00B77B3C" w:rsidP="003C31BF">
      <w:pPr>
        <w:pStyle w:val="11"/>
        <w:suppressAutoHyphens/>
        <w:ind w:firstLine="284"/>
        <w:jc w:val="both"/>
        <w:rPr>
          <w:rFonts w:ascii="Times New Roman" w:hAnsi="Times New Roman"/>
          <w:sz w:val="18"/>
          <w:szCs w:val="18"/>
        </w:rPr>
      </w:pPr>
    </w:p>
    <w:p w:rsidR="0057303E" w:rsidRPr="003C31BF" w:rsidRDefault="0057303E" w:rsidP="003C31BF">
      <w:pPr>
        <w:pStyle w:val="11"/>
        <w:suppressAutoHyphens/>
        <w:ind w:firstLine="284"/>
        <w:jc w:val="both"/>
        <w:rPr>
          <w:rFonts w:ascii="Times New Roman" w:hAnsi="Times New Roman"/>
          <w:sz w:val="18"/>
          <w:szCs w:val="18"/>
        </w:rPr>
      </w:pPr>
      <w:r w:rsidRPr="003C31BF">
        <w:rPr>
          <w:rFonts w:ascii="Times New Roman" w:hAnsi="Times New Roman"/>
          <w:sz w:val="18"/>
          <w:szCs w:val="18"/>
        </w:rPr>
        <w:t>Характеристики:</w:t>
      </w:r>
    </w:p>
    <w:tbl>
      <w:tblPr>
        <w:tblW w:w="0" w:type="auto"/>
        <w:tblInd w:w="-176" w:type="dxa"/>
        <w:tblLayout w:type="fixed"/>
        <w:tblLook w:val="0000"/>
      </w:tblPr>
      <w:tblGrid>
        <w:gridCol w:w="568"/>
        <w:gridCol w:w="8505"/>
        <w:gridCol w:w="992"/>
        <w:gridCol w:w="923"/>
      </w:tblGrid>
      <w:tr w:rsidR="0057303E" w:rsidRPr="003C31BF" w:rsidTr="00D83019">
        <w:trPr>
          <w:trHeight w:val="438"/>
        </w:trPr>
        <w:tc>
          <w:tcPr>
            <w:tcW w:w="568" w:type="dxa"/>
            <w:tcBorders>
              <w:top w:val="single" w:sz="8" w:space="0" w:color="000000"/>
              <w:left w:val="single" w:sz="8" w:space="0" w:color="000000"/>
              <w:bottom w:val="single" w:sz="4" w:space="0" w:color="000000"/>
            </w:tcBorders>
            <w:shd w:val="clear" w:color="auto" w:fill="auto"/>
          </w:tcPr>
          <w:p w:rsidR="0057303E" w:rsidRPr="003C31BF" w:rsidRDefault="0057303E" w:rsidP="003C31BF">
            <w:pPr>
              <w:snapToGrid w:val="0"/>
              <w:jc w:val="center"/>
              <w:rPr>
                <w:b/>
                <w:bCs/>
                <w:sz w:val="18"/>
                <w:szCs w:val="18"/>
              </w:rPr>
            </w:pPr>
            <w:r w:rsidRPr="003C31BF">
              <w:rPr>
                <w:b/>
                <w:bCs/>
                <w:sz w:val="18"/>
                <w:szCs w:val="18"/>
              </w:rPr>
              <w:t xml:space="preserve">№ </w:t>
            </w:r>
          </w:p>
          <w:p w:rsidR="0057303E" w:rsidRPr="003C31BF" w:rsidRDefault="0057303E" w:rsidP="003C31BF">
            <w:pPr>
              <w:snapToGrid w:val="0"/>
              <w:jc w:val="center"/>
              <w:rPr>
                <w:b/>
                <w:bCs/>
                <w:sz w:val="18"/>
                <w:szCs w:val="18"/>
              </w:rPr>
            </w:pPr>
            <w:proofErr w:type="spellStart"/>
            <w:proofErr w:type="gramStart"/>
            <w:r w:rsidRPr="003C31BF">
              <w:rPr>
                <w:b/>
                <w:bCs/>
                <w:sz w:val="18"/>
                <w:szCs w:val="18"/>
              </w:rPr>
              <w:t>п</w:t>
            </w:r>
            <w:proofErr w:type="spellEnd"/>
            <w:proofErr w:type="gramEnd"/>
            <w:r w:rsidRPr="003C31BF">
              <w:rPr>
                <w:b/>
                <w:bCs/>
                <w:sz w:val="18"/>
                <w:szCs w:val="18"/>
              </w:rPr>
              <w:t>/</w:t>
            </w:r>
            <w:proofErr w:type="spellStart"/>
            <w:r w:rsidRPr="003C31BF">
              <w:rPr>
                <w:b/>
                <w:bCs/>
                <w:sz w:val="18"/>
                <w:szCs w:val="18"/>
              </w:rPr>
              <w:t>п</w:t>
            </w:r>
            <w:proofErr w:type="spellEnd"/>
          </w:p>
        </w:tc>
        <w:tc>
          <w:tcPr>
            <w:tcW w:w="8505" w:type="dxa"/>
            <w:tcBorders>
              <w:top w:val="single" w:sz="8" w:space="0" w:color="000000"/>
              <w:left w:val="single" w:sz="4" w:space="0" w:color="000000"/>
              <w:bottom w:val="single" w:sz="4" w:space="0" w:color="000000"/>
            </w:tcBorders>
            <w:shd w:val="clear" w:color="auto" w:fill="auto"/>
          </w:tcPr>
          <w:p w:rsidR="0057303E" w:rsidRPr="003C31BF" w:rsidRDefault="0057303E" w:rsidP="003C31BF">
            <w:pPr>
              <w:snapToGrid w:val="0"/>
              <w:jc w:val="center"/>
              <w:rPr>
                <w:b/>
                <w:bCs/>
                <w:sz w:val="18"/>
                <w:szCs w:val="18"/>
              </w:rPr>
            </w:pPr>
            <w:r w:rsidRPr="003C31BF">
              <w:rPr>
                <w:b/>
                <w:bCs/>
                <w:sz w:val="18"/>
                <w:szCs w:val="18"/>
              </w:rPr>
              <w:t>Наименование продукции, работ, услуг</w:t>
            </w:r>
          </w:p>
        </w:tc>
        <w:tc>
          <w:tcPr>
            <w:tcW w:w="992" w:type="dxa"/>
            <w:tcBorders>
              <w:top w:val="single" w:sz="8" w:space="0" w:color="000000"/>
              <w:left w:val="single" w:sz="4" w:space="0" w:color="000000"/>
              <w:bottom w:val="single" w:sz="4" w:space="0" w:color="000000"/>
            </w:tcBorders>
            <w:shd w:val="clear" w:color="auto" w:fill="auto"/>
          </w:tcPr>
          <w:p w:rsidR="0057303E" w:rsidRPr="003C31BF" w:rsidRDefault="0057303E" w:rsidP="003C31BF">
            <w:pPr>
              <w:snapToGrid w:val="0"/>
              <w:jc w:val="center"/>
              <w:rPr>
                <w:b/>
                <w:bCs/>
                <w:sz w:val="18"/>
                <w:szCs w:val="18"/>
              </w:rPr>
            </w:pPr>
            <w:r w:rsidRPr="003C31BF">
              <w:rPr>
                <w:b/>
                <w:bCs/>
                <w:sz w:val="18"/>
                <w:szCs w:val="18"/>
              </w:rPr>
              <w:t>Кол-во</w:t>
            </w:r>
          </w:p>
        </w:tc>
        <w:tc>
          <w:tcPr>
            <w:tcW w:w="923" w:type="dxa"/>
            <w:tcBorders>
              <w:top w:val="single" w:sz="8" w:space="0" w:color="000000"/>
              <w:left w:val="single" w:sz="4" w:space="0" w:color="000000"/>
              <w:bottom w:val="single" w:sz="4" w:space="0" w:color="000000"/>
              <w:right w:val="single" w:sz="4" w:space="0" w:color="000000"/>
            </w:tcBorders>
            <w:shd w:val="clear" w:color="auto" w:fill="auto"/>
          </w:tcPr>
          <w:p w:rsidR="0057303E" w:rsidRPr="003C31BF" w:rsidRDefault="0057303E" w:rsidP="003C31BF">
            <w:pPr>
              <w:snapToGrid w:val="0"/>
              <w:jc w:val="center"/>
              <w:rPr>
                <w:b/>
                <w:bCs/>
                <w:sz w:val="18"/>
                <w:szCs w:val="18"/>
              </w:rPr>
            </w:pPr>
            <w:r w:rsidRPr="003C31BF">
              <w:rPr>
                <w:b/>
                <w:bCs/>
                <w:sz w:val="18"/>
                <w:szCs w:val="18"/>
              </w:rPr>
              <w:t xml:space="preserve">Ед. </w:t>
            </w:r>
            <w:proofErr w:type="spellStart"/>
            <w:r w:rsidRPr="003C31BF">
              <w:rPr>
                <w:b/>
                <w:bCs/>
                <w:sz w:val="18"/>
                <w:szCs w:val="18"/>
              </w:rPr>
              <w:t>изм</w:t>
            </w:r>
            <w:proofErr w:type="spellEnd"/>
            <w:r w:rsidRPr="003C31BF">
              <w:rPr>
                <w:b/>
                <w:bCs/>
                <w:sz w:val="18"/>
                <w:szCs w:val="18"/>
              </w:rPr>
              <w:t>.</w:t>
            </w:r>
          </w:p>
        </w:tc>
      </w:tr>
      <w:tr w:rsidR="0057303E" w:rsidRPr="003C31BF" w:rsidTr="00D83019">
        <w:trPr>
          <w:trHeight w:val="360"/>
        </w:trPr>
        <w:tc>
          <w:tcPr>
            <w:tcW w:w="568" w:type="dxa"/>
            <w:tcBorders>
              <w:left w:val="single" w:sz="8" w:space="0" w:color="000000"/>
              <w:bottom w:val="single" w:sz="4" w:space="0" w:color="000000"/>
            </w:tcBorders>
            <w:shd w:val="clear" w:color="auto" w:fill="auto"/>
          </w:tcPr>
          <w:p w:rsidR="0057303E" w:rsidRPr="003C31BF" w:rsidRDefault="0057303E" w:rsidP="003C31BF">
            <w:pPr>
              <w:snapToGrid w:val="0"/>
              <w:jc w:val="center"/>
              <w:rPr>
                <w:sz w:val="18"/>
                <w:szCs w:val="18"/>
              </w:rPr>
            </w:pPr>
            <w:r w:rsidRPr="003C31BF">
              <w:rPr>
                <w:sz w:val="18"/>
                <w:szCs w:val="18"/>
              </w:rPr>
              <w:t>1</w:t>
            </w:r>
          </w:p>
        </w:tc>
        <w:tc>
          <w:tcPr>
            <w:tcW w:w="8505" w:type="dxa"/>
            <w:tcBorders>
              <w:left w:val="single" w:sz="4" w:space="0" w:color="000000"/>
              <w:bottom w:val="single" w:sz="4" w:space="0" w:color="000000"/>
            </w:tcBorders>
            <w:shd w:val="clear" w:color="auto" w:fill="auto"/>
          </w:tcPr>
          <w:p w:rsidR="0057303E" w:rsidRPr="003C31BF" w:rsidRDefault="0057303E" w:rsidP="003C31BF">
            <w:pPr>
              <w:pStyle w:val="af0"/>
              <w:snapToGrid w:val="0"/>
              <w:rPr>
                <w:rFonts w:ascii="Times New Roman" w:hAnsi="Times New Roman"/>
                <w:bCs/>
                <w:sz w:val="18"/>
                <w:szCs w:val="18"/>
              </w:rPr>
            </w:pPr>
            <w:r w:rsidRPr="003C31BF">
              <w:rPr>
                <w:rFonts w:ascii="Times New Roman" w:hAnsi="Times New Roman"/>
                <w:sz w:val="18"/>
                <w:szCs w:val="18"/>
              </w:rPr>
              <w:t>Стакан одноразовый пластиковый прозрачный, объемом не менее 200мл. К</w:t>
            </w:r>
            <w:r w:rsidRPr="003C31BF">
              <w:rPr>
                <w:rFonts w:ascii="Times New Roman" w:hAnsi="Times New Roman"/>
                <w:bCs/>
                <w:sz w:val="18"/>
                <w:szCs w:val="18"/>
              </w:rPr>
              <w:t xml:space="preserve">ачественные характеристики в </w:t>
            </w:r>
            <w:proofErr w:type="gramStart"/>
            <w:r w:rsidRPr="003C31BF">
              <w:rPr>
                <w:rFonts w:ascii="Times New Roman" w:hAnsi="Times New Roman"/>
                <w:bCs/>
                <w:sz w:val="18"/>
                <w:szCs w:val="18"/>
              </w:rPr>
              <w:t>соответствии</w:t>
            </w:r>
            <w:proofErr w:type="gramEnd"/>
            <w:r w:rsidRPr="003C31BF">
              <w:rPr>
                <w:rFonts w:ascii="Times New Roman" w:hAnsi="Times New Roman"/>
                <w:bCs/>
                <w:sz w:val="18"/>
                <w:szCs w:val="18"/>
              </w:rPr>
              <w:t xml:space="preserve"> с ГОСТ 50962-96</w:t>
            </w:r>
          </w:p>
        </w:tc>
        <w:tc>
          <w:tcPr>
            <w:tcW w:w="992" w:type="dxa"/>
            <w:tcBorders>
              <w:left w:val="single" w:sz="4" w:space="0" w:color="000000"/>
              <w:bottom w:val="single" w:sz="4" w:space="0" w:color="000000"/>
            </w:tcBorders>
            <w:shd w:val="clear" w:color="auto" w:fill="auto"/>
          </w:tcPr>
          <w:p w:rsidR="0057303E" w:rsidRPr="003C31BF" w:rsidRDefault="0057303E" w:rsidP="003C31BF">
            <w:pPr>
              <w:pStyle w:val="af0"/>
              <w:snapToGrid w:val="0"/>
              <w:jc w:val="center"/>
              <w:rPr>
                <w:rFonts w:ascii="Times New Roman" w:hAnsi="Times New Roman"/>
                <w:sz w:val="18"/>
                <w:szCs w:val="18"/>
              </w:rPr>
            </w:pPr>
            <w:r w:rsidRPr="003C31BF">
              <w:rPr>
                <w:rFonts w:ascii="Times New Roman" w:hAnsi="Times New Roman"/>
                <w:sz w:val="18"/>
                <w:szCs w:val="18"/>
              </w:rPr>
              <w:t>35000</w:t>
            </w:r>
          </w:p>
        </w:tc>
        <w:tc>
          <w:tcPr>
            <w:tcW w:w="923" w:type="dxa"/>
            <w:tcBorders>
              <w:left w:val="single" w:sz="4" w:space="0" w:color="000000"/>
              <w:bottom w:val="single" w:sz="4" w:space="0" w:color="000000"/>
              <w:right w:val="single" w:sz="4" w:space="0" w:color="000000"/>
            </w:tcBorders>
            <w:shd w:val="clear" w:color="auto" w:fill="auto"/>
          </w:tcPr>
          <w:p w:rsidR="0057303E" w:rsidRPr="003C31BF" w:rsidRDefault="0057303E" w:rsidP="003C31BF">
            <w:pPr>
              <w:pStyle w:val="af0"/>
              <w:snapToGrid w:val="0"/>
              <w:jc w:val="center"/>
              <w:rPr>
                <w:rFonts w:ascii="Times New Roman" w:hAnsi="Times New Roman"/>
                <w:sz w:val="18"/>
                <w:szCs w:val="18"/>
              </w:rPr>
            </w:pPr>
            <w:r w:rsidRPr="003C31BF">
              <w:rPr>
                <w:rFonts w:ascii="Times New Roman" w:hAnsi="Times New Roman"/>
                <w:sz w:val="18"/>
                <w:szCs w:val="18"/>
              </w:rPr>
              <w:t>шт.</w:t>
            </w:r>
          </w:p>
        </w:tc>
      </w:tr>
      <w:tr w:rsidR="0057303E" w:rsidRPr="003C31BF" w:rsidTr="00D83019">
        <w:trPr>
          <w:trHeight w:val="360"/>
        </w:trPr>
        <w:tc>
          <w:tcPr>
            <w:tcW w:w="568" w:type="dxa"/>
            <w:tcBorders>
              <w:left w:val="single" w:sz="8" w:space="0" w:color="000000"/>
              <w:bottom w:val="single" w:sz="4" w:space="0" w:color="000000"/>
            </w:tcBorders>
            <w:shd w:val="clear" w:color="auto" w:fill="auto"/>
          </w:tcPr>
          <w:p w:rsidR="0057303E" w:rsidRPr="003C31BF" w:rsidRDefault="0057303E" w:rsidP="003C31BF">
            <w:pPr>
              <w:snapToGrid w:val="0"/>
              <w:jc w:val="center"/>
              <w:rPr>
                <w:sz w:val="18"/>
                <w:szCs w:val="18"/>
              </w:rPr>
            </w:pPr>
            <w:r w:rsidRPr="003C31BF">
              <w:rPr>
                <w:sz w:val="18"/>
                <w:szCs w:val="18"/>
              </w:rPr>
              <w:t>2</w:t>
            </w:r>
          </w:p>
        </w:tc>
        <w:tc>
          <w:tcPr>
            <w:tcW w:w="8505" w:type="dxa"/>
            <w:tcBorders>
              <w:left w:val="single" w:sz="4" w:space="0" w:color="000000"/>
              <w:bottom w:val="single" w:sz="4" w:space="0" w:color="000000"/>
            </w:tcBorders>
            <w:shd w:val="clear" w:color="auto" w:fill="auto"/>
          </w:tcPr>
          <w:p w:rsidR="0057303E" w:rsidRPr="003C31BF" w:rsidRDefault="0057303E" w:rsidP="003C31BF">
            <w:pPr>
              <w:snapToGrid w:val="0"/>
              <w:rPr>
                <w:rFonts w:eastAsia="Arial Unicode MS"/>
                <w:kern w:val="1"/>
                <w:sz w:val="18"/>
                <w:szCs w:val="18"/>
                <w:lang w:val="en-US"/>
              </w:rPr>
            </w:pPr>
            <w:r w:rsidRPr="003C31BF">
              <w:rPr>
                <w:rFonts w:eastAsia="Arial Unicode MS"/>
                <w:kern w:val="1"/>
                <w:sz w:val="18"/>
                <w:szCs w:val="18"/>
              </w:rPr>
              <w:t xml:space="preserve">Контейнер пластиковый прямоугольный прозрачный одноразовый со съемной крышкой, объемом не менее 200мл. Качественные характеристики в </w:t>
            </w:r>
            <w:proofErr w:type="gramStart"/>
            <w:r w:rsidRPr="003C31BF">
              <w:rPr>
                <w:rFonts w:eastAsia="Arial Unicode MS"/>
                <w:kern w:val="1"/>
                <w:sz w:val="18"/>
                <w:szCs w:val="18"/>
              </w:rPr>
              <w:t>соответствии</w:t>
            </w:r>
            <w:proofErr w:type="gramEnd"/>
            <w:r w:rsidRPr="003C31BF">
              <w:rPr>
                <w:rFonts w:eastAsia="Arial Unicode MS"/>
                <w:kern w:val="1"/>
                <w:sz w:val="18"/>
                <w:szCs w:val="18"/>
              </w:rPr>
              <w:t xml:space="preserve"> с ГОСТ50962-96 </w:t>
            </w:r>
            <w:r w:rsidRPr="003C31BF">
              <w:rPr>
                <w:rFonts w:eastAsia="Arial Unicode MS"/>
                <w:kern w:val="1"/>
                <w:sz w:val="18"/>
                <w:szCs w:val="18"/>
                <w:lang w:val="en-US"/>
              </w:rPr>
              <w:t>(</w:t>
            </w:r>
            <w:r w:rsidRPr="003C31BF">
              <w:rPr>
                <w:rFonts w:eastAsia="Arial Unicode MS"/>
                <w:kern w:val="1"/>
                <w:sz w:val="18"/>
                <w:szCs w:val="18"/>
              </w:rPr>
              <w:t>п. 3.9.1</w:t>
            </w:r>
            <w:r w:rsidRPr="003C31BF">
              <w:rPr>
                <w:rFonts w:eastAsia="Arial Unicode MS"/>
                <w:kern w:val="1"/>
                <w:sz w:val="18"/>
                <w:szCs w:val="18"/>
                <w:lang w:val="en-US"/>
              </w:rPr>
              <w:t>)</w:t>
            </w:r>
          </w:p>
        </w:tc>
        <w:tc>
          <w:tcPr>
            <w:tcW w:w="992" w:type="dxa"/>
            <w:tcBorders>
              <w:left w:val="single" w:sz="4" w:space="0" w:color="000000"/>
              <w:bottom w:val="single" w:sz="4" w:space="0" w:color="000000"/>
            </w:tcBorders>
            <w:shd w:val="clear" w:color="auto" w:fill="auto"/>
          </w:tcPr>
          <w:p w:rsidR="0057303E" w:rsidRPr="003C31BF" w:rsidRDefault="0057303E" w:rsidP="003C31BF">
            <w:pPr>
              <w:pStyle w:val="af0"/>
              <w:snapToGrid w:val="0"/>
              <w:jc w:val="center"/>
              <w:rPr>
                <w:rFonts w:ascii="Times New Roman" w:hAnsi="Times New Roman"/>
                <w:sz w:val="18"/>
                <w:szCs w:val="18"/>
              </w:rPr>
            </w:pPr>
            <w:r w:rsidRPr="003C31BF">
              <w:rPr>
                <w:rFonts w:ascii="Times New Roman" w:hAnsi="Times New Roman"/>
                <w:sz w:val="18"/>
                <w:szCs w:val="18"/>
              </w:rPr>
              <w:t>20000</w:t>
            </w:r>
          </w:p>
        </w:tc>
        <w:tc>
          <w:tcPr>
            <w:tcW w:w="923" w:type="dxa"/>
            <w:tcBorders>
              <w:left w:val="single" w:sz="4" w:space="0" w:color="000000"/>
              <w:bottom w:val="single" w:sz="4" w:space="0" w:color="000000"/>
              <w:right w:val="single" w:sz="4" w:space="0" w:color="000000"/>
            </w:tcBorders>
            <w:shd w:val="clear" w:color="auto" w:fill="auto"/>
          </w:tcPr>
          <w:p w:rsidR="0057303E" w:rsidRPr="003C31BF" w:rsidRDefault="0057303E" w:rsidP="003C31BF">
            <w:pPr>
              <w:pStyle w:val="af0"/>
              <w:snapToGrid w:val="0"/>
              <w:jc w:val="center"/>
              <w:rPr>
                <w:rFonts w:ascii="Times New Roman" w:hAnsi="Times New Roman"/>
                <w:sz w:val="18"/>
                <w:szCs w:val="18"/>
              </w:rPr>
            </w:pPr>
            <w:r w:rsidRPr="003C31BF">
              <w:rPr>
                <w:rFonts w:ascii="Times New Roman" w:hAnsi="Times New Roman"/>
                <w:sz w:val="18"/>
                <w:szCs w:val="18"/>
              </w:rPr>
              <w:t>шт.</w:t>
            </w:r>
          </w:p>
        </w:tc>
      </w:tr>
      <w:tr w:rsidR="0057303E" w:rsidRPr="003C31BF" w:rsidTr="00D83019">
        <w:trPr>
          <w:trHeight w:val="360"/>
        </w:trPr>
        <w:tc>
          <w:tcPr>
            <w:tcW w:w="568" w:type="dxa"/>
            <w:tcBorders>
              <w:left w:val="single" w:sz="8" w:space="0" w:color="000000"/>
              <w:bottom w:val="single" w:sz="4" w:space="0" w:color="000000"/>
            </w:tcBorders>
            <w:shd w:val="clear" w:color="auto" w:fill="auto"/>
          </w:tcPr>
          <w:p w:rsidR="0057303E" w:rsidRPr="003C31BF" w:rsidRDefault="0057303E" w:rsidP="003C31BF">
            <w:pPr>
              <w:snapToGrid w:val="0"/>
              <w:jc w:val="center"/>
              <w:rPr>
                <w:sz w:val="18"/>
                <w:szCs w:val="18"/>
              </w:rPr>
            </w:pPr>
            <w:r w:rsidRPr="003C31BF">
              <w:rPr>
                <w:sz w:val="18"/>
                <w:szCs w:val="18"/>
              </w:rPr>
              <w:t>3</w:t>
            </w:r>
          </w:p>
        </w:tc>
        <w:tc>
          <w:tcPr>
            <w:tcW w:w="8505" w:type="dxa"/>
            <w:tcBorders>
              <w:left w:val="single" w:sz="4" w:space="0" w:color="000000"/>
              <w:bottom w:val="single" w:sz="4" w:space="0" w:color="000000"/>
            </w:tcBorders>
            <w:shd w:val="clear" w:color="auto" w:fill="auto"/>
          </w:tcPr>
          <w:p w:rsidR="0057303E" w:rsidRPr="003C31BF" w:rsidRDefault="0057303E" w:rsidP="003C31BF">
            <w:pPr>
              <w:snapToGrid w:val="0"/>
              <w:rPr>
                <w:rFonts w:eastAsia="Arial Unicode MS"/>
                <w:kern w:val="1"/>
                <w:sz w:val="18"/>
                <w:szCs w:val="18"/>
              </w:rPr>
            </w:pPr>
            <w:r w:rsidRPr="003C31BF">
              <w:rPr>
                <w:rFonts w:eastAsia="Arial Unicode MS"/>
                <w:kern w:val="1"/>
                <w:sz w:val="18"/>
                <w:szCs w:val="18"/>
              </w:rPr>
              <w:t xml:space="preserve">Контейнер пластиковый с откидной крышкой из полистирольной пленки, объемом не менее 320 мл. Качественные характеристики </w:t>
            </w:r>
            <w:r w:rsidRPr="003C31BF">
              <w:rPr>
                <w:rFonts w:eastAsia="Arial Unicode MS"/>
                <w:bCs/>
                <w:kern w:val="1"/>
                <w:sz w:val="18"/>
                <w:szCs w:val="18"/>
              </w:rPr>
              <w:t xml:space="preserve">в </w:t>
            </w:r>
            <w:proofErr w:type="gramStart"/>
            <w:r w:rsidRPr="003C31BF">
              <w:rPr>
                <w:rFonts w:eastAsia="Arial Unicode MS"/>
                <w:bCs/>
                <w:kern w:val="1"/>
                <w:sz w:val="18"/>
                <w:szCs w:val="18"/>
              </w:rPr>
              <w:t>соответствии</w:t>
            </w:r>
            <w:proofErr w:type="gramEnd"/>
            <w:r w:rsidRPr="003C31BF">
              <w:rPr>
                <w:rFonts w:eastAsia="Arial Unicode MS"/>
                <w:bCs/>
                <w:kern w:val="1"/>
                <w:sz w:val="18"/>
                <w:szCs w:val="18"/>
              </w:rPr>
              <w:t xml:space="preserve"> с </w:t>
            </w:r>
            <w:r w:rsidRPr="003C31BF">
              <w:rPr>
                <w:rFonts w:eastAsia="Arial Unicode MS"/>
                <w:kern w:val="1"/>
                <w:sz w:val="18"/>
                <w:szCs w:val="18"/>
              </w:rPr>
              <w:t xml:space="preserve">ГОСТ 51760-2001 </w:t>
            </w:r>
          </w:p>
        </w:tc>
        <w:tc>
          <w:tcPr>
            <w:tcW w:w="992" w:type="dxa"/>
            <w:tcBorders>
              <w:left w:val="single" w:sz="4" w:space="0" w:color="000000"/>
              <w:bottom w:val="single" w:sz="4" w:space="0" w:color="000000"/>
            </w:tcBorders>
            <w:shd w:val="clear" w:color="auto" w:fill="auto"/>
          </w:tcPr>
          <w:p w:rsidR="0057303E" w:rsidRPr="003C31BF" w:rsidRDefault="0057303E" w:rsidP="003C31BF">
            <w:pPr>
              <w:pStyle w:val="af0"/>
              <w:snapToGrid w:val="0"/>
              <w:jc w:val="center"/>
              <w:rPr>
                <w:rFonts w:ascii="Times New Roman" w:hAnsi="Times New Roman"/>
                <w:sz w:val="18"/>
                <w:szCs w:val="18"/>
              </w:rPr>
            </w:pPr>
            <w:r w:rsidRPr="003C31BF">
              <w:rPr>
                <w:rFonts w:ascii="Times New Roman" w:hAnsi="Times New Roman"/>
                <w:sz w:val="18"/>
                <w:szCs w:val="18"/>
              </w:rPr>
              <w:t>1500</w:t>
            </w:r>
          </w:p>
        </w:tc>
        <w:tc>
          <w:tcPr>
            <w:tcW w:w="923" w:type="dxa"/>
            <w:tcBorders>
              <w:left w:val="single" w:sz="4" w:space="0" w:color="000000"/>
              <w:bottom w:val="single" w:sz="4" w:space="0" w:color="000000"/>
              <w:right w:val="single" w:sz="4" w:space="0" w:color="000000"/>
            </w:tcBorders>
            <w:shd w:val="clear" w:color="auto" w:fill="auto"/>
          </w:tcPr>
          <w:p w:rsidR="0057303E" w:rsidRPr="003C31BF" w:rsidRDefault="0057303E" w:rsidP="003C31BF">
            <w:pPr>
              <w:pStyle w:val="af0"/>
              <w:snapToGrid w:val="0"/>
              <w:jc w:val="center"/>
              <w:rPr>
                <w:rFonts w:ascii="Times New Roman" w:hAnsi="Times New Roman"/>
                <w:sz w:val="18"/>
                <w:szCs w:val="18"/>
              </w:rPr>
            </w:pPr>
            <w:r w:rsidRPr="003C31BF">
              <w:rPr>
                <w:rFonts w:ascii="Times New Roman" w:hAnsi="Times New Roman"/>
                <w:sz w:val="18"/>
                <w:szCs w:val="18"/>
              </w:rPr>
              <w:t>шт.</w:t>
            </w:r>
          </w:p>
        </w:tc>
      </w:tr>
      <w:tr w:rsidR="0057303E" w:rsidRPr="003C31BF" w:rsidTr="00D83019">
        <w:trPr>
          <w:trHeight w:val="360"/>
        </w:trPr>
        <w:tc>
          <w:tcPr>
            <w:tcW w:w="568" w:type="dxa"/>
            <w:tcBorders>
              <w:left w:val="single" w:sz="8" w:space="0" w:color="000000"/>
              <w:bottom w:val="single" w:sz="4" w:space="0" w:color="000000"/>
            </w:tcBorders>
            <w:shd w:val="clear" w:color="auto" w:fill="auto"/>
          </w:tcPr>
          <w:p w:rsidR="0057303E" w:rsidRPr="003C31BF" w:rsidRDefault="0057303E" w:rsidP="003C31BF">
            <w:pPr>
              <w:snapToGrid w:val="0"/>
              <w:jc w:val="center"/>
              <w:rPr>
                <w:sz w:val="18"/>
                <w:szCs w:val="18"/>
              </w:rPr>
            </w:pPr>
            <w:r w:rsidRPr="003C31BF">
              <w:rPr>
                <w:sz w:val="18"/>
                <w:szCs w:val="18"/>
              </w:rPr>
              <w:t>4</w:t>
            </w:r>
          </w:p>
        </w:tc>
        <w:tc>
          <w:tcPr>
            <w:tcW w:w="8505" w:type="dxa"/>
            <w:tcBorders>
              <w:left w:val="single" w:sz="4" w:space="0" w:color="000000"/>
              <w:bottom w:val="single" w:sz="4" w:space="0" w:color="000000"/>
            </w:tcBorders>
            <w:shd w:val="clear" w:color="auto" w:fill="auto"/>
          </w:tcPr>
          <w:p w:rsidR="0057303E" w:rsidRPr="003C31BF" w:rsidRDefault="0057303E" w:rsidP="003C31BF">
            <w:pPr>
              <w:snapToGrid w:val="0"/>
              <w:rPr>
                <w:rFonts w:eastAsia="Arial Unicode MS"/>
                <w:kern w:val="1"/>
                <w:sz w:val="18"/>
                <w:szCs w:val="18"/>
              </w:rPr>
            </w:pPr>
            <w:r w:rsidRPr="003C31BF">
              <w:rPr>
                <w:rFonts w:eastAsia="Arial Unicode MS"/>
                <w:kern w:val="1"/>
                <w:sz w:val="18"/>
                <w:szCs w:val="18"/>
              </w:rPr>
              <w:t xml:space="preserve">Ложка чайная одноразовая пластиковая белая, размером не менее 125мм. Качественные характеристики в </w:t>
            </w:r>
            <w:proofErr w:type="gramStart"/>
            <w:r w:rsidRPr="003C31BF">
              <w:rPr>
                <w:rFonts w:eastAsia="Arial Unicode MS"/>
                <w:kern w:val="1"/>
                <w:sz w:val="18"/>
                <w:szCs w:val="18"/>
              </w:rPr>
              <w:t>соответствии</w:t>
            </w:r>
            <w:proofErr w:type="gramEnd"/>
            <w:r w:rsidRPr="003C31BF">
              <w:rPr>
                <w:rFonts w:eastAsia="Arial Unicode MS"/>
                <w:kern w:val="1"/>
                <w:sz w:val="18"/>
                <w:szCs w:val="18"/>
              </w:rPr>
              <w:t xml:space="preserve"> с ГОСТ50962-96</w:t>
            </w:r>
          </w:p>
        </w:tc>
        <w:tc>
          <w:tcPr>
            <w:tcW w:w="992" w:type="dxa"/>
            <w:tcBorders>
              <w:left w:val="single" w:sz="4" w:space="0" w:color="000000"/>
              <w:bottom w:val="single" w:sz="4" w:space="0" w:color="000000"/>
            </w:tcBorders>
            <w:shd w:val="clear" w:color="auto" w:fill="auto"/>
          </w:tcPr>
          <w:p w:rsidR="0057303E" w:rsidRPr="003C31BF" w:rsidRDefault="0057303E" w:rsidP="003C31BF">
            <w:pPr>
              <w:pStyle w:val="af0"/>
              <w:snapToGrid w:val="0"/>
              <w:jc w:val="center"/>
              <w:rPr>
                <w:rFonts w:ascii="Times New Roman" w:hAnsi="Times New Roman"/>
                <w:sz w:val="18"/>
                <w:szCs w:val="18"/>
              </w:rPr>
            </w:pPr>
            <w:r w:rsidRPr="003C31BF">
              <w:rPr>
                <w:rFonts w:ascii="Times New Roman" w:hAnsi="Times New Roman"/>
                <w:sz w:val="18"/>
                <w:szCs w:val="18"/>
              </w:rPr>
              <w:t>4000</w:t>
            </w:r>
          </w:p>
        </w:tc>
        <w:tc>
          <w:tcPr>
            <w:tcW w:w="923" w:type="dxa"/>
            <w:tcBorders>
              <w:left w:val="single" w:sz="4" w:space="0" w:color="000000"/>
              <w:bottom w:val="single" w:sz="4" w:space="0" w:color="000000"/>
              <w:right w:val="single" w:sz="4" w:space="0" w:color="000000"/>
            </w:tcBorders>
            <w:shd w:val="clear" w:color="auto" w:fill="auto"/>
          </w:tcPr>
          <w:p w:rsidR="0057303E" w:rsidRPr="003C31BF" w:rsidRDefault="0057303E" w:rsidP="003C31BF">
            <w:pPr>
              <w:pStyle w:val="af0"/>
              <w:snapToGrid w:val="0"/>
              <w:jc w:val="center"/>
              <w:rPr>
                <w:rFonts w:ascii="Times New Roman" w:hAnsi="Times New Roman"/>
                <w:sz w:val="18"/>
                <w:szCs w:val="18"/>
              </w:rPr>
            </w:pPr>
            <w:r w:rsidRPr="003C31BF">
              <w:rPr>
                <w:rFonts w:ascii="Times New Roman" w:hAnsi="Times New Roman"/>
                <w:sz w:val="18"/>
                <w:szCs w:val="18"/>
              </w:rPr>
              <w:t>шт.</w:t>
            </w:r>
          </w:p>
        </w:tc>
      </w:tr>
      <w:tr w:rsidR="0057303E" w:rsidRPr="003C31BF" w:rsidTr="00D83019">
        <w:trPr>
          <w:trHeight w:val="360"/>
        </w:trPr>
        <w:tc>
          <w:tcPr>
            <w:tcW w:w="568" w:type="dxa"/>
            <w:tcBorders>
              <w:left w:val="single" w:sz="8" w:space="0" w:color="000000"/>
              <w:bottom w:val="single" w:sz="1" w:space="0" w:color="000000"/>
            </w:tcBorders>
            <w:shd w:val="clear" w:color="auto" w:fill="auto"/>
          </w:tcPr>
          <w:p w:rsidR="0057303E" w:rsidRPr="003C31BF" w:rsidRDefault="0057303E" w:rsidP="003C31BF">
            <w:pPr>
              <w:snapToGrid w:val="0"/>
              <w:jc w:val="center"/>
              <w:rPr>
                <w:sz w:val="18"/>
                <w:szCs w:val="18"/>
              </w:rPr>
            </w:pPr>
            <w:r w:rsidRPr="003C31BF">
              <w:rPr>
                <w:sz w:val="18"/>
                <w:szCs w:val="18"/>
              </w:rPr>
              <w:t>5</w:t>
            </w:r>
          </w:p>
        </w:tc>
        <w:tc>
          <w:tcPr>
            <w:tcW w:w="8505" w:type="dxa"/>
            <w:tcBorders>
              <w:left w:val="single" w:sz="4" w:space="0" w:color="000000"/>
              <w:bottom w:val="single" w:sz="1" w:space="0" w:color="000000"/>
            </w:tcBorders>
            <w:shd w:val="clear" w:color="auto" w:fill="auto"/>
          </w:tcPr>
          <w:p w:rsidR="0057303E" w:rsidRPr="003C31BF" w:rsidRDefault="0057303E" w:rsidP="003C31BF">
            <w:pPr>
              <w:snapToGrid w:val="0"/>
              <w:rPr>
                <w:rFonts w:eastAsia="Arial Unicode MS"/>
                <w:kern w:val="1"/>
                <w:sz w:val="18"/>
                <w:szCs w:val="18"/>
              </w:rPr>
            </w:pPr>
            <w:r w:rsidRPr="003C31BF">
              <w:rPr>
                <w:rFonts w:eastAsia="Arial Unicode MS"/>
                <w:kern w:val="1"/>
                <w:sz w:val="18"/>
                <w:szCs w:val="18"/>
              </w:rPr>
              <w:t xml:space="preserve">Вилка столовая одноразовая пластиковая, размером не менее 150мм.  Вес не менее 1,55гр. Качественные характеристики в </w:t>
            </w:r>
            <w:proofErr w:type="gramStart"/>
            <w:r w:rsidRPr="003C31BF">
              <w:rPr>
                <w:rFonts w:eastAsia="Arial Unicode MS"/>
                <w:kern w:val="1"/>
                <w:sz w:val="18"/>
                <w:szCs w:val="18"/>
              </w:rPr>
              <w:t>соответствии</w:t>
            </w:r>
            <w:proofErr w:type="gramEnd"/>
            <w:r w:rsidRPr="003C31BF">
              <w:rPr>
                <w:rFonts w:eastAsia="Arial Unicode MS"/>
                <w:kern w:val="1"/>
                <w:sz w:val="18"/>
                <w:szCs w:val="18"/>
              </w:rPr>
              <w:t xml:space="preserve"> с ГОСТ50962-96</w:t>
            </w:r>
          </w:p>
        </w:tc>
        <w:tc>
          <w:tcPr>
            <w:tcW w:w="992" w:type="dxa"/>
            <w:tcBorders>
              <w:left w:val="single" w:sz="4" w:space="0" w:color="000000"/>
              <w:bottom w:val="single" w:sz="1" w:space="0" w:color="000000"/>
            </w:tcBorders>
            <w:shd w:val="clear" w:color="auto" w:fill="auto"/>
          </w:tcPr>
          <w:p w:rsidR="0057303E" w:rsidRPr="003C31BF" w:rsidRDefault="0057303E" w:rsidP="003C31BF">
            <w:pPr>
              <w:pStyle w:val="af0"/>
              <w:snapToGrid w:val="0"/>
              <w:jc w:val="center"/>
              <w:rPr>
                <w:rFonts w:ascii="Times New Roman" w:hAnsi="Times New Roman"/>
                <w:sz w:val="18"/>
                <w:szCs w:val="18"/>
              </w:rPr>
            </w:pPr>
            <w:r w:rsidRPr="003C31BF">
              <w:rPr>
                <w:rFonts w:ascii="Times New Roman" w:hAnsi="Times New Roman"/>
                <w:sz w:val="18"/>
                <w:szCs w:val="18"/>
              </w:rPr>
              <w:t>1000</w:t>
            </w:r>
          </w:p>
        </w:tc>
        <w:tc>
          <w:tcPr>
            <w:tcW w:w="923" w:type="dxa"/>
            <w:tcBorders>
              <w:left w:val="single" w:sz="4" w:space="0" w:color="000000"/>
              <w:bottom w:val="single" w:sz="1" w:space="0" w:color="000000"/>
              <w:right w:val="single" w:sz="4" w:space="0" w:color="000000"/>
            </w:tcBorders>
            <w:shd w:val="clear" w:color="auto" w:fill="auto"/>
          </w:tcPr>
          <w:p w:rsidR="0057303E" w:rsidRPr="003C31BF" w:rsidRDefault="0057303E" w:rsidP="003C31BF">
            <w:pPr>
              <w:pStyle w:val="af0"/>
              <w:snapToGrid w:val="0"/>
              <w:jc w:val="center"/>
              <w:rPr>
                <w:rFonts w:ascii="Times New Roman" w:hAnsi="Times New Roman"/>
                <w:sz w:val="18"/>
                <w:szCs w:val="18"/>
              </w:rPr>
            </w:pPr>
            <w:r w:rsidRPr="003C31BF">
              <w:rPr>
                <w:rFonts w:ascii="Times New Roman" w:hAnsi="Times New Roman"/>
                <w:sz w:val="18"/>
                <w:szCs w:val="18"/>
              </w:rPr>
              <w:t>шт.</w:t>
            </w:r>
          </w:p>
        </w:tc>
      </w:tr>
    </w:tbl>
    <w:p w:rsidR="00833C40" w:rsidRPr="003C31BF" w:rsidRDefault="00833C40" w:rsidP="003C31BF">
      <w:pPr>
        <w:rPr>
          <w:sz w:val="18"/>
          <w:szCs w:val="18"/>
        </w:rPr>
      </w:pPr>
    </w:p>
    <w:p w:rsidR="00833C40" w:rsidRPr="003C31BF" w:rsidRDefault="00B77B3C" w:rsidP="003C31BF">
      <w:pPr>
        <w:pStyle w:val="11"/>
        <w:tabs>
          <w:tab w:val="left" w:pos="0"/>
        </w:tabs>
        <w:suppressAutoHyphens/>
        <w:ind w:firstLine="284"/>
        <w:rPr>
          <w:rFonts w:ascii="Times New Roman" w:hAnsi="Times New Roman"/>
          <w:sz w:val="18"/>
          <w:szCs w:val="18"/>
        </w:rPr>
      </w:pPr>
      <w:r w:rsidRPr="003C31BF">
        <w:rPr>
          <w:rFonts w:ascii="Times New Roman" w:hAnsi="Times New Roman"/>
          <w:sz w:val="18"/>
          <w:szCs w:val="18"/>
        </w:rPr>
        <w:t>Приложение №3</w:t>
      </w:r>
    </w:p>
    <w:p w:rsidR="003C31BF" w:rsidRPr="003C31BF" w:rsidRDefault="003C31BF" w:rsidP="003C31BF">
      <w:pPr>
        <w:pStyle w:val="1"/>
        <w:ind w:firstLine="567"/>
        <w:jc w:val="center"/>
        <w:rPr>
          <w:sz w:val="18"/>
          <w:szCs w:val="18"/>
        </w:rPr>
      </w:pPr>
      <w:r w:rsidRPr="003C31BF">
        <w:rPr>
          <w:sz w:val="18"/>
          <w:szCs w:val="18"/>
        </w:rPr>
        <w:t>Договор на поставку № __</w:t>
      </w:r>
    </w:p>
    <w:p w:rsidR="003C31BF" w:rsidRPr="003C31BF" w:rsidRDefault="003C31BF" w:rsidP="003C31BF">
      <w:pPr>
        <w:ind w:firstLine="567"/>
        <w:jc w:val="center"/>
        <w:rPr>
          <w:sz w:val="18"/>
          <w:szCs w:val="18"/>
        </w:rPr>
      </w:pPr>
      <w:r w:rsidRPr="003C31BF">
        <w:rPr>
          <w:sz w:val="18"/>
          <w:szCs w:val="18"/>
        </w:rPr>
        <w:t xml:space="preserve">г. Томск                                        </w:t>
      </w:r>
      <w:r w:rsidR="00D83019">
        <w:rPr>
          <w:sz w:val="18"/>
          <w:szCs w:val="18"/>
        </w:rPr>
        <w:t xml:space="preserve">                                                                </w:t>
      </w:r>
      <w:r w:rsidRPr="003C31BF">
        <w:rPr>
          <w:sz w:val="18"/>
          <w:szCs w:val="18"/>
        </w:rPr>
        <w:t xml:space="preserve">                                     «___»  __________ </w:t>
      </w:r>
      <w:smartTag w:uri="urn:schemas-microsoft-com:office:smarttags" w:element="metricconverter">
        <w:smartTagPr>
          <w:attr w:name="ProductID" w:val="2013 г"/>
        </w:smartTagPr>
        <w:r w:rsidRPr="003C31BF">
          <w:rPr>
            <w:sz w:val="18"/>
            <w:szCs w:val="18"/>
          </w:rPr>
          <w:t>2013 г</w:t>
        </w:r>
      </w:smartTag>
      <w:r w:rsidRPr="003C31BF">
        <w:rPr>
          <w:sz w:val="18"/>
          <w:szCs w:val="18"/>
        </w:rPr>
        <w:t>.</w:t>
      </w:r>
    </w:p>
    <w:p w:rsidR="003C31BF" w:rsidRPr="003C31BF" w:rsidRDefault="003C31BF" w:rsidP="003C31BF">
      <w:pPr>
        <w:ind w:firstLine="567"/>
        <w:jc w:val="both"/>
        <w:rPr>
          <w:sz w:val="18"/>
          <w:szCs w:val="18"/>
        </w:rPr>
      </w:pPr>
    </w:p>
    <w:p w:rsidR="003C31BF" w:rsidRPr="003C31BF" w:rsidRDefault="003C31BF" w:rsidP="003C31BF">
      <w:pPr>
        <w:ind w:firstLine="540"/>
        <w:jc w:val="both"/>
        <w:outlineLvl w:val="1"/>
        <w:rPr>
          <w:sz w:val="18"/>
          <w:szCs w:val="18"/>
        </w:rPr>
      </w:pPr>
      <w:proofErr w:type="gramStart"/>
      <w:r w:rsidRPr="003C31BF">
        <w:rPr>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C31BF">
        <w:rPr>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3C31BF">
        <w:rPr>
          <w:b/>
          <w:sz w:val="18"/>
          <w:szCs w:val="18"/>
        </w:rPr>
        <w:t>_____________________</w:t>
      </w:r>
      <w:r w:rsidRPr="003C31BF">
        <w:rPr>
          <w:sz w:val="18"/>
          <w:szCs w:val="18"/>
        </w:rPr>
        <w:t>,  именуемый в дальнейшем Поставщик, в лице __________________, действующего  на основании ___________________, с другой стороны, в результате размещения  заказа путем запроса котировок цен в</w:t>
      </w:r>
      <w:proofErr w:type="gramEnd"/>
      <w:r w:rsidRPr="003C31BF">
        <w:rPr>
          <w:sz w:val="18"/>
          <w:szCs w:val="18"/>
        </w:rPr>
        <w:t xml:space="preserve"> </w:t>
      </w:r>
      <w:proofErr w:type="gramStart"/>
      <w:r w:rsidRPr="003C31BF">
        <w:rPr>
          <w:sz w:val="18"/>
          <w:szCs w:val="18"/>
        </w:rPr>
        <w:t>соответствии</w:t>
      </w:r>
      <w:proofErr w:type="gramEnd"/>
      <w:r w:rsidRPr="003C31BF">
        <w:rPr>
          <w:sz w:val="18"/>
          <w:szCs w:val="18"/>
        </w:rPr>
        <w:t xml:space="preserve"> с Федеральным </w:t>
      </w:r>
      <w:r w:rsidRPr="003C31BF">
        <w:rPr>
          <w:sz w:val="18"/>
          <w:szCs w:val="18"/>
        </w:rPr>
        <w:lastRenderedPageBreak/>
        <w:t xml:space="preserve">законом №94-ФЗ от 21.07.2005г.,  на основании протокола рассмотрения и оценки котировочных заявок № </w:t>
      </w:r>
      <w:r w:rsidRPr="003C31BF">
        <w:rPr>
          <w:bCs/>
          <w:kern w:val="36"/>
          <w:sz w:val="18"/>
          <w:szCs w:val="18"/>
        </w:rPr>
        <w:t xml:space="preserve">____ </w:t>
      </w:r>
      <w:r w:rsidRPr="003C31BF">
        <w:rPr>
          <w:bCs/>
          <w:sz w:val="18"/>
          <w:szCs w:val="18"/>
        </w:rPr>
        <w:t>от ____________г.</w:t>
      </w:r>
      <w:r w:rsidRPr="003C31BF">
        <w:rPr>
          <w:sz w:val="18"/>
          <w:szCs w:val="18"/>
        </w:rPr>
        <w:t>, заключили  гражданско-правовой договор бюджетного учреждения – настоящий договор на поставку товаров (далее договор) о нижеследующем:</w:t>
      </w:r>
    </w:p>
    <w:p w:rsidR="003C31BF" w:rsidRPr="003C31BF" w:rsidRDefault="003C31BF" w:rsidP="003C31BF">
      <w:pPr>
        <w:pStyle w:val="ConsPlusNormal"/>
        <w:jc w:val="both"/>
        <w:rPr>
          <w:rFonts w:ascii="Times New Roman" w:hAnsi="Times New Roman" w:cs="Times New Roman"/>
          <w:sz w:val="18"/>
          <w:szCs w:val="18"/>
        </w:rPr>
      </w:pPr>
    </w:p>
    <w:p w:rsidR="003C31BF" w:rsidRPr="003C31BF" w:rsidRDefault="003C31BF" w:rsidP="003C31BF">
      <w:pPr>
        <w:ind w:left="567"/>
        <w:jc w:val="center"/>
        <w:rPr>
          <w:b/>
          <w:sz w:val="18"/>
          <w:szCs w:val="18"/>
        </w:rPr>
      </w:pPr>
      <w:r>
        <w:rPr>
          <w:b/>
          <w:sz w:val="18"/>
          <w:szCs w:val="18"/>
        </w:rPr>
        <w:t>1.</w:t>
      </w:r>
      <w:r w:rsidRPr="003C31BF">
        <w:rPr>
          <w:b/>
          <w:sz w:val="18"/>
          <w:szCs w:val="18"/>
        </w:rPr>
        <w:t>Предмет договора</w:t>
      </w:r>
    </w:p>
    <w:p w:rsidR="003C31BF" w:rsidRPr="003C31BF" w:rsidRDefault="003C31BF" w:rsidP="003C31BF">
      <w:pPr>
        <w:ind w:firstLine="567"/>
        <w:jc w:val="both"/>
        <w:rPr>
          <w:sz w:val="18"/>
          <w:szCs w:val="18"/>
        </w:rPr>
      </w:pPr>
      <w:r w:rsidRPr="003C31BF">
        <w:rPr>
          <w:sz w:val="18"/>
          <w:szCs w:val="18"/>
        </w:rPr>
        <w:t xml:space="preserve">1.1. По настоящему договору Поставщик принимает на себя обязательства по поставке </w:t>
      </w:r>
      <w:r w:rsidRPr="003C31BF">
        <w:rPr>
          <w:b/>
          <w:sz w:val="18"/>
          <w:szCs w:val="18"/>
        </w:rPr>
        <w:t xml:space="preserve">одноразовой посуды: </w:t>
      </w:r>
      <w:proofErr w:type="gramStart"/>
      <w:r>
        <w:rPr>
          <w:sz w:val="18"/>
          <w:szCs w:val="18"/>
        </w:rPr>
        <w:t>С</w:t>
      </w:r>
      <w:r w:rsidRPr="003C31BF">
        <w:rPr>
          <w:sz w:val="18"/>
          <w:szCs w:val="18"/>
        </w:rPr>
        <w:t>такан одноразовый пластиковый прозрачный в кол-ве</w:t>
      </w:r>
      <w:r>
        <w:rPr>
          <w:sz w:val="18"/>
          <w:szCs w:val="18"/>
        </w:rPr>
        <w:t xml:space="preserve"> </w:t>
      </w:r>
      <w:r w:rsidRPr="003C31BF">
        <w:rPr>
          <w:sz w:val="18"/>
          <w:szCs w:val="18"/>
        </w:rPr>
        <w:t>35000 шт.,</w:t>
      </w:r>
      <w:r w:rsidRPr="003C31BF">
        <w:rPr>
          <w:b/>
          <w:sz w:val="18"/>
          <w:szCs w:val="18"/>
        </w:rPr>
        <w:t xml:space="preserve"> </w:t>
      </w:r>
      <w:r w:rsidRPr="003C31BF">
        <w:rPr>
          <w:rFonts w:eastAsia="Arial Unicode MS"/>
          <w:kern w:val="1"/>
          <w:sz w:val="18"/>
          <w:szCs w:val="18"/>
        </w:rPr>
        <w:t>Контейнер пластиковый прямоугольный прозрачный одноразовый со съемной крышкой в кол-ве 20000 шт., Контейнер пластиковый с откидной крышкой из полистирольной пленки в кол-ве 1500 шт., Ложка чайная одноразовая пластиковая белая в кол-ве 4000 шт., Вилка столовая пластиковая одноразовая 1000 шт.,</w:t>
      </w:r>
      <w:r w:rsidRPr="003C31BF">
        <w:rPr>
          <w:sz w:val="18"/>
          <w:szCs w:val="18"/>
        </w:rPr>
        <w:t xml:space="preserve"> (далее товар), а Заказчик обязуется принять товар и оплатить его стоимость. </w:t>
      </w:r>
      <w:proofErr w:type="gramEnd"/>
    </w:p>
    <w:p w:rsidR="003C31BF" w:rsidRPr="003C31BF" w:rsidRDefault="003C31BF" w:rsidP="003C31BF">
      <w:pPr>
        <w:ind w:firstLine="567"/>
        <w:jc w:val="both"/>
        <w:rPr>
          <w:sz w:val="18"/>
          <w:szCs w:val="18"/>
        </w:rPr>
      </w:pPr>
      <w:r w:rsidRPr="003C31BF">
        <w:rPr>
          <w:sz w:val="18"/>
          <w:szCs w:val="18"/>
        </w:rPr>
        <w:t>1.2. Поставщик осуществляет поставку товаров для нужд Томского техникума железнодорожного транспорта – филиала СГУПС (</w:t>
      </w:r>
      <w:proofErr w:type="spellStart"/>
      <w:r w:rsidRPr="003C31BF">
        <w:rPr>
          <w:sz w:val="18"/>
          <w:szCs w:val="18"/>
        </w:rPr>
        <w:t>ТТЖТ-филиал</w:t>
      </w:r>
      <w:proofErr w:type="spellEnd"/>
      <w:r w:rsidRPr="003C31BF">
        <w:rPr>
          <w:sz w:val="18"/>
          <w:szCs w:val="18"/>
        </w:rPr>
        <w:t xml:space="preserve"> СГУПС), по месту его нахождения по адресу: г</w:t>
      </w:r>
      <w:proofErr w:type="gramStart"/>
      <w:r w:rsidRPr="003C31BF">
        <w:rPr>
          <w:sz w:val="18"/>
          <w:szCs w:val="18"/>
        </w:rPr>
        <w:t>.Т</w:t>
      </w:r>
      <w:proofErr w:type="gramEnd"/>
      <w:r w:rsidRPr="003C31BF">
        <w:rPr>
          <w:sz w:val="18"/>
          <w:szCs w:val="18"/>
        </w:rPr>
        <w:t xml:space="preserve">омск, пер.Переездный, </w:t>
      </w:r>
      <w:r>
        <w:rPr>
          <w:sz w:val="18"/>
          <w:szCs w:val="18"/>
        </w:rPr>
        <w:t>1</w:t>
      </w:r>
      <w:r w:rsidRPr="003C31BF">
        <w:rPr>
          <w:sz w:val="18"/>
          <w:szCs w:val="18"/>
        </w:rPr>
        <w:t xml:space="preserve">. </w:t>
      </w:r>
    </w:p>
    <w:p w:rsidR="003C31BF" w:rsidRPr="003C31BF" w:rsidRDefault="003C31BF" w:rsidP="003C31BF">
      <w:pPr>
        <w:ind w:firstLine="567"/>
        <w:jc w:val="both"/>
        <w:rPr>
          <w:sz w:val="18"/>
          <w:szCs w:val="18"/>
        </w:rPr>
      </w:pPr>
      <w:r w:rsidRPr="003C31BF">
        <w:rPr>
          <w:sz w:val="18"/>
          <w:szCs w:val="18"/>
        </w:rPr>
        <w:t>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w:t>
      </w:r>
    </w:p>
    <w:p w:rsidR="003C31BF" w:rsidRPr="003C31BF" w:rsidRDefault="003C31BF" w:rsidP="003C31BF">
      <w:pPr>
        <w:ind w:firstLine="567"/>
        <w:jc w:val="both"/>
        <w:rPr>
          <w:sz w:val="18"/>
          <w:szCs w:val="18"/>
        </w:rPr>
      </w:pPr>
    </w:p>
    <w:p w:rsidR="003C31BF" w:rsidRPr="003C31BF" w:rsidRDefault="003C31BF" w:rsidP="003C31BF">
      <w:pPr>
        <w:pStyle w:val="210"/>
        <w:widowControl/>
        <w:suppressAutoHyphens w:val="0"/>
        <w:autoSpaceDE w:val="0"/>
        <w:spacing w:after="0" w:line="240" w:lineRule="auto"/>
        <w:ind w:left="567"/>
        <w:jc w:val="center"/>
        <w:rPr>
          <w:rFonts w:ascii="Times New Roman" w:hAnsi="Times New Roman" w:cs="Times New Roman"/>
          <w:b/>
          <w:sz w:val="18"/>
          <w:szCs w:val="18"/>
        </w:rPr>
      </w:pPr>
      <w:r>
        <w:rPr>
          <w:rFonts w:ascii="Times New Roman" w:hAnsi="Times New Roman" w:cs="Times New Roman"/>
          <w:b/>
          <w:sz w:val="18"/>
          <w:szCs w:val="18"/>
        </w:rPr>
        <w:t>2.</w:t>
      </w:r>
      <w:r w:rsidRPr="003C31BF">
        <w:rPr>
          <w:rFonts w:ascii="Times New Roman" w:hAnsi="Times New Roman" w:cs="Times New Roman"/>
          <w:b/>
          <w:sz w:val="18"/>
          <w:szCs w:val="18"/>
        </w:rPr>
        <w:t>Цена  договора и порядок оплаты</w:t>
      </w:r>
    </w:p>
    <w:p w:rsidR="003C31BF" w:rsidRPr="003C31BF" w:rsidRDefault="003C31BF" w:rsidP="003C31BF">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3C31BF">
        <w:rPr>
          <w:rFonts w:ascii="Times New Roman" w:hAnsi="Times New Roman" w:cs="Times New Roman"/>
          <w:sz w:val="18"/>
          <w:szCs w:val="18"/>
        </w:rPr>
        <w:t xml:space="preserve"> </w:t>
      </w:r>
      <w:r w:rsidRPr="003C31BF">
        <w:rPr>
          <w:rFonts w:ascii="Times New Roman" w:hAnsi="Times New Roman" w:cs="Times New Roman"/>
          <w:b/>
          <w:sz w:val="18"/>
          <w:szCs w:val="18"/>
        </w:rPr>
        <w:t>_______</w:t>
      </w:r>
      <w:r w:rsidRPr="003C31BF">
        <w:rPr>
          <w:rFonts w:ascii="Times New Roman" w:hAnsi="Times New Roman" w:cs="Times New Roman"/>
          <w:b/>
          <w:bCs/>
          <w:sz w:val="18"/>
          <w:szCs w:val="18"/>
        </w:rPr>
        <w:t xml:space="preserve"> (_______________</w:t>
      </w:r>
      <w:r w:rsidRPr="003C31BF">
        <w:rPr>
          <w:rFonts w:ascii="Times New Roman" w:hAnsi="Times New Roman" w:cs="Times New Roman"/>
          <w:b/>
          <w:sz w:val="18"/>
          <w:szCs w:val="18"/>
        </w:rPr>
        <w:t xml:space="preserve">)  </w:t>
      </w:r>
      <w:proofErr w:type="gramEnd"/>
      <w:r w:rsidRPr="003C31BF">
        <w:rPr>
          <w:rFonts w:ascii="Times New Roman" w:hAnsi="Times New Roman" w:cs="Times New Roman"/>
          <w:b/>
          <w:sz w:val="18"/>
          <w:szCs w:val="18"/>
        </w:rPr>
        <w:t>рублей ____ коп.</w:t>
      </w:r>
      <w:r w:rsidRPr="003C31BF">
        <w:rPr>
          <w:rFonts w:ascii="Times New Roman" w:hAnsi="Times New Roman" w:cs="Times New Roman"/>
          <w:sz w:val="18"/>
          <w:szCs w:val="18"/>
        </w:rPr>
        <w:t>, в том числе НДС.</w:t>
      </w:r>
    </w:p>
    <w:p w:rsidR="003C31BF" w:rsidRPr="003C31BF" w:rsidRDefault="003C31BF" w:rsidP="003C31BF">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3C31BF">
        <w:rPr>
          <w:rFonts w:ascii="Times New Roman" w:hAnsi="Times New Roman" w:cs="Times New Roman"/>
          <w:sz w:val="18"/>
          <w:szCs w:val="18"/>
        </w:rPr>
        <w:t>счет-фактуры</w:t>
      </w:r>
      <w:proofErr w:type="spellEnd"/>
      <w:proofErr w:type="gramEnd"/>
      <w:r w:rsidRPr="003C31BF">
        <w:rPr>
          <w:rFonts w:ascii="Times New Roman" w:hAnsi="Times New Roman" w:cs="Times New Roman"/>
          <w:sz w:val="18"/>
          <w:szCs w:val="18"/>
        </w:rPr>
        <w:t xml:space="preserve">, товарной накладной). </w:t>
      </w:r>
    </w:p>
    <w:p w:rsidR="003C31BF" w:rsidRPr="003C31BF" w:rsidRDefault="003C31BF" w:rsidP="003C31BF">
      <w:pPr>
        <w:ind w:firstLine="567"/>
        <w:jc w:val="both"/>
        <w:rPr>
          <w:sz w:val="18"/>
          <w:szCs w:val="18"/>
        </w:rPr>
      </w:pPr>
      <w:r w:rsidRPr="003C31BF">
        <w:rPr>
          <w:sz w:val="18"/>
          <w:szCs w:val="18"/>
        </w:rPr>
        <w:t>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3C31BF" w:rsidRPr="003C31BF" w:rsidRDefault="003C31BF" w:rsidP="003C31BF">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2.4 Заказчик производит оплату товара за счет бюджетных средств филиала Заказчика путем перечисления денежных средств на расчетный счет Поставщика.</w:t>
      </w:r>
    </w:p>
    <w:p w:rsidR="003C31BF" w:rsidRPr="003C31BF" w:rsidRDefault="003C31BF" w:rsidP="003C31BF">
      <w:pPr>
        <w:autoSpaceDE w:val="0"/>
        <w:ind w:firstLine="567"/>
        <w:jc w:val="center"/>
        <w:rPr>
          <w:b/>
          <w:sz w:val="18"/>
          <w:szCs w:val="18"/>
        </w:rPr>
      </w:pPr>
      <w:r w:rsidRPr="003C31BF">
        <w:rPr>
          <w:b/>
          <w:sz w:val="18"/>
          <w:szCs w:val="18"/>
        </w:rPr>
        <w:t>3. Права и обязанности сторон</w:t>
      </w:r>
    </w:p>
    <w:p w:rsidR="003C31BF" w:rsidRPr="003C31BF" w:rsidRDefault="003C31BF" w:rsidP="003C31BF">
      <w:pPr>
        <w:autoSpaceDE w:val="0"/>
        <w:ind w:firstLine="567"/>
        <w:jc w:val="both"/>
        <w:rPr>
          <w:sz w:val="18"/>
          <w:szCs w:val="18"/>
        </w:rPr>
      </w:pPr>
      <w:r w:rsidRPr="003C31BF">
        <w:rPr>
          <w:sz w:val="18"/>
          <w:szCs w:val="18"/>
        </w:rPr>
        <w:t xml:space="preserve">        3.1. Права и обязанности Поставщика:</w:t>
      </w:r>
    </w:p>
    <w:p w:rsidR="003C31BF" w:rsidRPr="003C31BF" w:rsidRDefault="003C31BF" w:rsidP="003C31BF">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3.1.1. </w:t>
      </w:r>
      <w:proofErr w:type="gramStart"/>
      <w:r w:rsidRPr="003C31BF">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инструкцию на русском языке выполненную типографским способом, а также другие необходимые документы.  </w:t>
      </w:r>
      <w:proofErr w:type="gramEnd"/>
    </w:p>
    <w:p w:rsidR="003C31BF" w:rsidRPr="003C31BF" w:rsidRDefault="003C31BF" w:rsidP="003C31BF">
      <w:pPr>
        <w:autoSpaceDE w:val="0"/>
        <w:ind w:firstLine="567"/>
        <w:jc w:val="both"/>
        <w:rPr>
          <w:sz w:val="18"/>
          <w:szCs w:val="18"/>
        </w:rPr>
      </w:pPr>
      <w:r w:rsidRPr="003C31BF">
        <w:rPr>
          <w:sz w:val="18"/>
          <w:szCs w:val="18"/>
        </w:rPr>
        <w:t xml:space="preserve">3.1.2. Поставщик обязан поставить товар Заказчику собственным транспортом или с привлечением транспорта третьих лиц за свой счет </w:t>
      </w:r>
      <w:r>
        <w:rPr>
          <w:sz w:val="18"/>
          <w:szCs w:val="18"/>
        </w:rPr>
        <w:t>по</w:t>
      </w:r>
      <w:r w:rsidRPr="003C31BF">
        <w:rPr>
          <w:sz w:val="18"/>
          <w:szCs w:val="18"/>
        </w:rPr>
        <w:t xml:space="preserve"> месту нахождения склада ТТЖТ </w:t>
      </w:r>
      <w:r>
        <w:rPr>
          <w:sz w:val="18"/>
          <w:szCs w:val="18"/>
        </w:rPr>
        <w:t xml:space="preserve">– </w:t>
      </w:r>
      <w:r w:rsidRPr="003C31BF">
        <w:rPr>
          <w:sz w:val="18"/>
          <w:szCs w:val="18"/>
        </w:rPr>
        <w:t>филиала СГУПС по адресу: г. Томск, пер</w:t>
      </w:r>
      <w:proofErr w:type="gramStart"/>
      <w:r w:rsidRPr="003C31BF">
        <w:rPr>
          <w:sz w:val="18"/>
          <w:szCs w:val="18"/>
        </w:rPr>
        <w:t>.П</w:t>
      </w:r>
      <w:proofErr w:type="gramEnd"/>
      <w:r w:rsidRPr="003C31BF">
        <w:rPr>
          <w:sz w:val="18"/>
          <w:szCs w:val="18"/>
        </w:rPr>
        <w:t xml:space="preserve">ереездный,1 и разгрузить его. </w:t>
      </w:r>
    </w:p>
    <w:p w:rsidR="003C31BF" w:rsidRPr="003C31BF" w:rsidRDefault="003C31BF" w:rsidP="003C31BF">
      <w:pPr>
        <w:autoSpaceDE w:val="0"/>
        <w:ind w:firstLine="567"/>
        <w:jc w:val="both"/>
        <w:rPr>
          <w:sz w:val="18"/>
          <w:szCs w:val="18"/>
        </w:rPr>
      </w:pPr>
      <w:r w:rsidRPr="003C31BF">
        <w:rPr>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3C31BF" w:rsidRPr="003C31BF" w:rsidRDefault="003C31BF" w:rsidP="003C31BF">
      <w:pPr>
        <w:autoSpaceDE w:val="0"/>
        <w:ind w:firstLine="567"/>
        <w:jc w:val="both"/>
        <w:rPr>
          <w:sz w:val="18"/>
          <w:szCs w:val="18"/>
        </w:rPr>
      </w:pPr>
      <w:r w:rsidRPr="003C31BF">
        <w:rPr>
          <w:sz w:val="18"/>
          <w:szCs w:val="18"/>
        </w:rPr>
        <w:t>Расходы, связанные с устранением недостатков товаров и комплектности, несет Поставщик.</w:t>
      </w:r>
    </w:p>
    <w:p w:rsidR="003C31BF" w:rsidRPr="003C31BF" w:rsidRDefault="003C31BF" w:rsidP="003C31BF">
      <w:pPr>
        <w:autoSpaceDE w:val="0"/>
        <w:ind w:firstLine="567"/>
        <w:jc w:val="both"/>
        <w:rPr>
          <w:sz w:val="18"/>
          <w:szCs w:val="18"/>
        </w:rPr>
      </w:pPr>
      <w:r w:rsidRPr="003C31BF">
        <w:rPr>
          <w:sz w:val="18"/>
          <w:szCs w:val="18"/>
        </w:rPr>
        <w:t xml:space="preserve">3.1.4. Поставщик обязан по требованию Заказчика </w:t>
      </w:r>
      <w:proofErr w:type="gramStart"/>
      <w:r w:rsidRPr="003C31BF">
        <w:rPr>
          <w:sz w:val="18"/>
          <w:szCs w:val="18"/>
        </w:rPr>
        <w:t>заменить некачественный товар на товар</w:t>
      </w:r>
      <w:proofErr w:type="gramEnd"/>
      <w:r w:rsidRPr="003C31BF">
        <w:rPr>
          <w:sz w:val="18"/>
          <w:szCs w:val="18"/>
        </w:rPr>
        <w:t xml:space="preserve">, соответствующий по качествам условиям настоящего договора. </w:t>
      </w:r>
    </w:p>
    <w:p w:rsidR="003C31BF" w:rsidRPr="003C31BF" w:rsidRDefault="003C31BF" w:rsidP="003C31BF">
      <w:pPr>
        <w:autoSpaceDE w:val="0"/>
        <w:ind w:firstLine="567"/>
        <w:jc w:val="both"/>
        <w:rPr>
          <w:sz w:val="18"/>
          <w:szCs w:val="18"/>
        </w:rPr>
      </w:pPr>
      <w:r w:rsidRPr="003C31BF">
        <w:rPr>
          <w:sz w:val="18"/>
          <w:szCs w:val="18"/>
        </w:rPr>
        <w:t xml:space="preserve">        3.2. Права и обязанности Заказчика:</w:t>
      </w:r>
    </w:p>
    <w:p w:rsidR="003C31BF" w:rsidRPr="003C31BF" w:rsidRDefault="003C31BF" w:rsidP="003C31BF">
      <w:pPr>
        <w:autoSpaceDE w:val="0"/>
        <w:ind w:firstLine="567"/>
        <w:jc w:val="both"/>
        <w:rPr>
          <w:sz w:val="18"/>
          <w:szCs w:val="18"/>
        </w:rPr>
      </w:pPr>
      <w:r w:rsidRPr="003C31BF">
        <w:rPr>
          <w:sz w:val="18"/>
          <w:szCs w:val="18"/>
        </w:rPr>
        <w:t xml:space="preserve">3.2.1. Заказчик обязан  принять товар и </w:t>
      </w:r>
      <w:proofErr w:type="gramStart"/>
      <w:r w:rsidRPr="003C31BF">
        <w:rPr>
          <w:sz w:val="18"/>
          <w:szCs w:val="18"/>
        </w:rPr>
        <w:t>оплатить его стоимость на</w:t>
      </w:r>
      <w:proofErr w:type="gramEnd"/>
      <w:r w:rsidRPr="003C31BF">
        <w:rPr>
          <w:sz w:val="18"/>
          <w:szCs w:val="18"/>
        </w:rPr>
        <w:t xml:space="preserve"> условиях настоящего договора. </w:t>
      </w:r>
    </w:p>
    <w:p w:rsidR="003C31BF" w:rsidRPr="003C31BF" w:rsidRDefault="003C31BF" w:rsidP="003C31BF">
      <w:pPr>
        <w:autoSpaceDE w:val="0"/>
        <w:ind w:firstLine="567"/>
        <w:jc w:val="both"/>
        <w:rPr>
          <w:sz w:val="18"/>
          <w:szCs w:val="18"/>
        </w:rPr>
      </w:pPr>
      <w:r w:rsidRPr="003C31BF">
        <w:rPr>
          <w:sz w:val="18"/>
          <w:szCs w:val="18"/>
        </w:rPr>
        <w:t>3.2.2. Заказчик вправе получать от Поставщика объяснения, связанные с поставкой товара, обусловленного договором.</w:t>
      </w:r>
    </w:p>
    <w:p w:rsidR="003C31BF" w:rsidRPr="003C31BF" w:rsidRDefault="003C31BF" w:rsidP="003C31BF">
      <w:pPr>
        <w:autoSpaceDE w:val="0"/>
        <w:ind w:firstLine="567"/>
        <w:jc w:val="both"/>
        <w:rPr>
          <w:sz w:val="18"/>
          <w:szCs w:val="18"/>
        </w:rPr>
      </w:pPr>
    </w:p>
    <w:p w:rsidR="003C31BF" w:rsidRPr="003C31BF" w:rsidRDefault="003C31BF" w:rsidP="003C31BF">
      <w:pPr>
        <w:autoSpaceDE w:val="0"/>
        <w:ind w:firstLine="567"/>
        <w:jc w:val="center"/>
        <w:rPr>
          <w:b/>
          <w:sz w:val="18"/>
          <w:szCs w:val="18"/>
        </w:rPr>
      </w:pPr>
      <w:r w:rsidRPr="003C31BF">
        <w:rPr>
          <w:b/>
          <w:sz w:val="18"/>
          <w:szCs w:val="18"/>
        </w:rPr>
        <w:t>4. Условия  поставки и приемки товара, гарантии качества товара</w:t>
      </w:r>
    </w:p>
    <w:p w:rsidR="003C31BF" w:rsidRPr="003C31BF" w:rsidRDefault="003C31BF" w:rsidP="003C31BF">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4.1. Поставщик обязуется поставить Заказчику товар </w:t>
      </w:r>
      <w:r w:rsidRPr="003C31BF">
        <w:rPr>
          <w:rFonts w:ascii="Times New Roman" w:hAnsi="Times New Roman"/>
          <w:b/>
          <w:sz w:val="18"/>
          <w:szCs w:val="18"/>
        </w:rPr>
        <w:t>в течение 10 (десять) календарных дней</w:t>
      </w:r>
      <w:r w:rsidRPr="003C31BF">
        <w:rPr>
          <w:rFonts w:ascii="Times New Roman" w:hAnsi="Times New Roman"/>
          <w:sz w:val="18"/>
          <w:szCs w:val="18"/>
        </w:rPr>
        <w:t xml:space="preserve"> со дня заключения договора.</w:t>
      </w:r>
    </w:p>
    <w:p w:rsidR="003C31BF" w:rsidRPr="003C31BF" w:rsidRDefault="003C31BF" w:rsidP="003C31BF">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3C31BF" w:rsidRPr="003C31BF" w:rsidRDefault="003C31BF" w:rsidP="003C31BF">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3C31BF" w:rsidRPr="003C31BF" w:rsidRDefault="003C31BF" w:rsidP="003C31BF">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C31BF" w:rsidRPr="003C31BF" w:rsidRDefault="003C31BF" w:rsidP="003C31BF">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3C31BF" w:rsidRPr="003C31BF" w:rsidRDefault="003C31BF" w:rsidP="003C31BF">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       </w:t>
      </w:r>
      <w:proofErr w:type="gramStart"/>
      <w:r w:rsidRPr="003C31BF">
        <w:rPr>
          <w:rFonts w:ascii="Times New Roman" w:hAnsi="Times New Roman"/>
          <w:sz w:val="18"/>
          <w:szCs w:val="18"/>
        </w:rPr>
        <w:t>А) направить своего представителя, подтвердив его полномочия, для установления качественных нарушений и составления акта;</w:t>
      </w:r>
      <w:proofErr w:type="gramEnd"/>
    </w:p>
    <w:p w:rsidR="003C31BF" w:rsidRPr="003C31BF" w:rsidRDefault="003C31BF" w:rsidP="003C31BF">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3C31BF" w:rsidRPr="003C31BF" w:rsidRDefault="003C31BF" w:rsidP="003C31BF">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       В) принять претензии Заказчика по качеству товаров.</w:t>
      </w:r>
    </w:p>
    <w:p w:rsidR="003C31BF" w:rsidRPr="003C31BF" w:rsidRDefault="003C31BF" w:rsidP="003C31BF">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3C31BF">
        <w:rPr>
          <w:rFonts w:ascii="Times New Roman" w:hAnsi="Times New Roman"/>
          <w:sz w:val="18"/>
          <w:szCs w:val="18"/>
        </w:rPr>
        <w:t>.А</w:t>
      </w:r>
      <w:proofErr w:type="gramEnd"/>
      <w:r w:rsidRPr="003C31BF">
        <w:rPr>
          <w:rFonts w:ascii="Times New Roman" w:hAnsi="Times New Roman"/>
          <w:sz w:val="18"/>
          <w:szCs w:val="18"/>
        </w:rPr>
        <w:t>) или Б) п.4.5., претензии Заказчика по качеству товара считаются принятыми Поставщиком.</w:t>
      </w:r>
    </w:p>
    <w:p w:rsidR="003C31BF" w:rsidRPr="003C31BF" w:rsidRDefault="003C31BF" w:rsidP="003C31BF">
      <w:pPr>
        <w:autoSpaceDE w:val="0"/>
        <w:ind w:firstLine="567"/>
        <w:jc w:val="both"/>
        <w:rPr>
          <w:sz w:val="18"/>
          <w:szCs w:val="18"/>
        </w:rPr>
      </w:pPr>
      <w:r w:rsidRPr="003C31BF">
        <w:rPr>
          <w:sz w:val="18"/>
          <w:szCs w:val="18"/>
        </w:rPr>
        <w:t>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3C31BF" w:rsidRPr="003C31BF" w:rsidRDefault="003C31BF" w:rsidP="003C31BF">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3C31BF">
        <w:rPr>
          <w:rFonts w:ascii="Times New Roman" w:hAnsi="Times New Roman"/>
          <w:sz w:val="18"/>
          <w:szCs w:val="18"/>
        </w:rPr>
        <w:t>соответствии</w:t>
      </w:r>
      <w:proofErr w:type="gramEnd"/>
      <w:r w:rsidRPr="003C31BF">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3C31BF" w:rsidRPr="003C31BF" w:rsidRDefault="003C31BF" w:rsidP="003C31BF">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3C31BF">
        <w:rPr>
          <w:rFonts w:ascii="Times New Roman" w:hAnsi="Times New Roman"/>
          <w:sz w:val="18"/>
          <w:szCs w:val="18"/>
        </w:rPr>
        <w:t>ГОСТов</w:t>
      </w:r>
      <w:proofErr w:type="spellEnd"/>
      <w:r w:rsidRPr="003C31BF">
        <w:rPr>
          <w:rFonts w:ascii="Times New Roman" w:hAnsi="Times New Roman"/>
          <w:sz w:val="18"/>
          <w:szCs w:val="18"/>
        </w:rPr>
        <w:t xml:space="preserve"> и настоящего контракта, изложенным в </w:t>
      </w:r>
      <w:proofErr w:type="gramStart"/>
      <w:r w:rsidRPr="003C31BF">
        <w:rPr>
          <w:rFonts w:ascii="Times New Roman" w:hAnsi="Times New Roman"/>
          <w:sz w:val="18"/>
          <w:szCs w:val="18"/>
        </w:rPr>
        <w:t>показателях</w:t>
      </w:r>
      <w:proofErr w:type="gramEnd"/>
      <w:r w:rsidRPr="003C31BF">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3C31BF" w:rsidRPr="003C31BF" w:rsidRDefault="003C31BF" w:rsidP="003C31BF">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4.10. На поставляемый товар Поставщик дает гарантию качества в </w:t>
      </w:r>
      <w:proofErr w:type="gramStart"/>
      <w:r w:rsidRPr="003C31BF">
        <w:rPr>
          <w:rFonts w:ascii="Times New Roman" w:hAnsi="Times New Roman"/>
          <w:sz w:val="18"/>
          <w:szCs w:val="18"/>
        </w:rPr>
        <w:t>соответствии</w:t>
      </w:r>
      <w:proofErr w:type="gramEnd"/>
      <w:r w:rsidRPr="003C31BF">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3C31BF" w:rsidRPr="003C31BF" w:rsidRDefault="003C31BF" w:rsidP="003C31BF">
      <w:pPr>
        <w:pStyle w:val="210"/>
        <w:spacing w:after="0" w:line="240" w:lineRule="auto"/>
        <w:ind w:left="0" w:firstLine="567"/>
        <w:jc w:val="center"/>
        <w:rPr>
          <w:rFonts w:ascii="Times New Roman" w:hAnsi="Times New Roman" w:cs="Times New Roman"/>
          <w:b/>
          <w:sz w:val="18"/>
          <w:szCs w:val="18"/>
        </w:rPr>
      </w:pPr>
    </w:p>
    <w:p w:rsidR="003C31BF" w:rsidRPr="003C31BF" w:rsidRDefault="003C31BF" w:rsidP="003C31BF">
      <w:pPr>
        <w:pStyle w:val="210"/>
        <w:spacing w:after="0" w:line="240" w:lineRule="auto"/>
        <w:ind w:left="0" w:firstLine="567"/>
        <w:jc w:val="center"/>
        <w:rPr>
          <w:rFonts w:ascii="Times New Roman" w:hAnsi="Times New Roman" w:cs="Times New Roman"/>
          <w:b/>
          <w:sz w:val="18"/>
          <w:szCs w:val="18"/>
        </w:rPr>
      </w:pPr>
      <w:r w:rsidRPr="003C31BF">
        <w:rPr>
          <w:rFonts w:ascii="Times New Roman" w:hAnsi="Times New Roman" w:cs="Times New Roman"/>
          <w:b/>
          <w:sz w:val="18"/>
          <w:szCs w:val="18"/>
        </w:rPr>
        <w:t>5. Ответственность сторон</w:t>
      </w:r>
    </w:p>
    <w:p w:rsidR="003C31BF" w:rsidRPr="003C31BF" w:rsidRDefault="003C31BF" w:rsidP="003C31BF">
      <w:pPr>
        <w:autoSpaceDE w:val="0"/>
        <w:ind w:firstLine="567"/>
        <w:jc w:val="both"/>
        <w:rPr>
          <w:sz w:val="18"/>
          <w:szCs w:val="18"/>
        </w:rPr>
      </w:pPr>
      <w:r w:rsidRPr="003C31BF">
        <w:rPr>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C31BF" w:rsidRPr="003C31BF" w:rsidRDefault="003C31BF" w:rsidP="003C31BF">
      <w:pPr>
        <w:ind w:firstLine="567"/>
        <w:jc w:val="both"/>
        <w:rPr>
          <w:sz w:val="18"/>
          <w:szCs w:val="18"/>
        </w:rPr>
      </w:pPr>
      <w:r w:rsidRPr="003C31BF">
        <w:rPr>
          <w:sz w:val="18"/>
          <w:szCs w:val="18"/>
        </w:rPr>
        <w:lastRenderedPageBreak/>
        <w:t>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3C31BF" w:rsidRPr="003C31BF" w:rsidRDefault="003C31BF" w:rsidP="003C31BF">
      <w:pPr>
        <w:ind w:firstLine="567"/>
        <w:jc w:val="both"/>
        <w:rPr>
          <w:sz w:val="18"/>
          <w:szCs w:val="18"/>
        </w:rPr>
      </w:pPr>
      <w:r w:rsidRPr="003C31BF">
        <w:rPr>
          <w:sz w:val="18"/>
          <w:szCs w:val="18"/>
        </w:rPr>
        <w:t>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C31BF" w:rsidRPr="003C31BF" w:rsidRDefault="003C31BF" w:rsidP="003C31BF">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3C31BF" w:rsidRPr="003C31BF" w:rsidRDefault="003C31BF" w:rsidP="003C31BF">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3C31BF" w:rsidRPr="003C31BF" w:rsidRDefault="003C31BF" w:rsidP="003C31BF">
      <w:pPr>
        <w:pStyle w:val="210"/>
        <w:spacing w:after="0" w:line="240" w:lineRule="auto"/>
        <w:ind w:left="0" w:firstLine="567"/>
        <w:jc w:val="center"/>
        <w:rPr>
          <w:rFonts w:ascii="Times New Roman" w:hAnsi="Times New Roman" w:cs="Times New Roman"/>
          <w:b/>
          <w:sz w:val="18"/>
          <w:szCs w:val="18"/>
        </w:rPr>
      </w:pPr>
      <w:r w:rsidRPr="003C31BF">
        <w:rPr>
          <w:rFonts w:ascii="Times New Roman" w:hAnsi="Times New Roman" w:cs="Times New Roman"/>
          <w:b/>
          <w:sz w:val="18"/>
          <w:szCs w:val="18"/>
        </w:rPr>
        <w:t>6. Обстоятельства непреодолимой силы</w:t>
      </w:r>
    </w:p>
    <w:p w:rsidR="003C31BF" w:rsidRPr="003C31BF" w:rsidRDefault="003C31BF" w:rsidP="003C31BF">
      <w:pPr>
        <w:pStyle w:val="a3"/>
        <w:spacing w:after="0"/>
        <w:ind w:firstLine="567"/>
        <w:jc w:val="both"/>
        <w:rPr>
          <w:rFonts w:ascii="Times New Roman" w:hAnsi="Times New Roman"/>
          <w:sz w:val="18"/>
          <w:szCs w:val="18"/>
        </w:rPr>
      </w:pPr>
      <w:r w:rsidRPr="003C31BF">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3C31BF" w:rsidRPr="003C31BF" w:rsidRDefault="003C31BF" w:rsidP="003C31BF">
      <w:pPr>
        <w:autoSpaceDE w:val="0"/>
        <w:ind w:firstLine="567"/>
        <w:jc w:val="both"/>
        <w:rPr>
          <w:sz w:val="18"/>
          <w:szCs w:val="18"/>
        </w:rPr>
      </w:pPr>
      <w:r w:rsidRPr="003C31BF">
        <w:rPr>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C31BF" w:rsidRPr="003C31BF" w:rsidRDefault="003C31BF" w:rsidP="003C31BF">
      <w:pPr>
        <w:autoSpaceDE w:val="0"/>
        <w:ind w:firstLine="567"/>
        <w:jc w:val="both"/>
        <w:rPr>
          <w:sz w:val="18"/>
          <w:szCs w:val="18"/>
        </w:rPr>
      </w:pPr>
    </w:p>
    <w:p w:rsidR="003C31BF" w:rsidRPr="003C31BF" w:rsidRDefault="003C31BF" w:rsidP="003C31BF">
      <w:pPr>
        <w:pStyle w:val="210"/>
        <w:spacing w:after="0" w:line="240" w:lineRule="auto"/>
        <w:ind w:left="0" w:firstLine="567"/>
        <w:jc w:val="center"/>
        <w:rPr>
          <w:rFonts w:ascii="Times New Roman" w:hAnsi="Times New Roman" w:cs="Times New Roman"/>
          <w:b/>
          <w:sz w:val="18"/>
          <w:szCs w:val="18"/>
        </w:rPr>
      </w:pPr>
      <w:r w:rsidRPr="003C31BF">
        <w:rPr>
          <w:rFonts w:ascii="Times New Roman" w:hAnsi="Times New Roman" w:cs="Times New Roman"/>
          <w:b/>
          <w:sz w:val="18"/>
          <w:szCs w:val="18"/>
        </w:rPr>
        <w:t>7. Порядок разрешения споров</w:t>
      </w:r>
    </w:p>
    <w:p w:rsidR="003C31BF" w:rsidRPr="003C31BF" w:rsidRDefault="003C31BF" w:rsidP="003C31BF">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C31BF" w:rsidRPr="003C31BF" w:rsidRDefault="003C31BF" w:rsidP="003C31BF">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 xml:space="preserve">7.2.  </w:t>
      </w:r>
      <w:r w:rsidRPr="003C31BF">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3C31BF">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3C31BF" w:rsidRPr="003C31BF" w:rsidRDefault="003C31BF" w:rsidP="003C31BF">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3C31BF" w:rsidRPr="003C31BF" w:rsidRDefault="003C31BF" w:rsidP="003C31BF">
      <w:pPr>
        <w:pStyle w:val="210"/>
        <w:spacing w:after="0" w:line="240" w:lineRule="auto"/>
        <w:ind w:left="0" w:firstLine="567"/>
        <w:jc w:val="both"/>
        <w:rPr>
          <w:rFonts w:ascii="Times New Roman" w:hAnsi="Times New Roman" w:cs="Times New Roman"/>
          <w:sz w:val="18"/>
          <w:szCs w:val="18"/>
        </w:rPr>
      </w:pPr>
    </w:p>
    <w:p w:rsidR="003C31BF" w:rsidRPr="003C31BF" w:rsidRDefault="003C31BF" w:rsidP="003C31BF">
      <w:pPr>
        <w:autoSpaceDE w:val="0"/>
        <w:ind w:firstLine="567"/>
        <w:jc w:val="center"/>
        <w:rPr>
          <w:b/>
          <w:sz w:val="18"/>
          <w:szCs w:val="18"/>
        </w:rPr>
      </w:pPr>
      <w:r w:rsidRPr="003C31BF">
        <w:rPr>
          <w:b/>
          <w:sz w:val="18"/>
          <w:szCs w:val="18"/>
        </w:rPr>
        <w:t>8.Срок действия  договора и прочие условия</w:t>
      </w:r>
    </w:p>
    <w:p w:rsidR="003C31BF" w:rsidRPr="003C31BF" w:rsidRDefault="003C31BF" w:rsidP="003C31BF">
      <w:pPr>
        <w:autoSpaceDE w:val="0"/>
        <w:autoSpaceDN w:val="0"/>
        <w:adjustRightInd w:val="0"/>
        <w:ind w:firstLine="567"/>
        <w:jc w:val="both"/>
        <w:rPr>
          <w:sz w:val="18"/>
          <w:szCs w:val="18"/>
        </w:rPr>
      </w:pPr>
      <w:r w:rsidRPr="003C31BF">
        <w:rPr>
          <w:sz w:val="18"/>
          <w:szCs w:val="18"/>
        </w:rPr>
        <w:t>8.1. Договор вступает в силу со дня подписания сторонами и действует до исполнения сторонами своих обязательств.</w:t>
      </w:r>
    </w:p>
    <w:p w:rsidR="003C31BF" w:rsidRPr="003C31BF" w:rsidRDefault="003C31BF" w:rsidP="003C31BF">
      <w:pPr>
        <w:autoSpaceDE w:val="0"/>
        <w:autoSpaceDN w:val="0"/>
        <w:adjustRightInd w:val="0"/>
        <w:ind w:firstLine="567"/>
        <w:jc w:val="both"/>
        <w:rPr>
          <w:sz w:val="18"/>
          <w:szCs w:val="18"/>
        </w:rPr>
      </w:pPr>
      <w:r w:rsidRPr="003C31BF">
        <w:rPr>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C31BF" w:rsidRPr="003C31BF" w:rsidRDefault="003C31BF" w:rsidP="003C31BF">
      <w:pPr>
        <w:autoSpaceDE w:val="0"/>
        <w:autoSpaceDN w:val="0"/>
        <w:adjustRightInd w:val="0"/>
        <w:ind w:firstLine="567"/>
        <w:jc w:val="both"/>
        <w:rPr>
          <w:sz w:val="18"/>
          <w:szCs w:val="18"/>
        </w:rPr>
      </w:pPr>
      <w:r w:rsidRPr="003C31BF">
        <w:rPr>
          <w:sz w:val="18"/>
          <w:szCs w:val="18"/>
        </w:rPr>
        <w:t xml:space="preserve">8.3. Настоящий </w:t>
      </w:r>
      <w:proofErr w:type="gramStart"/>
      <w:r w:rsidRPr="003C31BF">
        <w:rPr>
          <w:sz w:val="18"/>
          <w:szCs w:val="18"/>
        </w:rPr>
        <w:t>договор</w:t>
      </w:r>
      <w:proofErr w:type="gramEnd"/>
      <w:r w:rsidRPr="003C31BF">
        <w:rPr>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3C31BF" w:rsidRPr="003C31BF" w:rsidRDefault="003C31BF" w:rsidP="003C31BF">
      <w:pPr>
        <w:autoSpaceDE w:val="0"/>
        <w:ind w:firstLine="567"/>
        <w:jc w:val="both"/>
        <w:rPr>
          <w:sz w:val="18"/>
          <w:szCs w:val="18"/>
        </w:rPr>
      </w:pPr>
      <w:r w:rsidRPr="003C31BF">
        <w:rPr>
          <w:sz w:val="18"/>
          <w:szCs w:val="18"/>
        </w:rPr>
        <w:t>8.4. Настоящий договор составлен в двух экземплярах, имеющих одинаковую юридическую силу, по одному для каждой из сторон</w:t>
      </w:r>
      <w:r>
        <w:rPr>
          <w:sz w:val="18"/>
          <w:szCs w:val="18"/>
        </w:rPr>
        <w:t>.</w:t>
      </w:r>
    </w:p>
    <w:p w:rsidR="003C31BF" w:rsidRPr="003C31BF" w:rsidRDefault="003C31BF" w:rsidP="003C31BF">
      <w:pPr>
        <w:pStyle w:val="210"/>
        <w:spacing w:after="0" w:line="240" w:lineRule="auto"/>
        <w:ind w:left="0" w:firstLine="567"/>
        <w:jc w:val="both"/>
        <w:rPr>
          <w:rFonts w:ascii="Times New Roman" w:hAnsi="Times New Roman" w:cs="Times New Roman"/>
          <w:b/>
          <w:sz w:val="18"/>
          <w:szCs w:val="18"/>
        </w:rPr>
      </w:pPr>
    </w:p>
    <w:p w:rsidR="003C31BF" w:rsidRPr="003C31BF" w:rsidRDefault="003C31BF" w:rsidP="003C31BF">
      <w:pPr>
        <w:pStyle w:val="210"/>
        <w:spacing w:after="0" w:line="240" w:lineRule="auto"/>
        <w:ind w:left="0" w:firstLine="567"/>
        <w:jc w:val="center"/>
        <w:rPr>
          <w:rFonts w:ascii="Times New Roman" w:hAnsi="Times New Roman" w:cs="Times New Roman"/>
          <w:b/>
          <w:sz w:val="18"/>
          <w:szCs w:val="18"/>
        </w:rPr>
      </w:pPr>
      <w:r w:rsidRPr="003C31BF">
        <w:rPr>
          <w:rFonts w:ascii="Times New Roman" w:hAnsi="Times New Roman" w:cs="Times New Roman"/>
          <w:b/>
          <w:sz w:val="18"/>
          <w:szCs w:val="18"/>
        </w:rPr>
        <w:t>9.Юридические адреса сторон</w:t>
      </w:r>
    </w:p>
    <w:p w:rsidR="003C31BF" w:rsidRPr="003C31BF" w:rsidRDefault="003C31BF" w:rsidP="003C31BF">
      <w:pPr>
        <w:pStyle w:val="210"/>
        <w:spacing w:after="0" w:line="240" w:lineRule="auto"/>
        <w:ind w:left="0" w:firstLine="567"/>
        <w:jc w:val="center"/>
        <w:rPr>
          <w:rFonts w:ascii="Times New Roman" w:hAnsi="Times New Roman" w:cs="Times New Roman"/>
          <w:b/>
          <w:sz w:val="18"/>
          <w:szCs w:val="18"/>
        </w:rPr>
      </w:pPr>
    </w:p>
    <w:tbl>
      <w:tblPr>
        <w:tblW w:w="9423" w:type="dxa"/>
        <w:tblInd w:w="225" w:type="dxa"/>
        <w:tblLayout w:type="fixed"/>
        <w:tblLook w:val="0000"/>
      </w:tblPr>
      <w:tblGrid>
        <w:gridCol w:w="4923"/>
        <w:gridCol w:w="4500"/>
      </w:tblGrid>
      <w:tr w:rsidR="003C31BF" w:rsidRPr="003C31BF" w:rsidTr="00E87EDE">
        <w:tc>
          <w:tcPr>
            <w:tcW w:w="4923" w:type="dxa"/>
          </w:tcPr>
          <w:p w:rsidR="003C31BF" w:rsidRPr="003C31BF" w:rsidRDefault="003C31BF" w:rsidP="003C31BF">
            <w:pPr>
              <w:pStyle w:val="210"/>
              <w:snapToGrid w:val="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Заказчик:</w:t>
            </w:r>
          </w:p>
          <w:p w:rsidR="003C31BF" w:rsidRPr="003C31BF" w:rsidRDefault="003C31BF" w:rsidP="003C31BF">
            <w:pPr>
              <w:rPr>
                <w:sz w:val="18"/>
                <w:szCs w:val="18"/>
              </w:rPr>
            </w:pPr>
            <w:r w:rsidRPr="003C31BF">
              <w:rPr>
                <w:sz w:val="18"/>
                <w:szCs w:val="18"/>
              </w:rPr>
              <w:t>ФГБОУ ВПО «Сибирский государственный университет путей сообщения</w:t>
            </w:r>
            <w:proofErr w:type="gramStart"/>
            <w:r w:rsidRPr="003C31BF">
              <w:rPr>
                <w:sz w:val="18"/>
                <w:szCs w:val="18"/>
              </w:rPr>
              <w:t>»(</w:t>
            </w:r>
            <w:proofErr w:type="gramEnd"/>
            <w:r w:rsidRPr="003C31BF">
              <w:rPr>
                <w:sz w:val="18"/>
                <w:szCs w:val="18"/>
              </w:rPr>
              <w:t xml:space="preserve">СГУПС) </w:t>
            </w:r>
          </w:p>
          <w:p w:rsidR="003C31BF" w:rsidRPr="003C31BF" w:rsidRDefault="003C31BF" w:rsidP="003C31BF">
            <w:pPr>
              <w:rPr>
                <w:sz w:val="18"/>
                <w:szCs w:val="18"/>
              </w:rPr>
            </w:pPr>
            <w:smartTag w:uri="urn:schemas-microsoft-com:office:smarttags" w:element="metricconverter">
              <w:smartTagPr>
                <w:attr w:name="ProductID" w:val="630049 г"/>
              </w:smartTagPr>
              <w:r w:rsidRPr="003C31BF">
                <w:rPr>
                  <w:sz w:val="18"/>
                  <w:szCs w:val="18"/>
                </w:rPr>
                <w:t>630049 г</w:t>
              </w:r>
            </w:smartTag>
            <w:proofErr w:type="gramStart"/>
            <w:r w:rsidRPr="003C31BF">
              <w:rPr>
                <w:sz w:val="18"/>
                <w:szCs w:val="18"/>
              </w:rPr>
              <w:t>.Н</w:t>
            </w:r>
            <w:proofErr w:type="gramEnd"/>
            <w:r w:rsidRPr="003C31BF">
              <w:rPr>
                <w:sz w:val="18"/>
                <w:szCs w:val="18"/>
              </w:rPr>
              <w:t xml:space="preserve">овосибирск,49 ул.Д.Ковальчук д.191, </w:t>
            </w:r>
          </w:p>
          <w:p w:rsidR="003C31BF" w:rsidRPr="003C31BF" w:rsidRDefault="003C31BF" w:rsidP="003C31BF">
            <w:pPr>
              <w:rPr>
                <w:sz w:val="18"/>
                <w:szCs w:val="18"/>
              </w:rPr>
            </w:pPr>
            <w:r w:rsidRPr="003C31BF">
              <w:rPr>
                <w:sz w:val="18"/>
                <w:szCs w:val="18"/>
              </w:rPr>
              <w:t>Филиал ФГБОУ ВПО СГУП</w:t>
            </w:r>
            <w:proofErr w:type="gramStart"/>
            <w:r w:rsidRPr="003C31BF">
              <w:rPr>
                <w:sz w:val="18"/>
                <w:szCs w:val="18"/>
              </w:rPr>
              <w:t>С-</w:t>
            </w:r>
            <w:proofErr w:type="gramEnd"/>
            <w:r w:rsidRPr="003C31BF">
              <w:rPr>
                <w:sz w:val="18"/>
                <w:szCs w:val="18"/>
              </w:rPr>
              <w:t xml:space="preserve"> Томский техникум железнодорожного транспорта</w:t>
            </w:r>
          </w:p>
          <w:p w:rsidR="003C31BF" w:rsidRPr="003C31BF" w:rsidRDefault="003C31BF" w:rsidP="003C31BF">
            <w:pPr>
              <w:rPr>
                <w:sz w:val="18"/>
                <w:szCs w:val="18"/>
              </w:rPr>
            </w:pPr>
            <w:r w:rsidRPr="003C31BF">
              <w:rPr>
                <w:sz w:val="18"/>
                <w:szCs w:val="18"/>
              </w:rPr>
              <w:t>Адрес: г</w:t>
            </w:r>
            <w:proofErr w:type="gramStart"/>
            <w:r w:rsidRPr="003C31BF">
              <w:rPr>
                <w:sz w:val="18"/>
                <w:szCs w:val="18"/>
              </w:rPr>
              <w:t>.Т</w:t>
            </w:r>
            <w:proofErr w:type="gramEnd"/>
            <w:r w:rsidRPr="003C31BF">
              <w:rPr>
                <w:sz w:val="18"/>
                <w:szCs w:val="18"/>
              </w:rPr>
              <w:t>омск, пер.Переездный,д.1 тел.798-855</w:t>
            </w:r>
          </w:p>
          <w:p w:rsidR="003C31BF" w:rsidRPr="003C31BF" w:rsidRDefault="003C31BF" w:rsidP="003C31BF">
            <w:pPr>
              <w:rPr>
                <w:sz w:val="18"/>
                <w:szCs w:val="18"/>
              </w:rPr>
            </w:pPr>
            <w:r w:rsidRPr="003C31BF">
              <w:rPr>
                <w:sz w:val="18"/>
                <w:szCs w:val="18"/>
              </w:rPr>
              <w:t>ИНН/КПП 5402113155/701702001</w:t>
            </w:r>
          </w:p>
          <w:p w:rsidR="003C31BF" w:rsidRPr="003C31BF" w:rsidRDefault="003C31BF" w:rsidP="003C31BF">
            <w:pPr>
              <w:rPr>
                <w:sz w:val="18"/>
                <w:szCs w:val="18"/>
              </w:rPr>
            </w:pPr>
            <w:r w:rsidRPr="003C31BF">
              <w:rPr>
                <w:sz w:val="18"/>
                <w:szCs w:val="18"/>
              </w:rPr>
              <w:t>Р/с 4050181050000200000 в ГРКЦ ГУ Банка России по ТО г</w:t>
            </w:r>
            <w:proofErr w:type="gramStart"/>
            <w:r w:rsidRPr="003C31BF">
              <w:rPr>
                <w:sz w:val="18"/>
                <w:szCs w:val="18"/>
              </w:rPr>
              <w:t>.Т</w:t>
            </w:r>
            <w:proofErr w:type="gramEnd"/>
            <w:r w:rsidRPr="003C31BF">
              <w:rPr>
                <w:sz w:val="18"/>
                <w:szCs w:val="18"/>
              </w:rPr>
              <w:t>омск</w:t>
            </w:r>
          </w:p>
          <w:p w:rsidR="003C31BF" w:rsidRPr="003C31BF" w:rsidRDefault="003C31BF" w:rsidP="003C31BF">
            <w:pPr>
              <w:rPr>
                <w:sz w:val="18"/>
                <w:szCs w:val="18"/>
              </w:rPr>
            </w:pPr>
            <w:r w:rsidRPr="003C31BF">
              <w:rPr>
                <w:sz w:val="18"/>
                <w:szCs w:val="18"/>
              </w:rPr>
              <w:t>БИК 046902001</w:t>
            </w:r>
          </w:p>
          <w:p w:rsidR="003C31BF" w:rsidRPr="003C31BF" w:rsidRDefault="003C31BF" w:rsidP="003C31BF">
            <w:pPr>
              <w:rPr>
                <w:sz w:val="18"/>
                <w:szCs w:val="18"/>
              </w:rPr>
            </w:pPr>
            <w:r w:rsidRPr="003C31BF">
              <w:rPr>
                <w:sz w:val="18"/>
                <w:szCs w:val="18"/>
              </w:rPr>
              <w:t>УФК по Томской области (</w:t>
            </w:r>
            <w:proofErr w:type="spellStart"/>
            <w:r w:rsidRPr="003C31BF">
              <w:rPr>
                <w:sz w:val="18"/>
                <w:szCs w:val="18"/>
              </w:rPr>
              <w:t>ТТЖТ-филиал</w:t>
            </w:r>
            <w:proofErr w:type="spellEnd"/>
            <w:r w:rsidRPr="003C31BF">
              <w:rPr>
                <w:sz w:val="18"/>
                <w:szCs w:val="18"/>
              </w:rPr>
              <w:t xml:space="preserve"> СГУПС л/с 20656Х57840)</w:t>
            </w:r>
          </w:p>
          <w:p w:rsidR="003C31BF" w:rsidRPr="003C31BF" w:rsidRDefault="003C31BF" w:rsidP="003C31BF">
            <w:pPr>
              <w:rPr>
                <w:sz w:val="18"/>
                <w:szCs w:val="18"/>
              </w:rPr>
            </w:pPr>
          </w:p>
          <w:p w:rsidR="003C31BF" w:rsidRPr="003C31BF" w:rsidRDefault="003C31BF" w:rsidP="003C31BF">
            <w:pPr>
              <w:rPr>
                <w:sz w:val="18"/>
                <w:szCs w:val="18"/>
              </w:rPr>
            </w:pPr>
            <w:r w:rsidRPr="003C31BF">
              <w:rPr>
                <w:sz w:val="18"/>
                <w:szCs w:val="18"/>
              </w:rPr>
              <w:t>Директор ТТЖТ</w:t>
            </w:r>
          </w:p>
          <w:p w:rsidR="003C31BF" w:rsidRPr="003C31BF" w:rsidRDefault="003C31BF" w:rsidP="003C31BF">
            <w:pPr>
              <w:pStyle w:val="210"/>
              <w:spacing w:after="0" w:line="240" w:lineRule="auto"/>
              <w:ind w:left="0"/>
              <w:jc w:val="both"/>
              <w:rPr>
                <w:rFonts w:ascii="Times New Roman" w:hAnsi="Times New Roman" w:cs="Times New Roman"/>
                <w:sz w:val="18"/>
                <w:szCs w:val="18"/>
              </w:rPr>
            </w:pPr>
            <w:r w:rsidRPr="003C31BF">
              <w:rPr>
                <w:rFonts w:ascii="Times New Roman" w:hAnsi="Times New Roman" w:cs="Times New Roman"/>
                <w:sz w:val="18"/>
                <w:szCs w:val="18"/>
              </w:rPr>
              <w:t>_________________   Л.В.Сорокина</w:t>
            </w:r>
          </w:p>
          <w:p w:rsidR="003C31BF" w:rsidRPr="003C31BF" w:rsidRDefault="003C31BF" w:rsidP="003C31BF">
            <w:pPr>
              <w:pStyle w:val="210"/>
              <w:spacing w:after="0" w:line="240" w:lineRule="auto"/>
              <w:ind w:left="0" w:firstLine="567"/>
              <w:jc w:val="both"/>
              <w:rPr>
                <w:rFonts w:ascii="Times New Roman" w:hAnsi="Times New Roman" w:cs="Times New Roman"/>
                <w:sz w:val="18"/>
                <w:szCs w:val="18"/>
              </w:rPr>
            </w:pPr>
          </w:p>
        </w:tc>
        <w:tc>
          <w:tcPr>
            <w:tcW w:w="4500" w:type="dxa"/>
          </w:tcPr>
          <w:p w:rsidR="003C31BF" w:rsidRPr="003C31BF" w:rsidRDefault="003C31BF" w:rsidP="003C31BF">
            <w:pPr>
              <w:pStyle w:val="210"/>
              <w:snapToGrid w:val="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Поставщик:</w:t>
            </w:r>
          </w:p>
          <w:p w:rsidR="003C31BF" w:rsidRPr="003C31BF" w:rsidRDefault="003C31BF" w:rsidP="003C31BF">
            <w:pPr>
              <w:pStyle w:val="210"/>
              <w:spacing w:after="0" w:line="240" w:lineRule="auto"/>
              <w:ind w:left="0"/>
              <w:jc w:val="both"/>
              <w:rPr>
                <w:rFonts w:ascii="Times New Roman" w:hAnsi="Times New Roman" w:cs="Times New Roman"/>
                <w:sz w:val="18"/>
                <w:szCs w:val="18"/>
              </w:rPr>
            </w:pPr>
          </w:p>
          <w:p w:rsidR="003C31BF" w:rsidRPr="003C31BF" w:rsidRDefault="003C31BF" w:rsidP="003C31BF">
            <w:pPr>
              <w:pStyle w:val="210"/>
              <w:spacing w:after="0" w:line="240" w:lineRule="auto"/>
              <w:ind w:left="0"/>
              <w:jc w:val="both"/>
              <w:rPr>
                <w:rFonts w:ascii="Times New Roman" w:hAnsi="Times New Roman" w:cs="Times New Roman"/>
                <w:sz w:val="18"/>
                <w:szCs w:val="18"/>
              </w:rPr>
            </w:pPr>
          </w:p>
          <w:p w:rsidR="003C31BF" w:rsidRPr="003C31BF" w:rsidRDefault="003C31BF" w:rsidP="003C31BF">
            <w:pPr>
              <w:pStyle w:val="210"/>
              <w:spacing w:after="0" w:line="240" w:lineRule="auto"/>
              <w:ind w:left="0"/>
              <w:jc w:val="both"/>
              <w:rPr>
                <w:rFonts w:ascii="Times New Roman" w:hAnsi="Times New Roman" w:cs="Times New Roman"/>
                <w:sz w:val="18"/>
                <w:szCs w:val="18"/>
              </w:rPr>
            </w:pPr>
          </w:p>
          <w:p w:rsidR="003C31BF" w:rsidRPr="003C31BF" w:rsidRDefault="003C31BF" w:rsidP="003C31BF">
            <w:pPr>
              <w:pStyle w:val="210"/>
              <w:spacing w:after="0" w:line="240" w:lineRule="auto"/>
              <w:ind w:left="0"/>
              <w:jc w:val="both"/>
              <w:rPr>
                <w:rFonts w:ascii="Times New Roman" w:hAnsi="Times New Roman" w:cs="Times New Roman"/>
                <w:sz w:val="18"/>
                <w:szCs w:val="18"/>
              </w:rPr>
            </w:pPr>
          </w:p>
          <w:p w:rsidR="003C31BF" w:rsidRPr="003C31BF" w:rsidRDefault="003C31BF" w:rsidP="003C31BF">
            <w:pPr>
              <w:pStyle w:val="210"/>
              <w:spacing w:after="0" w:line="240" w:lineRule="auto"/>
              <w:ind w:left="0"/>
              <w:jc w:val="both"/>
              <w:rPr>
                <w:rFonts w:ascii="Times New Roman" w:hAnsi="Times New Roman" w:cs="Times New Roman"/>
                <w:sz w:val="18"/>
                <w:szCs w:val="18"/>
              </w:rPr>
            </w:pPr>
          </w:p>
          <w:p w:rsidR="003C31BF" w:rsidRPr="003C31BF" w:rsidRDefault="003C31BF" w:rsidP="003C31BF">
            <w:pPr>
              <w:pStyle w:val="210"/>
              <w:spacing w:after="0" w:line="240" w:lineRule="auto"/>
              <w:ind w:left="0"/>
              <w:jc w:val="both"/>
              <w:rPr>
                <w:rFonts w:ascii="Times New Roman" w:hAnsi="Times New Roman" w:cs="Times New Roman"/>
                <w:sz w:val="18"/>
                <w:szCs w:val="18"/>
              </w:rPr>
            </w:pPr>
          </w:p>
          <w:p w:rsidR="003C31BF" w:rsidRPr="003C31BF" w:rsidRDefault="003C31BF" w:rsidP="003C31BF">
            <w:pPr>
              <w:pStyle w:val="210"/>
              <w:spacing w:after="0" w:line="240" w:lineRule="auto"/>
              <w:ind w:left="0"/>
              <w:jc w:val="both"/>
              <w:rPr>
                <w:rFonts w:ascii="Times New Roman" w:hAnsi="Times New Roman" w:cs="Times New Roman"/>
                <w:sz w:val="18"/>
                <w:szCs w:val="18"/>
              </w:rPr>
            </w:pPr>
          </w:p>
          <w:p w:rsidR="003C31BF" w:rsidRPr="003C31BF" w:rsidRDefault="003C31BF" w:rsidP="003C31BF">
            <w:pPr>
              <w:pStyle w:val="210"/>
              <w:spacing w:after="0" w:line="240" w:lineRule="auto"/>
              <w:ind w:left="0"/>
              <w:jc w:val="both"/>
              <w:rPr>
                <w:rFonts w:ascii="Times New Roman" w:hAnsi="Times New Roman" w:cs="Times New Roman"/>
                <w:sz w:val="18"/>
                <w:szCs w:val="18"/>
              </w:rPr>
            </w:pPr>
          </w:p>
          <w:p w:rsidR="003C31BF" w:rsidRPr="003C31BF" w:rsidRDefault="003C31BF" w:rsidP="003C31BF">
            <w:pPr>
              <w:pStyle w:val="210"/>
              <w:spacing w:after="0" w:line="240" w:lineRule="auto"/>
              <w:ind w:left="0"/>
              <w:jc w:val="both"/>
              <w:rPr>
                <w:rFonts w:ascii="Times New Roman" w:hAnsi="Times New Roman" w:cs="Times New Roman"/>
                <w:sz w:val="18"/>
                <w:szCs w:val="18"/>
              </w:rPr>
            </w:pPr>
          </w:p>
          <w:p w:rsidR="003C31BF" w:rsidRPr="003C31BF" w:rsidRDefault="003C31BF" w:rsidP="003C31BF">
            <w:pPr>
              <w:pStyle w:val="210"/>
              <w:spacing w:after="0" w:line="240" w:lineRule="auto"/>
              <w:ind w:left="0"/>
              <w:jc w:val="both"/>
              <w:rPr>
                <w:rFonts w:ascii="Times New Roman" w:hAnsi="Times New Roman" w:cs="Times New Roman"/>
                <w:sz w:val="18"/>
                <w:szCs w:val="18"/>
              </w:rPr>
            </w:pPr>
          </w:p>
          <w:p w:rsidR="003C31BF" w:rsidRPr="003C31BF" w:rsidRDefault="003C31BF" w:rsidP="003C31BF">
            <w:pPr>
              <w:pStyle w:val="210"/>
              <w:spacing w:after="0" w:line="240" w:lineRule="auto"/>
              <w:ind w:left="0"/>
              <w:jc w:val="both"/>
              <w:rPr>
                <w:rFonts w:ascii="Times New Roman" w:hAnsi="Times New Roman" w:cs="Times New Roman"/>
                <w:sz w:val="18"/>
                <w:szCs w:val="18"/>
              </w:rPr>
            </w:pPr>
          </w:p>
          <w:p w:rsidR="003C31BF" w:rsidRPr="003C31BF" w:rsidRDefault="003C31BF" w:rsidP="003C31BF">
            <w:pPr>
              <w:pStyle w:val="210"/>
              <w:spacing w:after="0" w:line="240" w:lineRule="auto"/>
              <w:ind w:left="0"/>
              <w:jc w:val="both"/>
              <w:rPr>
                <w:rFonts w:ascii="Times New Roman" w:hAnsi="Times New Roman" w:cs="Times New Roman"/>
                <w:sz w:val="18"/>
                <w:szCs w:val="18"/>
              </w:rPr>
            </w:pPr>
          </w:p>
          <w:p w:rsidR="003C31BF" w:rsidRPr="003C31BF" w:rsidRDefault="003C31BF" w:rsidP="003C31BF">
            <w:pPr>
              <w:pStyle w:val="210"/>
              <w:spacing w:after="0" w:line="240" w:lineRule="auto"/>
              <w:ind w:left="0"/>
              <w:jc w:val="both"/>
              <w:rPr>
                <w:rFonts w:ascii="Times New Roman" w:hAnsi="Times New Roman" w:cs="Times New Roman"/>
                <w:sz w:val="18"/>
                <w:szCs w:val="18"/>
              </w:rPr>
            </w:pPr>
          </w:p>
          <w:p w:rsidR="003C31BF" w:rsidRPr="003C31BF" w:rsidRDefault="003C31BF" w:rsidP="003C31BF">
            <w:pPr>
              <w:pStyle w:val="210"/>
              <w:spacing w:after="0" w:line="240" w:lineRule="auto"/>
              <w:ind w:left="0"/>
              <w:jc w:val="both"/>
              <w:rPr>
                <w:rFonts w:ascii="Times New Roman" w:hAnsi="Times New Roman" w:cs="Times New Roman"/>
                <w:sz w:val="18"/>
                <w:szCs w:val="18"/>
              </w:rPr>
            </w:pPr>
          </w:p>
          <w:p w:rsidR="003C31BF" w:rsidRPr="003C31BF" w:rsidRDefault="003C31BF" w:rsidP="003C31BF">
            <w:pPr>
              <w:pStyle w:val="210"/>
              <w:spacing w:after="0" w:line="240" w:lineRule="auto"/>
              <w:ind w:left="0"/>
              <w:jc w:val="both"/>
              <w:rPr>
                <w:rFonts w:ascii="Times New Roman" w:hAnsi="Times New Roman" w:cs="Times New Roman"/>
                <w:sz w:val="18"/>
                <w:szCs w:val="18"/>
              </w:rPr>
            </w:pPr>
            <w:r w:rsidRPr="003C31BF">
              <w:rPr>
                <w:rFonts w:ascii="Times New Roman" w:hAnsi="Times New Roman" w:cs="Times New Roman"/>
                <w:sz w:val="18"/>
                <w:szCs w:val="18"/>
              </w:rPr>
              <w:t xml:space="preserve">___________________ </w:t>
            </w:r>
          </w:p>
        </w:tc>
      </w:tr>
    </w:tbl>
    <w:p w:rsidR="003C31BF" w:rsidRPr="003C31BF" w:rsidRDefault="003C31BF" w:rsidP="003C31BF">
      <w:pPr>
        <w:rPr>
          <w:sz w:val="18"/>
          <w:szCs w:val="18"/>
        </w:rPr>
      </w:pPr>
    </w:p>
    <w:p w:rsidR="003C31BF" w:rsidRPr="003C31BF" w:rsidRDefault="003C31BF" w:rsidP="003C31BF">
      <w:pPr>
        <w:jc w:val="right"/>
        <w:rPr>
          <w:sz w:val="18"/>
          <w:szCs w:val="18"/>
        </w:rPr>
      </w:pPr>
      <w:r w:rsidRPr="003C31BF">
        <w:rPr>
          <w:sz w:val="18"/>
          <w:szCs w:val="18"/>
        </w:rPr>
        <w:t>Приложение № 1</w:t>
      </w:r>
      <w:r>
        <w:rPr>
          <w:sz w:val="18"/>
          <w:szCs w:val="18"/>
        </w:rPr>
        <w:t xml:space="preserve"> к д</w:t>
      </w:r>
      <w:r w:rsidRPr="003C31BF">
        <w:rPr>
          <w:sz w:val="18"/>
          <w:szCs w:val="18"/>
        </w:rPr>
        <w:t>оговору на поставку</w:t>
      </w:r>
    </w:p>
    <w:p w:rsidR="003C31BF" w:rsidRPr="003C31BF" w:rsidRDefault="003C31BF" w:rsidP="003C31BF">
      <w:pPr>
        <w:jc w:val="right"/>
        <w:rPr>
          <w:sz w:val="18"/>
          <w:szCs w:val="18"/>
        </w:rPr>
      </w:pPr>
      <w:r w:rsidRPr="003C31BF">
        <w:rPr>
          <w:sz w:val="18"/>
          <w:szCs w:val="18"/>
        </w:rPr>
        <w:t>№___ от ___.____. 2013</w:t>
      </w:r>
    </w:p>
    <w:p w:rsidR="003C31BF" w:rsidRPr="003C31BF" w:rsidRDefault="003C31BF" w:rsidP="003C31BF">
      <w:pPr>
        <w:jc w:val="center"/>
        <w:rPr>
          <w:sz w:val="18"/>
          <w:szCs w:val="18"/>
        </w:rPr>
      </w:pPr>
      <w:r w:rsidRPr="003C31BF">
        <w:rPr>
          <w:sz w:val="18"/>
          <w:szCs w:val="18"/>
        </w:rPr>
        <w:t xml:space="preserve">Спецификация </w:t>
      </w:r>
    </w:p>
    <w:p w:rsidR="003C31BF" w:rsidRPr="003C31BF" w:rsidRDefault="003C31BF" w:rsidP="003C31BF">
      <w:pPr>
        <w:jc w:val="center"/>
        <w:rPr>
          <w:sz w:val="18"/>
          <w:szCs w:val="18"/>
        </w:rPr>
      </w:pPr>
      <w:r w:rsidRPr="003C31BF">
        <w:rPr>
          <w:sz w:val="18"/>
          <w:szCs w:val="18"/>
        </w:rPr>
        <w:t>на поставку моющих сре</w:t>
      </w:r>
      <w:proofErr w:type="gramStart"/>
      <w:r w:rsidRPr="003C31BF">
        <w:rPr>
          <w:sz w:val="18"/>
          <w:szCs w:val="18"/>
        </w:rPr>
        <w:t>дств дл</w:t>
      </w:r>
      <w:proofErr w:type="gramEnd"/>
      <w:r w:rsidRPr="003C31BF">
        <w:rPr>
          <w:sz w:val="18"/>
          <w:szCs w:val="18"/>
        </w:rPr>
        <w:t xml:space="preserve">я </w:t>
      </w:r>
      <w:proofErr w:type="spellStart"/>
      <w:r w:rsidRPr="003C31BF">
        <w:rPr>
          <w:sz w:val="18"/>
          <w:szCs w:val="18"/>
        </w:rPr>
        <w:t>ТТЖТ-филиала</w:t>
      </w:r>
      <w:proofErr w:type="spellEnd"/>
      <w:r w:rsidRPr="003C31BF">
        <w:rPr>
          <w:sz w:val="18"/>
          <w:szCs w:val="18"/>
        </w:rPr>
        <w:t xml:space="preserve"> СГУПС</w:t>
      </w:r>
    </w:p>
    <w:p w:rsidR="003C31BF" w:rsidRPr="003C31BF" w:rsidRDefault="003C31BF" w:rsidP="003C31BF">
      <w:pPr>
        <w:rPr>
          <w:sz w:val="18"/>
          <w:szCs w:val="18"/>
        </w:rPr>
      </w:pPr>
    </w:p>
    <w:tbl>
      <w:tblPr>
        <w:tblW w:w="0" w:type="auto"/>
        <w:tblInd w:w="250" w:type="dxa"/>
        <w:tblLayout w:type="fixed"/>
        <w:tblLook w:val="0000"/>
      </w:tblPr>
      <w:tblGrid>
        <w:gridCol w:w="645"/>
        <w:gridCol w:w="5873"/>
        <w:gridCol w:w="1035"/>
        <w:gridCol w:w="920"/>
        <w:gridCol w:w="1105"/>
        <w:gridCol w:w="1085"/>
      </w:tblGrid>
      <w:tr w:rsidR="003C31BF" w:rsidRPr="003C31BF" w:rsidTr="00E87EDE">
        <w:trPr>
          <w:trHeight w:val="615"/>
        </w:trPr>
        <w:tc>
          <w:tcPr>
            <w:tcW w:w="645" w:type="dxa"/>
            <w:tcBorders>
              <w:top w:val="single" w:sz="8" w:space="0" w:color="000000"/>
              <w:left w:val="single" w:sz="8" w:space="0" w:color="000000"/>
              <w:bottom w:val="single" w:sz="4" w:space="0" w:color="000000"/>
            </w:tcBorders>
          </w:tcPr>
          <w:p w:rsidR="003C31BF" w:rsidRPr="003C31BF" w:rsidRDefault="003C31BF" w:rsidP="003C31BF">
            <w:pPr>
              <w:snapToGrid w:val="0"/>
              <w:jc w:val="center"/>
              <w:rPr>
                <w:b/>
                <w:bCs/>
                <w:sz w:val="18"/>
                <w:szCs w:val="18"/>
              </w:rPr>
            </w:pPr>
            <w:r w:rsidRPr="003C31BF">
              <w:rPr>
                <w:b/>
                <w:bCs/>
                <w:sz w:val="18"/>
                <w:szCs w:val="18"/>
              </w:rPr>
              <w:t xml:space="preserve">№ </w:t>
            </w:r>
          </w:p>
          <w:p w:rsidR="003C31BF" w:rsidRPr="003C31BF" w:rsidRDefault="003C31BF" w:rsidP="003C31BF">
            <w:pPr>
              <w:snapToGrid w:val="0"/>
              <w:jc w:val="center"/>
              <w:rPr>
                <w:b/>
                <w:bCs/>
                <w:sz w:val="18"/>
                <w:szCs w:val="18"/>
              </w:rPr>
            </w:pPr>
            <w:proofErr w:type="spellStart"/>
            <w:proofErr w:type="gramStart"/>
            <w:r w:rsidRPr="003C31BF">
              <w:rPr>
                <w:b/>
                <w:bCs/>
                <w:sz w:val="18"/>
                <w:szCs w:val="18"/>
              </w:rPr>
              <w:t>п</w:t>
            </w:r>
            <w:proofErr w:type="spellEnd"/>
            <w:proofErr w:type="gramEnd"/>
            <w:r w:rsidRPr="003C31BF">
              <w:rPr>
                <w:b/>
                <w:bCs/>
                <w:sz w:val="18"/>
                <w:szCs w:val="18"/>
              </w:rPr>
              <w:t>/</w:t>
            </w:r>
            <w:proofErr w:type="spellStart"/>
            <w:r w:rsidRPr="003C31BF">
              <w:rPr>
                <w:b/>
                <w:bCs/>
                <w:sz w:val="18"/>
                <w:szCs w:val="18"/>
              </w:rPr>
              <w:t>п</w:t>
            </w:r>
            <w:proofErr w:type="spellEnd"/>
          </w:p>
        </w:tc>
        <w:tc>
          <w:tcPr>
            <w:tcW w:w="5873" w:type="dxa"/>
            <w:tcBorders>
              <w:top w:val="single" w:sz="8" w:space="0" w:color="000000"/>
              <w:left w:val="single" w:sz="4" w:space="0" w:color="000000"/>
              <w:bottom w:val="single" w:sz="4" w:space="0" w:color="000000"/>
            </w:tcBorders>
          </w:tcPr>
          <w:p w:rsidR="003C31BF" w:rsidRPr="003C31BF" w:rsidRDefault="003C31BF" w:rsidP="003C31BF">
            <w:pPr>
              <w:snapToGrid w:val="0"/>
              <w:jc w:val="center"/>
              <w:rPr>
                <w:b/>
                <w:bCs/>
                <w:sz w:val="18"/>
                <w:szCs w:val="18"/>
              </w:rPr>
            </w:pPr>
            <w:r w:rsidRPr="003C31BF">
              <w:rPr>
                <w:b/>
                <w:bCs/>
                <w:sz w:val="18"/>
                <w:szCs w:val="18"/>
              </w:rPr>
              <w:t>Наименование продукции, работ, услуг</w:t>
            </w:r>
          </w:p>
        </w:tc>
        <w:tc>
          <w:tcPr>
            <w:tcW w:w="1035" w:type="dxa"/>
            <w:tcBorders>
              <w:top w:val="single" w:sz="8" w:space="0" w:color="000000"/>
              <w:left w:val="single" w:sz="4" w:space="0" w:color="000000"/>
              <w:bottom w:val="single" w:sz="4" w:space="0" w:color="000000"/>
            </w:tcBorders>
          </w:tcPr>
          <w:p w:rsidR="003C31BF" w:rsidRPr="003C31BF" w:rsidRDefault="003C31BF" w:rsidP="003C31BF">
            <w:pPr>
              <w:snapToGrid w:val="0"/>
              <w:jc w:val="center"/>
              <w:rPr>
                <w:b/>
                <w:bCs/>
                <w:sz w:val="18"/>
                <w:szCs w:val="18"/>
              </w:rPr>
            </w:pPr>
            <w:r w:rsidRPr="003C31BF">
              <w:rPr>
                <w:b/>
                <w:bCs/>
                <w:sz w:val="18"/>
                <w:szCs w:val="18"/>
              </w:rPr>
              <w:t>Кол-во</w:t>
            </w:r>
          </w:p>
        </w:tc>
        <w:tc>
          <w:tcPr>
            <w:tcW w:w="920" w:type="dxa"/>
            <w:tcBorders>
              <w:top w:val="single" w:sz="8" w:space="0" w:color="000000"/>
              <w:left w:val="single" w:sz="4" w:space="0" w:color="000000"/>
              <w:bottom w:val="single" w:sz="4" w:space="0" w:color="000000"/>
              <w:right w:val="single" w:sz="4" w:space="0" w:color="000000"/>
            </w:tcBorders>
          </w:tcPr>
          <w:p w:rsidR="003C31BF" w:rsidRPr="003C31BF" w:rsidRDefault="003C31BF" w:rsidP="003C31BF">
            <w:pPr>
              <w:snapToGrid w:val="0"/>
              <w:jc w:val="center"/>
              <w:rPr>
                <w:b/>
                <w:bCs/>
                <w:sz w:val="18"/>
                <w:szCs w:val="18"/>
              </w:rPr>
            </w:pPr>
            <w:r w:rsidRPr="003C31BF">
              <w:rPr>
                <w:b/>
                <w:bCs/>
                <w:sz w:val="18"/>
                <w:szCs w:val="18"/>
              </w:rPr>
              <w:t xml:space="preserve">Ед. </w:t>
            </w:r>
            <w:proofErr w:type="spellStart"/>
            <w:r w:rsidRPr="003C31BF">
              <w:rPr>
                <w:b/>
                <w:bCs/>
                <w:sz w:val="18"/>
                <w:szCs w:val="18"/>
              </w:rPr>
              <w:t>изм</w:t>
            </w:r>
            <w:proofErr w:type="spellEnd"/>
            <w:r w:rsidRPr="003C31BF">
              <w:rPr>
                <w:b/>
                <w:bCs/>
                <w:sz w:val="18"/>
                <w:szCs w:val="18"/>
              </w:rPr>
              <w:t>.</w:t>
            </w:r>
          </w:p>
        </w:tc>
        <w:tc>
          <w:tcPr>
            <w:tcW w:w="1105" w:type="dxa"/>
            <w:tcBorders>
              <w:top w:val="single" w:sz="8" w:space="0" w:color="000000"/>
              <w:left w:val="single" w:sz="4" w:space="0" w:color="000000"/>
              <w:bottom w:val="single" w:sz="4" w:space="0" w:color="000000"/>
              <w:right w:val="single" w:sz="4" w:space="0" w:color="000000"/>
            </w:tcBorders>
          </w:tcPr>
          <w:p w:rsidR="003C31BF" w:rsidRPr="003C31BF" w:rsidRDefault="003C31BF" w:rsidP="003C31BF">
            <w:pPr>
              <w:snapToGrid w:val="0"/>
              <w:jc w:val="center"/>
              <w:rPr>
                <w:b/>
                <w:bCs/>
                <w:sz w:val="18"/>
                <w:szCs w:val="18"/>
              </w:rPr>
            </w:pPr>
            <w:r w:rsidRPr="003C31BF">
              <w:rPr>
                <w:b/>
                <w:bCs/>
                <w:sz w:val="18"/>
                <w:szCs w:val="18"/>
              </w:rPr>
              <w:t>Цена ед. руб.</w:t>
            </w:r>
          </w:p>
        </w:tc>
        <w:tc>
          <w:tcPr>
            <w:tcW w:w="1085" w:type="dxa"/>
            <w:tcBorders>
              <w:top w:val="single" w:sz="8" w:space="0" w:color="000000"/>
              <w:left w:val="single" w:sz="4" w:space="0" w:color="000000"/>
              <w:bottom w:val="single" w:sz="4" w:space="0" w:color="000000"/>
              <w:right w:val="single" w:sz="4" w:space="0" w:color="000000"/>
            </w:tcBorders>
          </w:tcPr>
          <w:p w:rsidR="003C31BF" w:rsidRPr="003C31BF" w:rsidRDefault="003C31BF" w:rsidP="003C31BF">
            <w:pPr>
              <w:snapToGrid w:val="0"/>
              <w:jc w:val="center"/>
              <w:rPr>
                <w:b/>
                <w:bCs/>
                <w:sz w:val="18"/>
                <w:szCs w:val="18"/>
              </w:rPr>
            </w:pPr>
            <w:r w:rsidRPr="003C31BF">
              <w:rPr>
                <w:b/>
                <w:bCs/>
                <w:sz w:val="18"/>
                <w:szCs w:val="18"/>
              </w:rPr>
              <w:t>Сумма руб.</w:t>
            </w:r>
          </w:p>
        </w:tc>
      </w:tr>
      <w:tr w:rsidR="003C31BF" w:rsidRPr="003C31BF" w:rsidTr="003C31BF">
        <w:trPr>
          <w:trHeight w:val="360"/>
        </w:trPr>
        <w:tc>
          <w:tcPr>
            <w:tcW w:w="645" w:type="dxa"/>
            <w:tcBorders>
              <w:left w:val="single" w:sz="8" w:space="0" w:color="000000"/>
              <w:bottom w:val="single" w:sz="4" w:space="0" w:color="000000"/>
            </w:tcBorders>
          </w:tcPr>
          <w:p w:rsidR="003C31BF" w:rsidRPr="003C31BF" w:rsidRDefault="003C31BF" w:rsidP="003C31BF">
            <w:pPr>
              <w:snapToGrid w:val="0"/>
              <w:jc w:val="center"/>
              <w:rPr>
                <w:sz w:val="18"/>
                <w:szCs w:val="18"/>
              </w:rPr>
            </w:pPr>
            <w:r w:rsidRPr="003C31BF">
              <w:rPr>
                <w:sz w:val="18"/>
                <w:szCs w:val="18"/>
              </w:rPr>
              <w:t>1</w:t>
            </w:r>
          </w:p>
        </w:tc>
        <w:tc>
          <w:tcPr>
            <w:tcW w:w="5873" w:type="dxa"/>
            <w:tcBorders>
              <w:left w:val="single" w:sz="4" w:space="0" w:color="000000"/>
              <w:bottom w:val="single" w:sz="4" w:space="0" w:color="000000"/>
            </w:tcBorders>
          </w:tcPr>
          <w:p w:rsidR="003C31BF" w:rsidRPr="003C31BF" w:rsidRDefault="003C31BF" w:rsidP="003C31BF">
            <w:pPr>
              <w:pStyle w:val="af0"/>
              <w:snapToGrid w:val="0"/>
              <w:rPr>
                <w:rFonts w:ascii="Times New Roman" w:hAnsi="Times New Roman"/>
                <w:sz w:val="18"/>
                <w:szCs w:val="18"/>
              </w:rPr>
            </w:pPr>
          </w:p>
        </w:tc>
        <w:tc>
          <w:tcPr>
            <w:tcW w:w="1035" w:type="dxa"/>
            <w:tcBorders>
              <w:left w:val="single" w:sz="4" w:space="0" w:color="000000"/>
              <w:bottom w:val="single" w:sz="4" w:space="0" w:color="000000"/>
            </w:tcBorders>
          </w:tcPr>
          <w:p w:rsidR="003C31BF" w:rsidRPr="003C31BF" w:rsidRDefault="003C31BF" w:rsidP="003C31BF">
            <w:pPr>
              <w:pStyle w:val="af0"/>
              <w:snapToGrid w:val="0"/>
              <w:jc w:val="center"/>
              <w:rPr>
                <w:rFonts w:ascii="Times New Roman" w:hAnsi="Times New Roman"/>
                <w:sz w:val="18"/>
                <w:szCs w:val="18"/>
              </w:rPr>
            </w:pPr>
          </w:p>
        </w:tc>
        <w:tc>
          <w:tcPr>
            <w:tcW w:w="920" w:type="dxa"/>
            <w:tcBorders>
              <w:left w:val="single" w:sz="4" w:space="0" w:color="000000"/>
              <w:bottom w:val="single" w:sz="4" w:space="0" w:color="000000"/>
              <w:right w:val="single" w:sz="4" w:space="0" w:color="000000"/>
            </w:tcBorders>
          </w:tcPr>
          <w:p w:rsidR="003C31BF" w:rsidRPr="003C31BF" w:rsidRDefault="003C31BF" w:rsidP="003C31BF">
            <w:pPr>
              <w:pStyle w:val="af0"/>
              <w:snapToGrid w:val="0"/>
              <w:jc w:val="center"/>
              <w:rPr>
                <w:rFonts w:ascii="Times New Roman" w:hAnsi="Times New Roman"/>
                <w:sz w:val="18"/>
                <w:szCs w:val="18"/>
              </w:rPr>
            </w:pPr>
          </w:p>
        </w:tc>
        <w:tc>
          <w:tcPr>
            <w:tcW w:w="1105" w:type="dxa"/>
            <w:tcBorders>
              <w:left w:val="single" w:sz="4" w:space="0" w:color="000000"/>
              <w:bottom w:val="single" w:sz="4" w:space="0" w:color="000000"/>
              <w:right w:val="single" w:sz="4" w:space="0" w:color="000000"/>
            </w:tcBorders>
          </w:tcPr>
          <w:p w:rsidR="003C31BF" w:rsidRPr="003C31BF" w:rsidRDefault="003C31BF" w:rsidP="003C31BF">
            <w:pPr>
              <w:pStyle w:val="af0"/>
              <w:snapToGrid w:val="0"/>
              <w:jc w:val="center"/>
              <w:rPr>
                <w:rFonts w:ascii="Times New Roman" w:hAnsi="Times New Roman"/>
                <w:sz w:val="18"/>
                <w:szCs w:val="18"/>
              </w:rPr>
            </w:pPr>
          </w:p>
        </w:tc>
        <w:tc>
          <w:tcPr>
            <w:tcW w:w="1085" w:type="dxa"/>
            <w:tcBorders>
              <w:left w:val="single" w:sz="4" w:space="0" w:color="000000"/>
              <w:bottom w:val="single" w:sz="4" w:space="0" w:color="000000"/>
              <w:right w:val="single" w:sz="4" w:space="0" w:color="000000"/>
            </w:tcBorders>
          </w:tcPr>
          <w:p w:rsidR="003C31BF" w:rsidRPr="003C31BF" w:rsidRDefault="003C31BF" w:rsidP="003C31BF">
            <w:pPr>
              <w:pStyle w:val="af0"/>
              <w:snapToGrid w:val="0"/>
              <w:jc w:val="center"/>
              <w:rPr>
                <w:rFonts w:ascii="Times New Roman" w:hAnsi="Times New Roman"/>
                <w:sz w:val="18"/>
                <w:szCs w:val="18"/>
              </w:rPr>
            </w:pPr>
          </w:p>
        </w:tc>
      </w:tr>
      <w:tr w:rsidR="003C31BF" w:rsidRPr="003C31BF" w:rsidTr="003C31BF">
        <w:trPr>
          <w:trHeight w:val="360"/>
        </w:trPr>
        <w:tc>
          <w:tcPr>
            <w:tcW w:w="645" w:type="dxa"/>
            <w:tcBorders>
              <w:top w:val="single" w:sz="4" w:space="0" w:color="000000"/>
              <w:left w:val="single" w:sz="8" w:space="0" w:color="000000"/>
              <w:bottom w:val="single" w:sz="4" w:space="0" w:color="auto"/>
            </w:tcBorders>
          </w:tcPr>
          <w:p w:rsidR="003C31BF" w:rsidRPr="003C31BF" w:rsidRDefault="003C31BF" w:rsidP="003C31BF">
            <w:pPr>
              <w:snapToGrid w:val="0"/>
              <w:jc w:val="center"/>
              <w:rPr>
                <w:sz w:val="18"/>
                <w:szCs w:val="18"/>
              </w:rPr>
            </w:pPr>
            <w:r w:rsidRPr="003C31BF">
              <w:rPr>
                <w:sz w:val="18"/>
                <w:szCs w:val="18"/>
              </w:rPr>
              <w:t>,,,</w:t>
            </w:r>
          </w:p>
        </w:tc>
        <w:tc>
          <w:tcPr>
            <w:tcW w:w="5873" w:type="dxa"/>
            <w:tcBorders>
              <w:top w:val="single" w:sz="4" w:space="0" w:color="000000"/>
              <w:left w:val="single" w:sz="4" w:space="0" w:color="000000"/>
              <w:bottom w:val="single" w:sz="4" w:space="0" w:color="auto"/>
            </w:tcBorders>
          </w:tcPr>
          <w:p w:rsidR="003C31BF" w:rsidRPr="003C31BF" w:rsidRDefault="003C31BF" w:rsidP="003C31BF">
            <w:pPr>
              <w:pStyle w:val="af0"/>
              <w:snapToGrid w:val="0"/>
              <w:rPr>
                <w:rFonts w:ascii="Times New Roman" w:hAnsi="Times New Roman"/>
                <w:sz w:val="18"/>
                <w:szCs w:val="18"/>
              </w:rPr>
            </w:pPr>
          </w:p>
        </w:tc>
        <w:tc>
          <w:tcPr>
            <w:tcW w:w="1035" w:type="dxa"/>
            <w:tcBorders>
              <w:top w:val="single" w:sz="4" w:space="0" w:color="000000"/>
              <w:left w:val="single" w:sz="4" w:space="0" w:color="000000"/>
              <w:bottom w:val="single" w:sz="4" w:space="0" w:color="auto"/>
            </w:tcBorders>
          </w:tcPr>
          <w:p w:rsidR="003C31BF" w:rsidRPr="003C31BF" w:rsidRDefault="003C31BF" w:rsidP="003C31BF">
            <w:pPr>
              <w:pStyle w:val="af0"/>
              <w:snapToGrid w:val="0"/>
              <w:jc w:val="center"/>
              <w:rPr>
                <w:rFonts w:ascii="Times New Roman" w:hAnsi="Times New Roman"/>
                <w:sz w:val="18"/>
                <w:szCs w:val="18"/>
              </w:rPr>
            </w:pPr>
          </w:p>
        </w:tc>
        <w:tc>
          <w:tcPr>
            <w:tcW w:w="920" w:type="dxa"/>
            <w:tcBorders>
              <w:top w:val="single" w:sz="4" w:space="0" w:color="000000"/>
              <w:left w:val="single" w:sz="4" w:space="0" w:color="000000"/>
              <w:bottom w:val="single" w:sz="4" w:space="0" w:color="auto"/>
              <w:right w:val="single" w:sz="4" w:space="0" w:color="000000"/>
            </w:tcBorders>
          </w:tcPr>
          <w:p w:rsidR="003C31BF" w:rsidRPr="003C31BF" w:rsidRDefault="003C31BF" w:rsidP="003C31BF">
            <w:pPr>
              <w:pStyle w:val="af0"/>
              <w:snapToGrid w:val="0"/>
              <w:jc w:val="center"/>
              <w:rPr>
                <w:rFonts w:ascii="Times New Roman" w:hAnsi="Times New Roman"/>
                <w:sz w:val="18"/>
                <w:szCs w:val="18"/>
              </w:rPr>
            </w:pPr>
          </w:p>
        </w:tc>
        <w:tc>
          <w:tcPr>
            <w:tcW w:w="1105" w:type="dxa"/>
            <w:tcBorders>
              <w:top w:val="single" w:sz="4" w:space="0" w:color="000000"/>
              <w:left w:val="single" w:sz="4" w:space="0" w:color="000000"/>
              <w:bottom w:val="single" w:sz="4" w:space="0" w:color="auto"/>
              <w:right w:val="single" w:sz="4" w:space="0" w:color="000000"/>
            </w:tcBorders>
          </w:tcPr>
          <w:p w:rsidR="003C31BF" w:rsidRPr="003C31BF" w:rsidRDefault="003C31BF" w:rsidP="003C31BF">
            <w:pPr>
              <w:pStyle w:val="af0"/>
              <w:snapToGrid w:val="0"/>
              <w:jc w:val="center"/>
              <w:rPr>
                <w:rFonts w:ascii="Times New Roman" w:hAnsi="Times New Roman"/>
                <w:sz w:val="18"/>
                <w:szCs w:val="18"/>
              </w:rPr>
            </w:pPr>
          </w:p>
        </w:tc>
        <w:tc>
          <w:tcPr>
            <w:tcW w:w="1085" w:type="dxa"/>
            <w:tcBorders>
              <w:top w:val="single" w:sz="4" w:space="0" w:color="000000"/>
              <w:left w:val="single" w:sz="4" w:space="0" w:color="000000"/>
              <w:bottom w:val="single" w:sz="4" w:space="0" w:color="auto"/>
              <w:right w:val="single" w:sz="4" w:space="0" w:color="000000"/>
            </w:tcBorders>
          </w:tcPr>
          <w:p w:rsidR="003C31BF" w:rsidRPr="003C31BF" w:rsidRDefault="003C31BF" w:rsidP="003C31BF">
            <w:pPr>
              <w:pStyle w:val="af0"/>
              <w:snapToGrid w:val="0"/>
              <w:jc w:val="center"/>
              <w:rPr>
                <w:rFonts w:ascii="Times New Roman" w:hAnsi="Times New Roman"/>
                <w:sz w:val="18"/>
                <w:szCs w:val="18"/>
              </w:rPr>
            </w:pPr>
          </w:p>
        </w:tc>
      </w:tr>
      <w:tr w:rsidR="003C31BF" w:rsidRPr="003C31BF" w:rsidTr="003C31BF">
        <w:trPr>
          <w:trHeight w:val="360"/>
        </w:trPr>
        <w:tc>
          <w:tcPr>
            <w:tcW w:w="9578" w:type="dxa"/>
            <w:gridSpan w:val="5"/>
            <w:tcBorders>
              <w:top w:val="single" w:sz="4" w:space="0" w:color="auto"/>
              <w:left w:val="single" w:sz="8" w:space="0" w:color="000000"/>
              <w:bottom w:val="single" w:sz="4" w:space="0" w:color="000000"/>
              <w:right w:val="single" w:sz="4" w:space="0" w:color="000000"/>
            </w:tcBorders>
          </w:tcPr>
          <w:p w:rsidR="003C31BF" w:rsidRPr="003C31BF" w:rsidRDefault="003C31BF" w:rsidP="003C31BF">
            <w:pPr>
              <w:pStyle w:val="af0"/>
              <w:snapToGrid w:val="0"/>
              <w:jc w:val="center"/>
              <w:rPr>
                <w:rFonts w:ascii="Times New Roman" w:hAnsi="Times New Roman"/>
                <w:sz w:val="18"/>
                <w:szCs w:val="18"/>
              </w:rPr>
            </w:pPr>
            <w:r w:rsidRPr="003C31BF">
              <w:rPr>
                <w:rFonts w:ascii="Times New Roman" w:hAnsi="Times New Roman"/>
                <w:sz w:val="18"/>
                <w:szCs w:val="18"/>
              </w:rPr>
              <w:t>Итого к  оплате:</w:t>
            </w:r>
          </w:p>
        </w:tc>
        <w:tc>
          <w:tcPr>
            <w:tcW w:w="1085" w:type="dxa"/>
            <w:tcBorders>
              <w:top w:val="single" w:sz="4" w:space="0" w:color="auto"/>
              <w:left w:val="single" w:sz="4" w:space="0" w:color="000000"/>
              <w:bottom w:val="single" w:sz="4" w:space="0" w:color="000000"/>
              <w:right w:val="single" w:sz="4" w:space="0" w:color="000000"/>
            </w:tcBorders>
          </w:tcPr>
          <w:p w:rsidR="003C31BF" w:rsidRPr="003C31BF" w:rsidRDefault="003C31BF" w:rsidP="003C31BF">
            <w:pPr>
              <w:pStyle w:val="af0"/>
              <w:snapToGrid w:val="0"/>
              <w:jc w:val="center"/>
              <w:rPr>
                <w:rFonts w:ascii="Times New Roman" w:hAnsi="Times New Roman"/>
                <w:sz w:val="18"/>
                <w:szCs w:val="18"/>
              </w:rPr>
            </w:pPr>
          </w:p>
        </w:tc>
      </w:tr>
    </w:tbl>
    <w:p w:rsidR="003C31BF" w:rsidRDefault="003C31BF" w:rsidP="003C31BF">
      <w:pPr>
        <w:ind w:firstLine="540"/>
        <w:rPr>
          <w:sz w:val="18"/>
          <w:szCs w:val="18"/>
        </w:rPr>
      </w:pPr>
      <w:r w:rsidRPr="003C31BF">
        <w:rPr>
          <w:sz w:val="18"/>
          <w:szCs w:val="18"/>
        </w:rPr>
        <w:t>Итого к оплате:</w:t>
      </w:r>
    </w:p>
    <w:p w:rsidR="003C31BF" w:rsidRPr="003C31BF" w:rsidRDefault="003C31BF" w:rsidP="003C31BF">
      <w:pPr>
        <w:ind w:firstLine="540"/>
        <w:rPr>
          <w:sz w:val="18"/>
          <w:szCs w:val="18"/>
        </w:rPr>
      </w:pPr>
    </w:p>
    <w:p w:rsidR="003C31BF" w:rsidRPr="003C31BF" w:rsidRDefault="003C31BF" w:rsidP="003C31BF">
      <w:pPr>
        <w:ind w:firstLine="540"/>
        <w:rPr>
          <w:sz w:val="18"/>
          <w:szCs w:val="18"/>
        </w:rPr>
      </w:pPr>
      <w:r w:rsidRPr="003C31BF">
        <w:rPr>
          <w:sz w:val="18"/>
          <w:szCs w:val="18"/>
        </w:rPr>
        <w:t xml:space="preserve">Директор </w:t>
      </w:r>
      <w:proofErr w:type="spellStart"/>
      <w:r w:rsidRPr="003C31BF">
        <w:rPr>
          <w:sz w:val="18"/>
          <w:szCs w:val="18"/>
        </w:rPr>
        <w:t>ТТЖТ-филиала</w:t>
      </w:r>
      <w:proofErr w:type="spellEnd"/>
      <w:r w:rsidRPr="003C31BF">
        <w:rPr>
          <w:sz w:val="18"/>
          <w:szCs w:val="18"/>
        </w:rPr>
        <w:t xml:space="preserve"> СГУПС</w:t>
      </w:r>
      <w:r w:rsidRPr="003C31BF">
        <w:rPr>
          <w:sz w:val="18"/>
          <w:szCs w:val="18"/>
        </w:rPr>
        <w:tab/>
      </w:r>
      <w:r w:rsidRPr="003C31BF">
        <w:rPr>
          <w:sz w:val="18"/>
          <w:szCs w:val="18"/>
        </w:rPr>
        <w:tab/>
      </w:r>
      <w:r w:rsidRPr="003C31BF">
        <w:rPr>
          <w:sz w:val="18"/>
          <w:szCs w:val="18"/>
        </w:rPr>
        <w:tab/>
      </w:r>
      <w:r w:rsidRPr="003C31BF">
        <w:rPr>
          <w:sz w:val="18"/>
          <w:szCs w:val="18"/>
        </w:rPr>
        <w:tab/>
      </w:r>
      <w:r w:rsidRPr="003C31BF">
        <w:rPr>
          <w:sz w:val="18"/>
          <w:szCs w:val="18"/>
        </w:rPr>
        <w:tab/>
      </w:r>
      <w:r w:rsidRPr="003C31BF">
        <w:rPr>
          <w:sz w:val="18"/>
          <w:szCs w:val="18"/>
        </w:rPr>
        <w:tab/>
      </w:r>
    </w:p>
    <w:p w:rsidR="003C31BF" w:rsidRPr="003C31BF" w:rsidRDefault="003C31BF" w:rsidP="003C31BF">
      <w:pPr>
        <w:ind w:firstLine="540"/>
        <w:rPr>
          <w:sz w:val="18"/>
          <w:szCs w:val="18"/>
        </w:rPr>
      </w:pPr>
    </w:p>
    <w:p w:rsidR="003C31BF" w:rsidRPr="003C31BF" w:rsidRDefault="003C31BF" w:rsidP="003C31BF">
      <w:pPr>
        <w:ind w:firstLine="540"/>
        <w:rPr>
          <w:sz w:val="18"/>
          <w:szCs w:val="18"/>
        </w:rPr>
      </w:pPr>
      <w:r w:rsidRPr="003C31BF">
        <w:rPr>
          <w:sz w:val="18"/>
          <w:szCs w:val="18"/>
        </w:rPr>
        <w:t>__________________ Л.В. С</w:t>
      </w:r>
      <w:r>
        <w:rPr>
          <w:sz w:val="18"/>
          <w:szCs w:val="18"/>
        </w:rPr>
        <w:t>орокина</w:t>
      </w:r>
      <w:r>
        <w:rPr>
          <w:sz w:val="18"/>
          <w:szCs w:val="18"/>
        </w:rPr>
        <w:tab/>
      </w:r>
      <w:r>
        <w:rPr>
          <w:sz w:val="18"/>
          <w:szCs w:val="18"/>
        </w:rPr>
        <w:tab/>
      </w:r>
      <w:r>
        <w:rPr>
          <w:sz w:val="18"/>
          <w:szCs w:val="18"/>
        </w:rPr>
        <w:tab/>
      </w:r>
      <w:r>
        <w:rPr>
          <w:sz w:val="18"/>
          <w:szCs w:val="18"/>
        </w:rPr>
        <w:tab/>
      </w:r>
      <w:r>
        <w:rPr>
          <w:sz w:val="18"/>
          <w:szCs w:val="18"/>
        </w:rPr>
        <w:tab/>
        <w:t>___________________</w:t>
      </w:r>
    </w:p>
    <w:sectPr w:rsidR="003C31BF" w:rsidRPr="003C31BF" w:rsidSect="0057303E">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3">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4">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5F6579"/>
    <w:multiLevelType w:val="hybridMultilevel"/>
    <w:tmpl w:val="721E6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D22384A"/>
    <w:multiLevelType w:val="hybridMultilevel"/>
    <w:tmpl w:val="54D86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4">
    <w:nsid w:val="500A5548"/>
    <w:multiLevelType w:val="hybridMultilevel"/>
    <w:tmpl w:val="C05E6978"/>
    <w:lvl w:ilvl="0" w:tplc="94A404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74105E7"/>
    <w:multiLevelType w:val="hybridMultilevel"/>
    <w:tmpl w:val="41FCBA42"/>
    <w:lvl w:ilvl="0" w:tplc="60A2A60C">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9A7608D"/>
    <w:multiLevelType w:val="hybridMultilevel"/>
    <w:tmpl w:val="8B920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2"/>
  </w:num>
  <w:num w:numId="9">
    <w:abstractNumId w:val="15"/>
  </w:num>
  <w:num w:numId="10">
    <w:abstractNumId w:val="17"/>
  </w:num>
  <w:num w:numId="11">
    <w:abstractNumId w:val="14"/>
  </w:num>
  <w:num w:numId="12">
    <w:abstractNumId w:val="9"/>
  </w:num>
  <w:num w:numId="13">
    <w:abstractNumId w:val="19"/>
  </w:num>
  <w:num w:numId="14">
    <w:abstractNumId w:val="3"/>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0"/>
  </w:num>
  <w:num w:numId="20">
    <w:abstractNumId w:val="13"/>
  </w:num>
  <w:num w:numId="21">
    <w:abstractNumId w:val="11"/>
  </w:num>
  <w:num w:numId="22">
    <w:abstractNumId w:val="12"/>
  </w:num>
  <w:num w:numId="23">
    <w:abstractNumId w:val="8"/>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A7D"/>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5A0D"/>
    <w:rsid w:val="00076008"/>
    <w:rsid w:val="00080207"/>
    <w:rsid w:val="000824BD"/>
    <w:rsid w:val="000824E3"/>
    <w:rsid w:val="000832A9"/>
    <w:rsid w:val="00083901"/>
    <w:rsid w:val="000839E1"/>
    <w:rsid w:val="000857AB"/>
    <w:rsid w:val="00085E4F"/>
    <w:rsid w:val="00086430"/>
    <w:rsid w:val="0008648F"/>
    <w:rsid w:val="00087A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2A15"/>
    <w:rsid w:val="00112CDA"/>
    <w:rsid w:val="00113722"/>
    <w:rsid w:val="00113E2A"/>
    <w:rsid w:val="00114005"/>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2043"/>
    <w:rsid w:val="00152867"/>
    <w:rsid w:val="00153ED5"/>
    <w:rsid w:val="00155BCE"/>
    <w:rsid w:val="00156FBC"/>
    <w:rsid w:val="001603DA"/>
    <w:rsid w:val="0016172B"/>
    <w:rsid w:val="001631EB"/>
    <w:rsid w:val="00163622"/>
    <w:rsid w:val="00163BA9"/>
    <w:rsid w:val="00165204"/>
    <w:rsid w:val="00167D46"/>
    <w:rsid w:val="001701E6"/>
    <w:rsid w:val="00170820"/>
    <w:rsid w:val="001709CE"/>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6688"/>
    <w:rsid w:val="001A73F7"/>
    <w:rsid w:val="001A78A6"/>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506E"/>
    <w:rsid w:val="00290C93"/>
    <w:rsid w:val="00291476"/>
    <w:rsid w:val="00291A50"/>
    <w:rsid w:val="00293DEC"/>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5953"/>
    <w:rsid w:val="002F6193"/>
    <w:rsid w:val="002F71BC"/>
    <w:rsid w:val="002F74F4"/>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51C20"/>
    <w:rsid w:val="003528AB"/>
    <w:rsid w:val="00360B49"/>
    <w:rsid w:val="00360BB6"/>
    <w:rsid w:val="00362A70"/>
    <w:rsid w:val="003635F9"/>
    <w:rsid w:val="003659D4"/>
    <w:rsid w:val="00367800"/>
    <w:rsid w:val="00371BD7"/>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373A"/>
    <w:rsid w:val="004F5DCC"/>
    <w:rsid w:val="004F6C75"/>
    <w:rsid w:val="004F71DA"/>
    <w:rsid w:val="004F7215"/>
    <w:rsid w:val="004F7F66"/>
    <w:rsid w:val="00500A1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FFB"/>
    <w:rsid w:val="0054407B"/>
    <w:rsid w:val="005454E3"/>
    <w:rsid w:val="0054578D"/>
    <w:rsid w:val="00545A07"/>
    <w:rsid w:val="00546504"/>
    <w:rsid w:val="005472B6"/>
    <w:rsid w:val="0055083B"/>
    <w:rsid w:val="00551B5B"/>
    <w:rsid w:val="00552E88"/>
    <w:rsid w:val="00555DCE"/>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F03"/>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BC2"/>
    <w:rsid w:val="005A6190"/>
    <w:rsid w:val="005B039D"/>
    <w:rsid w:val="005B1F11"/>
    <w:rsid w:val="005B2747"/>
    <w:rsid w:val="005B2A09"/>
    <w:rsid w:val="005B4B6A"/>
    <w:rsid w:val="005B787E"/>
    <w:rsid w:val="005B7F4D"/>
    <w:rsid w:val="005C03F2"/>
    <w:rsid w:val="005C1F59"/>
    <w:rsid w:val="005C2B6D"/>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6076"/>
    <w:rsid w:val="005F6235"/>
    <w:rsid w:val="005F6399"/>
    <w:rsid w:val="005F7B83"/>
    <w:rsid w:val="00601DE9"/>
    <w:rsid w:val="00602D14"/>
    <w:rsid w:val="006043B5"/>
    <w:rsid w:val="00606847"/>
    <w:rsid w:val="00606899"/>
    <w:rsid w:val="00607894"/>
    <w:rsid w:val="00607EF2"/>
    <w:rsid w:val="00610CC9"/>
    <w:rsid w:val="00610F3D"/>
    <w:rsid w:val="00611FE3"/>
    <w:rsid w:val="00612D0F"/>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7BE"/>
    <w:rsid w:val="0065107D"/>
    <w:rsid w:val="00652911"/>
    <w:rsid w:val="00652D20"/>
    <w:rsid w:val="006544FF"/>
    <w:rsid w:val="006635F6"/>
    <w:rsid w:val="006655CB"/>
    <w:rsid w:val="00665614"/>
    <w:rsid w:val="00665DDF"/>
    <w:rsid w:val="006665CB"/>
    <w:rsid w:val="00666F19"/>
    <w:rsid w:val="00667DE6"/>
    <w:rsid w:val="0067003A"/>
    <w:rsid w:val="00671343"/>
    <w:rsid w:val="00671F84"/>
    <w:rsid w:val="006731A8"/>
    <w:rsid w:val="006742A0"/>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A34"/>
    <w:rsid w:val="006C0E00"/>
    <w:rsid w:val="006C1099"/>
    <w:rsid w:val="006C251C"/>
    <w:rsid w:val="006C2532"/>
    <w:rsid w:val="006C2680"/>
    <w:rsid w:val="006C2BF2"/>
    <w:rsid w:val="006C2C04"/>
    <w:rsid w:val="006C2EA8"/>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7000"/>
    <w:rsid w:val="007001CD"/>
    <w:rsid w:val="00701537"/>
    <w:rsid w:val="00703C12"/>
    <w:rsid w:val="00703DE2"/>
    <w:rsid w:val="00704BD2"/>
    <w:rsid w:val="007050E1"/>
    <w:rsid w:val="00706632"/>
    <w:rsid w:val="00706C87"/>
    <w:rsid w:val="007116F1"/>
    <w:rsid w:val="007127A2"/>
    <w:rsid w:val="00712F3F"/>
    <w:rsid w:val="0071335C"/>
    <w:rsid w:val="00713E7F"/>
    <w:rsid w:val="00715508"/>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2B6B"/>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60FC0"/>
    <w:rsid w:val="007616FA"/>
    <w:rsid w:val="0076184B"/>
    <w:rsid w:val="00763522"/>
    <w:rsid w:val="007656BC"/>
    <w:rsid w:val="0076604A"/>
    <w:rsid w:val="00766B75"/>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6106"/>
    <w:rsid w:val="007C3FC9"/>
    <w:rsid w:val="007C4E0E"/>
    <w:rsid w:val="007D0673"/>
    <w:rsid w:val="007D07B8"/>
    <w:rsid w:val="007D0CE3"/>
    <w:rsid w:val="007D13D7"/>
    <w:rsid w:val="007D2B8A"/>
    <w:rsid w:val="007D468C"/>
    <w:rsid w:val="007D4853"/>
    <w:rsid w:val="007D56AA"/>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2063"/>
    <w:rsid w:val="00892954"/>
    <w:rsid w:val="00892E21"/>
    <w:rsid w:val="00894591"/>
    <w:rsid w:val="0089479D"/>
    <w:rsid w:val="008A3279"/>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327A"/>
    <w:rsid w:val="008E2AD4"/>
    <w:rsid w:val="008E3D2C"/>
    <w:rsid w:val="008E4C1E"/>
    <w:rsid w:val="008E5492"/>
    <w:rsid w:val="008E5C83"/>
    <w:rsid w:val="008E5EC3"/>
    <w:rsid w:val="008E6E62"/>
    <w:rsid w:val="008F001D"/>
    <w:rsid w:val="008F12E3"/>
    <w:rsid w:val="008F20D4"/>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5FFA"/>
    <w:rsid w:val="00917B07"/>
    <w:rsid w:val="00920849"/>
    <w:rsid w:val="00923132"/>
    <w:rsid w:val="00923274"/>
    <w:rsid w:val="00926F8D"/>
    <w:rsid w:val="0092765A"/>
    <w:rsid w:val="009276EB"/>
    <w:rsid w:val="00930D2F"/>
    <w:rsid w:val="009313A7"/>
    <w:rsid w:val="009318DA"/>
    <w:rsid w:val="0093389F"/>
    <w:rsid w:val="0093734B"/>
    <w:rsid w:val="00937DAE"/>
    <w:rsid w:val="00940D7E"/>
    <w:rsid w:val="009410FC"/>
    <w:rsid w:val="00942805"/>
    <w:rsid w:val="00942DED"/>
    <w:rsid w:val="00942E3B"/>
    <w:rsid w:val="0094455C"/>
    <w:rsid w:val="00944676"/>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5DD8"/>
    <w:rsid w:val="009871B9"/>
    <w:rsid w:val="009876A2"/>
    <w:rsid w:val="00990D1B"/>
    <w:rsid w:val="00991901"/>
    <w:rsid w:val="009921A0"/>
    <w:rsid w:val="00992A84"/>
    <w:rsid w:val="00994AB2"/>
    <w:rsid w:val="009954DB"/>
    <w:rsid w:val="009957CA"/>
    <w:rsid w:val="009A1139"/>
    <w:rsid w:val="009A3DEF"/>
    <w:rsid w:val="009A3E45"/>
    <w:rsid w:val="009A67FB"/>
    <w:rsid w:val="009B11AF"/>
    <w:rsid w:val="009B4E24"/>
    <w:rsid w:val="009B6783"/>
    <w:rsid w:val="009B72EC"/>
    <w:rsid w:val="009C079A"/>
    <w:rsid w:val="009C0A96"/>
    <w:rsid w:val="009C3070"/>
    <w:rsid w:val="009C3336"/>
    <w:rsid w:val="009C3F93"/>
    <w:rsid w:val="009C4FC1"/>
    <w:rsid w:val="009C60AF"/>
    <w:rsid w:val="009D0191"/>
    <w:rsid w:val="009D1C72"/>
    <w:rsid w:val="009D2B52"/>
    <w:rsid w:val="009D4C6C"/>
    <w:rsid w:val="009D6F17"/>
    <w:rsid w:val="009E12A1"/>
    <w:rsid w:val="009E2155"/>
    <w:rsid w:val="009E2A34"/>
    <w:rsid w:val="009E7C04"/>
    <w:rsid w:val="009F15E9"/>
    <w:rsid w:val="009F7942"/>
    <w:rsid w:val="009F7B6D"/>
    <w:rsid w:val="009F7E3D"/>
    <w:rsid w:val="00A0135C"/>
    <w:rsid w:val="00A021DC"/>
    <w:rsid w:val="00A025CC"/>
    <w:rsid w:val="00A027AB"/>
    <w:rsid w:val="00A029F0"/>
    <w:rsid w:val="00A04CAD"/>
    <w:rsid w:val="00A04EB7"/>
    <w:rsid w:val="00A04EC8"/>
    <w:rsid w:val="00A04EFB"/>
    <w:rsid w:val="00A05684"/>
    <w:rsid w:val="00A06031"/>
    <w:rsid w:val="00A06E4A"/>
    <w:rsid w:val="00A12A4C"/>
    <w:rsid w:val="00A12E8E"/>
    <w:rsid w:val="00A12FA7"/>
    <w:rsid w:val="00A14153"/>
    <w:rsid w:val="00A14AD3"/>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375F"/>
    <w:rsid w:val="00A93B28"/>
    <w:rsid w:val="00A93BE8"/>
    <w:rsid w:val="00A93CF2"/>
    <w:rsid w:val="00A944DE"/>
    <w:rsid w:val="00AA0479"/>
    <w:rsid w:val="00AA111D"/>
    <w:rsid w:val="00AA19DB"/>
    <w:rsid w:val="00AA204F"/>
    <w:rsid w:val="00AA43E8"/>
    <w:rsid w:val="00AA4481"/>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56A3"/>
    <w:rsid w:val="00B262F8"/>
    <w:rsid w:val="00B26B17"/>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7ADF"/>
    <w:rsid w:val="00BD0C60"/>
    <w:rsid w:val="00BD110D"/>
    <w:rsid w:val="00BD1341"/>
    <w:rsid w:val="00BD1D5F"/>
    <w:rsid w:val="00BD32DF"/>
    <w:rsid w:val="00BD3589"/>
    <w:rsid w:val="00BD40D0"/>
    <w:rsid w:val="00BD4581"/>
    <w:rsid w:val="00BD50D4"/>
    <w:rsid w:val="00BD5450"/>
    <w:rsid w:val="00BE0CE3"/>
    <w:rsid w:val="00BE133C"/>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62715"/>
    <w:rsid w:val="00C62D04"/>
    <w:rsid w:val="00C63885"/>
    <w:rsid w:val="00C70170"/>
    <w:rsid w:val="00C706FA"/>
    <w:rsid w:val="00C70EEE"/>
    <w:rsid w:val="00C710C2"/>
    <w:rsid w:val="00C72C68"/>
    <w:rsid w:val="00C7379B"/>
    <w:rsid w:val="00C748FA"/>
    <w:rsid w:val="00C76F60"/>
    <w:rsid w:val="00C77277"/>
    <w:rsid w:val="00C777A1"/>
    <w:rsid w:val="00C84DA5"/>
    <w:rsid w:val="00C86187"/>
    <w:rsid w:val="00C866A3"/>
    <w:rsid w:val="00C87916"/>
    <w:rsid w:val="00C907B1"/>
    <w:rsid w:val="00C9097A"/>
    <w:rsid w:val="00C9277D"/>
    <w:rsid w:val="00C93352"/>
    <w:rsid w:val="00C947FB"/>
    <w:rsid w:val="00C97C8F"/>
    <w:rsid w:val="00C97D28"/>
    <w:rsid w:val="00CA0468"/>
    <w:rsid w:val="00CA04DD"/>
    <w:rsid w:val="00CA0E8C"/>
    <w:rsid w:val="00CA1152"/>
    <w:rsid w:val="00CA153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765"/>
    <w:rsid w:val="00D500AA"/>
    <w:rsid w:val="00D500EF"/>
    <w:rsid w:val="00D51D27"/>
    <w:rsid w:val="00D54414"/>
    <w:rsid w:val="00D54544"/>
    <w:rsid w:val="00D5456B"/>
    <w:rsid w:val="00D558BD"/>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65C6"/>
    <w:rsid w:val="00D867F8"/>
    <w:rsid w:val="00D912E6"/>
    <w:rsid w:val="00D91996"/>
    <w:rsid w:val="00D931D4"/>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42A5"/>
    <w:rsid w:val="00E24BD8"/>
    <w:rsid w:val="00E25491"/>
    <w:rsid w:val="00E26AE6"/>
    <w:rsid w:val="00E27AC3"/>
    <w:rsid w:val="00E30129"/>
    <w:rsid w:val="00E33BF0"/>
    <w:rsid w:val="00E33F1B"/>
    <w:rsid w:val="00E346F8"/>
    <w:rsid w:val="00E354F6"/>
    <w:rsid w:val="00E37BCE"/>
    <w:rsid w:val="00E40281"/>
    <w:rsid w:val="00E41434"/>
    <w:rsid w:val="00E4215A"/>
    <w:rsid w:val="00E4217B"/>
    <w:rsid w:val="00E45118"/>
    <w:rsid w:val="00E45575"/>
    <w:rsid w:val="00E45AC2"/>
    <w:rsid w:val="00E45FBA"/>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1D3"/>
    <w:rsid w:val="00EC63C6"/>
    <w:rsid w:val="00EC698F"/>
    <w:rsid w:val="00ED0832"/>
    <w:rsid w:val="00ED0A2C"/>
    <w:rsid w:val="00ED0D8B"/>
    <w:rsid w:val="00ED2ADE"/>
    <w:rsid w:val="00ED46EF"/>
    <w:rsid w:val="00ED5E40"/>
    <w:rsid w:val="00EE001E"/>
    <w:rsid w:val="00EE35B3"/>
    <w:rsid w:val="00EE4359"/>
    <w:rsid w:val="00EE4A42"/>
    <w:rsid w:val="00EE4CE8"/>
    <w:rsid w:val="00EE5FEC"/>
    <w:rsid w:val="00EE7122"/>
    <w:rsid w:val="00EE7A0A"/>
    <w:rsid w:val="00EF0244"/>
    <w:rsid w:val="00EF0443"/>
    <w:rsid w:val="00EF0E53"/>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427"/>
    <w:rsid w:val="00F350FC"/>
    <w:rsid w:val="00F35798"/>
    <w:rsid w:val="00F35F27"/>
    <w:rsid w:val="00F36568"/>
    <w:rsid w:val="00F37B86"/>
    <w:rsid w:val="00F40BF7"/>
    <w:rsid w:val="00F40D11"/>
    <w:rsid w:val="00F41126"/>
    <w:rsid w:val="00F42005"/>
    <w:rsid w:val="00F427AC"/>
    <w:rsid w:val="00F43951"/>
    <w:rsid w:val="00F43E79"/>
    <w:rsid w:val="00F50186"/>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B034B"/>
    <w:rsid w:val="00FB07D7"/>
    <w:rsid w:val="00FB0F37"/>
    <w:rsid w:val="00FB1765"/>
    <w:rsid w:val="00FB176F"/>
    <w:rsid w:val="00FB22C4"/>
    <w:rsid w:val="00FB2FA7"/>
    <w:rsid w:val="00FB3933"/>
    <w:rsid w:val="00FB39E6"/>
    <w:rsid w:val="00FB7BFB"/>
    <w:rsid w:val="00FC078C"/>
    <w:rsid w:val="00FC109C"/>
    <w:rsid w:val="00FC3E7D"/>
    <w:rsid w:val="00FC42F4"/>
    <w:rsid w:val="00FC4F9C"/>
    <w:rsid w:val="00FD10F1"/>
    <w:rsid w:val="00FD111B"/>
    <w:rsid w:val="00FD2424"/>
    <w:rsid w:val="00FD5E35"/>
    <w:rsid w:val="00FD72E5"/>
    <w:rsid w:val="00FE1154"/>
    <w:rsid w:val="00FE2D60"/>
    <w:rsid w:val="00FE3391"/>
    <w:rsid w:val="00FE375D"/>
    <w:rsid w:val="00FE3FDE"/>
    <w:rsid w:val="00FE4B23"/>
    <w:rsid w:val="00FE59F4"/>
    <w:rsid w:val="00FE5F5C"/>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rsid w:val="003C31BF"/>
    <w:pPr>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2382</Words>
  <Characters>13581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15</cp:revision>
  <cp:lastPrinted>2013-02-20T08:32:00Z</cp:lastPrinted>
  <dcterms:created xsi:type="dcterms:W3CDTF">2013-01-23T06:03:00Z</dcterms:created>
  <dcterms:modified xsi:type="dcterms:W3CDTF">2013-02-20T09:00:00Z</dcterms:modified>
</cp:coreProperties>
</file>