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A0" w:rsidRPr="000E58F5" w:rsidRDefault="006F23A0" w:rsidP="000E58F5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0E58F5">
        <w:rPr>
          <w:rFonts w:ascii="Times New Roman" w:hAnsi="Times New Roman"/>
          <w:sz w:val="18"/>
          <w:szCs w:val="18"/>
        </w:rPr>
        <w:t>Приложения:</w:t>
      </w:r>
    </w:p>
    <w:p w:rsidR="006F23A0" w:rsidRPr="000E58F5" w:rsidRDefault="006F23A0" w:rsidP="000E58F5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0E58F5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6F23A0" w:rsidRPr="000E58F5" w:rsidRDefault="006F23A0" w:rsidP="000E58F5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0E58F5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6F23A0" w:rsidRPr="000E58F5" w:rsidRDefault="006F23A0" w:rsidP="000E58F5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0E58F5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6F23A0" w:rsidRPr="000E58F5" w:rsidRDefault="006F23A0" w:rsidP="000E58F5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6F23A0" w:rsidRPr="000E58F5" w:rsidRDefault="006F23A0" w:rsidP="000E58F5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0E58F5">
        <w:rPr>
          <w:rFonts w:ascii="Times New Roman" w:hAnsi="Times New Roman"/>
          <w:sz w:val="18"/>
          <w:szCs w:val="18"/>
        </w:rPr>
        <w:t>Приложение 1</w:t>
      </w:r>
    </w:p>
    <w:p w:rsidR="006F23A0" w:rsidRPr="000E58F5" w:rsidRDefault="006F23A0" w:rsidP="000E58F5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0E58F5">
        <w:rPr>
          <w:rFonts w:ascii="Times New Roman" w:hAnsi="Times New Roman"/>
          <w:sz w:val="18"/>
          <w:szCs w:val="18"/>
        </w:rPr>
        <w:t>Котировочная заявка</w:t>
      </w:r>
    </w:p>
    <w:p w:rsidR="006F23A0" w:rsidRPr="000E58F5" w:rsidRDefault="006F23A0" w:rsidP="000E58F5">
      <w:pPr>
        <w:rPr>
          <w:sz w:val="18"/>
          <w:szCs w:val="18"/>
        </w:rPr>
      </w:pPr>
      <w:r w:rsidRPr="000E58F5">
        <w:rPr>
          <w:sz w:val="18"/>
          <w:szCs w:val="18"/>
        </w:rPr>
        <w:t xml:space="preserve">На участие в запросе котировок </w:t>
      </w:r>
      <w:proofErr w:type="gramStart"/>
      <w:r w:rsidRPr="000E58F5">
        <w:rPr>
          <w:sz w:val="18"/>
          <w:szCs w:val="18"/>
        </w:rPr>
        <w:t>на</w:t>
      </w:r>
      <w:proofErr w:type="gramEnd"/>
      <w:r w:rsidRPr="000E58F5">
        <w:rPr>
          <w:sz w:val="18"/>
          <w:szCs w:val="18"/>
        </w:rPr>
        <w:t xml:space="preserve"> ________________________________________________</w:t>
      </w:r>
    </w:p>
    <w:p w:rsidR="006F23A0" w:rsidRPr="000E58F5" w:rsidRDefault="006F23A0" w:rsidP="000E58F5">
      <w:pPr>
        <w:rPr>
          <w:sz w:val="18"/>
          <w:szCs w:val="18"/>
        </w:rPr>
      </w:pPr>
      <w:r w:rsidRPr="000E58F5">
        <w:rPr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6F23A0" w:rsidRPr="000E58F5" w:rsidRDefault="006F23A0" w:rsidP="000E58F5">
      <w:pPr>
        <w:rPr>
          <w:sz w:val="18"/>
          <w:szCs w:val="18"/>
        </w:rPr>
      </w:pPr>
      <w:r w:rsidRPr="000E58F5">
        <w:rPr>
          <w:sz w:val="18"/>
          <w:szCs w:val="18"/>
        </w:rPr>
        <w:t>От___________________________________________________________________________</w:t>
      </w:r>
    </w:p>
    <w:p w:rsidR="006F23A0" w:rsidRPr="000E58F5" w:rsidRDefault="006F23A0" w:rsidP="000E58F5">
      <w:pPr>
        <w:rPr>
          <w:sz w:val="18"/>
          <w:szCs w:val="18"/>
        </w:rPr>
      </w:pPr>
      <w:r w:rsidRPr="000E58F5">
        <w:rPr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10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96"/>
        <w:gridCol w:w="4243"/>
      </w:tblGrid>
      <w:tr w:rsidR="006F23A0" w:rsidRPr="000E58F5" w:rsidTr="00833C40">
        <w:tc>
          <w:tcPr>
            <w:tcW w:w="709" w:type="dxa"/>
            <w:shd w:val="clear" w:color="auto" w:fill="auto"/>
            <w:vAlign w:val="center"/>
          </w:tcPr>
          <w:p w:rsidR="006F23A0" w:rsidRPr="000E58F5" w:rsidRDefault="006F23A0" w:rsidP="000E58F5">
            <w:pPr>
              <w:jc w:val="center"/>
              <w:rPr>
                <w:sz w:val="18"/>
                <w:szCs w:val="18"/>
              </w:rPr>
            </w:pPr>
            <w:r w:rsidRPr="000E58F5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E58F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E58F5">
              <w:rPr>
                <w:sz w:val="18"/>
                <w:szCs w:val="18"/>
              </w:rPr>
              <w:t>/</w:t>
            </w:r>
            <w:proofErr w:type="spellStart"/>
            <w:r w:rsidRPr="000E58F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6F23A0" w:rsidRPr="000E58F5" w:rsidRDefault="006F23A0" w:rsidP="000E58F5">
            <w:pPr>
              <w:rPr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6F23A0" w:rsidRPr="000E58F5" w:rsidRDefault="006F23A0" w:rsidP="000E58F5">
            <w:pPr>
              <w:rPr>
                <w:sz w:val="18"/>
                <w:szCs w:val="18"/>
              </w:rPr>
            </w:pPr>
          </w:p>
        </w:tc>
      </w:tr>
      <w:tr w:rsidR="006F23A0" w:rsidRPr="000E58F5" w:rsidTr="00833C40">
        <w:tc>
          <w:tcPr>
            <w:tcW w:w="709" w:type="dxa"/>
            <w:shd w:val="clear" w:color="auto" w:fill="auto"/>
            <w:vAlign w:val="center"/>
          </w:tcPr>
          <w:p w:rsidR="006F23A0" w:rsidRPr="000E58F5" w:rsidRDefault="006F23A0" w:rsidP="000E58F5">
            <w:pPr>
              <w:jc w:val="center"/>
              <w:rPr>
                <w:sz w:val="18"/>
                <w:szCs w:val="18"/>
              </w:rPr>
            </w:pPr>
            <w:r w:rsidRPr="000E58F5">
              <w:rPr>
                <w:sz w:val="18"/>
                <w:szCs w:val="18"/>
              </w:rPr>
              <w:t>1</w:t>
            </w:r>
          </w:p>
          <w:p w:rsidR="006F23A0" w:rsidRPr="000E58F5" w:rsidRDefault="006F23A0" w:rsidP="000E58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0E58F5" w:rsidRDefault="006F23A0" w:rsidP="000E58F5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0E58F5">
              <w:rPr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6F23A0" w:rsidRPr="000E58F5" w:rsidRDefault="006F23A0" w:rsidP="000E58F5">
            <w:pPr>
              <w:rPr>
                <w:sz w:val="18"/>
                <w:szCs w:val="18"/>
              </w:rPr>
            </w:pPr>
          </w:p>
        </w:tc>
      </w:tr>
      <w:tr w:rsidR="006F23A0" w:rsidRPr="000E58F5" w:rsidTr="00833C40">
        <w:tc>
          <w:tcPr>
            <w:tcW w:w="709" w:type="dxa"/>
            <w:shd w:val="clear" w:color="auto" w:fill="auto"/>
            <w:vAlign w:val="center"/>
          </w:tcPr>
          <w:p w:rsidR="006F23A0" w:rsidRPr="000E58F5" w:rsidRDefault="006F23A0" w:rsidP="000E58F5">
            <w:pPr>
              <w:jc w:val="center"/>
              <w:rPr>
                <w:sz w:val="18"/>
                <w:szCs w:val="18"/>
                <w:lang w:val="en-US"/>
              </w:rPr>
            </w:pPr>
            <w:r w:rsidRPr="000E58F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6F23A0" w:rsidRPr="000E58F5" w:rsidRDefault="006F23A0" w:rsidP="000E58F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0E58F5">
              <w:rPr>
                <w:sz w:val="18"/>
                <w:szCs w:val="18"/>
                <w:lang w:eastAsia="en-US"/>
              </w:rPr>
              <w:t xml:space="preserve">Идентификационный номер налогоплательщика </w:t>
            </w:r>
            <w:r w:rsidRPr="000E58F5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или в </w:t>
            </w:r>
            <w:proofErr w:type="gramStart"/>
            <w:r w:rsidRPr="000E58F5">
              <w:rPr>
                <w:rFonts w:eastAsiaTheme="minorHAnsi"/>
                <w:bCs/>
                <w:sz w:val="18"/>
                <w:szCs w:val="18"/>
                <w:lang w:eastAsia="en-US"/>
              </w:rPr>
              <w:t>соответствии</w:t>
            </w:r>
            <w:proofErr w:type="gramEnd"/>
            <w:r w:rsidRPr="000E58F5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с законодательством соответствующего иностранного государства аналог идентификационного номера налогоплательщика (для иностранного лица)</w:t>
            </w:r>
          </w:p>
        </w:tc>
        <w:tc>
          <w:tcPr>
            <w:tcW w:w="4243" w:type="dxa"/>
            <w:shd w:val="clear" w:color="auto" w:fill="auto"/>
          </w:tcPr>
          <w:p w:rsidR="006F23A0" w:rsidRPr="000E58F5" w:rsidRDefault="006F23A0" w:rsidP="000E58F5">
            <w:pPr>
              <w:rPr>
                <w:sz w:val="18"/>
                <w:szCs w:val="18"/>
              </w:rPr>
            </w:pPr>
          </w:p>
        </w:tc>
      </w:tr>
      <w:tr w:rsidR="006F23A0" w:rsidRPr="000E58F5" w:rsidTr="00833C40">
        <w:tc>
          <w:tcPr>
            <w:tcW w:w="709" w:type="dxa"/>
            <w:shd w:val="clear" w:color="auto" w:fill="auto"/>
            <w:vAlign w:val="center"/>
          </w:tcPr>
          <w:p w:rsidR="006F23A0" w:rsidRPr="000E58F5" w:rsidRDefault="006F23A0" w:rsidP="000E58F5">
            <w:pPr>
              <w:jc w:val="center"/>
              <w:rPr>
                <w:sz w:val="18"/>
                <w:szCs w:val="18"/>
              </w:rPr>
            </w:pPr>
            <w:r w:rsidRPr="000E58F5">
              <w:rPr>
                <w:sz w:val="18"/>
                <w:szCs w:val="18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6F23A0" w:rsidRPr="000E58F5" w:rsidRDefault="006F23A0" w:rsidP="000E58F5">
            <w:pPr>
              <w:rPr>
                <w:sz w:val="18"/>
                <w:szCs w:val="18"/>
                <w:lang w:eastAsia="en-US"/>
              </w:rPr>
            </w:pPr>
            <w:r w:rsidRPr="000E58F5">
              <w:rPr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0E58F5">
              <w:rPr>
                <w:sz w:val="18"/>
                <w:szCs w:val="18"/>
                <w:lang w:eastAsia="en-US"/>
              </w:rPr>
              <w:t>случае</w:t>
            </w:r>
            <w:proofErr w:type="gramEnd"/>
            <w:r w:rsidRPr="000E58F5">
              <w:rPr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6F23A0" w:rsidRPr="000E58F5" w:rsidRDefault="006F23A0" w:rsidP="000E58F5">
            <w:pPr>
              <w:rPr>
                <w:sz w:val="18"/>
                <w:szCs w:val="18"/>
              </w:rPr>
            </w:pPr>
          </w:p>
        </w:tc>
      </w:tr>
      <w:tr w:rsidR="006F23A0" w:rsidRPr="000E58F5" w:rsidTr="00833C40">
        <w:tc>
          <w:tcPr>
            <w:tcW w:w="709" w:type="dxa"/>
            <w:shd w:val="clear" w:color="auto" w:fill="auto"/>
            <w:vAlign w:val="center"/>
          </w:tcPr>
          <w:p w:rsidR="006F23A0" w:rsidRPr="000E58F5" w:rsidRDefault="006F23A0" w:rsidP="000E58F5">
            <w:pPr>
              <w:jc w:val="center"/>
              <w:rPr>
                <w:sz w:val="18"/>
                <w:szCs w:val="18"/>
              </w:rPr>
            </w:pPr>
            <w:r w:rsidRPr="000E58F5">
              <w:rPr>
                <w:sz w:val="18"/>
                <w:szCs w:val="18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6F23A0" w:rsidRPr="000E58F5" w:rsidRDefault="006F23A0" w:rsidP="000E58F5">
            <w:pPr>
              <w:rPr>
                <w:sz w:val="18"/>
                <w:szCs w:val="18"/>
                <w:lang w:eastAsia="en-US"/>
              </w:rPr>
            </w:pPr>
            <w:r w:rsidRPr="000E58F5">
              <w:rPr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0E58F5">
              <w:rPr>
                <w:sz w:val="18"/>
                <w:szCs w:val="18"/>
                <w:lang w:eastAsia="en-US"/>
              </w:rPr>
              <w:t>извещении</w:t>
            </w:r>
            <w:proofErr w:type="gramEnd"/>
            <w:r w:rsidRPr="000E58F5">
              <w:rPr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6F23A0" w:rsidRPr="000E58F5" w:rsidRDefault="006F23A0" w:rsidP="000E58F5">
            <w:pPr>
              <w:rPr>
                <w:sz w:val="18"/>
                <w:szCs w:val="18"/>
              </w:rPr>
            </w:pPr>
          </w:p>
        </w:tc>
      </w:tr>
      <w:tr w:rsidR="006F23A0" w:rsidRPr="000E58F5" w:rsidTr="00833C40">
        <w:tc>
          <w:tcPr>
            <w:tcW w:w="709" w:type="dxa"/>
            <w:shd w:val="clear" w:color="auto" w:fill="auto"/>
            <w:vAlign w:val="center"/>
          </w:tcPr>
          <w:p w:rsidR="006F23A0" w:rsidRPr="000E58F5" w:rsidRDefault="006F23A0" w:rsidP="000E58F5">
            <w:pPr>
              <w:jc w:val="center"/>
              <w:rPr>
                <w:sz w:val="18"/>
                <w:szCs w:val="18"/>
                <w:lang w:val="en-US"/>
              </w:rPr>
            </w:pPr>
            <w:r w:rsidRPr="000E58F5">
              <w:rPr>
                <w:sz w:val="18"/>
                <w:szCs w:val="18"/>
                <w:lang w:val="en-US"/>
              </w:rPr>
              <w:t>5</w:t>
            </w:r>
          </w:p>
          <w:p w:rsidR="006F23A0" w:rsidRPr="000E58F5" w:rsidRDefault="006F23A0" w:rsidP="000E58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0E58F5" w:rsidRDefault="006F23A0" w:rsidP="000E58F5">
            <w:pPr>
              <w:rPr>
                <w:sz w:val="18"/>
                <w:szCs w:val="18"/>
                <w:lang w:eastAsia="en-US"/>
              </w:rPr>
            </w:pPr>
            <w:r w:rsidRPr="000E58F5">
              <w:rPr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6F23A0" w:rsidRPr="000E58F5" w:rsidRDefault="006F23A0" w:rsidP="000E58F5">
            <w:pPr>
              <w:rPr>
                <w:sz w:val="18"/>
                <w:szCs w:val="18"/>
              </w:rPr>
            </w:pPr>
          </w:p>
        </w:tc>
      </w:tr>
    </w:tbl>
    <w:p w:rsidR="006F23A0" w:rsidRPr="000E58F5" w:rsidRDefault="006F23A0" w:rsidP="000E58F5">
      <w:pPr>
        <w:rPr>
          <w:sz w:val="18"/>
          <w:szCs w:val="18"/>
        </w:rPr>
      </w:pPr>
    </w:p>
    <w:p w:rsidR="006F23A0" w:rsidRPr="000E58F5" w:rsidRDefault="006F23A0" w:rsidP="000E58F5">
      <w:pPr>
        <w:rPr>
          <w:sz w:val="18"/>
          <w:szCs w:val="18"/>
        </w:rPr>
      </w:pPr>
      <w:r w:rsidRPr="000E58F5">
        <w:rPr>
          <w:sz w:val="18"/>
          <w:szCs w:val="18"/>
        </w:rPr>
        <w:t>Должность  руководителя организации (для юридического лица)</w:t>
      </w:r>
    </w:p>
    <w:p w:rsidR="006F23A0" w:rsidRPr="000E58F5" w:rsidRDefault="006F23A0" w:rsidP="000E58F5">
      <w:pPr>
        <w:jc w:val="center"/>
        <w:rPr>
          <w:sz w:val="18"/>
          <w:szCs w:val="18"/>
        </w:rPr>
      </w:pPr>
      <w:r w:rsidRPr="000E58F5">
        <w:rPr>
          <w:sz w:val="18"/>
          <w:szCs w:val="18"/>
        </w:rPr>
        <w:t xml:space="preserve">                          ____________________________</w:t>
      </w:r>
    </w:p>
    <w:p w:rsidR="006F23A0" w:rsidRPr="000E58F5" w:rsidRDefault="006F23A0" w:rsidP="000E58F5">
      <w:pPr>
        <w:rPr>
          <w:sz w:val="18"/>
          <w:szCs w:val="18"/>
        </w:rPr>
      </w:pPr>
      <w:r w:rsidRPr="000E58F5">
        <w:rPr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6F23A0" w:rsidRPr="000E58F5" w:rsidRDefault="006F23A0" w:rsidP="000E58F5">
      <w:pPr>
        <w:rPr>
          <w:sz w:val="18"/>
          <w:szCs w:val="18"/>
        </w:rPr>
      </w:pPr>
      <w:r w:rsidRPr="000E58F5">
        <w:rPr>
          <w:sz w:val="18"/>
          <w:szCs w:val="18"/>
        </w:rPr>
        <w:t>М.П.</w:t>
      </w:r>
    </w:p>
    <w:p w:rsidR="006F23A0" w:rsidRPr="000E58F5" w:rsidRDefault="006F23A0" w:rsidP="000E58F5">
      <w:pPr>
        <w:rPr>
          <w:sz w:val="18"/>
          <w:szCs w:val="18"/>
        </w:rPr>
      </w:pPr>
    </w:p>
    <w:p w:rsidR="006F23A0" w:rsidRPr="000E58F5" w:rsidRDefault="006F23A0" w:rsidP="000E58F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0E58F5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6F23A0" w:rsidRPr="000E58F5" w:rsidRDefault="006F23A0" w:rsidP="000E58F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0E58F5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6F23A0" w:rsidRPr="000E58F5" w:rsidRDefault="006F23A0" w:rsidP="000E58F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0E58F5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6F23A0" w:rsidRPr="000E58F5" w:rsidRDefault="006F23A0" w:rsidP="000E58F5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0E58F5">
        <w:rPr>
          <w:rFonts w:ascii="Times New Roman" w:hAnsi="Times New Roman"/>
          <w:sz w:val="18"/>
          <w:szCs w:val="18"/>
        </w:rPr>
        <w:t>- КПП</w:t>
      </w:r>
    </w:p>
    <w:p w:rsidR="006F23A0" w:rsidRPr="000E58F5" w:rsidRDefault="006F23A0" w:rsidP="000E58F5">
      <w:pPr>
        <w:rPr>
          <w:b/>
          <w:sz w:val="18"/>
          <w:szCs w:val="18"/>
        </w:rPr>
      </w:pPr>
    </w:p>
    <w:p w:rsidR="006F23A0" w:rsidRPr="000E58F5" w:rsidRDefault="006F23A0" w:rsidP="000E58F5">
      <w:pPr>
        <w:rPr>
          <w:b/>
          <w:sz w:val="18"/>
          <w:szCs w:val="18"/>
        </w:rPr>
      </w:pPr>
      <w:r w:rsidRPr="000E58F5">
        <w:rPr>
          <w:b/>
          <w:sz w:val="18"/>
          <w:szCs w:val="18"/>
        </w:rPr>
        <w:t>Приложение №2</w:t>
      </w:r>
    </w:p>
    <w:p w:rsidR="00B77B3C" w:rsidRPr="000E58F5" w:rsidRDefault="00B77B3C" w:rsidP="000E58F5">
      <w:pPr>
        <w:ind w:firstLine="284"/>
        <w:jc w:val="center"/>
        <w:rPr>
          <w:b/>
          <w:sz w:val="18"/>
          <w:szCs w:val="18"/>
        </w:rPr>
      </w:pPr>
      <w:r w:rsidRPr="000E58F5">
        <w:rPr>
          <w:b/>
          <w:sz w:val="18"/>
          <w:szCs w:val="18"/>
        </w:rPr>
        <w:t>Техническое задание</w:t>
      </w:r>
    </w:p>
    <w:p w:rsidR="0057303E" w:rsidRPr="000E58F5" w:rsidRDefault="0057303E" w:rsidP="000E58F5">
      <w:pPr>
        <w:ind w:firstLine="284"/>
        <w:jc w:val="center"/>
        <w:rPr>
          <w:b/>
          <w:sz w:val="18"/>
          <w:szCs w:val="18"/>
        </w:rPr>
      </w:pPr>
    </w:p>
    <w:p w:rsidR="00B77B3C" w:rsidRPr="000E58F5" w:rsidRDefault="00B77B3C" w:rsidP="000E58F5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sz w:val="18"/>
          <w:szCs w:val="18"/>
        </w:rPr>
      </w:pPr>
      <w:r w:rsidRPr="000E58F5">
        <w:rPr>
          <w:rFonts w:ascii="Times New Roman" w:hAnsi="Times New Roman"/>
          <w:bCs/>
          <w:sz w:val="18"/>
          <w:szCs w:val="18"/>
        </w:rPr>
        <w:t>Наименование</w:t>
      </w:r>
      <w:r w:rsidRPr="000E58F5">
        <w:rPr>
          <w:rFonts w:ascii="Times New Roman" w:hAnsi="Times New Roman"/>
          <w:sz w:val="18"/>
          <w:szCs w:val="18"/>
        </w:rPr>
        <w:t xml:space="preserve">: </w:t>
      </w:r>
      <w:r w:rsidR="000E58F5" w:rsidRPr="000E58F5">
        <w:rPr>
          <w:rFonts w:ascii="Times New Roman" w:hAnsi="Times New Roman"/>
          <w:sz w:val="18"/>
          <w:szCs w:val="18"/>
        </w:rPr>
        <w:t>очистка кровель зданий от снега и наледи</w:t>
      </w:r>
      <w:r w:rsidRPr="000E58F5">
        <w:rPr>
          <w:rFonts w:ascii="Times New Roman" w:hAnsi="Times New Roman"/>
          <w:sz w:val="18"/>
          <w:szCs w:val="18"/>
        </w:rPr>
        <w:t xml:space="preserve"> </w:t>
      </w:r>
      <w:r w:rsidR="00B43049">
        <w:rPr>
          <w:rFonts w:ascii="Times New Roman" w:hAnsi="Times New Roman"/>
          <w:sz w:val="18"/>
          <w:szCs w:val="18"/>
        </w:rPr>
        <w:t xml:space="preserve">для </w:t>
      </w:r>
      <w:r w:rsidRPr="000E58F5">
        <w:rPr>
          <w:rFonts w:ascii="Times New Roman" w:hAnsi="Times New Roman"/>
          <w:sz w:val="18"/>
          <w:szCs w:val="18"/>
        </w:rPr>
        <w:t>СГУПС</w:t>
      </w:r>
    </w:p>
    <w:p w:rsidR="0057303E" w:rsidRPr="000E58F5" w:rsidRDefault="0057303E" w:rsidP="000E58F5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</w:p>
    <w:p w:rsidR="00B77B3C" w:rsidRPr="000E58F5" w:rsidRDefault="00B77B3C" w:rsidP="000E58F5">
      <w:pPr>
        <w:ind w:firstLine="284"/>
        <w:rPr>
          <w:b/>
          <w:sz w:val="18"/>
          <w:szCs w:val="18"/>
        </w:rPr>
      </w:pPr>
      <w:r w:rsidRPr="000E58F5">
        <w:rPr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B77B3C" w:rsidRDefault="00B77B3C" w:rsidP="000E58F5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0E58F5">
        <w:rPr>
          <w:sz w:val="18"/>
          <w:szCs w:val="18"/>
        </w:rPr>
        <w:t xml:space="preserve">Начальная цена договора составляет: </w:t>
      </w:r>
      <w:r w:rsidR="000E58F5" w:rsidRPr="000E58F5">
        <w:rPr>
          <w:b/>
          <w:sz w:val="18"/>
          <w:szCs w:val="18"/>
        </w:rPr>
        <w:t>249 899,56</w:t>
      </w:r>
      <w:r w:rsidRPr="000E58F5">
        <w:rPr>
          <w:b/>
          <w:sz w:val="18"/>
          <w:szCs w:val="18"/>
        </w:rPr>
        <w:t xml:space="preserve"> </w:t>
      </w:r>
      <w:r w:rsidRPr="000E58F5">
        <w:rPr>
          <w:b/>
          <w:bCs/>
          <w:sz w:val="18"/>
          <w:szCs w:val="18"/>
        </w:rPr>
        <w:t>рублей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976"/>
        <w:gridCol w:w="6910"/>
      </w:tblGrid>
      <w:tr w:rsidR="008E0C42" w:rsidRPr="00FF15A4" w:rsidTr="008E0C42">
        <w:tc>
          <w:tcPr>
            <w:tcW w:w="534" w:type="dxa"/>
            <w:shd w:val="clear" w:color="auto" w:fill="auto"/>
          </w:tcPr>
          <w:p w:rsidR="008E0C42" w:rsidRPr="00FF15A4" w:rsidRDefault="008E0C42" w:rsidP="0050765D">
            <w:pPr>
              <w:jc w:val="both"/>
            </w:pPr>
            <w:r w:rsidRPr="00FF15A4">
              <w:t>1</w:t>
            </w:r>
          </w:p>
        </w:tc>
        <w:tc>
          <w:tcPr>
            <w:tcW w:w="2976" w:type="dxa"/>
            <w:shd w:val="clear" w:color="auto" w:fill="auto"/>
          </w:tcPr>
          <w:p w:rsidR="008E0C42" w:rsidRPr="00FF15A4" w:rsidRDefault="008E0C42" w:rsidP="0050765D">
            <w:pPr>
              <w:jc w:val="both"/>
            </w:pPr>
            <w:r w:rsidRPr="00FF15A4">
              <w:t>Информация о цене или расчет цены договора</w:t>
            </w:r>
          </w:p>
        </w:tc>
        <w:tc>
          <w:tcPr>
            <w:tcW w:w="6910" w:type="dxa"/>
            <w:shd w:val="clear" w:color="auto" w:fill="auto"/>
          </w:tcPr>
          <w:p w:rsidR="008E0C42" w:rsidRPr="00FF15A4" w:rsidRDefault="008E0C42" w:rsidP="008E0C42">
            <w:pPr>
              <w:jc w:val="both"/>
            </w:pPr>
            <w:r w:rsidRPr="00FF15A4">
              <w:t>Цена договора определена расчетом заказчика – сметой, составленной на основании перечня необходимого объема работ.</w:t>
            </w:r>
          </w:p>
        </w:tc>
      </w:tr>
      <w:tr w:rsidR="008E0C42" w:rsidRPr="00FF15A4" w:rsidTr="008E0C42">
        <w:tc>
          <w:tcPr>
            <w:tcW w:w="534" w:type="dxa"/>
            <w:shd w:val="clear" w:color="auto" w:fill="auto"/>
          </w:tcPr>
          <w:p w:rsidR="008E0C42" w:rsidRPr="00FF15A4" w:rsidRDefault="008E0C42" w:rsidP="0050765D">
            <w:pPr>
              <w:jc w:val="both"/>
            </w:pPr>
            <w:r w:rsidRPr="00FF15A4">
              <w:t>2</w:t>
            </w:r>
          </w:p>
        </w:tc>
        <w:tc>
          <w:tcPr>
            <w:tcW w:w="2976" w:type="dxa"/>
            <w:shd w:val="clear" w:color="auto" w:fill="auto"/>
          </w:tcPr>
          <w:p w:rsidR="008E0C42" w:rsidRPr="00FF15A4" w:rsidRDefault="008E0C42" w:rsidP="0050765D">
            <w:pPr>
              <w:jc w:val="both"/>
            </w:pPr>
            <w:r w:rsidRPr="00FF15A4">
              <w:t>Использованный источник информации</w:t>
            </w:r>
          </w:p>
        </w:tc>
        <w:tc>
          <w:tcPr>
            <w:tcW w:w="6910" w:type="dxa"/>
            <w:shd w:val="clear" w:color="auto" w:fill="auto"/>
          </w:tcPr>
          <w:p w:rsidR="008E0C42" w:rsidRPr="00FF15A4" w:rsidRDefault="008E0C42" w:rsidP="0050765D">
            <w:pPr>
              <w:jc w:val="both"/>
            </w:pPr>
            <w:proofErr w:type="gramStart"/>
            <w:r>
              <w:t>Единые нормы и расценки (</w:t>
            </w:r>
            <w:proofErr w:type="spellStart"/>
            <w:r>
              <w:t>ЕНиР</w:t>
            </w:r>
            <w:proofErr w:type="spellEnd"/>
            <w:r>
              <w:t>), предназначенные для определения прямых затрат в сметной стоимости строительных и ремонтных работ (</w:t>
            </w:r>
            <w:proofErr w:type="spellStart"/>
            <w:r>
              <w:t>утвержд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Постановлением  Госстроя  от 05.12.1986  №43/512/29-50)</w:t>
            </w:r>
            <w:proofErr w:type="gramEnd"/>
          </w:p>
        </w:tc>
      </w:tr>
    </w:tbl>
    <w:p w:rsidR="008E0C42" w:rsidRDefault="008E0C42" w:rsidP="000E58F5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</w:p>
    <w:p w:rsidR="008E0C42" w:rsidRDefault="00F02AD3" w:rsidP="008E0C42">
      <w:pPr>
        <w:numPr>
          <w:ilvl w:val="0"/>
          <w:numId w:val="25"/>
        </w:numPr>
        <w:jc w:val="both"/>
        <w:rPr>
          <w:i/>
          <w:u w:val="single"/>
        </w:rPr>
      </w:pPr>
      <w:r>
        <w:rPr>
          <w:b/>
        </w:rPr>
        <w:t>Виды</w:t>
      </w:r>
      <w:r w:rsidR="008E0C42">
        <w:rPr>
          <w:b/>
        </w:rPr>
        <w:t xml:space="preserve"> выполняемых работ: </w:t>
      </w:r>
      <w:r w:rsidR="008E0C42">
        <w:rPr>
          <w:i/>
          <w:u w:val="single"/>
        </w:rPr>
        <w:t xml:space="preserve">Очистка кровель, козырьков, водосточных желобов зданий СГУПС от снега и наледи, очистка </w:t>
      </w:r>
      <w:proofErr w:type="spellStart"/>
      <w:r w:rsidR="008E0C42">
        <w:rPr>
          <w:i/>
          <w:u w:val="single"/>
        </w:rPr>
        <w:t>отмосток</w:t>
      </w:r>
      <w:proofErr w:type="spellEnd"/>
      <w:r w:rsidR="008E0C42">
        <w:rPr>
          <w:i/>
          <w:u w:val="single"/>
        </w:rPr>
        <w:t xml:space="preserve"> зданий после сбрасывания снега с крыш. </w:t>
      </w:r>
    </w:p>
    <w:p w:rsidR="008E0C42" w:rsidRDefault="008E0C42" w:rsidP="008E0C42">
      <w:pPr>
        <w:numPr>
          <w:ilvl w:val="0"/>
          <w:numId w:val="25"/>
        </w:numPr>
        <w:jc w:val="both"/>
        <w:rPr>
          <w:i/>
          <w:u w:val="single"/>
        </w:rPr>
      </w:pPr>
      <w:r>
        <w:rPr>
          <w:b/>
        </w:rPr>
        <w:t xml:space="preserve">Количество выполняемых работ: </w:t>
      </w:r>
      <w:r w:rsidRPr="00BE5BF8">
        <w:rPr>
          <w:u w:val="single"/>
        </w:rPr>
        <w:t xml:space="preserve">общая </w:t>
      </w:r>
      <w:r>
        <w:rPr>
          <w:i/>
          <w:u w:val="single"/>
        </w:rPr>
        <w:t xml:space="preserve">площадь крыш, подлежащих одной очистке  </w:t>
      </w:r>
      <w:smartTag w:uri="urn:schemas-microsoft-com:office:smarttags" w:element="metricconverter">
        <w:smartTagPr>
          <w:attr w:name="ProductID" w:val="27140 м2"/>
        </w:smartTagPr>
        <w:r w:rsidRPr="009151E3">
          <w:rPr>
            <w:i/>
            <w:u w:val="single"/>
          </w:rPr>
          <w:t>27140</w:t>
        </w:r>
        <w:r>
          <w:rPr>
            <w:i/>
            <w:u w:val="single"/>
          </w:rPr>
          <w:t xml:space="preserve"> м</w:t>
        </w:r>
        <w:proofErr w:type="gramStart"/>
        <w:r>
          <w:rPr>
            <w:i/>
            <w:u w:val="single"/>
          </w:rPr>
          <w:t>2</w:t>
        </w:r>
      </w:smartTag>
      <w:proofErr w:type="gramEnd"/>
      <w:r>
        <w:rPr>
          <w:i/>
          <w:u w:val="single"/>
        </w:rPr>
        <w:t xml:space="preserve">, количество очисток – </w:t>
      </w:r>
      <w:r w:rsidRPr="009151E3">
        <w:rPr>
          <w:i/>
          <w:u w:val="single"/>
        </w:rPr>
        <w:t>1</w:t>
      </w:r>
      <w:r>
        <w:rPr>
          <w:i/>
          <w:u w:val="single"/>
        </w:rPr>
        <w:t xml:space="preserve"> раз</w:t>
      </w:r>
    </w:p>
    <w:p w:rsidR="008E0C42" w:rsidRPr="008D12CC" w:rsidRDefault="008E0C42" w:rsidP="008E0C42">
      <w:pPr>
        <w:numPr>
          <w:ilvl w:val="0"/>
          <w:numId w:val="25"/>
        </w:numPr>
        <w:jc w:val="both"/>
        <w:rPr>
          <w:i/>
          <w:u w:val="single"/>
        </w:rPr>
      </w:pPr>
      <w:r>
        <w:rPr>
          <w:b/>
        </w:rPr>
        <w:t>Место выполнения работ:</w:t>
      </w:r>
      <w:r>
        <w:t xml:space="preserve"> </w:t>
      </w:r>
      <w:smartTag w:uri="urn:schemas-microsoft-com:office:smarttags" w:element="metricconverter">
        <w:smartTagPr>
          <w:attr w:name="ProductID" w:val="634049, г"/>
        </w:smartTagPr>
        <w:r>
          <w:t>634049, г</w:t>
        </w:r>
      </w:smartTag>
      <w:r>
        <w:t>. Новосибирск, ул. Дуси Ковальчук, 191</w:t>
      </w:r>
      <w:r w:rsidR="00BC7ADA">
        <w:t>- здания университетского комплекса.</w:t>
      </w:r>
    </w:p>
    <w:p w:rsidR="008E0C42" w:rsidRPr="00F02AD3" w:rsidRDefault="008E0C42" w:rsidP="00F02AD3">
      <w:pPr>
        <w:numPr>
          <w:ilvl w:val="0"/>
          <w:numId w:val="25"/>
        </w:numPr>
        <w:jc w:val="both"/>
        <w:rPr>
          <w:i/>
          <w:u w:val="single"/>
        </w:rPr>
      </w:pPr>
      <w:r>
        <w:rPr>
          <w:b/>
        </w:rPr>
        <w:t xml:space="preserve">Сроки (периоды) выполнения работ: </w:t>
      </w:r>
      <w:r>
        <w:t>март 2013 года.</w:t>
      </w:r>
    </w:p>
    <w:p w:rsidR="008E0C42" w:rsidRPr="008D12CC" w:rsidRDefault="008E0C42" w:rsidP="008E0C42">
      <w:pPr>
        <w:numPr>
          <w:ilvl w:val="0"/>
          <w:numId w:val="25"/>
        </w:numPr>
        <w:jc w:val="both"/>
        <w:rPr>
          <w:i/>
          <w:u w:val="single"/>
        </w:rPr>
      </w:pPr>
      <w:r>
        <w:rPr>
          <w:b/>
        </w:rPr>
        <w:t>Цели использования результатов работ</w:t>
      </w:r>
      <w:r>
        <w:t>: безопасная эксплуатация зданий</w:t>
      </w:r>
    </w:p>
    <w:p w:rsidR="008E0C42" w:rsidRPr="00342A20" w:rsidRDefault="008E0C42" w:rsidP="008E0C42">
      <w:pPr>
        <w:numPr>
          <w:ilvl w:val="0"/>
          <w:numId w:val="25"/>
        </w:numPr>
        <w:jc w:val="both"/>
        <w:rPr>
          <w:i/>
          <w:u w:val="single"/>
        </w:rPr>
      </w:pPr>
      <w:r w:rsidRPr="00B227AB">
        <w:rPr>
          <w:b/>
        </w:rPr>
        <w:t>Общие требования к выполнению работ</w:t>
      </w:r>
      <w:r w:rsidRPr="00B227AB">
        <w:rPr>
          <w:i/>
        </w:rPr>
        <w:t>:</w:t>
      </w:r>
      <w:r>
        <w:rPr>
          <w:i/>
        </w:rPr>
        <w:t xml:space="preserve"> </w:t>
      </w:r>
      <w:r>
        <w:t xml:space="preserve">Технология и методы производства работ в </w:t>
      </w:r>
      <w:proofErr w:type="gramStart"/>
      <w:r>
        <w:t>соответствии</w:t>
      </w:r>
      <w:proofErr w:type="gramEnd"/>
      <w:r>
        <w:t xml:space="preserve"> с действующими нормами. Работы производятся только в отведенной зоне работ. Работы производятся минимальным количеством технических средств и механизмов, что нужно для сохранения целостности кровель, сокращения шума, пыли, загрязнения воздуха</w:t>
      </w:r>
      <w:r w:rsidRPr="00B227AB">
        <w:rPr>
          <w:i/>
        </w:rPr>
        <w:t>.</w:t>
      </w:r>
      <w:r w:rsidRPr="00DD3ED1">
        <w:rPr>
          <w:i/>
        </w:rPr>
        <w:t xml:space="preserve"> </w:t>
      </w:r>
      <w:r w:rsidRPr="00DD3ED1">
        <w:t>И</w:t>
      </w:r>
      <w:r>
        <w:t xml:space="preserve">сполнитель обязан соблюдать нормализованную технологию выполнения работ, регламентируемую главами </w:t>
      </w:r>
      <w:proofErr w:type="spellStart"/>
      <w:r>
        <w:t>СНиП</w:t>
      </w:r>
      <w:proofErr w:type="spellEnd"/>
      <w:r>
        <w:t xml:space="preserve"> 3.04.01-87, </w:t>
      </w:r>
      <w:proofErr w:type="spellStart"/>
      <w:r>
        <w:t>СНиП</w:t>
      </w:r>
      <w:proofErr w:type="spellEnd"/>
      <w:r>
        <w:t xml:space="preserve"> 3.01.01-85,СНиП 2.08.02-85, а также требование к качеству материалов согласно </w:t>
      </w:r>
      <w:proofErr w:type="spellStart"/>
      <w:r>
        <w:t>ГОСТам</w:t>
      </w:r>
      <w:proofErr w:type="spellEnd"/>
      <w:r>
        <w:t xml:space="preserve">. Экологические мероприятия – в </w:t>
      </w:r>
      <w:proofErr w:type="gramStart"/>
      <w:r>
        <w:t>соответствии</w:t>
      </w:r>
      <w:proofErr w:type="gramEnd"/>
      <w:r>
        <w:t xml:space="preserve"> с законодательными и нормативными правовыми актами РФ, а также предписаниями надзорных органов. Все виды, изменения объемов и сроков выполнения работ в обязательном </w:t>
      </w:r>
      <w:proofErr w:type="gramStart"/>
      <w:r>
        <w:t>порядке</w:t>
      </w:r>
      <w:proofErr w:type="gramEnd"/>
      <w:r>
        <w:t xml:space="preserve"> согласовываются с Заказчиком.</w:t>
      </w:r>
    </w:p>
    <w:p w:rsidR="008E0C42" w:rsidRPr="00234095" w:rsidRDefault="008E0C42" w:rsidP="008E0C42">
      <w:pPr>
        <w:numPr>
          <w:ilvl w:val="0"/>
          <w:numId w:val="25"/>
        </w:numPr>
        <w:jc w:val="both"/>
        <w:rPr>
          <w:i/>
          <w:u w:val="single"/>
        </w:rPr>
      </w:pPr>
      <w:r w:rsidRPr="00B227AB">
        <w:rPr>
          <w:b/>
        </w:rPr>
        <w:t>Условия выполнения работ</w:t>
      </w:r>
      <w:r>
        <w:rPr>
          <w:b/>
        </w:rPr>
        <w:t>,</w:t>
      </w:r>
      <w:r w:rsidRPr="00B227AB">
        <w:rPr>
          <w:b/>
        </w:rPr>
        <w:t xml:space="preserve"> </w:t>
      </w:r>
      <w:r>
        <w:rPr>
          <w:b/>
        </w:rPr>
        <w:t xml:space="preserve">порядок (последовательность, этапы) выполнения работ </w:t>
      </w:r>
    </w:p>
    <w:p w:rsidR="008E0C42" w:rsidRPr="00AD732F" w:rsidRDefault="008E0C42" w:rsidP="008E0C42">
      <w:pPr>
        <w:ind w:left="708"/>
        <w:jc w:val="both"/>
        <w:rPr>
          <w:u w:val="single"/>
        </w:rPr>
      </w:pPr>
      <w:r>
        <w:t xml:space="preserve">Начало работ: </w:t>
      </w:r>
      <w:r w:rsidR="00F02AD3">
        <w:t xml:space="preserve">приступить к очистке </w:t>
      </w:r>
      <w:r>
        <w:t>на следующий день после получения заявки от Заказчика</w:t>
      </w:r>
      <w:r w:rsidR="00F02AD3">
        <w:t xml:space="preserve"> и выполнить работы (все крыши – общая площадь 27140 </w:t>
      </w:r>
      <w:r w:rsidR="00F02AD3" w:rsidRPr="00AD732F">
        <w:t>м</w:t>
      </w:r>
      <w:proofErr w:type="gramStart"/>
      <w:r w:rsidR="00F02AD3" w:rsidRPr="00AD732F">
        <w:t>2</w:t>
      </w:r>
      <w:proofErr w:type="gramEnd"/>
      <w:r w:rsidR="00F02AD3">
        <w:t xml:space="preserve"> и все </w:t>
      </w:r>
      <w:proofErr w:type="spellStart"/>
      <w:r w:rsidR="00F02AD3">
        <w:t>отмостки</w:t>
      </w:r>
      <w:proofErr w:type="spellEnd"/>
      <w:r w:rsidR="00F02AD3">
        <w:t xml:space="preserve"> – по периметру здания на расстоянии </w:t>
      </w:r>
      <w:smartTag w:uri="urn:schemas-microsoft-com:office:smarttags" w:element="metricconverter">
        <w:smartTagPr>
          <w:attr w:name="ProductID" w:val="2 м"/>
        </w:smartTagPr>
        <w:r w:rsidR="00F02AD3">
          <w:t>2 м</w:t>
        </w:r>
      </w:smartTag>
      <w:r w:rsidR="00F02AD3">
        <w:t xml:space="preserve"> от фасада в течение 5 календарных дней</w:t>
      </w:r>
      <w:r>
        <w:t>. Заказчик подает заявку по телефону.</w:t>
      </w:r>
    </w:p>
    <w:p w:rsidR="008E0C42" w:rsidRPr="00A56AB1" w:rsidRDefault="008E0C42" w:rsidP="008E0C42">
      <w:pPr>
        <w:numPr>
          <w:ilvl w:val="0"/>
          <w:numId w:val="25"/>
        </w:numPr>
        <w:tabs>
          <w:tab w:val="clear" w:pos="720"/>
          <w:tab w:val="num" w:pos="540"/>
        </w:tabs>
        <w:jc w:val="both"/>
        <w:rPr>
          <w:i/>
          <w:u w:val="single"/>
        </w:rPr>
      </w:pPr>
      <w:r>
        <w:rPr>
          <w:b/>
        </w:rPr>
        <w:t>Требования к качеству работ, в том числе технология производства работ, методы производства работ, организационно-технологическая схема производства работ, безопасность выполняемых работ</w:t>
      </w:r>
      <w:r>
        <w:t xml:space="preserve">: применяема система контроля качества за выполненными работами – соответствие требованиями ГОСТ </w:t>
      </w:r>
      <w:proofErr w:type="gramStart"/>
      <w:r>
        <w:t>Р</w:t>
      </w:r>
      <w:proofErr w:type="gramEnd"/>
      <w:r>
        <w:t xml:space="preserve"> ИСО 9000. Качество </w:t>
      </w:r>
      <w:r>
        <w:lastRenderedPageBreak/>
        <w:t xml:space="preserve">выполненной подрядчиком работы должны соответствовать требованиям, обычно предъявляемым к работам соответствующего рода. </w:t>
      </w:r>
      <w:proofErr w:type="gramStart"/>
      <w:r>
        <w:t>Если иное не предусмотрено законом, иными правовыми актами или договором, результат выполненной работы должен в момент передачи Заказчику обладать свойствами, указанными в договоре или определенными обычно предъявляемыми требованиями, или в пределах разумного срока быть пригодными для установленного договором использования, а если такое использование договором не предусмотрено, для обычного использования результата работы такого рода.</w:t>
      </w:r>
      <w:proofErr w:type="gramEnd"/>
      <w:r>
        <w:t xml:space="preserve"> Подрядчик может принять на себя по договору обязанность выполнить работу, отвечающую требованиям к качеству, более высоким по сравнению с установленными для сторон требованиями.</w:t>
      </w:r>
    </w:p>
    <w:p w:rsidR="008E0C42" w:rsidRPr="002F7B6C" w:rsidRDefault="008E0C42" w:rsidP="008E0C42">
      <w:pPr>
        <w:numPr>
          <w:ilvl w:val="0"/>
          <w:numId w:val="25"/>
        </w:numPr>
        <w:jc w:val="both"/>
        <w:rPr>
          <w:i/>
          <w:u w:val="single"/>
        </w:rPr>
      </w:pPr>
      <w:r>
        <w:rPr>
          <w:b/>
        </w:rPr>
        <w:t>Требования к безопасности выполнения работ и безопасности результатов работ</w:t>
      </w:r>
      <w:r>
        <w:t xml:space="preserve">: </w:t>
      </w:r>
      <w:r>
        <w:rPr>
          <w:b/>
        </w:rPr>
        <w:t xml:space="preserve"> </w:t>
      </w:r>
    </w:p>
    <w:p w:rsidR="008E0C42" w:rsidRDefault="008E0C42" w:rsidP="008E0C42">
      <w:pPr>
        <w:ind w:left="708"/>
        <w:jc w:val="both"/>
      </w:pPr>
      <w:r w:rsidRPr="00B30AF4">
        <w:t>- безопасность при работе на высоте – руководствоваться требованиями безопасности</w:t>
      </w:r>
      <w:r>
        <w:t xml:space="preserve">, изложенными в инструкциях по техники безопасности, </w:t>
      </w:r>
      <w:proofErr w:type="spellStart"/>
      <w:r>
        <w:t>СНиП</w:t>
      </w:r>
      <w:proofErr w:type="spellEnd"/>
      <w:r>
        <w:t xml:space="preserve"> 12-03-2001 и других нормативных документов;</w:t>
      </w:r>
    </w:p>
    <w:p w:rsidR="008E0C42" w:rsidRDefault="008E0C42" w:rsidP="008E0C42">
      <w:pPr>
        <w:ind w:left="708"/>
        <w:jc w:val="both"/>
        <w:rPr>
          <w:i/>
          <w:u w:val="single"/>
        </w:rPr>
      </w:pPr>
      <w:r>
        <w:t>-  безопасность выполняемых работ – согласно Федеральному Закону от 30.06.2006г. №90-ФЗ</w:t>
      </w:r>
    </w:p>
    <w:p w:rsidR="008E0C42" w:rsidRDefault="008E0C42" w:rsidP="008E0C42">
      <w:pPr>
        <w:ind w:left="705"/>
        <w:jc w:val="both"/>
      </w:pPr>
      <w:r>
        <w:t xml:space="preserve">- мероприятия по охране труда – охрана труда рабочих должна обеспечиваться выдачей необходимых средств индивидуальной зашиты (каски, специальная одежда, обувь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), выполнением мероприятий по коллективной защите работающих (ограждения, освещения, защитные и предохранительные устройства).Организация площадки, для ведения на ней работ, должна обеспечивать безопасность труда работающих на всех этапах выполнения  работ;</w:t>
      </w:r>
    </w:p>
    <w:p w:rsidR="008E0C42" w:rsidRDefault="008E0C42" w:rsidP="008E0C42">
      <w:pPr>
        <w:ind w:left="705"/>
        <w:jc w:val="both"/>
      </w:pPr>
      <w:r>
        <w:t xml:space="preserve">- мероприятия по предотвращению аварийных ситуаций - при производстве работ должны использоваться оборудование, машины и механизмы, предназначенные для конкретных условий или допущены к применению органами </w:t>
      </w:r>
      <w:proofErr w:type="spellStart"/>
      <w:proofErr w:type="gramStart"/>
      <w:r>
        <w:t>Гос</w:t>
      </w:r>
      <w:proofErr w:type="spellEnd"/>
      <w:r>
        <w:t>. надзора</w:t>
      </w:r>
      <w:proofErr w:type="gramEnd"/>
      <w:r>
        <w:t xml:space="preserve">. Перед началом работ по очистке кровель, козырьков, водосточных желобов от снега и наледи места возможного падения снега и наледи должны быть ограждены оградительными лентами, в низу должен находиться один человек, который будет регулировать маршрут движение пешеходов и машин.  </w:t>
      </w:r>
    </w:p>
    <w:p w:rsidR="008E0C42" w:rsidRDefault="008E0C42" w:rsidP="008E0C42">
      <w:pPr>
        <w:tabs>
          <w:tab w:val="left" w:pos="360"/>
        </w:tabs>
        <w:ind w:left="720" w:hanging="360"/>
        <w:jc w:val="both"/>
      </w:pPr>
      <w:r w:rsidRPr="00877F8E">
        <w:rPr>
          <w:b/>
        </w:rPr>
        <w:t>1</w:t>
      </w:r>
      <w:r w:rsidR="00F02AD3">
        <w:rPr>
          <w:b/>
        </w:rPr>
        <w:t>0</w:t>
      </w:r>
      <w:r w:rsidRPr="00877F8E">
        <w:rPr>
          <w:b/>
        </w:rPr>
        <w:t>.</w:t>
      </w:r>
      <w:r>
        <w:rPr>
          <w:b/>
        </w:rPr>
        <w:t xml:space="preserve"> Порядок сдачи и приемки результатов работ</w:t>
      </w:r>
      <w:r>
        <w:t xml:space="preserve">: в </w:t>
      </w:r>
      <w:proofErr w:type="gramStart"/>
      <w:r>
        <w:t>соответствии</w:t>
      </w:r>
      <w:proofErr w:type="gramEnd"/>
      <w:r>
        <w:t xml:space="preserve"> с условиями договора Исполнитель, по требованию Заказчика, обязан представлять информацию о ходе выполнения работ. Рассмотрение и приемка результатов выполненных работ, осуществляется Заказчиком в </w:t>
      </w:r>
      <w:proofErr w:type="gramStart"/>
      <w:r>
        <w:t>соответствии</w:t>
      </w:r>
      <w:proofErr w:type="gramEnd"/>
      <w:r>
        <w:t xml:space="preserve"> со сроками выполнения работ. </w:t>
      </w:r>
    </w:p>
    <w:p w:rsidR="008E0C42" w:rsidRDefault="00F02AD3" w:rsidP="008E0C42">
      <w:pPr>
        <w:tabs>
          <w:tab w:val="left" w:pos="360"/>
        </w:tabs>
        <w:ind w:left="720" w:hanging="360"/>
        <w:jc w:val="both"/>
      </w:pPr>
      <w:r>
        <w:rPr>
          <w:b/>
        </w:rPr>
        <w:t>11</w:t>
      </w:r>
      <w:r w:rsidR="008E0C42">
        <w:rPr>
          <w:b/>
        </w:rPr>
        <w:t xml:space="preserve">.  </w:t>
      </w:r>
      <w:r w:rsidR="008E0C42" w:rsidRPr="00ED65F8">
        <w:rPr>
          <w:b/>
        </w:rPr>
        <w:t>Требования по объему гарантий качества работ</w:t>
      </w:r>
      <w:r w:rsidR="008E0C42">
        <w:t xml:space="preserve">: При очистке Исполнитель обязан производить работы с сохранением целостности кровель, в случае повреждения – восстановление целостности производится за счет Исполнителя. Целостность кровель должна проверяться после очистки. Акт выполнения работ подписывается, а выплата осуществляется после проверки крыши на целостность кровли. При выявлении повреждения кровли после чистки снега составляется акт и определяется срок устранения дефектов, в течение 12 часов с момента подписания акта. Выплата осуществляется после устранения дефектов. </w:t>
      </w:r>
    </w:p>
    <w:p w:rsidR="008E0C42" w:rsidRDefault="00F02AD3" w:rsidP="008E0C42">
      <w:pPr>
        <w:tabs>
          <w:tab w:val="left" w:pos="360"/>
        </w:tabs>
        <w:ind w:left="720" w:hanging="360"/>
        <w:jc w:val="both"/>
      </w:pPr>
      <w:r>
        <w:rPr>
          <w:b/>
        </w:rPr>
        <w:t>12</w:t>
      </w:r>
      <w:r w:rsidR="008E0C42">
        <w:rPr>
          <w:b/>
        </w:rPr>
        <w:t xml:space="preserve">. Иные требования к работам и условиям их выполнения по усмотрению Заказчика: </w:t>
      </w:r>
      <w:r w:rsidR="008E0C42">
        <w:t xml:space="preserve">Подрядчик обязан выполнить работы своими материалами, силами и средствами в </w:t>
      </w:r>
      <w:proofErr w:type="gramStart"/>
      <w:r w:rsidR="008E0C42">
        <w:t>соответствии</w:t>
      </w:r>
      <w:proofErr w:type="gramEnd"/>
      <w:r w:rsidR="008E0C42">
        <w:t xml:space="preserve"> с действующими нормативными и правовыми актами законодательства РФ. </w:t>
      </w:r>
    </w:p>
    <w:p w:rsidR="008E0C42" w:rsidRPr="009B548B" w:rsidRDefault="008E0C42" w:rsidP="008E0C42">
      <w:pPr>
        <w:jc w:val="center"/>
        <w:rPr>
          <w:b/>
        </w:rPr>
      </w:pPr>
      <w:r w:rsidRPr="009B548B">
        <w:rPr>
          <w:b/>
        </w:rPr>
        <w:t>Объем работ</w:t>
      </w:r>
    </w:p>
    <w:p w:rsidR="008E0C42" w:rsidRPr="009B548B" w:rsidRDefault="008E0C42" w:rsidP="008E0C42">
      <w:pPr>
        <w:jc w:val="center"/>
        <w:rPr>
          <w:b/>
        </w:rPr>
      </w:pPr>
      <w:r w:rsidRPr="009B548B">
        <w:rPr>
          <w:b/>
        </w:rPr>
        <w:t xml:space="preserve">по очистке кровель зданий СГУПС от снега и наледи, очистке </w:t>
      </w:r>
      <w:proofErr w:type="spellStart"/>
      <w:r w:rsidRPr="009B548B">
        <w:rPr>
          <w:b/>
        </w:rPr>
        <w:t>отмосток</w:t>
      </w:r>
      <w:proofErr w:type="spellEnd"/>
      <w:r w:rsidRPr="009B548B">
        <w:rPr>
          <w:b/>
        </w:rPr>
        <w:t xml:space="preserve"> после сброса снега.</w:t>
      </w:r>
    </w:p>
    <w:tbl>
      <w:tblPr>
        <w:tblW w:w="90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240"/>
        <w:gridCol w:w="1260"/>
        <w:gridCol w:w="3711"/>
      </w:tblGrid>
      <w:tr w:rsidR="008E0C42" w:rsidRPr="005871CE" w:rsidTr="008E0C42">
        <w:trPr>
          <w:trHeight w:val="417"/>
        </w:trPr>
        <w:tc>
          <w:tcPr>
            <w:tcW w:w="828" w:type="dxa"/>
          </w:tcPr>
          <w:p w:rsidR="008E0C42" w:rsidRPr="005871CE" w:rsidRDefault="008E0C42" w:rsidP="0050765D">
            <w:pPr>
              <w:jc w:val="center"/>
              <w:rPr>
                <w:b/>
              </w:rPr>
            </w:pPr>
            <w:r w:rsidRPr="005871CE">
              <w:rPr>
                <w:b/>
              </w:rPr>
              <w:t>№</w:t>
            </w:r>
          </w:p>
          <w:p w:rsidR="008E0C42" w:rsidRPr="005871CE" w:rsidRDefault="008E0C42" w:rsidP="0050765D">
            <w:pPr>
              <w:jc w:val="center"/>
              <w:rPr>
                <w:b/>
              </w:rPr>
            </w:pPr>
            <w:proofErr w:type="spellStart"/>
            <w:r w:rsidRPr="005871CE">
              <w:rPr>
                <w:b/>
              </w:rPr>
              <w:t>п\</w:t>
            </w:r>
            <w:proofErr w:type="gramStart"/>
            <w:r w:rsidRPr="005871CE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3240" w:type="dxa"/>
          </w:tcPr>
          <w:p w:rsidR="008E0C42" w:rsidRPr="005871CE" w:rsidRDefault="008E0C42" w:rsidP="0050765D">
            <w:pPr>
              <w:jc w:val="center"/>
              <w:rPr>
                <w:b/>
              </w:rPr>
            </w:pPr>
            <w:r w:rsidRPr="005871CE">
              <w:rPr>
                <w:b/>
              </w:rPr>
              <w:t>Объект</w:t>
            </w:r>
          </w:p>
        </w:tc>
        <w:tc>
          <w:tcPr>
            <w:tcW w:w="1260" w:type="dxa"/>
          </w:tcPr>
          <w:p w:rsidR="008E0C42" w:rsidRPr="005871CE" w:rsidRDefault="008E0C42" w:rsidP="0050765D">
            <w:pPr>
              <w:jc w:val="center"/>
              <w:rPr>
                <w:b/>
              </w:rPr>
            </w:pPr>
            <w:r w:rsidRPr="005871CE">
              <w:rPr>
                <w:b/>
              </w:rPr>
              <w:t>Площадь</w:t>
            </w:r>
          </w:p>
          <w:p w:rsidR="008E0C42" w:rsidRPr="005871CE" w:rsidRDefault="008E0C42" w:rsidP="0050765D">
            <w:pPr>
              <w:jc w:val="center"/>
              <w:rPr>
                <w:b/>
              </w:rPr>
            </w:pPr>
            <w:r w:rsidRPr="005871CE">
              <w:rPr>
                <w:b/>
              </w:rPr>
              <w:t>(м</w:t>
            </w:r>
            <w:proofErr w:type="gramStart"/>
            <w:r w:rsidRPr="005871CE">
              <w:rPr>
                <w:b/>
              </w:rPr>
              <w:t>2</w:t>
            </w:r>
            <w:proofErr w:type="gramEnd"/>
            <w:r w:rsidRPr="005871CE">
              <w:rPr>
                <w:b/>
              </w:rPr>
              <w:t>)</w:t>
            </w:r>
          </w:p>
        </w:tc>
        <w:tc>
          <w:tcPr>
            <w:tcW w:w="3711" w:type="dxa"/>
          </w:tcPr>
          <w:p w:rsidR="008E0C42" w:rsidRPr="005871CE" w:rsidRDefault="008E0C42" w:rsidP="0050765D">
            <w:pPr>
              <w:jc w:val="center"/>
              <w:rPr>
                <w:b/>
              </w:rPr>
            </w:pPr>
            <w:r w:rsidRPr="005871CE">
              <w:rPr>
                <w:b/>
              </w:rPr>
              <w:t>Объем</w:t>
            </w:r>
            <w:r>
              <w:rPr>
                <w:b/>
              </w:rPr>
              <w:t xml:space="preserve"> </w:t>
            </w:r>
            <w:r w:rsidRPr="005871CE">
              <w:rPr>
                <w:b/>
              </w:rPr>
              <w:t>снега (м3)</w:t>
            </w:r>
            <w:r>
              <w:rPr>
                <w:b/>
              </w:rPr>
              <w:t xml:space="preserve"> </w:t>
            </w:r>
            <w:r w:rsidRPr="005871CE">
              <w:rPr>
                <w:b/>
              </w:rPr>
              <w:t>1 очистка</w:t>
            </w:r>
          </w:p>
          <w:p w:rsidR="008E0C42" w:rsidRPr="005871CE" w:rsidRDefault="008E0C42" w:rsidP="008E0C42">
            <w:pPr>
              <w:jc w:val="center"/>
            </w:pPr>
            <w:r w:rsidRPr="005871CE">
              <w:rPr>
                <w:b/>
              </w:rPr>
              <w:t xml:space="preserve">(толщина снежного покрова </w:t>
            </w:r>
            <w:r>
              <w:rPr>
                <w:b/>
              </w:rPr>
              <w:t xml:space="preserve">до </w:t>
            </w:r>
            <w:r w:rsidRPr="005871CE">
              <w:rPr>
                <w:b/>
              </w:rPr>
              <w:t>0,</w:t>
            </w:r>
            <w:r>
              <w:rPr>
                <w:b/>
              </w:rPr>
              <w:t xml:space="preserve">2 </w:t>
            </w:r>
            <w:r w:rsidRPr="005871CE">
              <w:rPr>
                <w:b/>
              </w:rPr>
              <w:t>м)</w:t>
            </w:r>
          </w:p>
        </w:tc>
      </w:tr>
      <w:tr w:rsidR="008E0C42" w:rsidRPr="005871CE" w:rsidTr="008E0C42">
        <w:tc>
          <w:tcPr>
            <w:tcW w:w="828" w:type="dxa"/>
          </w:tcPr>
          <w:p w:rsidR="008E0C42" w:rsidRPr="005871CE" w:rsidRDefault="008E0C42" w:rsidP="0050765D">
            <w:pPr>
              <w:jc w:val="center"/>
            </w:pPr>
            <w:r w:rsidRPr="005871CE">
              <w:t>1</w:t>
            </w:r>
          </w:p>
        </w:tc>
        <w:tc>
          <w:tcPr>
            <w:tcW w:w="3240" w:type="dxa"/>
          </w:tcPr>
          <w:p w:rsidR="008E0C42" w:rsidRPr="005871CE" w:rsidRDefault="008E0C42" w:rsidP="0050765D">
            <w:r w:rsidRPr="005871CE">
              <w:t>Учебный корпус №1</w:t>
            </w:r>
          </w:p>
        </w:tc>
        <w:tc>
          <w:tcPr>
            <w:tcW w:w="1260" w:type="dxa"/>
          </w:tcPr>
          <w:p w:rsidR="008E0C42" w:rsidRPr="005871CE" w:rsidRDefault="008E0C42" w:rsidP="0050765D">
            <w:pPr>
              <w:jc w:val="center"/>
            </w:pPr>
            <w:r w:rsidRPr="005871CE">
              <w:t>9 717</w:t>
            </w:r>
          </w:p>
        </w:tc>
        <w:tc>
          <w:tcPr>
            <w:tcW w:w="3711" w:type="dxa"/>
          </w:tcPr>
          <w:p w:rsidR="008E0C42" w:rsidRPr="005871CE" w:rsidRDefault="008E0C42" w:rsidP="0050765D">
            <w:pPr>
              <w:ind w:left="72" w:hanging="72"/>
              <w:jc w:val="center"/>
            </w:pPr>
            <w:r>
              <w:t>1943,4</w:t>
            </w:r>
          </w:p>
        </w:tc>
      </w:tr>
      <w:tr w:rsidR="008E0C42" w:rsidRPr="005871CE" w:rsidTr="008E0C42">
        <w:tc>
          <w:tcPr>
            <w:tcW w:w="828" w:type="dxa"/>
          </w:tcPr>
          <w:p w:rsidR="008E0C42" w:rsidRPr="005871CE" w:rsidRDefault="008E0C42" w:rsidP="0050765D">
            <w:pPr>
              <w:jc w:val="center"/>
            </w:pPr>
            <w:r w:rsidRPr="005871CE">
              <w:t>2</w:t>
            </w:r>
          </w:p>
        </w:tc>
        <w:tc>
          <w:tcPr>
            <w:tcW w:w="3240" w:type="dxa"/>
          </w:tcPr>
          <w:p w:rsidR="008E0C42" w:rsidRPr="005871CE" w:rsidRDefault="008E0C42" w:rsidP="0050765D">
            <w:r w:rsidRPr="005871CE">
              <w:t>Лабораторный корпус</w:t>
            </w:r>
          </w:p>
        </w:tc>
        <w:tc>
          <w:tcPr>
            <w:tcW w:w="1260" w:type="dxa"/>
          </w:tcPr>
          <w:p w:rsidR="008E0C42" w:rsidRPr="005871CE" w:rsidRDefault="008E0C42" w:rsidP="0050765D">
            <w:pPr>
              <w:jc w:val="center"/>
            </w:pPr>
            <w:r w:rsidRPr="005871CE">
              <w:t>2 705</w:t>
            </w:r>
          </w:p>
        </w:tc>
        <w:tc>
          <w:tcPr>
            <w:tcW w:w="3711" w:type="dxa"/>
          </w:tcPr>
          <w:p w:rsidR="008E0C42" w:rsidRPr="005871CE" w:rsidRDefault="008E0C42" w:rsidP="0050765D">
            <w:pPr>
              <w:jc w:val="center"/>
            </w:pPr>
            <w:r>
              <w:t>541,0</w:t>
            </w:r>
          </w:p>
        </w:tc>
      </w:tr>
      <w:tr w:rsidR="008E0C42" w:rsidRPr="005871CE" w:rsidTr="008E0C42">
        <w:tc>
          <w:tcPr>
            <w:tcW w:w="828" w:type="dxa"/>
          </w:tcPr>
          <w:p w:rsidR="008E0C42" w:rsidRPr="005871CE" w:rsidRDefault="008E0C42" w:rsidP="0050765D">
            <w:pPr>
              <w:jc w:val="center"/>
            </w:pPr>
            <w:r w:rsidRPr="005871CE">
              <w:t>3</w:t>
            </w:r>
          </w:p>
        </w:tc>
        <w:tc>
          <w:tcPr>
            <w:tcW w:w="3240" w:type="dxa"/>
          </w:tcPr>
          <w:p w:rsidR="008E0C42" w:rsidRPr="005871CE" w:rsidRDefault="008E0C42" w:rsidP="0050765D">
            <w:r w:rsidRPr="005871CE">
              <w:t>ЛМК</w:t>
            </w:r>
          </w:p>
        </w:tc>
        <w:tc>
          <w:tcPr>
            <w:tcW w:w="1260" w:type="dxa"/>
          </w:tcPr>
          <w:p w:rsidR="008E0C42" w:rsidRPr="005871CE" w:rsidRDefault="008E0C42" w:rsidP="0050765D">
            <w:pPr>
              <w:jc w:val="center"/>
            </w:pPr>
            <w:r w:rsidRPr="005871CE">
              <w:t>669</w:t>
            </w:r>
          </w:p>
        </w:tc>
        <w:tc>
          <w:tcPr>
            <w:tcW w:w="3711" w:type="dxa"/>
          </w:tcPr>
          <w:p w:rsidR="008E0C42" w:rsidRPr="005871CE" w:rsidRDefault="008E0C42" w:rsidP="0050765D">
            <w:pPr>
              <w:jc w:val="center"/>
            </w:pPr>
            <w:r>
              <w:t>133,8</w:t>
            </w:r>
          </w:p>
        </w:tc>
      </w:tr>
      <w:tr w:rsidR="008E0C42" w:rsidRPr="005871CE" w:rsidTr="008E0C42">
        <w:tc>
          <w:tcPr>
            <w:tcW w:w="828" w:type="dxa"/>
          </w:tcPr>
          <w:p w:rsidR="008E0C42" w:rsidRPr="005871CE" w:rsidRDefault="008E0C42" w:rsidP="0050765D">
            <w:pPr>
              <w:jc w:val="center"/>
            </w:pPr>
            <w:r w:rsidRPr="005871CE">
              <w:t>4</w:t>
            </w:r>
          </w:p>
        </w:tc>
        <w:tc>
          <w:tcPr>
            <w:tcW w:w="3240" w:type="dxa"/>
          </w:tcPr>
          <w:p w:rsidR="008E0C42" w:rsidRPr="005871CE" w:rsidRDefault="008E0C42" w:rsidP="0050765D">
            <w:r w:rsidRPr="005871CE">
              <w:t>Поликлиника</w:t>
            </w:r>
          </w:p>
        </w:tc>
        <w:tc>
          <w:tcPr>
            <w:tcW w:w="1260" w:type="dxa"/>
          </w:tcPr>
          <w:p w:rsidR="008E0C42" w:rsidRPr="005871CE" w:rsidRDefault="008E0C42" w:rsidP="0050765D">
            <w:pPr>
              <w:jc w:val="center"/>
            </w:pPr>
            <w:r w:rsidRPr="005871CE">
              <w:t>520</w:t>
            </w:r>
          </w:p>
        </w:tc>
        <w:tc>
          <w:tcPr>
            <w:tcW w:w="3711" w:type="dxa"/>
          </w:tcPr>
          <w:p w:rsidR="008E0C42" w:rsidRPr="005871CE" w:rsidRDefault="008E0C42" w:rsidP="0050765D">
            <w:pPr>
              <w:jc w:val="center"/>
            </w:pPr>
            <w:r>
              <w:t>104,0</w:t>
            </w:r>
          </w:p>
        </w:tc>
      </w:tr>
      <w:tr w:rsidR="008E0C42" w:rsidRPr="005871CE" w:rsidTr="008E0C42">
        <w:tc>
          <w:tcPr>
            <w:tcW w:w="828" w:type="dxa"/>
          </w:tcPr>
          <w:p w:rsidR="008E0C42" w:rsidRPr="005871CE" w:rsidRDefault="008E0C42" w:rsidP="0050765D">
            <w:pPr>
              <w:jc w:val="center"/>
            </w:pPr>
            <w:r w:rsidRPr="005871CE">
              <w:t>5</w:t>
            </w:r>
          </w:p>
        </w:tc>
        <w:tc>
          <w:tcPr>
            <w:tcW w:w="3240" w:type="dxa"/>
          </w:tcPr>
          <w:p w:rsidR="008E0C42" w:rsidRPr="005871CE" w:rsidRDefault="008E0C42" w:rsidP="0050765D">
            <w:r w:rsidRPr="005871CE">
              <w:t>Столовая</w:t>
            </w:r>
          </w:p>
        </w:tc>
        <w:tc>
          <w:tcPr>
            <w:tcW w:w="1260" w:type="dxa"/>
          </w:tcPr>
          <w:p w:rsidR="008E0C42" w:rsidRPr="005871CE" w:rsidRDefault="008E0C42" w:rsidP="0050765D">
            <w:pPr>
              <w:jc w:val="center"/>
            </w:pPr>
            <w:r w:rsidRPr="005871CE">
              <w:t>1 273</w:t>
            </w:r>
          </w:p>
        </w:tc>
        <w:tc>
          <w:tcPr>
            <w:tcW w:w="3711" w:type="dxa"/>
          </w:tcPr>
          <w:p w:rsidR="008E0C42" w:rsidRPr="005871CE" w:rsidRDefault="008E0C42" w:rsidP="0050765D">
            <w:pPr>
              <w:jc w:val="center"/>
            </w:pPr>
            <w:r>
              <w:t>254,6</w:t>
            </w:r>
          </w:p>
        </w:tc>
      </w:tr>
      <w:tr w:rsidR="008E0C42" w:rsidRPr="005871CE" w:rsidTr="008E0C42">
        <w:tc>
          <w:tcPr>
            <w:tcW w:w="828" w:type="dxa"/>
          </w:tcPr>
          <w:p w:rsidR="008E0C42" w:rsidRPr="005871CE" w:rsidRDefault="008E0C42" w:rsidP="0050765D">
            <w:pPr>
              <w:jc w:val="center"/>
            </w:pPr>
            <w:r w:rsidRPr="005871CE">
              <w:t>6</w:t>
            </w:r>
          </w:p>
        </w:tc>
        <w:tc>
          <w:tcPr>
            <w:tcW w:w="3240" w:type="dxa"/>
          </w:tcPr>
          <w:p w:rsidR="008E0C42" w:rsidRPr="005871CE" w:rsidRDefault="008E0C42" w:rsidP="0050765D">
            <w:r w:rsidRPr="005871CE">
              <w:t>Теплотехника</w:t>
            </w:r>
          </w:p>
        </w:tc>
        <w:tc>
          <w:tcPr>
            <w:tcW w:w="1260" w:type="dxa"/>
          </w:tcPr>
          <w:p w:rsidR="008E0C42" w:rsidRPr="005871CE" w:rsidRDefault="008E0C42" w:rsidP="0050765D">
            <w:pPr>
              <w:jc w:val="center"/>
            </w:pPr>
            <w:r w:rsidRPr="005871CE">
              <w:t>491</w:t>
            </w:r>
          </w:p>
        </w:tc>
        <w:tc>
          <w:tcPr>
            <w:tcW w:w="3711" w:type="dxa"/>
          </w:tcPr>
          <w:p w:rsidR="008E0C42" w:rsidRPr="005871CE" w:rsidRDefault="008E0C42" w:rsidP="0050765D">
            <w:pPr>
              <w:jc w:val="center"/>
            </w:pPr>
            <w:r>
              <w:t>98,2</w:t>
            </w:r>
          </w:p>
        </w:tc>
      </w:tr>
      <w:tr w:rsidR="008E0C42" w:rsidRPr="005871CE" w:rsidTr="008E0C42">
        <w:tc>
          <w:tcPr>
            <w:tcW w:w="828" w:type="dxa"/>
          </w:tcPr>
          <w:p w:rsidR="008E0C42" w:rsidRPr="005871CE" w:rsidRDefault="008E0C42" w:rsidP="0050765D">
            <w:pPr>
              <w:jc w:val="center"/>
            </w:pPr>
            <w:r w:rsidRPr="005871CE">
              <w:t>7</w:t>
            </w:r>
          </w:p>
        </w:tc>
        <w:tc>
          <w:tcPr>
            <w:tcW w:w="3240" w:type="dxa"/>
          </w:tcPr>
          <w:p w:rsidR="008E0C42" w:rsidRPr="005871CE" w:rsidRDefault="008E0C42" w:rsidP="0050765D">
            <w:r w:rsidRPr="005871CE">
              <w:t>Учебные мастерские</w:t>
            </w:r>
          </w:p>
        </w:tc>
        <w:tc>
          <w:tcPr>
            <w:tcW w:w="1260" w:type="dxa"/>
          </w:tcPr>
          <w:p w:rsidR="008E0C42" w:rsidRPr="005871CE" w:rsidRDefault="008E0C42" w:rsidP="0050765D">
            <w:pPr>
              <w:jc w:val="center"/>
            </w:pPr>
            <w:r w:rsidRPr="005871CE">
              <w:t>914</w:t>
            </w:r>
          </w:p>
        </w:tc>
        <w:tc>
          <w:tcPr>
            <w:tcW w:w="3711" w:type="dxa"/>
          </w:tcPr>
          <w:p w:rsidR="008E0C42" w:rsidRPr="005871CE" w:rsidRDefault="008E0C42" w:rsidP="0050765D">
            <w:pPr>
              <w:jc w:val="center"/>
            </w:pPr>
            <w:r>
              <w:t>182,8</w:t>
            </w:r>
          </w:p>
        </w:tc>
      </w:tr>
      <w:tr w:rsidR="008E0C42" w:rsidRPr="005871CE" w:rsidTr="008E0C42">
        <w:tc>
          <w:tcPr>
            <w:tcW w:w="828" w:type="dxa"/>
          </w:tcPr>
          <w:p w:rsidR="008E0C42" w:rsidRPr="005871CE" w:rsidRDefault="008E0C42" w:rsidP="0050765D">
            <w:pPr>
              <w:jc w:val="center"/>
            </w:pPr>
            <w:r w:rsidRPr="005871CE">
              <w:t>8</w:t>
            </w:r>
          </w:p>
        </w:tc>
        <w:tc>
          <w:tcPr>
            <w:tcW w:w="3240" w:type="dxa"/>
          </w:tcPr>
          <w:p w:rsidR="008E0C42" w:rsidRPr="005871CE" w:rsidRDefault="008E0C42" w:rsidP="0050765D">
            <w:r w:rsidRPr="005871CE">
              <w:t>Бассейн</w:t>
            </w:r>
          </w:p>
        </w:tc>
        <w:tc>
          <w:tcPr>
            <w:tcW w:w="1260" w:type="dxa"/>
          </w:tcPr>
          <w:p w:rsidR="008E0C42" w:rsidRPr="005871CE" w:rsidRDefault="008E0C42" w:rsidP="0050765D">
            <w:pPr>
              <w:jc w:val="center"/>
            </w:pPr>
            <w:r w:rsidRPr="005871CE">
              <w:t>1 984</w:t>
            </w:r>
          </w:p>
        </w:tc>
        <w:tc>
          <w:tcPr>
            <w:tcW w:w="3711" w:type="dxa"/>
          </w:tcPr>
          <w:p w:rsidR="008E0C42" w:rsidRPr="005871CE" w:rsidRDefault="008E0C42" w:rsidP="0050765D">
            <w:pPr>
              <w:jc w:val="center"/>
            </w:pPr>
            <w:r>
              <w:t>396,8</w:t>
            </w:r>
          </w:p>
        </w:tc>
      </w:tr>
      <w:tr w:rsidR="008E0C42" w:rsidRPr="005871CE" w:rsidTr="008E0C42">
        <w:tc>
          <w:tcPr>
            <w:tcW w:w="828" w:type="dxa"/>
          </w:tcPr>
          <w:p w:rsidR="008E0C42" w:rsidRPr="005871CE" w:rsidRDefault="008E0C42" w:rsidP="0050765D">
            <w:pPr>
              <w:jc w:val="center"/>
            </w:pPr>
            <w:r w:rsidRPr="005871CE">
              <w:t>9</w:t>
            </w:r>
          </w:p>
        </w:tc>
        <w:tc>
          <w:tcPr>
            <w:tcW w:w="3240" w:type="dxa"/>
          </w:tcPr>
          <w:p w:rsidR="008E0C42" w:rsidRPr="005871CE" w:rsidRDefault="008E0C42" w:rsidP="0050765D">
            <w:r w:rsidRPr="005871CE">
              <w:t>Дом спорта</w:t>
            </w:r>
          </w:p>
        </w:tc>
        <w:tc>
          <w:tcPr>
            <w:tcW w:w="1260" w:type="dxa"/>
          </w:tcPr>
          <w:p w:rsidR="008E0C42" w:rsidRPr="005871CE" w:rsidRDefault="008E0C42" w:rsidP="0050765D">
            <w:pPr>
              <w:jc w:val="center"/>
            </w:pPr>
            <w:r w:rsidRPr="005871CE">
              <w:t>1 294</w:t>
            </w:r>
          </w:p>
        </w:tc>
        <w:tc>
          <w:tcPr>
            <w:tcW w:w="3711" w:type="dxa"/>
          </w:tcPr>
          <w:p w:rsidR="008E0C42" w:rsidRPr="005871CE" w:rsidRDefault="008E0C42" w:rsidP="0050765D">
            <w:pPr>
              <w:jc w:val="center"/>
            </w:pPr>
            <w:r>
              <w:t>258,8</w:t>
            </w:r>
          </w:p>
        </w:tc>
      </w:tr>
      <w:tr w:rsidR="008E0C42" w:rsidRPr="005871CE" w:rsidTr="008E0C42">
        <w:tc>
          <w:tcPr>
            <w:tcW w:w="828" w:type="dxa"/>
          </w:tcPr>
          <w:p w:rsidR="008E0C42" w:rsidRPr="005871CE" w:rsidRDefault="008E0C42" w:rsidP="0050765D">
            <w:pPr>
              <w:jc w:val="center"/>
            </w:pPr>
            <w:r>
              <w:t>10</w:t>
            </w:r>
          </w:p>
        </w:tc>
        <w:tc>
          <w:tcPr>
            <w:tcW w:w="3240" w:type="dxa"/>
          </w:tcPr>
          <w:p w:rsidR="008E0C42" w:rsidRPr="005871CE" w:rsidRDefault="008E0C42" w:rsidP="0050765D">
            <w:r w:rsidRPr="005871CE">
              <w:t>Общежития 1,2,3,4</w:t>
            </w:r>
          </w:p>
        </w:tc>
        <w:tc>
          <w:tcPr>
            <w:tcW w:w="1260" w:type="dxa"/>
          </w:tcPr>
          <w:p w:rsidR="008E0C42" w:rsidRPr="005871CE" w:rsidRDefault="008E0C42" w:rsidP="0050765D">
            <w:pPr>
              <w:jc w:val="center"/>
            </w:pPr>
            <w:r w:rsidRPr="005871CE">
              <w:t>7 573</w:t>
            </w:r>
          </w:p>
        </w:tc>
        <w:tc>
          <w:tcPr>
            <w:tcW w:w="3711" w:type="dxa"/>
          </w:tcPr>
          <w:p w:rsidR="008E0C42" w:rsidRPr="005871CE" w:rsidRDefault="008E0C42" w:rsidP="0050765D">
            <w:pPr>
              <w:jc w:val="center"/>
            </w:pPr>
            <w:r>
              <w:t>1514,6</w:t>
            </w:r>
          </w:p>
        </w:tc>
      </w:tr>
      <w:tr w:rsidR="008E0C42" w:rsidRPr="005871CE" w:rsidTr="008E0C42">
        <w:tc>
          <w:tcPr>
            <w:tcW w:w="828" w:type="dxa"/>
          </w:tcPr>
          <w:p w:rsidR="008E0C42" w:rsidRPr="005871CE" w:rsidRDefault="008E0C42" w:rsidP="0050765D">
            <w:pPr>
              <w:jc w:val="center"/>
            </w:pPr>
          </w:p>
        </w:tc>
        <w:tc>
          <w:tcPr>
            <w:tcW w:w="3240" w:type="dxa"/>
          </w:tcPr>
          <w:p w:rsidR="008E0C42" w:rsidRPr="005871CE" w:rsidRDefault="008E0C42" w:rsidP="0050765D">
            <w:pPr>
              <w:rPr>
                <w:b/>
              </w:rPr>
            </w:pPr>
            <w:r w:rsidRPr="005871CE">
              <w:rPr>
                <w:b/>
              </w:rPr>
              <w:t>ИТОГО</w:t>
            </w:r>
          </w:p>
        </w:tc>
        <w:tc>
          <w:tcPr>
            <w:tcW w:w="1260" w:type="dxa"/>
          </w:tcPr>
          <w:p w:rsidR="008E0C42" w:rsidRPr="005871CE" w:rsidRDefault="008E0C42" w:rsidP="0050765D">
            <w:pPr>
              <w:jc w:val="center"/>
              <w:rPr>
                <w:b/>
              </w:rPr>
            </w:pPr>
            <w:r>
              <w:rPr>
                <w:b/>
              </w:rPr>
              <w:t>27 140</w:t>
            </w:r>
          </w:p>
        </w:tc>
        <w:tc>
          <w:tcPr>
            <w:tcW w:w="3711" w:type="dxa"/>
          </w:tcPr>
          <w:p w:rsidR="008E0C42" w:rsidRPr="005871CE" w:rsidRDefault="008E0C42" w:rsidP="0050765D">
            <w:pPr>
              <w:jc w:val="center"/>
              <w:rPr>
                <w:b/>
              </w:rPr>
            </w:pPr>
            <w:r>
              <w:rPr>
                <w:b/>
              </w:rPr>
              <w:t>5428,0</w:t>
            </w:r>
          </w:p>
        </w:tc>
      </w:tr>
    </w:tbl>
    <w:p w:rsidR="008E0C42" w:rsidRPr="005871CE" w:rsidRDefault="008E0C42" w:rsidP="008E0C42">
      <w:pPr>
        <w:rPr>
          <w:sz w:val="28"/>
          <w:szCs w:val="28"/>
        </w:rPr>
      </w:pPr>
    </w:p>
    <w:p w:rsidR="00833C40" w:rsidRPr="000E58F5" w:rsidRDefault="00B77B3C" w:rsidP="000E58F5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  <w:r w:rsidRPr="000E58F5">
        <w:rPr>
          <w:rFonts w:ascii="Times New Roman" w:hAnsi="Times New Roman"/>
          <w:sz w:val="18"/>
          <w:szCs w:val="18"/>
        </w:rPr>
        <w:t>Приложение №3</w:t>
      </w:r>
    </w:p>
    <w:p w:rsidR="000E58F5" w:rsidRPr="000E58F5" w:rsidRDefault="000E58F5" w:rsidP="000E58F5">
      <w:pPr>
        <w:pStyle w:val="af1"/>
        <w:spacing w:before="0" w:after="0"/>
        <w:rPr>
          <w:rFonts w:ascii="Times New Roman" w:hAnsi="Times New Roman" w:cs="Times New Roman"/>
          <w:sz w:val="18"/>
          <w:szCs w:val="18"/>
        </w:rPr>
      </w:pPr>
      <w:r w:rsidRPr="000E58F5">
        <w:rPr>
          <w:rFonts w:ascii="Times New Roman" w:hAnsi="Times New Roman" w:cs="Times New Roman"/>
          <w:sz w:val="18"/>
          <w:szCs w:val="18"/>
        </w:rPr>
        <w:t>ДОГОВОР № ___</w:t>
      </w:r>
    </w:p>
    <w:p w:rsidR="000E58F5" w:rsidRPr="000E58F5" w:rsidRDefault="000E58F5" w:rsidP="000E58F5">
      <w:pPr>
        <w:pStyle w:val="af1"/>
        <w:spacing w:before="0" w:after="0"/>
        <w:rPr>
          <w:rFonts w:ascii="Times New Roman" w:hAnsi="Times New Roman" w:cs="Times New Roman"/>
          <w:sz w:val="18"/>
          <w:szCs w:val="18"/>
        </w:rPr>
      </w:pPr>
      <w:r w:rsidRPr="000E58F5">
        <w:rPr>
          <w:rFonts w:ascii="Times New Roman" w:hAnsi="Times New Roman" w:cs="Times New Roman"/>
          <w:sz w:val="18"/>
          <w:szCs w:val="18"/>
        </w:rPr>
        <w:t>на выполнение подрядных работ</w:t>
      </w:r>
    </w:p>
    <w:p w:rsidR="000E58F5" w:rsidRPr="000E58F5" w:rsidRDefault="000E58F5" w:rsidP="000E58F5">
      <w:pPr>
        <w:shd w:val="clear" w:color="auto" w:fill="FFFFFF"/>
        <w:tabs>
          <w:tab w:val="left" w:pos="3794"/>
          <w:tab w:val="left" w:pos="8302"/>
        </w:tabs>
        <w:jc w:val="center"/>
        <w:rPr>
          <w:color w:val="000000"/>
          <w:spacing w:val="2"/>
          <w:sz w:val="18"/>
          <w:szCs w:val="18"/>
        </w:rPr>
      </w:pPr>
      <w:r w:rsidRPr="000E58F5">
        <w:rPr>
          <w:color w:val="000000"/>
          <w:spacing w:val="-1"/>
          <w:sz w:val="18"/>
          <w:szCs w:val="18"/>
        </w:rPr>
        <w:t xml:space="preserve">г. Новосибирск                                        </w:t>
      </w:r>
      <w:r>
        <w:rPr>
          <w:color w:val="000000"/>
          <w:spacing w:val="-1"/>
          <w:sz w:val="18"/>
          <w:szCs w:val="18"/>
        </w:rPr>
        <w:t xml:space="preserve">                                                            </w:t>
      </w:r>
      <w:r w:rsidRPr="000E58F5">
        <w:rPr>
          <w:color w:val="000000"/>
          <w:spacing w:val="-1"/>
          <w:sz w:val="18"/>
          <w:szCs w:val="18"/>
        </w:rPr>
        <w:t xml:space="preserve">                                           </w:t>
      </w:r>
      <w:r w:rsidRPr="000E58F5">
        <w:rPr>
          <w:color w:val="000000"/>
          <w:sz w:val="18"/>
          <w:szCs w:val="18"/>
        </w:rPr>
        <w:t>от «</w:t>
      </w:r>
      <w:r w:rsidRPr="000E58F5">
        <w:rPr>
          <w:color w:val="000000"/>
          <w:spacing w:val="2"/>
          <w:sz w:val="18"/>
          <w:szCs w:val="18"/>
        </w:rPr>
        <w:t>____» _________  2013г.</w:t>
      </w:r>
    </w:p>
    <w:p w:rsidR="000E58F5" w:rsidRPr="000E58F5" w:rsidRDefault="000E58F5" w:rsidP="000E58F5">
      <w:pPr>
        <w:shd w:val="clear" w:color="auto" w:fill="FFFFFF"/>
        <w:tabs>
          <w:tab w:val="left" w:pos="3794"/>
          <w:tab w:val="left" w:pos="8302"/>
        </w:tabs>
        <w:rPr>
          <w:color w:val="000000"/>
          <w:spacing w:val="2"/>
          <w:sz w:val="18"/>
          <w:szCs w:val="18"/>
        </w:rPr>
      </w:pPr>
      <w:r w:rsidRPr="000E58F5">
        <w:rPr>
          <w:color w:val="000000"/>
          <w:sz w:val="18"/>
          <w:szCs w:val="18"/>
        </w:rPr>
        <w:tab/>
        <w:t xml:space="preserve">                                     </w:t>
      </w:r>
    </w:p>
    <w:p w:rsidR="000E58F5" w:rsidRPr="000E58F5" w:rsidRDefault="000E58F5" w:rsidP="00F02AD3">
      <w:pPr>
        <w:shd w:val="clear" w:color="auto" w:fill="FFFFFF"/>
        <w:ind w:firstLine="181"/>
        <w:jc w:val="both"/>
        <w:rPr>
          <w:sz w:val="18"/>
          <w:szCs w:val="18"/>
        </w:rPr>
      </w:pPr>
      <w:proofErr w:type="gramStart"/>
      <w:r w:rsidRPr="000E58F5">
        <w:rPr>
          <w:b/>
          <w:color w:val="000000"/>
          <w:spacing w:val="-4"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0E58F5">
        <w:rPr>
          <w:color w:val="000000"/>
          <w:spacing w:val="-4"/>
          <w:sz w:val="18"/>
          <w:szCs w:val="18"/>
        </w:rPr>
        <w:t xml:space="preserve">, именуемое в дальнейшем «Заказчик», в лице  проректора Васильева Олега Юрьевича, действующего на основании доверенности № 67 от 24.12..2012г., с одной стороны и </w:t>
      </w:r>
      <w:r w:rsidRPr="000E58F5">
        <w:rPr>
          <w:b/>
          <w:color w:val="000000"/>
          <w:spacing w:val="-4"/>
          <w:sz w:val="18"/>
          <w:szCs w:val="18"/>
        </w:rPr>
        <w:t>_________,</w:t>
      </w:r>
      <w:r w:rsidRPr="000E58F5">
        <w:rPr>
          <w:color w:val="000000"/>
          <w:spacing w:val="-4"/>
          <w:sz w:val="18"/>
          <w:szCs w:val="18"/>
        </w:rPr>
        <w:t xml:space="preserve"> именуемое в дальнейшем «Подрядчик», в лице  ________, действующего на основании  Устава, с другой стороны, результате размещения заказа в соответствии с Федеральным законом от 21.07.2005г</w:t>
      </w:r>
      <w:proofErr w:type="gramEnd"/>
      <w:r w:rsidRPr="000E58F5">
        <w:rPr>
          <w:color w:val="000000"/>
          <w:spacing w:val="-4"/>
          <w:sz w:val="18"/>
          <w:szCs w:val="18"/>
        </w:rPr>
        <w:t>. № 94-ФЗ  путем запроса котировок цен, на основании протокола рассмотрения и оценки котировочных заявок  №</w:t>
      </w:r>
      <w:proofErr w:type="spellStart"/>
      <w:r w:rsidRPr="000E58F5">
        <w:rPr>
          <w:color w:val="000000"/>
          <w:spacing w:val="-4"/>
          <w:sz w:val="18"/>
          <w:szCs w:val="18"/>
        </w:rPr>
        <w:t>________</w:t>
      </w:r>
      <w:proofErr w:type="gramStart"/>
      <w:r w:rsidRPr="000E58F5">
        <w:rPr>
          <w:color w:val="000000"/>
          <w:spacing w:val="-4"/>
          <w:sz w:val="18"/>
          <w:szCs w:val="18"/>
        </w:rPr>
        <w:t>от</w:t>
      </w:r>
      <w:proofErr w:type="gramEnd"/>
      <w:r w:rsidRPr="000E58F5">
        <w:rPr>
          <w:color w:val="000000"/>
          <w:spacing w:val="-4"/>
          <w:sz w:val="18"/>
          <w:szCs w:val="18"/>
        </w:rPr>
        <w:t>_________</w:t>
      </w:r>
      <w:proofErr w:type="spellEnd"/>
      <w:r w:rsidRPr="000E58F5">
        <w:rPr>
          <w:color w:val="000000"/>
          <w:spacing w:val="-4"/>
          <w:sz w:val="18"/>
          <w:szCs w:val="18"/>
        </w:rPr>
        <w:t xml:space="preserve">, заключили  </w:t>
      </w:r>
      <w:proofErr w:type="gramStart"/>
      <w:r w:rsidRPr="000E58F5">
        <w:rPr>
          <w:color w:val="000000"/>
          <w:spacing w:val="-4"/>
          <w:sz w:val="18"/>
          <w:szCs w:val="18"/>
        </w:rPr>
        <w:t>гражданско-правовой</w:t>
      </w:r>
      <w:proofErr w:type="gramEnd"/>
      <w:r w:rsidRPr="000E58F5">
        <w:rPr>
          <w:color w:val="000000"/>
          <w:spacing w:val="-4"/>
          <w:sz w:val="18"/>
          <w:szCs w:val="18"/>
        </w:rPr>
        <w:t xml:space="preserve"> договор бюджетного учреждения – настоящий договор на выполнение подрядных работ (далее – договор) о нижеследующем:</w:t>
      </w:r>
    </w:p>
    <w:p w:rsidR="000E58F5" w:rsidRPr="000E58F5" w:rsidRDefault="000E58F5" w:rsidP="000E58F5">
      <w:pPr>
        <w:shd w:val="clear" w:color="auto" w:fill="FFFFFF"/>
        <w:jc w:val="center"/>
        <w:rPr>
          <w:sz w:val="18"/>
          <w:szCs w:val="18"/>
        </w:rPr>
      </w:pPr>
      <w:r w:rsidRPr="000E58F5">
        <w:rPr>
          <w:b/>
          <w:color w:val="000000"/>
          <w:spacing w:val="2"/>
          <w:sz w:val="18"/>
          <w:szCs w:val="18"/>
        </w:rPr>
        <w:t>1. ПРЕДМЕТ  ДОГОВОРА</w:t>
      </w:r>
    </w:p>
    <w:p w:rsidR="000E58F5" w:rsidRPr="000E58F5" w:rsidRDefault="000E58F5" w:rsidP="000E58F5">
      <w:pPr>
        <w:shd w:val="clear" w:color="auto" w:fill="FFFFFF"/>
        <w:jc w:val="both"/>
        <w:rPr>
          <w:color w:val="000000"/>
          <w:spacing w:val="-4"/>
          <w:sz w:val="18"/>
          <w:szCs w:val="18"/>
        </w:rPr>
      </w:pPr>
      <w:r w:rsidRPr="000E58F5">
        <w:rPr>
          <w:color w:val="000000"/>
          <w:spacing w:val="-2"/>
          <w:sz w:val="18"/>
          <w:szCs w:val="18"/>
        </w:rPr>
        <w:t xml:space="preserve">    1.1.«Подрядчик» обязуется по заданию «Заказчика» выполнить из своих </w:t>
      </w:r>
      <w:r w:rsidRPr="000E58F5">
        <w:rPr>
          <w:color w:val="000000"/>
          <w:spacing w:val="-5"/>
          <w:sz w:val="18"/>
          <w:szCs w:val="18"/>
        </w:rPr>
        <w:t xml:space="preserve">материалов и своими </w:t>
      </w:r>
      <w:proofErr w:type="gramStart"/>
      <w:r w:rsidRPr="000E58F5">
        <w:rPr>
          <w:color w:val="000000"/>
          <w:spacing w:val="-5"/>
          <w:sz w:val="18"/>
          <w:szCs w:val="18"/>
          <w:lang w:val="en-US"/>
        </w:rPr>
        <w:t>c</w:t>
      </w:r>
      <w:proofErr w:type="gramEnd"/>
      <w:r w:rsidRPr="000E58F5">
        <w:rPr>
          <w:color w:val="000000"/>
          <w:spacing w:val="-5"/>
          <w:sz w:val="18"/>
          <w:szCs w:val="18"/>
        </w:rPr>
        <w:t>илами подрядные работы по очистке кровель зданий от снега и наледи, а «Заказчик» принять эти работы и оплатить их стоимость.</w:t>
      </w:r>
    </w:p>
    <w:p w:rsidR="000E58F5" w:rsidRPr="000E58F5" w:rsidRDefault="000E58F5" w:rsidP="000E58F5">
      <w:pPr>
        <w:shd w:val="clear" w:color="auto" w:fill="FFFFFF"/>
        <w:tabs>
          <w:tab w:val="num" w:pos="180"/>
        </w:tabs>
        <w:jc w:val="both"/>
        <w:rPr>
          <w:sz w:val="18"/>
          <w:szCs w:val="18"/>
        </w:rPr>
      </w:pPr>
      <w:r w:rsidRPr="000E58F5">
        <w:rPr>
          <w:sz w:val="18"/>
          <w:szCs w:val="18"/>
        </w:rPr>
        <w:t xml:space="preserve">    1.2. «Подрядчик» в течение марта 2013г. производит одну очистку кровель зданий от снега и наледи, которая включает в себя:</w:t>
      </w:r>
    </w:p>
    <w:p w:rsidR="000E58F5" w:rsidRPr="000E58F5" w:rsidRDefault="000E58F5" w:rsidP="000E58F5">
      <w:pPr>
        <w:shd w:val="clear" w:color="auto" w:fill="FFFFFF"/>
        <w:tabs>
          <w:tab w:val="num" w:pos="180"/>
        </w:tabs>
        <w:jc w:val="both"/>
        <w:rPr>
          <w:sz w:val="18"/>
          <w:szCs w:val="18"/>
        </w:rPr>
      </w:pPr>
      <w:r w:rsidRPr="000E58F5">
        <w:rPr>
          <w:sz w:val="18"/>
          <w:szCs w:val="18"/>
        </w:rPr>
        <w:t xml:space="preserve">- очистку кровель, козырьков, водосточных желобов зданий университетского комплекса «Заказчика», перечень которых указан в техническом задании «Заказчика» (приложение №1 к договору) общей площадью 27 140 кв.м.; </w:t>
      </w:r>
    </w:p>
    <w:p w:rsidR="000E58F5" w:rsidRPr="000E58F5" w:rsidRDefault="000E58F5" w:rsidP="000E58F5">
      <w:pPr>
        <w:shd w:val="clear" w:color="auto" w:fill="FFFFFF"/>
        <w:tabs>
          <w:tab w:val="num" w:pos="180"/>
        </w:tabs>
        <w:jc w:val="both"/>
        <w:rPr>
          <w:sz w:val="18"/>
          <w:szCs w:val="18"/>
        </w:rPr>
      </w:pPr>
      <w:r w:rsidRPr="000E58F5">
        <w:rPr>
          <w:sz w:val="18"/>
          <w:szCs w:val="18"/>
        </w:rPr>
        <w:t xml:space="preserve">-  очистку </w:t>
      </w:r>
      <w:proofErr w:type="spellStart"/>
      <w:r w:rsidRPr="000E58F5">
        <w:rPr>
          <w:sz w:val="18"/>
          <w:szCs w:val="18"/>
        </w:rPr>
        <w:t>отмостков</w:t>
      </w:r>
      <w:proofErr w:type="spellEnd"/>
      <w:r w:rsidRPr="000E58F5">
        <w:rPr>
          <w:sz w:val="18"/>
          <w:szCs w:val="18"/>
        </w:rPr>
        <w:t xml:space="preserve"> по периметру зданий после сбрасывания снега с крыш на расстояние 2 метра от фасада зданий.</w:t>
      </w:r>
    </w:p>
    <w:p w:rsidR="000E58F5" w:rsidRPr="000E58F5" w:rsidRDefault="000E58F5" w:rsidP="000E58F5">
      <w:pPr>
        <w:shd w:val="clear" w:color="auto" w:fill="FFFFFF"/>
        <w:tabs>
          <w:tab w:val="num" w:pos="180"/>
        </w:tabs>
        <w:jc w:val="both"/>
        <w:rPr>
          <w:sz w:val="18"/>
          <w:szCs w:val="18"/>
        </w:rPr>
      </w:pPr>
      <w:r w:rsidRPr="000E58F5">
        <w:rPr>
          <w:sz w:val="18"/>
          <w:szCs w:val="18"/>
        </w:rPr>
        <w:t xml:space="preserve">    1.3. Очистка кровель зданий от снега и наледи (далее – работы) производятся «Подрядчиком» по мере необходимости (погодных условий) в марте 2013 года по заявке «Заказчика», переданной по телефону.</w:t>
      </w:r>
    </w:p>
    <w:p w:rsidR="000E58F5" w:rsidRDefault="000E58F5" w:rsidP="000E58F5">
      <w:pPr>
        <w:shd w:val="clear" w:color="auto" w:fill="FFFFFF"/>
        <w:tabs>
          <w:tab w:val="num" w:pos="180"/>
        </w:tabs>
        <w:jc w:val="both"/>
        <w:rPr>
          <w:spacing w:val="-4"/>
          <w:sz w:val="18"/>
          <w:szCs w:val="18"/>
        </w:rPr>
      </w:pPr>
      <w:r w:rsidRPr="000E58F5">
        <w:rPr>
          <w:sz w:val="18"/>
          <w:szCs w:val="18"/>
        </w:rPr>
        <w:t xml:space="preserve">    1.4.Перечень, объем, характеристика и стоимость работ </w:t>
      </w:r>
      <w:proofErr w:type="gramStart"/>
      <w:r w:rsidRPr="000E58F5">
        <w:rPr>
          <w:sz w:val="18"/>
          <w:szCs w:val="18"/>
        </w:rPr>
        <w:t>предусмотрены</w:t>
      </w:r>
      <w:proofErr w:type="gramEnd"/>
      <w:r w:rsidRPr="000E58F5">
        <w:rPr>
          <w:sz w:val="18"/>
          <w:szCs w:val="18"/>
        </w:rPr>
        <w:t xml:space="preserve"> сметой (</w:t>
      </w:r>
      <w:r w:rsidRPr="000E58F5">
        <w:rPr>
          <w:spacing w:val="-4"/>
          <w:sz w:val="18"/>
          <w:szCs w:val="18"/>
        </w:rPr>
        <w:t>Приложение №2 к договору).</w:t>
      </w:r>
    </w:p>
    <w:p w:rsidR="000E58F5" w:rsidRPr="000E58F5" w:rsidRDefault="000E58F5" w:rsidP="000E58F5">
      <w:pPr>
        <w:shd w:val="clear" w:color="auto" w:fill="FFFFFF"/>
        <w:tabs>
          <w:tab w:val="num" w:pos="180"/>
        </w:tabs>
        <w:jc w:val="both"/>
        <w:rPr>
          <w:spacing w:val="-4"/>
          <w:sz w:val="18"/>
          <w:szCs w:val="18"/>
        </w:rPr>
      </w:pPr>
    </w:p>
    <w:p w:rsidR="000E58F5" w:rsidRPr="000E58F5" w:rsidRDefault="000E58F5" w:rsidP="000E58F5">
      <w:pPr>
        <w:shd w:val="clear" w:color="auto" w:fill="FFFFFF"/>
        <w:ind w:firstLine="900"/>
        <w:jc w:val="center"/>
        <w:rPr>
          <w:b/>
          <w:color w:val="000000"/>
          <w:spacing w:val="-6"/>
          <w:sz w:val="18"/>
          <w:szCs w:val="18"/>
        </w:rPr>
      </w:pPr>
      <w:r w:rsidRPr="000E58F5">
        <w:rPr>
          <w:b/>
          <w:color w:val="000000"/>
          <w:spacing w:val="-6"/>
          <w:sz w:val="18"/>
          <w:szCs w:val="18"/>
        </w:rPr>
        <w:lastRenderedPageBreak/>
        <w:t>2. ЦЕНА  ДОГОВОРА</w:t>
      </w:r>
    </w:p>
    <w:p w:rsidR="000E58F5" w:rsidRPr="000E58F5" w:rsidRDefault="000E58F5" w:rsidP="000E58F5">
      <w:pPr>
        <w:shd w:val="clear" w:color="auto" w:fill="FFFFFF"/>
        <w:ind w:firstLine="181"/>
        <w:jc w:val="both"/>
        <w:rPr>
          <w:color w:val="000000"/>
          <w:spacing w:val="-4"/>
          <w:sz w:val="18"/>
          <w:szCs w:val="18"/>
        </w:rPr>
      </w:pPr>
      <w:r w:rsidRPr="000E58F5">
        <w:rPr>
          <w:color w:val="000000"/>
          <w:spacing w:val="3"/>
          <w:sz w:val="18"/>
          <w:szCs w:val="18"/>
        </w:rPr>
        <w:t xml:space="preserve">  2.1. Цена настоящего договора  составляет  ____________</w:t>
      </w:r>
      <w:r w:rsidRPr="000E58F5">
        <w:rPr>
          <w:color w:val="000000"/>
          <w:spacing w:val="-4"/>
          <w:sz w:val="18"/>
          <w:szCs w:val="18"/>
        </w:rPr>
        <w:t>, в том числе НДС.</w:t>
      </w:r>
    </w:p>
    <w:p w:rsidR="000E58F5" w:rsidRDefault="000E58F5" w:rsidP="000E58F5">
      <w:pPr>
        <w:shd w:val="clear" w:color="auto" w:fill="FFFFFF"/>
        <w:ind w:firstLine="181"/>
        <w:jc w:val="both"/>
        <w:rPr>
          <w:color w:val="000000"/>
          <w:spacing w:val="-4"/>
          <w:sz w:val="18"/>
          <w:szCs w:val="18"/>
        </w:rPr>
      </w:pPr>
      <w:r w:rsidRPr="000E58F5">
        <w:rPr>
          <w:color w:val="000000"/>
          <w:spacing w:val="-4"/>
          <w:sz w:val="18"/>
          <w:szCs w:val="18"/>
        </w:rPr>
        <w:t xml:space="preserve">  2.2. Цена договора включает в себя: стоимость работ, все затраты «Подрядчика», связанные с выполнением работ, предусмотренных договором, а также расходы по уплате всех налогов и сборов, а также других необходимых платежей.</w:t>
      </w:r>
    </w:p>
    <w:p w:rsidR="000E58F5" w:rsidRPr="000E58F5" w:rsidRDefault="000E58F5" w:rsidP="000E58F5">
      <w:pPr>
        <w:shd w:val="clear" w:color="auto" w:fill="FFFFFF"/>
        <w:ind w:firstLine="181"/>
        <w:jc w:val="both"/>
        <w:rPr>
          <w:color w:val="000000"/>
          <w:spacing w:val="-4"/>
          <w:sz w:val="18"/>
          <w:szCs w:val="18"/>
        </w:rPr>
      </w:pPr>
    </w:p>
    <w:p w:rsidR="000E58F5" w:rsidRPr="000E58F5" w:rsidRDefault="000E58F5" w:rsidP="000E58F5">
      <w:pPr>
        <w:shd w:val="clear" w:color="auto" w:fill="FFFFFF"/>
        <w:ind w:firstLine="180"/>
        <w:jc w:val="center"/>
        <w:rPr>
          <w:b/>
          <w:color w:val="000000"/>
          <w:spacing w:val="-8"/>
          <w:sz w:val="18"/>
          <w:szCs w:val="18"/>
        </w:rPr>
      </w:pPr>
      <w:r w:rsidRPr="000E58F5">
        <w:rPr>
          <w:b/>
          <w:color w:val="000000"/>
          <w:spacing w:val="-8"/>
          <w:sz w:val="18"/>
          <w:szCs w:val="18"/>
        </w:rPr>
        <w:t>3. ПОРЯДОК  ОПЛАТЫ</w:t>
      </w:r>
    </w:p>
    <w:p w:rsidR="000E58F5" w:rsidRPr="000E58F5" w:rsidRDefault="000E58F5" w:rsidP="000E58F5">
      <w:pPr>
        <w:pStyle w:val="21"/>
        <w:spacing w:after="0" w:line="240" w:lineRule="auto"/>
        <w:ind w:left="0" w:firstLine="86"/>
        <w:jc w:val="both"/>
        <w:rPr>
          <w:rFonts w:ascii="Times New Roman" w:hAnsi="Times New Roman" w:cs="Times New Roman"/>
          <w:sz w:val="18"/>
          <w:szCs w:val="18"/>
        </w:rPr>
      </w:pPr>
      <w:r w:rsidRPr="000E58F5">
        <w:rPr>
          <w:rFonts w:ascii="Times New Roman" w:hAnsi="Times New Roman" w:cs="Times New Roman"/>
          <w:sz w:val="18"/>
          <w:szCs w:val="18"/>
        </w:rPr>
        <w:t xml:space="preserve">     3.1. «Заказчик» производит оплату цены договора после выполнения работы  и  подписания сторонами акта приемки всего объема работ. </w:t>
      </w:r>
    </w:p>
    <w:p w:rsidR="000E58F5" w:rsidRPr="000E58F5" w:rsidRDefault="000E58F5" w:rsidP="000E58F5">
      <w:pPr>
        <w:pStyle w:val="21"/>
        <w:spacing w:after="0" w:line="240" w:lineRule="auto"/>
        <w:ind w:left="0" w:firstLine="86"/>
        <w:jc w:val="both"/>
        <w:rPr>
          <w:rFonts w:ascii="Times New Roman" w:hAnsi="Times New Roman" w:cs="Times New Roman"/>
          <w:sz w:val="18"/>
          <w:szCs w:val="18"/>
        </w:rPr>
      </w:pPr>
      <w:r w:rsidRPr="000E58F5">
        <w:rPr>
          <w:rFonts w:ascii="Times New Roman" w:hAnsi="Times New Roman" w:cs="Times New Roman"/>
          <w:sz w:val="18"/>
          <w:szCs w:val="18"/>
        </w:rPr>
        <w:t xml:space="preserve">    3.2. Оплата производится Заказчиком в течение 10 (десяти) банковских дней со дня предоставления  «Подрядчиком» надлежаще оформленных документов на оплату (акт приемки по форме КС-2, КС-3, счет, счет-фактура).</w:t>
      </w:r>
    </w:p>
    <w:p w:rsidR="000E58F5" w:rsidRPr="000E58F5" w:rsidRDefault="000E58F5" w:rsidP="000E58F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E58F5">
        <w:rPr>
          <w:rFonts w:ascii="Times New Roman" w:hAnsi="Times New Roman" w:cs="Times New Roman"/>
          <w:sz w:val="18"/>
          <w:szCs w:val="18"/>
        </w:rPr>
        <w:t xml:space="preserve">      3.2. «Заказчик» производит оплату работ, выполняемых по настоящему договору, за счет средств федерального бюджета (внебюджетных средств) в безналичном порядке путем перечисления денежных средств на расчетный счет «Подрядчика». </w:t>
      </w:r>
    </w:p>
    <w:p w:rsidR="000E58F5" w:rsidRPr="000E58F5" w:rsidRDefault="000E58F5" w:rsidP="000E58F5">
      <w:pPr>
        <w:pStyle w:val="21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0E58F5" w:rsidRPr="000E58F5" w:rsidRDefault="000E58F5" w:rsidP="000E58F5">
      <w:pPr>
        <w:autoSpaceDE w:val="0"/>
        <w:autoSpaceDN w:val="0"/>
        <w:adjustRightInd w:val="0"/>
        <w:ind w:firstLine="225"/>
        <w:jc w:val="center"/>
        <w:rPr>
          <w:b/>
          <w:sz w:val="18"/>
          <w:szCs w:val="18"/>
        </w:rPr>
      </w:pPr>
      <w:r w:rsidRPr="000E58F5">
        <w:rPr>
          <w:b/>
          <w:sz w:val="18"/>
          <w:szCs w:val="18"/>
        </w:rPr>
        <w:t>4.  СРОК И ПОРЯДОК  ВЫПОЛНЕНИЯ  РАБОТ</w:t>
      </w:r>
    </w:p>
    <w:p w:rsidR="000E58F5" w:rsidRPr="000E58F5" w:rsidRDefault="000E58F5" w:rsidP="000E58F5">
      <w:pPr>
        <w:shd w:val="clear" w:color="auto" w:fill="FFFFFF"/>
        <w:tabs>
          <w:tab w:val="left" w:pos="1238"/>
        </w:tabs>
        <w:jc w:val="both"/>
        <w:rPr>
          <w:color w:val="000000"/>
          <w:spacing w:val="4"/>
          <w:sz w:val="18"/>
          <w:szCs w:val="18"/>
        </w:rPr>
      </w:pPr>
      <w:r w:rsidRPr="000E58F5">
        <w:rPr>
          <w:color w:val="000000"/>
          <w:spacing w:val="4"/>
          <w:sz w:val="18"/>
          <w:szCs w:val="18"/>
        </w:rPr>
        <w:t xml:space="preserve">       4.1. «Подрядчик» приступает к выполнению работы по очистке кровель на следующий день после получения заявки от «Заказчика» и обязуется провести очистку в течение пяти дней.</w:t>
      </w:r>
    </w:p>
    <w:p w:rsidR="000E58F5" w:rsidRPr="000E58F5" w:rsidRDefault="000E58F5" w:rsidP="000E58F5">
      <w:pPr>
        <w:shd w:val="clear" w:color="auto" w:fill="FFFFFF"/>
        <w:tabs>
          <w:tab w:val="left" w:pos="1238"/>
        </w:tabs>
        <w:jc w:val="both"/>
        <w:rPr>
          <w:color w:val="000000"/>
          <w:spacing w:val="-4"/>
          <w:sz w:val="18"/>
          <w:szCs w:val="18"/>
        </w:rPr>
      </w:pPr>
      <w:r w:rsidRPr="000E58F5">
        <w:rPr>
          <w:color w:val="000000"/>
          <w:spacing w:val="4"/>
          <w:sz w:val="18"/>
          <w:szCs w:val="18"/>
        </w:rPr>
        <w:t xml:space="preserve">       4.2.</w:t>
      </w:r>
      <w:r w:rsidRPr="000E58F5">
        <w:rPr>
          <w:color w:val="000000"/>
          <w:spacing w:val="-1"/>
          <w:sz w:val="18"/>
          <w:szCs w:val="18"/>
        </w:rPr>
        <w:t xml:space="preserve"> В случае простоя по вине «Заказчика» или наступления неблагоприятных погодных условий, не позволяющих производства работ на кровле, срок исполнения </w:t>
      </w:r>
      <w:r w:rsidRPr="000E58F5">
        <w:rPr>
          <w:color w:val="000000"/>
          <w:spacing w:val="-4"/>
          <w:sz w:val="18"/>
          <w:szCs w:val="18"/>
        </w:rPr>
        <w:t>работ увеличивается на соответствующее количество дней.</w:t>
      </w:r>
    </w:p>
    <w:p w:rsidR="000E58F5" w:rsidRPr="000E58F5" w:rsidRDefault="000E58F5" w:rsidP="000E58F5">
      <w:pPr>
        <w:shd w:val="clear" w:color="auto" w:fill="FFFFFF"/>
        <w:tabs>
          <w:tab w:val="left" w:pos="1238"/>
        </w:tabs>
        <w:jc w:val="both"/>
        <w:rPr>
          <w:color w:val="000000"/>
          <w:spacing w:val="-4"/>
          <w:sz w:val="18"/>
          <w:szCs w:val="18"/>
        </w:rPr>
      </w:pPr>
      <w:r w:rsidRPr="000E58F5">
        <w:rPr>
          <w:color w:val="000000"/>
          <w:spacing w:val="-4"/>
          <w:sz w:val="18"/>
          <w:szCs w:val="18"/>
        </w:rPr>
        <w:t xml:space="preserve">       4.3.»Подрядчик» производит выполнение работ, предусмотренных договором, своими силами и средствами, необходимыми для выполнения этих работ, а также самостоятельно обеспечивает безопасность проведения работ на высоте.</w:t>
      </w:r>
    </w:p>
    <w:p w:rsidR="000E58F5" w:rsidRPr="000E58F5" w:rsidRDefault="000E58F5" w:rsidP="000E58F5">
      <w:pPr>
        <w:shd w:val="clear" w:color="auto" w:fill="FFFFFF"/>
        <w:tabs>
          <w:tab w:val="left" w:pos="1238"/>
        </w:tabs>
        <w:jc w:val="both"/>
        <w:rPr>
          <w:color w:val="000000"/>
          <w:spacing w:val="-4"/>
          <w:sz w:val="18"/>
          <w:szCs w:val="18"/>
        </w:rPr>
      </w:pPr>
      <w:r w:rsidRPr="000E58F5">
        <w:rPr>
          <w:color w:val="000000"/>
          <w:spacing w:val="-4"/>
          <w:sz w:val="18"/>
          <w:szCs w:val="18"/>
        </w:rPr>
        <w:t xml:space="preserve">       4.4.Выполнение работ по очистке кровель зданий должно проводиться «Подрядчиком» с надлежащим качеством, без нарушения целостности кровель. Проверка целостности кровель зданий проводится «Заказчиком» совместно с «Подрядчиком» после  очистки.</w:t>
      </w:r>
    </w:p>
    <w:p w:rsidR="000E58F5" w:rsidRPr="000E58F5" w:rsidRDefault="000E58F5" w:rsidP="000E58F5">
      <w:pPr>
        <w:shd w:val="clear" w:color="auto" w:fill="FFFFFF"/>
        <w:tabs>
          <w:tab w:val="left" w:pos="1238"/>
        </w:tabs>
        <w:jc w:val="both"/>
        <w:rPr>
          <w:color w:val="000000"/>
          <w:spacing w:val="-4"/>
          <w:sz w:val="18"/>
          <w:szCs w:val="18"/>
        </w:rPr>
      </w:pPr>
      <w:r w:rsidRPr="000E58F5">
        <w:rPr>
          <w:color w:val="000000"/>
          <w:spacing w:val="1"/>
          <w:sz w:val="18"/>
          <w:szCs w:val="18"/>
        </w:rPr>
        <w:t xml:space="preserve">       4.5. Факт выполнения работ подтверждается подписанием «Заказчиком» акта сдачи-приемки по </w:t>
      </w:r>
      <w:r w:rsidRPr="000E58F5">
        <w:rPr>
          <w:color w:val="000000"/>
          <w:spacing w:val="-2"/>
          <w:sz w:val="18"/>
          <w:szCs w:val="18"/>
        </w:rPr>
        <w:t xml:space="preserve">форме КС-2 и справки по форме КС-3. Акт составляется в день передачи «Подрядчиком» «Заказчику» </w:t>
      </w:r>
      <w:r w:rsidRPr="000E58F5">
        <w:rPr>
          <w:color w:val="000000"/>
          <w:spacing w:val="-4"/>
          <w:sz w:val="18"/>
          <w:szCs w:val="18"/>
        </w:rPr>
        <w:t>предмета настоящего договора.</w:t>
      </w:r>
    </w:p>
    <w:p w:rsidR="000E58F5" w:rsidRPr="000E58F5" w:rsidRDefault="000E58F5" w:rsidP="000E58F5">
      <w:pPr>
        <w:shd w:val="clear" w:color="auto" w:fill="FFFFFF"/>
        <w:tabs>
          <w:tab w:val="left" w:pos="1238"/>
        </w:tabs>
        <w:rPr>
          <w:color w:val="000000"/>
          <w:spacing w:val="-4"/>
          <w:sz w:val="18"/>
          <w:szCs w:val="18"/>
        </w:rPr>
      </w:pPr>
    </w:p>
    <w:p w:rsidR="000E58F5" w:rsidRPr="000E58F5" w:rsidRDefault="000E58F5" w:rsidP="000E58F5">
      <w:pPr>
        <w:shd w:val="clear" w:color="auto" w:fill="FFFFFF"/>
        <w:jc w:val="center"/>
        <w:rPr>
          <w:sz w:val="18"/>
          <w:szCs w:val="18"/>
        </w:rPr>
      </w:pPr>
      <w:r w:rsidRPr="000E58F5">
        <w:rPr>
          <w:b/>
          <w:color w:val="000000"/>
          <w:spacing w:val="-3"/>
          <w:sz w:val="18"/>
          <w:szCs w:val="18"/>
        </w:rPr>
        <w:t>5. ОБЯЗАННОСТИ СТОРОН</w:t>
      </w:r>
    </w:p>
    <w:p w:rsidR="000E58F5" w:rsidRPr="000E58F5" w:rsidRDefault="000E58F5" w:rsidP="000E58F5">
      <w:pPr>
        <w:shd w:val="clear" w:color="auto" w:fill="FFFFFF"/>
        <w:tabs>
          <w:tab w:val="left" w:pos="1238"/>
        </w:tabs>
        <w:jc w:val="both"/>
        <w:rPr>
          <w:color w:val="000000"/>
          <w:spacing w:val="-5"/>
          <w:sz w:val="18"/>
          <w:szCs w:val="18"/>
        </w:rPr>
      </w:pPr>
      <w:r w:rsidRPr="000E58F5">
        <w:rPr>
          <w:color w:val="000000"/>
          <w:spacing w:val="-11"/>
          <w:sz w:val="18"/>
          <w:szCs w:val="18"/>
        </w:rPr>
        <w:t xml:space="preserve">        5.1.</w:t>
      </w:r>
      <w:r w:rsidRPr="000E58F5">
        <w:rPr>
          <w:color w:val="000000"/>
          <w:sz w:val="18"/>
          <w:szCs w:val="18"/>
        </w:rPr>
        <w:t xml:space="preserve"> </w:t>
      </w:r>
      <w:r w:rsidRPr="000E58F5">
        <w:rPr>
          <w:color w:val="000000"/>
          <w:spacing w:val="-2"/>
          <w:sz w:val="18"/>
          <w:szCs w:val="18"/>
        </w:rPr>
        <w:t xml:space="preserve">«Подрядчик» обязан выполнить работы в </w:t>
      </w:r>
      <w:proofErr w:type="gramStart"/>
      <w:r w:rsidRPr="000E58F5">
        <w:rPr>
          <w:color w:val="000000"/>
          <w:spacing w:val="-2"/>
          <w:sz w:val="18"/>
          <w:szCs w:val="18"/>
        </w:rPr>
        <w:t>соответствии</w:t>
      </w:r>
      <w:proofErr w:type="gramEnd"/>
      <w:r w:rsidRPr="000E58F5">
        <w:rPr>
          <w:color w:val="000000"/>
          <w:spacing w:val="-2"/>
          <w:sz w:val="18"/>
          <w:szCs w:val="18"/>
        </w:rPr>
        <w:t xml:space="preserve"> с локальным - сметным расчетом в сроки, предусмотренные настоящим договором</w:t>
      </w:r>
      <w:r w:rsidRPr="000E58F5">
        <w:rPr>
          <w:color w:val="000000"/>
          <w:spacing w:val="-5"/>
          <w:sz w:val="18"/>
          <w:szCs w:val="18"/>
        </w:rPr>
        <w:t xml:space="preserve">, с надлежащим качеством. </w:t>
      </w:r>
    </w:p>
    <w:p w:rsidR="000E58F5" w:rsidRPr="000E58F5" w:rsidRDefault="000E58F5" w:rsidP="000E58F5">
      <w:pPr>
        <w:shd w:val="clear" w:color="auto" w:fill="FFFFFF"/>
        <w:tabs>
          <w:tab w:val="left" w:pos="1238"/>
        </w:tabs>
        <w:jc w:val="both"/>
        <w:rPr>
          <w:color w:val="000000"/>
          <w:spacing w:val="-5"/>
          <w:sz w:val="18"/>
          <w:szCs w:val="18"/>
        </w:rPr>
      </w:pPr>
      <w:r w:rsidRPr="000E58F5">
        <w:rPr>
          <w:color w:val="000000"/>
          <w:spacing w:val="-5"/>
          <w:sz w:val="18"/>
          <w:szCs w:val="18"/>
        </w:rPr>
        <w:t xml:space="preserve">      5.2.</w:t>
      </w:r>
      <w:r w:rsidRPr="000E58F5">
        <w:rPr>
          <w:kern w:val="2"/>
          <w:sz w:val="18"/>
          <w:szCs w:val="18"/>
          <w:lang w:eastAsia="ar-SA"/>
        </w:rPr>
        <w:t xml:space="preserve"> </w:t>
      </w:r>
      <w:r w:rsidRPr="000E58F5">
        <w:rPr>
          <w:color w:val="000000"/>
          <w:spacing w:val="-5"/>
          <w:sz w:val="18"/>
          <w:szCs w:val="18"/>
        </w:rPr>
        <w:t xml:space="preserve">При очистке «Подрядчик» обязан производить работы с сохранением целостности кровель, в случае повреждения кровли – восстановление целостности производится за счет «Подрядчика». </w:t>
      </w:r>
    </w:p>
    <w:p w:rsidR="000E58F5" w:rsidRPr="000E58F5" w:rsidRDefault="000E58F5" w:rsidP="000E58F5">
      <w:pPr>
        <w:shd w:val="clear" w:color="auto" w:fill="FFFFFF"/>
        <w:tabs>
          <w:tab w:val="left" w:pos="1296"/>
        </w:tabs>
        <w:ind w:firstLine="360"/>
        <w:jc w:val="both"/>
        <w:rPr>
          <w:sz w:val="18"/>
          <w:szCs w:val="18"/>
        </w:rPr>
      </w:pPr>
      <w:r w:rsidRPr="000E58F5">
        <w:rPr>
          <w:color w:val="000000"/>
          <w:spacing w:val="-11"/>
          <w:sz w:val="18"/>
          <w:szCs w:val="18"/>
        </w:rPr>
        <w:t>5.3..</w:t>
      </w:r>
      <w:r w:rsidRPr="000E58F5">
        <w:rPr>
          <w:color w:val="000000"/>
          <w:sz w:val="18"/>
          <w:szCs w:val="18"/>
        </w:rPr>
        <w:t xml:space="preserve"> </w:t>
      </w:r>
      <w:r w:rsidRPr="000E58F5">
        <w:rPr>
          <w:color w:val="000000"/>
          <w:spacing w:val="1"/>
          <w:sz w:val="18"/>
          <w:szCs w:val="18"/>
        </w:rPr>
        <w:t>«Подрядчик» обязан вести работы, оговоренные в настоящем договоре, соблюдая правила техники безопасности и самостоятельно нести ответственность в случае нарушения техники безопасности при производстве работ.</w:t>
      </w:r>
    </w:p>
    <w:p w:rsidR="000E58F5" w:rsidRPr="000E58F5" w:rsidRDefault="000E58F5" w:rsidP="000E58F5">
      <w:pPr>
        <w:shd w:val="clear" w:color="auto" w:fill="FFFFFF"/>
        <w:tabs>
          <w:tab w:val="num" w:pos="0"/>
          <w:tab w:val="left" w:pos="1217"/>
        </w:tabs>
        <w:ind w:firstLine="360"/>
        <w:jc w:val="both"/>
        <w:rPr>
          <w:color w:val="000000"/>
          <w:spacing w:val="2"/>
          <w:sz w:val="18"/>
          <w:szCs w:val="18"/>
        </w:rPr>
      </w:pPr>
      <w:r w:rsidRPr="000E58F5">
        <w:rPr>
          <w:color w:val="000000"/>
          <w:spacing w:val="1"/>
          <w:sz w:val="18"/>
          <w:szCs w:val="18"/>
        </w:rPr>
        <w:t xml:space="preserve">5.4. Если в </w:t>
      </w:r>
      <w:proofErr w:type="gramStart"/>
      <w:r w:rsidRPr="000E58F5">
        <w:rPr>
          <w:color w:val="000000"/>
          <w:spacing w:val="1"/>
          <w:sz w:val="18"/>
          <w:szCs w:val="18"/>
        </w:rPr>
        <w:t>процессе</w:t>
      </w:r>
      <w:proofErr w:type="gramEnd"/>
      <w:r w:rsidRPr="000E58F5">
        <w:rPr>
          <w:color w:val="000000"/>
          <w:spacing w:val="1"/>
          <w:sz w:val="18"/>
          <w:szCs w:val="18"/>
        </w:rPr>
        <w:t xml:space="preserve"> производства работ по исполнению предмета договора будут обнаружены недостатки в выполненной работе, то </w:t>
      </w:r>
      <w:r w:rsidRPr="000E58F5">
        <w:rPr>
          <w:color w:val="000000"/>
          <w:spacing w:val="3"/>
          <w:sz w:val="18"/>
          <w:szCs w:val="18"/>
        </w:rPr>
        <w:t xml:space="preserve">«Подрядчик» своими силами, без увеличения стоимости и в срок, установленный «Заказчиком» (письменно), </w:t>
      </w:r>
      <w:r w:rsidRPr="000E58F5">
        <w:rPr>
          <w:color w:val="000000"/>
          <w:spacing w:val="2"/>
          <w:sz w:val="18"/>
          <w:szCs w:val="18"/>
        </w:rPr>
        <w:t>обязан устранить эти недостатки.</w:t>
      </w:r>
    </w:p>
    <w:p w:rsidR="000E58F5" w:rsidRPr="000E58F5" w:rsidRDefault="000E58F5" w:rsidP="000E58F5">
      <w:pPr>
        <w:shd w:val="clear" w:color="auto" w:fill="FFFFFF"/>
        <w:tabs>
          <w:tab w:val="num" w:pos="0"/>
          <w:tab w:val="left" w:pos="1217"/>
        </w:tabs>
        <w:ind w:firstLine="360"/>
        <w:jc w:val="both"/>
        <w:rPr>
          <w:color w:val="000000"/>
          <w:spacing w:val="6"/>
          <w:sz w:val="18"/>
          <w:szCs w:val="18"/>
        </w:rPr>
      </w:pPr>
      <w:r w:rsidRPr="000E58F5">
        <w:rPr>
          <w:color w:val="000000"/>
          <w:spacing w:val="2"/>
          <w:sz w:val="18"/>
          <w:szCs w:val="18"/>
        </w:rPr>
        <w:t>5.5.</w:t>
      </w:r>
      <w:r w:rsidRPr="000E58F5">
        <w:rPr>
          <w:sz w:val="18"/>
          <w:szCs w:val="18"/>
        </w:rPr>
        <w:t xml:space="preserve"> </w:t>
      </w:r>
      <w:r w:rsidRPr="000E58F5">
        <w:rPr>
          <w:color w:val="000000"/>
          <w:spacing w:val="2"/>
          <w:sz w:val="18"/>
          <w:szCs w:val="18"/>
        </w:rPr>
        <w:t xml:space="preserve">При выявлении повреждения кровли после чистки снега сторонами составляется акт, который предусматривает установленный «Заказчиком» срок устранения «Подрядчиком» выявленных  повреждений.  </w:t>
      </w:r>
    </w:p>
    <w:p w:rsidR="000E58F5" w:rsidRPr="000E58F5" w:rsidRDefault="000E58F5" w:rsidP="000E58F5">
      <w:pPr>
        <w:shd w:val="clear" w:color="auto" w:fill="FFFFFF"/>
        <w:tabs>
          <w:tab w:val="left" w:pos="1274"/>
        </w:tabs>
        <w:ind w:firstLine="360"/>
        <w:jc w:val="both"/>
        <w:rPr>
          <w:color w:val="000000"/>
          <w:spacing w:val="2"/>
          <w:sz w:val="18"/>
          <w:szCs w:val="18"/>
        </w:rPr>
      </w:pPr>
      <w:r w:rsidRPr="000E58F5">
        <w:rPr>
          <w:color w:val="000000"/>
          <w:spacing w:val="4"/>
          <w:sz w:val="18"/>
          <w:szCs w:val="18"/>
        </w:rPr>
        <w:t xml:space="preserve">5.6. «Заказчик» обязан оплатить «Подрядчику» обусловленную настоящим договором цену в </w:t>
      </w:r>
      <w:r w:rsidRPr="000E58F5">
        <w:rPr>
          <w:color w:val="000000"/>
          <w:spacing w:val="2"/>
          <w:sz w:val="18"/>
          <w:szCs w:val="18"/>
        </w:rPr>
        <w:t>соответствии с условиями договора.</w:t>
      </w:r>
    </w:p>
    <w:p w:rsidR="000E58F5" w:rsidRPr="000E58F5" w:rsidRDefault="000E58F5" w:rsidP="000E58F5">
      <w:pPr>
        <w:shd w:val="clear" w:color="auto" w:fill="FFFFFF"/>
        <w:tabs>
          <w:tab w:val="left" w:pos="1274"/>
        </w:tabs>
        <w:ind w:firstLine="360"/>
        <w:jc w:val="both"/>
        <w:rPr>
          <w:color w:val="000000"/>
          <w:spacing w:val="1"/>
          <w:sz w:val="18"/>
          <w:szCs w:val="18"/>
        </w:rPr>
      </w:pPr>
      <w:r w:rsidRPr="000E58F5">
        <w:rPr>
          <w:color w:val="000000"/>
          <w:spacing w:val="2"/>
          <w:sz w:val="18"/>
          <w:szCs w:val="18"/>
        </w:rPr>
        <w:t>5.7. «Заказчик» обязан к моменту начала работ передать «Подрядчику» объект, в том числе предоставить помещение или площадку для ответственного хранения материалов и инструментов, необходимые условия для производства работ в соответствии требованиям безопасности труда и санитарно-гигиеническим условиям</w:t>
      </w:r>
    </w:p>
    <w:p w:rsidR="000E58F5" w:rsidRPr="000E58F5" w:rsidRDefault="000E58F5" w:rsidP="000E58F5">
      <w:pPr>
        <w:shd w:val="clear" w:color="auto" w:fill="FFFFFF"/>
        <w:tabs>
          <w:tab w:val="left" w:pos="1224"/>
        </w:tabs>
        <w:ind w:firstLine="360"/>
        <w:jc w:val="both"/>
        <w:rPr>
          <w:color w:val="000000"/>
          <w:spacing w:val="3"/>
          <w:sz w:val="18"/>
          <w:szCs w:val="18"/>
        </w:rPr>
      </w:pPr>
      <w:r w:rsidRPr="000E58F5">
        <w:rPr>
          <w:color w:val="000000"/>
          <w:spacing w:val="4"/>
          <w:sz w:val="18"/>
          <w:szCs w:val="18"/>
        </w:rPr>
        <w:t>5.8. «Заказчик» обязан назначить лицо, ответственное за приемку выполненных работ и п</w:t>
      </w:r>
      <w:r w:rsidRPr="000E58F5">
        <w:rPr>
          <w:color w:val="000000"/>
          <w:spacing w:val="2"/>
          <w:sz w:val="18"/>
          <w:szCs w:val="18"/>
        </w:rPr>
        <w:t xml:space="preserve">одписание актов сдачи-приемки по форме КС-2, и справок по форме КС-3, а также акта, предусмотренного </w:t>
      </w:r>
      <w:r w:rsidRPr="000E58F5">
        <w:rPr>
          <w:color w:val="000000"/>
          <w:spacing w:val="1"/>
          <w:sz w:val="18"/>
          <w:szCs w:val="18"/>
        </w:rPr>
        <w:t>п. 5.5. настоящего договора и известить об этом «Подрядчика».</w:t>
      </w:r>
      <w:r w:rsidRPr="000E58F5">
        <w:rPr>
          <w:color w:val="000000"/>
          <w:spacing w:val="3"/>
          <w:sz w:val="18"/>
          <w:szCs w:val="18"/>
        </w:rPr>
        <w:t xml:space="preserve">    </w:t>
      </w:r>
    </w:p>
    <w:p w:rsidR="000E58F5" w:rsidRPr="000E58F5" w:rsidRDefault="000E58F5" w:rsidP="000E58F5">
      <w:pPr>
        <w:shd w:val="clear" w:color="auto" w:fill="FFFFFF"/>
        <w:tabs>
          <w:tab w:val="left" w:pos="1224"/>
        </w:tabs>
        <w:ind w:firstLine="360"/>
        <w:jc w:val="both"/>
        <w:rPr>
          <w:color w:val="000000"/>
          <w:spacing w:val="1"/>
          <w:sz w:val="18"/>
          <w:szCs w:val="18"/>
        </w:rPr>
      </w:pPr>
      <w:r w:rsidRPr="000E58F5">
        <w:rPr>
          <w:color w:val="000000"/>
          <w:spacing w:val="-6"/>
          <w:sz w:val="18"/>
          <w:szCs w:val="18"/>
        </w:rPr>
        <w:t>5.9.</w:t>
      </w:r>
      <w:r w:rsidRPr="000E58F5">
        <w:rPr>
          <w:color w:val="000000"/>
          <w:sz w:val="18"/>
          <w:szCs w:val="18"/>
        </w:rPr>
        <w:t xml:space="preserve"> </w:t>
      </w:r>
      <w:r w:rsidRPr="000E58F5">
        <w:rPr>
          <w:color w:val="000000"/>
          <w:spacing w:val="3"/>
          <w:sz w:val="18"/>
          <w:szCs w:val="18"/>
        </w:rPr>
        <w:t xml:space="preserve">«Заказчик» обязан произвести приемку работ, выполненных «Подрядчиком» по условиям договора, </w:t>
      </w:r>
      <w:r w:rsidRPr="000E58F5">
        <w:rPr>
          <w:color w:val="000000"/>
          <w:spacing w:val="4"/>
          <w:sz w:val="18"/>
          <w:szCs w:val="18"/>
        </w:rPr>
        <w:t xml:space="preserve">подписать акты выполненных работ по форме КС-2, и справки по форме КС-3 в течение 5 (пяти) рабочих </w:t>
      </w:r>
      <w:r w:rsidRPr="000E58F5">
        <w:rPr>
          <w:color w:val="000000"/>
          <w:spacing w:val="1"/>
          <w:sz w:val="18"/>
          <w:szCs w:val="18"/>
        </w:rPr>
        <w:t xml:space="preserve">дней с момента их предъявления. В случае не подписания «Заказчиком» актов, последний направляет в адрес </w:t>
      </w:r>
      <w:r w:rsidRPr="000E58F5">
        <w:rPr>
          <w:color w:val="000000"/>
          <w:spacing w:val="2"/>
          <w:sz w:val="18"/>
          <w:szCs w:val="18"/>
        </w:rPr>
        <w:t xml:space="preserve">«Подрядчика» мотивированный отказ. Если мотивированный отказ не отправлен «Подрядчику» в течение 5 </w:t>
      </w:r>
      <w:r w:rsidRPr="000E58F5">
        <w:rPr>
          <w:color w:val="000000"/>
          <w:spacing w:val="3"/>
          <w:sz w:val="18"/>
          <w:szCs w:val="18"/>
        </w:rPr>
        <w:t xml:space="preserve">(пяти) рабочих дней, объем работ считается принятым «Заказчиком» и «Подрядчик» имеет право на оплату </w:t>
      </w:r>
      <w:r w:rsidRPr="000E58F5">
        <w:rPr>
          <w:color w:val="000000"/>
          <w:spacing w:val="1"/>
          <w:sz w:val="18"/>
          <w:szCs w:val="18"/>
        </w:rPr>
        <w:t>работ.</w:t>
      </w:r>
    </w:p>
    <w:p w:rsidR="000E58F5" w:rsidRPr="000E58F5" w:rsidRDefault="000E58F5" w:rsidP="000E58F5">
      <w:pPr>
        <w:shd w:val="clear" w:color="auto" w:fill="FFFFFF"/>
        <w:tabs>
          <w:tab w:val="left" w:pos="1224"/>
        </w:tabs>
        <w:ind w:firstLine="360"/>
        <w:jc w:val="both"/>
        <w:rPr>
          <w:color w:val="000000"/>
          <w:spacing w:val="1"/>
          <w:sz w:val="18"/>
          <w:szCs w:val="18"/>
        </w:rPr>
      </w:pPr>
      <w:r w:rsidRPr="000E58F5">
        <w:rPr>
          <w:color w:val="000000"/>
          <w:spacing w:val="1"/>
          <w:sz w:val="18"/>
          <w:szCs w:val="18"/>
        </w:rPr>
        <w:t>5.10. Приемка и подписание актов после выполнения очистки производится «Заказчиком» после освидетельствования целостности кровли и устранения «Подрядчиком» дефектов кровли, в случае их выявления.</w:t>
      </w:r>
    </w:p>
    <w:p w:rsidR="000E58F5" w:rsidRPr="000E58F5" w:rsidRDefault="000E58F5" w:rsidP="000E58F5">
      <w:pPr>
        <w:shd w:val="clear" w:color="auto" w:fill="FFFFFF"/>
        <w:tabs>
          <w:tab w:val="left" w:pos="1224"/>
        </w:tabs>
        <w:ind w:firstLine="360"/>
        <w:jc w:val="both"/>
        <w:rPr>
          <w:color w:val="000000"/>
          <w:spacing w:val="1"/>
          <w:sz w:val="18"/>
          <w:szCs w:val="18"/>
        </w:rPr>
      </w:pPr>
      <w:r w:rsidRPr="000E58F5">
        <w:rPr>
          <w:color w:val="000000"/>
          <w:spacing w:val="1"/>
          <w:sz w:val="18"/>
          <w:szCs w:val="18"/>
        </w:rPr>
        <w:t>5.11. «Подрядчик» не вправе передавать свои права и обязанности по настоящему договору полностью или частично другому лицу без предварительного письменного согласия «Заказчика».</w:t>
      </w:r>
    </w:p>
    <w:p w:rsidR="000E58F5" w:rsidRPr="000E58F5" w:rsidRDefault="000E58F5" w:rsidP="000E58F5">
      <w:pPr>
        <w:shd w:val="clear" w:color="auto" w:fill="FFFFFF"/>
        <w:tabs>
          <w:tab w:val="left" w:pos="1224"/>
        </w:tabs>
        <w:ind w:firstLine="360"/>
        <w:jc w:val="both"/>
        <w:rPr>
          <w:b/>
          <w:color w:val="000000"/>
          <w:spacing w:val="-3"/>
          <w:sz w:val="18"/>
          <w:szCs w:val="18"/>
        </w:rPr>
      </w:pPr>
      <w:r w:rsidRPr="000E58F5">
        <w:rPr>
          <w:color w:val="000000"/>
          <w:spacing w:val="1"/>
          <w:sz w:val="18"/>
          <w:szCs w:val="18"/>
        </w:rPr>
        <w:t>5.12. «Подрядчик» предоставляет по запросу «Заказчика» в сроки, указанные в таком запросе, информацию о ходе выполнения работ по настоящему договору.</w:t>
      </w:r>
      <w:r w:rsidRPr="000E58F5">
        <w:rPr>
          <w:b/>
          <w:color w:val="000000"/>
          <w:spacing w:val="-3"/>
          <w:sz w:val="18"/>
          <w:szCs w:val="18"/>
        </w:rPr>
        <w:t xml:space="preserve"> </w:t>
      </w:r>
    </w:p>
    <w:p w:rsidR="000E58F5" w:rsidRPr="000E58F5" w:rsidRDefault="000E58F5" w:rsidP="000E58F5">
      <w:pPr>
        <w:shd w:val="clear" w:color="auto" w:fill="FFFFFF"/>
        <w:tabs>
          <w:tab w:val="left" w:pos="1224"/>
        </w:tabs>
        <w:ind w:firstLine="360"/>
        <w:rPr>
          <w:b/>
          <w:color w:val="000000"/>
          <w:spacing w:val="-3"/>
          <w:sz w:val="18"/>
          <w:szCs w:val="18"/>
        </w:rPr>
      </w:pPr>
    </w:p>
    <w:p w:rsidR="000E58F5" w:rsidRPr="000E58F5" w:rsidRDefault="000E58F5" w:rsidP="000E58F5">
      <w:pPr>
        <w:shd w:val="clear" w:color="auto" w:fill="FFFFFF"/>
        <w:jc w:val="center"/>
        <w:rPr>
          <w:b/>
          <w:color w:val="000000"/>
          <w:spacing w:val="-3"/>
          <w:sz w:val="18"/>
          <w:szCs w:val="18"/>
        </w:rPr>
      </w:pPr>
      <w:r w:rsidRPr="000E58F5">
        <w:rPr>
          <w:b/>
          <w:color w:val="000000"/>
          <w:spacing w:val="-3"/>
          <w:sz w:val="18"/>
          <w:szCs w:val="18"/>
        </w:rPr>
        <w:t>6. ОТВЕТСТВЕННОСТЬ СТОРОН</w:t>
      </w:r>
    </w:p>
    <w:p w:rsidR="000E58F5" w:rsidRPr="000E58F5" w:rsidRDefault="000E58F5" w:rsidP="000E58F5">
      <w:pPr>
        <w:tabs>
          <w:tab w:val="left" w:pos="540"/>
        </w:tabs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0E58F5">
        <w:rPr>
          <w:sz w:val="18"/>
          <w:szCs w:val="18"/>
        </w:rPr>
        <w:t>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0E58F5" w:rsidRPr="000E58F5" w:rsidRDefault="000E58F5" w:rsidP="000E58F5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E58F5">
        <w:rPr>
          <w:rFonts w:ascii="Times New Roman" w:hAnsi="Times New Roman" w:cs="Times New Roman"/>
          <w:sz w:val="18"/>
          <w:szCs w:val="18"/>
        </w:rPr>
        <w:t xml:space="preserve">      6.2.В случае нарушения сроков выполнения работ, предусмотренных п.п.4.1.,5.4.,5.5. договора, «Заказчик» вправе потребовать от «Подрядчика»  уплаты неустойки в размере 0,1 % от цены договора  за каждый день просрочки до момента исполнения обязательства.</w:t>
      </w:r>
    </w:p>
    <w:p w:rsidR="000E58F5" w:rsidRPr="000E58F5" w:rsidRDefault="000E58F5" w:rsidP="000E58F5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E58F5">
        <w:rPr>
          <w:rFonts w:ascii="Times New Roman" w:hAnsi="Times New Roman" w:cs="Times New Roman"/>
          <w:sz w:val="18"/>
          <w:szCs w:val="18"/>
        </w:rPr>
        <w:t xml:space="preserve">      6.3. В случае выполнения «Подрядчиком» не полного объема работ, предусмотренного настоящим договором, Заказчик вправе потребовать от «Подрядчика» уплаты неустойки в размере 0,1 % от цены договора за каждый день  со дня установления факта невыполнения  до момента исполнения обязательства «Подрядчиком».</w:t>
      </w:r>
    </w:p>
    <w:p w:rsidR="000E58F5" w:rsidRPr="000E58F5" w:rsidRDefault="000E58F5" w:rsidP="000E58F5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E58F5">
        <w:rPr>
          <w:rFonts w:ascii="Times New Roman" w:hAnsi="Times New Roman" w:cs="Times New Roman"/>
          <w:sz w:val="18"/>
          <w:szCs w:val="18"/>
        </w:rPr>
        <w:t xml:space="preserve">      6.4.В случае выполнения «Подрядчиком» работ с ненадлежащим качеством, в том числе в случае выявления повреждения кровли, Заказчик вправе потребовать от «Подрядчика» уплаты штрафа  в размере 10 % от цены договора.</w:t>
      </w:r>
    </w:p>
    <w:p w:rsidR="000E58F5" w:rsidRPr="000E58F5" w:rsidRDefault="000E58F5" w:rsidP="000E58F5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E58F5">
        <w:rPr>
          <w:rFonts w:ascii="Times New Roman" w:hAnsi="Times New Roman" w:cs="Times New Roman"/>
          <w:sz w:val="18"/>
          <w:szCs w:val="18"/>
        </w:rPr>
        <w:t xml:space="preserve">      6.5.В случае нарушения обязательств по оплате выполненных работ, предусмотренных п.3.2. договора, «Подрядчик» вправе требовать от Заказчика уплаты неустойки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оплаты.  </w:t>
      </w:r>
    </w:p>
    <w:p w:rsidR="000E58F5" w:rsidRPr="000E58F5" w:rsidRDefault="000E58F5" w:rsidP="000E58F5">
      <w:pPr>
        <w:shd w:val="clear" w:color="auto" w:fill="FFFFFF"/>
        <w:tabs>
          <w:tab w:val="left" w:pos="1375"/>
        </w:tabs>
        <w:jc w:val="both"/>
        <w:rPr>
          <w:color w:val="000000"/>
          <w:spacing w:val="3"/>
          <w:sz w:val="18"/>
          <w:szCs w:val="18"/>
        </w:rPr>
      </w:pPr>
      <w:r w:rsidRPr="000E58F5">
        <w:rPr>
          <w:color w:val="000000"/>
          <w:spacing w:val="3"/>
          <w:sz w:val="18"/>
          <w:szCs w:val="18"/>
        </w:rPr>
        <w:t xml:space="preserve">      6.6. Уплата неустойки или штрафа не освобождает стороны от выполнения принятых обязательств и возмещения убытков.</w:t>
      </w:r>
    </w:p>
    <w:p w:rsidR="000E58F5" w:rsidRPr="000E58F5" w:rsidRDefault="000E58F5" w:rsidP="000E58F5">
      <w:pPr>
        <w:shd w:val="clear" w:color="auto" w:fill="FFFFFF"/>
        <w:tabs>
          <w:tab w:val="left" w:pos="1224"/>
        </w:tabs>
        <w:ind w:firstLine="360"/>
        <w:jc w:val="both"/>
        <w:rPr>
          <w:color w:val="000000"/>
          <w:spacing w:val="2"/>
          <w:sz w:val="18"/>
          <w:szCs w:val="18"/>
        </w:rPr>
      </w:pPr>
      <w:r w:rsidRPr="000E58F5">
        <w:rPr>
          <w:color w:val="000000"/>
          <w:spacing w:val="-1"/>
          <w:sz w:val="18"/>
          <w:szCs w:val="18"/>
        </w:rPr>
        <w:t>6.7. Ри</w:t>
      </w:r>
      <w:r w:rsidRPr="000E58F5">
        <w:rPr>
          <w:color w:val="000000"/>
          <w:spacing w:val="2"/>
          <w:sz w:val="18"/>
          <w:szCs w:val="18"/>
        </w:rPr>
        <w:t>ск случайной гибели или порчи изделий (конструкций) произошедшего по вине «Подрядчика», несет «Подрядчик».</w:t>
      </w:r>
    </w:p>
    <w:p w:rsidR="000E58F5" w:rsidRPr="000E58F5" w:rsidRDefault="000E58F5" w:rsidP="000E58F5">
      <w:pPr>
        <w:shd w:val="clear" w:color="auto" w:fill="FFFFFF"/>
        <w:tabs>
          <w:tab w:val="left" w:pos="1224"/>
        </w:tabs>
        <w:ind w:firstLine="360"/>
        <w:jc w:val="both"/>
        <w:rPr>
          <w:color w:val="000000"/>
          <w:spacing w:val="1"/>
          <w:sz w:val="18"/>
          <w:szCs w:val="18"/>
        </w:rPr>
      </w:pPr>
      <w:r w:rsidRPr="000E58F5">
        <w:rPr>
          <w:color w:val="000000"/>
          <w:spacing w:val="2"/>
          <w:sz w:val="18"/>
          <w:szCs w:val="18"/>
        </w:rPr>
        <w:t xml:space="preserve">6.8. </w:t>
      </w:r>
      <w:r w:rsidRPr="000E58F5">
        <w:rPr>
          <w:color w:val="000000"/>
          <w:spacing w:val="3"/>
          <w:sz w:val="18"/>
          <w:szCs w:val="18"/>
        </w:rPr>
        <w:t xml:space="preserve">Риск случайной гибели или порчи изделий (конструкций), произошедшей по вине «Заказчика», а также </w:t>
      </w:r>
      <w:r w:rsidRPr="000E58F5">
        <w:rPr>
          <w:color w:val="000000"/>
          <w:spacing w:val="1"/>
          <w:sz w:val="18"/>
          <w:szCs w:val="18"/>
        </w:rPr>
        <w:t>после подписания актов выполненных работ, несет «Заказчик».</w:t>
      </w:r>
    </w:p>
    <w:p w:rsidR="000E58F5" w:rsidRPr="000E58F5" w:rsidRDefault="000E58F5" w:rsidP="000E58F5">
      <w:pPr>
        <w:shd w:val="clear" w:color="auto" w:fill="FFFFFF"/>
        <w:tabs>
          <w:tab w:val="left" w:pos="1224"/>
        </w:tabs>
        <w:ind w:firstLine="360"/>
        <w:rPr>
          <w:color w:val="000000"/>
          <w:spacing w:val="2"/>
          <w:sz w:val="18"/>
          <w:szCs w:val="18"/>
        </w:rPr>
      </w:pPr>
    </w:p>
    <w:p w:rsidR="000E58F5" w:rsidRPr="000E58F5" w:rsidRDefault="000E58F5" w:rsidP="000E58F5">
      <w:pPr>
        <w:jc w:val="center"/>
        <w:rPr>
          <w:b/>
          <w:sz w:val="18"/>
          <w:szCs w:val="18"/>
        </w:rPr>
      </w:pPr>
      <w:r w:rsidRPr="000E58F5">
        <w:rPr>
          <w:b/>
          <w:sz w:val="18"/>
          <w:szCs w:val="18"/>
        </w:rPr>
        <w:t>7. ОБСТОЯТЕЛЬСТВА НЕПРЕОДОЛИМОЙ СИЛЫ</w:t>
      </w:r>
    </w:p>
    <w:p w:rsidR="000E58F5" w:rsidRPr="000E58F5" w:rsidRDefault="000E58F5" w:rsidP="000E58F5">
      <w:pPr>
        <w:jc w:val="both"/>
        <w:rPr>
          <w:sz w:val="18"/>
          <w:szCs w:val="18"/>
        </w:rPr>
      </w:pPr>
      <w:r w:rsidRPr="000E58F5">
        <w:rPr>
          <w:b/>
          <w:sz w:val="18"/>
          <w:szCs w:val="18"/>
        </w:rPr>
        <w:t xml:space="preserve">      </w:t>
      </w:r>
      <w:r w:rsidRPr="000E58F5">
        <w:rPr>
          <w:sz w:val="18"/>
          <w:szCs w:val="18"/>
        </w:rPr>
        <w:t>7.1.Ни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блокады, боевые действия и действия государственных органов.</w:t>
      </w:r>
    </w:p>
    <w:p w:rsidR="000E58F5" w:rsidRPr="000E58F5" w:rsidRDefault="000E58F5" w:rsidP="000E58F5">
      <w:pPr>
        <w:jc w:val="both"/>
        <w:rPr>
          <w:sz w:val="18"/>
          <w:szCs w:val="18"/>
        </w:rPr>
      </w:pPr>
      <w:r w:rsidRPr="000E58F5">
        <w:rPr>
          <w:sz w:val="18"/>
          <w:szCs w:val="18"/>
        </w:rPr>
        <w:t xml:space="preserve">     7.2.Сторона,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0E58F5" w:rsidRPr="000E58F5" w:rsidRDefault="000E58F5" w:rsidP="000E58F5">
      <w:pPr>
        <w:pStyle w:val="23"/>
        <w:spacing w:after="0" w:line="240" w:lineRule="auto"/>
        <w:rPr>
          <w:sz w:val="18"/>
          <w:szCs w:val="18"/>
        </w:rPr>
      </w:pPr>
    </w:p>
    <w:p w:rsidR="000E58F5" w:rsidRPr="000E58F5" w:rsidRDefault="000E58F5" w:rsidP="000E58F5">
      <w:pPr>
        <w:pStyle w:val="23"/>
        <w:spacing w:after="0" w:line="240" w:lineRule="auto"/>
        <w:jc w:val="center"/>
        <w:rPr>
          <w:b/>
          <w:sz w:val="18"/>
          <w:szCs w:val="18"/>
        </w:rPr>
      </w:pPr>
      <w:r w:rsidRPr="000E58F5">
        <w:rPr>
          <w:b/>
          <w:sz w:val="18"/>
          <w:szCs w:val="18"/>
        </w:rPr>
        <w:t xml:space="preserve">8. ПОРЯДОК  РАЗРЕШЕНИЯ  СПОРОВ </w:t>
      </w:r>
    </w:p>
    <w:p w:rsidR="000E58F5" w:rsidRPr="000E58F5" w:rsidRDefault="000E58F5" w:rsidP="000E58F5">
      <w:pPr>
        <w:pStyle w:val="23"/>
        <w:spacing w:after="0" w:line="240" w:lineRule="auto"/>
        <w:jc w:val="both"/>
        <w:rPr>
          <w:sz w:val="18"/>
          <w:szCs w:val="18"/>
        </w:rPr>
      </w:pPr>
      <w:r w:rsidRPr="000E58F5">
        <w:rPr>
          <w:sz w:val="18"/>
          <w:szCs w:val="18"/>
        </w:rPr>
        <w:t xml:space="preserve">      8.1.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E58F5" w:rsidRDefault="000E58F5" w:rsidP="000E58F5">
      <w:pPr>
        <w:pStyle w:val="23"/>
        <w:spacing w:after="0" w:line="240" w:lineRule="auto"/>
        <w:jc w:val="both"/>
        <w:rPr>
          <w:sz w:val="18"/>
          <w:szCs w:val="18"/>
        </w:rPr>
      </w:pPr>
      <w:r w:rsidRPr="000E58F5">
        <w:rPr>
          <w:sz w:val="18"/>
          <w:szCs w:val="18"/>
        </w:rPr>
        <w:t xml:space="preserve">      8.2. 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со дня ее получения.</w:t>
      </w:r>
    </w:p>
    <w:p w:rsidR="00F02AD3" w:rsidRPr="000E58F5" w:rsidRDefault="00F02AD3" w:rsidP="000E58F5">
      <w:pPr>
        <w:pStyle w:val="23"/>
        <w:spacing w:after="0" w:line="240" w:lineRule="auto"/>
        <w:jc w:val="both"/>
        <w:rPr>
          <w:sz w:val="18"/>
          <w:szCs w:val="18"/>
        </w:rPr>
      </w:pPr>
    </w:p>
    <w:p w:rsidR="000E58F5" w:rsidRPr="000E58F5" w:rsidRDefault="000E58F5" w:rsidP="000E58F5">
      <w:pPr>
        <w:tabs>
          <w:tab w:val="left" w:pos="180"/>
        </w:tabs>
        <w:jc w:val="center"/>
        <w:rPr>
          <w:sz w:val="18"/>
          <w:szCs w:val="18"/>
        </w:rPr>
      </w:pPr>
      <w:r w:rsidRPr="000E58F5">
        <w:rPr>
          <w:b/>
          <w:sz w:val="18"/>
          <w:szCs w:val="18"/>
        </w:rPr>
        <w:t>9.  ЗАКЛЮЧИТЕЛЬНЫЕ ПОЛОЖЕНИЯ</w:t>
      </w:r>
    </w:p>
    <w:p w:rsidR="000E58F5" w:rsidRPr="000E58F5" w:rsidRDefault="000E58F5" w:rsidP="000E58F5">
      <w:pPr>
        <w:jc w:val="both"/>
        <w:rPr>
          <w:sz w:val="18"/>
          <w:szCs w:val="18"/>
        </w:rPr>
      </w:pPr>
      <w:r w:rsidRPr="000E58F5">
        <w:rPr>
          <w:sz w:val="18"/>
          <w:szCs w:val="18"/>
        </w:rPr>
        <w:t xml:space="preserve">      9.1. Договор вступает в силу с момента подписания и действует до момента выполнения сторонами своих обязательств.</w:t>
      </w:r>
    </w:p>
    <w:p w:rsidR="000E58F5" w:rsidRPr="000E58F5" w:rsidRDefault="000E58F5" w:rsidP="000E58F5">
      <w:pPr>
        <w:jc w:val="both"/>
        <w:rPr>
          <w:sz w:val="18"/>
          <w:szCs w:val="18"/>
        </w:rPr>
      </w:pPr>
      <w:r w:rsidRPr="000E58F5">
        <w:rPr>
          <w:sz w:val="18"/>
          <w:szCs w:val="18"/>
        </w:rPr>
        <w:t xml:space="preserve">      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0E58F5" w:rsidRPr="000E58F5" w:rsidRDefault="000E58F5" w:rsidP="000E58F5">
      <w:pPr>
        <w:jc w:val="both"/>
        <w:rPr>
          <w:sz w:val="18"/>
          <w:szCs w:val="18"/>
        </w:rPr>
      </w:pPr>
      <w:r w:rsidRPr="000E58F5">
        <w:rPr>
          <w:sz w:val="18"/>
          <w:szCs w:val="18"/>
        </w:rPr>
        <w:t xml:space="preserve">      9.3. Настоящий </w:t>
      </w:r>
      <w:proofErr w:type="gramStart"/>
      <w:r w:rsidRPr="000E58F5">
        <w:rPr>
          <w:sz w:val="18"/>
          <w:szCs w:val="18"/>
        </w:rPr>
        <w:t>договор</w:t>
      </w:r>
      <w:proofErr w:type="gramEnd"/>
      <w:r w:rsidRPr="000E58F5">
        <w:rPr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0E58F5" w:rsidRPr="000E58F5" w:rsidRDefault="000E58F5" w:rsidP="000E58F5">
      <w:pPr>
        <w:jc w:val="both"/>
        <w:rPr>
          <w:sz w:val="18"/>
          <w:szCs w:val="18"/>
        </w:rPr>
      </w:pPr>
      <w:r w:rsidRPr="000E58F5">
        <w:rPr>
          <w:sz w:val="18"/>
          <w:szCs w:val="18"/>
        </w:rPr>
        <w:t xml:space="preserve">      9.4. Настоящий договор составлен в двух экземплярах, имеющих одинаковую юридическую силу, по одному для каждой из сторон. </w:t>
      </w:r>
    </w:p>
    <w:p w:rsidR="000E58F5" w:rsidRPr="000E58F5" w:rsidRDefault="000E58F5" w:rsidP="000E58F5">
      <w:pPr>
        <w:rPr>
          <w:sz w:val="18"/>
          <w:szCs w:val="18"/>
        </w:rPr>
      </w:pPr>
    </w:p>
    <w:p w:rsidR="000E58F5" w:rsidRPr="000E58F5" w:rsidRDefault="000E58F5" w:rsidP="000E58F5">
      <w:pPr>
        <w:rPr>
          <w:sz w:val="18"/>
          <w:szCs w:val="18"/>
        </w:rPr>
      </w:pPr>
    </w:p>
    <w:p w:rsidR="000E58F5" w:rsidRPr="000E58F5" w:rsidRDefault="000E58F5" w:rsidP="000E58F5">
      <w:pPr>
        <w:rPr>
          <w:b/>
          <w:sz w:val="18"/>
          <w:szCs w:val="18"/>
        </w:rPr>
      </w:pPr>
      <w:r w:rsidRPr="000E58F5">
        <w:rPr>
          <w:sz w:val="18"/>
          <w:szCs w:val="18"/>
        </w:rPr>
        <w:t xml:space="preserve">                                       </w:t>
      </w:r>
      <w:r w:rsidRPr="000E58F5">
        <w:rPr>
          <w:b/>
          <w:sz w:val="18"/>
          <w:szCs w:val="18"/>
        </w:rPr>
        <w:t>10. ЮРИДИЧЕСКИЕ АДРЕСА И РЕКВИЗИТЫ СТОРОН</w:t>
      </w:r>
    </w:p>
    <w:p w:rsidR="000E58F5" w:rsidRPr="000E58F5" w:rsidRDefault="000E58F5" w:rsidP="000E58F5">
      <w:pPr>
        <w:rPr>
          <w:sz w:val="18"/>
          <w:szCs w:val="18"/>
        </w:rPr>
      </w:pPr>
      <w:r w:rsidRPr="000E58F5">
        <w:rPr>
          <w:b/>
          <w:sz w:val="18"/>
          <w:szCs w:val="18"/>
        </w:rPr>
        <w:t xml:space="preserve"> </w:t>
      </w:r>
      <w:r w:rsidRPr="000E58F5">
        <w:rPr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8"/>
        <w:gridCol w:w="5058"/>
      </w:tblGrid>
      <w:tr w:rsidR="000E58F5" w:rsidRPr="000E58F5" w:rsidTr="004A49B9">
        <w:trPr>
          <w:trHeight w:val="357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F5" w:rsidRPr="000E58F5" w:rsidRDefault="000E58F5" w:rsidP="000E58F5">
            <w:pPr>
              <w:jc w:val="center"/>
              <w:rPr>
                <w:b/>
                <w:sz w:val="18"/>
                <w:szCs w:val="18"/>
              </w:rPr>
            </w:pPr>
            <w:r w:rsidRPr="000E58F5">
              <w:rPr>
                <w:b/>
                <w:sz w:val="18"/>
                <w:szCs w:val="18"/>
              </w:rPr>
              <w:t>ЗАКАЗЧИК</w:t>
            </w:r>
            <w:proofErr w:type="gramStart"/>
            <w:r w:rsidRPr="000E58F5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0E58F5" w:rsidRPr="000E58F5" w:rsidRDefault="000E58F5" w:rsidP="000E58F5">
            <w:pPr>
              <w:rPr>
                <w:b/>
                <w:sz w:val="18"/>
                <w:szCs w:val="18"/>
                <w:u w:val="single"/>
              </w:rPr>
            </w:pPr>
            <w:r w:rsidRPr="000E58F5">
              <w:rPr>
                <w:b/>
                <w:sz w:val="18"/>
                <w:szCs w:val="18"/>
              </w:rPr>
              <w:t>ФГБОУ ВПО «Сибирский государственный университет путей сообщения(СГУПС</w:t>
            </w:r>
            <w:r w:rsidRPr="000E58F5">
              <w:rPr>
                <w:b/>
                <w:sz w:val="18"/>
                <w:szCs w:val="18"/>
                <w:u w:val="single"/>
              </w:rPr>
              <w:t xml:space="preserve">)                                                                                                                                             </w:t>
            </w:r>
            <w:r w:rsidRPr="000E58F5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630049 г"/>
              </w:smartTagPr>
              <w:r w:rsidRPr="000E58F5">
                <w:rPr>
                  <w:sz w:val="18"/>
                  <w:szCs w:val="18"/>
                </w:rPr>
                <w:t>630049 г</w:t>
              </w:r>
            </w:smartTag>
            <w:proofErr w:type="gramStart"/>
            <w:r w:rsidRPr="000E58F5">
              <w:rPr>
                <w:sz w:val="18"/>
                <w:szCs w:val="18"/>
              </w:rPr>
              <w:t>.Н</w:t>
            </w:r>
            <w:proofErr w:type="gramEnd"/>
            <w:r w:rsidRPr="000E58F5">
              <w:rPr>
                <w:sz w:val="18"/>
                <w:szCs w:val="18"/>
              </w:rPr>
              <w:t xml:space="preserve">овосибирск Д. Ковальчук, д. 191                                                                                                                                                                  БИК         045004001 ИНН 5402113155   </w:t>
            </w:r>
          </w:p>
          <w:p w:rsidR="000E58F5" w:rsidRPr="000E58F5" w:rsidRDefault="000E58F5" w:rsidP="000E58F5">
            <w:pPr>
              <w:rPr>
                <w:sz w:val="18"/>
                <w:szCs w:val="18"/>
              </w:rPr>
            </w:pPr>
            <w:r w:rsidRPr="000E58F5">
              <w:rPr>
                <w:sz w:val="18"/>
                <w:szCs w:val="18"/>
              </w:rPr>
              <w:t>ИНН: 5402113155 КПП 540201001</w:t>
            </w:r>
          </w:p>
          <w:p w:rsidR="000E58F5" w:rsidRPr="000E58F5" w:rsidRDefault="000E58F5" w:rsidP="000E58F5">
            <w:pPr>
              <w:rPr>
                <w:sz w:val="18"/>
                <w:szCs w:val="18"/>
              </w:rPr>
            </w:pPr>
            <w:r w:rsidRPr="000E58F5">
              <w:rPr>
                <w:sz w:val="18"/>
                <w:szCs w:val="18"/>
              </w:rPr>
              <w:t>ОКОНХ 92110     ОКПО 01115969</w:t>
            </w:r>
          </w:p>
          <w:p w:rsidR="000E58F5" w:rsidRPr="000E58F5" w:rsidRDefault="000E58F5" w:rsidP="000E58F5">
            <w:pPr>
              <w:rPr>
                <w:sz w:val="18"/>
                <w:szCs w:val="18"/>
              </w:rPr>
            </w:pPr>
            <w:r w:rsidRPr="000E58F5">
              <w:rPr>
                <w:sz w:val="18"/>
                <w:szCs w:val="18"/>
              </w:rPr>
              <w:t>Получатель: УФК по Новосибирской области (СГУПС л/с 20516Х3890)</w:t>
            </w:r>
          </w:p>
          <w:p w:rsidR="000E58F5" w:rsidRPr="000E58F5" w:rsidRDefault="000E58F5" w:rsidP="000E58F5">
            <w:pPr>
              <w:rPr>
                <w:sz w:val="18"/>
                <w:szCs w:val="18"/>
              </w:rPr>
            </w:pPr>
            <w:r w:rsidRPr="000E58F5">
              <w:rPr>
                <w:sz w:val="18"/>
                <w:szCs w:val="18"/>
              </w:rPr>
              <w:t>БИК 045004001</w:t>
            </w:r>
          </w:p>
          <w:p w:rsidR="000E58F5" w:rsidRPr="000E58F5" w:rsidRDefault="000E58F5" w:rsidP="000E58F5">
            <w:pPr>
              <w:rPr>
                <w:sz w:val="18"/>
                <w:szCs w:val="18"/>
              </w:rPr>
            </w:pPr>
            <w:r w:rsidRPr="000E58F5">
              <w:rPr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0E58F5">
              <w:rPr>
                <w:sz w:val="18"/>
                <w:szCs w:val="18"/>
              </w:rPr>
              <w:t>.Н</w:t>
            </w:r>
            <w:proofErr w:type="gramEnd"/>
            <w:r w:rsidRPr="000E58F5">
              <w:rPr>
                <w:sz w:val="18"/>
                <w:szCs w:val="18"/>
              </w:rPr>
              <w:t>овосибирск</w:t>
            </w:r>
          </w:p>
          <w:p w:rsidR="000E58F5" w:rsidRPr="000E58F5" w:rsidRDefault="000E58F5" w:rsidP="000E58F5">
            <w:pPr>
              <w:rPr>
                <w:sz w:val="18"/>
                <w:szCs w:val="18"/>
              </w:rPr>
            </w:pPr>
            <w:r w:rsidRPr="000E58F5">
              <w:rPr>
                <w:sz w:val="18"/>
                <w:szCs w:val="18"/>
              </w:rPr>
              <w:t>Расчетный счет   40501810700042000002</w:t>
            </w:r>
          </w:p>
          <w:p w:rsidR="000E58F5" w:rsidRPr="000E58F5" w:rsidRDefault="000E58F5" w:rsidP="000E58F5">
            <w:pPr>
              <w:rPr>
                <w:sz w:val="18"/>
                <w:szCs w:val="18"/>
              </w:rPr>
            </w:pPr>
          </w:p>
          <w:p w:rsidR="000E58F5" w:rsidRPr="000E58F5" w:rsidRDefault="000E58F5" w:rsidP="000E58F5">
            <w:pPr>
              <w:rPr>
                <w:sz w:val="18"/>
                <w:szCs w:val="18"/>
              </w:rPr>
            </w:pPr>
            <w:r w:rsidRPr="000E58F5">
              <w:rPr>
                <w:sz w:val="18"/>
                <w:szCs w:val="18"/>
              </w:rPr>
              <w:t xml:space="preserve">Проректор </w:t>
            </w:r>
          </w:p>
          <w:p w:rsidR="000E58F5" w:rsidRPr="000E58F5" w:rsidRDefault="000E58F5" w:rsidP="000E58F5">
            <w:pPr>
              <w:rPr>
                <w:sz w:val="18"/>
                <w:szCs w:val="18"/>
              </w:rPr>
            </w:pPr>
          </w:p>
          <w:p w:rsidR="000E58F5" w:rsidRPr="000E58F5" w:rsidRDefault="000E58F5" w:rsidP="000E58F5">
            <w:pPr>
              <w:rPr>
                <w:sz w:val="18"/>
                <w:szCs w:val="18"/>
              </w:rPr>
            </w:pPr>
            <w:r w:rsidRPr="000E58F5">
              <w:rPr>
                <w:sz w:val="18"/>
                <w:szCs w:val="18"/>
              </w:rPr>
              <w:t xml:space="preserve"> ____________________ О.Ю.Васильев</w:t>
            </w:r>
          </w:p>
          <w:p w:rsidR="000E58F5" w:rsidRPr="000E58F5" w:rsidRDefault="000E58F5" w:rsidP="000E58F5">
            <w:pPr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F5" w:rsidRPr="000E58F5" w:rsidRDefault="000E58F5" w:rsidP="000E58F5">
            <w:pPr>
              <w:jc w:val="center"/>
              <w:rPr>
                <w:b/>
                <w:sz w:val="18"/>
                <w:szCs w:val="18"/>
              </w:rPr>
            </w:pPr>
            <w:r w:rsidRPr="000E58F5">
              <w:rPr>
                <w:b/>
                <w:sz w:val="18"/>
                <w:szCs w:val="18"/>
              </w:rPr>
              <w:t>ПОДРЯДЧИК</w:t>
            </w:r>
          </w:p>
          <w:p w:rsidR="000E58F5" w:rsidRPr="000E58F5" w:rsidRDefault="000E58F5" w:rsidP="000E58F5">
            <w:pPr>
              <w:rPr>
                <w:sz w:val="18"/>
                <w:szCs w:val="18"/>
              </w:rPr>
            </w:pPr>
          </w:p>
        </w:tc>
      </w:tr>
    </w:tbl>
    <w:p w:rsidR="000E58F5" w:rsidRPr="000E58F5" w:rsidRDefault="000E58F5" w:rsidP="000E58F5">
      <w:pPr>
        <w:rPr>
          <w:b/>
          <w:bCs/>
          <w:caps/>
          <w:sz w:val="18"/>
          <w:szCs w:val="18"/>
        </w:rPr>
      </w:pPr>
      <w:r w:rsidRPr="000E58F5">
        <w:rPr>
          <w:b/>
          <w:bCs/>
          <w:caps/>
          <w:sz w:val="18"/>
          <w:szCs w:val="18"/>
        </w:rPr>
        <w:t xml:space="preserve">  </w:t>
      </w:r>
    </w:p>
    <w:p w:rsidR="000E58F5" w:rsidRPr="000E58F5" w:rsidRDefault="000E58F5" w:rsidP="000E58F5">
      <w:pPr>
        <w:rPr>
          <w:b/>
          <w:bCs/>
          <w:caps/>
          <w:sz w:val="18"/>
          <w:szCs w:val="18"/>
        </w:rPr>
      </w:pPr>
      <w:r w:rsidRPr="000E58F5">
        <w:rPr>
          <w:b/>
          <w:bCs/>
          <w:caps/>
          <w:sz w:val="18"/>
          <w:szCs w:val="18"/>
        </w:rPr>
        <w:t xml:space="preserve">                                                                </w:t>
      </w:r>
    </w:p>
    <w:p w:rsidR="000E58F5" w:rsidRPr="000E58F5" w:rsidRDefault="000E58F5" w:rsidP="000E58F5">
      <w:pPr>
        <w:rPr>
          <w:b/>
          <w:bCs/>
          <w:caps/>
          <w:sz w:val="18"/>
          <w:szCs w:val="18"/>
        </w:rPr>
      </w:pPr>
      <w:r w:rsidRPr="000E58F5">
        <w:rPr>
          <w:b/>
          <w:bCs/>
          <w:caps/>
          <w:sz w:val="18"/>
          <w:szCs w:val="18"/>
        </w:rPr>
        <w:t xml:space="preserve">                                                                                Приложение №1</w:t>
      </w:r>
      <w:proofErr w:type="gramStart"/>
      <w:r w:rsidRPr="000E58F5">
        <w:rPr>
          <w:b/>
          <w:bCs/>
          <w:caps/>
          <w:sz w:val="18"/>
          <w:szCs w:val="18"/>
        </w:rPr>
        <w:t xml:space="preserve"> к</w:t>
      </w:r>
      <w:proofErr w:type="gramEnd"/>
      <w:r w:rsidRPr="000E58F5">
        <w:rPr>
          <w:b/>
          <w:bCs/>
          <w:caps/>
          <w:sz w:val="18"/>
          <w:szCs w:val="18"/>
        </w:rPr>
        <w:t xml:space="preserve"> договору</w:t>
      </w:r>
    </w:p>
    <w:p w:rsidR="000E58F5" w:rsidRPr="000E58F5" w:rsidRDefault="000E58F5" w:rsidP="000E58F5">
      <w:pPr>
        <w:jc w:val="center"/>
        <w:rPr>
          <w:b/>
          <w:kern w:val="1"/>
          <w:sz w:val="18"/>
          <w:szCs w:val="18"/>
          <w:lang w:eastAsia="ar-SA"/>
        </w:rPr>
      </w:pPr>
    </w:p>
    <w:p w:rsidR="000E58F5" w:rsidRPr="000E58F5" w:rsidRDefault="000E58F5" w:rsidP="000E58F5">
      <w:pPr>
        <w:suppressAutoHyphens/>
        <w:jc w:val="center"/>
        <w:rPr>
          <w:b/>
          <w:kern w:val="1"/>
          <w:sz w:val="18"/>
          <w:szCs w:val="18"/>
          <w:lang w:eastAsia="ar-SA"/>
        </w:rPr>
      </w:pPr>
      <w:r w:rsidRPr="000E58F5">
        <w:rPr>
          <w:b/>
          <w:kern w:val="1"/>
          <w:sz w:val="18"/>
          <w:szCs w:val="18"/>
          <w:lang w:eastAsia="ar-SA"/>
        </w:rPr>
        <w:t>ТЕХНИЧЕСКОЕ ЗАДАНИЕ НА ВЫПОЛНЕНИЕ РАБОТ</w:t>
      </w:r>
    </w:p>
    <w:p w:rsidR="000E58F5" w:rsidRPr="000E58F5" w:rsidRDefault="000E58F5" w:rsidP="000E58F5">
      <w:pPr>
        <w:rPr>
          <w:b/>
          <w:bCs/>
          <w:sz w:val="18"/>
          <w:szCs w:val="18"/>
        </w:rPr>
      </w:pPr>
    </w:p>
    <w:p w:rsidR="003C31BF" w:rsidRPr="000E58F5" w:rsidRDefault="003C31BF" w:rsidP="000E58F5">
      <w:pPr>
        <w:ind w:firstLine="540"/>
        <w:rPr>
          <w:sz w:val="18"/>
          <w:szCs w:val="18"/>
        </w:rPr>
      </w:pPr>
    </w:p>
    <w:sectPr w:rsidR="003C31BF" w:rsidRPr="000E58F5" w:rsidSect="0057303E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TDUMX+HeliosCond">
    <w:altName w:val="Helios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3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5F6579"/>
    <w:multiLevelType w:val="hybridMultilevel"/>
    <w:tmpl w:val="721E6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1EC53111"/>
    <w:multiLevelType w:val="multilevel"/>
    <w:tmpl w:val="51BE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00055C"/>
    <w:multiLevelType w:val="hybridMultilevel"/>
    <w:tmpl w:val="97D07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22384A"/>
    <w:multiLevelType w:val="hybridMultilevel"/>
    <w:tmpl w:val="54D86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D92479"/>
    <w:multiLevelType w:val="hybridMultilevel"/>
    <w:tmpl w:val="42C4D04A"/>
    <w:lvl w:ilvl="0" w:tplc="45CE8302">
      <w:numFmt w:val="bullet"/>
      <w:lvlText w:val="±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9B041D"/>
    <w:multiLevelType w:val="hybridMultilevel"/>
    <w:tmpl w:val="05D2A950"/>
    <w:lvl w:ilvl="0" w:tplc="04190001">
      <w:start w:val="1"/>
      <w:numFmt w:val="bullet"/>
      <w:lvlText w:val=""/>
      <w:lvlJc w:val="left"/>
      <w:pPr>
        <w:ind w:left="32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2">
    <w:nsid w:val="3BFE3161"/>
    <w:multiLevelType w:val="hybridMultilevel"/>
    <w:tmpl w:val="9118D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9B4324"/>
    <w:multiLevelType w:val="hybridMultilevel"/>
    <w:tmpl w:val="CAF6B68C"/>
    <w:lvl w:ilvl="0" w:tplc="0486F3FC">
      <w:start w:val="1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4">
    <w:nsid w:val="500A5548"/>
    <w:multiLevelType w:val="hybridMultilevel"/>
    <w:tmpl w:val="C05E6978"/>
    <w:lvl w:ilvl="0" w:tplc="94A404E0">
      <w:start w:val="1"/>
      <w:numFmt w:val="bullet"/>
      <w:lvlText w:val="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4105E7"/>
    <w:multiLevelType w:val="hybridMultilevel"/>
    <w:tmpl w:val="41FCBA42"/>
    <w:lvl w:ilvl="0" w:tplc="60A2A60C">
      <w:start w:val="1"/>
      <w:numFmt w:val="bullet"/>
      <w:lvlText w:val="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F5712F"/>
    <w:multiLevelType w:val="hybridMultilevel"/>
    <w:tmpl w:val="15E2044A"/>
    <w:lvl w:ilvl="0" w:tplc="BC7ED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371F8E"/>
    <w:multiLevelType w:val="hybridMultilevel"/>
    <w:tmpl w:val="A8FE89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9A7608D"/>
    <w:multiLevelType w:val="hybridMultilevel"/>
    <w:tmpl w:val="8B920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2"/>
  </w:num>
  <w:num w:numId="9">
    <w:abstractNumId w:val="15"/>
  </w:num>
  <w:num w:numId="10">
    <w:abstractNumId w:val="18"/>
  </w:num>
  <w:num w:numId="11">
    <w:abstractNumId w:val="14"/>
  </w:num>
  <w:num w:numId="12">
    <w:abstractNumId w:val="9"/>
  </w:num>
  <w:num w:numId="13">
    <w:abstractNumId w:val="20"/>
  </w:num>
  <w:num w:numId="14">
    <w:abstractNumId w:val="3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13"/>
  </w:num>
  <w:num w:numId="21">
    <w:abstractNumId w:val="11"/>
  </w:num>
  <w:num w:numId="22">
    <w:abstractNumId w:val="12"/>
  </w:num>
  <w:num w:numId="23">
    <w:abstractNumId w:val="8"/>
  </w:num>
  <w:num w:numId="24">
    <w:abstractNumId w:val="19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F23A0"/>
    <w:rsid w:val="00000FA7"/>
    <w:rsid w:val="00001B82"/>
    <w:rsid w:val="00003726"/>
    <w:rsid w:val="00007310"/>
    <w:rsid w:val="00012A52"/>
    <w:rsid w:val="00013117"/>
    <w:rsid w:val="000140EE"/>
    <w:rsid w:val="00014336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30F6B"/>
    <w:rsid w:val="00032E13"/>
    <w:rsid w:val="0003373D"/>
    <w:rsid w:val="000348A9"/>
    <w:rsid w:val="0003670B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310A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40FA"/>
    <w:rsid w:val="000A434E"/>
    <w:rsid w:val="000A5524"/>
    <w:rsid w:val="000A60F6"/>
    <w:rsid w:val="000A75C6"/>
    <w:rsid w:val="000A7C02"/>
    <w:rsid w:val="000B0DC6"/>
    <w:rsid w:val="000B284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E032D"/>
    <w:rsid w:val="000E1D24"/>
    <w:rsid w:val="000E2B26"/>
    <w:rsid w:val="000E2D44"/>
    <w:rsid w:val="000E58F5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2CDA"/>
    <w:rsid w:val="00183220"/>
    <w:rsid w:val="00183ADD"/>
    <w:rsid w:val="0018417C"/>
    <w:rsid w:val="00184397"/>
    <w:rsid w:val="0018466A"/>
    <w:rsid w:val="001849DD"/>
    <w:rsid w:val="00186FF2"/>
    <w:rsid w:val="00191183"/>
    <w:rsid w:val="001917D4"/>
    <w:rsid w:val="001917EA"/>
    <w:rsid w:val="001924E6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5957"/>
    <w:rsid w:val="001B79FF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FA1"/>
    <w:rsid w:val="001D5C9D"/>
    <w:rsid w:val="001D6E36"/>
    <w:rsid w:val="001D773D"/>
    <w:rsid w:val="001D7BF3"/>
    <w:rsid w:val="001E494B"/>
    <w:rsid w:val="001E72A4"/>
    <w:rsid w:val="001E7C4E"/>
    <w:rsid w:val="001F3DC8"/>
    <w:rsid w:val="001F45D1"/>
    <w:rsid w:val="001F4BF8"/>
    <w:rsid w:val="001F5918"/>
    <w:rsid w:val="001F6958"/>
    <w:rsid w:val="001F703B"/>
    <w:rsid w:val="001F7494"/>
    <w:rsid w:val="00200BB0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20414"/>
    <w:rsid w:val="00220762"/>
    <w:rsid w:val="00222260"/>
    <w:rsid w:val="00222BFF"/>
    <w:rsid w:val="002234C9"/>
    <w:rsid w:val="00225209"/>
    <w:rsid w:val="00225AB3"/>
    <w:rsid w:val="00225E0D"/>
    <w:rsid w:val="00231EA1"/>
    <w:rsid w:val="00231FB4"/>
    <w:rsid w:val="0023394A"/>
    <w:rsid w:val="00234427"/>
    <w:rsid w:val="00235391"/>
    <w:rsid w:val="00235F7B"/>
    <w:rsid w:val="002368F1"/>
    <w:rsid w:val="002373AC"/>
    <w:rsid w:val="00241DA8"/>
    <w:rsid w:val="002456CE"/>
    <w:rsid w:val="002511F8"/>
    <w:rsid w:val="002514F5"/>
    <w:rsid w:val="00252F85"/>
    <w:rsid w:val="002539B9"/>
    <w:rsid w:val="00254544"/>
    <w:rsid w:val="00256FD8"/>
    <w:rsid w:val="002603A1"/>
    <w:rsid w:val="00260B96"/>
    <w:rsid w:val="002643F9"/>
    <w:rsid w:val="00264E38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506E"/>
    <w:rsid w:val="00290C93"/>
    <w:rsid w:val="00291476"/>
    <w:rsid w:val="00291A50"/>
    <w:rsid w:val="00293DEC"/>
    <w:rsid w:val="002A216C"/>
    <w:rsid w:val="002A53B4"/>
    <w:rsid w:val="002A6AA7"/>
    <w:rsid w:val="002B1FF1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0FBC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7A52"/>
    <w:rsid w:val="002F14DA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51C20"/>
    <w:rsid w:val="003528AB"/>
    <w:rsid w:val="00360B49"/>
    <w:rsid w:val="00360BB6"/>
    <w:rsid w:val="00362A70"/>
    <w:rsid w:val="003635F9"/>
    <w:rsid w:val="003659D4"/>
    <w:rsid w:val="00367800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28F3"/>
    <w:rsid w:val="003B2F5D"/>
    <w:rsid w:val="003B3D76"/>
    <w:rsid w:val="003B3FC3"/>
    <w:rsid w:val="003B5E30"/>
    <w:rsid w:val="003B64E3"/>
    <w:rsid w:val="003B7884"/>
    <w:rsid w:val="003C09C5"/>
    <w:rsid w:val="003C0CE5"/>
    <w:rsid w:val="003C25B8"/>
    <w:rsid w:val="003C31BF"/>
    <w:rsid w:val="003C377B"/>
    <w:rsid w:val="003C5769"/>
    <w:rsid w:val="003C5F2D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F08AF"/>
    <w:rsid w:val="003F149D"/>
    <w:rsid w:val="003F42CF"/>
    <w:rsid w:val="003F4860"/>
    <w:rsid w:val="003F50FE"/>
    <w:rsid w:val="003F5199"/>
    <w:rsid w:val="003F536E"/>
    <w:rsid w:val="003F62FD"/>
    <w:rsid w:val="003F75D4"/>
    <w:rsid w:val="003F7FAD"/>
    <w:rsid w:val="004002BB"/>
    <w:rsid w:val="00403896"/>
    <w:rsid w:val="00404F9E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208C3"/>
    <w:rsid w:val="0042266E"/>
    <w:rsid w:val="00424437"/>
    <w:rsid w:val="00424F4C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AF8"/>
    <w:rsid w:val="004518B4"/>
    <w:rsid w:val="0045370A"/>
    <w:rsid w:val="0045497A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52CF"/>
    <w:rsid w:val="00487234"/>
    <w:rsid w:val="004901E8"/>
    <w:rsid w:val="00492CB8"/>
    <w:rsid w:val="00494B9F"/>
    <w:rsid w:val="00495117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F20"/>
    <w:rsid w:val="004E2FE3"/>
    <w:rsid w:val="004E4B48"/>
    <w:rsid w:val="004E4F5B"/>
    <w:rsid w:val="004E78EC"/>
    <w:rsid w:val="004E7A91"/>
    <w:rsid w:val="004F0DD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F28"/>
    <w:rsid w:val="005043EC"/>
    <w:rsid w:val="005055D8"/>
    <w:rsid w:val="005065F6"/>
    <w:rsid w:val="00506DF1"/>
    <w:rsid w:val="00510A8A"/>
    <w:rsid w:val="00511156"/>
    <w:rsid w:val="00511439"/>
    <w:rsid w:val="005119EC"/>
    <w:rsid w:val="00511A10"/>
    <w:rsid w:val="00511FF0"/>
    <w:rsid w:val="0051344A"/>
    <w:rsid w:val="005144FF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3FFB"/>
    <w:rsid w:val="0054407B"/>
    <w:rsid w:val="005454E3"/>
    <w:rsid w:val="0054578D"/>
    <w:rsid w:val="00545A07"/>
    <w:rsid w:val="00546504"/>
    <w:rsid w:val="005472B6"/>
    <w:rsid w:val="0055083B"/>
    <w:rsid w:val="00551B5B"/>
    <w:rsid w:val="00552E88"/>
    <w:rsid w:val="00555DCE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1536"/>
    <w:rsid w:val="00571A64"/>
    <w:rsid w:val="00572751"/>
    <w:rsid w:val="0057303E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B039D"/>
    <w:rsid w:val="005B1F11"/>
    <w:rsid w:val="005B2747"/>
    <w:rsid w:val="005B2A09"/>
    <w:rsid w:val="005B4B6A"/>
    <w:rsid w:val="005B787E"/>
    <w:rsid w:val="005B7F4D"/>
    <w:rsid w:val="005C03F2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29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225"/>
    <w:rsid w:val="005F0B3F"/>
    <w:rsid w:val="005F0EC9"/>
    <w:rsid w:val="005F6076"/>
    <w:rsid w:val="005F6235"/>
    <w:rsid w:val="005F6399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86F19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A34"/>
    <w:rsid w:val="006C0E00"/>
    <w:rsid w:val="006C1099"/>
    <w:rsid w:val="006C251C"/>
    <w:rsid w:val="006C2532"/>
    <w:rsid w:val="006C2680"/>
    <w:rsid w:val="006C2BF2"/>
    <w:rsid w:val="006C2C04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3A0"/>
    <w:rsid w:val="006F2DEB"/>
    <w:rsid w:val="006F67BF"/>
    <w:rsid w:val="006F7000"/>
    <w:rsid w:val="007001CD"/>
    <w:rsid w:val="00701537"/>
    <w:rsid w:val="00703C12"/>
    <w:rsid w:val="00703DE2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5508"/>
    <w:rsid w:val="0071642F"/>
    <w:rsid w:val="00716F9E"/>
    <w:rsid w:val="00717154"/>
    <w:rsid w:val="00717680"/>
    <w:rsid w:val="007218AB"/>
    <w:rsid w:val="00722685"/>
    <w:rsid w:val="00723078"/>
    <w:rsid w:val="00725F7D"/>
    <w:rsid w:val="00725FDD"/>
    <w:rsid w:val="00726096"/>
    <w:rsid w:val="007262A3"/>
    <w:rsid w:val="00727576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60FC0"/>
    <w:rsid w:val="007616FA"/>
    <w:rsid w:val="0076184B"/>
    <w:rsid w:val="00763522"/>
    <w:rsid w:val="007656BC"/>
    <w:rsid w:val="0076604A"/>
    <w:rsid w:val="00766B75"/>
    <w:rsid w:val="00767468"/>
    <w:rsid w:val="0076787D"/>
    <w:rsid w:val="00767AF3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6DE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16"/>
    <w:rsid w:val="007B1A88"/>
    <w:rsid w:val="007B26AA"/>
    <w:rsid w:val="007B34E0"/>
    <w:rsid w:val="007B47BD"/>
    <w:rsid w:val="007B6106"/>
    <w:rsid w:val="007C3FC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B15"/>
    <w:rsid w:val="007F4A4B"/>
    <w:rsid w:val="007F6E42"/>
    <w:rsid w:val="007F77E3"/>
    <w:rsid w:val="008011B7"/>
    <w:rsid w:val="00804026"/>
    <w:rsid w:val="00807A16"/>
    <w:rsid w:val="00807F93"/>
    <w:rsid w:val="0081024E"/>
    <w:rsid w:val="008102DE"/>
    <w:rsid w:val="0081129E"/>
    <w:rsid w:val="00811C65"/>
    <w:rsid w:val="00814A8A"/>
    <w:rsid w:val="00815247"/>
    <w:rsid w:val="00820ABE"/>
    <w:rsid w:val="008224AF"/>
    <w:rsid w:val="00827F43"/>
    <w:rsid w:val="00830B8B"/>
    <w:rsid w:val="008311D7"/>
    <w:rsid w:val="00831C2E"/>
    <w:rsid w:val="00831EF0"/>
    <w:rsid w:val="00832A4C"/>
    <w:rsid w:val="0083371C"/>
    <w:rsid w:val="00833AF4"/>
    <w:rsid w:val="00833C40"/>
    <w:rsid w:val="008362DA"/>
    <w:rsid w:val="00840EE5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7F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327A"/>
    <w:rsid w:val="008E0C42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8F7466"/>
    <w:rsid w:val="00902AF2"/>
    <w:rsid w:val="00903654"/>
    <w:rsid w:val="009072C3"/>
    <w:rsid w:val="00907A33"/>
    <w:rsid w:val="00907E35"/>
    <w:rsid w:val="00910F7C"/>
    <w:rsid w:val="00911A35"/>
    <w:rsid w:val="0091281F"/>
    <w:rsid w:val="00915FFA"/>
    <w:rsid w:val="00917B07"/>
    <w:rsid w:val="00920849"/>
    <w:rsid w:val="00923132"/>
    <w:rsid w:val="00923274"/>
    <w:rsid w:val="00926F8D"/>
    <w:rsid w:val="0092765A"/>
    <w:rsid w:val="009276EB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455C"/>
    <w:rsid w:val="00944676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719C1"/>
    <w:rsid w:val="00971F3E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21A0"/>
    <w:rsid w:val="00992A84"/>
    <w:rsid w:val="00994AB2"/>
    <w:rsid w:val="009954DB"/>
    <w:rsid w:val="009957CA"/>
    <w:rsid w:val="009A1139"/>
    <w:rsid w:val="009A3DEF"/>
    <w:rsid w:val="009A3E45"/>
    <w:rsid w:val="009A67FB"/>
    <w:rsid w:val="009B11AF"/>
    <w:rsid w:val="009B4E24"/>
    <w:rsid w:val="009B6783"/>
    <w:rsid w:val="009B72EC"/>
    <w:rsid w:val="009C079A"/>
    <w:rsid w:val="009C0A96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F17"/>
    <w:rsid w:val="009E12A1"/>
    <w:rsid w:val="009E2155"/>
    <w:rsid w:val="009E2A34"/>
    <w:rsid w:val="009E7C04"/>
    <w:rsid w:val="009F15E9"/>
    <w:rsid w:val="009F7942"/>
    <w:rsid w:val="009F7B6D"/>
    <w:rsid w:val="009F7E3D"/>
    <w:rsid w:val="00A0135C"/>
    <w:rsid w:val="00A021DC"/>
    <w:rsid w:val="00A025C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12A4C"/>
    <w:rsid w:val="00A12E8E"/>
    <w:rsid w:val="00A12FA7"/>
    <w:rsid w:val="00A14153"/>
    <w:rsid w:val="00A14AD3"/>
    <w:rsid w:val="00A170B0"/>
    <w:rsid w:val="00A2050E"/>
    <w:rsid w:val="00A206D1"/>
    <w:rsid w:val="00A22B5E"/>
    <w:rsid w:val="00A257FB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4DAA"/>
    <w:rsid w:val="00A653E5"/>
    <w:rsid w:val="00A67CE3"/>
    <w:rsid w:val="00A704EC"/>
    <w:rsid w:val="00A70853"/>
    <w:rsid w:val="00A70FFE"/>
    <w:rsid w:val="00A73AB4"/>
    <w:rsid w:val="00A744F7"/>
    <w:rsid w:val="00A75FB6"/>
    <w:rsid w:val="00A7796D"/>
    <w:rsid w:val="00A818A8"/>
    <w:rsid w:val="00A81B7B"/>
    <w:rsid w:val="00A83795"/>
    <w:rsid w:val="00A84AED"/>
    <w:rsid w:val="00A8567D"/>
    <w:rsid w:val="00A8618F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56A3"/>
    <w:rsid w:val="00B262F8"/>
    <w:rsid w:val="00B26B17"/>
    <w:rsid w:val="00B270C6"/>
    <w:rsid w:val="00B27C24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049"/>
    <w:rsid w:val="00B43B52"/>
    <w:rsid w:val="00B500C3"/>
    <w:rsid w:val="00B50A83"/>
    <w:rsid w:val="00B50E74"/>
    <w:rsid w:val="00B51400"/>
    <w:rsid w:val="00B5283C"/>
    <w:rsid w:val="00B5286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074"/>
    <w:rsid w:val="00B73359"/>
    <w:rsid w:val="00B73D68"/>
    <w:rsid w:val="00B74831"/>
    <w:rsid w:val="00B74FDF"/>
    <w:rsid w:val="00B75DAC"/>
    <w:rsid w:val="00B763C0"/>
    <w:rsid w:val="00B77B3C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52CF"/>
    <w:rsid w:val="00BA5D0D"/>
    <w:rsid w:val="00BA5F6C"/>
    <w:rsid w:val="00BA696E"/>
    <w:rsid w:val="00BB085C"/>
    <w:rsid w:val="00BB1250"/>
    <w:rsid w:val="00BB1852"/>
    <w:rsid w:val="00BB20E3"/>
    <w:rsid w:val="00BB3724"/>
    <w:rsid w:val="00BB534A"/>
    <w:rsid w:val="00BC0C36"/>
    <w:rsid w:val="00BC257C"/>
    <w:rsid w:val="00BC2DF5"/>
    <w:rsid w:val="00BC36BF"/>
    <w:rsid w:val="00BC36EE"/>
    <w:rsid w:val="00BC7ADA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671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41E5"/>
    <w:rsid w:val="00C157AD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61FA"/>
    <w:rsid w:val="00C4660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3637"/>
    <w:rsid w:val="00CE454D"/>
    <w:rsid w:val="00CE4E8A"/>
    <w:rsid w:val="00CE5C61"/>
    <w:rsid w:val="00CE6AEE"/>
    <w:rsid w:val="00CE6E40"/>
    <w:rsid w:val="00CE6FDF"/>
    <w:rsid w:val="00CE712C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602"/>
    <w:rsid w:val="00D24110"/>
    <w:rsid w:val="00D26D55"/>
    <w:rsid w:val="00D27399"/>
    <w:rsid w:val="00D27C3F"/>
    <w:rsid w:val="00D27D26"/>
    <w:rsid w:val="00D27EA3"/>
    <w:rsid w:val="00D31730"/>
    <w:rsid w:val="00D35EA6"/>
    <w:rsid w:val="00D361FC"/>
    <w:rsid w:val="00D3665D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119D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80786"/>
    <w:rsid w:val="00D824CF"/>
    <w:rsid w:val="00D82BAE"/>
    <w:rsid w:val="00D82DE8"/>
    <w:rsid w:val="00D83019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6B1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CFB"/>
    <w:rsid w:val="00DC41E0"/>
    <w:rsid w:val="00DC7C6E"/>
    <w:rsid w:val="00DD0CEE"/>
    <w:rsid w:val="00DD2E63"/>
    <w:rsid w:val="00DD3FD5"/>
    <w:rsid w:val="00DD71DE"/>
    <w:rsid w:val="00DD79BD"/>
    <w:rsid w:val="00DD7F20"/>
    <w:rsid w:val="00DE0294"/>
    <w:rsid w:val="00DE1D41"/>
    <w:rsid w:val="00DE1D56"/>
    <w:rsid w:val="00DE2E2E"/>
    <w:rsid w:val="00DE447B"/>
    <w:rsid w:val="00DE44AD"/>
    <w:rsid w:val="00DE72BF"/>
    <w:rsid w:val="00DE72E1"/>
    <w:rsid w:val="00DE7BD2"/>
    <w:rsid w:val="00DF06DB"/>
    <w:rsid w:val="00DF0D04"/>
    <w:rsid w:val="00DF1C23"/>
    <w:rsid w:val="00DF2FB4"/>
    <w:rsid w:val="00DF3963"/>
    <w:rsid w:val="00DF55CC"/>
    <w:rsid w:val="00DF5A21"/>
    <w:rsid w:val="00DF603A"/>
    <w:rsid w:val="00DF67CE"/>
    <w:rsid w:val="00E016E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4610"/>
    <w:rsid w:val="00E80743"/>
    <w:rsid w:val="00E81BC5"/>
    <w:rsid w:val="00E82393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3EB5"/>
    <w:rsid w:val="00EB5189"/>
    <w:rsid w:val="00EB5A78"/>
    <w:rsid w:val="00EB5EE3"/>
    <w:rsid w:val="00EB7B60"/>
    <w:rsid w:val="00EC1F58"/>
    <w:rsid w:val="00EC3FC6"/>
    <w:rsid w:val="00EC41D3"/>
    <w:rsid w:val="00EC63C6"/>
    <w:rsid w:val="00EC698F"/>
    <w:rsid w:val="00ED0832"/>
    <w:rsid w:val="00ED0A2C"/>
    <w:rsid w:val="00ED0D8B"/>
    <w:rsid w:val="00ED2ADE"/>
    <w:rsid w:val="00ED46EF"/>
    <w:rsid w:val="00ED5E40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5A69"/>
    <w:rsid w:val="00EF62D5"/>
    <w:rsid w:val="00F002FE"/>
    <w:rsid w:val="00F02164"/>
    <w:rsid w:val="00F0255E"/>
    <w:rsid w:val="00F02AD3"/>
    <w:rsid w:val="00F03119"/>
    <w:rsid w:val="00F03B9B"/>
    <w:rsid w:val="00F04850"/>
    <w:rsid w:val="00F05852"/>
    <w:rsid w:val="00F05F9F"/>
    <w:rsid w:val="00F060B8"/>
    <w:rsid w:val="00F07B4C"/>
    <w:rsid w:val="00F11A2C"/>
    <w:rsid w:val="00F13FC7"/>
    <w:rsid w:val="00F14942"/>
    <w:rsid w:val="00F14E3F"/>
    <w:rsid w:val="00F1518C"/>
    <w:rsid w:val="00F16570"/>
    <w:rsid w:val="00F20639"/>
    <w:rsid w:val="00F20693"/>
    <w:rsid w:val="00F207BE"/>
    <w:rsid w:val="00F22D07"/>
    <w:rsid w:val="00F2300A"/>
    <w:rsid w:val="00F23571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27AC"/>
    <w:rsid w:val="00F43951"/>
    <w:rsid w:val="00F43E79"/>
    <w:rsid w:val="00F50186"/>
    <w:rsid w:val="00F51D7D"/>
    <w:rsid w:val="00F52243"/>
    <w:rsid w:val="00F52C8A"/>
    <w:rsid w:val="00F5438F"/>
    <w:rsid w:val="00F54A40"/>
    <w:rsid w:val="00F5671B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4620"/>
    <w:rsid w:val="00FB034B"/>
    <w:rsid w:val="00FB07D7"/>
    <w:rsid w:val="00FB0F37"/>
    <w:rsid w:val="00FB1765"/>
    <w:rsid w:val="00FB176F"/>
    <w:rsid w:val="00FB22C4"/>
    <w:rsid w:val="00FB2FA7"/>
    <w:rsid w:val="00FB3933"/>
    <w:rsid w:val="00FB39E6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5E3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B3C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C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33C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33C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1">
    <w:name w:val="A11"/>
    <w:rsid w:val="006F23A0"/>
    <w:rPr>
      <w:rFonts w:cs="ATDUMX+HeliosCond"/>
      <w:color w:val="000000"/>
      <w:sz w:val="16"/>
      <w:szCs w:val="16"/>
    </w:rPr>
  </w:style>
  <w:style w:type="paragraph" w:customStyle="1" w:styleId="110">
    <w:name w:val="1Ж10"/>
    <w:basedOn w:val="a"/>
    <w:rsid w:val="006F23A0"/>
    <w:rPr>
      <w:rFonts w:ascii="Times New Roman CYR" w:hAnsi="Times New Roman CYR"/>
      <w:b/>
    </w:rPr>
  </w:style>
  <w:style w:type="paragraph" w:styleId="a3">
    <w:name w:val="Body Text"/>
    <w:basedOn w:val="a"/>
    <w:link w:val="a4"/>
    <w:rsid w:val="006F23A0"/>
    <w:pPr>
      <w:spacing w:after="120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rsid w:val="006F23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6F23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a5">
    <w:name w:val="Пункт"/>
    <w:basedOn w:val="a"/>
    <w:rsid w:val="006F23A0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12">
    <w:name w:val="Без интервала1"/>
    <w:rsid w:val="006F23A0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semiHidden/>
    <w:unhideWhenUsed/>
    <w:rsid w:val="007B1A16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1A1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7B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0"/>
    <w:rsid w:val="000A75C6"/>
  </w:style>
  <w:style w:type="paragraph" w:styleId="a6">
    <w:name w:val="List Paragraph"/>
    <w:basedOn w:val="a"/>
    <w:uiPriority w:val="34"/>
    <w:qFormat/>
    <w:rsid w:val="008837F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33C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3C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3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semiHidden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833C40"/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3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C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33C4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33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57303E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210">
    <w:name w:val="Основной текст с отступом 21"/>
    <w:rsid w:val="003C31BF"/>
    <w:pPr>
      <w:widowControl w:val="0"/>
      <w:suppressAutoHyphens/>
      <w:spacing w:after="120" w:line="480" w:lineRule="auto"/>
      <w:ind w:left="283"/>
    </w:pPr>
    <w:rPr>
      <w:rFonts w:ascii="Calibri" w:eastAsia="Calibri" w:hAnsi="Calibri" w:cs="font208"/>
      <w:kern w:val="1"/>
      <w:lang w:eastAsia="ar-SA"/>
    </w:rPr>
  </w:style>
  <w:style w:type="paragraph" w:customStyle="1" w:styleId="ConsPlusNormal">
    <w:name w:val="ConsPlusNormal"/>
    <w:rsid w:val="003C3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E58F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E5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E58F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0E58F5"/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CBBE-8929-475D-B96E-A683413C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2926</Words>
  <Characters>16682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19</cp:revision>
  <cp:lastPrinted>2013-02-21T06:27:00Z</cp:lastPrinted>
  <dcterms:created xsi:type="dcterms:W3CDTF">2013-01-23T06:03:00Z</dcterms:created>
  <dcterms:modified xsi:type="dcterms:W3CDTF">2013-02-21T06:51:00Z</dcterms:modified>
</cp:coreProperties>
</file>