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A16364" w:rsidRDefault="006F23A0" w:rsidP="00A1636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16364">
        <w:rPr>
          <w:rFonts w:ascii="Times New Roman" w:hAnsi="Times New Roman"/>
          <w:sz w:val="18"/>
          <w:szCs w:val="18"/>
        </w:rPr>
        <w:t>Приложения:</w:t>
      </w:r>
    </w:p>
    <w:p w:rsidR="006F23A0" w:rsidRPr="00A16364" w:rsidRDefault="006F23A0" w:rsidP="00A1636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16364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A16364" w:rsidRDefault="006F23A0" w:rsidP="00A1636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16364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A16364" w:rsidRDefault="006F23A0" w:rsidP="00A1636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16364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A16364" w:rsidRDefault="006F23A0" w:rsidP="00A16364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A16364" w:rsidRDefault="006F23A0" w:rsidP="00A1636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16364">
        <w:rPr>
          <w:rFonts w:ascii="Times New Roman" w:hAnsi="Times New Roman"/>
          <w:sz w:val="18"/>
          <w:szCs w:val="18"/>
        </w:rPr>
        <w:t>Приложение 1</w:t>
      </w:r>
    </w:p>
    <w:p w:rsidR="006F23A0" w:rsidRPr="00A16364" w:rsidRDefault="006F23A0" w:rsidP="00A1636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A16364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A16364" w:rsidRDefault="006F23A0" w:rsidP="00A16364">
      <w:pPr>
        <w:rPr>
          <w:sz w:val="18"/>
          <w:szCs w:val="18"/>
        </w:rPr>
      </w:pPr>
      <w:r w:rsidRPr="00A16364">
        <w:rPr>
          <w:sz w:val="18"/>
          <w:szCs w:val="18"/>
        </w:rPr>
        <w:t xml:space="preserve">На участие в запросе котировок </w:t>
      </w:r>
      <w:proofErr w:type="gramStart"/>
      <w:r w:rsidRPr="00A16364">
        <w:rPr>
          <w:sz w:val="18"/>
          <w:szCs w:val="18"/>
        </w:rPr>
        <w:t>на</w:t>
      </w:r>
      <w:proofErr w:type="gramEnd"/>
      <w:r w:rsidRPr="00A16364">
        <w:rPr>
          <w:sz w:val="18"/>
          <w:szCs w:val="18"/>
        </w:rPr>
        <w:t xml:space="preserve"> ________________________________________________</w:t>
      </w:r>
    </w:p>
    <w:p w:rsidR="006F23A0" w:rsidRPr="00A16364" w:rsidRDefault="006F23A0" w:rsidP="00A16364">
      <w:pPr>
        <w:rPr>
          <w:sz w:val="18"/>
          <w:szCs w:val="18"/>
        </w:rPr>
      </w:pPr>
      <w:r w:rsidRPr="00A16364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A16364" w:rsidRDefault="006F23A0" w:rsidP="00A16364">
      <w:pPr>
        <w:rPr>
          <w:sz w:val="18"/>
          <w:szCs w:val="18"/>
        </w:rPr>
      </w:pPr>
      <w:r w:rsidRPr="00A16364">
        <w:rPr>
          <w:sz w:val="18"/>
          <w:szCs w:val="18"/>
        </w:rPr>
        <w:t>От___________________________________________________________________________</w:t>
      </w:r>
    </w:p>
    <w:p w:rsidR="006F23A0" w:rsidRPr="00A16364" w:rsidRDefault="006F23A0" w:rsidP="00A16364">
      <w:pPr>
        <w:rPr>
          <w:sz w:val="18"/>
          <w:szCs w:val="18"/>
        </w:rPr>
      </w:pPr>
      <w:r w:rsidRPr="00A16364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A16364" w:rsidTr="00833C40">
        <w:tc>
          <w:tcPr>
            <w:tcW w:w="709" w:type="dxa"/>
            <w:shd w:val="clear" w:color="auto" w:fill="auto"/>
            <w:vAlign w:val="center"/>
          </w:tcPr>
          <w:p w:rsidR="006F23A0" w:rsidRPr="00A16364" w:rsidRDefault="006F23A0" w:rsidP="00A16364">
            <w:pPr>
              <w:jc w:val="center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636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16364">
              <w:rPr>
                <w:sz w:val="18"/>
                <w:szCs w:val="18"/>
              </w:rPr>
              <w:t>/</w:t>
            </w:r>
            <w:proofErr w:type="spellStart"/>
            <w:r w:rsidRPr="00A1636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A16364" w:rsidRDefault="006F23A0" w:rsidP="00A16364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A16364" w:rsidRDefault="006F23A0" w:rsidP="00A16364">
            <w:pPr>
              <w:rPr>
                <w:sz w:val="18"/>
                <w:szCs w:val="18"/>
              </w:rPr>
            </w:pPr>
          </w:p>
        </w:tc>
      </w:tr>
      <w:tr w:rsidR="006F23A0" w:rsidRPr="00A16364" w:rsidTr="00833C40">
        <w:tc>
          <w:tcPr>
            <w:tcW w:w="709" w:type="dxa"/>
            <w:shd w:val="clear" w:color="auto" w:fill="auto"/>
            <w:vAlign w:val="center"/>
          </w:tcPr>
          <w:p w:rsidR="006F23A0" w:rsidRPr="00A16364" w:rsidRDefault="006F23A0" w:rsidP="00A16364">
            <w:pPr>
              <w:jc w:val="center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1</w:t>
            </w:r>
          </w:p>
          <w:p w:rsidR="006F23A0" w:rsidRPr="00A16364" w:rsidRDefault="006F23A0" w:rsidP="00A16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A16364" w:rsidRDefault="006F23A0" w:rsidP="00A16364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A16364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A16364" w:rsidRDefault="006F23A0" w:rsidP="00A16364">
            <w:pPr>
              <w:rPr>
                <w:sz w:val="18"/>
                <w:szCs w:val="18"/>
              </w:rPr>
            </w:pPr>
          </w:p>
        </w:tc>
      </w:tr>
      <w:tr w:rsidR="006F23A0" w:rsidRPr="00A16364" w:rsidTr="00833C40">
        <w:tc>
          <w:tcPr>
            <w:tcW w:w="709" w:type="dxa"/>
            <w:shd w:val="clear" w:color="auto" w:fill="auto"/>
            <w:vAlign w:val="center"/>
          </w:tcPr>
          <w:p w:rsidR="006F23A0" w:rsidRPr="00A16364" w:rsidRDefault="006F23A0" w:rsidP="00A16364">
            <w:pPr>
              <w:jc w:val="center"/>
              <w:rPr>
                <w:sz w:val="18"/>
                <w:szCs w:val="18"/>
                <w:lang w:val="en-US"/>
              </w:rPr>
            </w:pPr>
            <w:r w:rsidRPr="00A1636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A16364" w:rsidRDefault="006F23A0" w:rsidP="00A1636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16364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A1636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A16364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A16364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A16364" w:rsidRDefault="006F23A0" w:rsidP="00A16364">
            <w:pPr>
              <w:rPr>
                <w:sz w:val="18"/>
                <w:szCs w:val="18"/>
              </w:rPr>
            </w:pPr>
          </w:p>
        </w:tc>
      </w:tr>
      <w:tr w:rsidR="006F23A0" w:rsidRPr="00A16364" w:rsidTr="00833C40">
        <w:tc>
          <w:tcPr>
            <w:tcW w:w="709" w:type="dxa"/>
            <w:shd w:val="clear" w:color="auto" w:fill="auto"/>
            <w:vAlign w:val="center"/>
          </w:tcPr>
          <w:p w:rsidR="006F23A0" w:rsidRPr="00A16364" w:rsidRDefault="006F23A0" w:rsidP="00A16364">
            <w:pPr>
              <w:jc w:val="center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A16364" w:rsidRDefault="006F23A0" w:rsidP="00A16364">
            <w:pPr>
              <w:rPr>
                <w:sz w:val="18"/>
                <w:szCs w:val="18"/>
                <w:lang w:eastAsia="en-US"/>
              </w:rPr>
            </w:pPr>
            <w:r w:rsidRPr="00A16364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A16364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A16364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A16364" w:rsidRDefault="006F23A0" w:rsidP="00A16364">
            <w:pPr>
              <w:rPr>
                <w:sz w:val="18"/>
                <w:szCs w:val="18"/>
              </w:rPr>
            </w:pPr>
          </w:p>
        </w:tc>
      </w:tr>
      <w:tr w:rsidR="006F23A0" w:rsidRPr="00A16364" w:rsidTr="00833C40">
        <w:tc>
          <w:tcPr>
            <w:tcW w:w="709" w:type="dxa"/>
            <w:shd w:val="clear" w:color="auto" w:fill="auto"/>
            <w:vAlign w:val="center"/>
          </w:tcPr>
          <w:p w:rsidR="006F23A0" w:rsidRPr="00A16364" w:rsidRDefault="006F23A0" w:rsidP="00A16364">
            <w:pPr>
              <w:jc w:val="center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A16364" w:rsidRDefault="006F23A0" w:rsidP="00A16364">
            <w:pPr>
              <w:rPr>
                <w:sz w:val="18"/>
                <w:szCs w:val="18"/>
                <w:lang w:eastAsia="en-US"/>
              </w:rPr>
            </w:pPr>
            <w:r w:rsidRPr="00A16364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16364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A16364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A16364" w:rsidRDefault="006F23A0" w:rsidP="00A16364">
            <w:pPr>
              <w:rPr>
                <w:sz w:val="18"/>
                <w:szCs w:val="18"/>
              </w:rPr>
            </w:pPr>
          </w:p>
        </w:tc>
      </w:tr>
      <w:tr w:rsidR="006F23A0" w:rsidRPr="00A16364" w:rsidTr="00833C40">
        <w:tc>
          <w:tcPr>
            <w:tcW w:w="709" w:type="dxa"/>
            <w:shd w:val="clear" w:color="auto" w:fill="auto"/>
            <w:vAlign w:val="center"/>
          </w:tcPr>
          <w:p w:rsidR="006F23A0" w:rsidRPr="00A16364" w:rsidRDefault="006F23A0" w:rsidP="00A16364">
            <w:pPr>
              <w:jc w:val="center"/>
              <w:rPr>
                <w:sz w:val="18"/>
                <w:szCs w:val="18"/>
                <w:lang w:val="en-US"/>
              </w:rPr>
            </w:pPr>
            <w:r w:rsidRPr="00A16364">
              <w:rPr>
                <w:sz w:val="18"/>
                <w:szCs w:val="18"/>
                <w:lang w:val="en-US"/>
              </w:rPr>
              <w:t>5</w:t>
            </w:r>
          </w:p>
          <w:p w:rsidR="006F23A0" w:rsidRPr="00A16364" w:rsidRDefault="006F23A0" w:rsidP="00A16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A16364" w:rsidRDefault="006F23A0" w:rsidP="00A16364">
            <w:pPr>
              <w:rPr>
                <w:sz w:val="18"/>
                <w:szCs w:val="18"/>
                <w:lang w:eastAsia="en-US"/>
              </w:rPr>
            </w:pPr>
            <w:r w:rsidRPr="00A16364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A16364" w:rsidRDefault="006F23A0" w:rsidP="00A16364">
            <w:pPr>
              <w:rPr>
                <w:sz w:val="18"/>
                <w:szCs w:val="18"/>
              </w:rPr>
            </w:pPr>
          </w:p>
        </w:tc>
      </w:tr>
    </w:tbl>
    <w:p w:rsidR="006F23A0" w:rsidRPr="00A16364" w:rsidRDefault="006F23A0" w:rsidP="00A16364">
      <w:pPr>
        <w:rPr>
          <w:sz w:val="18"/>
          <w:szCs w:val="18"/>
        </w:rPr>
      </w:pPr>
    </w:p>
    <w:p w:rsidR="006F23A0" w:rsidRPr="00A16364" w:rsidRDefault="006F23A0" w:rsidP="00A16364">
      <w:pPr>
        <w:rPr>
          <w:sz w:val="18"/>
          <w:szCs w:val="18"/>
        </w:rPr>
      </w:pPr>
      <w:r w:rsidRPr="00A16364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A16364" w:rsidRDefault="006F23A0" w:rsidP="00A16364">
      <w:pPr>
        <w:jc w:val="center"/>
        <w:rPr>
          <w:sz w:val="18"/>
          <w:szCs w:val="18"/>
        </w:rPr>
      </w:pPr>
      <w:r w:rsidRPr="00A16364">
        <w:rPr>
          <w:sz w:val="18"/>
          <w:szCs w:val="18"/>
        </w:rPr>
        <w:t xml:space="preserve">                          ____________________________</w:t>
      </w:r>
    </w:p>
    <w:p w:rsidR="006F23A0" w:rsidRPr="00A16364" w:rsidRDefault="006F23A0" w:rsidP="00A16364">
      <w:pPr>
        <w:rPr>
          <w:sz w:val="18"/>
          <w:szCs w:val="18"/>
        </w:rPr>
      </w:pPr>
      <w:r w:rsidRPr="00A16364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A16364" w:rsidRDefault="006F23A0" w:rsidP="00A16364">
      <w:pPr>
        <w:rPr>
          <w:sz w:val="18"/>
          <w:szCs w:val="18"/>
        </w:rPr>
      </w:pPr>
      <w:r w:rsidRPr="00A16364">
        <w:rPr>
          <w:sz w:val="18"/>
          <w:szCs w:val="18"/>
        </w:rPr>
        <w:t>М.П.</w:t>
      </w:r>
    </w:p>
    <w:p w:rsidR="006F23A0" w:rsidRPr="00A16364" w:rsidRDefault="006F23A0" w:rsidP="00A16364">
      <w:pPr>
        <w:rPr>
          <w:sz w:val="18"/>
          <w:szCs w:val="18"/>
        </w:rPr>
      </w:pPr>
    </w:p>
    <w:p w:rsidR="006F23A0" w:rsidRPr="00A16364" w:rsidRDefault="006F23A0" w:rsidP="00A16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16364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A16364" w:rsidRDefault="006F23A0" w:rsidP="00A16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16364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A16364" w:rsidRDefault="006F23A0" w:rsidP="00A163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16364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A16364" w:rsidRDefault="006F23A0" w:rsidP="00A1636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16364">
        <w:rPr>
          <w:rFonts w:ascii="Times New Roman" w:hAnsi="Times New Roman"/>
          <w:sz w:val="18"/>
          <w:szCs w:val="18"/>
        </w:rPr>
        <w:t>- КПП</w:t>
      </w:r>
    </w:p>
    <w:p w:rsidR="006F23A0" w:rsidRPr="00A16364" w:rsidRDefault="006F23A0" w:rsidP="00A16364">
      <w:pPr>
        <w:rPr>
          <w:b/>
          <w:sz w:val="18"/>
          <w:szCs w:val="18"/>
        </w:rPr>
      </w:pPr>
    </w:p>
    <w:p w:rsidR="006F23A0" w:rsidRPr="00A16364" w:rsidRDefault="006F23A0" w:rsidP="00A16364">
      <w:pPr>
        <w:rPr>
          <w:b/>
          <w:sz w:val="18"/>
          <w:szCs w:val="18"/>
        </w:rPr>
      </w:pPr>
      <w:r w:rsidRPr="00A16364">
        <w:rPr>
          <w:b/>
          <w:sz w:val="18"/>
          <w:szCs w:val="18"/>
        </w:rPr>
        <w:t>Приложение №2</w:t>
      </w:r>
    </w:p>
    <w:p w:rsidR="00B77B3C" w:rsidRPr="00A16364" w:rsidRDefault="00B77B3C" w:rsidP="00A16364">
      <w:pPr>
        <w:ind w:firstLine="284"/>
        <w:jc w:val="center"/>
        <w:rPr>
          <w:b/>
          <w:sz w:val="18"/>
          <w:szCs w:val="18"/>
        </w:rPr>
      </w:pPr>
      <w:r w:rsidRPr="00A16364">
        <w:rPr>
          <w:b/>
          <w:sz w:val="18"/>
          <w:szCs w:val="18"/>
        </w:rPr>
        <w:t>Техническое задание</w:t>
      </w:r>
    </w:p>
    <w:p w:rsidR="00B77B3C" w:rsidRPr="00A16364" w:rsidRDefault="00B77B3C" w:rsidP="00A16364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A16364">
        <w:rPr>
          <w:rFonts w:ascii="Times New Roman" w:hAnsi="Times New Roman"/>
          <w:bCs/>
          <w:sz w:val="18"/>
          <w:szCs w:val="18"/>
        </w:rPr>
        <w:t>Наименование</w:t>
      </w:r>
      <w:r w:rsidRPr="00A16364">
        <w:rPr>
          <w:rFonts w:ascii="Times New Roman" w:hAnsi="Times New Roman"/>
          <w:sz w:val="18"/>
          <w:szCs w:val="18"/>
        </w:rPr>
        <w:t xml:space="preserve">: </w:t>
      </w:r>
      <w:r w:rsidR="00A16364" w:rsidRPr="00A16364">
        <w:rPr>
          <w:rFonts w:ascii="Times New Roman" w:hAnsi="Times New Roman"/>
          <w:sz w:val="18"/>
          <w:szCs w:val="18"/>
        </w:rPr>
        <w:t>поставка бумаги офисной для СГУПС</w:t>
      </w:r>
    </w:p>
    <w:p w:rsidR="0057303E" w:rsidRPr="00A16364" w:rsidRDefault="0057303E" w:rsidP="00A16364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A16364" w:rsidRDefault="00B77B3C" w:rsidP="00A16364">
      <w:pPr>
        <w:ind w:firstLine="284"/>
        <w:rPr>
          <w:b/>
          <w:sz w:val="18"/>
          <w:szCs w:val="18"/>
        </w:rPr>
      </w:pPr>
      <w:r w:rsidRPr="00A16364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A16364" w:rsidRDefault="00B77B3C" w:rsidP="00A16364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A16364">
        <w:rPr>
          <w:sz w:val="18"/>
          <w:szCs w:val="18"/>
        </w:rPr>
        <w:t xml:space="preserve">Начальная цена договора составляет: </w:t>
      </w:r>
      <w:r w:rsidR="00A16364" w:rsidRPr="00A16364">
        <w:rPr>
          <w:b/>
          <w:sz w:val="18"/>
          <w:szCs w:val="18"/>
        </w:rPr>
        <w:t>279 300</w:t>
      </w:r>
      <w:r w:rsidRPr="00A16364">
        <w:rPr>
          <w:b/>
          <w:sz w:val="18"/>
          <w:szCs w:val="18"/>
        </w:rPr>
        <w:t xml:space="preserve">,00 </w:t>
      </w:r>
      <w:r w:rsidRPr="00A16364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A16364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A16364" w:rsidRDefault="00B77B3C" w:rsidP="00A16364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A16364">
              <w:rPr>
                <w:sz w:val="18"/>
                <w:szCs w:val="18"/>
                <w:lang w:eastAsia="en-US"/>
              </w:rPr>
              <w:t>№</w:t>
            </w:r>
          </w:p>
          <w:p w:rsidR="00B77B3C" w:rsidRPr="00A16364" w:rsidRDefault="00B77B3C" w:rsidP="00A16364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16364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16364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16364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A16364" w:rsidRDefault="00B77B3C" w:rsidP="00A16364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A16364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A16364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A16364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A16364" w:rsidRDefault="00B77B3C" w:rsidP="00A16364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16364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5C3FE5" w:rsidRPr="00A16364" w:rsidTr="000A75C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C3FE5" w:rsidRPr="00A16364" w:rsidRDefault="005C3FE5" w:rsidP="00A16364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163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C3FE5" w:rsidRPr="00A16364" w:rsidRDefault="00A16364" w:rsidP="00A16364">
            <w:pPr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Счет ООО «</w:t>
            </w:r>
            <w:proofErr w:type="spellStart"/>
            <w:r w:rsidRPr="00A16364">
              <w:rPr>
                <w:sz w:val="18"/>
                <w:szCs w:val="18"/>
              </w:rPr>
              <w:t>Икрус</w:t>
            </w:r>
            <w:proofErr w:type="spellEnd"/>
            <w:r w:rsidRPr="00A16364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C3FE5" w:rsidRPr="00A16364" w:rsidRDefault="00A16364" w:rsidP="00A16364">
            <w:pPr>
              <w:jc w:val="center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 xml:space="preserve">284 200,00 </w:t>
            </w:r>
          </w:p>
        </w:tc>
      </w:tr>
      <w:tr w:rsidR="005C3FE5" w:rsidRPr="00A16364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C3FE5" w:rsidRPr="00A16364" w:rsidRDefault="005C3FE5" w:rsidP="00A16364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1636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C3FE5" w:rsidRPr="00A16364" w:rsidRDefault="00A16364" w:rsidP="00A16364">
            <w:pPr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Счет ООО «БЭСТ»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C3FE5" w:rsidRPr="00A16364" w:rsidRDefault="00A16364" w:rsidP="00A16364">
            <w:pPr>
              <w:jc w:val="center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274 400,00</w:t>
            </w:r>
          </w:p>
        </w:tc>
      </w:tr>
      <w:tr w:rsidR="005C3FE5" w:rsidRPr="00A16364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C3FE5" w:rsidRPr="00A16364" w:rsidRDefault="005C3FE5" w:rsidP="00A16364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C3FE5" w:rsidRPr="00A16364" w:rsidRDefault="005C3FE5" w:rsidP="00A16364">
            <w:pPr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Среднеарифметическая цена договора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C3FE5" w:rsidRPr="00A16364" w:rsidRDefault="00A16364" w:rsidP="00A16364">
            <w:pPr>
              <w:jc w:val="center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279 300,00</w:t>
            </w:r>
          </w:p>
        </w:tc>
      </w:tr>
    </w:tbl>
    <w:p w:rsidR="004051AD" w:rsidRPr="00A16364" w:rsidRDefault="004051AD" w:rsidP="00A16364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16364" w:rsidRPr="00A16364" w:rsidRDefault="00A16364" w:rsidP="00A16364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A16364">
        <w:rPr>
          <w:rFonts w:ascii="Times New Roman" w:hAnsi="Times New Roman"/>
          <w:sz w:val="18"/>
          <w:szCs w:val="18"/>
        </w:rPr>
        <w:t xml:space="preserve">Характеристики: </w:t>
      </w:r>
    </w:p>
    <w:tbl>
      <w:tblPr>
        <w:tblW w:w="11003" w:type="dxa"/>
        <w:tblInd w:w="250" w:type="dxa"/>
        <w:tblLook w:val="0000"/>
      </w:tblPr>
      <w:tblGrid>
        <w:gridCol w:w="765"/>
        <w:gridCol w:w="7598"/>
        <w:gridCol w:w="1228"/>
        <w:gridCol w:w="1412"/>
      </w:tblGrid>
      <w:tr w:rsidR="00A16364" w:rsidRPr="00A16364" w:rsidTr="00C57D7F">
        <w:trPr>
          <w:trHeight w:val="266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64" w:rsidRPr="00A16364" w:rsidRDefault="00A16364" w:rsidP="00A16364">
            <w:pPr>
              <w:jc w:val="both"/>
              <w:rPr>
                <w:b/>
                <w:bCs/>
                <w:sz w:val="18"/>
                <w:szCs w:val="18"/>
              </w:rPr>
            </w:pPr>
            <w:r w:rsidRPr="00A1636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636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1636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1636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64" w:rsidRPr="00A16364" w:rsidRDefault="00A16364" w:rsidP="00A16364">
            <w:pPr>
              <w:jc w:val="center"/>
              <w:rPr>
                <w:b/>
                <w:bCs/>
                <w:sz w:val="18"/>
                <w:szCs w:val="18"/>
              </w:rPr>
            </w:pPr>
            <w:r w:rsidRPr="00A16364">
              <w:rPr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64" w:rsidRPr="00A16364" w:rsidRDefault="00A16364" w:rsidP="00A16364">
            <w:pPr>
              <w:jc w:val="center"/>
              <w:rPr>
                <w:b/>
                <w:bCs/>
                <w:sz w:val="18"/>
                <w:szCs w:val="18"/>
              </w:rPr>
            </w:pPr>
            <w:r w:rsidRPr="00A16364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64" w:rsidRPr="00A16364" w:rsidRDefault="00A16364" w:rsidP="00A16364">
            <w:pPr>
              <w:jc w:val="center"/>
              <w:rPr>
                <w:b/>
                <w:bCs/>
                <w:sz w:val="18"/>
                <w:szCs w:val="18"/>
              </w:rPr>
            </w:pPr>
            <w:r w:rsidRPr="00A16364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A16364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A16364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A16364" w:rsidRPr="00A16364" w:rsidTr="00C57D7F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64" w:rsidRPr="00A16364" w:rsidRDefault="00A16364" w:rsidP="00A16364">
            <w:pPr>
              <w:jc w:val="center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64" w:rsidRPr="00A16364" w:rsidRDefault="00A16364" w:rsidP="00A16364">
            <w:pPr>
              <w:rPr>
                <w:sz w:val="18"/>
                <w:szCs w:val="18"/>
              </w:rPr>
            </w:pPr>
            <w:r w:rsidRPr="00A16364">
              <w:rPr>
                <w:b/>
                <w:sz w:val="18"/>
                <w:szCs w:val="18"/>
              </w:rPr>
              <w:t>Бумага для офисной техники. А</w:t>
            </w:r>
            <w:proofErr w:type="gramStart"/>
            <w:r w:rsidRPr="00A16364">
              <w:rPr>
                <w:b/>
                <w:sz w:val="18"/>
                <w:szCs w:val="18"/>
              </w:rPr>
              <w:t>4</w:t>
            </w:r>
            <w:proofErr w:type="gramEnd"/>
            <w:r w:rsidRPr="00A16364">
              <w:rPr>
                <w:sz w:val="18"/>
                <w:szCs w:val="18"/>
              </w:rPr>
              <w:t xml:space="preserve"> (210х297мм).</w:t>
            </w:r>
          </w:p>
          <w:p w:rsidR="00A16364" w:rsidRPr="00A16364" w:rsidRDefault="00A16364" w:rsidP="00A16364">
            <w:pPr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 xml:space="preserve">Класс бумаги </w:t>
            </w:r>
            <w:proofErr w:type="gramStart"/>
            <w:r w:rsidRPr="00A16364">
              <w:rPr>
                <w:sz w:val="18"/>
                <w:szCs w:val="18"/>
              </w:rPr>
              <w:t>-н</w:t>
            </w:r>
            <w:proofErr w:type="gramEnd"/>
            <w:r w:rsidRPr="00A16364">
              <w:rPr>
                <w:sz w:val="18"/>
                <w:szCs w:val="18"/>
              </w:rPr>
              <w:t>е менее С. Плотность не менее 80г/м2, белизна не менее 146%, яркость не менее 94%. Бумага может использоваться  на разных типах офисного оборудования, как для получения черно-белого, так и цветного изображения. Листов в пачке не менее 500 штук. В коробке – не менее 5 пачек.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64" w:rsidRPr="00A16364" w:rsidRDefault="00A16364" w:rsidP="00A16364">
            <w:pPr>
              <w:jc w:val="center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1960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64" w:rsidRPr="00A16364" w:rsidRDefault="00A16364" w:rsidP="00A16364">
            <w:pPr>
              <w:jc w:val="center"/>
              <w:rPr>
                <w:sz w:val="18"/>
                <w:szCs w:val="18"/>
              </w:rPr>
            </w:pPr>
            <w:proofErr w:type="spellStart"/>
            <w:r w:rsidRPr="00A16364">
              <w:rPr>
                <w:sz w:val="18"/>
                <w:szCs w:val="18"/>
              </w:rPr>
              <w:t>Пач</w:t>
            </w:r>
            <w:proofErr w:type="spellEnd"/>
            <w:r w:rsidRPr="00A16364">
              <w:rPr>
                <w:sz w:val="18"/>
                <w:szCs w:val="18"/>
              </w:rPr>
              <w:t>.</w:t>
            </w:r>
          </w:p>
        </w:tc>
      </w:tr>
    </w:tbl>
    <w:p w:rsidR="00A16364" w:rsidRPr="00A16364" w:rsidRDefault="00A16364" w:rsidP="00A16364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5C3FE5" w:rsidRPr="00A16364" w:rsidRDefault="00B77B3C" w:rsidP="00A16364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A16364">
        <w:rPr>
          <w:rFonts w:ascii="Times New Roman" w:hAnsi="Times New Roman"/>
          <w:sz w:val="18"/>
          <w:szCs w:val="18"/>
        </w:rPr>
        <w:t>Приложение №3</w:t>
      </w:r>
      <w:r w:rsidR="005C3FE5" w:rsidRPr="00A16364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A16364" w:rsidRPr="00A16364" w:rsidRDefault="00A16364" w:rsidP="00A16364">
      <w:pPr>
        <w:pStyle w:val="1"/>
        <w:jc w:val="center"/>
        <w:rPr>
          <w:sz w:val="18"/>
          <w:szCs w:val="18"/>
        </w:rPr>
      </w:pPr>
      <w:r w:rsidRPr="00A16364">
        <w:rPr>
          <w:sz w:val="18"/>
          <w:szCs w:val="18"/>
        </w:rPr>
        <w:t xml:space="preserve">ДОГОВОР № _____ </w:t>
      </w:r>
    </w:p>
    <w:p w:rsidR="00A16364" w:rsidRPr="00A16364" w:rsidRDefault="00A16364" w:rsidP="00A16364">
      <w:pPr>
        <w:jc w:val="center"/>
        <w:rPr>
          <w:sz w:val="18"/>
          <w:szCs w:val="18"/>
        </w:rPr>
      </w:pPr>
      <w:r w:rsidRPr="00A16364">
        <w:rPr>
          <w:sz w:val="18"/>
          <w:szCs w:val="18"/>
        </w:rPr>
        <w:t>на поставку товаров</w:t>
      </w:r>
    </w:p>
    <w:p w:rsidR="00A16364" w:rsidRPr="00A16364" w:rsidRDefault="00A16364" w:rsidP="00A16364">
      <w:pPr>
        <w:jc w:val="center"/>
        <w:rPr>
          <w:sz w:val="18"/>
          <w:szCs w:val="18"/>
        </w:rPr>
      </w:pPr>
      <w:r w:rsidRPr="00A16364">
        <w:rPr>
          <w:sz w:val="18"/>
          <w:szCs w:val="18"/>
        </w:rPr>
        <w:t xml:space="preserve">       г. Новосибирск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A16364">
        <w:rPr>
          <w:sz w:val="18"/>
          <w:szCs w:val="18"/>
        </w:rPr>
        <w:t xml:space="preserve">                                                   «___»  __________ 2013г.                         </w:t>
      </w:r>
    </w:p>
    <w:p w:rsidR="00A16364" w:rsidRPr="00A16364" w:rsidRDefault="00A16364" w:rsidP="00A16364">
      <w:pPr>
        <w:jc w:val="both"/>
        <w:rPr>
          <w:b/>
          <w:sz w:val="18"/>
          <w:szCs w:val="18"/>
        </w:rPr>
      </w:pPr>
    </w:p>
    <w:p w:rsidR="00A16364" w:rsidRPr="00A16364" w:rsidRDefault="00A16364" w:rsidP="00A16364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A16364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A16364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A16364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№67 от 24.12.2012г., с одной стороны, и </w:t>
      </w:r>
      <w:r w:rsidRPr="00A16364">
        <w:rPr>
          <w:rFonts w:ascii="Times New Roman" w:hAnsi="Times New Roman"/>
          <w:b/>
          <w:sz w:val="18"/>
          <w:szCs w:val="18"/>
        </w:rPr>
        <w:t xml:space="preserve"> ____________</w:t>
      </w:r>
      <w:r w:rsidRPr="00A16364">
        <w:rPr>
          <w:rFonts w:ascii="Times New Roman" w:hAnsi="Times New Roman"/>
          <w:sz w:val="18"/>
          <w:szCs w:val="18"/>
        </w:rPr>
        <w:t>, именуемое в дальнейшем Поставщик, в лице  ____________,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A16364">
        <w:rPr>
          <w:rFonts w:ascii="Times New Roman" w:hAnsi="Times New Roman"/>
          <w:sz w:val="18"/>
          <w:szCs w:val="18"/>
        </w:rPr>
        <w:t xml:space="preserve"> Федеральным законом №94-ФЗ от 21.07.2005г, на основании протокола  рассмотрения и оценки котировочных заявок № ____________, заключили гражданско-правовой договор бюджетного учреждения – настоящий договор на поставку товаров (</w:t>
      </w:r>
      <w:proofErr w:type="spellStart"/>
      <w:r w:rsidRPr="00A16364">
        <w:rPr>
          <w:rFonts w:ascii="Times New Roman" w:hAnsi="Times New Roman"/>
          <w:sz w:val="18"/>
          <w:szCs w:val="18"/>
        </w:rPr>
        <w:t>далее-договор</w:t>
      </w:r>
      <w:proofErr w:type="spellEnd"/>
      <w:r w:rsidRPr="00A16364">
        <w:rPr>
          <w:rFonts w:ascii="Times New Roman" w:hAnsi="Times New Roman"/>
          <w:sz w:val="18"/>
          <w:szCs w:val="18"/>
        </w:rPr>
        <w:t xml:space="preserve">) о нижеследующем:  </w:t>
      </w:r>
    </w:p>
    <w:p w:rsidR="00A16364" w:rsidRPr="00A16364" w:rsidRDefault="00A16364" w:rsidP="00A16364">
      <w:pPr>
        <w:jc w:val="center"/>
        <w:rPr>
          <w:b/>
          <w:sz w:val="18"/>
          <w:szCs w:val="18"/>
        </w:rPr>
      </w:pPr>
      <w:r w:rsidRPr="00A16364">
        <w:rPr>
          <w:b/>
          <w:sz w:val="18"/>
          <w:szCs w:val="18"/>
        </w:rPr>
        <w:t>1.Предмет договора</w:t>
      </w:r>
    </w:p>
    <w:p w:rsidR="00A16364" w:rsidRPr="00A16364" w:rsidRDefault="00A16364" w:rsidP="00A16364">
      <w:pPr>
        <w:ind w:firstLine="284"/>
        <w:jc w:val="both"/>
        <w:rPr>
          <w:sz w:val="18"/>
          <w:szCs w:val="18"/>
        </w:rPr>
      </w:pPr>
      <w:r w:rsidRPr="00A16364">
        <w:rPr>
          <w:sz w:val="18"/>
          <w:szCs w:val="18"/>
        </w:rPr>
        <w:t>1.1. По настоящему договору Поставщик принимает на себя обязательства по поставке  товара –</w:t>
      </w:r>
      <w:r>
        <w:rPr>
          <w:sz w:val="18"/>
          <w:szCs w:val="18"/>
        </w:rPr>
        <w:t xml:space="preserve"> </w:t>
      </w:r>
      <w:r w:rsidRPr="00A16364">
        <w:rPr>
          <w:sz w:val="18"/>
          <w:szCs w:val="18"/>
        </w:rPr>
        <w:t xml:space="preserve">бумаги, а Заказчик обязуется принять товар и оплатить его стоимость. </w:t>
      </w:r>
    </w:p>
    <w:p w:rsidR="00A16364" w:rsidRPr="00A16364" w:rsidRDefault="00A16364" w:rsidP="00A16364">
      <w:pPr>
        <w:ind w:firstLine="284"/>
        <w:jc w:val="both"/>
        <w:rPr>
          <w:sz w:val="18"/>
          <w:szCs w:val="18"/>
        </w:rPr>
      </w:pPr>
      <w:r w:rsidRPr="00A16364">
        <w:rPr>
          <w:sz w:val="18"/>
          <w:szCs w:val="18"/>
        </w:rPr>
        <w:t>1.2.Поставщик поставляет  бумагу для офисной техники  ________ форматом А</w:t>
      </w:r>
      <w:proofErr w:type="gramStart"/>
      <w:r w:rsidRPr="00A16364">
        <w:rPr>
          <w:sz w:val="18"/>
          <w:szCs w:val="18"/>
        </w:rPr>
        <w:t>4</w:t>
      </w:r>
      <w:proofErr w:type="gramEnd"/>
      <w:r w:rsidRPr="00A16364">
        <w:rPr>
          <w:sz w:val="18"/>
          <w:szCs w:val="18"/>
        </w:rPr>
        <w:t xml:space="preserve"> в пачках по 500 листов в общем количестве 1960 пачек.</w:t>
      </w:r>
    </w:p>
    <w:p w:rsidR="00A16364" w:rsidRPr="00A16364" w:rsidRDefault="00A16364" w:rsidP="00A16364">
      <w:pPr>
        <w:pStyle w:val="a3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A16364">
        <w:rPr>
          <w:rFonts w:ascii="Times New Roman" w:hAnsi="Times New Roman"/>
          <w:sz w:val="18"/>
          <w:szCs w:val="18"/>
        </w:rPr>
        <w:t>1.3. Наименование, количество, характеристики и цена  поставляемой бумаги (далее по тексту – товар) указаны в спецификации, которая составляется Поставщиком  и является  неотъемлемой частью настоящего  договора (приложение №1).</w:t>
      </w:r>
    </w:p>
    <w:p w:rsidR="00A16364" w:rsidRPr="00A16364" w:rsidRDefault="00A16364" w:rsidP="00A1636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16364">
        <w:rPr>
          <w:b/>
          <w:sz w:val="18"/>
          <w:szCs w:val="18"/>
        </w:rPr>
        <w:lastRenderedPageBreak/>
        <w:t>2.Цена  договора и порядок оплаты</w:t>
      </w:r>
    </w:p>
    <w:p w:rsidR="00A16364" w:rsidRPr="00A16364" w:rsidRDefault="00A16364" w:rsidP="00A1636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16364">
        <w:rPr>
          <w:rFonts w:ascii="Times New Roman" w:hAnsi="Times New Roman" w:cs="Times New Roman"/>
          <w:sz w:val="18"/>
          <w:szCs w:val="18"/>
        </w:rPr>
        <w:t xml:space="preserve">      2.1. Цена договора составляет</w:t>
      </w:r>
      <w:proofErr w:type="gramStart"/>
      <w:r w:rsidRPr="00A16364">
        <w:rPr>
          <w:rFonts w:ascii="Times New Roman" w:hAnsi="Times New Roman" w:cs="Times New Roman"/>
          <w:sz w:val="18"/>
          <w:szCs w:val="18"/>
        </w:rPr>
        <w:t xml:space="preserve">  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16364">
        <w:rPr>
          <w:rFonts w:ascii="Times New Roman" w:hAnsi="Times New Roman" w:cs="Times New Roman"/>
          <w:sz w:val="18"/>
          <w:szCs w:val="18"/>
        </w:rPr>
        <w:t xml:space="preserve">(_________) </w:t>
      </w:r>
      <w:proofErr w:type="gramEnd"/>
      <w:r w:rsidRPr="00A16364">
        <w:rPr>
          <w:rFonts w:ascii="Times New Roman" w:hAnsi="Times New Roman" w:cs="Times New Roman"/>
          <w:sz w:val="18"/>
          <w:szCs w:val="18"/>
        </w:rPr>
        <w:t>рублей, с учетом НДС.</w:t>
      </w:r>
    </w:p>
    <w:p w:rsidR="00A16364" w:rsidRPr="00A16364" w:rsidRDefault="00A16364" w:rsidP="00A1636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16364">
        <w:rPr>
          <w:rFonts w:ascii="Times New Roman" w:hAnsi="Times New Roman" w:cs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A16364" w:rsidRPr="00A16364" w:rsidRDefault="00A16364" w:rsidP="00A1636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16364">
        <w:rPr>
          <w:rFonts w:ascii="Times New Roman" w:hAnsi="Times New Roman" w:cs="Times New Roman"/>
          <w:sz w:val="18"/>
          <w:szCs w:val="18"/>
        </w:rPr>
        <w:t xml:space="preserve">       2.3.Цена договора включает в себя стоимость товара, стоимость  упаковки, транспортной доставки, погрузки-разгрузки к месту поставки, расходы по уплате всех необходимых налогов, пошлин и сборов. </w:t>
      </w:r>
    </w:p>
    <w:p w:rsidR="00A16364" w:rsidRPr="00A16364" w:rsidRDefault="00A16364" w:rsidP="00A16364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A16364">
        <w:rPr>
          <w:sz w:val="18"/>
          <w:szCs w:val="18"/>
        </w:rPr>
        <w:t>порядке</w:t>
      </w:r>
      <w:proofErr w:type="gramEnd"/>
      <w:r w:rsidRPr="00A16364">
        <w:rPr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A16364" w:rsidRPr="00A16364" w:rsidRDefault="00A16364" w:rsidP="00A16364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</w:p>
    <w:p w:rsidR="00A16364" w:rsidRPr="00A16364" w:rsidRDefault="00A16364" w:rsidP="00A1636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16364">
        <w:rPr>
          <w:b/>
          <w:sz w:val="18"/>
          <w:szCs w:val="18"/>
        </w:rPr>
        <w:t>3. Права и обязанности сторон</w:t>
      </w:r>
    </w:p>
    <w:p w:rsidR="00A16364" w:rsidRPr="00A16364" w:rsidRDefault="00A16364" w:rsidP="00A16364">
      <w:pPr>
        <w:autoSpaceDE w:val="0"/>
        <w:autoSpaceDN w:val="0"/>
        <w:adjustRightInd w:val="0"/>
        <w:ind w:firstLine="450"/>
        <w:rPr>
          <w:sz w:val="18"/>
          <w:szCs w:val="18"/>
        </w:rPr>
      </w:pPr>
      <w:r w:rsidRPr="00A16364">
        <w:rPr>
          <w:sz w:val="18"/>
          <w:szCs w:val="18"/>
        </w:rPr>
        <w:t xml:space="preserve">        3.1. Права и обязанности Поставщика:</w:t>
      </w:r>
    </w:p>
    <w:p w:rsidR="00A16364" w:rsidRPr="00A16364" w:rsidRDefault="00A16364" w:rsidP="00A1636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16364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A1636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A16364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        3.2. Права и обязанности Заказчика:</w:t>
      </w:r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3.2.1. Заказчик обязан  принять товар и </w:t>
      </w:r>
      <w:proofErr w:type="gramStart"/>
      <w:r w:rsidRPr="00A16364">
        <w:rPr>
          <w:sz w:val="18"/>
          <w:szCs w:val="18"/>
        </w:rPr>
        <w:t>оплатить его стоимость на</w:t>
      </w:r>
      <w:proofErr w:type="gramEnd"/>
      <w:r w:rsidRPr="00A16364">
        <w:rPr>
          <w:sz w:val="18"/>
          <w:szCs w:val="18"/>
        </w:rPr>
        <w:t xml:space="preserve"> условиях настоящего договора. </w:t>
      </w:r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A16364" w:rsidRPr="00A16364" w:rsidRDefault="00A16364" w:rsidP="00A1636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16364" w:rsidRPr="00A16364" w:rsidRDefault="00A16364" w:rsidP="00A1636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16364">
        <w:rPr>
          <w:b/>
          <w:sz w:val="18"/>
          <w:szCs w:val="18"/>
        </w:rPr>
        <w:t>4. Условия  поставки и приемки товара, гарантии качества товара</w:t>
      </w:r>
    </w:p>
    <w:p w:rsidR="00A16364" w:rsidRPr="00A16364" w:rsidRDefault="00A16364" w:rsidP="00A1636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16364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Заказчика в течение пяти календарных дней</w:t>
      </w:r>
      <w:r>
        <w:rPr>
          <w:rFonts w:ascii="Times New Roman" w:hAnsi="Times New Roman"/>
          <w:sz w:val="18"/>
          <w:szCs w:val="18"/>
        </w:rPr>
        <w:t xml:space="preserve"> </w:t>
      </w:r>
      <w:r w:rsidRPr="00A16364">
        <w:rPr>
          <w:rFonts w:ascii="Times New Roman" w:hAnsi="Times New Roman"/>
          <w:sz w:val="18"/>
          <w:szCs w:val="18"/>
        </w:rPr>
        <w:t>со дня заключения договора.</w:t>
      </w:r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A16364" w:rsidRPr="00A16364" w:rsidRDefault="00A16364" w:rsidP="00A16364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A16364" w:rsidRPr="00A16364" w:rsidRDefault="00A16364" w:rsidP="00A16364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A16364" w:rsidRPr="00A16364" w:rsidRDefault="00A16364" w:rsidP="00A16364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>принять претензии Заказчика по качеству товаров.</w:t>
      </w:r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 </w:t>
      </w:r>
      <w:proofErr w:type="gramStart"/>
      <w:r w:rsidRPr="00A16364">
        <w:rPr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A16364" w:rsidRPr="00A16364" w:rsidRDefault="00A16364" w:rsidP="00A16364">
      <w:pPr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>товаросопроводительные документы (товарную накладную, счет-фактуру);</w:t>
      </w:r>
    </w:p>
    <w:p w:rsidR="00A16364" w:rsidRPr="00A16364" w:rsidRDefault="00A16364" w:rsidP="00A16364">
      <w:pPr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>гарантийные документы (на товары, подлежащие гарантийному обслуживанию)</w:t>
      </w:r>
    </w:p>
    <w:p w:rsidR="00A16364" w:rsidRPr="00A16364" w:rsidRDefault="00A16364" w:rsidP="00A16364">
      <w:pPr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>сертификаты соответствия</w:t>
      </w:r>
    </w:p>
    <w:p w:rsidR="00A16364" w:rsidRPr="00A16364" w:rsidRDefault="00A16364" w:rsidP="00A16364">
      <w:pPr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а также другие необходимые документы. </w:t>
      </w:r>
    </w:p>
    <w:p w:rsidR="00A16364" w:rsidRPr="00A16364" w:rsidRDefault="00A16364" w:rsidP="00A1636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A16364" w:rsidRPr="00A16364" w:rsidRDefault="00A16364" w:rsidP="00A1636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16364">
        <w:rPr>
          <w:rFonts w:ascii="Times New Roman" w:hAnsi="Times New Roman"/>
          <w:sz w:val="18"/>
          <w:szCs w:val="18"/>
        </w:rPr>
        <w:t xml:space="preserve">         4.9.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A16364" w:rsidRPr="00A16364" w:rsidRDefault="00A16364" w:rsidP="00A16364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A16364" w:rsidRPr="00A16364" w:rsidRDefault="00A16364" w:rsidP="00A16364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6364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A16364" w:rsidRPr="00A16364" w:rsidRDefault="00A16364" w:rsidP="00A16364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16364" w:rsidRPr="00A16364" w:rsidRDefault="00A16364" w:rsidP="00A16364">
      <w:pPr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A16364" w:rsidRPr="00A16364" w:rsidRDefault="00A16364" w:rsidP="00A1636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16364">
        <w:rPr>
          <w:rFonts w:ascii="Times New Roman" w:hAnsi="Times New Roman" w:cs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A16364" w:rsidRPr="00A16364" w:rsidRDefault="00A16364" w:rsidP="00A1636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16364">
        <w:rPr>
          <w:rFonts w:ascii="Times New Roman" w:hAnsi="Times New Roman" w:cs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A16364" w:rsidRPr="00A16364" w:rsidRDefault="00A16364" w:rsidP="00A1636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16364">
        <w:rPr>
          <w:rFonts w:ascii="Times New Roman" w:hAnsi="Times New Roman" w:cs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A16364">
        <w:rPr>
          <w:rFonts w:ascii="Times New Roman" w:hAnsi="Times New Roman" w:cs="Times New Roman"/>
          <w:sz w:val="18"/>
          <w:szCs w:val="18"/>
        </w:rPr>
        <w:t>объеме</w:t>
      </w:r>
      <w:proofErr w:type="gramEnd"/>
      <w:r w:rsidRPr="00A1636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16364" w:rsidRPr="00A16364" w:rsidRDefault="00A16364" w:rsidP="00A1636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16364">
        <w:rPr>
          <w:rFonts w:ascii="Times New Roman" w:hAnsi="Times New Roman" w:cs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16364" w:rsidRPr="00A16364" w:rsidRDefault="00A16364" w:rsidP="00A16364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A16364" w:rsidRPr="00A16364" w:rsidRDefault="00A16364" w:rsidP="00A16364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6364">
        <w:rPr>
          <w:rFonts w:ascii="Times New Roman" w:hAnsi="Times New Roman" w:cs="Times New Roman"/>
          <w:b/>
          <w:sz w:val="18"/>
          <w:szCs w:val="18"/>
        </w:rPr>
        <w:t>6. Обстоятельства непреодолимой силы</w:t>
      </w:r>
    </w:p>
    <w:p w:rsidR="00A16364" w:rsidRPr="00A16364" w:rsidRDefault="00A16364" w:rsidP="00A16364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A16364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A16364" w:rsidRPr="00A16364" w:rsidRDefault="00A16364" w:rsidP="00A16364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16364" w:rsidRPr="00A16364" w:rsidRDefault="00A16364" w:rsidP="00A16364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16364" w:rsidRPr="00A16364" w:rsidRDefault="00A16364" w:rsidP="00A16364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6364">
        <w:rPr>
          <w:rFonts w:ascii="Times New Roman" w:hAnsi="Times New Roman" w:cs="Times New Roman"/>
          <w:b/>
          <w:sz w:val="18"/>
          <w:szCs w:val="18"/>
        </w:rPr>
        <w:t>7. Порядок разрешения споров</w:t>
      </w:r>
    </w:p>
    <w:p w:rsidR="00A16364" w:rsidRPr="00A16364" w:rsidRDefault="00A16364" w:rsidP="00A1636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16364">
        <w:rPr>
          <w:rFonts w:ascii="Times New Roman" w:hAnsi="Times New Roman" w:cs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A16364" w:rsidRPr="00A16364" w:rsidRDefault="00A16364" w:rsidP="00A1636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16364">
        <w:rPr>
          <w:rFonts w:ascii="Times New Roman" w:hAnsi="Times New Roman" w:cs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A16364" w:rsidRPr="00A16364" w:rsidRDefault="00A16364" w:rsidP="00A1636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16364">
        <w:rPr>
          <w:rFonts w:ascii="Times New Roman" w:hAnsi="Times New Roman" w:cs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A16364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A16364">
        <w:rPr>
          <w:rFonts w:ascii="Times New Roman" w:hAnsi="Times New Roman" w:cs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A16364" w:rsidRPr="00A16364" w:rsidRDefault="00A16364" w:rsidP="00A16364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A16364" w:rsidRPr="00A16364" w:rsidRDefault="00A16364" w:rsidP="00A1636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16364">
        <w:rPr>
          <w:b/>
          <w:sz w:val="18"/>
          <w:szCs w:val="18"/>
        </w:rPr>
        <w:t xml:space="preserve">8.Срок действия  договора и прочие условия. </w:t>
      </w:r>
    </w:p>
    <w:p w:rsidR="00A16364" w:rsidRPr="00A16364" w:rsidRDefault="00A16364" w:rsidP="00A16364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A16364" w:rsidRPr="00A16364" w:rsidRDefault="00A16364" w:rsidP="00A16364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16364" w:rsidRPr="00A16364" w:rsidRDefault="00A16364" w:rsidP="00A16364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A16364">
        <w:rPr>
          <w:sz w:val="18"/>
          <w:szCs w:val="18"/>
        </w:rPr>
        <w:t xml:space="preserve">  8.3.Настоящий </w:t>
      </w:r>
      <w:proofErr w:type="gramStart"/>
      <w:r w:rsidRPr="00A16364">
        <w:rPr>
          <w:sz w:val="18"/>
          <w:szCs w:val="18"/>
        </w:rPr>
        <w:t>договор</w:t>
      </w:r>
      <w:proofErr w:type="gramEnd"/>
      <w:r w:rsidRPr="00A16364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A16364" w:rsidRDefault="00A16364" w:rsidP="00A1636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16364">
        <w:rPr>
          <w:rFonts w:ascii="Times New Roman" w:hAnsi="Times New Roman" w:cs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A16364" w:rsidRPr="00A16364" w:rsidRDefault="00A16364" w:rsidP="00A1636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16364" w:rsidRPr="00A16364" w:rsidRDefault="00A16364" w:rsidP="00A16364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6364">
        <w:rPr>
          <w:rFonts w:ascii="Times New Roman" w:hAnsi="Times New Roman" w:cs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A16364" w:rsidRPr="00A16364" w:rsidTr="00C57D7F">
        <w:tc>
          <w:tcPr>
            <w:tcW w:w="4923" w:type="dxa"/>
          </w:tcPr>
          <w:p w:rsidR="00A16364" w:rsidRPr="00A16364" w:rsidRDefault="00A16364" w:rsidP="00A1636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364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A16364" w:rsidRPr="00A16364" w:rsidRDefault="00A16364" w:rsidP="00A16364">
            <w:pPr>
              <w:jc w:val="both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A16364" w:rsidRPr="00A16364" w:rsidRDefault="00A16364" w:rsidP="00A16364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16364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A16364">
              <w:rPr>
                <w:sz w:val="18"/>
                <w:szCs w:val="18"/>
              </w:rPr>
              <w:t>.Н</w:t>
            </w:r>
            <w:proofErr w:type="gramEnd"/>
            <w:r w:rsidRPr="00A16364">
              <w:rPr>
                <w:sz w:val="18"/>
                <w:szCs w:val="18"/>
              </w:rPr>
              <w:t xml:space="preserve">овосибирск,49 ул. Д. Ковальчук д.191, </w:t>
            </w:r>
          </w:p>
          <w:p w:rsidR="00A16364" w:rsidRPr="00A16364" w:rsidRDefault="00A16364" w:rsidP="00A16364">
            <w:pPr>
              <w:jc w:val="both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ИНН: 5402113155 КПП 540201001</w:t>
            </w:r>
          </w:p>
          <w:p w:rsidR="00A16364" w:rsidRPr="00A16364" w:rsidRDefault="00A16364" w:rsidP="00A16364">
            <w:pPr>
              <w:jc w:val="both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ОКОНХ 92110     ОКПО 01115969</w:t>
            </w:r>
          </w:p>
          <w:p w:rsidR="00A16364" w:rsidRPr="00A16364" w:rsidRDefault="00A16364" w:rsidP="00A16364">
            <w:pPr>
              <w:jc w:val="both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A16364" w:rsidRPr="00A16364" w:rsidRDefault="00A16364" w:rsidP="00A16364">
            <w:pPr>
              <w:jc w:val="both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БИК 045004001</w:t>
            </w:r>
          </w:p>
          <w:p w:rsidR="00A16364" w:rsidRPr="00A16364" w:rsidRDefault="00A16364" w:rsidP="00A16364">
            <w:pPr>
              <w:jc w:val="both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 xml:space="preserve">Банк: </w:t>
            </w:r>
            <w:proofErr w:type="gramStart"/>
            <w:r w:rsidRPr="00A16364">
              <w:rPr>
                <w:sz w:val="18"/>
                <w:szCs w:val="18"/>
              </w:rPr>
              <w:t>ГРКЦ ГУ Банка России по Новосибирской обл. г. Новосибирск</w:t>
            </w:r>
            <w:proofErr w:type="gramEnd"/>
          </w:p>
          <w:p w:rsidR="00A16364" w:rsidRPr="00A16364" w:rsidRDefault="00A16364" w:rsidP="00A16364">
            <w:pPr>
              <w:jc w:val="both"/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Расчетный счет   40501810700042000002</w:t>
            </w:r>
          </w:p>
          <w:p w:rsidR="00A16364" w:rsidRPr="00A16364" w:rsidRDefault="00A16364" w:rsidP="00A16364">
            <w:pPr>
              <w:rPr>
                <w:sz w:val="18"/>
                <w:szCs w:val="18"/>
              </w:rPr>
            </w:pPr>
          </w:p>
          <w:p w:rsidR="00A16364" w:rsidRPr="00A16364" w:rsidRDefault="00A16364" w:rsidP="00A16364">
            <w:pPr>
              <w:rPr>
                <w:sz w:val="18"/>
                <w:szCs w:val="18"/>
              </w:rPr>
            </w:pPr>
          </w:p>
          <w:p w:rsidR="00A16364" w:rsidRPr="00A16364" w:rsidRDefault="00A16364" w:rsidP="00A16364">
            <w:pPr>
              <w:rPr>
                <w:sz w:val="18"/>
                <w:szCs w:val="18"/>
              </w:rPr>
            </w:pPr>
            <w:r w:rsidRPr="00A16364">
              <w:rPr>
                <w:sz w:val="18"/>
                <w:szCs w:val="18"/>
              </w:rPr>
              <w:t>Проректор</w:t>
            </w:r>
          </w:p>
          <w:p w:rsidR="00A16364" w:rsidRPr="00A16364" w:rsidRDefault="00A16364" w:rsidP="00A16364">
            <w:pPr>
              <w:rPr>
                <w:sz w:val="18"/>
                <w:szCs w:val="18"/>
              </w:rPr>
            </w:pPr>
          </w:p>
          <w:p w:rsidR="00A16364" w:rsidRPr="00A16364" w:rsidRDefault="00A16364" w:rsidP="00A1636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364">
              <w:rPr>
                <w:rFonts w:ascii="Times New Roman" w:hAnsi="Times New Roman" w:cs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A16364" w:rsidRPr="00A16364" w:rsidRDefault="00A16364" w:rsidP="00A1636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364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A16364" w:rsidRPr="00A16364" w:rsidRDefault="00A16364" w:rsidP="00A1636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6364" w:rsidRPr="00A16364" w:rsidRDefault="00A16364" w:rsidP="00A16364">
      <w:pPr>
        <w:rPr>
          <w:sz w:val="18"/>
          <w:szCs w:val="18"/>
        </w:rPr>
      </w:pPr>
    </w:p>
    <w:p w:rsidR="00A16364" w:rsidRPr="00A16364" w:rsidRDefault="00A16364" w:rsidP="00A16364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A16364" w:rsidRPr="00A16364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F6579"/>
    <w:multiLevelType w:val="hybridMultilevel"/>
    <w:tmpl w:val="721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CF778EE"/>
    <w:multiLevelType w:val="multilevel"/>
    <w:tmpl w:val="78501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abstractNum w:abstractNumId="8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F3772"/>
    <w:multiLevelType w:val="hybridMultilevel"/>
    <w:tmpl w:val="B9AC7E28"/>
    <w:lvl w:ilvl="0" w:tplc="2492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22384A"/>
    <w:multiLevelType w:val="hybridMultilevel"/>
    <w:tmpl w:val="54D8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C525C"/>
    <w:multiLevelType w:val="hybridMultilevel"/>
    <w:tmpl w:val="D73A8B50"/>
    <w:lvl w:ilvl="0" w:tplc="3D0A35C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540"/>
    <w:multiLevelType w:val="hybridMultilevel"/>
    <w:tmpl w:val="24EAAC0A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6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8">
    <w:nsid w:val="500A5548"/>
    <w:multiLevelType w:val="hybridMultilevel"/>
    <w:tmpl w:val="C05E6978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00F21"/>
    <w:multiLevelType w:val="hybridMultilevel"/>
    <w:tmpl w:val="BF849E72"/>
    <w:lvl w:ilvl="0" w:tplc="335C9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E2E6C"/>
    <w:multiLevelType w:val="hybridMultilevel"/>
    <w:tmpl w:val="F35C96FE"/>
    <w:lvl w:ilvl="0" w:tplc="9A346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470149"/>
    <w:multiLevelType w:val="hybridMultilevel"/>
    <w:tmpl w:val="32B4A71E"/>
    <w:lvl w:ilvl="0" w:tplc="2D3A566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4105E7"/>
    <w:multiLevelType w:val="hybridMultilevel"/>
    <w:tmpl w:val="41FCBA42"/>
    <w:lvl w:ilvl="0" w:tplc="60A2A60C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A7608D"/>
    <w:multiLevelType w:val="hybridMultilevel"/>
    <w:tmpl w:val="8B92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5007C0"/>
    <w:multiLevelType w:val="hybridMultilevel"/>
    <w:tmpl w:val="372CF778"/>
    <w:lvl w:ilvl="0" w:tplc="ED402E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19"/>
  </w:num>
  <w:num w:numId="10">
    <w:abstractNumId w:val="25"/>
  </w:num>
  <w:num w:numId="11">
    <w:abstractNumId w:val="18"/>
  </w:num>
  <w:num w:numId="12">
    <w:abstractNumId w:val="11"/>
  </w:num>
  <w:num w:numId="13">
    <w:abstractNumId w:val="27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7"/>
  </w:num>
  <w:num w:numId="21">
    <w:abstractNumId w:val="15"/>
  </w:num>
  <w:num w:numId="22">
    <w:abstractNumId w:val="16"/>
  </w:num>
  <w:num w:numId="23">
    <w:abstractNumId w:val="9"/>
  </w:num>
  <w:num w:numId="24">
    <w:abstractNumId w:val="26"/>
  </w:num>
  <w:num w:numId="25">
    <w:abstractNumId w:val="24"/>
  </w:num>
  <w:num w:numId="26">
    <w:abstractNumId w:val="21"/>
  </w:num>
  <w:num w:numId="27">
    <w:abstractNumId w:val="10"/>
  </w:num>
  <w:num w:numId="28">
    <w:abstractNumId w:val="14"/>
  </w:num>
  <w:num w:numId="29">
    <w:abstractNumId w:val="13"/>
  </w:num>
  <w:num w:numId="30">
    <w:abstractNumId w:val="7"/>
  </w:num>
  <w:num w:numId="31">
    <w:abstractNumId w:val="20"/>
  </w:num>
  <w:num w:numId="32">
    <w:abstractNumId w:val="28"/>
  </w:num>
  <w:num w:numId="33">
    <w:abstractNumId w:val="22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A67FB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uiPriority w:val="99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9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24</cp:revision>
  <cp:lastPrinted>2013-02-27T07:07:00Z</cp:lastPrinted>
  <dcterms:created xsi:type="dcterms:W3CDTF">2013-01-23T06:03:00Z</dcterms:created>
  <dcterms:modified xsi:type="dcterms:W3CDTF">2013-03-05T06:20:00Z</dcterms:modified>
</cp:coreProperties>
</file>