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0" w:rsidRPr="0047056E" w:rsidRDefault="006F23A0" w:rsidP="0047056E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47056E">
        <w:rPr>
          <w:rFonts w:ascii="Times New Roman" w:hAnsi="Times New Roman"/>
          <w:sz w:val="18"/>
          <w:szCs w:val="18"/>
        </w:rPr>
        <w:t>Приложения:</w:t>
      </w:r>
    </w:p>
    <w:p w:rsidR="006F23A0" w:rsidRPr="0047056E" w:rsidRDefault="006F23A0" w:rsidP="0047056E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47056E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6F23A0" w:rsidRPr="0047056E" w:rsidRDefault="006F23A0" w:rsidP="0047056E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47056E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6F23A0" w:rsidRPr="0047056E" w:rsidRDefault="006F23A0" w:rsidP="0047056E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47056E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6F23A0" w:rsidRPr="0047056E" w:rsidRDefault="006F23A0" w:rsidP="0047056E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6F23A0" w:rsidRPr="0047056E" w:rsidRDefault="006F23A0" w:rsidP="0047056E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47056E">
        <w:rPr>
          <w:rFonts w:ascii="Times New Roman" w:hAnsi="Times New Roman"/>
          <w:sz w:val="18"/>
          <w:szCs w:val="18"/>
        </w:rPr>
        <w:t>Приложение 1</w:t>
      </w:r>
    </w:p>
    <w:p w:rsidR="006F23A0" w:rsidRPr="0047056E" w:rsidRDefault="006F23A0" w:rsidP="0047056E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47056E">
        <w:rPr>
          <w:rFonts w:ascii="Times New Roman" w:hAnsi="Times New Roman"/>
          <w:sz w:val="18"/>
          <w:szCs w:val="18"/>
        </w:rPr>
        <w:t>Котировочная заявка</w:t>
      </w:r>
    </w:p>
    <w:p w:rsidR="006F23A0" w:rsidRPr="0047056E" w:rsidRDefault="006F23A0" w:rsidP="0047056E">
      <w:pPr>
        <w:rPr>
          <w:sz w:val="18"/>
          <w:szCs w:val="18"/>
        </w:rPr>
      </w:pPr>
      <w:r w:rsidRPr="0047056E">
        <w:rPr>
          <w:sz w:val="18"/>
          <w:szCs w:val="18"/>
        </w:rPr>
        <w:t xml:space="preserve">На участие в запросе котировок </w:t>
      </w:r>
      <w:proofErr w:type="gramStart"/>
      <w:r w:rsidRPr="0047056E">
        <w:rPr>
          <w:sz w:val="18"/>
          <w:szCs w:val="18"/>
        </w:rPr>
        <w:t>на</w:t>
      </w:r>
      <w:proofErr w:type="gramEnd"/>
      <w:r w:rsidRPr="0047056E">
        <w:rPr>
          <w:sz w:val="18"/>
          <w:szCs w:val="18"/>
        </w:rPr>
        <w:t xml:space="preserve"> ________________________________________________</w:t>
      </w:r>
    </w:p>
    <w:p w:rsidR="006F23A0" w:rsidRPr="0047056E" w:rsidRDefault="006F23A0" w:rsidP="0047056E">
      <w:pPr>
        <w:rPr>
          <w:sz w:val="18"/>
          <w:szCs w:val="18"/>
        </w:rPr>
      </w:pPr>
      <w:r w:rsidRPr="0047056E">
        <w:rPr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6F23A0" w:rsidRPr="0047056E" w:rsidRDefault="006F23A0" w:rsidP="0047056E">
      <w:pPr>
        <w:rPr>
          <w:sz w:val="18"/>
          <w:szCs w:val="18"/>
        </w:rPr>
      </w:pPr>
      <w:r w:rsidRPr="0047056E">
        <w:rPr>
          <w:sz w:val="18"/>
          <w:szCs w:val="18"/>
        </w:rPr>
        <w:t>От___________________________________________________________________________</w:t>
      </w:r>
    </w:p>
    <w:p w:rsidR="006F23A0" w:rsidRPr="0047056E" w:rsidRDefault="006F23A0" w:rsidP="0047056E">
      <w:pPr>
        <w:rPr>
          <w:sz w:val="18"/>
          <w:szCs w:val="18"/>
        </w:rPr>
      </w:pPr>
      <w:r w:rsidRPr="0047056E">
        <w:rPr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1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4243"/>
      </w:tblGrid>
      <w:tr w:rsidR="006F23A0" w:rsidRPr="0047056E" w:rsidTr="00833C40">
        <w:tc>
          <w:tcPr>
            <w:tcW w:w="709" w:type="dxa"/>
            <w:shd w:val="clear" w:color="auto" w:fill="auto"/>
            <w:vAlign w:val="center"/>
          </w:tcPr>
          <w:p w:rsidR="006F23A0" w:rsidRPr="0047056E" w:rsidRDefault="006F23A0" w:rsidP="0047056E">
            <w:pPr>
              <w:jc w:val="center"/>
              <w:rPr>
                <w:sz w:val="18"/>
                <w:szCs w:val="18"/>
              </w:rPr>
            </w:pPr>
            <w:r w:rsidRPr="0047056E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7056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7056E">
              <w:rPr>
                <w:sz w:val="18"/>
                <w:szCs w:val="18"/>
              </w:rPr>
              <w:t>/</w:t>
            </w:r>
            <w:proofErr w:type="spellStart"/>
            <w:r w:rsidRPr="0047056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F23A0" w:rsidRPr="0047056E" w:rsidRDefault="006F23A0" w:rsidP="0047056E">
            <w:pPr>
              <w:rPr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6F23A0" w:rsidRPr="0047056E" w:rsidRDefault="006F23A0" w:rsidP="0047056E">
            <w:pPr>
              <w:rPr>
                <w:sz w:val="18"/>
                <w:szCs w:val="18"/>
              </w:rPr>
            </w:pPr>
          </w:p>
        </w:tc>
      </w:tr>
      <w:tr w:rsidR="006F23A0" w:rsidRPr="0047056E" w:rsidTr="00833C40">
        <w:tc>
          <w:tcPr>
            <w:tcW w:w="709" w:type="dxa"/>
            <w:shd w:val="clear" w:color="auto" w:fill="auto"/>
            <w:vAlign w:val="center"/>
          </w:tcPr>
          <w:p w:rsidR="006F23A0" w:rsidRPr="0047056E" w:rsidRDefault="006F23A0" w:rsidP="0047056E">
            <w:pPr>
              <w:jc w:val="center"/>
              <w:rPr>
                <w:sz w:val="18"/>
                <w:szCs w:val="18"/>
              </w:rPr>
            </w:pPr>
            <w:r w:rsidRPr="0047056E">
              <w:rPr>
                <w:sz w:val="18"/>
                <w:szCs w:val="18"/>
              </w:rPr>
              <w:t>1</w:t>
            </w:r>
          </w:p>
          <w:p w:rsidR="006F23A0" w:rsidRPr="0047056E" w:rsidRDefault="006F23A0" w:rsidP="00470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47056E" w:rsidRDefault="006F23A0" w:rsidP="0047056E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47056E">
              <w:rPr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6F23A0" w:rsidRPr="0047056E" w:rsidRDefault="006F23A0" w:rsidP="0047056E">
            <w:pPr>
              <w:rPr>
                <w:sz w:val="18"/>
                <w:szCs w:val="18"/>
              </w:rPr>
            </w:pPr>
          </w:p>
        </w:tc>
      </w:tr>
      <w:tr w:rsidR="006F23A0" w:rsidRPr="0047056E" w:rsidTr="00833C40">
        <w:tc>
          <w:tcPr>
            <w:tcW w:w="709" w:type="dxa"/>
            <w:shd w:val="clear" w:color="auto" w:fill="auto"/>
            <w:vAlign w:val="center"/>
          </w:tcPr>
          <w:p w:rsidR="006F23A0" w:rsidRPr="0047056E" w:rsidRDefault="006F23A0" w:rsidP="0047056E">
            <w:pPr>
              <w:jc w:val="center"/>
              <w:rPr>
                <w:sz w:val="18"/>
                <w:szCs w:val="18"/>
                <w:lang w:val="en-US"/>
              </w:rPr>
            </w:pPr>
            <w:r w:rsidRPr="0047056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6F23A0" w:rsidRPr="0047056E" w:rsidRDefault="006F23A0" w:rsidP="0047056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7056E">
              <w:rPr>
                <w:sz w:val="18"/>
                <w:szCs w:val="18"/>
                <w:lang w:eastAsia="en-US"/>
              </w:rPr>
              <w:t xml:space="preserve">Идентификационный номер налогоплательщика </w:t>
            </w:r>
            <w:r w:rsidRPr="0047056E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или в </w:t>
            </w:r>
            <w:proofErr w:type="gramStart"/>
            <w:r w:rsidRPr="0047056E">
              <w:rPr>
                <w:rFonts w:eastAsiaTheme="minorHAnsi"/>
                <w:bCs/>
                <w:sz w:val="18"/>
                <w:szCs w:val="18"/>
                <w:lang w:eastAsia="en-US"/>
              </w:rPr>
              <w:t>соответствии</w:t>
            </w:r>
            <w:proofErr w:type="gramEnd"/>
            <w:r w:rsidRPr="0047056E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4243" w:type="dxa"/>
            <w:shd w:val="clear" w:color="auto" w:fill="auto"/>
          </w:tcPr>
          <w:p w:rsidR="006F23A0" w:rsidRPr="0047056E" w:rsidRDefault="006F23A0" w:rsidP="0047056E">
            <w:pPr>
              <w:rPr>
                <w:sz w:val="18"/>
                <w:szCs w:val="18"/>
              </w:rPr>
            </w:pPr>
          </w:p>
        </w:tc>
      </w:tr>
      <w:tr w:rsidR="006F23A0" w:rsidRPr="0047056E" w:rsidTr="00833C40">
        <w:tc>
          <w:tcPr>
            <w:tcW w:w="709" w:type="dxa"/>
            <w:shd w:val="clear" w:color="auto" w:fill="auto"/>
            <w:vAlign w:val="center"/>
          </w:tcPr>
          <w:p w:rsidR="006F23A0" w:rsidRPr="0047056E" w:rsidRDefault="006F23A0" w:rsidP="0047056E">
            <w:pPr>
              <w:jc w:val="center"/>
              <w:rPr>
                <w:sz w:val="18"/>
                <w:szCs w:val="18"/>
              </w:rPr>
            </w:pPr>
            <w:r w:rsidRPr="0047056E">
              <w:rPr>
                <w:sz w:val="18"/>
                <w:szCs w:val="18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6F23A0" w:rsidRPr="0047056E" w:rsidRDefault="006F23A0" w:rsidP="0047056E">
            <w:pPr>
              <w:rPr>
                <w:sz w:val="18"/>
                <w:szCs w:val="18"/>
                <w:lang w:eastAsia="en-US"/>
              </w:rPr>
            </w:pPr>
            <w:r w:rsidRPr="0047056E">
              <w:rPr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47056E">
              <w:rPr>
                <w:sz w:val="18"/>
                <w:szCs w:val="18"/>
                <w:lang w:eastAsia="en-US"/>
              </w:rPr>
              <w:t>случае</w:t>
            </w:r>
            <w:proofErr w:type="gramEnd"/>
            <w:r w:rsidRPr="0047056E">
              <w:rPr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6F23A0" w:rsidRPr="0047056E" w:rsidRDefault="006F23A0" w:rsidP="0047056E">
            <w:pPr>
              <w:rPr>
                <w:sz w:val="18"/>
                <w:szCs w:val="18"/>
              </w:rPr>
            </w:pPr>
          </w:p>
        </w:tc>
      </w:tr>
      <w:tr w:rsidR="006F23A0" w:rsidRPr="0047056E" w:rsidTr="00833C40">
        <w:tc>
          <w:tcPr>
            <w:tcW w:w="709" w:type="dxa"/>
            <w:shd w:val="clear" w:color="auto" w:fill="auto"/>
            <w:vAlign w:val="center"/>
          </w:tcPr>
          <w:p w:rsidR="006F23A0" w:rsidRPr="0047056E" w:rsidRDefault="006F23A0" w:rsidP="0047056E">
            <w:pPr>
              <w:jc w:val="center"/>
              <w:rPr>
                <w:sz w:val="18"/>
                <w:szCs w:val="18"/>
              </w:rPr>
            </w:pPr>
            <w:r w:rsidRPr="0047056E">
              <w:rPr>
                <w:sz w:val="18"/>
                <w:szCs w:val="18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6F23A0" w:rsidRPr="0047056E" w:rsidRDefault="006F23A0" w:rsidP="0047056E">
            <w:pPr>
              <w:rPr>
                <w:sz w:val="18"/>
                <w:szCs w:val="18"/>
                <w:lang w:eastAsia="en-US"/>
              </w:rPr>
            </w:pPr>
            <w:r w:rsidRPr="0047056E">
              <w:rPr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47056E">
              <w:rPr>
                <w:sz w:val="18"/>
                <w:szCs w:val="18"/>
                <w:lang w:eastAsia="en-US"/>
              </w:rPr>
              <w:t>извещении</w:t>
            </w:r>
            <w:proofErr w:type="gramEnd"/>
            <w:r w:rsidRPr="0047056E">
              <w:rPr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6F23A0" w:rsidRPr="0047056E" w:rsidRDefault="006F23A0" w:rsidP="0047056E">
            <w:pPr>
              <w:rPr>
                <w:sz w:val="18"/>
                <w:szCs w:val="18"/>
              </w:rPr>
            </w:pPr>
          </w:p>
        </w:tc>
      </w:tr>
      <w:tr w:rsidR="006F23A0" w:rsidRPr="0047056E" w:rsidTr="00833C40">
        <w:tc>
          <w:tcPr>
            <w:tcW w:w="709" w:type="dxa"/>
            <w:shd w:val="clear" w:color="auto" w:fill="auto"/>
            <w:vAlign w:val="center"/>
          </w:tcPr>
          <w:p w:rsidR="006F23A0" w:rsidRPr="0047056E" w:rsidRDefault="006F23A0" w:rsidP="0047056E">
            <w:pPr>
              <w:jc w:val="center"/>
              <w:rPr>
                <w:sz w:val="18"/>
                <w:szCs w:val="18"/>
                <w:lang w:val="en-US"/>
              </w:rPr>
            </w:pPr>
            <w:r w:rsidRPr="0047056E">
              <w:rPr>
                <w:sz w:val="18"/>
                <w:szCs w:val="18"/>
                <w:lang w:val="en-US"/>
              </w:rPr>
              <w:t>5</w:t>
            </w:r>
          </w:p>
          <w:p w:rsidR="006F23A0" w:rsidRPr="0047056E" w:rsidRDefault="006F23A0" w:rsidP="00470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47056E" w:rsidRDefault="006F23A0" w:rsidP="0047056E">
            <w:pPr>
              <w:rPr>
                <w:sz w:val="18"/>
                <w:szCs w:val="18"/>
                <w:lang w:eastAsia="en-US"/>
              </w:rPr>
            </w:pPr>
            <w:r w:rsidRPr="0047056E">
              <w:rPr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6F23A0" w:rsidRPr="0047056E" w:rsidRDefault="006F23A0" w:rsidP="0047056E">
            <w:pPr>
              <w:rPr>
                <w:sz w:val="18"/>
                <w:szCs w:val="18"/>
              </w:rPr>
            </w:pPr>
          </w:p>
        </w:tc>
      </w:tr>
    </w:tbl>
    <w:p w:rsidR="006F23A0" w:rsidRPr="0047056E" w:rsidRDefault="006F23A0" w:rsidP="0047056E">
      <w:pPr>
        <w:rPr>
          <w:sz w:val="18"/>
          <w:szCs w:val="18"/>
        </w:rPr>
      </w:pPr>
    </w:p>
    <w:p w:rsidR="006F23A0" w:rsidRPr="0047056E" w:rsidRDefault="006F23A0" w:rsidP="0047056E">
      <w:pPr>
        <w:rPr>
          <w:sz w:val="18"/>
          <w:szCs w:val="18"/>
        </w:rPr>
      </w:pPr>
      <w:r w:rsidRPr="0047056E">
        <w:rPr>
          <w:sz w:val="18"/>
          <w:szCs w:val="18"/>
        </w:rPr>
        <w:t>Должность  руководителя организации (для юридического лица)</w:t>
      </w:r>
    </w:p>
    <w:p w:rsidR="006F23A0" w:rsidRPr="0047056E" w:rsidRDefault="006F23A0" w:rsidP="0047056E">
      <w:pPr>
        <w:jc w:val="center"/>
        <w:rPr>
          <w:sz w:val="18"/>
          <w:szCs w:val="18"/>
        </w:rPr>
      </w:pPr>
      <w:r w:rsidRPr="0047056E">
        <w:rPr>
          <w:sz w:val="18"/>
          <w:szCs w:val="18"/>
        </w:rPr>
        <w:t xml:space="preserve">                          ____________________________</w:t>
      </w:r>
    </w:p>
    <w:p w:rsidR="006F23A0" w:rsidRPr="0047056E" w:rsidRDefault="006F23A0" w:rsidP="0047056E">
      <w:pPr>
        <w:rPr>
          <w:sz w:val="18"/>
          <w:szCs w:val="18"/>
        </w:rPr>
      </w:pPr>
      <w:r w:rsidRPr="0047056E">
        <w:rPr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6F23A0" w:rsidRPr="0047056E" w:rsidRDefault="006F23A0" w:rsidP="0047056E">
      <w:pPr>
        <w:rPr>
          <w:sz w:val="18"/>
          <w:szCs w:val="18"/>
        </w:rPr>
      </w:pPr>
      <w:r w:rsidRPr="0047056E">
        <w:rPr>
          <w:sz w:val="18"/>
          <w:szCs w:val="18"/>
        </w:rPr>
        <w:t>М.П.</w:t>
      </w:r>
    </w:p>
    <w:p w:rsidR="006F23A0" w:rsidRPr="0047056E" w:rsidRDefault="006F23A0" w:rsidP="0047056E">
      <w:pPr>
        <w:rPr>
          <w:sz w:val="18"/>
          <w:szCs w:val="18"/>
        </w:rPr>
      </w:pPr>
    </w:p>
    <w:p w:rsidR="006F23A0" w:rsidRPr="0047056E" w:rsidRDefault="006F23A0" w:rsidP="0047056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47056E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6F23A0" w:rsidRPr="0047056E" w:rsidRDefault="006F23A0" w:rsidP="0047056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47056E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6F23A0" w:rsidRPr="0047056E" w:rsidRDefault="006F23A0" w:rsidP="0047056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47056E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6F23A0" w:rsidRPr="0047056E" w:rsidRDefault="006F23A0" w:rsidP="0047056E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47056E">
        <w:rPr>
          <w:rFonts w:ascii="Times New Roman" w:hAnsi="Times New Roman"/>
          <w:sz w:val="18"/>
          <w:szCs w:val="18"/>
        </w:rPr>
        <w:t>- КПП</w:t>
      </w:r>
    </w:p>
    <w:p w:rsidR="006F23A0" w:rsidRPr="0047056E" w:rsidRDefault="006F23A0" w:rsidP="0047056E">
      <w:pPr>
        <w:rPr>
          <w:b/>
          <w:sz w:val="18"/>
          <w:szCs w:val="18"/>
        </w:rPr>
      </w:pPr>
    </w:p>
    <w:p w:rsidR="006F23A0" w:rsidRPr="0047056E" w:rsidRDefault="006F23A0" w:rsidP="0047056E">
      <w:pPr>
        <w:rPr>
          <w:b/>
          <w:sz w:val="18"/>
          <w:szCs w:val="18"/>
        </w:rPr>
      </w:pPr>
      <w:r w:rsidRPr="0047056E">
        <w:rPr>
          <w:b/>
          <w:sz w:val="18"/>
          <w:szCs w:val="18"/>
        </w:rPr>
        <w:t>Приложение №2</w:t>
      </w:r>
    </w:p>
    <w:p w:rsidR="00B77B3C" w:rsidRPr="0047056E" w:rsidRDefault="00B77B3C" w:rsidP="0047056E">
      <w:pPr>
        <w:ind w:firstLine="284"/>
        <w:jc w:val="center"/>
        <w:rPr>
          <w:b/>
          <w:sz w:val="18"/>
          <w:szCs w:val="18"/>
        </w:rPr>
      </w:pPr>
      <w:r w:rsidRPr="0047056E">
        <w:rPr>
          <w:b/>
          <w:sz w:val="18"/>
          <w:szCs w:val="18"/>
        </w:rPr>
        <w:t>Техническое задание</w:t>
      </w:r>
    </w:p>
    <w:p w:rsidR="00B77B3C" w:rsidRPr="0047056E" w:rsidRDefault="00B77B3C" w:rsidP="0047056E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sz w:val="18"/>
          <w:szCs w:val="18"/>
        </w:rPr>
      </w:pPr>
      <w:r w:rsidRPr="0047056E">
        <w:rPr>
          <w:rFonts w:ascii="Times New Roman" w:hAnsi="Times New Roman"/>
          <w:bCs/>
          <w:sz w:val="18"/>
          <w:szCs w:val="18"/>
        </w:rPr>
        <w:t>Наименование</w:t>
      </w:r>
      <w:r w:rsidRPr="0047056E">
        <w:rPr>
          <w:rFonts w:ascii="Times New Roman" w:hAnsi="Times New Roman"/>
          <w:sz w:val="18"/>
          <w:szCs w:val="18"/>
        </w:rPr>
        <w:t xml:space="preserve">: </w:t>
      </w:r>
      <w:r w:rsidR="0099631B" w:rsidRPr="00C60496">
        <w:rPr>
          <w:rFonts w:ascii="Times New Roman" w:hAnsi="Times New Roman"/>
          <w:sz w:val="18"/>
          <w:szCs w:val="18"/>
        </w:rPr>
        <w:t xml:space="preserve">поставка электронных компонентов для создания </w:t>
      </w:r>
      <w:proofErr w:type="spellStart"/>
      <w:r w:rsidR="0099631B" w:rsidRPr="00C60496">
        <w:rPr>
          <w:rFonts w:ascii="Times New Roman" w:hAnsi="Times New Roman"/>
          <w:sz w:val="18"/>
          <w:szCs w:val="18"/>
        </w:rPr>
        <w:t>компьютерно-проекционных</w:t>
      </w:r>
      <w:proofErr w:type="spellEnd"/>
      <w:r w:rsidR="0099631B" w:rsidRPr="00C60496">
        <w:rPr>
          <w:rFonts w:ascii="Times New Roman" w:hAnsi="Times New Roman"/>
          <w:sz w:val="18"/>
          <w:szCs w:val="18"/>
        </w:rPr>
        <w:t xml:space="preserve"> станций тренажеров горочного комплекса для СГУПС</w:t>
      </w:r>
    </w:p>
    <w:p w:rsidR="0057303E" w:rsidRPr="0047056E" w:rsidRDefault="0057303E" w:rsidP="0047056E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</w:p>
    <w:p w:rsidR="00B77B3C" w:rsidRPr="0047056E" w:rsidRDefault="00B77B3C" w:rsidP="0047056E">
      <w:pPr>
        <w:ind w:firstLine="284"/>
        <w:rPr>
          <w:b/>
          <w:sz w:val="18"/>
          <w:szCs w:val="18"/>
        </w:rPr>
      </w:pPr>
      <w:r w:rsidRPr="0047056E">
        <w:rPr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B77B3C" w:rsidRPr="0047056E" w:rsidRDefault="00B77B3C" w:rsidP="0047056E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47056E">
        <w:rPr>
          <w:sz w:val="18"/>
          <w:szCs w:val="18"/>
        </w:rPr>
        <w:t xml:space="preserve">Начальная цена договора составляет: </w:t>
      </w:r>
      <w:r w:rsidR="00517319" w:rsidRPr="0047056E">
        <w:rPr>
          <w:b/>
          <w:sz w:val="18"/>
          <w:szCs w:val="18"/>
        </w:rPr>
        <w:t>356 647,00</w:t>
      </w:r>
      <w:r w:rsidRPr="0047056E">
        <w:rPr>
          <w:b/>
          <w:sz w:val="18"/>
          <w:szCs w:val="18"/>
        </w:rPr>
        <w:t xml:space="preserve"> </w:t>
      </w:r>
      <w:r w:rsidRPr="0047056E">
        <w:rPr>
          <w:b/>
          <w:bCs/>
          <w:sz w:val="18"/>
          <w:szCs w:val="18"/>
        </w:rPr>
        <w:t>рублей</w:t>
      </w:r>
    </w:p>
    <w:tbl>
      <w:tblPr>
        <w:tblW w:w="10773" w:type="dxa"/>
        <w:tblInd w:w="250" w:type="dxa"/>
        <w:tblLayout w:type="fixed"/>
        <w:tblLook w:val="04A0"/>
      </w:tblPr>
      <w:tblGrid>
        <w:gridCol w:w="567"/>
        <w:gridCol w:w="8647"/>
        <w:gridCol w:w="1559"/>
      </w:tblGrid>
      <w:tr w:rsidR="00B77B3C" w:rsidRPr="0047056E" w:rsidTr="000A75C6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47056E" w:rsidRDefault="00B77B3C" w:rsidP="0047056E">
            <w:pPr>
              <w:snapToGrid w:val="0"/>
              <w:ind w:firstLine="34"/>
              <w:rPr>
                <w:sz w:val="18"/>
                <w:szCs w:val="18"/>
                <w:lang w:eastAsia="en-US"/>
              </w:rPr>
            </w:pPr>
            <w:r w:rsidRPr="0047056E">
              <w:rPr>
                <w:sz w:val="18"/>
                <w:szCs w:val="18"/>
                <w:lang w:eastAsia="en-US"/>
              </w:rPr>
              <w:t>№</w:t>
            </w:r>
          </w:p>
          <w:p w:rsidR="00B77B3C" w:rsidRPr="0047056E" w:rsidRDefault="00B77B3C" w:rsidP="0047056E">
            <w:pPr>
              <w:ind w:firstLine="34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7056E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47056E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47056E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47056E" w:rsidRDefault="00B77B3C" w:rsidP="0047056E">
            <w:pPr>
              <w:snapToGrid w:val="0"/>
              <w:ind w:firstLine="284"/>
              <w:jc w:val="center"/>
              <w:rPr>
                <w:sz w:val="18"/>
                <w:szCs w:val="18"/>
                <w:lang w:eastAsia="en-US"/>
              </w:rPr>
            </w:pPr>
            <w:r w:rsidRPr="0047056E">
              <w:rPr>
                <w:sz w:val="18"/>
                <w:szCs w:val="18"/>
                <w:lang w:eastAsia="en-US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47056E">
              <w:rPr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47056E">
              <w:rPr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7B3C" w:rsidRPr="0047056E" w:rsidRDefault="00B77B3C" w:rsidP="0047056E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47056E">
              <w:rPr>
                <w:sz w:val="18"/>
                <w:szCs w:val="18"/>
                <w:lang w:eastAsia="en-US"/>
              </w:rPr>
              <w:t>Цена договора, руб.</w:t>
            </w:r>
          </w:p>
        </w:tc>
      </w:tr>
      <w:tr w:rsidR="002F7693" w:rsidRPr="0047056E" w:rsidTr="000A75C6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F7693" w:rsidRPr="0047056E" w:rsidRDefault="002F7693" w:rsidP="0047056E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47056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F7693" w:rsidRPr="0047056E" w:rsidRDefault="0099631B" w:rsidP="009963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Коммерческое предложение ЗАО «ИНТЕРФЕЙС»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F7693" w:rsidRPr="0047056E" w:rsidRDefault="0099631B" w:rsidP="00470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361 929,60</w:t>
            </w:r>
          </w:p>
        </w:tc>
      </w:tr>
      <w:tr w:rsidR="0099631B" w:rsidRPr="0047056E" w:rsidTr="000A75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9631B" w:rsidRPr="0047056E" w:rsidRDefault="0099631B" w:rsidP="0047056E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47056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9631B" w:rsidRPr="0047056E" w:rsidRDefault="0099631B" w:rsidP="009963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Коммерческое предложение </w:t>
            </w:r>
            <w:r>
              <w:rPr>
                <w:sz w:val="18"/>
                <w:szCs w:val="18"/>
              </w:rPr>
              <w:t>ОО</w:t>
            </w:r>
            <w:r>
              <w:rPr>
                <w:sz w:val="18"/>
                <w:szCs w:val="18"/>
              </w:rPr>
              <w:t>О «</w:t>
            </w:r>
            <w:r>
              <w:rPr>
                <w:sz w:val="18"/>
                <w:szCs w:val="18"/>
              </w:rPr>
              <w:t>НРЦДО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9631B" w:rsidRPr="0047056E" w:rsidRDefault="0099631B" w:rsidP="00470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351 363,88</w:t>
            </w:r>
          </w:p>
        </w:tc>
      </w:tr>
      <w:tr w:rsidR="0099631B" w:rsidRPr="0047056E" w:rsidTr="000A75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9631B" w:rsidRPr="0047056E" w:rsidRDefault="0099631B" w:rsidP="0047056E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9631B" w:rsidRPr="0047056E" w:rsidRDefault="0099631B" w:rsidP="0099631B">
            <w:pPr>
              <w:rPr>
                <w:sz w:val="18"/>
                <w:szCs w:val="18"/>
              </w:rPr>
            </w:pPr>
            <w:r w:rsidRPr="0047056E">
              <w:rPr>
                <w:sz w:val="18"/>
                <w:szCs w:val="18"/>
              </w:rPr>
              <w:t>Средн</w:t>
            </w:r>
            <w:r>
              <w:rPr>
                <w:sz w:val="18"/>
                <w:szCs w:val="18"/>
              </w:rPr>
              <w:t>я</w:t>
            </w:r>
            <w:r w:rsidRPr="0047056E">
              <w:rPr>
                <w:sz w:val="18"/>
                <w:szCs w:val="18"/>
              </w:rPr>
              <w:t>я цена договора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9631B" w:rsidRPr="0047056E" w:rsidRDefault="0099631B" w:rsidP="00470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356 647,00</w:t>
            </w:r>
          </w:p>
        </w:tc>
      </w:tr>
    </w:tbl>
    <w:p w:rsidR="004051AD" w:rsidRPr="0047056E" w:rsidRDefault="004051AD" w:rsidP="0047056E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A16364" w:rsidRPr="0047056E" w:rsidRDefault="00A16364" w:rsidP="0047056E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  <w:r w:rsidRPr="0047056E">
        <w:rPr>
          <w:rFonts w:ascii="Times New Roman" w:hAnsi="Times New Roman"/>
          <w:sz w:val="18"/>
          <w:szCs w:val="18"/>
        </w:rPr>
        <w:t xml:space="preserve">Характеристики: </w:t>
      </w:r>
    </w:p>
    <w:tbl>
      <w:tblPr>
        <w:tblW w:w="11164" w:type="dxa"/>
        <w:tblInd w:w="-176" w:type="dxa"/>
        <w:tblLayout w:type="fixed"/>
        <w:tblLook w:val="0000"/>
      </w:tblPr>
      <w:tblGrid>
        <w:gridCol w:w="702"/>
        <w:gridCol w:w="8796"/>
        <w:gridCol w:w="850"/>
        <w:gridCol w:w="816"/>
      </w:tblGrid>
      <w:tr w:rsidR="0047056E" w:rsidRPr="0047056E" w:rsidTr="0047056E">
        <w:trPr>
          <w:trHeight w:val="63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056E" w:rsidRPr="0047056E" w:rsidRDefault="0047056E" w:rsidP="0047056E">
            <w:pPr>
              <w:jc w:val="both"/>
              <w:rPr>
                <w:b/>
                <w:bCs/>
                <w:sz w:val="18"/>
                <w:szCs w:val="18"/>
              </w:rPr>
            </w:pPr>
            <w:r w:rsidRPr="0047056E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7056E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7056E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47056E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56E" w:rsidRPr="0047056E" w:rsidRDefault="0047056E" w:rsidP="0047056E">
            <w:pPr>
              <w:jc w:val="center"/>
              <w:rPr>
                <w:b/>
                <w:bCs/>
                <w:sz w:val="18"/>
                <w:szCs w:val="18"/>
              </w:rPr>
            </w:pPr>
            <w:r w:rsidRPr="0047056E">
              <w:rPr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56E" w:rsidRPr="0047056E" w:rsidRDefault="0047056E" w:rsidP="0047056E">
            <w:pPr>
              <w:jc w:val="center"/>
              <w:rPr>
                <w:b/>
                <w:bCs/>
                <w:sz w:val="18"/>
                <w:szCs w:val="18"/>
              </w:rPr>
            </w:pPr>
            <w:r w:rsidRPr="0047056E">
              <w:rPr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56E" w:rsidRPr="0047056E" w:rsidRDefault="0047056E" w:rsidP="0047056E">
            <w:pPr>
              <w:jc w:val="center"/>
              <w:rPr>
                <w:b/>
                <w:bCs/>
                <w:sz w:val="18"/>
                <w:szCs w:val="18"/>
              </w:rPr>
            </w:pPr>
            <w:r w:rsidRPr="0047056E">
              <w:rPr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47056E">
              <w:rPr>
                <w:b/>
                <w:bCs/>
                <w:sz w:val="18"/>
                <w:szCs w:val="18"/>
              </w:rPr>
              <w:t>изм</w:t>
            </w:r>
            <w:proofErr w:type="spellEnd"/>
            <w:r w:rsidRPr="0047056E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47056E" w:rsidRPr="0047056E" w:rsidTr="0047056E">
        <w:trPr>
          <w:trHeight w:val="36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056E" w:rsidRPr="0047056E" w:rsidRDefault="0047056E" w:rsidP="0047056E">
            <w:pPr>
              <w:jc w:val="center"/>
              <w:rPr>
                <w:sz w:val="18"/>
                <w:szCs w:val="18"/>
              </w:rPr>
            </w:pPr>
            <w:r w:rsidRPr="0047056E">
              <w:rPr>
                <w:sz w:val="18"/>
                <w:szCs w:val="18"/>
              </w:rPr>
              <w:t>1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56E" w:rsidRPr="0047056E" w:rsidRDefault="0047056E" w:rsidP="0047056E">
            <w:pPr>
              <w:rPr>
                <w:rStyle w:val="HTML"/>
                <w:rFonts w:ascii="Times New Roman" w:hAnsi="Times New Roman"/>
                <w:b/>
                <w:sz w:val="18"/>
                <w:szCs w:val="18"/>
              </w:rPr>
            </w:pPr>
            <w:r w:rsidRPr="0047056E">
              <w:rPr>
                <w:rStyle w:val="HTML"/>
                <w:rFonts w:ascii="Times New Roman" w:hAnsi="Times New Roman"/>
                <w:b/>
                <w:sz w:val="18"/>
                <w:szCs w:val="18"/>
              </w:rPr>
              <w:t>Переключатель щеточный:</w:t>
            </w:r>
          </w:p>
          <w:p w:rsidR="0047056E" w:rsidRPr="0047056E" w:rsidRDefault="0047056E" w:rsidP="0047056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Количество положений – 8;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7056E">
              <w:rPr>
                <w:rFonts w:eastAsia="Calibri"/>
                <w:sz w:val="18"/>
                <w:szCs w:val="18"/>
              </w:rPr>
              <w:t>Количество направлений – 1;</w:t>
            </w:r>
          </w:p>
          <w:p w:rsidR="0047056E" w:rsidRPr="0047056E" w:rsidRDefault="0047056E" w:rsidP="0047056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Фиксация положений - через 15 градусов;</w:t>
            </w:r>
          </w:p>
          <w:p w:rsidR="0047056E" w:rsidRPr="0047056E" w:rsidRDefault="0047056E" w:rsidP="0047056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Момент переключения - от 0,2 до 0,588 Н·м;</w:t>
            </w:r>
          </w:p>
          <w:p w:rsidR="0047056E" w:rsidRPr="0047056E" w:rsidRDefault="0047056E" w:rsidP="0047056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Количество коммутационных циклов – не менее 10000;</w:t>
            </w:r>
          </w:p>
          <w:p w:rsidR="0047056E" w:rsidRPr="0047056E" w:rsidRDefault="0047056E" w:rsidP="0047056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Коммутируемый ток – не менее 0,5 А;</w:t>
            </w:r>
          </w:p>
          <w:p w:rsidR="0047056E" w:rsidRPr="0047056E" w:rsidRDefault="0047056E" w:rsidP="0047056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Сопротивление электрического контакта – не более 0,3 Ом;</w:t>
            </w:r>
          </w:p>
          <w:p w:rsidR="0047056E" w:rsidRPr="0047056E" w:rsidRDefault="0047056E" w:rsidP="0047056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Сопротивление изоляции – не менее 1 000 Мом;</w:t>
            </w:r>
          </w:p>
          <w:p w:rsidR="0047056E" w:rsidRPr="0047056E" w:rsidRDefault="0047056E" w:rsidP="0047056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Размер платы – не более 70 х65 мм;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7056E">
              <w:rPr>
                <w:rFonts w:eastAsia="Calibri"/>
                <w:sz w:val="18"/>
                <w:szCs w:val="18"/>
              </w:rPr>
              <w:t>Высота – не более 60 мм;</w:t>
            </w:r>
          </w:p>
          <w:p w:rsidR="0047056E" w:rsidRPr="0047056E" w:rsidRDefault="0047056E" w:rsidP="0047056E">
            <w:pPr>
              <w:autoSpaceDE w:val="0"/>
              <w:autoSpaceDN w:val="0"/>
              <w:adjustRightInd w:val="0"/>
              <w:rPr>
                <w:rStyle w:val="HTML"/>
                <w:rFonts w:ascii="Times New Roman" w:hAnsi="Times New Roman"/>
                <w:b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Масса – не более 80 г;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7056E">
              <w:rPr>
                <w:rFonts w:eastAsia="Calibri"/>
                <w:sz w:val="18"/>
                <w:szCs w:val="18"/>
              </w:rPr>
              <w:t>Диапазон рабочих температур – от минус 60</w:t>
            </w:r>
            <w:proofErr w:type="gramStart"/>
            <w:r w:rsidRPr="0047056E">
              <w:rPr>
                <w:rFonts w:eastAsia="Calibri"/>
                <w:sz w:val="18"/>
                <w:szCs w:val="18"/>
              </w:rPr>
              <w:t>°С</w:t>
            </w:r>
            <w:proofErr w:type="gramEnd"/>
            <w:r w:rsidRPr="0047056E">
              <w:rPr>
                <w:rFonts w:eastAsia="Calibri"/>
                <w:sz w:val="18"/>
                <w:szCs w:val="18"/>
              </w:rPr>
              <w:t xml:space="preserve"> до +85°С;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56E" w:rsidRPr="0047056E" w:rsidRDefault="0047056E" w:rsidP="0047056E">
            <w:pPr>
              <w:jc w:val="center"/>
              <w:rPr>
                <w:sz w:val="18"/>
                <w:szCs w:val="18"/>
                <w:lang w:val="en-US"/>
              </w:rPr>
            </w:pPr>
            <w:r w:rsidRPr="0047056E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56E" w:rsidRPr="0047056E" w:rsidRDefault="0047056E" w:rsidP="0047056E">
            <w:pPr>
              <w:jc w:val="center"/>
              <w:rPr>
                <w:sz w:val="18"/>
                <w:szCs w:val="18"/>
              </w:rPr>
            </w:pPr>
            <w:r w:rsidRPr="0047056E">
              <w:rPr>
                <w:sz w:val="18"/>
                <w:szCs w:val="18"/>
              </w:rPr>
              <w:t>шт.</w:t>
            </w:r>
          </w:p>
        </w:tc>
      </w:tr>
      <w:tr w:rsidR="0047056E" w:rsidRPr="0047056E" w:rsidTr="0047056E">
        <w:trPr>
          <w:trHeight w:val="36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056E" w:rsidRPr="0047056E" w:rsidRDefault="0047056E" w:rsidP="0047056E">
            <w:pPr>
              <w:jc w:val="center"/>
              <w:rPr>
                <w:sz w:val="18"/>
                <w:szCs w:val="18"/>
              </w:rPr>
            </w:pPr>
            <w:r w:rsidRPr="0047056E">
              <w:rPr>
                <w:sz w:val="18"/>
                <w:szCs w:val="18"/>
              </w:rPr>
              <w:t>2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56E" w:rsidRPr="0047056E" w:rsidRDefault="0047056E" w:rsidP="0047056E">
            <w:pPr>
              <w:rPr>
                <w:rStyle w:val="HTML"/>
                <w:rFonts w:ascii="Times New Roman" w:hAnsi="Times New Roman"/>
                <w:b/>
                <w:sz w:val="18"/>
                <w:szCs w:val="18"/>
              </w:rPr>
            </w:pPr>
            <w:r w:rsidRPr="0047056E">
              <w:rPr>
                <w:rStyle w:val="HTML"/>
                <w:rFonts w:ascii="Times New Roman" w:hAnsi="Times New Roman"/>
                <w:b/>
                <w:sz w:val="18"/>
                <w:szCs w:val="18"/>
              </w:rPr>
              <w:t xml:space="preserve">Переключатель галетный: </w:t>
            </w:r>
          </w:p>
          <w:p w:rsidR="0047056E" w:rsidRPr="0047056E" w:rsidRDefault="0047056E" w:rsidP="0047056E">
            <w:pPr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Количество положений – 3;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7056E">
              <w:rPr>
                <w:rFonts w:eastAsia="Calibri"/>
                <w:sz w:val="18"/>
                <w:szCs w:val="18"/>
              </w:rPr>
              <w:t>Количество направлений – 4;</w:t>
            </w:r>
          </w:p>
          <w:p w:rsidR="0047056E" w:rsidRPr="0047056E" w:rsidRDefault="0047056E" w:rsidP="004705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Фиксация положений - через 30 градусов;</w:t>
            </w:r>
          </w:p>
          <w:p w:rsidR="0047056E" w:rsidRPr="0047056E" w:rsidRDefault="0047056E" w:rsidP="0047056E">
            <w:pPr>
              <w:rPr>
                <w:sz w:val="18"/>
                <w:szCs w:val="18"/>
              </w:rPr>
            </w:pPr>
            <w:r w:rsidRPr="0047056E">
              <w:rPr>
                <w:sz w:val="18"/>
                <w:szCs w:val="18"/>
              </w:rPr>
              <w:t>Момент переключения – не более 0,3</w:t>
            </w:r>
            <w:proofErr w:type="gramStart"/>
            <w:r w:rsidRPr="0047056E">
              <w:rPr>
                <w:sz w:val="18"/>
                <w:szCs w:val="18"/>
              </w:rPr>
              <w:t>Н-м</w:t>
            </w:r>
            <w:proofErr w:type="gramEnd"/>
            <w:r w:rsidRPr="0047056E">
              <w:rPr>
                <w:sz w:val="18"/>
                <w:szCs w:val="18"/>
              </w:rPr>
              <w:t xml:space="preserve">; </w:t>
            </w:r>
          </w:p>
          <w:p w:rsidR="0047056E" w:rsidRPr="0047056E" w:rsidRDefault="0047056E" w:rsidP="0047056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Количество коммутационных циклов – не менее 5000;</w:t>
            </w:r>
          </w:p>
          <w:p w:rsidR="0047056E" w:rsidRPr="0047056E" w:rsidRDefault="0047056E" w:rsidP="0047056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Коммутируемый ток – не более 0,5 А;</w:t>
            </w:r>
          </w:p>
          <w:p w:rsidR="0047056E" w:rsidRPr="0047056E" w:rsidRDefault="0047056E" w:rsidP="0047056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Коммутируемое напряжение - не более130В;</w:t>
            </w:r>
          </w:p>
          <w:p w:rsidR="0047056E" w:rsidRPr="0047056E" w:rsidRDefault="0047056E" w:rsidP="0047056E">
            <w:pPr>
              <w:rPr>
                <w:sz w:val="18"/>
                <w:szCs w:val="18"/>
              </w:rPr>
            </w:pPr>
            <w:r w:rsidRPr="0047056E">
              <w:rPr>
                <w:sz w:val="18"/>
                <w:szCs w:val="18"/>
              </w:rPr>
              <w:t>Сопротивление контакта -  не более</w:t>
            </w:r>
            <w:r>
              <w:rPr>
                <w:sz w:val="18"/>
                <w:szCs w:val="18"/>
              </w:rPr>
              <w:t xml:space="preserve"> </w:t>
            </w:r>
            <w:r w:rsidRPr="0047056E">
              <w:rPr>
                <w:sz w:val="18"/>
                <w:szCs w:val="18"/>
              </w:rPr>
              <w:t>0,05 Ом;</w:t>
            </w:r>
            <w:r>
              <w:rPr>
                <w:sz w:val="18"/>
                <w:szCs w:val="18"/>
              </w:rPr>
              <w:t xml:space="preserve"> </w:t>
            </w:r>
            <w:r w:rsidRPr="0047056E">
              <w:rPr>
                <w:sz w:val="18"/>
                <w:szCs w:val="18"/>
              </w:rPr>
              <w:t>Сопротивление изоляци</w:t>
            </w:r>
            <w:proofErr w:type="gramStart"/>
            <w:r w:rsidRPr="0047056E">
              <w:rPr>
                <w:sz w:val="18"/>
                <w:szCs w:val="18"/>
              </w:rPr>
              <w:t>и-</w:t>
            </w:r>
            <w:proofErr w:type="gramEnd"/>
            <w:r w:rsidRPr="0047056E">
              <w:rPr>
                <w:sz w:val="18"/>
                <w:szCs w:val="18"/>
              </w:rPr>
              <w:t xml:space="preserve"> не менее1000Мом;</w:t>
            </w:r>
          </w:p>
          <w:p w:rsidR="0047056E" w:rsidRPr="0047056E" w:rsidRDefault="0047056E" w:rsidP="0047056E">
            <w:pPr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Диаметр корпуса – не более 25 мм;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7056E">
              <w:rPr>
                <w:rFonts w:eastAsia="Calibri"/>
                <w:sz w:val="18"/>
                <w:szCs w:val="18"/>
              </w:rPr>
              <w:t>Диаметр втулки крепления к панели – 8 мм;</w:t>
            </w:r>
          </w:p>
          <w:p w:rsidR="0047056E" w:rsidRPr="0047056E" w:rsidRDefault="0047056E" w:rsidP="0047056E">
            <w:pPr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Высота корпуса – не более 38 мм;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7056E">
              <w:rPr>
                <w:rFonts w:eastAsia="Calibri"/>
                <w:sz w:val="18"/>
                <w:szCs w:val="18"/>
              </w:rPr>
              <w:t>Ручка – типа «клювик»;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7056E">
              <w:rPr>
                <w:rFonts w:eastAsia="Calibri"/>
                <w:sz w:val="18"/>
                <w:szCs w:val="18"/>
              </w:rPr>
              <w:t>Масса – не более 20 г;</w:t>
            </w:r>
          </w:p>
          <w:p w:rsidR="0047056E" w:rsidRPr="0047056E" w:rsidRDefault="0047056E" w:rsidP="0047056E">
            <w:pPr>
              <w:rPr>
                <w:b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Диапазон рабочих температур – от минус 60</w:t>
            </w:r>
            <w:proofErr w:type="gramStart"/>
            <w:r w:rsidRPr="0047056E">
              <w:rPr>
                <w:rFonts w:eastAsia="Calibri"/>
                <w:sz w:val="18"/>
                <w:szCs w:val="18"/>
              </w:rPr>
              <w:t>°С</w:t>
            </w:r>
            <w:proofErr w:type="gramEnd"/>
            <w:r w:rsidRPr="0047056E">
              <w:rPr>
                <w:rFonts w:eastAsia="Calibri"/>
                <w:sz w:val="18"/>
                <w:szCs w:val="18"/>
              </w:rPr>
              <w:t xml:space="preserve"> до +85°С;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56E" w:rsidRPr="0047056E" w:rsidRDefault="0047056E" w:rsidP="0047056E">
            <w:pPr>
              <w:jc w:val="center"/>
              <w:rPr>
                <w:sz w:val="18"/>
                <w:szCs w:val="18"/>
                <w:lang w:val="en-US"/>
              </w:rPr>
            </w:pPr>
            <w:r w:rsidRPr="0047056E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56E" w:rsidRPr="0047056E" w:rsidRDefault="0047056E" w:rsidP="0047056E">
            <w:pPr>
              <w:jc w:val="center"/>
              <w:rPr>
                <w:sz w:val="18"/>
                <w:szCs w:val="18"/>
              </w:rPr>
            </w:pPr>
            <w:r w:rsidRPr="0047056E">
              <w:rPr>
                <w:sz w:val="18"/>
                <w:szCs w:val="18"/>
              </w:rPr>
              <w:t>шт.</w:t>
            </w:r>
          </w:p>
        </w:tc>
      </w:tr>
      <w:tr w:rsidR="0047056E" w:rsidRPr="0047056E" w:rsidTr="0047056E">
        <w:trPr>
          <w:trHeight w:val="360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056E" w:rsidRPr="0047056E" w:rsidRDefault="0047056E" w:rsidP="0047056E">
            <w:pPr>
              <w:jc w:val="center"/>
              <w:rPr>
                <w:sz w:val="18"/>
                <w:szCs w:val="18"/>
                <w:lang w:val="en-US"/>
              </w:rPr>
            </w:pPr>
            <w:r w:rsidRPr="0047056E">
              <w:rPr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56E" w:rsidRPr="0047056E" w:rsidRDefault="0047056E" w:rsidP="0047056E">
            <w:pPr>
              <w:rPr>
                <w:rStyle w:val="HTML"/>
                <w:rFonts w:ascii="Times New Roman" w:hAnsi="Times New Roman"/>
                <w:b/>
                <w:sz w:val="18"/>
                <w:szCs w:val="18"/>
              </w:rPr>
            </w:pPr>
            <w:r w:rsidRPr="0047056E">
              <w:rPr>
                <w:rStyle w:val="HTML"/>
                <w:rFonts w:ascii="Times New Roman" w:hAnsi="Times New Roman"/>
                <w:b/>
                <w:sz w:val="18"/>
                <w:szCs w:val="18"/>
              </w:rPr>
              <w:t xml:space="preserve">Переключатель галетный: </w:t>
            </w:r>
          </w:p>
          <w:p w:rsidR="0047056E" w:rsidRPr="0047056E" w:rsidRDefault="0047056E" w:rsidP="0047056E">
            <w:pPr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Количество положений – 2;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7056E">
              <w:rPr>
                <w:rFonts w:eastAsia="Calibri"/>
                <w:sz w:val="18"/>
                <w:szCs w:val="18"/>
              </w:rPr>
              <w:t>Количество направлений – 4;</w:t>
            </w:r>
          </w:p>
          <w:p w:rsidR="0047056E" w:rsidRPr="0047056E" w:rsidRDefault="0047056E" w:rsidP="004705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Фиксация положений - через 30 градусов;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7056E">
              <w:rPr>
                <w:sz w:val="18"/>
                <w:szCs w:val="18"/>
              </w:rPr>
              <w:t>Момент переключения – не более 0,3</w:t>
            </w:r>
            <w:proofErr w:type="gramStart"/>
            <w:r w:rsidRPr="0047056E">
              <w:rPr>
                <w:sz w:val="18"/>
                <w:szCs w:val="18"/>
              </w:rPr>
              <w:t>Н-м</w:t>
            </w:r>
            <w:proofErr w:type="gramEnd"/>
            <w:r w:rsidRPr="0047056E">
              <w:rPr>
                <w:sz w:val="18"/>
                <w:szCs w:val="18"/>
              </w:rPr>
              <w:t>;</w:t>
            </w:r>
          </w:p>
          <w:p w:rsidR="0047056E" w:rsidRPr="0047056E" w:rsidRDefault="0047056E" w:rsidP="0047056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Количество коммутационных циклов – не менее 5000;</w:t>
            </w:r>
          </w:p>
          <w:p w:rsidR="0047056E" w:rsidRPr="0047056E" w:rsidRDefault="0047056E" w:rsidP="0047056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Коммутируемый ток – не более 0,5 А;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7056E">
              <w:rPr>
                <w:rFonts w:eastAsia="Calibri"/>
                <w:sz w:val="18"/>
                <w:szCs w:val="18"/>
              </w:rPr>
              <w:t>Коммутируемое напряжение - не более130В;</w:t>
            </w:r>
          </w:p>
          <w:p w:rsidR="0047056E" w:rsidRPr="0047056E" w:rsidRDefault="0047056E" w:rsidP="0047056E">
            <w:pPr>
              <w:rPr>
                <w:sz w:val="18"/>
                <w:szCs w:val="18"/>
              </w:rPr>
            </w:pPr>
            <w:r w:rsidRPr="0047056E">
              <w:rPr>
                <w:sz w:val="18"/>
                <w:szCs w:val="18"/>
              </w:rPr>
              <w:t>Сопротивление контакта -  не более</w:t>
            </w:r>
            <w:r>
              <w:rPr>
                <w:sz w:val="18"/>
                <w:szCs w:val="18"/>
              </w:rPr>
              <w:t xml:space="preserve"> </w:t>
            </w:r>
            <w:r w:rsidRPr="0047056E">
              <w:rPr>
                <w:sz w:val="18"/>
                <w:szCs w:val="18"/>
              </w:rPr>
              <w:t>0,05 Ом;</w:t>
            </w:r>
            <w:r>
              <w:rPr>
                <w:sz w:val="18"/>
                <w:szCs w:val="18"/>
              </w:rPr>
              <w:t xml:space="preserve"> </w:t>
            </w:r>
            <w:r w:rsidRPr="0047056E">
              <w:rPr>
                <w:sz w:val="18"/>
                <w:szCs w:val="18"/>
              </w:rPr>
              <w:t>Сопротивление изоляци</w:t>
            </w:r>
            <w:proofErr w:type="gramStart"/>
            <w:r w:rsidRPr="0047056E">
              <w:rPr>
                <w:sz w:val="18"/>
                <w:szCs w:val="18"/>
              </w:rPr>
              <w:t>и-</w:t>
            </w:r>
            <w:proofErr w:type="gramEnd"/>
            <w:r w:rsidRPr="0047056E">
              <w:rPr>
                <w:sz w:val="18"/>
                <w:szCs w:val="18"/>
              </w:rPr>
              <w:t xml:space="preserve"> не менее1000Мом;</w:t>
            </w:r>
          </w:p>
          <w:p w:rsidR="0047056E" w:rsidRPr="0047056E" w:rsidRDefault="0047056E" w:rsidP="0047056E">
            <w:pPr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Диаметр корпуса – не более 25 мм;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7056E">
              <w:rPr>
                <w:rFonts w:eastAsia="Calibri"/>
                <w:sz w:val="18"/>
                <w:szCs w:val="18"/>
              </w:rPr>
              <w:t>Диаметр втулки крепления к панели – 8 мм;</w:t>
            </w:r>
          </w:p>
          <w:p w:rsidR="0047056E" w:rsidRPr="0047056E" w:rsidRDefault="0047056E" w:rsidP="0047056E">
            <w:pPr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Высота корпуса – не более 38 мм;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7056E">
              <w:rPr>
                <w:rFonts w:eastAsia="Calibri"/>
                <w:sz w:val="18"/>
                <w:szCs w:val="18"/>
              </w:rPr>
              <w:t>Ручка – типа «клювик»;</w:t>
            </w:r>
          </w:p>
          <w:p w:rsidR="0047056E" w:rsidRPr="0047056E" w:rsidRDefault="0047056E" w:rsidP="0047056E">
            <w:pPr>
              <w:rPr>
                <w:b/>
                <w:color w:val="000000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Масса – не более 20 г;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7056E">
              <w:rPr>
                <w:rFonts w:eastAsia="Calibri"/>
                <w:sz w:val="18"/>
                <w:szCs w:val="18"/>
              </w:rPr>
              <w:t>Диапазон рабочих температур – от минус 60</w:t>
            </w:r>
            <w:proofErr w:type="gramStart"/>
            <w:r w:rsidRPr="0047056E">
              <w:rPr>
                <w:rFonts w:eastAsia="Calibri"/>
                <w:sz w:val="18"/>
                <w:szCs w:val="18"/>
              </w:rPr>
              <w:t>°С</w:t>
            </w:r>
            <w:proofErr w:type="gramEnd"/>
            <w:r w:rsidRPr="0047056E">
              <w:rPr>
                <w:rFonts w:eastAsia="Calibri"/>
                <w:sz w:val="18"/>
                <w:szCs w:val="18"/>
              </w:rPr>
              <w:t xml:space="preserve"> до +85°С;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56E" w:rsidRPr="0047056E" w:rsidRDefault="0047056E" w:rsidP="0047056E">
            <w:pPr>
              <w:jc w:val="center"/>
              <w:rPr>
                <w:sz w:val="18"/>
                <w:szCs w:val="18"/>
                <w:lang w:val="en-US"/>
              </w:rPr>
            </w:pPr>
            <w:r w:rsidRPr="0047056E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56E" w:rsidRPr="0047056E" w:rsidRDefault="0047056E" w:rsidP="0047056E">
            <w:pPr>
              <w:jc w:val="center"/>
              <w:rPr>
                <w:sz w:val="18"/>
                <w:szCs w:val="18"/>
              </w:rPr>
            </w:pPr>
            <w:r w:rsidRPr="0047056E">
              <w:rPr>
                <w:sz w:val="18"/>
                <w:szCs w:val="18"/>
              </w:rPr>
              <w:t>шт.</w:t>
            </w:r>
          </w:p>
        </w:tc>
      </w:tr>
      <w:tr w:rsidR="0047056E" w:rsidRPr="0047056E" w:rsidTr="0047056E">
        <w:trPr>
          <w:trHeight w:val="36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056E" w:rsidRPr="0047056E" w:rsidRDefault="0047056E" w:rsidP="0047056E">
            <w:pPr>
              <w:jc w:val="center"/>
              <w:rPr>
                <w:sz w:val="18"/>
                <w:szCs w:val="18"/>
                <w:lang w:val="en-US"/>
              </w:rPr>
            </w:pPr>
            <w:r w:rsidRPr="0047056E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56E" w:rsidRPr="0047056E" w:rsidRDefault="0047056E" w:rsidP="0047056E">
            <w:pPr>
              <w:rPr>
                <w:rStyle w:val="HTML"/>
                <w:rFonts w:ascii="Times New Roman" w:hAnsi="Times New Roman"/>
                <w:b/>
                <w:sz w:val="18"/>
                <w:szCs w:val="18"/>
              </w:rPr>
            </w:pPr>
            <w:r w:rsidRPr="0047056E">
              <w:rPr>
                <w:rStyle w:val="HTML"/>
                <w:rFonts w:ascii="Times New Roman" w:hAnsi="Times New Roman"/>
                <w:b/>
                <w:sz w:val="18"/>
                <w:szCs w:val="18"/>
              </w:rPr>
              <w:t xml:space="preserve">Переключатель кнопочный: </w:t>
            </w:r>
          </w:p>
          <w:p w:rsidR="0047056E" w:rsidRPr="0047056E" w:rsidRDefault="0047056E" w:rsidP="0047056E">
            <w:pPr>
              <w:rPr>
                <w:rStyle w:val="HTML"/>
                <w:rFonts w:ascii="Times New Roman" w:hAnsi="Times New Roman"/>
                <w:sz w:val="18"/>
                <w:szCs w:val="18"/>
              </w:rPr>
            </w:pPr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 xml:space="preserve">Количество кнопок – 7, из них 6 кнопок с фиксацией и </w:t>
            </w:r>
            <w:proofErr w:type="spellStart"/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>взаимовыключением</w:t>
            </w:r>
            <w:proofErr w:type="spellEnd"/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>, 1 кнопка общего сброса;</w:t>
            </w:r>
          </w:p>
          <w:p w:rsidR="0047056E" w:rsidRPr="0047056E" w:rsidRDefault="0047056E" w:rsidP="0047056E">
            <w:pPr>
              <w:rPr>
                <w:rStyle w:val="HTML"/>
                <w:rFonts w:ascii="Times New Roman" w:hAnsi="Times New Roman"/>
                <w:sz w:val="18"/>
                <w:szCs w:val="18"/>
              </w:rPr>
            </w:pPr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>Сопротивление контакта – не более 0.07 Ом;</w:t>
            </w:r>
            <w:r>
              <w:rPr>
                <w:rStyle w:val="HTML"/>
                <w:rFonts w:ascii="Times New Roman" w:hAnsi="Times New Roman"/>
                <w:sz w:val="18"/>
                <w:szCs w:val="18"/>
              </w:rPr>
              <w:t xml:space="preserve"> </w:t>
            </w:r>
            <w:r w:rsidRPr="0047056E">
              <w:rPr>
                <w:sz w:val="18"/>
                <w:szCs w:val="18"/>
              </w:rPr>
              <w:t>Сопротивление изоляци</w:t>
            </w:r>
            <w:proofErr w:type="gramStart"/>
            <w:r w:rsidRPr="0047056E">
              <w:rPr>
                <w:sz w:val="18"/>
                <w:szCs w:val="18"/>
              </w:rPr>
              <w:t>и-</w:t>
            </w:r>
            <w:proofErr w:type="gramEnd"/>
            <w:r w:rsidRPr="0047056E">
              <w:rPr>
                <w:sz w:val="18"/>
                <w:szCs w:val="18"/>
              </w:rPr>
              <w:t xml:space="preserve"> не менее1000Мом;</w:t>
            </w:r>
          </w:p>
          <w:p w:rsidR="0047056E" w:rsidRPr="0047056E" w:rsidRDefault="0047056E" w:rsidP="0047056E">
            <w:pPr>
              <w:rPr>
                <w:rFonts w:eastAsia="Calibri"/>
                <w:sz w:val="18"/>
                <w:szCs w:val="18"/>
              </w:rPr>
            </w:pPr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>Усилие переключения – не более 15 Н;</w:t>
            </w:r>
            <w:r>
              <w:rPr>
                <w:rStyle w:val="HTML"/>
                <w:rFonts w:ascii="Times New Roman" w:hAnsi="Times New Roman"/>
                <w:sz w:val="18"/>
                <w:szCs w:val="18"/>
              </w:rPr>
              <w:t xml:space="preserve"> </w:t>
            </w:r>
            <w:r w:rsidRPr="0047056E">
              <w:rPr>
                <w:rFonts w:eastAsia="Calibri"/>
                <w:sz w:val="18"/>
                <w:szCs w:val="18"/>
              </w:rPr>
              <w:t>Количество коммутационных циклов – не менее 15000;</w:t>
            </w:r>
          </w:p>
          <w:p w:rsidR="0047056E" w:rsidRPr="0047056E" w:rsidRDefault="0047056E" w:rsidP="0047056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Коммутируемый ток – не более 1 А;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7056E">
              <w:rPr>
                <w:rFonts w:eastAsia="Calibri"/>
                <w:sz w:val="18"/>
                <w:szCs w:val="18"/>
              </w:rPr>
              <w:t>Коммутируемое напряжение – не более 30</w:t>
            </w:r>
            <w:proofErr w:type="gramStart"/>
            <w:r w:rsidRPr="0047056E">
              <w:rPr>
                <w:rFonts w:eastAsia="Calibri"/>
                <w:sz w:val="18"/>
                <w:szCs w:val="18"/>
              </w:rPr>
              <w:t xml:space="preserve"> В</w:t>
            </w:r>
            <w:proofErr w:type="gramEnd"/>
            <w:r w:rsidRPr="0047056E">
              <w:rPr>
                <w:rFonts w:eastAsia="Calibri"/>
                <w:sz w:val="18"/>
                <w:szCs w:val="18"/>
              </w:rPr>
              <w:t>;</w:t>
            </w:r>
          </w:p>
          <w:p w:rsidR="0047056E" w:rsidRPr="0047056E" w:rsidRDefault="0047056E" w:rsidP="0047056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 xml:space="preserve">Размер кнопок –12 </w:t>
            </w:r>
            <w:proofErr w:type="spellStart"/>
            <w:r w:rsidRPr="0047056E">
              <w:rPr>
                <w:rFonts w:eastAsia="Calibri"/>
                <w:sz w:val="18"/>
                <w:szCs w:val="18"/>
              </w:rPr>
              <w:t>х</w:t>
            </w:r>
            <w:proofErr w:type="spellEnd"/>
            <w:r w:rsidRPr="0047056E">
              <w:rPr>
                <w:rFonts w:eastAsia="Calibri"/>
                <w:sz w:val="18"/>
                <w:szCs w:val="18"/>
              </w:rPr>
              <w:t xml:space="preserve"> 12 мм;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7056E">
              <w:rPr>
                <w:rFonts w:eastAsia="Calibri"/>
                <w:sz w:val="18"/>
                <w:szCs w:val="18"/>
              </w:rPr>
              <w:t xml:space="preserve">Длина– </w:t>
            </w:r>
            <w:proofErr w:type="gramStart"/>
            <w:r w:rsidRPr="0047056E">
              <w:rPr>
                <w:rFonts w:eastAsia="Calibri"/>
                <w:sz w:val="18"/>
                <w:szCs w:val="18"/>
              </w:rPr>
              <w:t>не</w:t>
            </w:r>
            <w:proofErr w:type="gramEnd"/>
            <w:r w:rsidRPr="0047056E">
              <w:rPr>
                <w:rFonts w:eastAsia="Calibri"/>
                <w:sz w:val="18"/>
                <w:szCs w:val="18"/>
              </w:rPr>
              <w:t xml:space="preserve"> более 150 мм;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7056E">
              <w:rPr>
                <w:rFonts w:eastAsia="Calibri"/>
                <w:sz w:val="18"/>
                <w:szCs w:val="18"/>
              </w:rPr>
              <w:t>Ширина– не более 23 мм;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7056E">
              <w:rPr>
                <w:rFonts w:eastAsia="Calibri"/>
                <w:sz w:val="18"/>
                <w:szCs w:val="18"/>
              </w:rPr>
              <w:t xml:space="preserve">Высота - не более 50 мм; </w:t>
            </w:r>
          </w:p>
          <w:p w:rsidR="0047056E" w:rsidRPr="0047056E" w:rsidRDefault="0047056E" w:rsidP="0047056E">
            <w:pPr>
              <w:rPr>
                <w:rStyle w:val="HTML"/>
                <w:rFonts w:ascii="Times New Roman" w:hAnsi="Times New Roman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Масса – не более 200 г;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7056E">
              <w:rPr>
                <w:rFonts w:eastAsia="Calibri"/>
                <w:sz w:val="18"/>
                <w:szCs w:val="18"/>
              </w:rPr>
              <w:t>Диапазон рабочих температур – от минус 60</w:t>
            </w:r>
            <w:proofErr w:type="gramStart"/>
            <w:r w:rsidRPr="0047056E">
              <w:rPr>
                <w:rFonts w:eastAsia="Calibri"/>
                <w:sz w:val="18"/>
                <w:szCs w:val="18"/>
              </w:rPr>
              <w:t>°С</w:t>
            </w:r>
            <w:proofErr w:type="gramEnd"/>
            <w:r w:rsidRPr="0047056E">
              <w:rPr>
                <w:rFonts w:eastAsia="Calibri"/>
                <w:sz w:val="18"/>
                <w:szCs w:val="18"/>
              </w:rPr>
              <w:t xml:space="preserve"> до +70°С;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56E" w:rsidRPr="0047056E" w:rsidRDefault="0047056E" w:rsidP="0047056E">
            <w:pPr>
              <w:jc w:val="center"/>
              <w:rPr>
                <w:sz w:val="18"/>
                <w:szCs w:val="18"/>
                <w:lang w:val="en-US"/>
              </w:rPr>
            </w:pPr>
            <w:r w:rsidRPr="0047056E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56E" w:rsidRPr="0047056E" w:rsidRDefault="0047056E" w:rsidP="0047056E">
            <w:pPr>
              <w:jc w:val="center"/>
              <w:rPr>
                <w:sz w:val="18"/>
                <w:szCs w:val="18"/>
              </w:rPr>
            </w:pPr>
            <w:r w:rsidRPr="0047056E">
              <w:rPr>
                <w:sz w:val="18"/>
                <w:szCs w:val="18"/>
              </w:rPr>
              <w:t>шт.</w:t>
            </w:r>
          </w:p>
        </w:tc>
      </w:tr>
      <w:tr w:rsidR="0047056E" w:rsidRPr="0047056E" w:rsidTr="0047056E">
        <w:trPr>
          <w:trHeight w:val="36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056E" w:rsidRPr="0047056E" w:rsidRDefault="0047056E" w:rsidP="0047056E">
            <w:pPr>
              <w:jc w:val="center"/>
              <w:rPr>
                <w:sz w:val="18"/>
                <w:szCs w:val="18"/>
                <w:lang w:val="en-US"/>
              </w:rPr>
            </w:pPr>
            <w:r w:rsidRPr="0047056E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56E" w:rsidRPr="0047056E" w:rsidRDefault="0047056E" w:rsidP="0047056E">
            <w:pPr>
              <w:rPr>
                <w:rStyle w:val="HTML"/>
                <w:rFonts w:ascii="Times New Roman" w:hAnsi="Times New Roman"/>
                <w:b/>
                <w:sz w:val="18"/>
                <w:szCs w:val="18"/>
              </w:rPr>
            </w:pPr>
            <w:r w:rsidRPr="0047056E">
              <w:rPr>
                <w:rStyle w:val="HTML"/>
                <w:rFonts w:ascii="Times New Roman" w:hAnsi="Times New Roman"/>
                <w:b/>
                <w:sz w:val="18"/>
                <w:szCs w:val="18"/>
              </w:rPr>
              <w:t>Колпачок одинарный к</w:t>
            </w:r>
            <w:r>
              <w:rPr>
                <w:rStyle w:val="HTML"/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7056E">
              <w:rPr>
                <w:rStyle w:val="HTML"/>
                <w:rFonts w:ascii="Times New Roman" w:hAnsi="Times New Roman"/>
                <w:b/>
                <w:sz w:val="18"/>
                <w:szCs w:val="18"/>
              </w:rPr>
              <w:t xml:space="preserve">имеющемуся кнопочному переключателю: </w:t>
            </w:r>
          </w:p>
          <w:p w:rsidR="0047056E" w:rsidRPr="0047056E" w:rsidRDefault="0047056E" w:rsidP="0047056E">
            <w:pPr>
              <w:rPr>
                <w:rStyle w:val="HTML"/>
                <w:rFonts w:ascii="Times New Roman" w:hAnsi="Times New Roman"/>
                <w:sz w:val="18"/>
                <w:szCs w:val="18"/>
              </w:rPr>
            </w:pPr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>Цвет – желтый;</w:t>
            </w:r>
            <w:r>
              <w:rPr>
                <w:rStyle w:val="HTML"/>
                <w:rFonts w:ascii="Times New Roman" w:hAnsi="Times New Roman"/>
                <w:sz w:val="18"/>
                <w:szCs w:val="18"/>
              </w:rPr>
              <w:t xml:space="preserve"> </w:t>
            </w:r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>Материал – пластик;</w:t>
            </w:r>
          </w:p>
          <w:p w:rsidR="0047056E" w:rsidRPr="0047056E" w:rsidRDefault="0047056E" w:rsidP="0047056E">
            <w:pPr>
              <w:rPr>
                <w:rStyle w:val="HTML"/>
                <w:rFonts w:ascii="Times New Roman" w:hAnsi="Times New Roman"/>
                <w:b/>
                <w:sz w:val="18"/>
                <w:szCs w:val="18"/>
              </w:rPr>
            </w:pPr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 xml:space="preserve">Посадочный размер – 12 </w:t>
            </w:r>
            <w:proofErr w:type="spellStart"/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 xml:space="preserve"> 12 мм;</w:t>
            </w:r>
            <w:r>
              <w:rPr>
                <w:rStyle w:val="HTML"/>
                <w:rFonts w:ascii="Times New Roman" w:hAnsi="Times New Roman"/>
                <w:sz w:val="18"/>
                <w:szCs w:val="18"/>
              </w:rPr>
              <w:t xml:space="preserve"> </w:t>
            </w:r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 xml:space="preserve">Внешние габариты – 16 </w:t>
            </w:r>
            <w:proofErr w:type="spellStart"/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 xml:space="preserve"> 16 </w:t>
            </w:r>
            <w:proofErr w:type="spellStart"/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 xml:space="preserve"> 15 мм;</w:t>
            </w:r>
            <w:r>
              <w:rPr>
                <w:rStyle w:val="HTML"/>
                <w:rFonts w:ascii="Times New Roman" w:hAnsi="Times New Roman"/>
                <w:sz w:val="18"/>
                <w:szCs w:val="18"/>
              </w:rPr>
              <w:t xml:space="preserve"> </w:t>
            </w:r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>Вес – не более 3 г;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56E" w:rsidRPr="0047056E" w:rsidRDefault="0047056E" w:rsidP="0047056E">
            <w:pPr>
              <w:jc w:val="center"/>
              <w:rPr>
                <w:sz w:val="18"/>
                <w:szCs w:val="18"/>
                <w:lang w:val="en-US"/>
              </w:rPr>
            </w:pPr>
            <w:r w:rsidRPr="0047056E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56E" w:rsidRPr="0047056E" w:rsidRDefault="0047056E" w:rsidP="0047056E">
            <w:pPr>
              <w:jc w:val="center"/>
              <w:rPr>
                <w:sz w:val="18"/>
                <w:szCs w:val="18"/>
              </w:rPr>
            </w:pPr>
            <w:r w:rsidRPr="0047056E">
              <w:rPr>
                <w:sz w:val="18"/>
                <w:szCs w:val="18"/>
              </w:rPr>
              <w:t>шт.</w:t>
            </w:r>
          </w:p>
        </w:tc>
      </w:tr>
      <w:tr w:rsidR="0047056E" w:rsidRPr="0047056E" w:rsidTr="0047056E">
        <w:trPr>
          <w:trHeight w:val="36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056E" w:rsidRPr="0047056E" w:rsidRDefault="0047056E" w:rsidP="0047056E">
            <w:pPr>
              <w:jc w:val="center"/>
              <w:rPr>
                <w:sz w:val="18"/>
                <w:szCs w:val="18"/>
                <w:lang w:val="en-US"/>
              </w:rPr>
            </w:pPr>
            <w:r w:rsidRPr="0047056E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56E" w:rsidRPr="0047056E" w:rsidRDefault="0047056E" w:rsidP="0047056E">
            <w:pPr>
              <w:rPr>
                <w:rStyle w:val="HTML"/>
                <w:rFonts w:ascii="Times New Roman" w:hAnsi="Times New Roman"/>
                <w:b/>
                <w:sz w:val="18"/>
                <w:szCs w:val="18"/>
              </w:rPr>
            </w:pPr>
            <w:r w:rsidRPr="0047056E">
              <w:rPr>
                <w:rStyle w:val="HTML"/>
                <w:rFonts w:ascii="Times New Roman" w:hAnsi="Times New Roman"/>
                <w:b/>
                <w:sz w:val="18"/>
                <w:szCs w:val="18"/>
              </w:rPr>
              <w:t>Колпачок одинарный к имеющемуся кнопочному переключателю:</w:t>
            </w:r>
          </w:p>
          <w:p w:rsidR="0047056E" w:rsidRPr="0047056E" w:rsidRDefault="0047056E" w:rsidP="0047056E">
            <w:pPr>
              <w:rPr>
                <w:rStyle w:val="HTML"/>
                <w:rFonts w:ascii="Times New Roman" w:hAnsi="Times New Roman"/>
                <w:sz w:val="18"/>
                <w:szCs w:val="18"/>
              </w:rPr>
            </w:pPr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>Цвет – белый;</w:t>
            </w:r>
            <w:r>
              <w:rPr>
                <w:rStyle w:val="HTML"/>
                <w:rFonts w:ascii="Times New Roman" w:hAnsi="Times New Roman"/>
                <w:sz w:val="18"/>
                <w:szCs w:val="18"/>
              </w:rPr>
              <w:t xml:space="preserve"> </w:t>
            </w:r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>Материал – пластик;</w:t>
            </w:r>
          </w:p>
          <w:p w:rsidR="0047056E" w:rsidRPr="0047056E" w:rsidRDefault="0047056E" w:rsidP="0047056E">
            <w:pPr>
              <w:rPr>
                <w:rStyle w:val="HTML"/>
                <w:rFonts w:ascii="Times New Roman" w:hAnsi="Times New Roman"/>
                <w:b/>
                <w:sz w:val="18"/>
                <w:szCs w:val="18"/>
              </w:rPr>
            </w:pPr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 xml:space="preserve">Посадочный размер – 12 </w:t>
            </w:r>
            <w:proofErr w:type="spellStart"/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 xml:space="preserve"> 12 мм;</w:t>
            </w:r>
            <w:r>
              <w:rPr>
                <w:rStyle w:val="HTML"/>
                <w:rFonts w:ascii="Times New Roman" w:hAnsi="Times New Roman"/>
                <w:sz w:val="18"/>
                <w:szCs w:val="18"/>
              </w:rPr>
              <w:t xml:space="preserve"> </w:t>
            </w:r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 xml:space="preserve">Внешние габариты – 16 </w:t>
            </w:r>
            <w:proofErr w:type="spellStart"/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 xml:space="preserve"> 16 </w:t>
            </w:r>
            <w:proofErr w:type="spellStart"/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 xml:space="preserve"> 15 мм;</w:t>
            </w:r>
            <w:r>
              <w:rPr>
                <w:rStyle w:val="HTML"/>
                <w:rFonts w:ascii="Times New Roman" w:hAnsi="Times New Roman"/>
                <w:sz w:val="18"/>
                <w:szCs w:val="18"/>
              </w:rPr>
              <w:t xml:space="preserve"> </w:t>
            </w:r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>Вес – не более 3 г;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56E" w:rsidRPr="0047056E" w:rsidRDefault="0047056E" w:rsidP="0047056E">
            <w:pPr>
              <w:jc w:val="center"/>
              <w:rPr>
                <w:sz w:val="18"/>
                <w:szCs w:val="18"/>
                <w:lang w:val="en-US"/>
              </w:rPr>
            </w:pPr>
            <w:r w:rsidRPr="0047056E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56E" w:rsidRPr="0047056E" w:rsidRDefault="0047056E" w:rsidP="0047056E">
            <w:pPr>
              <w:jc w:val="center"/>
              <w:rPr>
                <w:sz w:val="18"/>
                <w:szCs w:val="18"/>
              </w:rPr>
            </w:pPr>
            <w:r w:rsidRPr="0047056E">
              <w:rPr>
                <w:sz w:val="18"/>
                <w:szCs w:val="18"/>
              </w:rPr>
              <w:t>шт.</w:t>
            </w:r>
          </w:p>
        </w:tc>
      </w:tr>
      <w:tr w:rsidR="0047056E" w:rsidRPr="0047056E" w:rsidTr="0047056E">
        <w:trPr>
          <w:trHeight w:val="36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056E" w:rsidRPr="0047056E" w:rsidRDefault="0047056E" w:rsidP="0047056E">
            <w:pPr>
              <w:jc w:val="center"/>
              <w:rPr>
                <w:sz w:val="18"/>
                <w:szCs w:val="18"/>
                <w:lang w:val="en-US"/>
              </w:rPr>
            </w:pPr>
            <w:r w:rsidRPr="0047056E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56E" w:rsidRPr="0047056E" w:rsidRDefault="0047056E" w:rsidP="0047056E">
            <w:pPr>
              <w:rPr>
                <w:rStyle w:val="HTML"/>
                <w:rFonts w:ascii="Times New Roman" w:hAnsi="Times New Roman"/>
                <w:b/>
                <w:sz w:val="18"/>
                <w:szCs w:val="18"/>
              </w:rPr>
            </w:pPr>
            <w:r w:rsidRPr="0047056E">
              <w:rPr>
                <w:rStyle w:val="HTML"/>
                <w:rFonts w:ascii="Times New Roman" w:hAnsi="Times New Roman"/>
                <w:b/>
                <w:sz w:val="18"/>
                <w:szCs w:val="18"/>
              </w:rPr>
              <w:t>Колпачок одинарный к имеющемуся кнопочному переключателю:</w:t>
            </w:r>
          </w:p>
          <w:p w:rsidR="0047056E" w:rsidRPr="0047056E" w:rsidRDefault="0047056E" w:rsidP="0047056E">
            <w:pPr>
              <w:rPr>
                <w:rStyle w:val="HTML"/>
                <w:rFonts w:ascii="Times New Roman" w:hAnsi="Times New Roman"/>
                <w:sz w:val="18"/>
                <w:szCs w:val="18"/>
              </w:rPr>
            </w:pPr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>Цвет – красный;</w:t>
            </w:r>
            <w:r>
              <w:rPr>
                <w:rStyle w:val="HTML"/>
                <w:rFonts w:ascii="Times New Roman" w:hAnsi="Times New Roman"/>
                <w:sz w:val="18"/>
                <w:szCs w:val="18"/>
              </w:rPr>
              <w:t xml:space="preserve"> </w:t>
            </w:r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>Материал – пластик;</w:t>
            </w:r>
          </w:p>
          <w:p w:rsidR="0047056E" w:rsidRPr="0047056E" w:rsidRDefault="0047056E" w:rsidP="0047056E">
            <w:pPr>
              <w:rPr>
                <w:rStyle w:val="HTML"/>
                <w:rFonts w:ascii="Times New Roman" w:hAnsi="Times New Roman"/>
                <w:b/>
                <w:sz w:val="18"/>
                <w:szCs w:val="18"/>
              </w:rPr>
            </w:pPr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 xml:space="preserve">Посадочный размер – 12 </w:t>
            </w:r>
            <w:proofErr w:type="spellStart"/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 xml:space="preserve"> 12 мм;</w:t>
            </w:r>
            <w:r>
              <w:rPr>
                <w:rStyle w:val="HTML"/>
                <w:rFonts w:ascii="Times New Roman" w:hAnsi="Times New Roman"/>
                <w:sz w:val="18"/>
                <w:szCs w:val="18"/>
              </w:rPr>
              <w:t xml:space="preserve"> </w:t>
            </w:r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 xml:space="preserve">Внешние габариты – 16 </w:t>
            </w:r>
            <w:proofErr w:type="spellStart"/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 xml:space="preserve"> 16 </w:t>
            </w:r>
            <w:proofErr w:type="spellStart"/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 xml:space="preserve"> 15 мм;</w:t>
            </w:r>
            <w:r>
              <w:rPr>
                <w:rStyle w:val="HTML"/>
                <w:rFonts w:ascii="Times New Roman" w:hAnsi="Times New Roman"/>
                <w:sz w:val="18"/>
                <w:szCs w:val="18"/>
              </w:rPr>
              <w:t xml:space="preserve"> </w:t>
            </w:r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>Вес – не более 3 г;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56E" w:rsidRPr="0047056E" w:rsidRDefault="0047056E" w:rsidP="0047056E">
            <w:pPr>
              <w:jc w:val="center"/>
              <w:rPr>
                <w:sz w:val="18"/>
                <w:szCs w:val="18"/>
                <w:lang w:val="en-US"/>
              </w:rPr>
            </w:pPr>
            <w:r w:rsidRPr="0047056E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56E" w:rsidRPr="0047056E" w:rsidRDefault="0047056E" w:rsidP="0047056E">
            <w:pPr>
              <w:jc w:val="center"/>
              <w:rPr>
                <w:sz w:val="18"/>
                <w:szCs w:val="18"/>
              </w:rPr>
            </w:pPr>
            <w:r w:rsidRPr="0047056E">
              <w:rPr>
                <w:sz w:val="18"/>
                <w:szCs w:val="18"/>
              </w:rPr>
              <w:t>шт.</w:t>
            </w:r>
          </w:p>
        </w:tc>
      </w:tr>
      <w:tr w:rsidR="0047056E" w:rsidRPr="0047056E" w:rsidTr="0047056E">
        <w:trPr>
          <w:trHeight w:val="36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056E" w:rsidRPr="0047056E" w:rsidRDefault="0047056E" w:rsidP="0047056E">
            <w:pPr>
              <w:jc w:val="center"/>
              <w:rPr>
                <w:sz w:val="18"/>
                <w:szCs w:val="18"/>
                <w:lang w:val="en-US"/>
              </w:rPr>
            </w:pPr>
            <w:r w:rsidRPr="0047056E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56E" w:rsidRPr="0047056E" w:rsidRDefault="0047056E" w:rsidP="0047056E">
            <w:pPr>
              <w:rPr>
                <w:rStyle w:val="HTML"/>
                <w:rFonts w:ascii="Times New Roman" w:hAnsi="Times New Roman"/>
                <w:b/>
                <w:sz w:val="18"/>
                <w:szCs w:val="18"/>
              </w:rPr>
            </w:pPr>
            <w:r w:rsidRPr="0047056E">
              <w:rPr>
                <w:rStyle w:val="HTML"/>
                <w:rFonts w:ascii="Times New Roman" w:hAnsi="Times New Roman"/>
                <w:b/>
                <w:sz w:val="18"/>
                <w:szCs w:val="18"/>
              </w:rPr>
              <w:t>Колпачок одинарный к имеющемуся кнопочному переключателю:</w:t>
            </w:r>
          </w:p>
          <w:p w:rsidR="0047056E" w:rsidRPr="0047056E" w:rsidRDefault="0047056E" w:rsidP="0047056E">
            <w:pPr>
              <w:rPr>
                <w:rStyle w:val="HTML"/>
                <w:rFonts w:ascii="Times New Roman" w:hAnsi="Times New Roman"/>
                <w:sz w:val="18"/>
                <w:szCs w:val="18"/>
              </w:rPr>
            </w:pPr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>Цвет – зеленый;</w:t>
            </w:r>
            <w:r>
              <w:rPr>
                <w:rStyle w:val="HTML"/>
                <w:rFonts w:ascii="Times New Roman" w:hAnsi="Times New Roman"/>
                <w:sz w:val="18"/>
                <w:szCs w:val="18"/>
              </w:rPr>
              <w:t xml:space="preserve"> </w:t>
            </w:r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>Материал – пластик;</w:t>
            </w:r>
          </w:p>
          <w:p w:rsidR="0047056E" w:rsidRPr="0047056E" w:rsidRDefault="0047056E" w:rsidP="0047056E">
            <w:pPr>
              <w:rPr>
                <w:rStyle w:val="HTML"/>
                <w:rFonts w:ascii="Times New Roman" w:hAnsi="Times New Roman"/>
                <w:b/>
                <w:sz w:val="18"/>
                <w:szCs w:val="18"/>
              </w:rPr>
            </w:pPr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 xml:space="preserve">Посадочный размер – 12 </w:t>
            </w:r>
            <w:proofErr w:type="spellStart"/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 xml:space="preserve"> 12 мм;</w:t>
            </w:r>
            <w:bookmarkStart w:id="0" w:name="_GoBack"/>
            <w:bookmarkEnd w:id="0"/>
            <w:r>
              <w:rPr>
                <w:rStyle w:val="HTML"/>
                <w:rFonts w:ascii="Times New Roman" w:hAnsi="Times New Roman"/>
                <w:sz w:val="18"/>
                <w:szCs w:val="18"/>
              </w:rPr>
              <w:t xml:space="preserve"> </w:t>
            </w:r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 xml:space="preserve">Внешние габариты – 16 </w:t>
            </w:r>
            <w:proofErr w:type="spellStart"/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 xml:space="preserve"> 16 </w:t>
            </w:r>
            <w:proofErr w:type="spellStart"/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 xml:space="preserve"> 15 мм;</w:t>
            </w:r>
            <w:r>
              <w:rPr>
                <w:rStyle w:val="HTML"/>
                <w:rFonts w:ascii="Times New Roman" w:hAnsi="Times New Roman"/>
                <w:sz w:val="18"/>
                <w:szCs w:val="18"/>
              </w:rPr>
              <w:t xml:space="preserve"> </w:t>
            </w:r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>Вес – не более 3 г;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56E" w:rsidRPr="0047056E" w:rsidRDefault="0047056E" w:rsidP="0047056E">
            <w:pPr>
              <w:jc w:val="center"/>
              <w:rPr>
                <w:sz w:val="18"/>
                <w:szCs w:val="18"/>
                <w:lang w:val="en-US"/>
              </w:rPr>
            </w:pPr>
            <w:r w:rsidRPr="0047056E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56E" w:rsidRPr="0047056E" w:rsidRDefault="0047056E" w:rsidP="0047056E">
            <w:pPr>
              <w:jc w:val="center"/>
              <w:rPr>
                <w:sz w:val="18"/>
                <w:szCs w:val="18"/>
              </w:rPr>
            </w:pPr>
            <w:r w:rsidRPr="0047056E">
              <w:rPr>
                <w:sz w:val="18"/>
                <w:szCs w:val="18"/>
              </w:rPr>
              <w:t>шт.</w:t>
            </w:r>
          </w:p>
        </w:tc>
      </w:tr>
      <w:tr w:rsidR="0047056E" w:rsidRPr="0047056E" w:rsidTr="0047056E">
        <w:trPr>
          <w:trHeight w:val="36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056E" w:rsidRPr="0047056E" w:rsidRDefault="0047056E" w:rsidP="0047056E">
            <w:pPr>
              <w:jc w:val="center"/>
              <w:rPr>
                <w:sz w:val="18"/>
                <w:szCs w:val="18"/>
                <w:lang w:val="en-US"/>
              </w:rPr>
            </w:pPr>
            <w:r w:rsidRPr="0047056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56E" w:rsidRPr="0047056E" w:rsidRDefault="0047056E" w:rsidP="0047056E">
            <w:pPr>
              <w:rPr>
                <w:rFonts w:eastAsia="Calibri"/>
                <w:b/>
                <w:sz w:val="18"/>
                <w:szCs w:val="18"/>
              </w:rPr>
            </w:pPr>
            <w:r w:rsidRPr="0047056E">
              <w:rPr>
                <w:rStyle w:val="HTML"/>
                <w:rFonts w:ascii="Times New Roman" w:hAnsi="Times New Roman"/>
                <w:b/>
                <w:sz w:val="18"/>
                <w:szCs w:val="18"/>
              </w:rPr>
              <w:t>Кнопка без фиксации:</w:t>
            </w:r>
          </w:p>
          <w:p w:rsidR="0047056E" w:rsidRPr="0047056E" w:rsidRDefault="0047056E" w:rsidP="0047056E">
            <w:pPr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Максимальное коммутируемое напряжение – не менее 240</w:t>
            </w:r>
            <w:proofErr w:type="gramStart"/>
            <w:r w:rsidRPr="0047056E">
              <w:rPr>
                <w:rFonts w:eastAsia="Calibri"/>
                <w:sz w:val="18"/>
                <w:szCs w:val="18"/>
              </w:rPr>
              <w:t xml:space="preserve"> В</w:t>
            </w:r>
            <w:proofErr w:type="gramEnd"/>
            <w:r w:rsidRPr="0047056E">
              <w:rPr>
                <w:rFonts w:eastAsia="Calibri"/>
                <w:sz w:val="18"/>
                <w:szCs w:val="18"/>
              </w:rPr>
              <w:t>;</w:t>
            </w:r>
          </w:p>
          <w:p w:rsidR="0047056E" w:rsidRPr="0047056E" w:rsidRDefault="0047056E" w:rsidP="0047056E">
            <w:pPr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Максимальный коммутируемый ток –  не менее 4А;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7056E">
              <w:rPr>
                <w:rFonts w:eastAsia="Calibri"/>
                <w:sz w:val="18"/>
                <w:szCs w:val="18"/>
              </w:rPr>
              <w:t>Материал корпуса – термостойкий пластик;</w:t>
            </w:r>
          </w:p>
          <w:p w:rsidR="0047056E" w:rsidRPr="0047056E" w:rsidRDefault="0047056E" w:rsidP="0047056E">
            <w:pPr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Усилие срабатывания – не более 3 Н;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7056E">
              <w:rPr>
                <w:rFonts w:eastAsia="Calibri"/>
                <w:sz w:val="18"/>
                <w:szCs w:val="18"/>
              </w:rPr>
              <w:t>Тип контактов – ножевые;</w:t>
            </w:r>
          </w:p>
          <w:p w:rsidR="0047056E" w:rsidRPr="0047056E" w:rsidRDefault="0047056E" w:rsidP="0047056E">
            <w:pPr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 xml:space="preserve">Размер контактов – 8 </w:t>
            </w:r>
            <w:proofErr w:type="spellStart"/>
            <w:r w:rsidRPr="0047056E">
              <w:rPr>
                <w:rFonts w:eastAsia="Calibri"/>
                <w:sz w:val="18"/>
                <w:szCs w:val="18"/>
              </w:rPr>
              <w:t>х</w:t>
            </w:r>
            <w:proofErr w:type="spellEnd"/>
            <w:r w:rsidRPr="0047056E">
              <w:rPr>
                <w:rFonts w:eastAsia="Calibri"/>
                <w:sz w:val="18"/>
                <w:szCs w:val="18"/>
              </w:rPr>
              <w:t xml:space="preserve"> 2,8 мм; 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7056E">
              <w:rPr>
                <w:rFonts w:eastAsia="Calibri"/>
                <w:sz w:val="18"/>
                <w:szCs w:val="18"/>
              </w:rPr>
              <w:t>Диаметр корпуса – 16 мм</w:t>
            </w:r>
            <w:proofErr w:type="gramStart"/>
            <w:r w:rsidRPr="0047056E">
              <w:rPr>
                <w:rFonts w:eastAsia="Calibri"/>
                <w:sz w:val="18"/>
                <w:szCs w:val="18"/>
              </w:rPr>
              <w:t xml:space="preserve"> ;</w:t>
            </w:r>
            <w:proofErr w:type="gramEnd"/>
          </w:p>
          <w:p w:rsidR="0047056E" w:rsidRPr="0047056E" w:rsidRDefault="0047056E" w:rsidP="0047056E">
            <w:pPr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Высота кнопки с учетом контактов – не более 45 мм;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7056E">
              <w:rPr>
                <w:rFonts w:eastAsia="Calibri"/>
                <w:sz w:val="18"/>
                <w:szCs w:val="18"/>
              </w:rPr>
              <w:t>Вес кнопки – не более 12 г;</w:t>
            </w:r>
          </w:p>
          <w:p w:rsidR="0047056E" w:rsidRPr="0047056E" w:rsidRDefault="0047056E" w:rsidP="0047056E">
            <w:pPr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 xml:space="preserve">Головка кнопки – квадратная 18 </w:t>
            </w:r>
            <w:proofErr w:type="spellStart"/>
            <w:r w:rsidRPr="0047056E">
              <w:rPr>
                <w:rFonts w:eastAsia="Calibri"/>
                <w:sz w:val="18"/>
                <w:szCs w:val="18"/>
              </w:rPr>
              <w:t>х</w:t>
            </w:r>
            <w:proofErr w:type="spellEnd"/>
            <w:r w:rsidRPr="0047056E">
              <w:rPr>
                <w:rFonts w:eastAsia="Calibri"/>
                <w:sz w:val="18"/>
                <w:szCs w:val="18"/>
              </w:rPr>
              <w:t xml:space="preserve"> 18 мм, высота головки – не менее 10 мм, цвет головки – синий; </w:t>
            </w:r>
          </w:p>
          <w:p w:rsidR="0047056E" w:rsidRPr="0047056E" w:rsidRDefault="0047056E" w:rsidP="0047056E">
            <w:pPr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Подсветка головки – отсутствует;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7056E">
              <w:rPr>
                <w:rFonts w:eastAsia="Calibri"/>
                <w:sz w:val="18"/>
                <w:szCs w:val="18"/>
              </w:rPr>
              <w:t>Рабочий ход кнопки – не более 4 мм;</w:t>
            </w:r>
          </w:p>
          <w:p w:rsidR="0047056E" w:rsidRPr="0047056E" w:rsidRDefault="0047056E" w:rsidP="0047056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Количество контактных групп – не менее 1 нормально разомкнутой и 1 нормально замкнутой;</w:t>
            </w:r>
          </w:p>
          <w:p w:rsidR="0047056E" w:rsidRPr="0047056E" w:rsidRDefault="0047056E" w:rsidP="0047056E">
            <w:pPr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Максимальное сечение припаиваемого провода – не более 0,75 кв. мм;</w:t>
            </w:r>
          </w:p>
          <w:p w:rsidR="0047056E" w:rsidRPr="0047056E" w:rsidRDefault="0047056E" w:rsidP="004705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Количество коммутационных циклов – не менее 10000;</w:t>
            </w:r>
          </w:p>
          <w:p w:rsidR="0047056E" w:rsidRPr="0047056E" w:rsidRDefault="0047056E" w:rsidP="0047056E">
            <w:pPr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Диапазон рабочих температур – от минус 25</w:t>
            </w:r>
            <w:proofErr w:type="gramStart"/>
            <w:r w:rsidRPr="0047056E">
              <w:rPr>
                <w:rFonts w:eastAsia="Calibri"/>
                <w:sz w:val="18"/>
                <w:szCs w:val="18"/>
              </w:rPr>
              <w:t>°С</w:t>
            </w:r>
            <w:proofErr w:type="gramEnd"/>
            <w:r w:rsidRPr="0047056E">
              <w:rPr>
                <w:rFonts w:eastAsia="Calibri"/>
                <w:sz w:val="18"/>
                <w:szCs w:val="18"/>
              </w:rPr>
              <w:t xml:space="preserve"> до +55°С;</w:t>
            </w:r>
          </w:p>
          <w:p w:rsidR="0047056E" w:rsidRPr="0047056E" w:rsidRDefault="0047056E" w:rsidP="0047056E">
            <w:pPr>
              <w:rPr>
                <w:rStyle w:val="HTML"/>
                <w:rFonts w:ascii="Times New Roman" w:hAnsi="Times New Roman"/>
                <w:b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Кнопка должна иметь возможность установки блокировочного колпачка, предотвращающего нажатие кнопки;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56E" w:rsidRPr="0047056E" w:rsidRDefault="0047056E" w:rsidP="0047056E">
            <w:pPr>
              <w:jc w:val="center"/>
              <w:rPr>
                <w:sz w:val="18"/>
                <w:szCs w:val="18"/>
                <w:lang w:val="en-US"/>
              </w:rPr>
            </w:pPr>
            <w:r w:rsidRPr="0047056E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56E" w:rsidRPr="0047056E" w:rsidRDefault="0047056E" w:rsidP="0047056E">
            <w:pPr>
              <w:jc w:val="center"/>
              <w:rPr>
                <w:sz w:val="18"/>
                <w:szCs w:val="18"/>
              </w:rPr>
            </w:pPr>
            <w:r w:rsidRPr="0047056E">
              <w:rPr>
                <w:sz w:val="18"/>
                <w:szCs w:val="18"/>
              </w:rPr>
              <w:t>шт.</w:t>
            </w:r>
          </w:p>
        </w:tc>
      </w:tr>
      <w:tr w:rsidR="0047056E" w:rsidRPr="0047056E" w:rsidTr="0047056E">
        <w:trPr>
          <w:trHeight w:val="360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056E" w:rsidRPr="0047056E" w:rsidRDefault="0047056E" w:rsidP="0047056E">
            <w:pPr>
              <w:jc w:val="center"/>
              <w:rPr>
                <w:sz w:val="18"/>
                <w:szCs w:val="18"/>
                <w:lang w:val="en-US"/>
              </w:rPr>
            </w:pPr>
            <w:r w:rsidRPr="0047056E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56E" w:rsidRPr="0047056E" w:rsidRDefault="0047056E" w:rsidP="0047056E">
            <w:pPr>
              <w:rPr>
                <w:rFonts w:eastAsia="Calibri"/>
                <w:b/>
                <w:sz w:val="18"/>
                <w:szCs w:val="18"/>
              </w:rPr>
            </w:pPr>
            <w:r w:rsidRPr="0047056E">
              <w:rPr>
                <w:rStyle w:val="HTML"/>
                <w:rFonts w:ascii="Times New Roman" w:hAnsi="Times New Roman"/>
                <w:b/>
                <w:sz w:val="18"/>
                <w:szCs w:val="18"/>
              </w:rPr>
              <w:t>Кнопка с фиксацией:</w:t>
            </w:r>
          </w:p>
          <w:p w:rsidR="0047056E" w:rsidRPr="0047056E" w:rsidRDefault="0047056E" w:rsidP="0047056E">
            <w:pPr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Максимальное коммутируемое напряжение – не менее 240</w:t>
            </w:r>
            <w:proofErr w:type="gramStart"/>
            <w:r w:rsidRPr="0047056E">
              <w:rPr>
                <w:rFonts w:eastAsia="Calibri"/>
                <w:sz w:val="18"/>
                <w:szCs w:val="18"/>
              </w:rPr>
              <w:t xml:space="preserve"> В</w:t>
            </w:r>
            <w:proofErr w:type="gramEnd"/>
            <w:r w:rsidRPr="0047056E">
              <w:rPr>
                <w:rFonts w:eastAsia="Calibri"/>
                <w:sz w:val="18"/>
                <w:szCs w:val="18"/>
              </w:rPr>
              <w:t>;</w:t>
            </w:r>
          </w:p>
          <w:p w:rsidR="0047056E" w:rsidRPr="0047056E" w:rsidRDefault="0047056E" w:rsidP="0047056E">
            <w:pPr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Максимальный коммутируемый ток –  не менее 4А;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7056E">
              <w:rPr>
                <w:rFonts w:eastAsia="Calibri"/>
                <w:sz w:val="18"/>
                <w:szCs w:val="18"/>
              </w:rPr>
              <w:t>Материал корпуса – термостойкий пластик;</w:t>
            </w:r>
          </w:p>
          <w:p w:rsidR="0047056E" w:rsidRPr="0047056E" w:rsidRDefault="0047056E" w:rsidP="0047056E">
            <w:pPr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Усилие срабатывания – не более 3 Н;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7056E">
              <w:rPr>
                <w:rFonts w:eastAsia="Calibri"/>
                <w:sz w:val="18"/>
                <w:szCs w:val="18"/>
              </w:rPr>
              <w:t>Тип контактов – ножевые;</w:t>
            </w:r>
          </w:p>
          <w:p w:rsidR="0047056E" w:rsidRPr="0047056E" w:rsidRDefault="0047056E" w:rsidP="0047056E">
            <w:pPr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 xml:space="preserve">Размер контактов – 8 </w:t>
            </w:r>
            <w:proofErr w:type="spellStart"/>
            <w:r w:rsidRPr="0047056E">
              <w:rPr>
                <w:rFonts w:eastAsia="Calibri"/>
                <w:sz w:val="18"/>
                <w:szCs w:val="18"/>
              </w:rPr>
              <w:t>х</w:t>
            </w:r>
            <w:proofErr w:type="spellEnd"/>
            <w:r w:rsidRPr="0047056E">
              <w:rPr>
                <w:rFonts w:eastAsia="Calibri"/>
                <w:sz w:val="18"/>
                <w:szCs w:val="18"/>
              </w:rPr>
              <w:t xml:space="preserve"> 2,8 мм; 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7056E">
              <w:rPr>
                <w:rFonts w:eastAsia="Calibri"/>
                <w:sz w:val="18"/>
                <w:szCs w:val="18"/>
              </w:rPr>
              <w:t>Диаметр корпуса – 16 мм</w:t>
            </w:r>
            <w:proofErr w:type="gramStart"/>
            <w:r w:rsidRPr="0047056E">
              <w:rPr>
                <w:rFonts w:eastAsia="Calibri"/>
                <w:sz w:val="18"/>
                <w:szCs w:val="18"/>
              </w:rPr>
              <w:t xml:space="preserve"> ;</w:t>
            </w:r>
            <w:proofErr w:type="gramEnd"/>
          </w:p>
          <w:p w:rsidR="0047056E" w:rsidRPr="0047056E" w:rsidRDefault="0047056E" w:rsidP="0047056E">
            <w:pPr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Высота кнопки с учетом контактов – не более 45 мм;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7056E">
              <w:rPr>
                <w:rFonts w:eastAsia="Calibri"/>
                <w:sz w:val="18"/>
                <w:szCs w:val="18"/>
              </w:rPr>
              <w:t>Вес кнопки – не более 12 г;</w:t>
            </w:r>
          </w:p>
          <w:p w:rsidR="0047056E" w:rsidRPr="0047056E" w:rsidRDefault="0047056E" w:rsidP="0047056E">
            <w:pPr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 xml:space="preserve">Головка кнопки – квадратная 18 </w:t>
            </w:r>
            <w:proofErr w:type="spellStart"/>
            <w:r w:rsidRPr="0047056E">
              <w:rPr>
                <w:rFonts w:eastAsia="Calibri"/>
                <w:sz w:val="18"/>
                <w:szCs w:val="18"/>
              </w:rPr>
              <w:t>х</w:t>
            </w:r>
            <w:proofErr w:type="spellEnd"/>
            <w:r w:rsidRPr="0047056E">
              <w:rPr>
                <w:rFonts w:eastAsia="Calibri"/>
                <w:sz w:val="18"/>
                <w:szCs w:val="18"/>
              </w:rPr>
              <w:t xml:space="preserve"> 18 мм, высота головки – не менее 10 мм, цвет головки – синий; </w:t>
            </w:r>
          </w:p>
          <w:p w:rsidR="0047056E" w:rsidRPr="0047056E" w:rsidRDefault="0047056E" w:rsidP="0047056E">
            <w:pPr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Подсветка головки – отсутствует;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7056E">
              <w:rPr>
                <w:rFonts w:eastAsia="Calibri"/>
                <w:sz w:val="18"/>
                <w:szCs w:val="18"/>
              </w:rPr>
              <w:t>Рабочий ход кнопки – не более 4 мм;</w:t>
            </w:r>
          </w:p>
          <w:p w:rsidR="0047056E" w:rsidRPr="0047056E" w:rsidRDefault="0047056E" w:rsidP="0047056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Количество контактных групп – не менее 1 нормально разомкнутой и 1 нормально замкнутой;</w:t>
            </w:r>
          </w:p>
          <w:p w:rsidR="0047056E" w:rsidRPr="0047056E" w:rsidRDefault="0047056E" w:rsidP="0047056E">
            <w:pPr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Максимальное сечение припаиваемого провода – не более 0,75 кв. мм;</w:t>
            </w:r>
          </w:p>
          <w:p w:rsidR="0047056E" w:rsidRPr="0047056E" w:rsidRDefault="0047056E" w:rsidP="004705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Количество коммутационных циклов – не менее 10000;</w:t>
            </w:r>
          </w:p>
          <w:p w:rsidR="0047056E" w:rsidRPr="0047056E" w:rsidRDefault="0047056E" w:rsidP="0047056E">
            <w:pPr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Диапазон рабочих температур – от минус 25</w:t>
            </w:r>
            <w:proofErr w:type="gramStart"/>
            <w:r w:rsidRPr="0047056E">
              <w:rPr>
                <w:rFonts w:eastAsia="Calibri"/>
                <w:sz w:val="18"/>
                <w:szCs w:val="18"/>
              </w:rPr>
              <w:t>°С</w:t>
            </w:r>
            <w:proofErr w:type="gramEnd"/>
            <w:r w:rsidRPr="0047056E">
              <w:rPr>
                <w:rFonts w:eastAsia="Calibri"/>
                <w:sz w:val="18"/>
                <w:szCs w:val="18"/>
              </w:rPr>
              <w:t xml:space="preserve"> до +55°С;</w:t>
            </w:r>
          </w:p>
          <w:p w:rsidR="0047056E" w:rsidRPr="0047056E" w:rsidRDefault="0047056E" w:rsidP="0047056E">
            <w:pPr>
              <w:rPr>
                <w:rStyle w:val="HTML"/>
                <w:rFonts w:ascii="Times New Roman" w:hAnsi="Times New Roman"/>
                <w:b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Кнопка должна иметь возможность установки блокировочного колпачка, предотвращающего нажатие кнопки;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56E" w:rsidRPr="0047056E" w:rsidRDefault="0047056E" w:rsidP="0047056E">
            <w:pPr>
              <w:jc w:val="center"/>
              <w:rPr>
                <w:sz w:val="18"/>
                <w:szCs w:val="18"/>
                <w:lang w:val="en-US"/>
              </w:rPr>
            </w:pPr>
            <w:r w:rsidRPr="0047056E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56E" w:rsidRPr="0047056E" w:rsidRDefault="0047056E" w:rsidP="0047056E">
            <w:pPr>
              <w:jc w:val="center"/>
              <w:rPr>
                <w:sz w:val="18"/>
                <w:szCs w:val="18"/>
              </w:rPr>
            </w:pPr>
            <w:r w:rsidRPr="0047056E">
              <w:rPr>
                <w:sz w:val="18"/>
                <w:szCs w:val="18"/>
              </w:rPr>
              <w:t>шт.</w:t>
            </w:r>
          </w:p>
        </w:tc>
      </w:tr>
      <w:tr w:rsidR="0047056E" w:rsidRPr="0047056E" w:rsidTr="0047056E">
        <w:trPr>
          <w:trHeight w:val="36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056E" w:rsidRPr="0047056E" w:rsidRDefault="0047056E" w:rsidP="0047056E">
            <w:pPr>
              <w:jc w:val="center"/>
              <w:rPr>
                <w:sz w:val="18"/>
                <w:szCs w:val="18"/>
                <w:lang w:val="en-US"/>
              </w:rPr>
            </w:pPr>
            <w:r w:rsidRPr="0047056E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56E" w:rsidRPr="0047056E" w:rsidRDefault="0047056E" w:rsidP="0047056E">
            <w:pPr>
              <w:rPr>
                <w:rStyle w:val="HTML"/>
                <w:rFonts w:ascii="Times New Roman" w:hAnsi="Times New Roman"/>
                <w:b/>
                <w:sz w:val="18"/>
                <w:szCs w:val="18"/>
              </w:rPr>
            </w:pPr>
            <w:r w:rsidRPr="0047056E">
              <w:rPr>
                <w:rStyle w:val="HTML"/>
                <w:rFonts w:ascii="Times New Roman" w:hAnsi="Times New Roman"/>
                <w:b/>
                <w:sz w:val="18"/>
                <w:szCs w:val="18"/>
              </w:rPr>
              <w:t xml:space="preserve">Кнопка </w:t>
            </w:r>
            <w:r w:rsidRPr="0047056E">
              <w:rPr>
                <w:rStyle w:val="HTML"/>
                <w:rFonts w:ascii="Times New Roman" w:hAnsi="Times New Roman"/>
                <w:b/>
                <w:sz w:val="18"/>
                <w:szCs w:val="18"/>
                <w:lang w:val="en-US"/>
              </w:rPr>
              <w:t>c</w:t>
            </w:r>
            <w:r w:rsidRPr="0047056E">
              <w:rPr>
                <w:rStyle w:val="HTML"/>
                <w:rFonts w:ascii="Times New Roman" w:hAnsi="Times New Roman"/>
                <w:b/>
                <w:sz w:val="18"/>
                <w:szCs w:val="18"/>
              </w:rPr>
              <w:t xml:space="preserve"> фиксацией:</w:t>
            </w:r>
          </w:p>
          <w:p w:rsidR="0047056E" w:rsidRPr="0047056E" w:rsidRDefault="0047056E" w:rsidP="0047056E">
            <w:pPr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Максимальное коммутируемое напряжение – не менее 240</w:t>
            </w:r>
            <w:proofErr w:type="gramStart"/>
            <w:r w:rsidRPr="0047056E">
              <w:rPr>
                <w:rFonts w:eastAsia="Calibri"/>
                <w:sz w:val="18"/>
                <w:szCs w:val="18"/>
              </w:rPr>
              <w:t xml:space="preserve"> В</w:t>
            </w:r>
            <w:proofErr w:type="gramEnd"/>
            <w:r w:rsidRPr="0047056E">
              <w:rPr>
                <w:rFonts w:eastAsia="Calibri"/>
                <w:sz w:val="18"/>
                <w:szCs w:val="18"/>
              </w:rPr>
              <w:t>;</w:t>
            </w:r>
          </w:p>
          <w:p w:rsidR="0047056E" w:rsidRPr="0047056E" w:rsidRDefault="0047056E" w:rsidP="0047056E">
            <w:pPr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Максимальный коммутируемый ток –  не менее 4А;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7056E">
              <w:rPr>
                <w:rFonts w:eastAsia="Calibri"/>
                <w:sz w:val="18"/>
                <w:szCs w:val="18"/>
              </w:rPr>
              <w:t>Материал корпуса – термостойкий пластик;</w:t>
            </w:r>
          </w:p>
          <w:p w:rsidR="0047056E" w:rsidRPr="0047056E" w:rsidRDefault="0047056E" w:rsidP="0047056E">
            <w:pPr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Усилие срабатывания – не более 3 Н;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7056E">
              <w:rPr>
                <w:rFonts w:eastAsia="Calibri"/>
                <w:sz w:val="18"/>
                <w:szCs w:val="18"/>
              </w:rPr>
              <w:t>Тип контактов – ножевые;</w:t>
            </w:r>
          </w:p>
          <w:p w:rsidR="0047056E" w:rsidRPr="0047056E" w:rsidRDefault="0047056E" w:rsidP="0047056E">
            <w:pPr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 xml:space="preserve">Размер контактов – 8 </w:t>
            </w:r>
            <w:proofErr w:type="spellStart"/>
            <w:r w:rsidRPr="0047056E">
              <w:rPr>
                <w:rFonts w:eastAsia="Calibri"/>
                <w:sz w:val="18"/>
                <w:szCs w:val="18"/>
              </w:rPr>
              <w:t>х</w:t>
            </w:r>
            <w:proofErr w:type="spellEnd"/>
            <w:r w:rsidRPr="0047056E">
              <w:rPr>
                <w:rFonts w:eastAsia="Calibri"/>
                <w:sz w:val="18"/>
                <w:szCs w:val="18"/>
              </w:rPr>
              <w:t xml:space="preserve"> 2,8 мм; 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7056E">
              <w:rPr>
                <w:rFonts w:eastAsia="Calibri"/>
                <w:sz w:val="18"/>
                <w:szCs w:val="18"/>
              </w:rPr>
              <w:t>Диаметр корпуса – 16 мм</w:t>
            </w:r>
            <w:proofErr w:type="gramStart"/>
            <w:r w:rsidRPr="0047056E">
              <w:rPr>
                <w:rFonts w:eastAsia="Calibri"/>
                <w:sz w:val="18"/>
                <w:szCs w:val="18"/>
              </w:rPr>
              <w:t xml:space="preserve"> ;</w:t>
            </w:r>
            <w:proofErr w:type="gramEnd"/>
          </w:p>
          <w:p w:rsidR="0047056E" w:rsidRPr="0047056E" w:rsidRDefault="0047056E" w:rsidP="0047056E">
            <w:pPr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Высота кнопки с учетом контактов – не более 45 мм;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7056E">
              <w:rPr>
                <w:rFonts w:eastAsia="Calibri"/>
                <w:sz w:val="18"/>
                <w:szCs w:val="18"/>
              </w:rPr>
              <w:t>Вес кнопки – не более 12 г;</w:t>
            </w:r>
          </w:p>
          <w:p w:rsidR="0047056E" w:rsidRPr="0047056E" w:rsidRDefault="0047056E" w:rsidP="0047056E">
            <w:pPr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Головка кнопки – круглая, диаметр 18 мм, цвет головки – синий; высота головки – не менее 7 мм.</w:t>
            </w:r>
          </w:p>
          <w:p w:rsidR="0047056E" w:rsidRPr="0047056E" w:rsidRDefault="0047056E" w:rsidP="0047056E">
            <w:pPr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Подсветка головки – отсутствует;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7056E">
              <w:rPr>
                <w:rFonts w:eastAsia="Calibri"/>
                <w:sz w:val="18"/>
                <w:szCs w:val="18"/>
              </w:rPr>
              <w:t>Рабочий ход кнопки – не более 4 мм;</w:t>
            </w:r>
          </w:p>
          <w:p w:rsidR="0047056E" w:rsidRPr="0047056E" w:rsidRDefault="0047056E" w:rsidP="0047056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Количество контактных групп – не менее 1 нормально разомкнутой и 1 нормально замкнутой;</w:t>
            </w:r>
          </w:p>
          <w:p w:rsidR="0047056E" w:rsidRPr="0047056E" w:rsidRDefault="0047056E" w:rsidP="0047056E">
            <w:pPr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Максимальное сечение припаиваемого провода – не более 0,75 кв. мм;</w:t>
            </w:r>
          </w:p>
          <w:p w:rsidR="0047056E" w:rsidRPr="0047056E" w:rsidRDefault="0047056E" w:rsidP="004705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Количество коммутационных циклов – не менее 10000;</w:t>
            </w:r>
          </w:p>
          <w:p w:rsidR="0047056E" w:rsidRPr="0047056E" w:rsidRDefault="0047056E" w:rsidP="0047056E">
            <w:pPr>
              <w:rPr>
                <w:rStyle w:val="HTML"/>
                <w:rFonts w:ascii="Times New Roman" w:hAnsi="Times New Roman"/>
                <w:b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Диапазон рабочих температур – от минус 25</w:t>
            </w:r>
            <w:proofErr w:type="gramStart"/>
            <w:r w:rsidRPr="0047056E">
              <w:rPr>
                <w:rFonts w:eastAsia="Calibri"/>
                <w:sz w:val="18"/>
                <w:szCs w:val="18"/>
              </w:rPr>
              <w:t>°С</w:t>
            </w:r>
            <w:proofErr w:type="gramEnd"/>
            <w:r w:rsidRPr="0047056E">
              <w:rPr>
                <w:rFonts w:eastAsia="Calibri"/>
                <w:sz w:val="18"/>
                <w:szCs w:val="18"/>
              </w:rPr>
              <w:t xml:space="preserve"> до +55°С;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56E" w:rsidRPr="0047056E" w:rsidRDefault="0047056E" w:rsidP="0047056E">
            <w:pPr>
              <w:jc w:val="center"/>
              <w:rPr>
                <w:sz w:val="18"/>
                <w:szCs w:val="18"/>
                <w:lang w:val="en-US"/>
              </w:rPr>
            </w:pPr>
            <w:r w:rsidRPr="0047056E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56E" w:rsidRPr="0047056E" w:rsidRDefault="0047056E" w:rsidP="0047056E">
            <w:pPr>
              <w:jc w:val="center"/>
              <w:rPr>
                <w:sz w:val="18"/>
                <w:szCs w:val="18"/>
              </w:rPr>
            </w:pPr>
            <w:r w:rsidRPr="0047056E">
              <w:rPr>
                <w:sz w:val="18"/>
                <w:szCs w:val="18"/>
              </w:rPr>
              <w:t>шт.</w:t>
            </w:r>
          </w:p>
        </w:tc>
      </w:tr>
      <w:tr w:rsidR="0047056E" w:rsidRPr="0047056E" w:rsidTr="0047056E">
        <w:trPr>
          <w:trHeight w:val="36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056E" w:rsidRPr="0047056E" w:rsidRDefault="0047056E" w:rsidP="0047056E">
            <w:pPr>
              <w:jc w:val="center"/>
              <w:rPr>
                <w:sz w:val="18"/>
                <w:szCs w:val="18"/>
                <w:lang w:val="en-US"/>
              </w:rPr>
            </w:pPr>
            <w:r w:rsidRPr="0047056E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56E" w:rsidRPr="0047056E" w:rsidRDefault="0047056E" w:rsidP="0047056E">
            <w:pPr>
              <w:rPr>
                <w:rFonts w:eastAsia="Calibri"/>
                <w:b/>
                <w:sz w:val="18"/>
                <w:szCs w:val="18"/>
              </w:rPr>
            </w:pPr>
            <w:r w:rsidRPr="0047056E">
              <w:rPr>
                <w:rFonts w:eastAsia="Calibri"/>
                <w:b/>
                <w:sz w:val="18"/>
                <w:szCs w:val="18"/>
              </w:rPr>
              <w:t>Колпачок блокировочный на кнопку:</w:t>
            </w:r>
          </w:p>
          <w:p w:rsidR="0047056E" w:rsidRPr="0047056E" w:rsidRDefault="0047056E" w:rsidP="0047056E">
            <w:pPr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Колпачок должен предотвращать случайное нажатие кнопки;</w:t>
            </w:r>
          </w:p>
          <w:p w:rsidR="0047056E" w:rsidRPr="0047056E" w:rsidRDefault="0047056E" w:rsidP="0047056E">
            <w:pPr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Крышка колпачка должна быть прозрачной и открываться на угол 90 град.;</w:t>
            </w:r>
          </w:p>
          <w:p w:rsidR="0047056E" w:rsidRPr="0047056E" w:rsidRDefault="0047056E" w:rsidP="0047056E">
            <w:pPr>
              <w:rPr>
                <w:rFonts w:eastAsia="Calibri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Форма колпачк</w:t>
            </w:r>
            <w:proofErr w:type="gramStart"/>
            <w:r w:rsidRPr="0047056E">
              <w:rPr>
                <w:rFonts w:eastAsia="Calibri"/>
                <w:sz w:val="18"/>
                <w:szCs w:val="18"/>
              </w:rPr>
              <w:t>а-</w:t>
            </w:r>
            <w:proofErr w:type="gramEnd"/>
            <w:r w:rsidRPr="0047056E">
              <w:rPr>
                <w:rFonts w:eastAsia="Calibri"/>
                <w:sz w:val="18"/>
                <w:szCs w:val="18"/>
              </w:rPr>
              <w:t xml:space="preserve"> прямоугольная 20 </w:t>
            </w:r>
            <w:proofErr w:type="spellStart"/>
            <w:r w:rsidRPr="0047056E">
              <w:rPr>
                <w:rFonts w:eastAsia="Calibri"/>
                <w:sz w:val="18"/>
                <w:szCs w:val="18"/>
              </w:rPr>
              <w:t>х</w:t>
            </w:r>
            <w:proofErr w:type="spellEnd"/>
            <w:r w:rsidRPr="0047056E">
              <w:rPr>
                <w:rFonts w:eastAsia="Calibri"/>
                <w:sz w:val="18"/>
                <w:szCs w:val="18"/>
              </w:rPr>
              <w:t xml:space="preserve"> 25 мм;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7056E">
              <w:rPr>
                <w:rFonts w:eastAsia="Calibri"/>
                <w:sz w:val="18"/>
                <w:szCs w:val="18"/>
              </w:rPr>
              <w:t>Высота корпуса колпачка – не более 9 мм;</w:t>
            </w:r>
          </w:p>
          <w:p w:rsidR="0047056E" w:rsidRPr="0047056E" w:rsidRDefault="0047056E" w:rsidP="0047056E">
            <w:pPr>
              <w:rPr>
                <w:rStyle w:val="HTML"/>
                <w:rFonts w:ascii="Times New Roman" w:hAnsi="Times New Roman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>Вес колпачка – не более 4 г;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>Диаметр отверстия для кнопки – от 16,2 до 16,5 мм;</w:t>
            </w:r>
          </w:p>
          <w:p w:rsidR="0047056E" w:rsidRPr="0047056E" w:rsidRDefault="0047056E" w:rsidP="0047056E">
            <w:pPr>
              <w:rPr>
                <w:rStyle w:val="HTML"/>
                <w:rFonts w:ascii="Times New Roman" w:hAnsi="Times New Roman"/>
                <w:sz w:val="18"/>
                <w:szCs w:val="18"/>
              </w:rPr>
            </w:pPr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 xml:space="preserve">Материал </w:t>
            </w:r>
            <w:proofErr w:type="gramStart"/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>–т</w:t>
            </w:r>
            <w:proofErr w:type="gramEnd"/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>ермостойкий пластик;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56E" w:rsidRPr="0047056E" w:rsidRDefault="0047056E" w:rsidP="0047056E">
            <w:pPr>
              <w:jc w:val="center"/>
              <w:rPr>
                <w:sz w:val="18"/>
                <w:szCs w:val="18"/>
                <w:lang w:val="en-US"/>
              </w:rPr>
            </w:pPr>
            <w:r w:rsidRPr="0047056E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56E" w:rsidRPr="0047056E" w:rsidRDefault="0047056E" w:rsidP="0047056E">
            <w:pPr>
              <w:jc w:val="center"/>
              <w:rPr>
                <w:sz w:val="18"/>
                <w:szCs w:val="18"/>
              </w:rPr>
            </w:pPr>
            <w:r w:rsidRPr="0047056E">
              <w:rPr>
                <w:sz w:val="18"/>
                <w:szCs w:val="18"/>
              </w:rPr>
              <w:t>шт.</w:t>
            </w:r>
          </w:p>
        </w:tc>
      </w:tr>
      <w:tr w:rsidR="0047056E" w:rsidRPr="0047056E" w:rsidTr="0047056E">
        <w:trPr>
          <w:trHeight w:val="36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056E" w:rsidRPr="0047056E" w:rsidRDefault="0047056E" w:rsidP="0047056E">
            <w:pPr>
              <w:jc w:val="center"/>
              <w:rPr>
                <w:sz w:val="18"/>
                <w:szCs w:val="18"/>
                <w:lang w:val="en-US"/>
              </w:rPr>
            </w:pPr>
            <w:r w:rsidRPr="0047056E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56E" w:rsidRPr="0047056E" w:rsidRDefault="0047056E" w:rsidP="0047056E">
            <w:pPr>
              <w:rPr>
                <w:rFonts w:eastAsia="Calibri"/>
                <w:b/>
                <w:sz w:val="18"/>
                <w:szCs w:val="18"/>
              </w:rPr>
            </w:pPr>
            <w:r w:rsidRPr="0047056E">
              <w:rPr>
                <w:rFonts w:eastAsia="Calibri"/>
                <w:b/>
                <w:sz w:val="18"/>
                <w:szCs w:val="18"/>
              </w:rPr>
              <w:t>Панель для кнопки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47056E">
              <w:rPr>
                <w:rFonts w:eastAsia="Calibri"/>
                <w:b/>
                <w:sz w:val="18"/>
                <w:szCs w:val="18"/>
              </w:rPr>
              <w:t xml:space="preserve">на плату </w:t>
            </w:r>
          </w:p>
          <w:p w:rsidR="0047056E" w:rsidRPr="0047056E" w:rsidRDefault="0047056E" w:rsidP="0047056E">
            <w:pPr>
              <w:rPr>
                <w:rStyle w:val="HTML"/>
                <w:rFonts w:ascii="Times New Roman" w:hAnsi="Times New Roman"/>
                <w:sz w:val="18"/>
                <w:szCs w:val="18"/>
              </w:rPr>
            </w:pPr>
            <w:r w:rsidRPr="0047056E">
              <w:rPr>
                <w:rFonts w:eastAsia="Calibri"/>
                <w:sz w:val="18"/>
                <w:szCs w:val="18"/>
              </w:rPr>
              <w:t xml:space="preserve">Форма панели – прямоугольная 14,5 </w:t>
            </w:r>
            <w:proofErr w:type="spellStart"/>
            <w:r w:rsidRPr="0047056E">
              <w:rPr>
                <w:rFonts w:eastAsia="Calibri"/>
                <w:sz w:val="18"/>
                <w:szCs w:val="18"/>
              </w:rPr>
              <w:t>х</w:t>
            </w:r>
            <w:proofErr w:type="spellEnd"/>
            <w:r w:rsidRPr="0047056E">
              <w:rPr>
                <w:rFonts w:eastAsia="Calibri"/>
                <w:sz w:val="18"/>
                <w:szCs w:val="18"/>
              </w:rPr>
              <w:t xml:space="preserve"> 18 мм;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>Количество рабочих контактов – 6;</w:t>
            </w:r>
          </w:p>
          <w:p w:rsidR="0047056E" w:rsidRPr="0047056E" w:rsidRDefault="0047056E" w:rsidP="0047056E">
            <w:pPr>
              <w:rPr>
                <w:rStyle w:val="HTML"/>
                <w:rFonts w:ascii="Times New Roman" w:hAnsi="Times New Roman"/>
                <w:sz w:val="18"/>
                <w:szCs w:val="18"/>
              </w:rPr>
            </w:pPr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>Высота контактов – не менее 4 мм;</w:t>
            </w:r>
            <w:r>
              <w:rPr>
                <w:rStyle w:val="HTML"/>
                <w:rFonts w:ascii="Times New Roman" w:hAnsi="Times New Roman"/>
                <w:sz w:val="18"/>
                <w:szCs w:val="18"/>
              </w:rPr>
              <w:t xml:space="preserve"> </w:t>
            </w:r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>Диаметр контактов в плату– 0,75 мм.</w:t>
            </w:r>
          </w:p>
          <w:p w:rsidR="0047056E" w:rsidRPr="0047056E" w:rsidRDefault="0047056E" w:rsidP="0047056E">
            <w:pPr>
              <w:rPr>
                <w:rStyle w:val="HTML"/>
                <w:rFonts w:ascii="Times New Roman" w:hAnsi="Times New Roman"/>
                <w:sz w:val="18"/>
                <w:szCs w:val="18"/>
              </w:rPr>
            </w:pPr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>Ширина контактов для кнопки – 2,8 мм;</w:t>
            </w:r>
          </w:p>
          <w:p w:rsidR="0047056E" w:rsidRPr="0047056E" w:rsidRDefault="0047056E" w:rsidP="0047056E">
            <w:pPr>
              <w:rPr>
                <w:rStyle w:val="HTML"/>
                <w:rFonts w:ascii="Times New Roman" w:hAnsi="Times New Roman"/>
                <w:sz w:val="18"/>
                <w:szCs w:val="18"/>
                <w:lang w:val="en-US"/>
              </w:rPr>
            </w:pPr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 xml:space="preserve">Материал </w:t>
            </w:r>
            <w:proofErr w:type="gramStart"/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>–т</w:t>
            </w:r>
            <w:proofErr w:type="gramEnd"/>
            <w:r w:rsidRPr="0047056E">
              <w:rPr>
                <w:rStyle w:val="HTML"/>
                <w:rFonts w:ascii="Times New Roman" w:hAnsi="Times New Roman"/>
                <w:sz w:val="18"/>
                <w:szCs w:val="18"/>
              </w:rPr>
              <w:t>ермостойкий пластик;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56E" w:rsidRPr="0047056E" w:rsidRDefault="0047056E" w:rsidP="0047056E">
            <w:pPr>
              <w:jc w:val="center"/>
              <w:rPr>
                <w:sz w:val="18"/>
                <w:szCs w:val="18"/>
                <w:lang w:val="en-US"/>
              </w:rPr>
            </w:pPr>
            <w:r w:rsidRPr="0047056E">
              <w:rPr>
                <w:sz w:val="18"/>
                <w:szCs w:val="18"/>
                <w:lang w:val="en-US"/>
              </w:rPr>
              <w:t>450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56E" w:rsidRPr="0047056E" w:rsidRDefault="0047056E" w:rsidP="0047056E">
            <w:pPr>
              <w:jc w:val="center"/>
              <w:rPr>
                <w:sz w:val="18"/>
                <w:szCs w:val="18"/>
              </w:rPr>
            </w:pPr>
            <w:r w:rsidRPr="0047056E">
              <w:rPr>
                <w:sz w:val="18"/>
                <w:szCs w:val="18"/>
              </w:rPr>
              <w:t>шт.</w:t>
            </w:r>
          </w:p>
        </w:tc>
      </w:tr>
    </w:tbl>
    <w:p w:rsidR="00517319" w:rsidRPr="0047056E" w:rsidRDefault="0047056E" w:rsidP="0047056E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47056E">
        <w:rPr>
          <w:rFonts w:ascii="Times New Roman" w:hAnsi="Times New Roman"/>
          <w:sz w:val="18"/>
          <w:szCs w:val="18"/>
        </w:rPr>
        <w:t>Электронные компоненты используются на железной дороге</w:t>
      </w:r>
    </w:p>
    <w:p w:rsidR="00171AA0" w:rsidRPr="0047056E" w:rsidRDefault="00B77B3C" w:rsidP="0047056E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47056E">
        <w:rPr>
          <w:rFonts w:ascii="Times New Roman" w:hAnsi="Times New Roman"/>
          <w:sz w:val="18"/>
          <w:szCs w:val="18"/>
        </w:rPr>
        <w:lastRenderedPageBreak/>
        <w:t>Приложение №3</w:t>
      </w:r>
    </w:p>
    <w:p w:rsidR="00517319" w:rsidRPr="0047056E" w:rsidRDefault="00517319" w:rsidP="0047056E">
      <w:pPr>
        <w:pStyle w:val="1"/>
        <w:jc w:val="center"/>
        <w:rPr>
          <w:sz w:val="18"/>
          <w:szCs w:val="18"/>
        </w:rPr>
      </w:pPr>
      <w:r w:rsidRPr="0047056E">
        <w:rPr>
          <w:sz w:val="18"/>
          <w:szCs w:val="18"/>
        </w:rPr>
        <w:t>ДОГОВОР № _____</w:t>
      </w:r>
    </w:p>
    <w:p w:rsidR="00517319" w:rsidRPr="0047056E" w:rsidRDefault="00517319" w:rsidP="0047056E">
      <w:pPr>
        <w:jc w:val="center"/>
        <w:rPr>
          <w:sz w:val="18"/>
          <w:szCs w:val="18"/>
        </w:rPr>
      </w:pPr>
      <w:r w:rsidRPr="0047056E">
        <w:rPr>
          <w:sz w:val="18"/>
          <w:szCs w:val="18"/>
        </w:rPr>
        <w:t>на поставку товаров</w:t>
      </w:r>
    </w:p>
    <w:p w:rsidR="00517319" w:rsidRPr="0047056E" w:rsidRDefault="00517319" w:rsidP="0047056E">
      <w:pPr>
        <w:jc w:val="center"/>
        <w:rPr>
          <w:sz w:val="18"/>
          <w:szCs w:val="18"/>
        </w:rPr>
      </w:pPr>
      <w:r w:rsidRPr="0047056E">
        <w:rPr>
          <w:sz w:val="18"/>
          <w:szCs w:val="18"/>
        </w:rPr>
        <w:t xml:space="preserve">       г. Новосибирск                                                                                                         «___»  __________ 2013г.</w:t>
      </w:r>
    </w:p>
    <w:p w:rsidR="00517319" w:rsidRPr="0047056E" w:rsidRDefault="00517319" w:rsidP="0047056E">
      <w:pPr>
        <w:jc w:val="both"/>
        <w:rPr>
          <w:b/>
          <w:sz w:val="18"/>
          <w:szCs w:val="18"/>
        </w:rPr>
      </w:pPr>
    </w:p>
    <w:p w:rsidR="00517319" w:rsidRPr="0047056E" w:rsidRDefault="00517319" w:rsidP="0047056E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47056E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47056E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47056E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</w:t>
      </w:r>
      <w:proofErr w:type="spellStart"/>
      <w:r w:rsidRPr="0047056E">
        <w:rPr>
          <w:rFonts w:ascii="Times New Roman" w:hAnsi="Times New Roman"/>
          <w:sz w:val="18"/>
          <w:szCs w:val="18"/>
        </w:rPr>
        <w:t>Бокарева</w:t>
      </w:r>
      <w:proofErr w:type="spellEnd"/>
      <w:r w:rsidRPr="0047056E">
        <w:rPr>
          <w:rFonts w:ascii="Times New Roman" w:hAnsi="Times New Roman"/>
          <w:sz w:val="18"/>
          <w:szCs w:val="18"/>
        </w:rPr>
        <w:t xml:space="preserve"> Сергея Александровича, действующего на основании доверенности № 64 от 17.12.2012г., с одной стороны, и </w:t>
      </w:r>
      <w:r w:rsidRPr="0047056E">
        <w:rPr>
          <w:rFonts w:ascii="Times New Roman" w:hAnsi="Times New Roman"/>
          <w:b/>
          <w:sz w:val="18"/>
          <w:szCs w:val="18"/>
        </w:rPr>
        <w:t xml:space="preserve"> _______</w:t>
      </w:r>
      <w:r w:rsidRPr="0047056E">
        <w:rPr>
          <w:rFonts w:ascii="Times New Roman" w:hAnsi="Times New Roman"/>
          <w:sz w:val="18"/>
          <w:szCs w:val="18"/>
        </w:rPr>
        <w:t>, именуемое в дальнейшем Поставщик, в лице  __________, действующего  на основании  _____, с другой стороны,  в результате размещения  заказа путем запроса котировок цен в соответствии с Федеральным</w:t>
      </w:r>
      <w:proofErr w:type="gramEnd"/>
      <w:r w:rsidRPr="0047056E">
        <w:rPr>
          <w:rFonts w:ascii="Times New Roman" w:hAnsi="Times New Roman"/>
          <w:sz w:val="18"/>
          <w:szCs w:val="18"/>
        </w:rPr>
        <w:t xml:space="preserve"> законом №94-ФЗ от 21.07.2005г, на основании протокола  рассмотрения и оценки котировочных заявок №___________, заключили гражданско-правовой договор бюджетного учреждения – настоящий договор поставки товаров (далее – договор) о нижеследующем: </w:t>
      </w:r>
    </w:p>
    <w:p w:rsidR="00517319" w:rsidRPr="0047056E" w:rsidRDefault="00517319" w:rsidP="0047056E">
      <w:pPr>
        <w:pStyle w:val="a3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517319" w:rsidRPr="0047056E" w:rsidRDefault="00517319" w:rsidP="0047056E">
      <w:pPr>
        <w:jc w:val="center"/>
        <w:rPr>
          <w:b/>
          <w:sz w:val="18"/>
          <w:szCs w:val="18"/>
        </w:rPr>
      </w:pPr>
      <w:r w:rsidRPr="0047056E">
        <w:rPr>
          <w:b/>
          <w:sz w:val="18"/>
          <w:szCs w:val="18"/>
        </w:rPr>
        <w:t>1.Предмет договора</w:t>
      </w:r>
    </w:p>
    <w:p w:rsidR="00517319" w:rsidRPr="0047056E" w:rsidRDefault="00517319" w:rsidP="0047056E">
      <w:pPr>
        <w:ind w:firstLine="284"/>
        <w:jc w:val="both"/>
        <w:rPr>
          <w:sz w:val="18"/>
          <w:szCs w:val="18"/>
        </w:rPr>
      </w:pPr>
      <w:r w:rsidRPr="0047056E">
        <w:rPr>
          <w:sz w:val="18"/>
          <w:szCs w:val="18"/>
        </w:rPr>
        <w:t xml:space="preserve">1.1. По настоящему договору Поставщик принимает на себя обязательства по поставке товара – электронных компонентов, а Заказчик обязуется принять товар и оплатить его стоимость. </w:t>
      </w:r>
    </w:p>
    <w:p w:rsidR="00517319" w:rsidRPr="0047056E" w:rsidRDefault="00517319" w:rsidP="0047056E">
      <w:pPr>
        <w:ind w:firstLine="284"/>
        <w:jc w:val="both"/>
        <w:rPr>
          <w:sz w:val="18"/>
          <w:szCs w:val="18"/>
        </w:rPr>
      </w:pPr>
      <w:r w:rsidRPr="0047056E">
        <w:rPr>
          <w:sz w:val="18"/>
          <w:szCs w:val="18"/>
        </w:rPr>
        <w:t>1.2.</w:t>
      </w:r>
      <w:r w:rsidR="0047056E">
        <w:rPr>
          <w:sz w:val="18"/>
          <w:szCs w:val="18"/>
        </w:rPr>
        <w:t xml:space="preserve"> </w:t>
      </w:r>
      <w:proofErr w:type="gramStart"/>
      <w:r w:rsidRPr="0047056E">
        <w:rPr>
          <w:sz w:val="18"/>
          <w:szCs w:val="18"/>
        </w:rPr>
        <w:t xml:space="preserve">Поставщик поставляет для НИЛ «Информационные технологии транспорта» Заказчика в качестве комплектующего оборудования для создания </w:t>
      </w:r>
      <w:proofErr w:type="spellStart"/>
      <w:r w:rsidRPr="0047056E">
        <w:rPr>
          <w:sz w:val="18"/>
          <w:szCs w:val="18"/>
        </w:rPr>
        <w:t>компьютерно-проекционных</w:t>
      </w:r>
      <w:proofErr w:type="spellEnd"/>
      <w:r w:rsidRPr="0047056E">
        <w:rPr>
          <w:sz w:val="18"/>
          <w:szCs w:val="18"/>
        </w:rPr>
        <w:t xml:space="preserve"> станций тренажеров горочного комплекса электронные компоненты: переключатели кнопочные, переключатели, панели для кнопки, колпачки к переключателям различных модификаций.</w:t>
      </w:r>
      <w:proofErr w:type="gramEnd"/>
    </w:p>
    <w:p w:rsidR="00517319" w:rsidRPr="0047056E" w:rsidRDefault="00517319" w:rsidP="0047056E">
      <w:pPr>
        <w:pStyle w:val="a3"/>
        <w:spacing w:after="0"/>
        <w:ind w:firstLine="284"/>
        <w:jc w:val="both"/>
        <w:rPr>
          <w:rFonts w:ascii="Times New Roman" w:hAnsi="Times New Roman"/>
          <w:sz w:val="18"/>
          <w:szCs w:val="18"/>
        </w:rPr>
      </w:pPr>
      <w:r w:rsidRPr="0047056E">
        <w:rPr>
          <w:rFonts w:ascii="Times New Roman" w:hAnsi="Times New Roman"/>
          <w:sz w:val="18"/>
          <w:szCs w:val="18"/>
        </w:rPr>
        <w:t>1.3. Наименование, характеристики и цена поставляемых электронных компонентов (далее – товар)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 договора (приложение №1 к договору).</w:t>
      </w:r>
    </w:p>
    <w:p w:rsidR="00517319" w:rsidRPr="0047056E" w:rsidRDefault="00517319" w:rsidP="0047056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7056E">
        <w:rPr>
          <w:sz w:val="18"/>
          <w:szCs w:val="18"/>
        </w:rPr>
        <w:tab/>
      </w:r>
    </w:p>
    <w:p w:rsidR="00517319" w:rsidRPr="0047056E" w:rsidRDefault="00517319" w:rsidP="0047056E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7056E">
        <w:rPr>
          <w:rFonts w:ascii="Times New Roman" w:hAnsi="Times New Roman" w:cs="Times New Roman"/>
          <w:b/>
          <w:sz w:val="18"/>
          <w:szCs w:val="18"/>
        </w:rPr>
        <w:t>2.Цена  договора и порядок оплаты</w:t>
      </w:r>
    </w:p>
    <w:p w:rsidR="00517319" w:rsidRPr="0047056E" w:rsidRDefault="00517319" w:rsidP="0047056E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7056E">
        <w:rPr>
          <w:rFonts w:ascii="Times New Roman" w:hAnsi="Times New Roman" w:cs="Times New Roman"/>
          <w:sz w:val="18"/>
          <w:szCs w:val="18"/>
        </w:rPr>
        <w:t xml:space="preserve">       2.1. Цена договора определяется общей стоимостью товара, поставляемого по  договору, и составляет  _________рублей</w:t>
      </w:r>
      <w:proofErr w:type="gramStart"/>
      <w:r w:rsidRPr="0047056E">
        <w:rPr>
          <w:rFonts w:ascii="Times New Roman" w:hAnsi="Times New Roman" w:cs="Times New Roman"/>
          <w:sz w:val="18"/>
          <w:szCs w:val="18"/>
        </w:rPr>
        <w:t xml:space="preserve"> (__________), </w:t>
      </w:r>
      <w:proofErr w:type="gramEnd"/>
      <w:r w:rsidRPr="0047056E">
        <w:rPr>
          <w:rFonts w:ascii="Times New Roman" w:hAnsi="Times New Roman" w:cs="Times New Roman"/>
          <w:sz w:val="18"/>
          <w:szCs w:val="18"/>
        </w:rPr>
        <w:t>в том числе НДС.</w:t>
      </w:r>
    </w:p>
    <w:p w:rsidR="00517319" w:rsidRPr="0047056E" w:rsidRDefault="00517319" w:rsidP="0047056E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7056E">
        <w:rPr>
          <w:rFonts w:ascii="Times New Roman" w:hAnsi="Times New Roman" w:cs="Times New Roman"/>
          <w:sz w:val="18"/>
          <w:szCs w:val="18"/>
        </w:rPr>
        <w:t xml:space="preserve">       2.2. Оплата цены договора производится Заказчиком после поставки и принятия всего объема товара и подписания сторонами товарных накладных, в течение 10-ти банковских дней со дня предоставления Поставщиком документов на оплату (счета, </w:t>
      </w:r>
      <w:proofErr w:type="spellStart"/>
      <w:proofErr w:type="gramStart"/>
      <w:r w:rsidRPr="0047056E">
        <w:rPr>
          <w:rFonts w:ascii="Times New Roman" w:hAnsi="Times New Roman" w:cs="Times New Roman"/>
          <w:sz w:val="18"/>
          <w:szCs w:val="18"/>
        </w:rPr>
        <w:t>счет-фактуры</w:t>
      </w:r>
      <w:proofErr w:type="spellEnd"/>
      <w:proofErr w:type="gramEnd"/>
      <w:r w:rsidRPr="0047056E">
        <w:rPr>
          <w:rFonts w:ascii="Times New Roman" w:hAnsi="Times New Roman" w:cs="Times New Roman"/>
          <w:sz w:val="18"/>
          <w:szCs w:val="18"/>
        </w:rPr>
        <w:t xml:space="preserve">, товарной накладной). </w:t>
      </w:r>
    </w:p>
    <w:p w:rsidR="00517319" w:rsidRPr="0047056E" w:rsidRDefault="00517319" w:rsidP="0047056E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7056E">
        <w:rPr>
          <w:rFonts w:ascii="Times New Roman" w:hAnsi="Times New Roman" w:cs="Times New Roman"/>
          <w:sz w:val="18"/>
          <w:szCs w:val="18"/>
        </w:rPr>
        <w:t xml:space="preserve">       2.3. Стоимость поставляемого товара включает в себя стоимость упаковки, транспортной доставки, погрузки-разгрузки, доставки на склад Заказчика, расходы по уплате всех необходимых налогов, пошлин и сборов. </w:t>
      </w:r>
    </w:p>
    <w:p w:rsidR="00517319" w:rsidRPr="0047056E" w:rsidRDefault="00517319" w:rsidP="0047056E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7056E">
        <w:rPr>
          <w:rFonts w:ascii="Times New Roman" w:hAnsi="Times New Roman" w:cs="Times New Roman"/>
          <w:sz w:val="18"/>
          <w:szCs w:val="18"/>
        </w:rPr>
        <w:t xml:space="preserve">      </w:t>
      </w:r>
      <w:r w:rsidR="0047056E">
        <w:rPr>
          <w:rFonts w:ascii="Times New Roman" w:hAnsi="Times New Roman" w:cs="Times New Roman"/>
          <w:sz w:val="18"/>
          <w:szCs w:val="18"/>
        </w:rPr>
        <w:t xml:space="preserve"> </w:t>
      </w:r>
      <w:r w:rsidRPr="0047056E">
        <w:rPr>
          <w:rFonts w:ascii="Times New Roman" w:hAnsi="Times New Roman" w:cs="Times New Roman"/>
          <w:sz w:val="18"/>
          <w:szCs w:val="18"/>
        </w:rPr>
        <w:t xml:space="preserve">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517319" w:rsidRPr="0047056E" w:rsidRDefault="00517319" w:rsidP="0047056E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47056E">
        <w:rPr>
          <w:sz w:val="18"/>
          <w:szCs w:val="18"/>
        </w:rPr>
        <w:t xml:space="preserve">  2.5.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47056E">
        <w:rPr>
          <w:sz w:val="18"/>
          <w:szCs w:val="18"/>
        </w:rPr>
        <w:t>порядке</w:t>
      </w:r>
      <w:proofErr w:type="gramEnd"/>
      <w:r w:rsidRPr="0047056E">
        <w:rPr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517319" w:rsidRPr="0047056E" w:rsidRDefault="00517319" w:rsidP="0047056E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</w:p>
    <w:p w:rsidR="00517319" w:rsidRPr="0047056E" w:rsidRDefault="00517319" w:rsidP="0047056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7056E">
        <w:rPr>
          <w:b/>
          <w:sz w:val="18"/>
          <w:szCs w:val="18"/>
        </w:rPr>
        <w:t>3. Права и обязанности сторон</w:t>
      </w:r>
    </w:p>
    <w:p w:rsidR="00517319" w:rsidRPr="0047056E" w:rsidRDefault="00517319" w:rsidP="0047056E">
      <w:pPr>
        <w:autoSpaceDE w:val="0"/>
        <w:autoSpaceDN w:val="0"/>
        <w:adjustRightInd w:val="0"/>
        <w:ind w:firstLine="450"/>
        <w:rPr>
          <w:sz w:val="18"/>
          <w:szCs w:val="18"/>
        </w:rPr>
      </w:pPr>
      <w:r w:rsidRPr="0047056E">
        <w:rPr>
          <w:sz w:val="18"/>
          <w:szCs w:val="18"/>
        </w:rPr>
        <w:t xml:space="preserve">     3.1. Права и обязанности Поставщика:</w:t>
      </w:r>
    </w:p>
    <w:p w:rsidR="00517319" w:rsidRPr="0047056E" w:rsidRDefault="00517319" w:rsidP="0047056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47056E">
        <w:rPr>
          <w:rFonts w:ascii="Times New Roman" w:hAnsi="Times New Roman"/>
          <w:sz w:val="18"/>
          <w:szCs w:val="18"/>
        </w:rPr>
        <w:t xml:space="preserve">       3.1.1. </w:t>
      </w:r>
      <w:proofErr w:type="gramStart"/>
      <w:r w:rsidRPr="0047056E">
        <w:rPr>
          <w:rFonts w:ascii="Times New Roman" w:hAnsi="Times New Roman"/>
          <w:sz w:val="18"/>
          <w:szCs w:val="18"/>
        </w:rPr>
        <w:t xml:space="preserve">Поставщик обязан передать товар Заказчику в соответствии с условиями настоящего договора, предоставить сертификаты или декларации,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  <w:proofErr w:type="gramEnd"/>
    </w:p>
    <w:p w:rsidR="00517319" w:rsidRPr="0047056E" w:rsidRDefault="00517319" w:rsidP="0047056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7056E">
        <w:rPr>
          <w:sz w:val="18"/>
          <w:szCs w:val="18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517319" w:rsidRPr="0047056E" w:rsidRDefault="00517319" w:rsidP="0047056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7056E">
        <w:rPr>
          <w:sz w:val="18"/>
          <w:szCs w:val="18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517319" w:rsidRPr="0047056E" w:rsidRDefault="00517319" w:rsidP="0047056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7056E">
        <w:rPr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517319" w:rsidRPr="0047056E" w:rsidRDefault="00517319" w:rsidP="0047056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7056E">
        <w:rPr>
          <w:sz w:val="18"/>
          <w:szCs w:val="18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</w:t>
      </w:r>
      <w:proofErr w:type="gramStart"/>
      <w:r w:rsidRPr="0047056E">
        <w:rPr>
          <w:sz w:val="18"/>
          <w:szCs w:val="18"/>
        </w:rPr>
        <w:t>с даты получения</w:t>
      </w:r>
      <w:proofErr w:type="gramEnd"/>
      <w:r w:rsidRPr="0047056E">
        <w:rPr>
          <w:sz w:val="18"/>
          <w:szCs w:val="18"/>
        </w:rPr>
        <w:t xml:space="preserve"> соответствующего требования Заказчика. </w:t>
      </w:r>
    </w:p>
    <w:p w:rsidR="00517319" w:rsidRPr="0047056E" w:rsidRDefault="00517319" w:rsidP="0047056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7056E">
        <w:rPr>
          <w:sz w:val="18"/>
          <w:szCs w:val="18"/>
        </w:rPr>
        <w:t xml:space="preserve">              3.2. Права и обязанности Заказчика:</w:t>
      </w:r>
    </w:p>
    <w:p w:rsidR="00517319" w:rsidRPr="0047056E" w:rsidRDefault="00517319" w:rsidP="0047056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7056E">
        <w:rPr>
          <w:sz w:val="18"/>
          <w:szCs w:val="18"/>
        </w:rPr>
        <w:t xml:space="preserve">      3.2.1. Заказчик обязан  принять товар и </w:t>
      </w:r>
      <w:proofErr w:type="gramStart"/>
      <w:r w:rsidRPr="0047056E">
        <w:rPr>
          <w:sz w:val="18"/>
          <w:szCs w:val="18"/>
        </w:rPr>
        <w:t>оплатить его стоимость на</w:t>
      </w:r>
      <w:proofErr w:type="gramEnd"/>
      <w:r w:rsidRPr="0047056E">
        <w:rPr>
          <w:sz w:val="18"/>
          <w:szCs w:val="18"/>
        </w:rPr>
        <w:t xml:space="preserve"> условиях настоящего контракта. </w:t>
      </w:r>
    </w:p>
    <w:p w:rsidR="00517319" w:rsidRPr="0047056E" w:rsidRDefault="00517319" w:rsidP="0047056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7056E">
        <w:rPr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контрактом.</w:t>
      </w:r>
    </w:p>
    <w:p w:rsidR="00517319" w:rsidRPr="0047056E" w:rsidRDefault="00517319" w:rsidP="0047056E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517319" w:rsidRPr="0047056E" w:rsidRDefault="00517319" w:rsidP="0047056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7056E">
        <w:rPr>
          <w:b/>
          <w:sz w:val="18"/>
          <w:szCs w:val="18"/>
        </w:rPr>
        <w:t>4. Условия  поставки и приемки товара, гарантии качества товара</w:t>
      </w:r>
    </w:p>
    <w:p w:rsidR="00517319" w:rsidRPr="0047056E" w:rsidRDefault="00517319" w:rsidP="0047056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47056E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на материальный склад Заказчика в течение 45 (сорока пяти) календарных дней со дня заключения договора.</w:t>
      </w:r>
    </w:p>
    <w:p w:rsidR="00517319" w:rsidRPr="0047056E" w:rsidRDefault="00517319" w:rsidP="0047056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7056E">
        <w:rPr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517319" w:rsidRPr="0047056E" w:rsidRDefault="00517319" w:rsidP="0047056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7056E">
        <w:rPr>
          <w:sz w:val="18"/>
          <w:szCs w:val="18"/>
        </w:rPr>
        <w:t xml:space="preserve">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517319" w:rsidRPr="0047056E" w:rsidRDefault="00517319" w:rsidP="0047056E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47056E">
        <w:rPr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517319" w:rsidRPr="0047056E" w:rsidRDefault="00517319" w:rsidP="0047056E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47056E">
        <w:rPr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517319" w:rsidRPr="0047056E" w:rsidRDefault="00517319" w:rsidP="0047056E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47056E">
        <w:rPr>
          <w:sz w:val="18"/>
          <w:szCs w:val="18"/>
        </w:rPr>
        <w:t>принять претензии Заказчика по качеству товаров.</w:t>
      </w:r>
    </w:p>
    <w:p w:rsidR="00517319" w:rsidRPr="0047056E" w:rsidRDefault="00517319" w:rsidP="0047056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7056E">
        <w:rPr>
          <w:sz w:val="18"/>
          <w:szCs w:val="18"/>
        </w:rPr>
        <w:t xml:space="preserve">       </w:t>
      </w:r>
      <w:proofErr w:type="gramStart"/>
      <w:r w:rsidRPr="0047056E">
        <w:rPr>
          <w:sz w:val="18"/>
          <w:szCs w:val="18"/>
        </w:rPr>
        <w:t xml:space="preserve">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517319" w:rsidRPr="0047056E" w:rsidRDefault="00517319" w:rsidP="0047056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7056E">
        <w:rPr>
          <w:sz w:val="18"/>
          <w:szCs w:val="18"/>
        </w:rPr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517319" w:rsidRPr="0047056E" w:rsidRDefault="00517319" w:rsidP="0047056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7056E">
        <w:rPr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517319" w:rsidRPr="0047056E" w:rsidRDefault="00517319" w:rsidP="0047056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7056E">
        <w:rPr>
          <w:sz w:val="18"/>
          <w:szCs w:val="18"/>
        </w:rPr>
        <w:t xml:space="preserve">        4.7. Поставщик обязан предоставлять Заказчику вместе с товаром следующие документы:</w:t>
      </w:r>
    </w:p>
    <w:p w:rsidR="00517319" w:rsidRPr="0047056E" w:rsidRDefault="00517319" w:rsidP="0047056E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47056E">
        <w:rPr>
          <w:sz w:val="18"/>
          <w:szCs w:val="18"/>
        </w:rPr>
        <w:t>товаросопроводительные документы (товарную накладную, счет-фактуру);</w:t>
      </w:r>
    </w:p>
    <w:p w:rsidR="00517319" w:rsidRPr="0047056E" w:rsidRDefault="00517319" w:rsidP="0047056E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47056E">
        <w:rPr>
          <w:sz w:val="18"/>
          <w:szCs w:val="18"/>
        </w:rPr>
        <w:t>гарантийные документы (на товары, подлежащие гарантийному обслуживанию)</w:t>
      </w:r>
    </w:p>
    <w:p w:rsidR="00517319" w:rsidRPr="0047056E" w:rsidRDefault="00517319" w:rsidP="0047056E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47056E">
        <w:rPr>
          <w:sz w:val="18"/>
          <w:szCs w:val="18"/>
        </w:rPr>
        <w:t>сертификаты соответствия</w:t>
      </w:r>
    </w:p>
    <w:p w:rsidR="00517319" w:rsidRPr="0047056E" w:rsidRDefault="00517319" w:rsidP="0047056E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47056E">
        <w:rPr>
          <w:sz w:val="18"/>
          <w:szCs w:val="18"/>
        </w:rPr>
        <w:t xml:space="preserve">а также другие необходимые документы. </w:t>
      </w:r>
    </w:p>
    <w:p w:rsidR="00517319" w:rsidRPr="0047056E" w:rsidRDefault="00517319" w:rsidP="0047056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7056E">
        <w:rPr>
          <w:sz w:val="18"/>
          <w:szCs w:val="18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517319" w:rsidRPr="0047056E" w:rsidRDefault="00517319" w:rsidP="0047056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7056E">
        <w:rPr>
          <w:sz w:val="18"/>
          <w:szCs w:val="18"/>
        </w:rPr>
        <w:lastRenderedPageBreak/>
        <w:t xml:space="preserve">         4.9. Поставщик устанавливает гарантийный срок на поставляемый товар – ________, который 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47056E">
        <w:rPr>
          <w:sz w:val="18"/>
          <w:szCs w:val="18"/>
        </w:rPr>
        <w:t>нем</w:t>
      </w:r>
      <w:proofErr w:type="gramEnd"/>
      <w:r w:rsidRPr="0047056E">
        <w:rPr>
          <w:sz w:val="18"/>
          <w:szCs w:val="18"/>
        </w:rPr>
        <w:t xml:space="preserve"> недостатков.</w:t>
      </w:r>
    </w:p>
    <w:p w:rsidR="00517319" w:rsidRPr="0047056E" w:rsidRDefault="00517319" w:rsidP="0047056E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517319" w:rsidRPr="0047056E" w:rsidRDefault="00517319" w:rsidP="0047056E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7056E">
        <w:rPr>
          <w:rFonts w:ascii="Times New Roman" w:hAnsi="Times New Roman" w:cs="Times New Roman"/>
          <w:b/>
          <w:sz w:val="18"/>
          <w:szCs w:val="18"/>
        </w:rPr>
        <w:t>5. Ответственность сторон</w:t>
      </w:r>
    </w:p>
    <w:p w:rsidR="00517319" w:rsidRPr="0047056E" w:rsidRDefault="00517319" w:rsidP="0047056E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47056E">
        <w:rPr>
          <w:sz w:val="18"/>
          <w:szCs w:val="18"/>
        </w:rPr>
        <w:t>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517319" w:rsidRPr="0047056E" w:rsidRDefault="00517319" w:rsidP="0047056E">
      <w:pPr>
        <w:jc w:val="both"/>
        <w:rPr>
          <w:sz w:val="18"/>
          <w:szCs w:val="18"/>
        </w:rPr>
      </w:pPr>
      <w:r w:rsidRPr="0047056E">
        <w:rPr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517319" w:rsidRPr="0047056E" w:rsidRDefault="00517319" w:rsidP="0047056E">
      <w:pPr>
        <w:pStyle w:val="21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47056E">
        <w:rPr>
          <w:rFonts w:ascii="Times New Roman" w:hAnsi="Times New Roman" w:cs="Times New Roman"/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 </w:t>
      </w:r>
    </w:p>
    <w:p w:rsidR="00517319" w:rsidRPr="0047056E" w:rsidRDefault="00517319" w:rsidP="0047056E">
      <w:pPr>
        <w:pStyle w:val="21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47056E">
        <w:rPr>
          <w:rFonts w:ascii="Times New Roman" w:hAnsi="Times New Roman" w:cs="Times New Roman"/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517319" w:rsidRPr="0047056E" w:rsidRDefault="00517319" w:rsidP="0047056E">
      <w:pPr>
        <w:pStyle w:val="21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47056E">
        <w:rPr>
          <w:rFonts w:ascii="Times New Roman" w:hAnsi="Times New Roman" w:cs="Times New Roman"/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47056E">
        <w:rPr>
          <w:rFonts w:ascii="Times New Roman" w:hAnsi="Times New Roman" w:cs="Times New Roman"/>
          <w:sz w:val="18"/>
          <w:szCs w:val="18"/>
        </w:rPr>
        <w:t>объеме</w:t>
      </w:r>
      <w:proofErr w:type="gramEnd"/>
      <w:r w:rsidRPr="0047056E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17319" w:rsidRPr="0047056E" w:rsidRDefault="00517319" w:rsidP="0047056E">
      <w:pPr>
        <w:pStyle w:val="21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47056E">
        <w:rPr>
          <w:rFonts w:ascii="Times New Roman" w:hAnsi="Times New Roman" w:cs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на основании письменной претензии другой стороны.</w:t>
      </w:r>
    </w:p>
    <w:p w:rsidR="00517319" w:rsidRPr="0047056E" w:rsidRDefault="00517319" w:rsidP="0047056E">
      <w:pPr>
        <w:pStyle w:val="21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517319" w:rsidRPr="0047056E" w:rsidRDefault="00517319" w:rsidP="0047056E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7056E">
        <w:rPr>
          <w:rFonts w:ascii="Times New Roman" w:hAnsi="Times New Roman" w:cs="Times New Roman"/>
          <w:b/>
          <w:sz w:val="18"/>
          <w:szCs w:val="18"/>
        </w:rPr>
        <w:t>6. Обстоятельства непреодолимой силы</w:t>
      </w:r>
    </w:p>
    <w:p w:rsidR="00517319" w:rsidRPr="0047056E" w:rsidRDefault="00517319" w:rsidP="0047056E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47056E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517319" w:rsidRPr="0047056E" w:rsidRDefault="00517319" w:rsidP="0047056E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47056E">
        <w:rPr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517319" w:rsidRPr="0047056E" w:rsidRDefault="00517319" w:rsidP="0047056E">
      <w:pPr>
        <w:pStyle w:val="21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517319" w:rsidRPr="0047056E" w:rsidRDefault="00517319" w:rsidP="0047056E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7056E">
        <w:rPr>
          <w:rFonts w:ascii="Times New Roman" w:hAnsi="Times New Roman" w:cs="Times New Roman"/>
          <w:b/>
          <w:sz w:val="18"/>
          <w:szCs w:val="18"/>
        </w:rPr>
        <w:t>7. Порядок разрешения споров</w:t>
      </w:r>
    </w:p>
    <w:p w:rsidR="00517319" w:rsidRPr="0047056E" w:rsidRDefault="00517319" w:rsidP="0047056E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7056E">
        <w:rPr>
          <w:rFonts w:ascii="Times New Roman" w:hAnsi="Times New Roman" w:cs="Times New Roman"/>
          <w:sz w:val="18"/>
          <w:szCs w:val="18"/>
        </w:rPr>
        <w:t xml:space="preserve">      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517319" w:rsidRPr="0047056E" w:rsidRDefault="00517319" w:rsidP="0047056E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7056E">
        <w:rPr>
          <w:rFonts w:ascii="Times New Roman" w:hAnsi="Times New Roman" w:cs="Times New Roman"/>
          <w:sz w:val="18"/>
          <w:szCs w:val="18"/>
        </w:rPr>
        <w:t xml:space="preserve">      7.2.  Любые споры, не урегулированные во внесудебном порядке, разрешаются арбитражным судом Новосибирской области.</w:t>
      </w:r>
    </w:p>
    <w:p w:rsidR="00517319" w:rsidRPr="0047056E" w:rsidRDefault="00517319" w:rsidP="0047056E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7056E">
        <w:rPr>
          <w:rFonts w:ascii="Times New Roman" w:hAnsi="Times New Roman" w:cs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47056E">
        <w:rPr>
          <w:rFonts w:ascii="Times New Roman" w:hAnsi="Times New Roman" w:cs="Times New Roman"/>
          <w:sz w:val="18"/>
          <w:szCs w:val="18"/>
        </w:rPr>
        <w:t>порядке</w:t>
      </w:r>
      <w:proofErr w:type="gramEnd"/>
      <w:r w:rsidRPr="0047056E">
        <w:rPr>
          <w:rFonts w:ascii="Times New Roman" w:hAnsi="Times New Roman" w:cs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517319" w:rsidRPr="0047056E" w:rsidRDefault="00517319" w:rsidP="0047056E">
      <w:pPr>
        <w:pStyle w:val="21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517319" w:rsidRPr="0047056E" w:rsidRDefault="00517319" w:rsidP="0047056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7056E">
        <w:rPr>
          <w:b/>
          <w:sz w:val="18"/>
          <w:szCs w:val="18"/>
        </w:rPr>
        <w:t xml:space="preserve">8.Срок действия  договора и прочие условия. </w:t>
      </w:r>
    </w:p>
    <w:p w:rsidR="00517319" w:rsidRPr="0047056E" w:rsidRDefault="00517319" w:rsidP="0047056E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47056E">
        <w:rPr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517319" w:rsidRPr="0047056E" w:rsidRDefault="00517319" w:rsidP="0047056E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47056E">
        <w:rPr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оформлены в письменном виде и подписаны обеими сторонами.</w:t>
      </w:r>
    </w:p>
    <w:p w:rsidR="00517319" w:rsidRPr="0047056E" w:rsidRDefault="00517319" w:rsidP="0047056E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47056E">
        <w:rPr>
          <w:sz w:val="18"/>
          <w:szCs w:val="18"/>
        </w:rPr>
        <w:t xml:space="preserve">  8.3.Настоящий </w:t>
      </w:r>
      <w:proofErr w:type="gramStart"/>
      <w:r w:rsidRPr="0047056E">
        <w:rPr>
          <w:sz w:val="18"/>
          <w:szCs w:val="18"/>
        </w:rPr>
        <w:t>договор</w:t>
      </w:r>
      <w:proofErr w:type="gramEnd"/>
      <w:r w:rsidRPr="0047056E">
        <w:rPr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517319" w:rsidRPr="0047056E" w:rsidRDefault="00517319" w:rsidP="0047056E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7056E">
        <w:rPr>
          <w:rFonts w:ascii="Times New Roman" w:hAnsi="Times New Roman" w:cs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517319" w:rsidRPr="0047056E" w:rsidRDefault="00517319" w:rsidP="0047056E">
      <w:pPr>
        <w:pStyle w:val="21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517319" w:rsidRPr="0047056E" w:rsidRDefault="00517319" w:rsidP="0047056E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7056E">
        <w:rPr>
          <w:rFonts w:ascii="Times New Roman" w:hAnsi="Times New Roman" w:cs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517319" w:rsidRPr="0047056E" w:rsidTr="00FC60E1">
        <w:tc>
          <w:tcPr>
            <w:tcW w:w="4923" w:type="dxa"/>
          </w:tcPr>
          <w:p w:rsidR="00517319" w:rsidRPr="0047056E" w:rsidRDefault="00517319" w:rsidP="0047056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56E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  <w:p w:rsidR="00517319" w:rsidRPr="0047056E" w:rsidRDefault="00517319" w:rsidP="0047056E">
            <w:pPr>
              <w:suppressAutoHyphens/>
              <w:rPr>
                <w:b/>
                <w:kern w:val="2"/>
                <w:sz w:val="18"/>
                <w:szCs w:val="18"/>
                <w:lang w:eastAsia="ar-SA"/>
              </w:rPr>
            </w:pPr>
            <w:r w:rsidRPr="0047056E">
              <w:rPr>
                <w:b/>
                <w:kern w:val="2"/>
                <w:sz w:val="18"/>
                <w:szCs w:val="18"/>
                <w:lang w:eastAsia="ar-SA"/>
              </w:rPr>
              <w:t>ФГБОУ ВПО «Сибирский государственный университет путей сообщения» (СГУПС)</w:t>
            </w:r>
          </w:p>
          <w:p w:rsidR="00517319" w:rsidRPr="0047056E" w:rsidRDefault="00517319" w:rsidP="0047056E">
            <w:pPr>
              <w:suppressAutoHyphens/>
              <w:rPr>
                <w:kern w:val="2"/>
                <w:sz w:val="18"/>
                <w:szCs w:val="18"/>
                <w:lang w:eastAsia="ar-SA"/>
              </w:rPr>
            </w:pPr>
            <w:r w:rsidRPr="0047056E">
              <w:rPr>
                <w:kern w:val="2"/>
                <w:sz w:val="18"/>
                <w:szCs w:val="18"/>
                <w:lang w:eastAsia="ar-SA"/>
              </w:rPr>
              <w:t>630049г</w:t>
            </w:r>
            <w:proofErr w:type="gramStart"/>
            <w:r w:rsidRPr="0047056E">
              <w:rPr>
                <w:kern w:val="2"/>
                <w:sz w:val="18"/>
                <w:szCs w:val="18"/>
                <w:lang w:eastAsia="ar-SA"/>
              </w:rPr>
              <w:t>.Н</w:t>
            </w:r>
            <w:proofErr w:type="gramEnd"/>
            <w:r w:rsidRPr="0047056E">
              <w:rPr>
                <w:kern w:val="2"/>
                <w:sz w:val="18"/>
                <w:szCs w:val="18"/>
                <w:lang w:eastAsia="ar-SA"/>
              </w:rPr>
              <w:t xml:space="preserve">овосибирск,49 ул.Д.Ковальчук д.191, </w:t>
            </w:r>
          </w:p>
          <w:p w:rsidR="00517319" w:rsidRPr="0047056E" w:rsidRDefault="00517319" w:rsidP="0047056E">
            <w:pPr>
              <w:suppressAutoHyphens/>
              <w:rPr>
                <w:kern w:val="2"/>
                <w:sz w:val="18"/>
                <w:szCs w:val="18"/>
                <w:lang w:eastAsia="ar-SA"/>
              </w:rPr>
            </w:pPr>
            <w:r w:rsidRPr="0047056E">
              <w:rPr>
                <w:kern w:val="2"/>
                <w:sz w:val="18"/>
                <w:szCs w:val="18"/>
                <w:lang w:eastAsia="ar-SA"/>
              </w:rPr>
              <w:t>ИНН: 5402113155 КПП 540201001</w:t>
            </w:r>
          </w:p>
          <w:p w:rsidR="00517319" w:rsidRPr="0047056E" w:rsidRDefault="00517319" w:rsidP="0047056E">
            <w:pPr>
              <w:suppressAutoHyphens/>
              <w:rPr>
                <w:kern w:val="2"/>
                <w:sz w:val="18"/>
                <w:szCs w:val="18"/>
                <w:lang w:eastAsia="ar-SA"/>
              </w:rPr>
            </w:pPr>
            <w:r w:rsidRPr="0047056E">
              <w:rPr>
                <w:kern w:val="2"/>
                <w:sz w:val="18"/>
                <w:szCs w:val="18"/>
                <w:lang w:eastAsia="ar-SA"/>
              </w:rPr>
              <w:t>ОКОНХ 92110     ОКПО 01115969</w:t>
            </w:r>
          </w:p>
          <w:p w:rsidR="00517319" w:rsidRPr="0047056E" w:rsidRDefault="00517319" w:rsidP="0047056E">
            <w:pPr>
              <w:suppressAutoHyphens/>
              <w:rPr>
                <w:kern w:val="2"/>
                <w:sz w:val="18"/>
                <w:szCs w:val="18"/>
                <w:lang w:eastAsia="ar-SA"/>
              </w:rPr>
            </w:pPr>
            <w:r w:rsidRPr="0047056E">
              <w:rPr>
                <w:kern w:val="2"/>
                <w:sz w:val="18"/>
                <w:szCs w:val="18"/>
                <w:lang w:eastAsia="ar-SA"/>
              </w:rPr>
              <w:t>Получатель: УФК по Новосибирской области (СГУПС л/с 20516Х3890)</w:t>
            </w:r>
          </w:p>
          <w:p w:rsidR="00517319" w:rsidRPr="0047056E" w:rsidRDefault="00517319" w:rsidP="0047056E">
            <w:pPr>
              <w:suppressAutoHyphens/>
              <w:rPr>
                <w:kern w:val="2"/>
                <w:sz w:val="18"/>
                <w:szCs w:val="18"/>
                <w:lang w:eastAsia="ar-SA"/>
              </w:rPr>
            </w:pPr>
            <w:r w:rsidRPr="0047056E">
              <w:rPr>
                <w:kern w:val="2"/>
                <w:sz w:val="18"/>
                <w:szCs w:val="18"/>
                <w:lang w:eastAsia="ar-SA"/>
              </w:rPr>
              <w:t>БИК 045004001</w:t>
            </w:r>
          </w:p>
          <w:p w:rsidR="00517319" w:rsidRPr="0047056E" w:rsidRDefault="00517319" w:rsidP="0047056E">
            <w:pPr>
              <w:suppressAutoHyphens/>
              <w:rPr>
                <w:kern w:val="2"/>
                <w:sz w:val="18"/>
                <w:szCs w:val="18"/>
                <w:lang w:eastAsia="ar-SA"/>
              </w:rPr>
            </w:pPr>
            <w:r w:rsidRPr="0047056E">
              <w:rPr>
                <w:kern w:val="2"/>
                <w:sz w:val="18"/>
                <w:szCs w:val="18"/>
                <w:lang w:eastAsia="ar-SA"/>
              </w:rPr>
              <w:t>Банк: ГРКЦ ГУ Банка России по Новосибирской обл. г</w:t>
            </w:r>
            <w:proofErr w:type="gramStart"/>
            <w:r w:rsidRPr="0047056E">
              <w:rPr>
                <w:kern w:val="2"/>
                <w:sz w:val="18"/>
                <w:szCs w:val="18"/>
                <w:lang w:eastAsia="ar-SA"/>
              </w:rPr>
              <w:t>.Н</w:t>
            </w:r>
            <w:proofErr w:type="gramEnd"/>
            <w:r w:rsidRPr="0047056E">
              <w:rPr>
                <w:kern w:val="2"/>
                <w:sz w:val="18"/>
                <w:szCs w:val="18"/>
                <w:lang w:eastAsia="ar-SA"/>
              </w:rPr>
              <w:t>овосибирск</w:t>
            </w:r>
          </w:p>
          <w:p w:rsidR="00517319" w:rsidRPr="0047056E" w:rsidRDefault="00517319" w:rsidP="0047056E">
            <w:pPr>
              <w:suppressAutoHyphens/>
              <w:rPr>
                <w:kern w:val="2"/>
                <w:sz w:val="18"/>
                <w:szCs w:val="18"/>
                <w:lang w:eastAsia="ar-SA"/>
              </w:rPr>
            </w:pPr>
            <w:r w:rsidRPr="0047056E">
              <w:rPr>
                <w:kern w:val="2"/>
                <w:sz w:val="18"/>
                <w:szCs w:val="18"/>
                <w:lang w:eastAsia="ar-SA"/>
              </w:rPr>
              <w:t>Расчетный счет   40501810700042000002</w:t>
            </w:r>
          </w:p>
          <w:p w:rsidR="00517319" w:rsidRPr="0047056E" w:rsidRDefault="00517319" w:rsidP="0047056E">
            <w:pPr>
              <w:rPr>
                <w:sz w:val="18"/>
                <w:szCs w:val="18"/>
              </w:rPr>
            </w:pPr>
          </w:p>
          <w:p w:rsidR="00517319" w:rsidRPr="0047056E" w:rsidRDefault="00517319" w:rsidP="0047056E">
            <w:pPr>
              <w:rPr>
                <w:sz w:val="18"/>
                <w:szCs w:val="18"/>
              </w:rPr>
            </w:pPr>
            <w:r w:rsidRPr="0047056E">
              <w:rPr>
                <w:sz w:val="18"/>
                <w:szCs w:val="18"/>
              </w:rPr>
              <w:t>Проректор СГУПС</w:t>
            </w:r>
          </w:p>
          <w:p w:rsidR="00517319" w:rsidRPr="0047056E" w:rsidRDefault="00517319" w:rsidP="0047056E">
            <w:pPr>
              <w:rPr>
                <w:sz w:val="18"/>
                <w:szCs w:val="18"/>
              </w:rPr>
            </w:pPr>
          </w:p>
          <w:p w:rsidR="00517319" w:rsidRPr="0047056E" w:rsidRDefault="00517319" w:rsidP="0047056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56E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 </w:t>
            </w:r>
            <w:proofErr w:type="spellStart"/>
            <w:r w:rsidRPr="0047056E">
              <w:rPr>
                <w:rFonts w:ascii="Times New Roman" w:hAnsi="Times New Roman" w:cs="Times New Roman"/>
                <w:sz w:val="18"/>
                <w:szCs w:val="18"/>
              </w:rPr>
              <w:t>С.А.Бокарев</w:t>
            </w:r>
            <w:proofErr w:type="spellEnd"/>
          </w:p>
        </w:tc>
        <w:tc>
          <w:tcPr>
            <w:tcW w:w="5040" w:type="dxa"/>
          </w:tcPr>
          <w:p w:rsidR="00517319" w:rsidRPr="0047056E" w:rsidRDefault="00517319" w:rsidP="0047056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56E">
              <w:rPr>
                <w:rFonts w:ascii="Times New Roman" w:hAnsi="Times New Roman" w:cs="Times New Roman"/>
                <w:sz w:val="18"/>
                <w:szCs w:val="18"/>
              </w:rPr>
              <w:t>Поставщик:</w:t>
            </w:r>
          </w:p>
          <w:p w:rsidR="00517319" w:rsidRPr="0047056E" w:rsidRDefault="00517319" w:rsidP="0047056E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7319" w:rsidRPr="0047056E" w:rsidRDefault="00517319" w:rsidP="0047056E">
      <w:pPr>
        <w:rPr>
          <w:sz w:val="18"/>
          <w:szCs w:val="18"/>
        </w:rPr>
      </w:pPr>
    </w:p>
    <w:p w:rsidR="00517319" w:rsidRPr="0047056E" w:rsidRDefault="00517319" w:rsidP="0047056E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sectPr w:rsidR="00517319" w:rsidRPr="0047056E" w:rsidSect="0057303E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TDUMX+Helios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3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5F6579"/>
    <w:multiLevelType w:val="hybridMultilevel"/>
    <w:tmpl w:val="721E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1CF778EE"/>
    <w:multiLevelType w:val="multilevel"/>
    <w:tmpl w:val="78501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u w:val="single"/>
      </w:rPr>
    </w:lvl>
  </w:abstractNum>
  <w:abstractNum w:abstractNumId="8">
    <w:nsid w:val="1EC53111"/>
    <w:multiLevelType w:val="multilevel"/>
    <w:tmpl w:val="51B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00055C"/>
    <w:multiLevelType w:val="hybridMultilevel"/>
    <w:tmpl w:val="97D07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F3772"/>
    <w:multiLevelType w:val="hybridMultilevel"/>
    <w:tmpl w:val="B9AC7E28"/>
    <w:lvl w:ilvl="0" w:tplc="24924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22384A"/>
    <w:multiLevelType w:val="hybridMultilevel"/>
    <w:tmpl w:val="54D86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D92479"/>
    <w:multiLevelType w:val="hybridMultilevel"/>
    <w:tmpl w:val="42C4D04A"/>
    <w:lvl w:ilvl="0" w:tplc="45CE8302">
      <w:numFmt w:val="bullet"/>
      <w:lvlText w:val="±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C525C"/>
    <w:multiLevelType w:val="hybridMultilevel"/>
    <w:tmpl w:val="D73A8B50"/>
    <w:lvl w:ilvl="0" w:tplc="3D0A35C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63540"/>
    <w:multiLevelType w:val="hybridMultilevel"/>
    <w:tmpl w:val="24EAAC0A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5">
    <w:nsid w:val="379B041D"/>
    <w:multiLevelType w:val="hybridMultilevel"/>
    <w:tmpl w:val="05D2A950"/>
    <w:lvl w:ilvl="0" w:tplc="0419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6">
    <w:nsid w:val="3BFE3161"/>
    <w:multiLevelType w:val="hybridMultilevel"/>
    <w:tmpl w:val="9118D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9B4324"/>
    <w:multiLevelType w:val="hybridMultilevel"/>
    <w:tmpl w:val="CAF6B68C"/>
    <w:lvl w:ilvl="0" w:tplc="0486F3FC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8">
    <w:nsid w:val="500A5548"/>
    <w:multiLevelType w:val="hybridMultilevel"/>
    <w:tmpl w:val="C05E6978"/>
    <w:lvl w:ilvl="0" w:tplc="94A404E0">
      <w:start w:val="1"/>
      <w:numFmt w:val="bullet"/>
      <w:lvlText w:val="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D00F21"/>
    <w:multiLevelType w:val="hybridMultilevel"/>
    <w:tmpl w:val="BF849E72"/>
    <w:lvl w:ilvl="0" w:tplc="335C9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1E2E6C"/>
    <w:multiLevelType w:val="hybridMultilevel"/>
    <w:tmpl w:val="F35C96FE"/>
    <w:lvl w:ilvl="0" w:tplc="9A346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470149"/>
    <w:multiLevelType w:val="hybridMultilevel"/>
    <w:tmpl w:val="32B4A71E"/>
    <w:lvl w:ilvl="0" w:tplc="2D3A566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4105E7"/>
    <w:multiLevelType w:val="hybridMultilevel"/>
    <w:tmpl w:val="41FCBA42"/>
    <w:lvl w:ilvl="0" w:tplc="60A2A60C">
      <w:start w:val="1"/>
      <w:numFmt w:val="bullet"/>
      <w:lvlText w:val="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9417EB"/>
    <w:multiLevelType w:val="hybridMultilevel"/>
    <w:tmpl w:val="3E8A8A7A"/>
    <w:lvl w:ilvl="0" w:tplc="81AAD1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371F8E"/>
    <w:multiLevelType w:val="hybridMultilevel"/>
    <w:tmpl w:val="A8FE89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9A7608D"/>
    <w:multiLevelType w:val="hybridMultilevel"/>
    <w:tmpl w:val="8B920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5007C0"/>
    <w:multiLevelType w:val="hybridMultilevel"/>
    <w:tmpl w:val="372CF778"/>
    <w:lvl w:ilvl="0" w:tplc="ED402E4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2"/>
  </w:num>
  <w:num w:numId="9">
    <w:abstractNumId w:val="19"/>
  </w:num>
  <w:num w:numId="10">
    <w:abstractNumId w:val="25"/>
  </w:num>
  <w:num w:numId="11">
    <w:abstractNumId w:val="18"/>
  </w:num>
  <w:num w:numId="12">
    <w:abstractNumId w:val="11"/>
  </w:num>
  <w:num w:numId="13">
    <w:abstractNumId w:val="27"/>
  </w:num>
  <w:num w:numId="14">
    <w:abstractNumId w:val="3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17"/>
  </w:num>
  <w:num w:numId="21">
    <w:abstractNumId w:val="15"/>
  </w:num>
  <w:num w:numId="22">
    <w:abstractNumId w:val="16"/>
  </w:num>
  <w:num w:numId="23">
    <w:abstractNumId w:val="9"/>
  </w:num>
  <w:num w:numId="24">
    <w:abstractNumId w:val="26"/>
  </w:num>
  <w:num w:numId="25">
    <w:abstractNumId w:val="24"/>
  </w:num>
  <w:num w:numId="26">
    <w:abstractNumId w:val="21"/>
  </w:num>
  <w:num w:numId="27">
    <w:abstractNumId w:val="10"/>
  </w:num>
  <w:num w:numId="28">
    <w:abstractNumId w:val="14"/>
  </w:num>
  <w:num w:numId="29">
    <w:abstractNumId w:val="13"/>
  </w:num>
  <w:num w:numId="30">
    <w:abstractNumId w:val="7"/>
  </w:num>
  <w:num w:numId="31">
    <w:abstractNumId w:val="20"/>
  </w:num>
  <w:num w:numId="32">
    <w:abstractNumId w:val="28"/>
  </w:num>
  <w:num w:numId="33">
    <w:abstractNumId w:val="22"/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23A0"/>
    <w:rsid w:val="00000FA7"/>
    <w:rsid w:val="00001B82"/>
    <w:rsid w:val="00003726"/>
    <w:rsid w:val="00007310"/>
    <w:rsid w:val="00012A52"/>
    <w:rsid w:val="00013117"/>
    <w:rsid w:val="000140EE"/>
    <w:rsid w:val="00014336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914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310A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40FA"/>
    <w:rsid w:val="000A434E"/>
    <w:rsid w:val="000A5524"/>
    <w:rsid w:val="000A60F6"/>
    <w:rsid w:val="000A75C6"/>
    <w:rsid w:val="000A7C02"/>
    <w:rsid w:val="000B0DC6"/>
    <w:rsid w:val="000B284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1AA0"/>
    <w:rsid w:val="00173FF9"/>
    <w:rsid w:val="001743D2"/>
    <w:rsid w:val="001774EE"/>
    <w:rsid w:val="0018062F"/>
    <w:rsid w:val="00182CDA"/>
    <w:rsid w:val="00183220"/>
    <w:rsid w:val="00183ADD"/>
    <w:rsid w:val="0018417C"/>
    <w:rsid w:val="00184397"/>
    <w:rsid w:val="0018466A"/>
    <w:rsid w:val="001849DD"/>
    <w:rsid w:val="00186FF2"/>
    <w:rsid w:val="00191183"/>
    <w:rsid w:val="001917D4"/>
    <w:rsid w:val="001917EA"/>
    <w:rsid w:val="001924E6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5957"/>
    <w:rsid w:val="001B79FF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FA1"/>
    <w:rsid w:val="001D5C9D"/>
    <w:rsid w:val="001D6E36"/>
    <w:rsid w:val="001D773D"/>
    <w:rsid w:val="001D7BF3"/>
    <w:rsid w:val="001E494B"/>
    <w:rsid w:val="001E72A4"/>
    <w:rsid w:val="001E7C4E"/>
    <w:rsid w:val="001F3DC8"/>
    <w:rsid w:val="001F45D1"/>
    <w:rsid w:val="001F4BF8"/>
    <w:rsid w:val="001F5918"/>
    <w:rsid w:val="001F6958"/>
    <w:rsid w:val="001F703B"/>
    <w:rsid w:val="001F7494"/>
    <w:rsid w:val="00200BB0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209"/>
    <w:rsid w:val="00225AB3"/>
    <w:rsid w:val="00225E0D"/>
    <w:rsid w:val="00231EA1"/>
    <w:rsid w:val="00231FB4"/>
    <w:rsid w:val="0023394A"/>
    <w:rsid w:val="00234427"/>
    <w:rsid w:val="00235391"/>
    <w:rsid w:val="00235F7B"/>
    <w:rsid w:val="002368F1"/>
    <w:rsid w:val="002373AC"/>
    <w:rsid w:val="00241DA8"/>
    <w:rsid w:val="002456CE"/>
    <w:rsid w:val="002511F8"/>
    <w:rsid w:val="002514F5"/>
    <w:rsid w:val="00252F85"/>
    <w:rsid w:val="002539B9"/>
    <w:rsid w:val="00254544"/>
    <w:rsid w:val="00256FD8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506E"/>
    <w:rsid w:val="00290C93"/>
    <w:rsid w:val="00291476"/>
    <w:rsid w:val="00291A50"/>
    <w:rsid w:val="00293DEC"/>
    <w:rsid w:val="002A216C"/>
    <w:rsid w:val="002A53B4"/>
    <w:rsid w:val="002A6AA7"/>
    <w:rsid w:val="002B1FF1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0FBC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2F7693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51C20"/>
    <w:rsid w:val="003528AB"/>
    <w:rsid w:val="00360B49"/>
    <w:rsid w:val="00360BB6"/>
    <w:rsid w:val="00362A70"/>
    <w:rsid w:val="003635F9"/>
    <w:rsid w:val="003659D4"/>
    <w:rsid w:val="00367800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B7884"/>
    <w:rsid w:val="003C09C5"/>
    <w:rsid w:val="003C0CE5"/>
    <w:rsid w:val="003C25B8"/>
    <w:rsid w:val="003C31BF"/>
    <w:rsid w:val="003C377B"/>
    <w:rsid w:val="003C5769"/>
    <w:rsid w:val="003C5F2D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F08AF"/>
    <w:rsid w:val="003F149D"/>
    <w:rsid w:val="003F42CF"/>
    <w:rsid w:val="003F4860"/>
    <w:rsid w:val="003F50FE"/>
    <w:rsid w:val="003F5199"/>
    <w:rsid w:val="003F536E"/>
    <w:rsid w:val="003F62FD"/>
    <w:rsid w:val="003F75D4"/>
    <w:rsid w:val="003F7FAD"/>
    <w:rsid w:val="004002BB"/>
    <w:rsid w:val="00403896"/>
    <w:rsid w:val="00404F9E"/>
    <w:rsid w:val="004051AD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4437"/>
    <w:rsid w:val="00424F4C"/>
    <w:rsid w:val="00426265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460C5"/>
    <w:rsid w:val="00450AF8"/>
    <w:rsid w:val="004518B4"/>
    <w:rsid w:val="0045370A"/>
    <w:rsid w:val="0045497A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056E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F28"/>
    <w:rsid w:val="005043EC"/>
    <w:rsid w:val="005055D8"/>
    <w:rsid w:val="005065F6"/>
    <w:rsid w:val="00506DF1"/>
    <w:rsid w:val="00510A8A"/>
    <w:rsid w:val="00511156"/>
    <w:rsid w:val="00511439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319"/>
    <w:rsid w:val="00517A40"/>
    <w:rsid w:val="00517A76"/>
    <w:rsid w:val="005202D3"/>
    <w:rsid w:val="00521F00"/>
    <w:rsid w:val="00522A6B"/>
    <w:rsid w:val="00523C6C"/>
    <w:rsid w:val="00525391"/>
    <w:rsid w:val="00525FD7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3FFB"/>
    <w:rsid w:val="0054407B"/>
    <w:rsid w:val="005454E3"/>
    <w:rsid w:val="0054578D"/>
    <w:rsid w:val="00545A07"/>
    <w:rsid w:val="00546504"/>
    <w:rsid w:val="005472B6"/>
    <w:rsid w:val="0055083B"/>
    <w:rsid w:val="00551B5B"/>
    <w:rsid w:val="00552E88"/>
    <w:rsid w:val="00555DCE"/>
    <w:rsid w:val="0055617B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A64"/>
    <w:rsid w:val="00572751"/>
    <w:rsid w:val="0057303E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B039D"/>
    <w:rsid w:val="005B1F11"/>
    <w:rsid w:val="005B2747"/>
    <w:rsid w:val="005B2A09"/>
    <w:rsid w:val="005B4B6A"/>
    <w:rsid w:val="005B787E"/>
    <w:rsid w:val="005B7F4D"/>
    <w:rsid w:val="005C03F2"/>
    <w:rsid w:val="005C1F59"/>
    <w:rsid w:val="005C2B6D"/>
    <w:rsid w:val="005C3FE5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29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3660"/>
    <w:rsid w:val="005F6076"/>
    <w:rsid w:val="005F6235"/>
    <w:rsid w:val="005F6399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86F19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A34"/>
    <w:rsid w:val="006C0E00"/>
    <w:rsid w:val="006C1099"/>
    <w:rsid w:val="006C251C"/>
    <w:rsid w:val="006C2532"/>
    <w:rsid w:val="006C2680"/>
    <w:rsid w:val="006C2BF2"/>
    <w:rsid w:val="006C2C04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3A0"/>
    <w:rsid w:val="006F2DEB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06C87"/>
    <w:rsid w:val="007116F1"/>
    <w:rsid w:val="00711C2B"/>
    <w:rsid w:val="007127A2"/>
    <w:rsid w:val="00712F3F"/>
    <w:rsid w:val="0071335C"/>
    <w:rsid w:val="00713E7F"/>
    <w:rsid w:val="00715508"/>
    <w:rsid w:val="0071642F"/>
    <w:rsid w:val="00716F9E"/>
    <w:rsid w:val="00717154"/>
    <w:rsid w:val="00717680"/>
    <w:rsid w:val="007218AB"/>
    <w:rsid w:val="00722685"/>
    <w:rsid w:val="00723078"/>
    <w:rsid w:val="00725F7D"/>
    <w:rsid w:val="00725FDD"/>
    <w:rsid w:val="00726096"/>
    <w:rsid w:val="007262A3"/>
    <w:rsid w:val="00727576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7A6"/>
    <w:rsid w:val="00760FC0"/>
    <w:rsid w:val="007616FA"/>
    <w:rsid w:val="0076184B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16"/>
    <w:rsid w:val="007B1A88"/>
    <w:rsid w:val="007B26AA"/>
    <w:rsid w:val="007B34E0"/>
    <w:rsid w:val="007B47BD"/>
    <w:rsid w:val="007B6106"/>
    <w:rsid w:val="007C3FC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6177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B15"/>
    <w:rsid w:val="007F4A4B"/>
    <w:rsid w:val="007F6E42"/>
    <w:rsid w:val="007F77E3"/>
    <w:rsid w:val="008011B7"/>
    <w:rsid w:val="00803E18"/>
    <w:rsid w:val="00804026"/>
    <w:rsid w:val="00807A16"/>
    <w:rsid w:val="00807F93"/>
    <w:rsid w:val="0081024E"/>
    <w:rsid w:val="008102DE"/>
    <w:rsid w:val="0081129E"/>
    <w:rsid w:val="00811C65"/>
    <w:rsid w:val="00814A8A"/>
    <w:rsid w:val="00815247"/>
    <w:rsid w:val="00820ABE"/>
    <w:rsid w:val="008224AF"/>
    <w:rsid w:val="00827F43"/>
    <w:rsid w:val="00830B8B"/>
    <w:rsid w:val="008311D7"/>
    <w:rsid w:val="00831C2E"/>
    <w:rsid w:val="00831EF0"/>
    <w:rsid w:val="00832A4C"/>
    <w:rsid w:val="0083371C"/>
    <w:rsid w:val="00833AF4"/>
    <w:rsid w:val="00833C40"/>
    <w:rsid w:val="008362DA"/>
    <w:rsid w:val="00840EE5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7F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3F62"/>
    <w:rsid w:val="008A549D"/>
    <w:rsid w:val="008A60C2"/>
    <w:rsid w:val="008A72E6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8F7466"/>
    <w:rsid w:val="00902AF2"/>
    <w:rsid w:val="00903654"/>
    <w:rsid w:val="009072C3"/>
    <w:rsid w:val="00907A33"/>
    <w:rsid w:val="00907E35"/>
    <w:rsid w:val="00910F7C"/>
    <w:rsid w:val="00911A35"/>
    <w:rsid w:val="0091281F"/>
    <w:rsid w:val="00915FFA"/>
    <w:rsid w:val="00917B07"/>
    <w:rsid w:val="00920849"/>
    <w:rsid w:val="00923132"/>
    <w:rsid w:val="00923274"/>
    <w:rsid w:val="00926F8D"/>
    <w:rsid w:val="0092765A"/>
    <w:rsid w:val="009276EB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719C1"/>
    <w:rsid w:val="00971F3E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21A0"/>
    <w:rsid w:val="00992A84"/>
    <w:rsid w:val="00994AB2"/>
    <w:rsid w:val="009954DB"/>
    <w:rsid w:val="009957CA"/>
    <w:rsid w:val="0099631B"/>
    <w:rsid w:val="009A1139"/>
    <w:rsid w:val="009A3DEF"/>
    <w:rsid w:val="009A3E45"/>
    <w:rsid w:val="009A448D"/>
    <w:rsid w:val="009A67FB"/>
    <w:rsid w:val="009B11AF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F17"/>
    <w:rsid w:val="009E12A1"/>
    <w:rsid w:val="009E2155"/>
    <w:rsid w:val="009E2A34"/>
    <w:rsid w:val="009E7C04"/>
    <w:rsid w:val="009F15E9"/>
    <w:rsid w:val="009F7942"/>
    <w:rsid w:val="009F7B6D"/>
    <w:rsid w:val="009F7E3D"/>
    <w:rsid w:val="00A0135C"/>
    <w:rsid w:val="00A021DC"/>
    <w:rsid w:val="00A025C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12A4C"/>
    <w:rsid w:val="00A12E8E"/>
    <w:rsid w:val="00A12FA7"/>
    <w:rsid w:val="00A14153"/>
    <w:rsid w:val="00A14AD3"/>
    <w:rsid w:val="00A16364"/>
    <w:rsid w:val="00A170B0"/>
    <w:rsid w:val="00A2050E"/>
    <w:rsid w:val="00A206D1"/>
    <w:rsid w:val="00A22B5E"/>
    <w:rsid w:val="00A257FB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4DAA"/>
    <w:rsid w:val="00A653E5"/>
    <w:rsid w:val="00A67CE3"/>
    <w:rsid w:val="00A704EC"/>
    <w:rsid w:val="00A70853"/>
    <w:rsid w:val="00A70FFE"/>
    <w:rsid w:val="00A73AB4"/>
    <w:rsid w:val="00A744F7"/>
    <w:rsid w:val="00A75FB6"/>
    <w:rsid w:val="00A7796D"/>
    <w:rsid w:val="00A81B7B"/>
    <w:rsid w:val="00A83795"/>
    <w:rsid w:val="00A84AED"/>
    <w:rsid w:val="00A8567D"/>
    <w:rsid w:val="00A8618F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56A3"/>
    <w:rsid w:val="00B262F8"/>
    <w:rsid w:val="00B26B17"/>
    <w:rsid w:val="00B26CDC"/>
    <w:rsid w:val="00B270C6"/>
    <w:rsid w:val="00B27C24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500C3"/>
    <w:rsid w:val="00B50A83"/>
    <w:rsid w:val="00B50E74"/>
    <w:rsid w:val="00B51400"/>
    <w:rsid w:val="00B5283C"/>
    <w:rsid w:val="00B5286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074"/>
    <w:rsid w:val="00B73359"/>
    <w:rsid w:val="00B73D68"/>
    <w:rsid w:val="00B74831"/>
    <w:rsid w:val="00B74FDF"/>
    <w:rsid w:val="00B75DAC"/>
    <w:rsid w:val="00B763C0"/>
    <w:rsid w:val="00B77B3C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D0D"/>
    <w:rsid w:val="00BA5F6C"/>
    <w:rsid w:val="00BA696E"/>
    <w:rsid w:val="00BB085C"/>
    <w:rsid w:val="00BB1250"/>
    <w:rsid w:val="00BB1852"/>
    <w:rsid w:val="00BB20E3"/>
    <w:rsid w:val="00BB3724"/>
    <w:rsid w:val="00BB534A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61FA"/>
    <w:rsid w:val="00C4660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3637"/>
    <w:rsid w:val="00CE454D"/>
    <w:rsid w:val="00CE4E8A"/>
    <w:rsid w:val="00CE5C61"/>
    <w:rsid w:val="00CE6AEE"/>
    <w:rsid w:val="00CE6E40"/>
    <w:rsid w:val="00CE6FDF"/>
    <w:rsid w:val="00CE712C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5615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602"/>
    <w:rsid w:val="00D24110"/>
    <w:rsid w:val="00D26D55"/>
    <w:rsid w:val="00D27399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119D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80786"/>
    <w:rsid w:val="00D824CF"/>
    <w:rsid w:val="00D82BAE"/>
    <w:rsid w:val="00D82DE8"/>
    <w:rsid w:val="00D83019"/>
    <w:rsid w:val="00D83099"/>
    <w:rsid w:val="00D8479D"/>
    <w:rsid w:val="00D865C6"/>
    <w:rsid w:val="00D867F8"/>
    <w:rsid w:val="00D912E6"/>
    <w:rsid w:val="00D91996"/>
    <w:rsid w:val="00D931D4"/>
    <w:rsid w:val="00D93F69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6B1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7C6E"/>
    <w:rsid w:val="00DD0CEE"/>
    <w:rsid w:val="00DD2E63"/>
    <w:rsid w:val="00DD3FD5"/>
    <w:rsid w:val="00DD71DE"/>
    <w:rsid w:val="00DD79BD"/>
    <w:rsid w:val="00DD7F20"/>
    <w:rsid w:val="00DE0294"/>
    <w:rsid w:val="00DE1D41"/>
    <w:rsid w:val="00DE1D56"/>
    <w:rsid w:val="00DE2E2E"/>
    <w:rsid w:val="00DE447B"/>
    <w:rsid w:val="00DE44AD"/>
    <w:rsid w:val="00DE72BF"/>
    <w:rsid w:val="00DE72E1"/>
    <w:rsid w:val="00DE7BD2"/>
    <w:rsid w:val="00DF06DB"/>
    <w:rsid w:val="00DF0D04"/>
    <w:rsid w:val="00DF1C23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0D04"/>
    <w:rsid w:val="00E41434"/>
    <w:rsid w:val="00E4215A"/>
    <w:rsid w:val="00E4217B"/>
    <w:rsid w:val="00E42182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4610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3EB5"/>
    <w:rsid w:val="00EB5189"/>
    <w:rsid w:val="00EB5A78"/>
    <w:rsid w:val="00EB5EE3"/>
    <w:rsid w:val="00EB7B60"/>
    <w:rsid w:val="00EC1F58"/>
    <w:rsid w:val="00EC3FC6"/>
    <w:rsid w:val="00EC41D3"/>
    <w:rsid w:val="00EC63C6"/>
    <w:rsid w:val="00EC698F"/>
    <w:rsid w:val="00ED0832"/>
    <w:rsid w:val="00ED0A2C"/>
    <w:rsid w:val="00ED0D8B"/>
    <w:rsid w:val="00ED2ADE"/>
    <w:rsid w:val="00ED46EF"/>
    <w:rsid w:val="00ED5E40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2A9"/>
    <w:rsid w:val="00EF1BCE"/>
    <w:rsid w:val="00EF37A8"/>
    <w:rsid w:val="00EF3DB4"/>
    <w:rsid w:val="00EF5A69"/>
    <w:rsid w:val="00EF62D5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3FC7"/>
    <w:rsid w:val="00F14942"/>
    <w:rsid w:val="00F14E3F"/>
    <w:rsid w:val="00F1518C"/>
    <w:rsid w:val="00F16570"/>
    <w:rsid w:val="00F20639"/>
    <w:rsid w:val="00F20693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27AC"/>
    <w:rsid w:val="00F43951"/>
    <w:rsid w:val="00F43E79"/>
    <w:rsid w:val="00F50186"/>
    <w:rsid w:val="00F51702"/>
    <w:rsid w:val="00F51D7D"/>
    <w:rsid w:val="00F52243"/>
    <w:rsid w:val="00F52C8A"/>
    <w:rsid w:val="00F5438F"/>
    <w:rsid w:val="00F54A40"/>
    <w:rsid w:val="00F5671B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4620"/>
    <w:rsid w:val="00FB034B"/>
    <w:rsid w:val="00FB07D7"/>
    <w:rsid w:val="00FB0F37"/>
    <w:rsid w:val="00FB1765"/>
    <w:rsid w:val="00FB176F"/>
    <w:rsid w:val="00FB22C4"/>
    <w:rsid w:val="00FB2FA7"/>
    <w:rsid w:val="00FB3933"/>
    <w:rsid w:val="00FB39E6"/>
    <w:rsid w:val="00FB7BFB"/>
    <w:rsid w:val="00FC078C"/>
    <w:rsid w:val="00FC109C"/>
    <w:rsid w:val="00FC3E7D"/>
    <w:rsid w:val="00FC42F4"/>
    <w:rsid w:val="00FC4F9C"/>
    <w:rsid w:val="00FD10F1"/>
    <w:rsid w:val="00FD111B"/>
    <w:rsid w:val="00FD1695"/>
    <w:rsid w:val="00FD2424"/>
    <w:rsid w:val="00FD5E3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B3C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3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33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rsid w:val="006F23A0"/>
    <w:rPr>
      <w:rFonts w:cs="ATDUMX+HeliosCond"/>
      <w:color w:val="000000"/>
      <w:sz w:val="16"/>
      <w:szCs w:val="16"/>
    </w:rPr>
  </w:style>
  <w:style w:type="paragraph" w:customStyle="1" w:styleId="110">
    <w:name w:val="1Ж10"/>
    <w:basedOn w:val="a"/>
    <w:rsid w:val="006F23A0"/>
    <w:rPr>
      <w:rFonts w:ascii="Times New Roman CYR" w:hAnsi="Times New Roman CYR"/>
      <w:b/>
    </w:rPr>
  </w:style>
  <w:style w:type="paragraph" w:styleId="a3">
    <w:name w:val="Body Text"/>
    <w:basedOn w:val="a"/>
    <w:link w:val="a4"/>
    <w:rsid w:val="006F23A0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6F23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6F23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6F23A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12">
    <w:name w:val="Без интервала1"/>
    <w:rsid w:val="006F23A0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B1A1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1A1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7B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0"/>
    <w:rsid w:val="000A75C6"/>
  </w:style>
  <w:style w:type="paragraph" w:styleId="a6">
    <w:name w:val="List Paragraph"/>
    <w:basedOn w:val="a"/>
    <w:uiPriority w:val="34"/>
    <w:qFormat/>
    <w:rsid w:val="008837F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33C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3C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3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semiHidden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833C40"/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3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C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33C4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33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57303E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210">
    <w:name w:val="Основной текст с отступом 21"/>
    <w:rsid w:val="003C31B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ConsPlusNormal">
    <w:name w:val="ConsPlusNormal"/>
    <w:uiPriority w:val="99"/>
    <w:rsid w:val="003C3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8A3F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99"/>
    <w:rsid w:val="005C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163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HTML">
    <w:name w:val="HTML Typewriter"/>
    <w:uiPriority w:val="99"/>
    <w:rsid w:val="0047056E"/>
    <w:rPr>
      <w:rFonts w:ascii="Courier New" w:hAnsi="Courier New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CBBE-8929-475D-B96E-A683413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32</cp:revision>
  <cp:lastPrinted>2013-03-13T06:03:00Z</cp:lastPrinted>
  <dcterms:created xsi:type="dcterms:W3CDTF">2013-01-23T06:03:00Z</dcterms:created>
  <dcterms:modified xsi:type="dcterms:W3CDTF">2013-03-13T06:10:00Z</dcterms:modified>
</cp:coreProperties>
</file>