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8941E1" w:rsidRDefault="006F23A0" w:rsidP="008941E1">
      <w:pPr>
        <w:pStyle w:val="110"/>
        <w:jc w:val="both"/>
        <w:rPr>
          <w:rFonts w:ascii="Times New Roman" w:hAnsi="Times New Roman"/>
          <w:sz w:val="18"/>
          <w:szCs w:val="18"/>
        </w:rPr>
      </w:pPr>
      <w:r w:rsidRPr="008941E1">
        <w:rPr>
          <w:rFonts w:ascii="Times New Roman" w:hAnsi="Times New Roman"/>
          <w:sz w:val="18"/>
          <w:szCs w:val="18"/>
        </w:rPr>
        <w:t>Приложения:</w:t>
      </w:r>
    </w:p>
    <w:p w:rsidR="006F23A0" w:rsidRPr="008941E1" w:rsidRDefault="006F23A0" w:rsidP="008941E1">
      <w:pPr>
        <w:pStyle w:val="110"/>
        <w:jc w:val="both"/>
        <w:rPr>
          <w:rFonts w:ascii="Times New Roman" w:hAnsi="Times New Roman"/>
          <w:b w:val="0"/>
          <w:sz w:val="18"/>
          <w:szCs w:val="18"/>
        </w:rPr>
      </w:pPr>
      <w:r w:rsidRPr="008941E1">
        <w:rPr>
          <w:rFonts w:ascii="Times New Roman" w:hAnsi="Times New Roman"/>
          <w:b w:val="0"/>
          <w:sz w:val="18"/>
          <w:szCs w:val="18"/>
        </w:rPr>
        <w:t>1.Форма Котировочной заявки;</w:t>
      </w:r>
    </w:p>
    <w:p w:rsidR="006F23A0" w:rsidRPr="008941E1" w:rsidRDefault="006F23A0" w:rsidP="008941E1">
      <w:pPr>
        <w:pStyle w:val="110"/>
        <w:jc w:val="both"/>
        <w:rPr>
          <w:rFonts w:ascii="Times New Roman" w:hAnsi="Times New Roman"/>
          <w:b w:val="0"/>
          <w:sz w:val="18"/>
          <w:szCs w:val="18"/>
        </w:rPr>
      </w:pPr>
      <w:r w:rsidRPr="008941E1">
        <w:rPr>
          <w:rFonts w:ascii="Times New Roman" w:hAnsi="Times New Roman"/>
          <w:b w:val="0"/>
          <w:sz w:val="18"/>
          <w:szCs w:val="18"/>
        </w:rPr>
        <w:t>2.Техническое задание;</w:t>
      </w:r>
    </w:p>
    <w:p w:rsidR="006F23A0" w:rsidRPr="008941E1" w:rsidRDefault="006F23A0" w:rsidP="008941E1">
      <w:pPr>
        <w:pStyle w:val="110"/>
        <w:jc w:val="both"/>
        <w:rPr>
          <w:rFonts w:ascii="Times New Roman" w:hAnsi="Times New Roman"/>
          <w:b w:val="0"/>
          <w:sz w:val="18"/>
          <w:szCs w:val="18"/>
        </w:rPr>
      </w:pPr>
      <w:r w:rsidRPr="008941E1">
        <w:rPr>
          <w:rFonts w:ascii="Times New Roman" w:hAnsi="Times New Roman"/>
          <w:b w:val="0"/>
          <w:sz w:val="18"/>
          <w:szCs w:val="18"/>
        </w:rPr>
        <w:t>3.Проект Гражданско-правового договора.</w:t>
      </w:r>
    </w:p>
    <w:p w:rsidR="006F23A0" w:rsidRPr="008941E1" w:rsidRDefault="006F23A0" w:rsidP="008941E1">
      <w:pPr>
        <w:pStyle w:val="110"/>
        <w:jc w:val="both"/>
        <w:rPr>
          <w:rFonts w:ascii="Times New Roman" w:hAnsi="Times New Roman"/>
          <w:sz w:val="18"/>
          <w:szCs w:val="18"/>
        </w:rPr>
      </w:pPr>
    </w:p>
    <w:p w:rsidR="006F23A0" w:rsidRPr="008941E1" w:rsidRDefault="006F23A0" w:rsidP="008941E1">
      <w:pPr>
        <w:pStyle w:val="110"/>
        <w:jc w:val="both"/>
        <w:rPr>
          <w:rFonts w:ascii="Times New Roman" w:hAnsi="Times New Roman"/>
          <w:sz w:val="18"/>
          <w:szCs w:val="18"/>
        </w:rPr>
      </w:pPr>
      <w:r w:rsidRPr="008941E1">
        <w:rPr>
          <w:rFonts w:ascii="Times New Roman" w:hAnsi="Times New Roman"/>
          <w:sz w:val="18"/>
          <w:szCs w:val="18"/>
        </w:rPr>
        <w:t>Приложение 1</w:t>
      </w:r>
    </w:p>
    <w:p w:rsidR="006F23A0" w:rsidRPr="008941E1" w:rsidRDefault="006F23A0" w:rsidP="008941E1">
      <w:pPr>
        <w:pStyle w:val="110"/>
        <w:jc w:val="center"/>
        <w:rPr>
          <w:rFonts w:ascii="Times New Roman" w:hAnsi="Times New Roman"/>
          <w:sz w:val="18"/>
          <w:szCs w:val="18"/>
        </w:rPr>
      </w:pPr>
      <w:r w:rsidRPr="008941E1">
        <w:rPr>
          <w:rFonts w:ascii="Times New Roman" w:hAnsi="Times New Roman"/>
          <w:sz w:val="18"/>
          <w:szCs w:val="18"/>
        </w:rPr>
        <w:t>Котировочная заявка</w:t>
      </w:r>
    </w:p>
    <w:p w:rsidR="006F23A0" w:rsidRPr="008941E1" w:rsidRDefault="006F23A0" w:rsidP="008941E1">
      <w:pPr>
        <w:rPr>
          <w:sz w:val="18"/>
          <w:szCs w:val="18"/>
        </w:rPr>
      </w:pPr>
      <w:r w:rsidRPr="008941E1">
        <w:rPr>
          <w:sz w:val="18"/>
          <w:szCs w:val="18"/>
        </w:rPr>
        <w:t xml:space="preserve">На участие в запросе котировок </w:t>
      </w:r>
      <w:proofErr w:type="gramStart"/>
      <w:r w:rsidRPr="008941E1">
        <w:rPr>
          <w:sz w:val="18"/>
          <w:szCs w:val="18"/>
        </w:rPr>
        <w:t>на</w:t>
      </w:r>
      <w:proofErr w:type="gramEnd"/>
      <w:r w:rsidRPr="008941E1">
        <w:rPr>
          <w:sz w:val="18"/>
          <w:szCs w:val="18"/>
        </w:rPr>
        <w:t xml:space="preserve"> ________________________________________________</w:t>
      </w:r>
    </w:p>
    <w:p w:rsidR="006F23A0" w:rsidRPr="008941E1" w:rsidRDefault="006F23A0" w:rsidP="008941E1">
      <w:pPr>
        <w:rPr>
          <w:sz w:val="18"/>
          <w:szCs w:val="18"/>
        </w:rPr>
      </w:pPr>
      <w:r w:rsidRPr="008941E1">
        <w:rPr>
          <w:sz w:val="18"/>
          <w:szCs w:val="18"/>
        </w:rPr>
        <w:t xml:space="preserve">                                                               (поставку товаров, выполнение работ, оказание услуг)</w:t>
      </w:r>
    </w:p>
    <w:p w:rsidR="006F23A0" w:rsidRPr="008941E1" w:rsidRDefault="006F23A0" w:rsidP="008941E1">
      <w:pPr>
        <w:rPr>
          <w:sz w:val="18"/>
          <w:szCs w:val="18"/>
        </w:rPr>
      </w:pPr>
      <w:r w:rsidRPr="008941E1">
        <w:rPr>
          <w:sz w:val="18"/>
          <w:szCs w:val="18"/>
        </w:rPr>
        <w:t>От___________________________________________________________________________</w:t>
      </w:r>
    </w:p>
    <w:p w:rsidR="006F23A0" w:rsidRPr="008941E1" w:rsidRDefault="006F23A0" w:rsidP="008941E1">
      <w:pPr>
        <w:rPr>
          <w:sz w:val="18"/>
          <w:szCs w:val="18"/>
        </w:rPr>
      </w:pPr>
      <w:r w:rsidRPr="008941E1">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8941E1" w:rsidTr="00833C40">
        <w:tc>
          <w:tcPr>
            <w:tcW w:w="709" w:type="dxa"/>
            <w:shd w:val="clear" w:color="auto" w:fill="auto"/>
            <w:vAlign w:val="center"/>
          </w:tcPr>
          <w:p w:rsidR="006F23A0" w:rsidRPr="008941E1" w:rsidRDefault="006F23A0" w:rsidP="008941E1">
            <w:pPr>
              <w:jc w:val="center"/>
              <w:rPr>
                <w:sz w:val="18"/>
                <w:szCs w:val="18"/>
              </w:rPr>
            </w:pPr>
            <w:r w:rsidRPr="008941E1">
              <w:rPr>
                <w:sz w:val="18"/>
                <w:szCs w:val="18"/>
              </w:rPr>
              <w:t xml:space="preserve">№ </w:t>
            </w:r>
            <w:proofErr w:type="spellStart"/>
            <w:proofErr w:type="gramStart"/>
            <w:r w:rsidRPr="008941E1">
              <w:rPr>
                <w:sz w:val="18"/>
                <w:szCs w:val="18"/>
              </w:rPr>
              <w:t>п</w:t>
            </w:r>
            <w:proofErr w:type="spellEnd"/>
            <w:proofErr w:type="gramEnd"/>
            <w:r w:rsidRPr="008941E1">
              <w:rPr>
                <w:sz w:val="18"/>
                <w:szCs w:val="18"/>
              </w:rPr>
              <w:t>/</w:t>
            </w:r>
            <w:proofErr w:type="spellStart"/>
            <w:r w:rsidRPr="008941E1">
              <w:rPr>
                <w:sz w:val="18"/>
                <w:szCs w:val="18"/>
              </w:rPr>
              <w:t>п</w:t>
            </w:r>
            <w:proofErr w:type="spellEnd"/>
          </w:p>
        </w:tc>
        <w:tc>
          <w:tcPr>
            <w:tcW w:w="6096" w:type="dxa"/>
            <w:shd w:val="clear" w:color="auto" w:fill="auto"/>
          </w:tcPr>
          <w:p w:rsidR="006F23A0" w:rsidRPr="008941E1" w:rsidRDefault="006F23A0" w:rsidP="008941E1">
            <w:pPr>
              <w:rPr>
                <w:sz w:val="18"/>
                <w:szCs w:val="18"/>
              </w:rPr>
            </w:pPr>
          </w:p>
        </w:tc>
        <w:tc>
          <w:tcPr>
            <w:tcW w:w="4243" w:type="dxa"/>
            <w:shd w:val="clear" w:color="auto" w:fill="auto"/>
          </w:tcPr>
          <w:p w:rsidR="006F23A0" w:rsidRPr="008941E1" w:rsidRDefault="006F23A0" w:rsidP="008941E1">
            <w:pPr>
              <w:rPr>
                <w:sz w:val="18"/>
                <w:szCs w:val="18"/>
              </w:rPr>
            </w:pPr>
          </w:p>
        </w:tc>
      </w:tr>
      <w:tr w:rsidR="006F23A0" w:rsidRPr="008941E1" w:rsidTr="00833C40">
        <w:tc>
          <w:tcPr>
            <w:tcW w:w="709" w:type="dxa"/>
            <w:shd w:val="clear" w:color="auto" w:fill="auto"/>
            <w:vAlign w:val="center"/>
          </w:tcPr>
          <w:p w:rsidR="006F23A0" w:rsidRPr="008941E1" w:rsidRDefault="006F23A0" w:rsidP="008941E1">
            <w:pPr>
              <w:jc w:val="center"/>
              <w:rPr>
                <w:sz w:val="18"/>
                <w:szCs w:val="18"/>
              </w:rPr>
            </w:pPr>
            <w:r w:rsidRPr="008941E1">
              <w:rPr>
                <w:sz w:val="18"/>
                <w:szCs w:val="18"/>
              </w:rPr>
              <w:t>1</w:t>
            </w:r>
          </w:p>
          <w:p w:rsidR="006F23A0" w:rsidRPr="008941E1" w:rsidRDefault="006F23A0" w:rsidP="008941E1">
            <w:pPr>
              <w:jc w:val="center"/>
              <w:rPr>
                <w:sz w:val="18"/>
                <w:szCs w:val="18"/>
              </w:rPr>
            </w:pPr>
          </w:p>
        </w:tc>
        <w:tc>
          <w:tcPr>
            <w:tcW w:w="6096" w:type="dxa"/>
            <w:shd w:val="clear" w:color="auto" w:fill="auto"/>
          </w:tcPr>
          <w:p w:rsidR="006F23A0" w:rsidRPr="008941E1" w:rsidRDefault="006F23A0" w:rsidP="008941E1">
            <w:pPr>
              <w:rPr>
                <w:sz w:val="18"/>
                <w:szCs w:val="18"/>
                <w:lang w:eastAsia="en-US"/>
              </w:rPr>
            </w:pPr>
            <w:proofErr w:type="gramStart"/>
            <w:r w:rsidRPr="008941E1">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8941E1" w:rsidRDefault="006F23A0" w:rsidP="008941E1">
            <w:pPr>
              <w:rPr>
                <w:sz w:val="18"/>
                <w:szCs w:val="18"/>
              </w:rPr>
            </w:pPr>
          </w:p>
        </w:tc>
      </w:tr>
      <w:tr w:rsidR="006F23A0" w:rsidRPr="008941E1" w:rsidTr="00833C40">
        <w:tc>
          <w:tcPr>
            <w:tcW w:w="709" w:type="dxa"/>
            <w:shd w:val="clear" w:color="auto" w:fill="auto"/>
            <w:vAlign w:val="center"/>
          </w:tcPr>
          <w:p w:rsidR="006F23A0" w:rsidRPr="008941E1" w:rsidRDefault="006F23A0" w:rsidP="008941E1">
            <w:pPr>
              <w:jc w:val="center"/>
              <w:rPr>
                <w:sz w:val="18"/>
                <w:szCs w:val="18"/>
                <w:lang w:val="en-US"/>
              </w:rPr>
            </w:pPr>
            <w:r w:rsidRPr="008941E1">
              <w:rPr>
                <w:sz w:val="18"/>
                <w:szCs w:val="18"/>
                <w:lang w:val="en-US"/>
              </w:rPr>
              <w:t>2</w:t>
            </w:r>
          </w:p>
        </w:tc>
        <w:tc>
          <w:tcPr>
            <w:tcW w:w="6096" w:type="dxa"/>
            <w:shd w:val="clear" w:color="auto" w:fill="auto"/>
          </w:tcPr>
          <w:p w:rsidR="006F23A0" w:rsidRPr="008941E1" w:rsidRDefault="006F23A0" w:rsidP="008941E1">
            <w:pPr>
              <w:autoSpaceDE w:val="0"/>
              <w:autoSpaceDN w:val="0"/>
              <w:adjustRightInd w:val="0"/>
              <w:rPr>
                <w:rFonts w:eastAsiaTheme="minorHAnsi"/>
                <w:bCs/>
                <w:sz w:val="18"/>
                <w:szCs w:val="18"/>
                <w:lang w:eastAsia="en-US"/>
              </w:rPr>
            </w:pPr>
            <w:r w:rsidRPr="008941E1">
              <w:rPr>
                <w:sz w:val="18"/>
                <w:szCs w:val="18"/>
                <w:lang w:eastAsia="en-US"/>
              </w:rPr>
              <w:t xml:space="preserve">Идентификационный номер налогоплательщика </w:t>
            </w:r>
            <w:r w:rsidRPr="008941E1">
              <w:rPr>
                <w:rFonts w:eastAsiaTheme="minorHAnsi"/>
                <w:bCs/>
                <w:sz w:val="18"/>
                <w:szCs w:val="18"/>
                <w:lang w:eastAsia="en-US"/>
              </w:rPr>
              <w:t xml:space="preserve">или в </w:t>
            </w:r>
            <w:proofErr w:type="gramStart"/>
            <w:r w:rsidRPr="008941E1">
              <w:rPr>
                <w:rFonts w:eastAsiaTheme="minorHAnsi"/>
                <w:bCs/>
                <w:sz w:val="18"/>
                <w:szCs w:val="18"/>
                <w:lang w:eastAsia="en-US"/>
              </w:rPr>
              <w:t>соответствии</w:t>
            </w:r>
            <w:proofErr w:type="gramEnd"/>
            <w:r w:rsidRPr="008941E1">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8941E1" w:rsidRDefault="006F23A0" w:rsidP="008941E1">
            <w:pPr>
              <w:rPr>
                <w:sz w:val="18"/>
                <w:szCs w:val="18"/>
              </w:rPr>
            </w:pPr>
          </w:p>
        </w:tc>
      </w:tr>
      <w:tr w:rsidR="006F23A0" w:rsidRPr="008941E1" w:rsidTr="00833C40">
        <w:tc>
          <w:tcPr>
            <w:tcW w:w="709" w:type="dxa"/>
            <w:shd w:val="clear" w:color="auto" w:fill="auto"/>
            <w:vAlign w:val="center"/>
          </w:tcPr>
          <w:p w:rsidR="006F23A0" w:rsidRPr="008941E1" w:rsidRDefault="006F23A0" w:rsidP="008941E1">
            <w:pPr>
              <w:jc w:val="center"/>
              <w:rPr>
                <w:sz w:val="18"/>
                <w:szCs w:val="18"/>
              </w:rPr>
            </w:pPr>
            <w:r w:rsidRPr="008941E1">
              <w:rPr>
                <w:sz w:val="18"/>
                <w:szCs w:val="18"/>
              </w:rPr>
              <w:t>3</w:t>
            </w:r>
          </w:p>
        </w:tc>
        <w:tc>
          <w:tcPr>
            <w:tcW w:w="6096" w:type="dxa"/>
            <w:shd w:val="clear" w:color="auto" w:fill="auto"/>
          </w:tcPr>
          <w:p w:rsidR="006F23A0" w:rsidRPr="008941E1" w:rsidRDefault="006F23A0" w:rsidP="008941E1">
            <w:pPr>
              <w:rPr>
                <w:sz w:val="18"/>
                <w:szCs w:val="18"/>
                <w:lang w:eastAsia="en-US"/>
              </w:rPr>
            </w:pPr>
            <w:r w:rsidRPr="008941E1">
              <w:rPr>
                <w:sz w:val="18"/>
                <w:szCs w:val="18"/>
                <w:lang w:eastAsia="en-US"/>
              </w:rPr>
              <w:t xml:space="preserve">Наименование и характеристики поставляемых товаров в </w:t>
            </w:r>
            <w:proofErr w:type="gramStart"/>
            <w:r w:rsidRPr="008941E1">
              <w:rPr>
                <w:sz w:val="18"/>
                <w:szCs w:val="18"/>
                <w:lang w:eastAsia="en-US"/>
              </w:rPr>
              <w:t>случае</w:t>
            </w:r>
            <w:proofErr w:type="gramEnd"/>
            <w:r w:rsidRPr="008941E1">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8941E1" w:rsidRDefault="006F23A0" w:rsidP="008941E1">
            <w:pPr>
              <w:rPr>
                <w:sz w:val="18"/>
                <w:szCs w:val="18"/>
              </w:rPr>
            </w:pPr>
          </w:p>
        </w:tc>
      </w:tr>
      <w:tr w:rsidR="006F23A0" w:rsidRPr="008941E1" w:rsidTr="00833C40">
        <w:tc>
          <w:tcPr>
            <w:tcW w:w="709" w:type="dxa"/>
            <w:shd w:val="clear" w:color="auto" w:fill="auto"/>
            <w:vAlign w:val="center"/>
          </w:tcPr>
          <w:p w:rsidR="006F23A0" w:rsidRPr="008941E1" w:rsidRDefault="006F23A0" w:rsidP="008941E1">
            <w:pPr>
              <w:jc w:val="center"/>
              <w:rPr>
                <w:sz w:val="18"/>
                <w:szCs w:val="18"/>
              </w:rPr>
            </w:pPr>
            <w:r w:rsidRPr="008941E1">
              <w:rPr>
                <w:sz w:val="18"/>
                <w:szCs w:val="18"/>
              </w:rPr>
              <w:t>4</w:t>
            </w:r>
          </w:p>
        </w:tc>
        <w:tc>
          <w:tcPr>
            <w:tcW w:w="6096" w:type="dxa"/>
            <w:shd w:val="clear" w:color="auto" w:fill="auto"/>
          </w:tcPr>
          <w:p w:rsidR="006F23A0" w:rsidRPr="008941E1" w:rsidRDefault="006F23A0" w:rsidP="008941E1">
            <w:pPr>
              <w:rPr>
                <w:sz w:val="18"/>
                <w:szCs w:val="18"/>
                <w:lang w:eastAsia="en-US"/>
              </w:rPr>
            </w:pPr>
            <w:r w:rsidRPr="008941E1">
              <w:rPr>
                <w:sz w:val="18"/>
                <w:szCs w:val="18"/>
                <w:lang w:eastAsia="en-US"/>
              </w:rPr>
              <w:t xml:space="preserve">Согласие участника размещения заказа исполнить условия договора, указанные в </w:t>
            </w:r>
            <w:proofErr w:type="gramStart"/>
            <w:r w:rsidRPr="008941E1">
              <w:rPr>
                <w:sz w:val="18"/>
                <w:szCs w:val="18"/>
                <w:lang w:eastAsia="en-US"/>
              </w:rPr>
              <w:t>извещении</w:t>
            </w:r>
            <w:proofErr w:type="gramEnd"/>
            <w:r w:rsidRPr="008941E1">
              <w:rPr>
                <w:sz w:val="18"/>
                <w:szCs w:val="18"/>
                <w:lang w:eastAsia="en-US"/>
              </w:rPr>
              <w:t xml:space="preserve"> о проведении запроса котировок</w:t>
            </w:r>
          </w:p>
        </w:tc>
        <w:tc>
          <w:tcPr>
            <w:tcW w:w="4243" w:type="dxa"/>
            <w:shd w:val="clear" w:color="auto" w:fill="auto"/>
          </w:tcPr>
          <w:p w:rsidR="006F23A0" w:rsidRPr="008941E1" w:rsidRDefault="006F23A0" w:rsidP="008941E1">
            <w:pPr>
              <w:rPr>
                <w:sz w:val="18"/>
                <w:szCs w:val="18"/>
              </w:rPr>
            </w:pPr>
          </w:p>
        </w:tc>
      </w:tr>
      <w:tr w:rsidR="006F23A0" w:rsidRPr="008941E1" w:rsidTr="00833C40">
        <w:tc>
          <w:tcPr>
            <w:tcW w:w="709" w:type="dxa"/>
            <w:shd w:val="clear" w:color="auto" w:fill="auto"/>
            <w:vAlign w:val="center"/>
          </w:tcPr>
          <w:p w:rsidR="006F23A0" w:rsidRPr="008941E1" w:rsidRDefault="006F23A0" w:rsidP="008941E1">
            <w:pPr>
              <w:jc w:val="center"/>
              <w:rPr>
                <w:sz w:val="18"/>
                <w:szCs w:val="18"/>
                <w:lang w:val="en-US"/>
              </w:rPr>
            </w:pPr>
            <w:r w:rsidRPr="008941E1">
              <w:rPr>
                <w:sz w:val="18"/>
                <w:szCs w:val="18"/>
                <w:lang w:val="en-US"/>
              </w:rPr>
              <w:t>5</w:t>
            </w:r>
          </w:p>
          <w:p w:rsidR="006F23A0" w:rsidRPr="008941E1" w:rsidRDefault="006F23A0" w:rsidP="008941E1">
            <w:pPr>
              <w:jc w:val="center"/>
              <w:rPr>
                <w:sz w:val="18"/>
                <w:szCs w:val="18"/>
              </w:rPr>
            </w:pPr>
          </w:p>
        </w:tc>
        <w:tc>
          <w:tcPr>
            <w:tcW w:w="6096" w:type="dxa"/>
            <w:shd w:val="clear" w:color="auto" w:fill="auto"/>
          </w:tcPr>
          <w:p w:rsidR="006F23A0" w:rsidRPr="008941E1" w:rsidRDefault="006F23A0" w:rsidP="008941E1">
            <w:pPr>
              <w:rPr>
                <w:sz w:val="18"/>
                <w:szCs w:val="18"/>
                <w:lang w:eastAsia="en-US"/>
              </w:rPr>
            </w:pPr>
            <w:r w:rsidRPr="008941E1">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8941E1" w:rsidRDefault="006F23A0" w:rsidP="008941E1">
            <w:pPr>
              <w:rPr>
                <w:sz w:val="18"/>
                <w:szCs w:val="18"/>
              </w:rPr>
            </w:pPr>
          </w:p>
        </w:tc>
      </w:tr>
    </w:tbl>
    <w:p w:rsidR="006F23A0" w:rsidRPr="008941E1" w:rsidRDefault="006F23A0" w:rsidP="008941E1">
      <w:pPr>
        <w:rPr>
          <w:sz w:val="18"/>
          <w:szCs w:val="18"/>
        </w:rPr>
      </w:pPr>
    </w:p>
    <w:p w:rsidR="006F23A0" w:rsidRPr="008941E1" w:rsidRDefault="006F23A0" w:rsidP="008941E1">
      <w:pPr>
        <w:rPr>
          <w:sz w:val="18"/>
          <w:szCs w:val="18"/>
        </w:rPr>
      </w:pPr>
      <w:r w:rsidRPr="008941E1">
        <w:rPr>
          <w:sz w:val="18"/>
          <w:szCs w:val="18"/>
        </w:rPr>
        <w:t>Должность  руководителя организации (для юридического лица)</w:t>
      </w:r>
    </w:p>
    <w:p w:rsidR="006F23A0" w:rsidRPr="008941E1" w:rsidRDefault="006F23A0" w:rsidP="008941E1">
      <w:pPr>
        <w:jc w:val="center"/>
        <w:rPr>
          <w:sz w:val="18"/>
          <w:szCs w:val="18"/>
        </w:rPr>
      </w:pPr>
      <w:r w:rsidRPr="008941E1">
        <w:rPr>
          <w:sz w:val="18"/>
          <w:szCs w:val="18"/>
        </w:rPr>
        <w:t xml:space="preserve">                          ____________________________</w:t>
      </w:r>
    </w:p>
    <w:p w:rsidR="006F23A0" w:rsidRPr="008941E1" w:rsidRDefault="006F23A0" w:rsidP="008941E1">
      <w:pPr>
        <w:rPr>
          <w:sz w:val="18"/>
          <w:szCs w:val="18"/>
        </w:rPr>
      </w:pPr>
      <w:r w:rsidRPr="008941E1">
        <w:rPr>
          <w:sz w:val="18"/>
          <w:szCs w:val="18"/>
        </w:rPr>
        <w:t xml:space="preserve">                                                                                                                         (ПОДПИСЬ)                                          (Ф.И.О)</w:t>
      </w:r>
    </w:p>
    <w:p w:rsidR="006F23A0" w:rsidRPr="008941E1" w:rsidRDefault="006F23A0" w:rsidP="008941E1">
      <w:pPr>
        <w:rPr>
          <w:sz w:val="18"/>
          <w:szCs w:val="18"/>
        </w:rPr>
      </w:pPr>
      <w:r w:rsidRPr="008941E1">
        <w:rPr>
          <w:sz w:val="18"/>
          <w:szCs w:val="18"/>
        </w:rPr>
        <w:t>М.П.</w:t>
      </w:r>
    </w:p>
    <w:p w:rsidR="006F23A0" w:rsidRPr="008941E1" w:rsidRDefault="006F23A0" w:rsidP="008941E1">
      <w:pPr>
        <w:rPr>
          <w:sz w:val="18"/>
          <w:szCs w:val="18"/>
        </w:rPr>
      </w:pPr>
    </w:p>
    <w:p w:rsidR="006F23A0" w:rsidRPr="008941E1" w:rsidRDefault="006F23A0" w:rsidP="008941E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941E1">
        <w:rPr>
          <w:rFonts w:ascii="Times New Roman" w:hAnsi="Times New Roman"/>
          <w:b/>
          <w:sz w:val="18"/>
          <w:szCs w:val="18"/>
        </w:rPr>
        <w:t>Просим для дальнейшего оформления протокола сообщать также ВАШИ:</w:t>
      </w:r>
    </w:p>
    <w:p w:rsidR="006F23A0" w:rsidRPr="008941E1" w:rsidRDefault="006F23A0" w:rsidP="008941E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941E1">
        <w:rPr>
          <w:rFonts w:ascii="Times New Roman" w:hAnsi="Times New Roman"/>
          <w:b/>
          <w:sz w:val="18"/>
          <w:szCs w:val="18"/>
        </w:rPr>
        <w:t xml:space="preserve">- индекс, </w:t>
      </w:r>
    </w:p>
    <w:p w:rsidR="006F23A0" w:rsidRPr="008941E1" w:rsidRDefault="006F23A0" w:rsidP="008941E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941E1">
        <w:rPr>
          <w:rFonts w:ascii="Times New Roman" w:hAnsi="Times New Roman"/>
          <w:b/>
          <w:sz w:val="18"/>
          <w:szCs w:val="18"/>
        </w:rPr>
        <w:t xml:space="preserve">- контактный телефон (код города), </w:t>
      </w:r>
    </w:p>
    <w:p w:rsidR="006F23A0" w:rsidRPr="008941E1" w:rsidRDefault="006F23A0" w:rsidP="008941E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8941E1">
        <w:rPr>
          <w:rFonts w:ascii="Times New Roman" w:hAnsi="Times New Roman"/>
          <w:sz w:val="18"/>
          <w:szCs w:val="18"/>
        </w:rPr>
        <w:t>- КПП</w:t>
      </w:r>
    </w:p>
    <w:p w:rsidR="006F23A0" w:rsidRPr="008941E1" w:rsidRDefault="006F23A0" w:rsidP="008941E1">
      <w:pPr>
        <w:rPr>
          <w:b/>
          <w:sz w:val="18"/>
          <w:szCs w:val="18"/>
        </w:rPr>
      </w:pPr>
    </w:p>
    <w:p w:rsidR="006F23A0" w:rsidRPr="008941E1" w:rsidRDefault="006F23A0" w:rsidP="008941E1">
      <w:pPr>
        <w:rPr>
          <w:b/>
          <w:sz w:val="18"/>
          <w:szCs w:val="18"/>
        </w:rPr>
      </w:pPr>
      <w:r w:rsidRPr="008941E1">
        <w:rPr>
          <w:b/>
          <w:sz w:val="18"/>
          <w:szCs w:val="18"/>
        </w:rPr>
        <w:t>Приложение №2</w:t>
      </w:r>
    </w:p>
    <w:p w:rsidR="00B77B3C" w:rsidRPr="008941E1" w:rsidRDefault="00B77B3C" w:rsidP="008941E1">
      <w:pPr>
        <w:ind w:firstLine="284"/>
        <w:jc w:val="center"/>
        <w:rPr>
          <w:b/>
          <w:sz w:val="18"/>
          <w:szCs w:val="18"/>
        </w:rPr>
      </w:pPr>
      <w:r w:rsidRPr="008941E1">
        <w:rPr>
          <w:b/>
          <w:sz w:val="18"/>
          <w:szCs w:val="18"/>
        </w:rPr>
        <w:t>Техническое задание</w:t>
      </w:r>
    </w:p>
    <w:p w:rsidR="00B77B3C" w:rsidRPr="008941E1" w:rsidRDefault="00B77B3C" w:rsidP="008941E1">
      <w:pPr>
        <w:pStyle w:val="11"/>
        <w:tabs>
          <w:tab w:val="left" w:pos="0"/>
        </w:tabs>
        <w:suppressAutoHyphens/>
        <w:ind w:firstLine="284"/>
        <w:jc w:val="center"/>
        <w:rPr>
          <w:rFonts w:ascii="Times New Roman" w:hAnsi="Times New Roman"/>
          <w:sz w:val="18"/>
          <w:szCs w:val="18"/>
        </w:rPr>
      </w:pPr>
      <w:r w:rsidRPr="008941E1">
        <w:rPr>
          <w:rFonts w:ascii="Times New Roman" w:hAnsi="Times New Roman"/>
          <w:bCs/>
          <w:sz w:val="18"/>
          <w:szCs w:val="18"/>
        </w:rPr>
        <w:t>Наименование</w:t>
      </w:r>
      <w:r w:rsidRPr="008941E1">
        <w:rPr>
          <w:rFonts w:ascii="Times New Roman" w:hAnsi="Times New Roman"/>
          <w:sz w:val="18"/>
          <w:szCs w:val="18"/>
        </w:rPr>
        <w:t xml:space="preserve">: </w:t>
      </w:r>
      <w:r w:rsidR="00D55DE7" w:rsidRPr="008941E1">
        <w:rPr>
          <w:rFonts w:ascii="Times New Roman" w:hAnsi="Times New Roman"/>
          <w:sz w:val="18"/>
          <w:szCs w:val="18"/>
        </w:rPr>
        <w:t>разработка проектно-сметной документации на функциональное заземление учебного корпуса и общежития</w:t>
      </w:r>
      <w:r w:rsidR="0099631B" w:rsidRPr="008941E1">
        <w:rPr>
          <w:rFonts w:ascii="Times New Roman" w:hAnsi="Times New Roman"/>
          <w:sz w:val="18"/>
          <w:szCs w:val="18"/>
        </w:rPr>
        <w:t xml:space="preserve"> СГУПС</w:t>
      </w:r>
    </w:p>
    <w:p w:rsidR="0057303E" w:rsidRPr="008941E1" w:rsidRDefault="0057303E" w:rsidP="008941E1">
      <w:pPr>
        <w:pStyle w:val="11"/>
        <w:tabs>
          <w:tab w:val="left" w:pos="0"/>
        </w:tabs>
        <w:suppressAutoHyphens/>
        <w:ind w:firstLine="284"/>
        <w:jc w:val="center"/>
        <w:rPr>
          <w:rFonts w:ascii="Times New Roman" w:hAnsi="Times New Roman"/>
          <w:i/>
          <w:sz w:val="18"/>
          <w:szCs w:val="18"/>
          <w:u w:val="single"/>
        </w:rPr>
      </w:pPr>
    </w:p>
    <w:p w:rsidR="00B77B3C" w:rsidRPr="008941E1" w:rsidRDefault="00B77B3C" w:rsidP="008941E1">
      <w:pPr>
        <w:ind w:firstLine="284"/>
        <w:rPr>
          <w:b/>
          <w:sz w:val="18"/>
          <w:szCs w:val="18"/>
        </w:rPr>
      </w:pPr>
      <w:r w:rsidRPr="008941E1">
        <w:rPr>
          <w:b/>
          <w:sz w:val="18"/>
          <w:szCs w:val="18"/>
        </w:rPr>
        <w:t>Обоснование и расчет начальной (максимальной) цены договора, по результатам исследования рынка:</w:t>
      </w:r>
    </w:p>
    <w:p w:rsidR="00B77B3C" w:rsidRPr="008941E1" w:rsidRDefault="00B77B3C" w:rsidP="008941E1">
      <w:pPr>
        <w:pStyle w:val="a5"/>
        <w:tabs>
          <w:tab w:val="left" w:pos="708"/>
        </w:tabs>
        <w:ind w:left="0" w:firstLine="284"/>
        <w:jc w:val="left"/>
        <w:rPr>
          <w:b/>
          <w:bCs/>
          <w:sz w:val="18"/>
          <w:szCs w:val="18"/>
        </w:rPr>
      </w:pPr>
      <w:r w:rsidRPr="008941E1">
        <w:rPr>
          <w:sz w:val="18"/>
          <w:szCs w:val="18"/>
        </w:rPr>
        <w:t xml:space="preserve">Начальная цена договора составляет: </w:t>
      </w:r>
      <w:r w:rsidR="00D55DE7" w:rsidRPr="008941E1">
        <w:rPr>
          <w:b/>
          <w:sz w:val="18"/>
          <w:szCs w:val="18"/>
        </w:rPr>
        <w:t>297  288</w:t>
      </w:r>
      <w:r w:rsidR="00517319" w:rsidRPr="008941E1">
        <w:rPr>
          <w:b/>
          <w:sz w:val="18"/>
          <w:szCs w:val="18"/>
        </w:rPr>
        <w:t>,00</w:t>
      </w:r>
      <w:r w:rsidRPr="008941E1">
        <w:rPr>
          <w:b/>
          <w:sz w:val="18"/>
          <w:szCs w:val="18"/>
        </w:rPr>
        <w:t xml:space="preserve"> </w:t>
      </w:r>
      <w:r w:rsidRPr="008941E1">
        <w:rPr>
          <w:b/>
          <w:bCs/>
          <w:sz w:val="18"/>
          <w:szCs w:val="18"/>
        </w:rPr>
        <w:t>рублей</w:t>
      </w:r>
    </w:p>
    <w:tbl>
      <w:tblPr>
        <w:tblW w:w="10773" w:type="dxa"/>
        <w:tblInd w:w="250" w:type="dxa"/>
        <w:tblLayout w:type="fixed"/>
        <w:tblLook w:val="04A0"/>
      </w:tblPr>
      <w:tblGrid>
        <w:gridCol w:w="567"/>
        <w:gridCol w:w="8647"/>
        <w:gridCol w:w="1559"/>
      </w:tblGrid>
      <w:tr w:rsidR="00B77B3C" w:rsidRPr="008941E1"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8941E1" w:rsidRDefault="00B77B3C" w:rsidP="008941E1">
            <w:pPr>
              <w:snapToGrid w:val="0"/>
              <w:ind w:firstLine="34"/>
              <w:rPr>
                <w:sz w:val="18"/>
                <w:szCs w:val="18"/>
                <w:lang w:eastAsia="en-US"/>
              </w:rPr>
            </w:pPr>
            <w:r w:rsidRPr="008941E1">
              <w:rPr>
                <w:sz w:val="18"/>
                <w:szCs w:val="18"/>
                <w:lang w:eastAsia="en-US"/>
              </w:rPr>
              <w:t>№</w:t>
            </w:r>
          </w:p>
          <w:p w:rsidR="00B77B3C" w:rsidRPr="008941E1" w:rsidRDefault="00B77B3C" w:rsidP="008941E1">
            <w:pPr>
              <w:ind w:firstLine="34"/>
              <w:rPr>
                <w:sz w:val="18"/>
                <w:szCs w:val="18"/>
                <w:lang w:eastAsia="en-US"/>
              </w:rPr>
            </w:pPr>
            <w:proofErr w:type="spellStart"/>
            <w:proofErr w:type="gramStart"/>
            <w:r w:rsidRPr="008941E1">
              <w:rPr>
                <w:sz w:val="18"/>
                <w:szCs w:val="18"/>
                <w:lang w:eastAsia="en-US"/>
              </w:rPr>
              <w:t>п</w:t>
            </w:r>
            <w:proofErr w:type="spellEnd"/>
            <w:proofErr w:type="gramEnd"/>
            <w:r w:rsidRPr="008941E1">
              <w:rPr>
                <w:sz w:val="18"/>
                <w:szCs w:val="18"/>
                <w:lang w:eastAsia="en-US"/>
              </w:rPr>
              <w:t>/</w:t>
            </w:r>
            <w:proofErr w:type="spellStart"/>
            <w:r w:rsidRPr="008941E1">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8941E1" w:rsidRDefault="00B77B3C" w:rsidP="008941E1">
            <w:pPr>
              <w:snapToGrid w:val="0"/>
              <w:ind w:firstLine="284"/>
              <w:jc w:val="center"/>
              <w:rPr>
                <w:sz w:val="18"/>
                <w:szCs w:val="18"/>
                <w:lang w:eastAsia="en-US"/>
              </w:rPr>
            </w:pPr>
            <w:r w:rsidRPr="008941E1">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8941E1">
              <w:rPr>
                <w:sz w:val="18"/>
                <w:szCs w:val="18"/>
                <w:lang w:eastAsia="en-US"/>
              </w:rPr>
              <w:t>др</w:t>
            </w:r>
            <w:proofErr w:type="spellEnd"/>
            <w:proofErr w:type="gramEnd"/>
            <w:r w:rsidRPr="008941E1">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8941E1" w:rsidRDefault="00B77B3C" w:rsidP="008941E1">
            <w:pPr>
              <w:snapToGrid w:val="0"/>
              <w:jc w:val="center"/>
              <w:rPr>
                <w:sz w:val="18"/>
                <w:szCs w:val="18"/>
                <w:lang w:eastAsia="en-US"/>
              </w:rPr>
            </w:pPr>
            <w:r w:rsidRPr="008941E1">
              <w:rPr>
                <w:sz w:val="18"/>
                <w:szCs w:val="18"/>
                <w:lang w:eastAsia="en-US"/>
              </w:rPr>
              <w:t>Цена договора, руб.</w:t>
            </w:r>
          </w:p>
        </w:tc>
      </w:tr>
      <w:tr w:rsidR="009908CD" w:rsidRPr="008941E1" w:rsidTr="00645B5D">
        <w:trPr>
          <w:trHeight w:val="192"/>
        </w:trPr>
        <w:tc>
          <w:tcPr>
            <w:tcW w:w="567" w:type="dxa"/>
            <w:tcBorders>
              <w:top w:val="nil"/>
              <w:left w:val="single" w:sz="2" w:space="0" w:color="000000"/>
              <w:bottom w:val="single" w:sz="2" w:space="0" w:color="000000"/>
              <w:right w:val="nil"/>
            </w:tcBorders>
            <w:shd w:val="clear" w:color="auto" w:fill="FFFFFF"/>
            <w:hideMark/>
          </w:tcPr>
          <w:p w:rsidR="009908CD" w:rsidRPr="008941E1" w:rsidRDefault="009908CD" w:rsidP="008941E1">
            <w:pPr>
              <w:snapToGrid w:val="0"/>
              <w:jc w:val="center"/>
              <w:rPr>
                <w:sz w:val="18"/>
                <w:szCs w:val="18"/>
                <w:lang w:eastAsia="en-US"/>
              </w:rPr>
            </w:pPr>
            <w:r w:rsidRPr="008941E1">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9908CD" w:rsidRPr="008941E1" w:rsidRDefault="009908CD" w:rsidP="008941E1">
            <w:pPr>
              <w:rPr>
                <w:sz w:val="18"/>
                <w:szCs w:val="18"/>
              </w:rPr>
            </w:pPr>
            <w:r w:rsidRPr="008941E1">
              <w:rPr>
                <w:sz w:val="18"/>
                <w:szCs w:val="18"/>
              </w:rPr>
              <w:t xml:space="preserve">Коммерческое предложение ООО «МСУ-78» </w:t>
            </w:r>
          </w:p>
        </w:tc>
        <w:tc>
          <w:tcPr>
            <w:tcW w:w="1559" w:type="dxa"/>
            <w:tcBorders>
              <w:top w:val="nil"/>
              <w:left w:val="single" w:sz="2" w:space="0" w:color="000000"/>
              <w:bottom w:val="single" w:sz="2" w:space="0" w:color="000000"/>
              <w:right w:val="single" w:sz="2" w:space="0" w:color="000000"/>
            </w:tcBorders>
            <w:shd w:val="clear" w:color="auto" w:fill="FFFFFF"/>
            <w:hideMark/>
          </w:tcPr>
          <w:p w:rsidR="009908CD" w:rsidRPr="008941E1" w:rsidRDefault="009908CD" w:rsidP="008941E1">
            <w:pPr>
              <w:jc w:val="center"/>
              <w:rPr>
                <w:sz w:val="18"/>
                <w:szCs w:val="18"/>
                <w:lang w:val="en-US"/>
              </w:rPr>
            </w:pPr>
            <w:r w:rsidRPr="008941E1">
              <w:rPr>
                <w:sz w:val="18"/>
                <w:szCs w:val="18"/>
              </w:rPr>
              <w:t>237 970,6</w:t>
            </w:r>
            <w:r w:rsidRPr="008941E1">
              <w:rPr>
                <w:sz w:val="18"/>
                <w:szCs w:val="18"/>
                <w:lang w:val="en-US"/>
              </w:rPr>
              <w:t>0</w:t>
            </w:r>
          </w:p>
        </w:tc>
      </w:tr>
      <w:tr w:rsidR="009908CD" w:rsidRPr="008941E1" w:rsidTr="00645B5D">
        <w:tc>
          <w:tcPr>
            <w:tcW w:w="567" w:type="dxa"/>
            <w:tcBorders>
              <w:top w:val="nil"/>
              <w:left w:val="single" w:sz="2" w:space="0" w:color="000000"/>
              <w:bottom w:val="single" w:sz="2" w:space="0" w:color="000000"/>
              <w:right w:val="nil"/>
            </w:tcBorders>
            <w:shd w:val="clear" w:color="auto" w:fill="FFFFFF"/>
            <w:hideMark/>
          </w:tcPr>
          <w:p w:rsidR="009908CD" w:rsidRPr="008941E1" w:rsidRDefault="009908CD" w:rsidP="008941E1">
            <w:pPr>
              <w:snapToGrid w:val="0"/>
              <w:jc w:val="center"/>
              <w:rPr>
                <w:sz w:val="18"/>
                <w:szCs w:val="18"/>
                <w:lang w:eastAsia="en-US"/>
              </w:rPr>
            </w:pPr>
            <w:r w:rsidRPr="008941E1">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9908CD" w:rsidRPr="008941E1" w:rsidRDefault="009908CD" w:rsidP="001A49FC">
            <w:pPr>
              <w:rPr>
                <w:sz w:val="18"/>
                <w:szCs w:val="18"/>
              </w:rPr>
            </w:pPr>
            <w:r w:rsidRPr="008941E1">
              <w:rPr>
                <w:sz w:val="18"/>
                <w:szCs w:val="18"/>
              </w:rPr>
              <w:t>Коммерческое предложение ООО «</w:t>
            </w:r>
            <w:r w:rsidR="001A49FC">
              <w:rPr>
                <w:sz w:val="18"/>
                <w:szCs w:val="18"/>
              </w:rPr>
              <w:t>Спецмонтаж-Н</w:t>
            </w:r>
            <w:r w:rsidRPr="008941E1">
              <w:rPr>
                <w:sz w:val="18"/>
                <w:szCs w:val="18"/>
              </w:rPr>
              <w:t xml:space="preserve">» </w:t>
            </w:r>
          </w:p>
        </w:tc>
        <w:tc>
          <w:tcPr>
            <w:tcW w:w="1559" w:type="dxa"/>
            <w:tcBorders>
              <w:top w:val="nil"/>
              <w:left w:val="single" w:sz="2" w:space="0" w:color="000000"/>
              <w:bottom w:val="single" w:sz="2" w:space="0" w:color="000000"/>
              <w:right w:val="single" w:sz="2" w:space="0" w:color="000000"/>
            </w:tcBorders>
            <w:shd w:val="clear" w:color="auto" w:fill="FFFFFF"/>
            <w:hideMark/>
          </w:tcPr>
          <w:p w:rsidR="009908CD" w:rsidRPr="008941E1" w:rsidRDefault="009908CD" w:rsidP="008941E1">
            <w:pPr>
              <w:jc w:val="center"/>
              <w:rPr>
                <w:sz w:val="18"/>
                <w:szCs w:val="18"/>
              </w:rPr>
            </w:pPr>
            <w:r w:rsidRPr="008941E1">
              <w:rPr>
                <w:sz w:val="18"/>
                <w:szCs w:val="18"/>
              </w:rPr>
              <w:t>356 605,62</w:t>
            </w:r>
          </w:p>
        </w:tc>
      </w:tr>
      <w:tr w:rsidR="0099631B" w:rsidRPr="008941E1" w:rsidTr="000A75C6">
        <w:tc>
          <w:tcPr>
            <w:tcW w:w="567" w:type="dxa"/>
            <w:tcBorders>
              <w:top w:val="nil"/>
              <w:left w:val="single" w:sz="2" w:space="0" w:color="000000"/>
              <w:bottom w:val="single" w:sz="2" w:space="0" w:color="000000"/>
              <w:right w:val="nil"/>
            </w:tcBorders>
            <w:shd w:val="clear" w:color="auto" w:fill="FFFFFF"/>
          </w:tcPr>
          <w:p w:rsidR="0099631B" w:rsidRPr="008941E1" w:rsidRDefault="0099631B" w:rsidP="008941E1">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99631B" w:rsidRPr="008941E1" w:rsidRDefault="0099631B" w:rsidP="008941E1">
            <w:pPr>
              <w:rPr>
                <w:sz w:val="18"/>
                <w:szCs w:val="18"/>
              </w:rPr>
            </w:pPr>
            <w:r w:rsidRPr="008941E1">
              <w:rPr>
                <w:sz w:val="18"/>
                <w:szCs w:val="18"/>
              </w:rPr>
              <w:t>Средн</w:t>
            </w:r>
            <w:r w:rsidR="000D499D" w:rsidRPr="008941E1">
              <w:rPr>
                <w:sz w:val="18"/>
                <w:szCs w:val="18"/>
              </w:rPr>
              <w:t>еарифметическая</w:t>
            </w:r>
            <w:r w:rsidRPr="008941E1">
              <w:rPr>
                <w:sz w:val="18"/>
                <w:szCs w:val="18"/>
              </w:rPr>
              <w:t xml:space="preserve"> цена договора</w:t>
            </w:r>
          </w:p>
        </w:tc>
        <w:tc>
          <w:tcPr>
            <w:tcW w:w="1559" w:type="dxa"/>
            <w:tcBorders>
              <w:top w:val="nil"/>
              <w:left w:val="single" w:sz="2" w:space="0" w:color="000000"/>
              <w:bottom w:val="single" w:sz="2" w:space="0" w:color="000000"/>
              <w:right w:val="single" w:sz="2" w:space="0" w:color="000000"/>
            </w:tcBorders>
            <w:shd w:val="clear" w:color="auto" w:fill="FFFFFF"/>
            <w:hideMark/>
          </w:tcPr>
          <w:p w:rsidR="0099631B" w:rsidRPr="008941E1" w:rsidRDefault="009908CD" w:rsidP="008941E1">
            <w:pPr>
              <w:jc w:val="center"/>
              <w:rPr>
                <w:sz w:val="18"/>
                <w:szCs w:val="18"/>
              </w:rPr>
            </w:pPr>
            <w:r w:rsidRPr="008941E1">
              <w:rPr>
                <w:sz w:val="18"/>
                <w:szCs w:val="18"/>
              </w:rPr>
              <w:t>297 288</w:t>
            </w:r>
            <w:r w:rsidR="0099631B" w:rsidRPr="008941E1">
              <w:rPr>
                <w:sz w:val="18"/>
                <w:szCs w:val="18"/>
              </w:rPr>
              <w:t>,00</w:t>
            </w:r>
          </w:p>
        </w:tc>
      </w:tr>
    </w:tbl>
    <w:p w:rsidR="004051AD" w:rsidRPr="008941E1" w:rsidRDefault="004051AD" w:rsidP="008941E1">
      <w:pPr>
        <w:pStyle w:val="11"/>
        <w:suppressAutoHyphens/>
        <w:ind w:firstLine="284"/>
        <w:jc w:val="both"/>
        <w:rPr>
          <w:rFonts w:ascii="Times New Roman" w:hAnsi="Times New Roman"/>
          <w:sz w:val="18"/>
          <w:szCs w:val="18"/>
        </w:rPr>
      </w:pPr>
    </w:p>
    <w:p w:rsidR="00A16364" w:rsidRPr="008941E1" w:rsidRDefault="00A16364" w:rsidP="008941E1">
      <w:pPr>
        <w:pStyle w:val="11"/>
        <w:suppressAutoHyphens/>
        <w:ind w:firstLine="284"/>
        <w:jc w:val="both"/>
        <w:rPr>
          <w:rFonts w:ascii="Times New Roman" w:hAnsi="Times New Roman"/>
          <w:sz w:val="18"/>
          <w:szCs w:val="18"/>
        </w:rPr>
      </w:pPr>
      <w:r w:rsidRPr="008941E1">
        <w:rPr>
          <w:rFonts w:ascii="Times New Roman" w:hAnsi="Times New Roman"/>
          <w:sz w:val="18"/>
          <w:szCs w:val="18"/>
        </w:rPr>
        <w:t xml:space="preserve">Характеристики: </w:t>
      </w:r>
    </w:p>
    <w:p w:rsidR="009908CD" w:rsidRPr="008941E1" w:rsidRDefault="009908CD" w:rsidP="008941E1">
      <w:pPr>
        <w:numPr>
          <w:ilvl w:val="0"/>
          <w:numId w:val="43"/>
        </w:numPr>
        <w:tabs>
          <w:tab w:val="left" w:pos="560"/>
        </w:tabs>
        <w:ind w:left="0" w:firstLine="278"/>
        <w:jc w:val="both"/>
        <w:rPr>
          <w:b/>
          <w:sz w:val="18"/>
          <w:szCs w:val="18"/>
        </w:rPr>
      </w:pPr>
      <w:r w:rsidRPr="008941E1">
        <w:rPr>
          <w:b/>
          <w:bCs/>
          <w:sz w:val="18"/>
          <w:szCs w:val="18"/>
        </w:rPr>
        <w:t>Наименование выполняемых работ</w:t>
      </w:r>
      <w:r w:rsidRPr="008941E1">
        <w:rPr>
          <w:sz w:val="18"/>
          <w:szCs w:val="18"/>
        </w:rPr>
        <w:t>: Разработка проектно-сметной документации на функциональное заземление объектов</w:t>
      </w:r>
      <w:r w:rsidR="008941E1" w:rsidRPr="008941E1">
        <w:rPr>
          <w:sz w:val="18"/>
          <w:szCs w:val="18"/>
        </w:rPr>
        <w:t xml:space="preserve"> </w:t>
      </w:r>
      <w:r w:rsidRPr="008941E1">
        <w:rPr>
          <w:sz w:val="18"/>
          <w:szCs w:val="18"/>
        </w:rPr>
        <w:t xml:space="preserve">и на </w:t>
      </w:r>
      <w:proofErr w:type="spellStart"/>
      <w:r w:rsidRPr="008941E1">
        <w:rPr>
          <w:sz w:val="18"/>
          <w:szCs w:val="18"/>
        </w:rPr>
        <w:t>перезаводку</w:t>
      </w:r>
      <w:proofErr w:type="spellEnd"/>
      <w:r w:rsidRPr="008941E1">
        <w:rPr>
          <w:sz w:val="18"/>
          <w:szCs w:val="18"/>
        </w:rPr>
        <w:t xml:space="preserve"> существующих КЛ-0,4 кВ, подключенных к ПП-3445 на ТП-450А.</w:t>
      </w:r>
    </w:p>
    <w:p w:rsidR="009908CD" w:rsidRPr="008941E1" w:rsidRDefault="009908CD" w:rsidP="008941E1">
      <w:pPr>
        <w:numPr>
          <w:ilvl w:val="0"/>
          <w:numId w:val="43"/>
        </w:numPr>
        <w:tabs>
          <w:tab w:val="left" w:pos="560"/>
        </w:tabs>
        <w:ind w:left="0" w:firstLine="278"/>
        <w:jc w:val="both"/>
        <w:rPr>
          <w:b/>
          <w:sz w:val="18"/>
          <w:szCs w:val="18"/>
        </w:rPr>
      </w:pPr>
      <w:r w:rsidRPr="008941E1">
        <w:rPr>
          <w:b/>
          <w:bCs/>
          <w:sz w:val="18"/>
          <w:szCs w:val="18"/>
        </w:rPr>
        <w:t>Место выполнения работ</w:t>
      </w:r>
      <w:r w:rsidRPr="008941E1">
        <w:rPr>
          <w:sz w:val="18"/>
          <w:szCs w:val="18"/>
        </w:rPr>
        <w:t xml:space="preserve">: по месту нахождения </w:t>
      </w:r>
      <w:r w:rsidR="008941E1" w:rsidRPr="008941E1">
        <w:rPr>
          <w:sz w:val="18"/>
          <w:szCs w:val="18"/>
        </w:rPr>
        <w:t>исполнителя.</w:t>
      </w:r>
    </w:p>
    <w:p w:rsidR="009908CD" w:rsidRPr="008941E1" w:rsidRDefault="009908CD" w:rsidP="008941E1">
      <w:pPr>
        <w:numPr>
          <w:ilvl w:val="0"/>
          <w:numId w:val="43"/>
        </w:numPr>
        <w:tabs>
          <w:tab w:val="left" w:pos="560"/>
        </w:tabs>
        <w:ind w:left="0" w:firstLine="278"/>
        <w:jc w:val="both"/>
        <w:rPr>
          <w:b/>
          <w:bCs/>
          <w:sz w:val="18"/>
          <w:szCs w:val="18"/>
        </w:rPr>
      </w:pPr>
      <w:r w:rsidRPr="008941E1">
        <w:rPr>
          <w:b/>
          <w:bCs/>
          <w:sz w:val="18"/>
          <w:szCs w:val="18"/>
        </w:rPr>
        <w:t>Сроки (периоды) выполнения работ</w:t>
      </w:r>
      <w:r w:rsidRPr="008941E1">
        <w:rPr>
          <w:sz w:val="18"/>
          <w:szCs w:val="18"/>
        </w:rPr>
        <w:t>: выполнить весь объем работ в течение 70 календарных дней со дня заключения договора.</w:t>
      </w:r>
    </w:p>
    <w:p w:rsidR="009908CD" w:rsidRPr="008941E1" w:rsidRDefault="009908CD" w:rsidP="008941E1">
      <w:pPr>
        <w:numPr>
          <w:ilvl w:val="0"/>
          <w:numId w:val="43"/>
        </w:numPr>
        <w:tabs>
          <w:tab w:val="left" w:pos="560"/>
        </w:tabs>
        <w:ind w:left="0" w:firstLine="278"/>
        <w:jc w:val="both"/>
        <w:rPr>
          <w:b/>
          <w:bCs/>
          <w:sz w:val="18"/>
          <w:szCs w:val="18"/>
        </w:rPr>
      </w:pPr>
      <w:r w:rsidRPr="008941E1">
        <w:rPr>
          <w:b/>
          <w:bCs/>
          <w:sz w:val="18"/>
          <w:szCs w:val="18"/>
        </w:rPr>
        <w:t xml:space="preserve">Общие требования к выполнению работ: </w:t>
      </w:r>
      <w:r w:rsidRPr="008941E1">
        <w:rPr>
          <w:sz w:val="18"/>
          <w:szCs w:val="18"/>
        </w:rPr>
        <w:t xml:space="preserve">Исполнитель при разработке проектной документации обязан соблюдать нормализованную технологию выполнения электромонтажных работ, регламентируемую главами </w:t>
      </w:r>
      <w:proofErr w:type="spellStart"/>
      <w:r w:rsidRPr="008941E1">
        <w:rPr>
          <w:sz w:val="18"/>
          <w:szCs w:val="18"/>
        </w:rPr>
        <w:t>СНиП</w:t>
      </w:r>
      <w:proofErr w:type="spellEnd"/>
      <w:r w:rsidRPr="008941E1">
        <w:rPr>
          <w:sz w:val="18"/>
          <w:szCs w:val="18"/>
        </w:rPr>
        <w:t xml:space="preserve"> 3.05.06-85, СНиП-23-05.95, СП31-110-2003, ПУЭ, ПТЭЭП, ГОСТ 12.1.004-91, ГОСТ 12.1.030-81, ППБ 01-03</w:t>
      </w:r>
      <w:r w:rsidRPr="002D09A5">
        <w:rPr>
          <w:sz w:val="18"/>
          <w:szCs w:val="18"/>
        </w:rPr>
        <w:t xml:space="preserve">, а также требование к качеству материалов согласно </w:t>
      </w:r>
      <w:proofErr w:type="spellStart"/>
      <w:r w:rsidRPr="002D09A5">
        <w:rPr>
          <w:sz w:val="18"/>
          <w:szCs w:val="18"/>
        </w:rPr>
        <w:t>ГОСТам</w:t>
      </w:r>
      <w:proofErr w:type="spellEnd"/>
      <w:r w:rsidRPr="002D09A5">
        <w:rPr>
          <w:sz w:val="18"/>
          <w:szCs w:val="18"/>
        </w:rPr>
        <w:t>.</w:t>
      </w:r>
      <w:r w:rsidRPr="008941E1">
        <w:rPr>
          <w:sz w:val="18"/>
          <w:szCs w:val="18"/>
        </w:rPr>
        <w:t xml:space="preserve"> </w:t>
      </w:r>
    </w:p>
    <w:p w:rsidR="009908CD" w:rsidRPr="008941E1" w:rsidRDefault="009908CD" w:rsidP="008941E1">
      <w:pPr>
        <w:numPr>
          <w:ilvl w:val="0"/>
          <w:numId w:val="43"/>
        </w:numPr>
        <w:tabs>
          <w:tab w:val="left" w:pos="560"/>
        </w:tabs>
        <w:ind w:left="0" w:firstLine="278"/>
        <w:jc w:val="both"/>
        <w:rPr>
          <w:b/>
          <w:bCs/>
          <w:sz w:val="18"/>
          <w:szCs w:val="18"/>
        </w:rPr>
      </w:pPr>
      <w:r w:rsidRPr="008941E1">
        <w:rPr>
          <w:b/>
          <w:bCs/>
          <w:sz w:val="18"/>
          <w:szCs w:val="18"/>
        </w:rPr>
        <w:t xml:space="preserve">Особые требования к выполнению работ: </w:t>
      </w:r>
    </w:p>
    <w:p w:rsidR="009908CD" w:rsidRPr="008941E1" w:rsidRDefault="009908CD" w:rsidP="008941E1">
      <w:pPr>
        <w:tabs>
          <w:tab w:val="left" w:pos="708"/>
          <w:tab w:val="num" w:pos="1980"/>
        </w:tabs>
        <w:ind w:firstLine="278"/>
        <w:jc w:val="both"/>
        <w:rPr>
          <w:sz w:val="18"/>
          <w:szCs w:val="18"/>
        </w:rPr>
      </w:pPr>
      <w:r w:rsidRPr="008941E1">
        <w:rPr>
          <w:sz w:val="18"/>
          <w:szCs w:val="18"/>
        </w:rPr>
        <w:t xml:space="preserve">Требуется разработать проектно-сметную документацию на функциональное заземление следующих объектов: </w:t>
      </w:r>
      <w:proofErr w:type="spellStart"/>
      <w:r w:rsidRPr="008941E1">
        <w:rPr>
          <w:sz w:val="18"/>
          <w:szCs w:val="18"/>
        </w:rPr>
        <w:t>электрощитовая</w:t>
      </w:r>
      <w:proofErr w:type="spellEnd"/>
      <w:r w:rsidRPr="008941E1">
        <w:rPr>
          <w:sz w:val="18"/>
          <w:szCs w:val="18"/>
        </w:rPr>
        <w:t xml:space="preserve"> №1 УК; </w:t>
      </w:r>
      <w:proofErr w:type="spellStart"/>
      <w:r w:rsidRPr="008941E1">
        <w:rPr>
          <w:sz w:val="18"/>
          <w:szCs w:val="18"/>
        </w:rPr>
        <w:t>электрощитовая</w:t>
      </w:r>
      <w:proofErr w:type="spellEnd"/>
      <w:r w:rsidRPr="008941E1">
        <w:rPr>
          <w:sz w:val="18"/>
          <w:szCs w:val="18"/>
        </w:rPr>
        <w:t xml:space="preserve"> №2 УК; </w:t>
      </w:r>
      <w:proofErr w:type="spellStart"/>
      <w:r w:rsidRPr="008941E1">
        <w:rPr>
          <w:sz w:val="18"/>
          <w:szCs w:val="18"/>
        </w:rPr>
        <w:t>электрощитовая</w:t>
      </w:r>
      <w:proofErr w:type="spellEnd"/>
      <w:r w:rsidRPr="008941E1">
        <w:rPr>
          <w:sz w:val="18"/>
          <w:szCs w:val="18"/>
        </w:rPr>
        <w:t xml:space="preserve"> №3 УК; </w:t>
      </w:r>
      <w:proofErr w:type="spellStart"/>
      <w:r w:rsidRPr="008941E1">
        <w:rPr>
          <w:sz w:val="18"/>
          <w:szCs w:val="18"/>
        </w:rPr>
        <w:t>электрощитовая</w:t>
      </w:r>
      <w:proofErr w:type="spellEnd"/>
      <w:r w:rsidRPr="008941E1">
        <w:rPr>
          <w:sz w:val="18"/>
          <w:szCs w:val="18"/>
        </w:rPr>
        <w:t xml:space="preserve"> актового зала УК; помещение АТС; электроизмерительная лаборатория кафедры электротехники; </w:t>
      </w:r>
      <w:proofErr w:type="spellStart"/>
      <w:r w:rsidRPr="008941E1">
        <w:rPr>
          <w:sz w:val="18"/>
          <w:szCs w:val="18"/>
        </w:rPr>
        <w:t>электрощитовая</w:t>
      </w:r>
      <w:proofErr w:type="spellEnd"/>
      <w:r w:rsidRPr="008941E1">
        <w:rPr>
          <w:sz w:val="18"/>
          <w:szCs w:val="18"/>
        </w:rPr>
        <w:t xml:space="preserve"> №2 общежития №1 (блок 3). При выполнении проектной документации учесть следующие требования:</w:t>
      </w:r>
    </w:p>
    <w:p w:rsidR="009908CD" w:rsidRPr="008941E1" w:rsidRDefault="009908CD" w:rsidP="008941E1">
      <w:pPr>
        <w:tabs>
          <w:tab w:val="left" w:pos="708"/>
          <w:tab w:val="num" w:pos="1980"/>
        </w:tabs>
        <w:ind w:firstLine="278"/>
        <w:jc w:val="both"/>
        <w:rPr>
          <w:sz w:val="18"/>
          <w:szCs w:val="18"/>
        </w:rPr>
      </w:pPr>
      <w:r w:rsidRPr="008941E1">
        <w:rPr>
          <w:sz w:val="18"/>
          <w:szCs w:val="18"/>
        </w:rPr>
        <w:t>- Необходимо запроектировать глубинные контура заземления. Глубина залегания, материалы контура - подтвердить расчетами, которые должны входить в состав проекта;</w:t>
      </w:r>
    </w:p>
    <w:p w:rsidR="009908CD" w:rsidRPr="008941E1" w:rsidRDefault="009908CD" w:rsidP="008941E1">
      <w:pPr>
        <w:tabs>
          <w:tab w:val="left" w:pos="708"/>
          <w:tab w:val="num" w:pos="1980"/>
        </w:tabs>
        <w:ind w:firstLine="278"/>
        <w:jc w:val="both"/>
        <w:rPr>
          <w:sz w:val="18"/>
          <w:szCs w:val="18"/>
        </w:rPr>
      </w:pPr>
      <w:r w:rsidRPr="008941E1">
        <w:rPr>
          <w:sz w:val="18"/>
          <w:szCs w:val="18"/>
        </w:rPr>
        <w:t>- Возможные места установки глубинных контуров согласовать с заказчиком.</w:t>
      </w:r>
      <w:r w:rsidR="002D09A5">
        <w:rPr>
          <w:sz w:val="18"/>
          <w:szCs w:val="18"/>
        </w:rPr>
        <w:t xml:space="preserve"> </w:t>
      </w:r>
      <w:r w:rsidRPr="008941E1">
        <w:rPr>
          <w:sz w:val="18"/>
          <w:szCs w:val="18"/>
        </w:rPr>
        <w:t>Все необходимые данные по нагрузкам получить у Заказчика в трехдневный срок после подписания договора;</w:t>
      </w:r>
    </w:p>
    <w:p w:rsidR="009908CD" w:rsidRPr="008941E1" w:rsidRDefault="009908CD" w:rsidP="008941E1">
      <w:pPr>
        <w:tabs>
          <w:tab w:val="left" w:pos="708"/>
          <w:tab w:val="num" w:pos="1980"/>
        </w:tabs>
        <w:ind w:firstLine="278"/>
        <w:jc w:val="both"/>
        <w:rPr>
          <w:sz w:val="18"/>
          <w:szCs w:val="18"/>
        </w:rPr>
      </w:pPr>
      <w:r w:rsidRPr="008941E1">
        <w:rPr>
          <w:sz w:val="18"/>
          <w:szCs w:val="18"/>
        </w:rPr>
        <w:t>- Соблюдать требования, предъявляемые к проектируемым контурам заземления: сопротивление не более 2,0 Ом, наличие 2-х измерительных зондов для замера сопротивления, возможность отключения функционального контура заземления от потребителей</w:t>
      </w:r>
      <w:r w:rsidR="008941E1">
        <w:rPr>
          <w:sz w:val="18"/>
          <w:szCs w:val="18"/>
        </w:rPr>
        <w:t xml:space="preserve"> </w:t>
      </w:r>
      <w:r w:rsidRPr="008941E1">
        <w:rPr>
          <w:sz w:val="18"/>
          <w:szCs w:val="18"/>
        </w:rPr>
        <w:t>для проведения измерений;</w:t>
      </w:r>
    </w:p>
    <w:p w:rsidR="009908CD" w:rsidRPr="008941E1" w:rsidRDefault="009908CD" w:rsidP="008941E1">
      <w:pPr>
        <w:tabs>
          <w:tab w:val="left" w:pos="708"/>
          <w:tab w:val="num" w:pos="1980"/>
        </w:tabs>
        <w:ind w:firstLine="278"/>
        <w:jc w:val="both"/>
        <w:rPr>
          <w:sz w:val="18"/>
          <w:szCs w:val="18"/>
        </w:rPr>
      </w:pPr>
      <w:r w:rsidRPr="008941E1">
        <w:rPr>
          <w:sz w:val="18"/>
          <w:szCs w:val="18"/>
        </w:rPr>
        <w:t xml:space="preserve">Требуется разработать проектно-сметную документацию на </w:t>
      </w:r>
      <w:proofErr w:type="spellStart"/>
      <w:r w:rsidRPr="008941E1">
        <w:rPr>
          <w:sz w:val="18"/>
          <w:szCs w:val="18"/>
        </w:rPr>
        <w:t>перезаводку</w:t>
      </w:r>
      <w:proofErr w:type="spellEnd"/>
      <w:r w:rsidRPr="008941E1">
        <w:rPr>
          <w:sz w:val="18"/>
          <w:szCs w:val="18"/>
        </w:rPr>
        <w:t xml:space="preserve"> существующих КЛ-0,4 кВ, подключенных к ПП-3445 на ТП-450А. Необходимость данных переключений вызвана предстоящей реконструкцией стадиона, которая предполагает ликвидацию здания ТП-3445. ТП-3445 не имеет своих трансформаторов и используется только в </w:t>
      </w:r>
      <w:proofErr w:type="gramStart"/>
      <w:r w:rsidRPr="008941E1">
        <w:rPr>
          <w:sz w:val="18"/>
          <w:szCs w:val="18"/>
        </w:rPr>
        <w:t>качестве</w:t>
      </w:r>
      <w:proofErr w:type="gramEnd"/>
      <w:r w:rsidRPr="008941E1">
        <w:rPr>
          <w:sz w:val="18"/>
          <w:szCs w:val="18"/>
        </w:rPr>
        <w:t xml:space="preserve"> </w:t>
      </w:r>
      <w:proofErr w:type="spellStart"/>
      <w:r w:rsidRPr="008941E1">
        <w:rPr>
          <w:sz w:val="18"/>
          <w:szCs w:val="18"/>
        </w:rPr>
        <w:t>распредустройства</w:t>
      </w:r>
      <w:proofErr w:type="spellEnd"/>
      <w:r w:rsidRPr="008941E1">
        <w:rPr>
          <w:sz w:val="18"/>
          <w:szCs w:val="18"/>
        </w:rPr>
        <w:t xml:space="preserve"> по потребителям на 0,4 кВ, являясь при этом промежуточным (излишествующим) звеном между ТП-450а и потребителями энергии.</w:t>
      </w:r>
    </w:p>
    <w:p w:rsidR="009908CD" w:rsidRPr="008941E1" w:rsidRDefault="009908CD" w:rsidP="008941E1">
      <w:pPr>
        <w:tabs>
          <w:tab w:val="left" w:pos="708"/>
          <w:tab w:val="num" w:pos="1980"/>
        </w:tabs>
        <w:ind w:firstLine="278"/>
        <w:jc w:val="both"/>
        <w:rPr>
          <w:sz w:val="18"/>
          <w:szCs w:val="18"/>
        </w:rPr>
      </w:pPr>
      <w:r w:rsidRPr="008941E1">
        <w:rPr>
          <w:sz w:val="18"/>
          <w:szCs w:val="18"/>
        </w:rPr>
        <w:t>Количество точек присоединения (по объектам):</w:t>
      </w:r>
    </w:p>
    <w:p w:rsidR="009908CD" w:rsidRPr="008941E1" w:rsidRDefault="009908CD" w:rsidP="008941E1">
      <w:pPr>
        <w:tabs>
          <w:tab w:val="left" w:pos="708"/>
          <w:tab w:val="num" w:pos="1980"/>
        </w:tabs>
        <w:jc w:val="both"/>
        <w:rPr>
          <w:sz w:val="18"/>
          <w:szCs w:val="18"/>
        </w:rPr>
      </w:pPr>
      <w:r w:rsidRPr="008941E1">
        <w:rPr>
          <w:sz w:val="18"/>
          <w:szCs w:val="18"/>
        </w:rPr>
        <w:lastRenderedPageBreak/>
        <w:t>Учебный корпус №1 (главный)</w:t>
      </w:r>
    </w:p>
    <w:p w:rsidR="009908CD" w:rsidRPr="008941E1" w:rsidRDefault="009908CD" w:rsidP="008941E1">
      <w:pPr>
        <w:tabs>
          <w:tab w:val="left" w:pos="708"/>
          <w:tab w:val="num" w:pos="1980"/>
        </w:tabs>
        <w:jc w:val="both"/>
        <w:rPr>
          <w:sz w:val="18"/>
          <w:szCs w:val="18"/>
        </w:rPr>
      </w:pPr>
      <w:r w:rsidRPr="008941E1">
        <w:rPr>
          <w:sz w:val="18"/>
          <w:szCs w:val="18"/>
        </w:rPr>
        <w:t>1) электрощитовая№1, секция №1 – кабель ААБ-4х240;</w:t>
      </w:r>
    </w:p>
    <w:p w:rsidR="009908CD" w:rsidRPr="008941E1" w:rsidRDefault="009908CD" w:rsidP="008941E1">
      <w:pPr>
        <w:tabs>
          <w:tab w:val="left" w:pos="708"/>
          <w:tab w:val="num" w:pos="1980"/>
        </w:tabs>
        <w:jc w:val="both"/>
        <w:rPr>
          <w:sz w:val="18"/>
          <w:szCs w:val="18"/>
        </w:rPr>
      </w:pPr>
      <w:r w:rsidRPr="008941E1">
        <w:rPr>
          <w:sz w:val="18"/>
          <w:szCs w:val="18"/>
        </w:rPr>
        <w:t xml:space="preserve">2) </w:t>
      </w:r>
      <w:proofErr w:type="spellStart"/>
      <w:r w:rsidRPr="008941E1">
        <w:rPr>
          <w:sz w:val="18"/>
          <w:szCs w:val="18"/>
        </w:rPr>
        <w:t>электрощитовая</w:t>
      </w:r>
      <w:proofErr w:type="spellEnd"/>
      <w:r w:rsidRPr="008941E1">
        <w:rPr>
          <w:sz w:val="18"/>
          <w:szCs w:val="18"/>
        </w:rPr>
        <w:t xml:space="preserve"> №1, секция №2 – кабель ААБ-4х240;</w:t>
      </w:r>
    </w:p>
    <w:p w:rsidR="009908CD" w:rsidRPr="008941E1" w:rsidRDefault="009908CD" w:rsidP="008941E1">
      <w:pPr>
        <w:tabs>
          <w:tab w:val="left" w:pos="708"/>
          <w:tab w:val="num" w:pos="1980"/>
        </w:tabs>
        <w:jc w:val="both"/>
        <w:rPr>
          <w:sz w:val="18"/>
          <w:szCs w:val="18"/>
        </w:rPr>
      </w:pPr>
      <w:r w:rsidRPr="008941E1">
        <w:rPr>
          <w:sz w:val="18"/>
          <w:szCs w:val="18"/>
        </w:rPr>
        <w:t xml:space="preserve">3) </w:t>
      </w:r>
      <w:proofErr w:type="spellStart"/>
      <w:r w:rsidRPr="008941E1">
        <w:rPr>
          <w:sz w:val="18"/>
          <w:szCs w:val="18"/>
        </w:rPr>
        <w:t>электрощитовая</w:t>
      </w:r>
      <w:proofErr w:type="spellEnd"/>
      <w:r w:rsidRPr="008941E1">
        <w:rPr>
          <w:sz w:val="18"/>
          <w:szCs w:val="18"/>
        </w:rPr>
        <w:t xml:space="preserve"> №2, секция №1 – кабель ААБ-4х150;</w:t>
      </w:r>
    </w:p>
    <w:p w:rsidR="009908CD" w:rsidRPr="008941E1" w:rsidRDefault="009908CD" w:rsidP="008941E1">
      <w:pPr>
        <w:tabs>
          <w:tab w:val="left" w:pos="708"/>
          <w:tab w:val="num" w:pos="1980"/>
        </w:tabs>
        <w:jc w:val="both"/>
        <w:rPr>
          <w:sz w:val="18"/>
          <w:szCs w:val="18"/>
        </w:rPr>
      </w:pPr>
      <w:r w:rsidRPr="008941E1">
        <w:rPr>
          <w:sz w:val="18"/>
          <w:szCs w:val="18"/>
        </w:rPr>
        <w:t xml:space="preserve">4) </w:t>
      </w:r>
      <w:proofErr w:type="spellStart"/>
      <w:r w:rsidRPr="008941E1">
        <w:rPr>
          <w:sz w:val="18"/>
          <w:szCs w:val="18"/>
        </w:rPr>
        <w:t>электрощитовая</w:t>
      </w:r>
      <w:proofErr w:type="spellEnd"/>
      <w:r w:rsidRPr="008941E1">
        <w:rPr>
          <w:sz w:val="18"/>
          <w:szCs w:val="18"/>
        </w:rPr>
        <w:t xml:space="preserve"> №2, секция №2 – кабель ААБ-4х150;</w:t>
      </w:r>
    </w:p>
    <w:p w:rsidR="009908CD" w:rsidRPr="008941E1" w:rsidRDefault="009908CD" w:rsidP="008941E1">
      <w:pPr>
        <w:tabs>
          <w:tab w:val="left" w:pos="708"/>
          <w:tab w:val="num" w:pos="1980"/>
        </w:tabs>
        <w:jc w:val="both"/>
        <w:rPr>
          <w:sz w:val="18"/>
          <w:szCs w:val="18"/>
        </w:rPr>
      </w:pPr>
      <w:r w:rsidRPr="008941E1">
        <w:rPr>
          <w:sz w:val="18"/>
          <w:szCs w:val="18"/>
        </w:rPr>
        <w:t xml:space="preserve">5) </w:t>
      </w:r>
      <w:proofErr w:type="spellStart"/>
      <w:r w:rsidRPr="008941E1">
        <w:rPr>
          <w:sz w:val="18"/>
          <w:szCs w:val="18"/>
        </w:rPr>
        <w:t>электрощитовая</w:t>
      </w:r>
      <w:proofErr w:type="spellEnd"/>
      <w:r w:rsidRPr="008941E1">
        <w:rPr>
          <w:sz w:val="18"/>
          <w:szCs w:val="18"/>
        </w:rPr>
        <w:t xml:space="preserve"> №2, секция №3 – кабель ААБ-4х150;</w:t>
      </w:r>
    </w:p>
    <w:p w:rsidR="009908CD" w:rsidRPr="008941E1" w:rsidRDefault="009908CD" w:rsidP="008941E1">
      <w:pPr>
        <w:tabs>
          <w:tab w:val="left" w:pos="708"/>
          <w:tab w:val="num" w:pos="1980"/>
        </w:tabs>
        <w:jc w:val="both"/>
        <w:rPr>
          <w:sz w:val="18"/>
          <w:szCs w:val="18"/>
        </w:rPr>
      </w:pPr>
      <w:r w:rsidRPr="008941E1">
        <w:rPr>
          <w:sz w:val="18"/>
          <w:szCs w:val="18"/>
        </w:rPr>
        <w:t xml:space="preserve">6) </w:t>
      </w:r>
      <w:proofErr w:type="spellStart"/>
      <w:r w:rsidRPr="008941E1">
        <w:rPr>
          <w:sz w:val="18"/>
          <w:szCs w:val="18"/>
        </w:rPr>
        <w:t>электрощитовая</w:t>
      </w:r>
      <w:proofErr w:type="spellEnd"/>
      <w:r w:rsidRPr="008941E1">
        <w:rPr>
          <w:sz w:val="18"/>
          <w:szCs w:val="18"/>
        </w:rPr>
        <w:t xml:space="preserve"> №2, секция №4 – кабель ААБ-4х150;</w:t>
      </w:r>
    </w:p>
    <w:p w:rsidR="009908CD" w:rsidRPr="008941E1" w:rsidRDefault="009908CD" w:rsidP="008941E1">
      <w:pPr>
        <w:tabs>
          <w:tab w:val="left" w:pos="708"/>
          <w:tab w:val="num" w:pos="1980"/>
        </w:tabs>
        <w:jc w:val="both"/>
        <w:rPr>
          <w:sz w:val="18"/>
          <w:szCs w:val="18"/>
        </w:rPr>
      </w:pPr>
      <w:r w:rsidRPr="008941E1">
        <w:rPr>
          <w:sz w:val="18"/>
          <w:szCs w:val="18"/>
        </w:rPr>
        <w:t xml:space="preserve">7) </w:t>
      </w:r>
      <w:proofErr w:type="spellStart"/>
      <w:r w:rsidRPr="008941E1">
        <w:rPr>
          <w:sz w:val="18"/>
          <w:szCs w:val="18"/>
        </w:rPr>
        <w:t>электрощитовая</w:t>
      </w:r>
      <w:proofErr w:type="spellEnd"/>
      <w:r w:rsidRPr="008941E1">
        <w:rPr>
          <w:sz w:val="18"/>
          <w:szCs w:val="18"/>
        </w:rPr>
        <w:t xml:space="preserve"> №3, секция №1 – кабель ААБ-4х150;</w:t>
      </w:r>
    </w:p>
    <w:p w:rsidR="009908CD" w:rsidRPr="008941E1" w:rsidRDefault="009908CD" w:rsidP="008941E1">
      <w:pPr>
        <w:tabs>
          <w:tab w:val="left" w:pos="708"/>
          <w:tab w:val="num" w:pos="1980"/>
        </w:tabs>
        <w:jc w:val="both"/>
        <w:rPr>
          <w:sz w:val="18"/>
          <w:szCs w:val="18"/>
        </w:rPr>
      </w:pPr>
      <w:r w:rsidRPr="008941E1">
        <w:rPr>
          <w:sz w:val="18"/>
          <w:szCs w:val="18"/>
        </w:rPr>
        <w:t xml:space="preserve">8) </w:t>
      </w:r>
      <w:proofErr w:type="spellStart"/>
      <w:r w:rsidRPr="008941E1">
        <w:rPr>
          <w:sz w:val="18"/>
          <w:szCs w:val="18"/>
        </w:rPr>
        <w:t>электрощитовая</w:t>
      </w:r>
      <w:proofErr w:type="spellEnd"/>
      <w:r w:rsidRPr="008941E1">
        <w:rPr>
          <w:sz w:val="18"/>
          <w:szCs w:val="18"/>
        </w:rPr>
        <w:t xml:space="preserve"> №3, секция №2 – кабель ААБ-4х150;</w:t>
      </w:r>
    </w:p>
    <w:p w:rsidR="009908CD" w:rsidRPr="008941E1" w:rsidRDefault="009908CD" w:rsidP="008941E1">
      <w:pPr>
        <w:tabs>
          <w:tab w:val="left" w:pos="708"/>
          <w:tab w:val="num" w:pos="1980"/>
        </w:tabs>
        <w:jc w:val="both"/>
        <w:rPr>
          <w:sz w:val="18"/>
          <w:szCs w:val="18"/>
        </w:rPr>
      </w:pPr>
      <w:r w:rsidRPr="008941E1">
        <w:rPr>
          <w:sz w:val="18"/>
          <w:szCs w:val="18"/>
        </w:rPr>
        <w:t>Учебный корпус №3 (учебные мастерские)</w:t>
      </w:r>
    </w:p>
    <w:p w:rsidR="009908CD" w:rsidRPr="008941E1" w:rsidRDefault="009908CD" w:rsidP="008941E1">
      <w:pPr>
        <w:tabs>
          <w:tab w:val="left" w:pos="708"/>
          <w:tab w:val="num" w:pos="1980"/>
        </w:tabs>
        <w:jc w:val="both"/>
        <w:rPr>
          <w:sz w:val="18"/>
          <w:szCs w:val="18"/>
        </w:rPr>
      </w:pPr>
      <w:r w:rsidRPr="008941E1">
        <w:rPr>
          <w:sz w:val="18"/>
          <w:szCs w:val="18"/>
        </w:rPr>
        <w:t xml:space="preserve">9) </w:t>
      </w:r>
      <w:proofErr w:type="spellStart"/>
      <w:r w:rsidRPr="008941E1">
        <w:rPr>
          <w:sz w:val="18"/>
          <w:szCs w:val="18"/>
        </w:rPr>
        <w:t>электрощитовая</w:t>
      </w:r>
      <w:proofErr w:type="spellEnd"/>
      <w:r w:rsidRPr="008941E1">
        <w:rPr>
          <w:sz w:val="18"/>
          <w:szCs w:val="18"/>
        </w:rPr>
        <w:t>, секция №1 – кабель ААБ-4х150;</w:t>
      </w:r>
    </w:p>
    <w:p w:rsidR="009908CD" w:rsidRPr="008941E1" w:rsidRDefault="009908CD" w:rsidP="008941E1">
      <w:pPr>
        <w:tabs>
          <w:tab w:val="left" w:pos="708"/>
          <w:tab w:val="num" w:pos="1980"/>
        </w:tabs>
        <w:jc w:val="both"/>
        <w:rPr>
          <w:sz w:val="18"/>
          <w:szCs w:val="18"/>
        </w:rPr>
      </w:pPr>
      <w:r w:rsidRPr="008941E1">
        <w:rPr>
          <w:sz w:val="18"/>
          <w:szCs w:val="18"/>
        </w:rPr>
        <w:t xml:space="preserve">10) </w:t>
      </w:r>
      <w:proofErr w:type="spellStart"/>
      <w:r w:rsidRPr="008941E1">
        <w:rPr>
          <w:sz w:val="18"/>
          <w:szCs w:val="18"/>
        </w:rPr>
        <w:t>электрощитовая</w:t>
      </w:r>
      <w:proofErr w:type="spellEnd"/>
      <w:r w:rsidRPr="008941E1">
        <w:rPr>
          <w:sz w:val="18"/>
          <w:szCs w:val="18"/>
        </w:rPr>
        <w:t>, секция №2 – кабель ААБ-4х150;</w:t>
      </w:r>
    </w:p>
    <w:p w:rsidR="009908CD" w:rsidRPr="008941E1" w:rsidRDefault="009908CD" w:rsidP="008941E1">
      <w:pPr>
        <w:tabs>
          <w:tab w:val="left" w:pos="708"/>
          <w:tab w:val="num" w:pos="1980"/>
        </w:tabs>
        <w:jc w:val="both"/>
        <w:rPr>
          <w:sz w:val="18"/>
          <w:szCs w:val="18"/>
        </w:rPr>
      </w:pPr>
      <w:r w:rsidRPr="008941E1">
        <w:rPr>
          <w:sz w:val="18"/>
          <w:szCs w:val="18"/>
        </w:rPr>
        <w:t xml:space="preserve">     Гараж и технологические помещения для обслуживания стадиона</w:t>
      </w:r>
    </w:p>
    <w:p w:rsidR="009908CD" w:rsidRPr="008941E1" w:rsidRDefault="009908CD" w:rsidP="008941E1">
      <w:pPr>
        <w:tabs>
          <w:tab w:val="left" w:pos="708"/>
          <w:tab w:val="num" w:pos="1980"/>
        </w:tabs>
        <w:jc w:val="both"/>
        <w:rPr>
          <w:sz w:val="18"/>
          <w:szCs w:val="18"/>
        </w:rPr>
      </w:pPr>
      <w:r w:rsidRPr="008941E1">
        <w:rPr>
          <w:sz w:val="18"/>
          <w:szCs w:val="18"/>
        </w:rPr>
        <w:t xml:space="preserve">11) </w:t>
      </w:r>
      <w:proofErr w:type="gramStart"/>
      <w:r w:rsidRPr="008941E1">
        <w:rPr>
          <w:sz w:val="18"/>
          <w:szCs w:val="18"/>
        </w:rPr>
        <w:t>вводной</w:t>
      </w:r>
      <w:proofErr w:type="gramEnd"/>
      <w:r w:rsidRPr="008941E1">
        <w:rPr>
          <w:sz w:val="18"/>
          <w:szCs w:val="18"/>
        </w:rPr>
        <w:t xml:space="preserve"> электрощит – кабель ААШВ-4х25;</w:t>
      </w:r>
    </w:p>
    <w:p w:rsidR="009908CD" w:rsidRPr="008941E1" w:rsidRDefault="009908CD" w:rsidP="008941E1">
      <w:pPr>
        <w:tabs>
          <w:tab w:val="left" w:pos="708"/>
          <w:tab w:val="num" w:pos="1980"/>
        </w:tabs>
        <w:jc w:val="both"/>
        <w:rPr>
          <w:sz w:val="18"/>
          <w:szCs w:val="18"/>
        </w:rPr>
      </w:pPr>
      <w:r w:rsidRPr="008941E1">
        <w:rPr>
          <w:sz w:val="18"/>
          <w:szCs w:val="18"/>
        </w:rPr>
        <w:t xml:space="preserve">     Освещение стадиона</w:t>
      </w:r>
    </w:p>
    <w:p w:rsidR="009908CD" w:rsidRPr="008941E1" w:rsidRDefault="009908CD" w:rsidP="008941E1">
      <w:pPr>
        <w:tabs>
          <w:tab w:val="left" w:pos="708"/>
          <w:tab w:val="num" w:pos="1980"/>
        </w:tabs>
        <w:jc w:val="both"/>
        <w:rPr>
          <w:sz w:val="18"/>
          <w:szCs w:val="18"/>
        </w:rPr>
      </w:pPr>
      <w:r w:rsidRPr="008941E1">
        <w:rPr>
          <w:sz w:val="18"/>
          <w:szCs w:val="18"/>
        </w:rPr>
        <w:t>12)</w:t>
      </w:r>
      <w:r w:rsidR="002D09A5">
        <w:rPr>
          <w:sz w:val="18"/>
          <w:szCs w:val="18"/>
        </w:rPr>
        <w:t xml:space="preserve"> </w:t>
      </w:r>
      <w:r w:rsidRPr="008941E1">
        <w:rPr>
          <w:sz w:val="18"/>
          <w:szCs w:val="18"/>
        </w:rPr>
        <w:t xml:space="preserve">Мачты освещения– </w:t>
      </w:r>
      <w:proofErr w:type="gramStart"/>
      <w:r w:rsidRPr="008941E1">
        <w:rPr>
          <w:sz w:val="18"/>
          <w:szCs w:val="18"/>
        </w:rPr>
        <w:t>ка</w:t>
      </w:r>
      <w:proofErr w:type="gramEnd"/>
      <w:r w:rsidRPr="008941E1">
        <w:rPr>
          <w:sz w:val="18"/>
          <w:szCs w:val="18"/>
        </w:rPr>
        <w:t>бель ААШВ-4х25.</w:t>
      </w:r>
    </w:p>
    <w:p w:rsidR="009908CD" w:rsidRPr="008941E1" w:rsidRDefault="009908CD" w:rsidP="008941E1">
      <w:pPr>
        <w:tabs>
          <w:tab w:val="left" w:pos="708"/>
          <w:tab w:val="num" w:pos="1980"/>
        </w:tabs>
        <w:ind w:firstLine="278"/>
        <w:jc w:val="both"/>
        <w:rPr>
          <w:sz w:val="18"/>
          <w:szCs w:val="18"/>
        </w:rPr>
      </w:pPr>
      <w:r w:rsidRPr="008941E1">
        <w:rPr>
          <w:sz w:val="18"/>
          <w:szCs w:val="18"/>
        </w:rPr>
        <w:t>Характер нагрузки:</w:t>
      </w:r>
    </w:p>
    <w:p w:rsidR="009908CD" w:rsidRPr="008941E1" w:rsidRDefault="009908CD" w:rsidP="008941E1">
      <w:pPr>
        <w:tabs>
          <w:tab w:val="left" w:pos="708"/>
          <w:tab w:val="num" w:pos="1980"/>
        </w:tabs>
        <w:ind w:firstLine="278"/>
        <w:jc w:val="both"/>
        <w:rPr>
          <w:sz w:val="18"/>
          <w:szCs w:val="18"/>
        </w:rPr>
      </w:pPr>
      <w:proofErr w:type="gramStart"/>
      <w:r w:rsidRPr="008941E1">
        <w:rPr>
          <w:sz w:val="18"/>
          <w:szCs w:val="18"/>
        </w:rPr>
        <w:t>1.Учебные корпуса –</w:t>
      </w:r>
      <w:r w:rsidR="008941E1" w:rsidRPr="008941E1">
        <w:rPr>
          <w:sz w:val="18"/>
          <w:szCs w:val="18"/>
        </w:rPr>
        <w:t xml:space="preserve"> </w:t>
      </w:r>
      <w:r w:rsidRPr="008941E1">
        <w:rPr>
          <w:sz w:val="18"/>
          <w:szCs w:val="18"/>
        </w:rPr>
        <w:t>электроосвещение, оргтехника, технические средства обучения, лабораторное оборудование, кондиционеры, серверное оборудование, электродвигатели вентиляционных систем, металлообрабатывающие станки и специализированное железнодорожное технологическое оборудование для обучения студентов, в столовых – специализированное оборудование пищевой промышленности (холодильники, электропечи, жарочные шкафы, электрокипятильники непрерывного действия и т.д.);</w:t>
      </w:r>
      <w:proofErr w:type="gramEnd"/>
    </w:p>
    <w:p w:rsidR="009908CD" w:rsidRPr="008941E1" w:rsidRDefault="009908CD" w:rsidP="008941E1">
      <w:pPr>
        <w:tabs>
          <w:tab w:val="left" w:pos="708"/>
          <w:tab w:val="num" w:pos="1980"/>
        </w:tabs>
        <w:ind w:firstLine="278"/>
        <w:jc w:val="both"/>
        <w:rPr>
          <w:sz w:val="18"/>
          <w:szCs w:val="18"/>
        </w:rPr>
      </w:pPr>
      <w:r w:rsidRPr="008941E1">
        <w:rPr>
          <w:sz w:val="18"/>
          <w:szCs w:val="18"/>
        </w:rPr>
        <w:t>2. Гараж и технологические помещения для обслуживания стадиона – электроосвещение, заточные и сверлильные станки, специализированное электрооборудование для ухода за газонами футбольного поля, спортплощадками, беговыми дорожками;</w:t>
      </w:r>
    </w:p>
    <w:p w:rsidR="009908CD" w:rsidRPr="008941E1" w:rsidRDefault="009908CD" w:rsidP="008941E1">
      <w:pPr>
        <w:tabs>
          <w:tab w:val="left" w:pos="708"/>
          <w:tab w:val="num" w:pos="1980"/>
        </w:tabs>
        <w:ind w:firstLine="278"/>
        <w:jc w:val="both"/>
        <w:rPr>
          <w:sz w:val="18"/>
          <w:szCs w:val="18"/>
        </w:rPr>
      </w:pPr>
      <w:r w:rsidRPr="008941E1">
        <w:rPr>
          <w:sz w:val="18"/>
          <w:szCs w:val="18"/>
        </w:rPr>
        <w:t>3. Освещение стадиона – электроосвещение стадиона посредством прожекторов.</w:t>
      </w:r>
    </w:p>
    <w:p w:rsidR="009908CD" w:rsidRPr="008941E1" w:rsidRDefault="009908CD" w:rsidP="008941E1">
      <w:pPr>
        <w:tabs>
          <w:tab w:val="left" w:pos="708"/>
          <w:tab w:val="num" w:pos="1980"/>
        </w:tabs>
        <w:ind w:firstLine="278"/>
        <w:jc w:val="both"/>
        <w:rPr>
          <w:sz w:val="18"/>
          <w:szCs w:val="18"/>
        </w:rPr>
      </w:pPr>
      <w:r w:rsidRPr="008941E1">
        <w:rPr>
          <w:sz w:val="18"/>
          <w:szCs w:val="18"/>
        </w:rPr>
        <w:t xml:space="preserve">Категория надежности электроснабжения </w:t>
      </w:r>
      <w:proofErr w:type="spellStart"/>
      <w:r w:rsidRPr="008941E1">
        <w:rPr>
          <w:sz w:val="18"/>
          <w:szCs w:val="18"/>
        </w:rPr>
        <w:t>энергопринимающих</w:t>
      </w:r>
      <w:proofErr w:type="spellEnd"/>
      <w:r w:rsidRPr="008941E1">
        <w:rPr>
          <w:sz w:val="18"/>
          <w:szCs w:val="18"/>
        </w:rPr>
        <w:t xml:space="preserve"> устройств – все указанные выше </w:t>
      </w:r>
      <w:proofErr w:type="spellStart"/>
      <w:r w:rsidRPr="008941E1">
        <w:rPr>
          <w:sz w:val="18"/>
          <w:szCs w:val="18"/>
        </w:rPr>
        <w:t>электроприемники</w:t>
      </w:r>
      <w:proofErr w:type="spellEnd"/>
      <w:r w:rsidRPr="008941E1">
        <w:rPr>
          <w:sz w:val="18"/>
          <w:szCs w:val="18"/>
        </w:rPr>
        <w:t xml:space="preserve"> являются нагрузкой третьей категории, кроме учебного корпуса№1 (2 категория), максимальная мощность составляет 381 кВт (учебный корпус – 260 кВт, учебные мастерские – 48 кВт, гараж стадиона – 27 кВт, освещение стадиона – 46 кВт).</w:t>
      </w:r>
    </w:p>
    <w:p w:rsidR="009908CD" w:rsidRPr="008941E1" w:rsidRDefault="009908CD" w:rsidP="008941E1">
      <w:pPr>
        <w:tabs>
          <w:tab w:val="left" w:pos="708"/>
          <w:tab w:val="num" w:pos="1980"/>
        </w:tabs>
        <w:ind w:firstLine="278"/>
        <w:jc w:val="both"/>
        <w:rPr>
          <w:sz w:val="18"/>
          <w:szCs w:val="18"/>
        </w:rPr>
      </w:pPr>
      <w:r w:rsidRPr="008941E1">
        <w:rPr>
          <w:sz w:val="18"/>
          <w:szCs w:val="18"/>
        </w:rPr>
        <w:t xml:space="preserve">Существующие КЛ-0,4 кВ (всего 12 </w:t>
      </w:r>
      <w:proofErr w:type="spellStart"/>
      <w:proofErr w:type="gramStart"/>
      <w:r w:rsidRPr="008941E1">
        <w:rPr>
          <w:sz w:val="18"/>
          <w:szCs w:val="18"/>
        </w:rPr>
        <w:t>шт</w:t>
      </w:r>
      <w:proofErr w:type="spellEnd"/>
      <w:proofErr w:type="gramEnd"/>
      <w:r w:rsidRPr="008941E1">
        <w:rPr>
          <w:sz w:val="18"/>
          <w:szCs w:val="18"/>
        </w:rPr>
        <w:t>):</w:t>
      </w:r>
    </w:p>
    <w:p w:rsidR="009908CD" w:rsidRPr="008941E1" w:rsidRDefault="009908CD" w:rsidP="008941E1">
      <w:pPr>
        <w:tabs>
          <w:tab w:val="left" w:pos="708"/>
          <w:tab w:val="num" w:pos="1980"/>
        </w:tabs>
        <w:ind w:firstLine="278"/>
        <w:jc w:val="both"/>
        <w:rPr>
          <w:sz w:val="18"/>
          <w:szCs w:val="18"/>
        </w:rPr>
      </w:pPr>
      <w:r w:rsidRPr="008941E1">
        <w:rPr>
          <w:sz w:val="18"/>
          <w:szCs w:val="18"/>
        </w:rPr>
        <w:t xml:space="preserve">- учебные мастерские – 2 </w:t>
      </w:r>
      <w:proofErr w:type="spellStart"/>
      <w:proofErr w:type="gramStart"/>
      <w:r w:rsidRPr="008941E1">
        <w:rPr>
          <w:sz w:val="18"/>
          <w:szCs w:val="18"/>
        </w:rPr>
        <w:t>шт</w:t>
      </w:r>
      <w:proofErr w:type="spellEnd"/>
      <w:proofErr w:type="gramEnd"/>
      <w:r w:rsidRPr="008941E1">
        <w:rPr>
          <w:sz w:val="18"/>
          <w:szCs w:val="18"/>
        </w:rPr>
        <w:t>;</w:t>
      </w:r>
    </w:p>
    <w:p w:rsidR="009908CD" w:rsidRPr="008941E1" w:rsidRDefault="009908CD" w:rsidP="008941E1">
      <w:pPr>
        <w:tabs>
          <w:tab w:val="left" w:pos="708"/>
          <w:tab w:val="num" w:pos="1980"/>
        </w:tabs>
        <w:ind w:firstLine="278"/>
        <w:jc w:val="both"/>
        <w:rPr>
          <w:sz w:val="18"/>
          <w:szCs w:val="18"/>
        </w:rPr>
      </w:pPr>
      <w:r w:rsidRPr="008941E1">
        <w:rPr>
          <w:sz w:val="18"/>
          <w:szCs w:val="18"/>
        </w:rPr>
        <w:t xml:space="preserve">- учебный корпус (щитовая №1-2 </w:t>
      </w:r>
      <w:proofErr w:type="spellStart"/>
      <w:proofErr w:type="gramStart"/>
      <w:r w:rsidRPr="008941E1">
        <w:rPr>
          <w:sz w:val="18"/>
          <w:szCs w:val="18"/>
        </w:rPr>
        <w:t>шт</w:t>
      </w:r>
      <w:proofErr w:type="spellEnd"/>
      <w:proofErr w:type="gramEnd"/>
      <w:r w:rsidRPr="008941E1">
        <w:rPr>
          <w:sz w:val="18"/>
          <w:szCs w:val="18"/>
        </w:rPr>
        <w:t xml:space="preserve">, щитовая №2 - 4 </w:t>
      </w:r>
      <w:proofErr w:type="spellStart"/>
      <w:r w:rsidRPr="008941E1">
        <w:rPr>
          <w:sz w:val="18"/>
          <w:szCs w:val="18"/>
        </w:rPr>
        <w:t>шт</w:t>
      </w:r>
      <w:proofErr w:type="spellEnd"/>
      <w:r w:rsidRPr="008941E1">
        <w:rPr>
          <w:sz w:val="18"/>
          <w:szCs w:val="18"/>
        </w:rPr>
        <w:t xml:space="preserve">, щитовая №3-2 </w:t>
      </w:r>
      <w:proofErr w:type="spellStart"/>
      <w:r w:rsidRPr="008941E1">
        <w:rPr>
          <w:sz w:val="18"/>
          <w:szCs w:val="18"/>
        </w:rPr>
        <w:t>шт</w:t>
      </w:r>
      <w:proofErr w:type="spellEnd"/>
      <w:r w:rsidRPr="008941E1">
        <w:rPr>
          <w:sz w:val="18"/>
          <w:szCs w:val="18"/>
        </w:rPr>
        <w:t>)</w:t>
      </w:r>
    </w:p>
    <w:p w:rsidR="009908CD" w:rsidRPr="008941E1" w:rsidRDefault="009908CD" w:rsidP="008941E1">
      <w:pPr>
        <w:tabs>
          <w:tab w:val="left" w:pos="708"/>
          <w:tab w:val="num" w:pos="1980"/>
        </w:tabs>
        <w:ind w:firstLine="278"/>
        <w:jc w:val="both"/>
        <w:rPr>
          <w:sz w:val="18"/>
          <w:szCs w:val="18"/>
        </w:rPr>
      </w:pPr>
      <w:r w:rsidRPr="008941E1">
        <w:rPr>
          <w:sz w:val="18"/>
          <w:szCs w:val="18"/>
        </w:rPr>
        <w:t xml:space="preserve">- гараж стадиона – 1 </w:t>
      </w:r>
      <w:proofErr w:type="spellStart"/>
      <w:proofErr w:type="gramStart"/>
      <w:r w:rsidRPr="008941E1">
        <w:rPr>
          <w:sz w:val="18"/>
          <w:szCs w:val="18"/>
        </w:rPr>
        <w:t>шт</w:t>
      </w:r>
      <w:proofErr w:type="spellEnd"/>
      <w:proofErr w:type="gramEnd"/>
      <w:r w:rsidRPr="008941E1">
        <w:rPr>
          <w:sz w:val="18"/>
          <w:szCs w:val="18"/>
        </w:rPr>
        <w:t>;</w:t>
      </w:r>
    </w:p>
    <w:p w:rsidR="009908CD" w:rsidRPr="008941E1" w:rsidRDefault="009908CD" w:rsidP="008941E1">
      <w:pPr>
        <w:tabs>
          <w:tab w:val="left" w:pos="708"/>
          <w:tab w:val="num" w:pos="1980"/>
        </w:tabs>
        <w:ind w:firstLine="278"/>
        <w:jc w:val="both"/>
        <w:rPr>
          <w:sz w:val="18"/>
          <w:szCs w:val="18"/>
        </w:rPr>
      </w:pPr>
      <w:r w:rsidRPr="008941E1">
        <w:rPr>
          <w:sz w:val="18"/>
          <w:szCs w:val="18"/>
        </w:rPr>
        <w:t xml:space="preserve">- освещение стадиона – 1 </w:t>
      </w:r>
      <w:proofErr w:type="spellStart"/>
      <w:proofErr w:type="gramStart"/>
      <w:r w:rsidRPr="008941E1">
        <w:rPr>
          <w:sz w:val="18"/>
          <w:szCs w:val="18"/>
        </w:rPr>
        <w:t>шт</w:t>
      </w:r>
      <w:proofErr w:type="spellEnd"/>
      <w:proofErr w:type="gramEnd"/>
    </w:p>
    <w:p w:rsidR="009908CD" w:rsidRPr="008941E1" w:rsidRDefault="009908CD" w:rsidP="008941E1">
      <w:pPr>
        <w:tabs>
          <w:tab w:val="left" w:pos="708"/>
          <w:tab w:val="num" w:pos="1980"/>
        </w:tabs>
        <w:jc w:val="both"/>
        <w:rPr>
          <w:sz w:val="18"/>
          <w:szCs w:val="18"/>
        </w:rPr>
      </w:pPr>
      <w:r w:rsidRPr="008941E1">
        <w:rPr>
          <w:sz w:val="18"/>
          <w:szCs w:val="18"/>
        </w:rPr>
        <w:t xml:space="preserve">вывести из ПП-3445 и соединить муфтами с вновь проложенными кабелями, заведенными в РУ-0,4 кВ ТП-450А. Марку вновь проложенных кабелей применить ААБ2л, либо </w:t>
      </w:r>
      <w:proofErr w:type="spellStart"/>
      <w:r w:rsidRPr="008941E1">
        <w:rPr>
          <w:sz w:val="18"/>
          <w:szCs w:val="18"/>
        </w:rPr>
        <w:t>АПвБбШв</w:t>
      </w:r>
      <w:proofErr w:type="spellEnd"/>
      <w:r w:rsidRPr="008941E1">
        <w:rPr>
          <w:sz w:val="18"/>
          <w:szCs w:val="18"/>
        </w:rPr>
        <w:t xml:space="preserve"> (по техническим условиям «НГЭС» ОАО «РЭС»), сечение – по существующим кабелям. Кабельную арматуру предусмотреть марки </w:t>
      </w:r>
      <w:proofErr w:type="spellStart"/>
      <w:r w:rsidRPr="008941E1">
        <w:rPr>
          <w:sz w:val="18"/>
          <w:szCs w:val="18"/>
        </w:rPr>
        <w:t>СТп</w:t>
      </w:r>
      <w:proofErr w:type="spellEnd"/>
      <w:r w:rsidRPr="008941E1">
        <w:rPr>
          <w:sz w:val="18"/>
          <w:szCs w:val="18"/>
        </w:rPr>
        <w:t xml:space="preserve">, </w:t>
      </w:r>
      <w:proofErr w:type="spellStart"/>
      <w:r w:rsidRPr="008941E1">
        <w:rPr>
          <w:sz w:val="18"/>
          <w:szCs w:val="18"/>
        </w:rPr>
        <w:t>КВТп</w:t>
      </w:r>
      <w:proofErr w:type="spellEnd"/>
      <w:r w:rsidR="008941E1">
        <w:rPr>
          <w:sz w:val="18"/>
          <w:szCs w:val="18"/>
        </w:rPr>
        <w:t xml:space="preserve"> </w:t>
      </w:r>
      <w:r w:rsidRPr="008941E1">
        <w:rPr>
          <w:sz w:val="18"/>
          <w:szCs w:val="18"/>
        </w:rPr>
        <w:t xml:space="preserve">(по техническим условиям «НГЭС» ОАО «РЭС») в комплекте с болтовыми соединительными гильзами (наконечниками). Места установки соединительных муфт согласовать с </w:t>
      </w:r>
      <w:proofErr w:type="gramStart"/>
      <w:r w:rsidRPr="008941E1">
        <w:rPr>
          <w:sz w:val="18"/>
          <w:szCs w:val="18"/>
        </w:rPr>
        <w:t>Северным</w:t>
      </w:r>
      <w:proofErr w:type="gramEnd"/>
      <w:r w:rsidRPr="008941E1">
        <w:rPr>
          <w:sz w:val="18"/>
          <w:szCs w:val="18"/>
        </w:rPr>
        <w:t xml:space="preserve"> РЭС.</w:t>
      </w:r>
    </w:p>
    <w:p w:rsidR="009908CD" w:rsidRPr="008941E1" w:rsidRDefault="009908CD" w:rsidP="008941E1">
      <w:pPr>
        <w:tabs>
          <w:tab w:val="left" w:pos="708"/>
          <w:tab w:val="num" w:pos="1980"/>
        </w:tabs>
        <w:ind w:firstLine="278"/>
        <w:jc w:val="both"/>
        <w:rPr>
          <w:sz w:val="18"/>
          <w:szCs w:val="18"/>
        </w:rPr>
      </w:pPr>
      <w:r w:rsidRPr="008941E1">
        <w:rPr>
          <w:sz w:val="18"/>
          <w:szCs w:val="18"/>
        </w:rPr>
        <w:t>В ТП-450А для подключения вновь проложенных кабелей использовать свободные рубильники, включая рубильники существующих присоединений на РУ-0,4 кВ ПП-3445 (панель 3, рубильник 2 и панель 7, рубильник 2). По возможности использовать существующие кабели, отходящие от РУ-0,4 кВ ТП-450А (панель 3, рубильник 2 и панель 7, рубильник 2) к ПП-3445.</w:t>
      </w:r>
    </w:p>
    <w:p w:rsidR="009908CD" w:rsidRPr="008941E1" w:rsidRDefault="009908CD" w:rsidP="008941E1">
      <w:pPr>
        <w:tabs>
          <w:tab w:val="left" w:pos="708"/>
          <w:tab w:val="num" w:pos="1980"/>
        </w:tabs>
        <w:ind w:firstLine="278"/>
        <w:jc w:val="both"/>
        <w:rPr>
          <w:sz w:val="18"/>
          <w:szCs w:val="18"/>
        </w:rPr>
      </w:pPr>
      <w:r w:rsidRPr="008941E1">
        <w:rPr>
          <w:sz w:val="18"/>
          <w:szCs w:val="18"/>
        </w:rPr>
        <w:t>В РУ-0,4 кВ ТП-450А на вводах предусмотреть установку общих учетов электроэнергии с подключением через трансформаторы тока и дистанционным снятием показаний расхода электроэнергии.</w:t>
      </w:r>
    </w:p>
    <w:p w:rsidR="009908CD" w:rsidRPr="008941E1" w:rsidRDefault="009908CD" w:rsidP="008941E1">
      <w:pPr>
        <w:tabs>
          <w:tab w:val="left" w:pos="708"/>
          <w:tab w:val="num" w:pos="1980"/>
        </w:tabs>
        <w:ind w:firstLine="278"/>
        <w:jc w:val="both"/>
        <w:rPr>
          <w:sz w:val="18"/>
          <w:szCs w:val="18"/>
        </w:rPr>
      </w:pPr>
      <w:r w:rsidRPr="008941E1">
        <w:rPr>
          <w:sz w:val="18"/>
          <w:szCs w:val="18"/>
        </w:rPr>
        <w:t>При выполнении проектной документации учесть следующие требования:</w:t>
      </w:r>
    </w:p>
    <w:p w:rsidR="009908CD" w:rsidRPr="008941E1" w:rsidRDefault="009908CD" w:rsidP="008941E1">
      <w:pPr>
        <w:tabs>
          <w:tab w:val="left" w:pos="708"/>
          <w:tab w:val="num" w:pos="1980"/>
        </w:tabs>
        <w:jc w:val="both"/>
        <w:rPr>
          <w:sz w:val="18"/>
          <w:szCs w:val="18"/>
        </w:rPr>
      </w:pPr>
      <w:r w:rsidRPr="008941E1">
        <w:rPr>
          <w:sz w:val="18"/>
          <w:szCs w:val="18"/>
        </w:rPr>
        <w:t xml:space="preserve">    - Все габаритные размеры сооружений, длины трассировки кабелей, существующее оборудование и технологическую возможность подключения уточнить непосредственно на объекте, согласовать с представителем заказчика, отвечающего за электрохозяйство (Гл. Энергетик);</w:t>
      </w:r>
    </w:p>
    <w:p w:rsidR="009908CD" w:rsidRPr="008941E1" w:rsidRDefault="009908CD" w:rsidP="008941E1">
      <w:pPr>
        <w:tabs>
          <w:tab w:val="left" w:pos="708"/>
          <w:tab w:val="num" w:pos="1980"/>
        </w:tabs>
        <w:jc w:val="both"/>
        <w:rPr>
          <w:sz w:val="18"/>
          <w:szCs w:val="18"/>
        </w:rPr>
      </w:pPr>
      <w:r w:rsidRPr="008941E1">
        <w:rPr>
          <w:sz w:val="18"/>
          <w:szCs w:val="18"/>
        </w:rPr>
        <w:t xml:space="preserve">    - Все уличные щиты и розетки предусмотреть классом не ниже</w:t>
      </w:r>
      <w:r w:rsidRPr="008941E1">
        <w:rPr>
          <w:sz w:val="18"/>
          <w:szCs w:val="18"/>
          <w:lang w:val="en-US"/>
        </w:rPr>
        <w:t>IP</w:t>
      </w:r>
      <w:r w:rsidRPr="008941E1">
        <w:rPr>
          <w:sz w:val="18"/>
          <w:szCs w:val="18"/>
        </w:rPr>
        <w:t>65;</w:t>
      </w:r>
    </w:p>
    <w:p w:rsidR="009908CD" w:rsidRPr="008941E1" w:rsidRDefault="009908CD" w:rsidP="008941E1">
      <w:pPr>
        <w:tabs>
          <w:tab w:val="left" w:pos="708"/>
          <w:tab w:val="num" w:pos="1980"/>
        </w:tabs>
        <w:jc w:val="both"/>
        <w:rPr>
          <w:sz w:val="18"/>
          <w:szCs w:val="18"/>
        </w:rPr>
      </w:pPr>
      <w:r w:rsidRPr="008941E1">
        <w:rPr>
          <w:sz w:val="18"/>
          <w:szCs w:val="18"/>
        </w:rPr>
        <w:t xml:space="preserve">    - При составлении спецификации оборудования, в случае указания торговой марки, необходимо делать ссылку на эквивалентность. Эквивалентнос</w:t>
      </w:r>
      <w:bookmarkStart w:id="0" w:name="_GoBack"/>
      <w:bookmarkEnd w:id="0"/>
      <w:r w:rsidRPr="008941E1">
        <w:rPr>
          <w:sz w:val="18"/>
          <w:szCs w:val="18"/>
        </w:rPr>
        <w:t xml:space="preserve">ть расписать </w:t>
      </w:r>
      <w:proofErr w:type="gramStart"/>
      <w:r w:rsidRPr="008941E1">
        <w:rPr>
          <w:sz w:val="18"/>
          <w:szCs w:val="18"/>
        </w:rPr>
        <w:t>согласно</w:t>
      </w:r>
      <w:proofErr w:type="gramEnd"/>
      <w:r w:rsidRPr="008941E1">
        <w:rPr>
          <w:sz w:val="18"/>
          <w:szCs w:val="18"/>
        </w:rPr>
        <w:t xml:space="preserve"> технических характеристик;</w:t>
      </w:r>
    </w:p>
    <w:p w:rsidR="009908CD" w:rsidRPr="008941E1" w:rsidRDefault="009908CD" w:rsidP="008941E1">
      <w:pPr>
        <w:tabs>
          <w:tab w:val="left" w:pos="708"/>
          <w:tab w:val="num" w:pos="1980"/>
        </w:tabs>
        <w:jc w:val="both"/>
        <w:rPr>
          <w:sz w:val="18"/>
          <w:szCs w:val="18"/>
        </w:rPr>
      </w:pPr>
      <w:r w:rsidRPr="008941E1">
        <w:rPr>
          <w:sz w:val="18"/>
          <w:szCs w:val="18"/>
        </w:rPr>
        <w:t xml:space="preserve">    - Учесть восстановление благоустройства и все земляные работы;</w:t>
      </w:r>
    </w:p>
    <w:p w:rsidR="009908CD" w:rsidRPr="008941E1" w:rsidRDefault="009908CD" w:rsidP="008941E1">
      <w:pPr>
        <w:tabs>
          <w:tab w:val="left" w:pos="708"/>
          <w:tab w:val="num" w:pos="1980"/>
        </w:tabs>
        <w:jc w:val="both"/>
        <w:rPr>
          <w:sz w:val="18"/>
          <w:szCs w:val="18"/>
        </w:rPr>
      </w:pPr>
      <w:r w:rsidRPr="008941E1">
        <w:rPr>
          <w:sz w:val="18"/>
          <w:szCs w:val="18"/>
        </w:rPr>
        <w:t xml:space="preserve">    - Оборудование и материалы, закладываемые в проект, перед согласованием</w:t>
      </w:r>
      <w:r w:rsidR="008941E1">
        <w:rPr>
          <w:sz w:val="18"/>
          <w:szCs w:val="18"/>
        </w:rPr>
        <w:t xml:space="preserve"> </w:t>
      </w:r>
      <w:r w:rsidRPr="008941E1">
        <w:rPr>
          <w:sz w:val="18"/>
          <w:szCs w:val="18"/>
        </w:rPr>
        <w:t>с филиалом «НГЭС» ОАО «РЭС», ОАО «</w:t>
      </w:r>
      <w:proofErr w:type="spellStart"/>
      <w:r w:rsidRPr="008941E1">
        <w:rPr>
          <w:sz w:val="18"/>
          <w:szCs w:val="18"/>
        </w:rPr>
        <w:t>Новосибирскэнергосбыт</w:t>
      </w:r>
      <w:proofErr w:type="spellEnd"/>
      <w:r w:rsidRPr="008941E1">
        <w:rPr>
          <w:sz w:val="18"/>
          <w:szCs w:val="18"/>
        </w:rPr>
        <w:t>» и другими заинтересованными организациями,</w:t>
      </w:r>
      <w:r w:rsidR="008941E1">
        <w:rPr>
          <w:sz w:val="18"/>
          <w:szCs w:val="18"/>
        </w:rPr>
        <w:t xml:space="preserve"> </w:t>
      </w:r>
      <w:r w:rsidRPr="008941E1">
        <w:rPr>
          <w:sz w:val="18"/>
          <w:szCs w:val="18"/>
        </w:rPr>
        <w:t>должны быть согласованны с представителем заказчика, отвечающего за электрохозяйство (Гл. Энергетик), а необходимость применения данных материалов и оборудования должна быть обоснована в проектной документации;</w:t>
      </w:r>
    </w:p>
    <w:p w:rsidR="009908CD" w:rsidRPr="008941E1" w:rsidRDefault="009908CD" w:rsidP="008941E1">
      <w:pPr>
        <w:tabs>
          <w:tab w:val="left" w:pos="708"/>
          <w:tab w:val="num" w:pos="1980"/>
        </w:tabs>
        <w:jc w:val="both"/>
        <w:rPr>
          <w:sz w:val="18"/>
          <w:szCs w:val="18"/>
        </w:rPr>
      </w:pPr>
      <w:r w:rsidRPr="008941E1">
        <w:rPr>
          <w:sz w:val="18"/>
          <w:szCs w:val="18"/>
        </w:rPr>
        <w:t xml:space="preserve">    - Сметный раздел должен быть составлен в </w:t>
      </w:r>
      <w:proofErr w:type="spellStart"/>
      <w:r w:rsidRPr="008941E1">
        <w:rPr>
          <w:sz w:val="18"/>
          <w:szCs w:val="18"/>
        </w:rPr>
        <w:t>ТЕРах</w:t>
      </w:r>
      <w:proofErr w:type="spellEnd"/>
      <w:r w:rsidRPr="008941E1">
        <w:rPr>
          <w:sz w:val="18"/>
          <w:szCs w:val="18"/>
        </w:rPr>
        <w:t xml:space="preserve">, проиндексирован индексом на СМР </w:t>
      </w:r>
      <w:r w:rsidRPr="00C97E15">
        <w:rPr>
          <w:sz w:val="18"/>
          <w:szCs w:val="18"/>
        </w:rPr>
        <w:t>первого квартала 2013</w:t>
      </w:r>
      <w:r w:rsidRPr="008941E1">
        <w:rPr>
          <w:sz w:val="18"/>
          <w:szCs w:val="18"/>
        </w:rPr>
        <w:t xml:space="preserve"> года и предоставлен заказчику в бумажном и в электронном виде (программа Гранд смета).</w:t>
      </w:r>
    </w:p>
    <w:p w:rsidR="009908CD" w:rsidRPr="008941E1" w:rsidRDefault="009908CD" w:rsidP="008941E1">
      <w:pPr>
        <w:tabs>
          <w:tab w:val="left" w:pos="708"/>
          <w:tab w:val="num" w:pos="1980"/>
        </w:tabs>
        <w:ind w:firstLine="284"/>
        <w:jc w:val="both"/>
        <w:rPr>
          <w:sz w:val="18"/>
          <w:szCs w:val="18"/>
        </w:rPr>
      </w:pPr>
      <w:r w:rsidRPr="008941E1">
        <w:rPr>
          <w:b/>
          <w:sz w:val="18"/>
          <w:szCs w:val="18"/>
        </w:rPr>
        <w:t>7.Требования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8941E1">
        <w:rPr>
          <w:sz w:val="18"/>
          <w:szCs w:val="18"/>
        </w:rPr>
        <w:t xml:space="preserve"> применяемая система контроля качества за выполненными работами - соответствие требованиям действующей нормативной документации.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9908CD" w:rsidRPr="008941E1" w:rsidRDefault="009908CD" w:rsidP="008941E1">
      <w:pPr>
        <w:ind w:firstLine="284"/>
        <w:jc w:val="both"/>
        <w:rPr>
          <w:sz w:val="18"/>
          <w:szCs w:val="18"/>
        </w:rPr>
      </w:pPr>
      <w:r w:rsidRPr="008941E1">
        <w:rPr>
          <w:b/>
          <w:sz w:val="18"/>
          <w:szCs w:val="18"/>
        </w:rPr>
        <w:t>8. Порядок сдачи и приемки результатов работ</w:t>
      </w:r>
      <w:r w:rsidRPr="008941E1">
        <w:rPr>
          <w:sz w:val="18"/>
          <w:szCs w:val="18"/>
        </w:rPr>
        <w:t xml:space="preserve">: в </w:t>
      </w:r>
      <w:proofErr w:type="gramStart"/>
      <w:r w:rsidRPr="008941E1">
        <w:rPr>
          <w:sz w:val="18"/>
          <w:szCs w:val="18"/>
        </w:rPr>
        <w:t>соответствии</w:t>
      </w:r>
      <w:proofErr w:type="gramEnd"/>
      <w:r w:rsidRPr="008941E1">
        <w:rPr>
          <w:sz w:val="18"/>
          <w:szCs w:val="18"/>
        </w:rPr>
        <w:t xml:space="preserve"> с условиями Договора. Рассмотрение и приемка результатов выполненных работ осуществляется уполномоченной заказчиком комиссией. По факту выполнения работ представить акты на выполненные объемы работ.</w:t>
      </w:r>
    </w:p>
    <w:p w:rsidR="009908CD" w:rsidRPr="008941E1" w:rsidRDefault="009908CD" w:rsidP="008941E1">
      <w:pPr>
        <w:ind w:firstLine="284"/>
        <w:jc w:val="both"/>
        <w:rPr>
          <w:b/>
          <w:sz w:val="18"/>
          <w:szCs w:val="18"/>
        </w:rPr>
      </w:pPr>
      <w:r w:rsidRPr="008941E1">
        <w:rPr>
          <w:b/>
          <w:sz w:val="18"/>
          <w:szCs w:val="18"/>
        </w:rPr>
        <w:t>9. Требования по передачи заказчику технических и иных документов по завершению и сдаче работ:</w:t>
      </w:r>
      <w:r w:rsidR="008941E1" w:rsidRPr="008941E1">
        <w:rPr>
          <w:b/>
          <w:sz w:val="18"/>
          <w:szCs w:val="18"/>
        </w:rPr>
        <w:t xml:space="preserve"> </w:t>
      </w:r>
      <w:r w:rsidRPr="008941E1">
        <w:rPr>
          <w:sz w:val="18"/>
          <w:szCs w:val="18"/>
        </w:rPr>
        <w:t>Подрядная организация обязана предоставить три экземпляра проектно-сметной документации,</w:t>
      </w:r>
      <w:r w:rsidR="008941E1" w:rsidRPr="008941E1">
        <w:rPr>
          <w:sz w:val="18"/>
          <w:szCs w:val="18"/>
        </w:rPr>
        <w:t xml:space="preserve"> </w:t>
      </w:r>
      <w:r w:rsidRPr="008941E1">
        <w:rPr>
          <w:sz w:val="18"/>
          <w:szCs w:val="18"/>
        </w:rPr>
        <w:t>согласованной</w:t>
      </w:r>
      <w:r w:rsidR="008941E1" w:rsidRPr="008941E1">
        <w:rPr>
          <w:sz w:val="18"/>
          <w:szCs w:val="18"/>
        </w:rPr>
        <w:t xml:space="preserve"> совместно с Заказчиком</w:t>
      </w:r>
      <w:r w:rsidRPr="008941E1">
        <w:rPr>
          <w:sz w:val="18"/>
          <w:szCs w:val="18"/>
        </w:rPr>
        <w:t xml:space="preserve"> с филиалом «НГЭС» ОАО «РЭС», ОАО «</w:t>
      </w:r>
      <w:proofErr w:type="spellStart"/>
      <w:r w:rsidRPr="008941E1">
        <w:rPr>
          <w:sz w:val="18"/>
          <w:szCs w:val="18"/>
        </w:rPr>
        <w:t>Новосибирскэнергосбыт</w:t>
      </w:r>
      <w:proofErr w:type="spellEnd"/>
      <w:r w:rsidRPr="008941E1">
        <w:rPr>
          <w:sz w:val="18"/>
          <w:szCs w:val="18"/>
        </w:rPr>
        <w:t>» и другими заинтересованными организациями – владельцами инженерных подземных (надземных) сооружений в зоне прокладки кабельных линий, а также экземпляры в электронном виде. Проектно-сметная документация должна включать в себя: общие указания, пояснительную записку, схему подключения кабельных линий, схемы трассировки кабелей, расчеты токов короткого замыкания, перечень необходимого установочного оборудования (спецификации оборудования), схема расположения глубинного контура, технический расчет глубинного контура, паспорта на все контура, сметы на строительно-монтажные работы.</w:t>
      </w:r>
    </w:p>
    <w:p w:rsidR="009908CD" w:rsidRPr="008941E1" w:rsidRDefault="009908CD" w:rsidP="008941E1">
      <w:pPr>
        <w:ind w:firstLine="284"/>
        <w:jc w:val="both"/>
        <w:rPr>
          <w:b/>
          <w:sz w:val="18"/>
          <w:szCs w:val="18"/>
        </w:rPr>
      </w:pPr>
      <w:r w:rsidRPr="008941E1">
        <w:rPr>
          <w:b/>
          <w:sz w:val="18"/>
          <w:szCs w:val="18"/>
        </w:rPr>
        <w:t xml:space="preserve">10. Иные требования к работам и условиям их выполнения по усмотрению заказчика: </w:t>
      </w:r>
    </w:p>
    <w:p w:rsidR="009908CD" w:rsidRPr="008941E1" w:rsidRDefault="009908CD" w:rsidP="008941E1">
      <w:pPr>
        <w:jc w:val="both"/>
        <w:rPr>
          <w:sz w:val="18"/>
          <w:szCs w:val="18"/>
        </w:rPr>
      </w:pPr>
      <w:r w:rsidRPr="008941E1">
        <w:rPr>
          <w:sz w:val="18"/>
          <w:szCs w:val="18"/>
        </w:rPr>
        <w:t xml:space="preserve">Подрядчик обязан выполнить работы своими материалами, силами и средствами в </w:t>
      </w:r>
      <w:proofErr w:type="gramStart"/>
      <w:r w:rsidRPr="008941E1">
        <w:rPr>
          <w:sz w:val="18"/>
          <w:szCs w:val="18"/>
        </w:rPr>
        <w:t>соответствии</w:t>
      </w:r>
      <w:proofErr w:type="gramEnd"/>
      <w:r w:rsidRPr="008941E1">
        <w:rPr>
          <w:sz w:val="18"/>
          <w:szCs w:val="18"/>
        </w:rPr>
        <w:t xml:space="preserve"> с действующими нормативными и правовыми актами законодательства РФ</w:t>
      </w:r>
      <w:r w:rsidRPr="00C97E15">
        <w:rPr>
          <w:sz w:val="18"/>
          <w:szCs w:val="18"/>
        </w:rPr>
        <w:t>. В случае обнаружения дефектов после приемки проектно-сметной документации – исправление дефектов производится за счет исполнителя.</w:t>
      </w:r>
      <w:r w:rsidRPr="008941E1">
        <w:rPr>
          <w:sz w:val="18"/>
          <w:szCs w:val="18"/>
        </w:rPr>
        <w:t xml:space="preserve"> </w:t>
      </w:r>
    </w:p>
    <w:p w:rsidR="00D55DE7" w:rsidRPr="008941E1" w:rsidRDefault="00D55DE7" w:rsidP="008941E1">
      <w:pPr>
        <w:pStyle w:val="11"/>
        <w:tabs>
          <w:tab w:val="left" w:pos="0"/>
        </w:tabs>
        <w:suppressAutoHyphens/>
        <w:ind w:firstLine="284"/>
        <w:rPr>
          <w:rFonts w:ascii="Times New Roman" w:hAnsi="Times New Roman"/>
          <w:sz w:val="18"/>
          <w:szCs w:val="18"/>
        </w:rPr>
      </w:pPr>
    </w:p>
    <w:p w:rsidR="00171AA0" w:rsidRPr="008941E1" w:rsidRDefault="00B77B3C" w:rsidP="008941E1">
      <w:pPr>
        <w:pStyle w:val="11"/>
        <w:tabs>
          <w:tab w:val="left" w:pos="0"/>
        </w:tabs>
        <w:suppressAutoHyphens/>
        <w:ind w:firstLine="284"/>
        <w:rPr>
          <w:rFonts w:ascii="Times New Roman" w:hAnsi="Times New Roman"/>
          <w:sz w:val="18"/>
          <w:szCs w:val="18"/>
        </w:rPr>
      </w:pPr>
      <w:r w:rsidRPr="008941E1">
        <w:rPr>
          <w:rFonts w:ascii="Times New Roman" w:hAnsi="Times New Roman"/>
          <w:sz w:val="18"/>
          <w:szCs w:val="18"/>
        </w:rPr>
        <w:t>Приложение №3</w:t>
      </w:r>
    </w:p>
    <w:p w:rsidR="00D55DE7" w:rsidRPr="008941E1" w:rsidRDefault="00D55DE7" w:rsidP="008941E1">
      <w:pPr>
        <w:pStyle w:val="ConsPlusNormal"/>
        <w:ind w:firstLine="0"/>
        <w:jc w:val="center"/>
        <w:rPr>
          <w:rFonts w:ascii="Times New Roman" w:hAnsi="Times New Roman" w:cs="Times New Roman"/>
          <w:sz w:val="18"/>
          <w:szCs w:val="18"/>
        </w:rPr>
      </w:pPr>
      <w:r w:rsidRPr="008941E1">
        <w:rPr>
          <w:rFonts w:ascii="Times New Roman" w:hAnsi="Times New Roman" w:cs="Times New Roman"/>
          <w:sz w:val="18"/>
          <w:szCs w:val="18"/>
        </w:rPr>
        <w:t>ДОГОВОР ПОДРЯДА N ____</w:t>
      </w:r>
    </w:p>
    <w:p w:rsidR="00D55DE7" w:rsidRPr="008941E1" w:rsidRDefault="00D55DE7" w:rsidP="008941E1">
      <w:pPr>
        <w:pStyle w:val="ConsPlusNormal"/>
        <w:ind w:firstLine="0"/>
        <w:jc w:val="center"/>
        <w:rPr>
          <w:rFonts w:ascii="Times New Roman" w:hAnsi="Times New Roman" w:cs="Times New Roman"/>
          <w:sz w:val="18"/>
          <w:szCs w:val="18"/>
        </w:rPr>
      </w:pPr>
      <w:r w:rsidRPr="008941E1">
        <w:rPr>
          <w:rFonts w:ascii="Times New Roman" w:hAnsi="Times New Roman" w:cs="Times New Roman"/>
          <w:sz w:val="18"/>
          <w:szCs w:val="18"/>
        </w:rPr>
        <w:t>на выполнение проектных работ</w:t>
      </w:r>
    </w:p>
    <w:p w:rsidR="00D55DE7" w:rsidRPr="008941E1" w:rsidRDefault="00D55DE7" w:rsidP="008941E1">
      <w:pPr>
        <w:pStyle w:val="ConsPlusNormal"/>
        <w:ind w:firstLine="0"/>
        <w:jc w:val="both"/>
        <w:rPr>
          <w:rFonts w:ascii="Times New Roman" w:hAnsi="Times New Roman" w:cs="Times New Roman"/>
          <w:sz w:val="18"/>
          <w:szCs w:val="18"/>
        </w:rPr>
      </w:pPr>
      <w:r w:rsidRPr="008941E1">
        <w:rPr>
          <w:rFonts w:ascii="Times New Roman" w:hAnsi="Times New Roman" w:cs="Times New Roman"/>
          <w:sz w:val="18"/>
          <w:szCs w:val="18"/>
        </w:rPr>
        <w:lastRenderedPageBreak/>
        <w:t>г. Новосибирск                                                          "___"_________ </w:t>
      </w:r>
      <w:r w:rsidR="002D09A5">
        <w:rPr>
          <w:rFonts w:ascii="Times New Roman" w:hAnsi="Times New Roman" w:cs="Times New Roman"/>
          <w:sz w:val="18"/>
          <w:szCs w:val="18"/>
        </w:rPr>
        <w:t>2013</w:t>
      </w:r>
      <w:r w:rsidRPr="008941E1">
        <w:rPr>
          <w:rFonts w:ascii="Times New Roman" w:hAnsi="Times New Roman" w:cs="Times New Roman"/>
          <w:sz w:val="18"/>
          <w:szCs w:val="18"/>
        </w:rPr>
        <w:t> г.</w:t>
      </w:r>
      <w:r w:rsidRPr="008941E1">
        <w:rPr>
          <w:rFonts w:ascii="Times New Roman" w:hAnsi="Times New Roman" w:cs="Times New Roman"/>
          <w:sz w:val="18"/>
          <w:szCs w:val="18"/>
        </w:rPr>
        <w:br/>
      </w:r>
      <w:r w:rsidRPr="008941E1">
        <w:rPr>
          <w:rFonts w:ascii="Times New Roman" w:hAnsi="Times New Roman" w:cs="Times New Roman"/>
          <w:sz w:val="18"/>
          <w:szCs w:val="18"/>
        </w:rPr>
        <w:br/>
      </w:r>
    </w:p>
    <w:p w:rsidR="00D55DE7" w:rsidRPr="008941E1" w:rsidRDefault="00D55DE7" w:rsidP="008941E1">
      <w:pPr>
        <w:pStyle w:val="ConsPlusNormal"/>
        <w:ind w:firstLine="540"/>
        <w:jc w:val="both"/>
        <w:rPr>
          <w:rFonts w:ascii="Times New Roman" w:hAnsi="Times New Roman" w:cs="Times New Roman"/>
          <w:sz w:val="18"/>
          <w:szCs w:val="18"/>
        </w:rPr>
      </w:pPr>
      <w:proofErr w:type="gramStart"/>
      <w:r w:rsidRPr="008941E1">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941E1">
        <w:rPr>
          <w:rFonts w:ascii="Times New Roman" w:hAnsi="Times New Roman" w:cs="Times New Roman"/>
          <w:sz w:val="18"/>
          <w:szCs w:val="18"/>
        </w:rPr>
        <w:t xml:space="preserve"> именуемое в дальнейшем «Заказчик», в лице проректора Васильева Олега Юрьевича,  действующего на основании доверенности № 67 от 24.12.2012г</w:t>
      </w:r>
      <w:r w:rsidR="002D09A5">
        <w:rPr>
          <w:rFonts w:ascii="Times New Roman" w:hAnsi="Times New Roman" w:cs="Times New Roman"/>
          <w:sz w:val="18"/>
          <w:szCs w:val="18"/>
        </w:rPr>
        <w:t>.</w:t>
      </w:r>
      <w:r w:rsidRPr="008941E1">
        <w:rPr>
          <w:rFonts w:ascii="Times New Roman" w:hAnsi="Times New Roman" w:cs="Times New Roman"/>
          <w:sz w:val="18"/>
          <w:szCs w:val="18"/>
        </w:rPr>
        <w:t>, с одной стороны,</w:t>
      </w:r>
      <w:r w:rsidR="002D09A5">
        <w:rPr>
          <w:rFonts w:ascii="Times New Roman" w:hAnsi="Times New Roman" w:cs="Times New Roman"/>
          <w:sz w:val="18"/>
          <w:szCs w:val="18"/>
        </w:rPr>
        <w:t xml:space="preserve"> и ________________, именуемое </w:t>
      </w:r>
      <w:r w:rsidRPr="008941E1">
        <w:rPr>
          <w:rFonts w:ascii="Times New Roman" w:hAnsi="Times New Roman" w:cs="Times New Roman"/>
          <w:sz w:val="18"/>
          <w:szCs w:val="18"/>
        </w:rPr>
        <w:t>в дальнейшем "Проектировщик", в</w:t>
      </w:r>
      <w:r w:rsidR="002D09A5">
        <w:rPr>
          <w:rFonts w:ascii="Times New Roman" w:hAnsi="Times New Roman" w:cs="Times New Roman"/>
          <w:sz w:val="18"/>
          <w:szCs w:val="18"/>
        </w:rPr>
        <w:t xml:space="preserve"> лице ______________, действующего </w:t>
      </w:r>
      <w:r w:rsidRPr="008941E1">
        <w:rPr>
          <w:rFonts w:ascii="Times New Roman" w:hAnsi="Times New Roman" w:cs="Times New Roman"/>
          <w:sz w:val="18"/>
          <w:szCs w:val="18"/>
        </w:rPr>
        <w:t>на основании _____________, с другой стороны, результате размещения заказа в соответствии с Федеральным законом от 21.07.2005г. № 94-ФЗ</w:t>
      </w:r>
      <w:proofErr w:type="gramEnd"/>
      <w:r w:rsidRPr="008941E1">
        <w:rPr>
          <w:rFonts w:ascii="Times New Roman" w:hAnsi="Times New Roman" w:cs="Times New Roman"/>
          <w:sz w:val="18"/>
          <w:szCs w:val="18"/>
        </w:rPr>
        <w:t xml:space="preserve">  путем запроса котировок цен, на основании протокола рассмотрения и оценки котировочных заявок  №______ от ______</w:t>
      </w:r>
      <w:proofErr w:type="gramStart"/>
      <w:r w:rsidR="002D09A5">
        <w:rPr>
          <w:rFonts w:ascii="Times New Roman" w:hAnsi="Times New Roman" w:cs="Times New Roman"/>
          <w:sz w:val="18"/>
          <w:szCs w:val="18"/>
        </w:rPr>
        <w:t xml:space="preserve"> ,</w:t>
      </w:r>
      <w:proofErr w:type="gramEnd"/>
      <w:r w:rsidRPr="008941E1">
        <w:rPr>
          <w:rFonts w:ascii="Times New Roman" w:hAnsi="Times New Roman" w:cs="Times New Roman"/>
          <w:sz w:val="18"/>
          <w:szCs w:val="18"/>
        </w:rPr>
        <w:t xml:space="preserve"> заключили  гражданско-правовой договор бюджетного учреждения – настоящий договор подряда на выполнение проектных работ (далее – договор) о нижеследующем.</w:t>
      </w:r>
    </w:p>
    <w:p w:rsidR="00D55DE7" w:rsidRPr="008941E1" w:rsidRDefault="00D55DE7" w:rsidP="008941E1">
      <w:pPr>
        <w:pStyle w:val="ConsPlusNormal"/>
        <w:ind w:firstLine="540"/>
        <w:jc w:val="both"/>
        <w:rPr>
          <w:rFonts w:ascii="Times New Roman" w:hAnsi="Times New Roman" w:cs="Times New Roman"/>
          <w:sz w:val="18"/>
          <w:szCs w:val="18"/>
        </w:rPr>
      </w:pPr>
    </w:p>
    <w:p w:rsidR="00D55DE7" w:rsidRPr="008941E1" w:rsidRDefault="00D55DE7" w:rsidP="008941E1">
      <w:pPr>
        <w:pStyle w:val="ConsPlusNormal"/>
        <w:ind w:firstLine="0"/>
        <w:jc w:val="center"/>
        <w:rPr>
          <w:rFonts w:ascii="Times New Roman" w:hAnsi="Times New Roman" w:cs="Times New Roman"/>
          <w:sz w:val="18"/>
          <w:szCs w:val="18"/>
        </w:rPr>
      </w:pPr>
      <w:r w:rsidRPr="008941E1">
        <w:rPr>
          <w:rFonts w:ascii="Times New Roman" w:hAnsi="Times New Roman" w:cs="Times New Roman"/>
          <w:sz w:val="18"/>
          <w:szCs w:val="18"/>
        </w:rPr>
        <w:t>1. ПРЕДМЕТ ДОГОВОРА</w:t>
      </w:r>
    </w:p>
    <w:p w:rsidR="00D55DE7" w:rsidRPr="008941E1" w:rsidRDefault="00D55DE7" w:rsidP="008941E1">
      <w:pPr>
        <w:pStyle w:val="ConsPlusNormal"/>
        <w:ind w:firstLine="540"/>
        <w:jc w:val="both"/>
        <w:rPr>
          <w:rFonts w:ascii="Times New Roman" w:hAnsi="Times New Roman" w:cs="Times New Roman"/>
          <w:sz w:val="18"/>
          <w:szCs w:val="18"/>
        </w:rPr>
      </w:pP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1.1. По поручению Заказчика Проектировщик обязуется выполнить работы по разработке проектно-сметной документации, а Заказчик обязуется принять и оплатить их результат.</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 xml:space="preserve">1.2.  Проектировщик выполняет работы по разработке проектно-сметной документации на функциональное заземление объектов (учебный корпус №1 и общежитие №1) и на </w:t>
      </w:r>
      <w:proofErr w:type="spellStart"/>
      <w:r w:rsidRPr="008941E1">
        <w:rPr>
          <w:rFonts w:ascii="Times New Roman" w:hAnsi="Times New Roman" w:cs="Times New Roman"/>
          <w:sz w:val="18"/>
          <w:szCs w:val="18"/>
        </w:rPr>
        <w:t>перезаводку</w:t>
      </w:r>
      <w:proofErr w:type="spellEnd"/>
      <w:r w:rsidRPr="008941E1">
        <w:rPr>
          <w:rFonts w:ascii="Times New Roman" w:hAnsi="Times New Roman" w:cs="Times New Roman"/>
          <w:sz w:val="18"/>
          <w:szCs w:val="18"/>
        </w:rPr>
        <w:t xml:space="preserve"> существующих КЛ-0,4 кВ, подключенных к ПП-3445 на ТП-450А на основании задания Заказчика, являющегося приложением №1 к договору.</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 xml:space="preserve">1.3. Проектировщик обязан соблюдать требования, содержащиеся в </w:t>
      </w:r>
      <w:proofErr w:type="gramStart"/>
      <w:r w:rsidRPr="008941E1">
        <w:rPr>
          <w:rFonts w:ascii="Times New Roman" w:hAnsi="Times New Roman" w:cs="Times New Roman"/>
          <w:sz w:val="18"/>
          <w:szCs w:val="18"/>
        </w:rPr>
        <w:t>задании</w:t>
      </w:r>
      <w:proofErr w:type="gramEnd"/>
      <w:r w:rsidRPr="008941E1">
        <w:rPr>
          <w:rFonts w:ascii="Times New Roman" w:hAnsi="Times New Roman" w:cs="Times New Roman"/>
          <w:sz w:val="18"/>
          <w:szCs w:val="18"/>
        </w:rPr>
        <w:t xml:space="preserve"> и других исходных данных для выполнения проектных работ, и вправе отступить от них только с согласия Заказчика.</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1.4. Право Проектировщика осуществлять работы, предусмотренные настоящим договором, подтверждается следующими документами:</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 xml:space="preserve">- лицензией на _________ N _____ от "___"_________ ___ </w:t>
      </w:r>
      <w:proofErr w:type="gramStart"/>
      <w:r w:rsidRPr="008941E1">
        <w:rPr>
          <w:rFonts w:ascii="Times New Roman" w:hAnsi="Times New Roman" w:cs="Times New Roman"/>
          <w:sz w:val="18"/>
          <w:szCs w:val="18"/>
        </w:rPr>
        <w:t>г</w:t>
      </w:r>
      <w:proofErr w:type="gramEnd"/>
      <w:r w:rsidRPr="008941E1">
        <w:rPr>
          <w:rFonts w:ascii="Times New Roman" w:hAnsi="Times New Roman" w:cs="Times New Roman"/>
          <w:sz w:val="18"/>
          <w:szCs w:val="18"/>
        </w:rPr>
        <w:t>., выданной _____________;</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 _____________________________________________________.</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1.5. Работы выполняются по месту нахождения Проектировщика.</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1.6. Все расходы, связанные с выполнением настоящего договора, Проектировщик несет самостоятельно за счет своего вознаграждения.</w:t>
      </w:r>
    </w:p>
    <w:p w:rsidR="00D55DE7" w:rsidRPr="008941E1" w:rsidRDefault="00D55DE7" w:rsidP="008941E1">
      <w:pPr>
        <w:pStyle w:val="ConsPlusNormal"/>
        <w:ind w:firstLine="0"/>
        <w:jc w:val="both"/>
        <w:rPr>
          <w:rFonts w:ascii="Times New Roman" w:hAnsi="Times New Roman" w:cs="Times New Roman"/>
          <w:sz w:val="18"/>
          <w:szCs w:val="18"/>
        </w:rPr>
      </w:pPr>
      <w:r w:rsidRPr="008941E1">
        <w:rPr>
          <w:rFonts w:ascii="Times New Roman" w:hAnsi="Times New Roman" w:cs="Times New Roman"/>
          <w:sz w:val="18"/>
          <w:szCs w:val="18"/>
        </w:rPr>
        <w:t xml:space="preserve">      1.7 Перечень, </w:t>
      </w:r>
      <w:proofErr w:type="gramStart"/>
      <w:r w:rsidRPr="008941E1">
        <w:rPr>
          <w:rFonts w:ascii="Times New Roman" w:hAnsi="Times New Roman" w:cs="Times New Roman"/>
          <w:sz w:val="18"/>
          <w:szCs w:val="18"/>
        </w:rPr>
        <w:t>объем</w:t>
      </w:r>
      <w:proofErr w:type="gramEnd"/>
      <w:r w:rsidRPr="008941E1">
        <w:rPr>
          <w:rFonts w:ascii="Times New Roman" w:hAnsi="Times New Roman" w:cs="Times New Roman"/>
          <w:sz w:val="18"/>
          <w:szCs w:val="18"/>
        </w:rPr>
        <w:t xml:space="preserve"> и стоимость работ  предусмотрены сметой или калькуляцией (приложение №2 к договору). </w:t>
      </w:r>
    </w:p>
    <w:p w:rsidR="00D55DE7" w:rsidRPr="008941E1" w:rsidRDefault="00D55DE7" w:rsidP="008941E1">
      <w:pPr>
        <w:pStyle w:val="ConsPlusNormal"/>
        <w:ind w:firstLine="0"/>
        <w:jc w:val="both"/>
        <w:rPr>
          <w:rFonts w:ascii="Times New Roman" w:hAnsi="Times New Roman" w:cs="Times New Roman"/>
          <w:sz w:val="18"/>
          <w:szCs w:val="18"/>
        </w:rPr>
      </w:pPr>
    </w:p>
    <w:p w:rsidR="00D55DE7" w:rsidRPr="008941E1" w:rsidRDefault="00D55DE7" w:rsidP="008941E1">
      <w:pPr>
        <w:pStyle w:val="ConsPlusNormal"/>
        <w:ind w:firstLine="0"/>
        <w:jc w:val="center"/>
        <w:rPr>
          <w:rFonts w:ascii="Times New Roman" w:hAnsi="Times New Roman" w:cs="Times New Roman"/>
          <w:sz w:val="18"/>
          <w:szCs w:val="18"/>
        </w:rPr>
      </w:pPr>
      <w:r w:rsidRPr="008941E1">
        <w:rPr>
          <w:rFonts w:ascii="Times New Roman" w:hAnsi="Times New Roman" w:cs="Times New Roman"/>
          <w:sz w:val="18"/>
          <w:szCs w:val="18"/>
        </w:rPr>
        <w:t>2. ЦЕНА ДОГОВОРА И ПОРЯДОК РАСЧЕТОВ</w:t>
      </w:r>
    </w:p>
    <w:p w:rsidR="00D55DE7" w:rsidRPr="008941E1" w:rsidRDefault="00D55DE7" w:rsidP="008941E1">
      <w:pPr>
        <w:pStyle w:val="ConsPlusNormal"/>
        <w:ind w:firstLine="0"/>
        <w:rPr>
          <w:rFonts w:ascii="Times New Roman" w:hAnsi="Times New Roman" w:cs="Times New Roman"/>
          <w:sz w:val="18"/>
          <w:szCs w:val="18"/>
        </w:rPr>
      </w:pPr>
      <w:r w:rsidRPr="008941E1">
        <w:rPr>
          <w:rFonts w:ascii="Times New Roman" w:hAnsi="Times New Roman" w:cs="Times New Roman"/>
          <w:sz w:val="18"/>
          <w:szCs w:val="18"/>
        </w:rPr>
        <w:t xml:space="preserve">       2.1. Цена настоящего договора составляет</w:t>
      </w:r>
      <w:proofErr w:type="gramStart"/>
      <w:r w:rsidRPr="008941E1">
        <w:rPr>
          <w:rFonts w:ascii="Times New Roman" w:hAnsi="Times New Roman" w:cs="Times New Roman"/>
          <w:sz w:val="18"/>
          <w:szCs w:val="18"/>
        </w:rPr>
        <w:t xml:space="preserve"> ______ (_______), </w:t>
      </w:r>
      <w:r w:rsidR="008941E1">
        <w:rPr>
          <w:rFonts w:ascii="Times New Roman" w:hAnsi="Times New Roman" w:cs="Times New Roman"/>
          <w:sz w:val="18"/>
          <w:szCs w:val="18"/>
        </w:rPr>
        <w:t xml:space="preserve"> </w:t>
      </w:r>
      <w:proofErr w:type="gramEnd"/>
      <w:r w:rsidRPr="008941E1">
        <w:rPr>
          <w:rFonts w:ascii="Times New Roman" w:hAnsi="Times New Roman" w:cs="Times New Roman"/>
          <w:sz w:val="18"/>
          <w:szCs w:val="18"/>
        </w:rPr>
        <w:t>в том числе НДС.</w:t>
      </w:r>
    </w:p>
    <w:p w:rsidR="00D55DE7" w:rsidRPr="008941E1" w:rsidRDefault="00D55DE7" w:rsidP="008941E1">
      <w:pPr>
        <w:pStyle w:val="ConsPlusNormal"/>
        <w:ind w:firstLine="0"/>
        <w:jc w:val="both"/>
        <w:rPr>
          <w:rFonts w:ascii="Times New Roman" w:hAnsi="Times New Roman" w:cs="Times New Roman"/>
          <w:sz w:val="18"/>
          <w:szCs w:val="18"/>
        </w:rPr>
      </w:pPr>
      <w:r w:rsidRPr="008941E1">
        <w:rPr>
          <w:rFonts w:ascii="Times New Roman" w:hAnsi="Times New Roman" w:cs="Times New Roman"/>
          <w:sz w:val="18"/>
          <w:szCs w:val="18"/>
        </w:rPr>
        <w:t xml:space="preserve">      2.2. Цена договора определяется общей стоимостью работ, которая включает в себя стоимость материалов, необходимых для производства этих работ, затраты по использованию необходимого оборудования, транспортные и другие расходы, связанные с выполнением работ по предмету договора, а также расходы  по уплате всех налогов, сборов, пошлин.  </w:t>
      </w:r>
    </w:p>
    <w:p w:rsidR="00D55DE7" w:rsidRPr="008941E1" w:rsidRDefault="00D55DE7" w:rsidP="008941E1">
      <w:pPr>
        <w:pStyle w:val="ConsPlusNormal"/>
        <w:ind w:firstLine="0"/>
        <w:jc w:val="both"/>
        <w:rPr>
          <w:rFonts w:ascii="Times New Roman" w:hAnsi="Times New Roman" w:cs="Times New Roman"/>
          <w:sz w:val="18"/>
          <w:szCs w:val="18"/>
        </w:rPr>
      </w:pPr>
      <w:r w:rsidRPr="008941E1">
        <w:rPr>
          <w:rFonts w:ascii="Times New Roman" w:hAnsi="Times New Roman" w:cs="Times New Roman"/>
          <w:sz w:val="18"/>
          <w:szCs w:val="18"/>
        </w:rPr>
        <w:t xml:space="preserve">       2.3. Заказчик производит оплату  цены договора после выполнения Проектировщиком всего объема работ и передачи результата этих работ Заказчику.</w:t>
      </w:r>
    </w:p>
    <w:p w:rsidR="00D55DE7" w:rsidRPr="008941E1" w:rsidRDefault="00D55DE7" w:rsidP="008941E1">
      <w:pPr>
        <w:pStyle w:val="ConsPlusNormal"/>
        <w:ind w:firstLine="0"/>
        <w:jc w:val="both"/>
        <w:rPr>
          <w:rFonts w:ascii="Times New Roman" w:hAnsi="Times New Roman" w:cs="Times New Roman"/>
          <w:sz w:val="18"/>
          <w:szCs w:val="18"/>
        </w:rPr>
      </w:pPr>
      <w:r w:rsidRPr="008941E1">
        <w:rPr>
          <w:rFonts w:ascii="Times New Roman" w:hAnsi="Times New Roman" w:cs="Times New Roman"/>
          <w:sz w:val="18"/>
          <w:szCs w:val="18"/>
        </w:rPr>
        <w:t xml:space="preserve">       2.4. Заказчик производит оплату цены договора после  подписания сторонами акта приемки всего объема выполненных работ, в течение 10 банковских дней со дня предоставления Проектировщиком документов на оплату (акт  приемки, счет и счет-фактура).</w:t>
      </w:r>
    </w:p>
    <w:p w:rsidR="00D55DE7" w:rsidRPr="008941E1" w:rsidRDefault="00D55DE7" w:rsidP="008941E1">
      <w:pPr>
        <w:pStyle w:val="ConsPlusNormal"/>
        <w:ind w:firstLine="0"/>
        <w:jc w:val="both"/>
        <w:rPr>
          <w:rFonts w:ascii="Times New Roman" w:hAnsi="Times New Roman" w:cs="Times New Roman"/>
          <w:sz w:val="18"/>
          <w:szCs w:val="18"/>
        </w:rPr>
      </w:pPr>
      <w:r w:rsidRPr="008941E1">
        <w:rPr>
          <w:rFonts w:ascii="Times New Roman" w:hAnsi="Times New Roman" w:cs="Times New Roman"/>
          <w:sz w:val="18"/>
          <w:szCs w:val="18"/>
        </w:rPr>
        <w:t xml:space="preserve">       2.5.Заказчик производит оплату работ, выполняемых по настоящему договору, за счет средств федерального бюджета (внебюджетных источников) в безналичном </w:t>
      </w:r>
      <w:proofErr w:type="gramStart"/>
      <w:r w:rsidRPr="008941E1">
        <w:rPr>
          <w:rFonts w:ascii="Times New Roman" w:hAnsi="Times New Roman" w:cs="Times New Roman"/>
          <w:sz w:val="18"/>
          <w:szCs w:val="18"/>
        </w:rPr>
        <w:t>порядке</w:t>
      </w:r>
      <w:proofErr w:type="gramEnd"/>
      <w:r w:rsidRPr="008941E1">
        <w:rPr>
          <w:rFonts w:ascii="Times New Roman" w:hAnsi="Times New Roman" w:cs="Times New Roman"/>
          <w:sz w:val="18"/>
          <w:szCs w:val="18"/>
        </w:rPr>
        <w:t xml:space="preserve"> путем перечисления денежных средств на расчетный счет Проектировщика. </w:t>
      </w:r>
    </w:p>
    <w:p w:rsidR="00D55DE7" w:rsidRPr="008941E1" w:rsidRDefault="00D55DE7" w:rsidP="008941E1">
      <w:pPr>
        <w:pStyle w:val="ConsPlusNormal"/>
        <w:ind w:firstLine="0"/>
        <w:jc w:val="both"/>
        <w:rPr>
          <w:rFonts w:ascii="Times New Roman" w:hAnsi="Times New Roman" w:cs="Times New Roman"/>
          <w:sz w:val="18"/>
          <w:szCs w:val="18"/>
        </w:rPr>
      </w:pPr>
    </w:p>
    <w:p w:rsidR="00D55DE7" w:rsidRPr="008941E1" w:rsidRDefault="00D55DE7" w:rsidP="008941E1">
      <w:pPr>
        <w:pStyle w:val="ConsPlusNormal"/>
        <w:ind w:firstLine="0"/>
        <w:jc w:val="center"/>
        <w:rPr>
          <w:rFonts w:ascii="Times New Roman" w:hAnsi="Times New Roman" w:cs="Times New Roman"/>
          <w:sz w:val="18"/>
          <w:szCs w:val="18"/>
        </w:rPr>
      </w:pPr>
      <w:r w:rsidRPr="008941E1">
        <w:rPr>
          <w:rFonts w:ascii="Times New Roman" w:hAnsi="Times New Roman" w:cs="Times New Roman"/>
          <w:sz w:val="18"/>
          <w:szCs w:val="18"/>
        </w:rPr>
        <w:t>3. СРОК ВЫПОЛНЕНИЯ ПРОЕКТНЫХ РАБОТ</w:t>
      </w:r>
    </w:p>
    <w:p w:rsidR="00D55DE7" w:rsidRPr="008941E1" w:rsidRDefault="00D55DE7" w:rsidP="008941E1">
      <w:pPr>
        <w:pStyle w:val="ConsPlusNormal"/>
        <w:ind w:firstLine="540"/>
        <w:jc w:val="both"/>
        <w:rPr>
          <w:rFonts w:ascii="Times New Roman" w:hAnsi="Times New Roman" w:cs="Times New Roman"/>
          <w:sz w:val="18"/>
          <w:szCs w:val="18"/>
        </w:rPr>
      </w:pP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 xml:space="preserve">3.1. Проектировщик обязуется выполнить проектные работы в полном </w:t>
      </w:r>
      <w:proofErr w:type="gramStart"/>
      <w:r w:rsidRPr="008941E1">
        <w:rPr>
          <w:rFonts w:ascii="Times New Roman" w:hAnsi="Times New Roman" w:cs="Times New Roman"/>
          <w:sz w:val="18"/>
          <w:szCs w:val="18"/>
        </w:rPr>
        <w:t>объеме</w:t>
      </w:r>
      <w:proofErr w:type="gramEnd"/>
      <w:r w:rsidRPr="008941E1">
        <w:rPr>
          <w:rFonts w:ascii="Times New Roman" w:hAnsi="Times New Roman" w:cs="Times New Roman"/>
          <w:sz w:val="18"/>
          <w:szCs w:val="18"/>
        </w:rPr>
        <w:t xml:space="preserve"> в течение 70 (семидесяти) календарных дней со дня заключения договора.</w:t>
      </w:r>
    </w:p>
    <w:p w:rsidR="00D55DE7" w:rsidRPr="008941E1" w:rsidRDefault="00D55DE7" w:rsidP="008941E1">
      <w:pPr>
        <w:pStyle w:val="ConsPlusNormal"/>
        <w:ind w:firstLine="540"/>
        <w:jc w:val="both"/>
        <w:rPr>
          <w:rFonts w:ascii="Times New Roman" w:hAnsi="Times New Roman" w:cs="Times New Roman"/>
          <w:sz w:val="18"/>
          <w:szCs w:val="18"/>
        </w:rPr>
      </w:pPr>
    </w:p>
    <w:p w:rsidR="00D55DE7" w:rsidRPr="008941E1" w:rsidRDefault="00D55DE7" w:rsidP="008941E1">
      <w:pPr>
        <w:pStyle w:val="ConsPlusNormal"/>
        <w:ind w:firstLine="0"/>
        <w:jc w:val="center"/>
        <w:rPr>
          <w:rFonts w:ascii="Times New Roman" w:hAnsi="Times New Roman" w:cs="Times New Roman"/>
          <w:sz w:val="18"/>
          <w:szCs w:val="18"/>
        </w:rPr>
      </w:pPr>
      <w:r w:rsidRPr="008941E1">
        <w:rPr>
          <w:rFonts w:ascii="Times New Roman" w:hAnsi="Times New Roman" w:cs="Times New Roman"/>
          <w:sz w:val="18"/>
          <w:szCs w:val="18"/>
        </w:rPr>
        <w:t>4. ОБЯЗАННОСТИ СТОРОН</w:t>
      </w:r>
    </w:p>
    <w:p w:rsidR="00D55DE7" w:rsidRPr="008941E1" w:rsidRDefault="00D55DE7" w:rsidP="008941E1">
      <w:pPr>
        <w:pStyle w:val="ConsPlusNormal"/>
        <w:ind w:firstLine="540"/>
        <w:jc w:val="both"/>
        <w:rPr>
          <w:rFonts w:ascii="Times New Roman" w:hAnsi="Times New Roman" w:cs="Times New Roman"/>
          <w:sz w:val="18"/>
          <w:szCs w:val="18"/>
        </w:rPr>
      </w:pP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4.1. Проектировщик обязан:</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 xml:space="preserve">- выполнять работы в </w:t>
      </w:r>
      <w:proofErr w:type="gramStart"/>
      <w:r w:rsidRPr="008941E1">
        <w:rPr>
          <w:rFonts w:ascii="Times New Roman" w:hAnsi="Times New Roman" w:cs="Times New Roman"/>
          <w:sz w:val="18"/>
          <w:szCs w:val="18"/>
        </w:rPr>
        <w:t>соответствии</w:t>
      </w:r>
      <w:proofErr w:type="gramEnd"/>
      <w:r w:rsidRPr="008941E1">
        <w:rPr>
          <w:rFonts w:ascii="Times New Roman" w:hAnsi="Times New Roman" w:cs="Times New Roman"/>
          <w:sz w:val="18"/>
          <w:szCs w:val="18"/>
        </w:rPr>
        <w:t xml:space="preserve"> с заданием, иными исходными данными на проектирование и договором;</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 согласовывать готовую проектно-сметную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 передать Заказчику готовую проектно-сметную документацию.</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4.2. Проектировщик не вправе передавать проектно-сметную документацию третьим лицам без согласия Заказчика.</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4.3. Проектировщик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проектно-сметной документации.</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4.4. Проектировщик по требованию Заказчика обязан:</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 xml:space="preserve">4.4.1. Представлять Заказчику материалы и документацию в электронном </w:t>
      </w:r>
      <w:proofErr w:type="gramStart"/>
      <w:r w:rsidRPr="008941E1">
        <w:rPr>
          <w:rFonts w:ascii="Times New Roman" w:hAnsi="Times New Roman" w:cs="Times New Roman"/>
          <w:sz w:val="18"/>
          <w:szCs w:val="18"/>
        </w:rPr>
        <w:t>виде</w:t>
      </w:r>
      <w:proofErr w:type="gramEnd"/>
      <w:r w:rsidRPr="008941E1">
        <w:rPr>
          <w:rFonts w:ascii="Times New Roman" w:hAnsi="Times New Roman" w:cs="Times New Roman"/>
          <w:sz w:val="18"/>
          <w:szCs w:val="18"/>
        </w:rPr>
        <w:t xml:space="preserve"> на магнитных носителях.</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4.4.2. Давать при необходимости по просьбе Заказчика разъяснения строительным организациям, заинтересованным лицам, включая государственные и научные организации, по представляемым Проектировщиком в соответствии с настоящим договором материалам.</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4.5. Заказчик обязан:</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 уплатить Проектировщику установленную настоящим договором сумму;</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 использовать проектно-сметную документацию, полученную от Проектировщика, только на цели, предусмотренные договором, не передавать третьим лицам и не разглашать содержащиеся в ней данные без согласия Проектировщика;</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 xml:space="preserve">- оказывать необходимое содействие Проектировщику в </w:t>
      </w:r>
      <w:proofErr w:type="gramStart"/>
      <w:r w:rsidRPr="008941E1">
        <w:rPr>
          <w:rFonts w:ascii="Times New Roman" w:hAnsi="Times New Roman" w:cs="Times New Roman"/>
          <w:sz w:val="18"/>
          <w:szCs w:val="18"/>
        </w:rPr>
        <w:t>выполнении</w:t>
      </w:r>
      <w:proofErr w:type="gramEnd"/>
      <w:r w:rsidRPr="008941E1">
        <w:rPr>
          <w:rFonts w:ascii="Times New Roman" w:hAnsi="Times New Roman" w:cs="Times New Roman"/>
          <w:sz w:val="18"/>
          <w:szCs w:val="18"/>
        </w:rPr>
        <w:t xml:space="preserve"> проектных работ;</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 xml:space="preserve">- участвовать вместе с Проектировщиком в </w:t>
      </w:r>
      <w:proofErr w:type="gramStart"/>
      <w:r w:rsidRPr="008941E1">
        <w:rPr>
          <w:rFonts w:ascii="Times New Roman" w:hAnsi="Times New Roman" w:cs="Times New Roman"/>
          <w:sz w:val="18"/>
          <w:szCs w:val="18"/>
        </w:rPr>
        <w:t>согласовании</w:t>
      </w:r>
      <w:proofErr w:type="gramEnd"/>
      <w:r w:rsidRPr="008941E1">
        <w:rPr>
          <w:rFonts w:ascii="Times New Roman" w:hAnsi="Times New Roman" w:cs="Times New Roman"/>
          <w:sz w:val="18"/>
          <w:szCs w:val="18"/>
        </w:rPr>
        <w:t xml:space="preserve"> готовой технической документации с соответствующими государственными органами и органами местного самоуправления.</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В случае возникновения судебного спора, связанного с предъявлением к Заказчику иска третьим лицом в связи с недостатками составленной проектно-сметной документации, - привлечь Проектировщика к участию в деле.</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4.6. Заказчик вправе уточнять и корректировать желаемые результаты работ до их принятия Заказчиком, в том числе в случае существенного изменения ситуации.</w:t>
      </w:r>
    </w:p>
    <w:p w:rsidR="00D55DE7" w:rsidRPr="008941E1" w:rsidRDefault="00D55DE7" w:rsidP="008941E1">
      <w:pPr>
        <w:pStyle w:val="ConsPlusNormal"/>
        <w:ind w:firstLine="540"/>
        <w:jc w:val="both"/>
        <w:rPr>
          <w:rFonts w:ascii="Times New Roman" w:hAnsi="Times New Roman" w:cs="Times New Roman"/>
          <w:sz w:val="18"/>
          <w:szCs w:val="18"/>
        </w:rPr>
      </w:pPr>
    </w:p>
    <w:p w:rsidR="00D55DE7" w:rsidRPr="008941E1" w:rsidRDefault="00D55DE7" w:rsidP="008941E1">
      <w:pPr>
        <w:pStyle w:val="ConsPlusNormal"/>
        <w:ind w:firstLine="540"/>
        <w:jc w:val="center"/>
        <w:rPr>
          <w:rFonts w:ascii="Times New Roman" w:hAnsi="Times New Roman" w:cs="Times New Roman"/>
          <w:sz w:val="18"/>
          <w:szCs w:val="18"/>
        </w:rPr>
      </w:pPr>
      <w:r w:rsidRPr="008941E1">
        <w:rPr>
          <w:rFonts w:ascii="Times New Roman" w:hAnsi="Times New Roman" w:cs="Times New Roman"/>
          <w:sz w:val="18"/>
          <w:szCs w:val="18"/>
        </w:rPr>
        <w:t>5.ПОРЯДОК ПРИЕМКИ РАБОТ</w:t>
      </w:r>
    </w:p>
    <w:p w:rsidR="00D55DE7" w:rsidRPr="008941E1" w:rsidRDefault="00D55DE7" w:rsidP="008941E1">
      <w:pPr>
        <w:pStyle w:val="ConsPlusNormal"/>
        <w:ind w:firstLine="540"/>
        <w:jc w:val="both"/>
        <w:rPr>
          <w:rFonts w:ascii="Times New Roman" w:hAnsi="Times New Roman" w:cs="Times New Roman"/>
          <w:sz w:val="18"/>
          <w:szCs w:val="18"/>
        </w:rPr>
      </w:pP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5.1. По завершении работ Проектировщик уведомляет Заказчика об их готовности и согласовывает с ним дату приема-передачи пакета проектно-сметной документации.</w:t>
      </w:r>
    </w:p>
    <w:p w:rsidR="00D55DE7" w:rsidRPr="008941E1" w:rsidRDefault="00D55DE7" w:rsidP="002D09A5">
      <w:pPr>
        <w:pStyle w:val="ConsPlusNormal"/>
        <w:ind w:firstLine="567"/>
        <w:jc w:val="both"/>
        <w:rPr>
          <w:rFonts w:ascii="Times New Roman" w:hAnsi="Times New Roman" w:cs="Times New Roman"/>
          <w:sz w:val="18"/>
          <w:szCs w:val="18"/>
        </w:rPr>
      </w:pPr>
      <w:r w:rsidRPr="008941E1">
        <w:rPr>
          <w:rFonts w:ascii="Times New Roman" w:hAnsi="Times New Roman" w:cs="Times New Roman"/>
          <w:sz w:val="18"/>
          <w:szCs w:val="18"/>
        </w:rPr>
        <w:t>5.2. В день, согласованный сторонами для приема-передачи результата работ Проектировщик передает Заказчику акт приемки работ, а также передает результат работ – проектно-сметную документацию, которая должна включать в себя</w:t>
      </w:r>
      <w:proofErr w:type="gramStart"/>
      <w:r w:rsidRPr="008941E1">
        <w:rPr>
          <w:rFonts w:ascii="Times New Roman" w:hAnsi="Times New Roman" w:cs="Times New Roman"/>
          <w:sz w:val="18"/>
          <w:szCs w:val="18"/>
        </w:rPr>
        <w:t xml:space="preserve"> :</w:t>
      </w:r>
      <w:proofErr w:type="gramEnd"/>
    </w:p>
    <w:p w:rsidR="00D55DE7" w:rsidRPr="008941E1" w:rsidRDefault="00D55DE7" w:rsidP="008941E1">
      <w:pPr>
        <w:pStyle w:val="ConsPlusNormal"/>
        <w:ind w:firstLine="540"/>
        <w:rPr>
          <w:rFonts w:ascii="Times New Roman" w:hAnsi="Times New Roman" w:cs="Times New Roman"/>
          <w:sz w:val="18"/>
          <w:szCs w:val="18"/>
        </w:rPr>
      </w:pPr>
      <w:r w:rsidRPr="008941E1">
        <w:rPr>
          <w:rFonts w:ascii="Times New Roman" w:hAnsi="Times New Roman" w:cs="Times New Roman"/>
          <w:sz w:val="18"/>
          <w:szCs w:val="18"/>
        </w:rPr>
        <w:lastRenderedPageBreak/>
        <w:t>- общие указания</w:t>
      </w:r>
    </w:p>
    <w:p w:rsidR="00D55DE7" w:rsidRPr="008941E1" w:rsidRDefault="00D55DE7" w:rsidP="008941E1">
      <w:pPr>
        <w:pStyle w:val="ConsPlusNormal"/>
        <w:ind w:firstLine="540"/>
        <w:rPr>
          <w:rFonts w:ascii="Times New Roman" w:hAnsi="Times New Roman" w:cs="Times New Roman"/>
          <w:sz w:val="18"/>
          <w:szCs w:val="18"/>
        </w:rPr>
      </w:pPr>
      <w:r w:rsidRPr="008941E1">
        <w:rPr>
          <w:rFonts w:ascii="Times New Roman" w:hAnsi="Times New Roman" w:cs="Times New Roman"/>
          <w:sz w:val="18"/>
          <w:szCs w:val="18"/>
        </w:rPr>
        <w:t>- пояснительную записку;</w:t>
      </w:r>
    </w:p>
    <w:p w:rsidR="00D55DE7" w:rsidRPr="008941E1" w:rsidRDefault="00D55DE7" w:rsidP="008941E1">
      <w:pPr>
        <w:pStyle w:val="ConsPlusNormal"/>
        <w:ind w:firstLine="540"/>
        <w:rPr>
          <w:rFonts w:ascii="Times New Roman" w:hAnsi="Times New Roman" w:cs="Times New Roman"/>
          <w:sz w:val="18"/>
          <w:szCs w:val="18"/>
        </w:rPr>
      </w:pPr>
      <w:r w:rsidRPr="008941E1">
        <w:rPr>
          <w:rFonts w:ascii="Times New Roman" w:hAnsi="Times New Roman" w:cs="Times New Roman"/>
          <w:sz w:val="18"/>
          <w:szCs w:val="18"/>
        </w:rPr>
        <w:t>- схему подключения кабельных линий;</w:t>
      </w:r>
    </w:p>
    <w:p w:rsidR="00D55DE7" w:rsidRPr="008941E1" w:rsidRDefault="00D55DE7" w:rsidP="008941E1">
      <w:pPr>
        <w:pStyle w:val="ConsPlusNormal"/>
        <w:ind w:firstLine="540"/>
        <w:rPr>
          <w:rFonts w:ascii="Times New Roman" w:hAnsi="Times New Roman" w:cs="Times New Roman"/>
          <w:sz w:val="18"/>
          <w:szCs w:val="18"/>
        </w:rPr>
      </w:pPr>
      <w:r w:rsidRPr="008941E1">
        <w:rPr>
          <w:rFonts w:ascii="Times New Roman" w:hAnsi="Times New Roman" w:cs="Times New Roman"/>
          <w:sz w:val="18"/>
          <w:szCs w:val="18"/>
        </w:rPr>
        <w:t>- схемы трассировки кабелей;</w:t>
      </w:r>
    </w:p>
    <w:p w:rsidR="00D55DE7" w:rsidRPr="008941E1" w:rsidRDefault="00D55DE7" w:rsidP="008941E1">
      <w:pPr>
        <w:pStyle w:val="ConsPlusNormal"/>
        <w:ind w:firstLine="540"/>
        <w:rPr>
          <w:rFonts w:ascii="Times New Roman" w:hAnsi="Times New Roman" w:cs="Times New Roman"/>
          <w:sz w:val="18"/>
          <w:szCs w:val="18"/>
        </w:rPr>
      </w:pPr>
      <w:r w:rsidRPr="008941E1">
        <w:rPr>
          <w:rFonts w:ascii="Times New Roman" w:hAnsi="Times New Roman" w:cs="Times New Roman"/>
          <w:sz w:val="18"/>
          <w:szCs w:val="18"/>
        </w:rPr>
        <w:t>- расчеты токов короткого замыкания;</w:t>
      </w:r>
    </w:p>
    <w:p w:rsidR="00D55DE7" w:rsidRPr="008941E1" w:rsidRDefault="00D55DE7" w:rsidP="008941E1">
      <w:pPr>
        <w:pStyle w:val="ConsPlusNormal"/>
        <w:ind w:firstLine="540"/>
        <w:rPr>
          <w:rFonts w:ascii="Times New Roman" w:hAnsi="Times New Roman" w:cs="Times New Roman"/>
          <w:sz w:val="18"/>
          <w:szCs w:val="18"/>
        </w:rPr>
      </w:pPr>
      <w:r w:rsidRPr="008941E1">
        <w:rPr>
          <w:rFonts w:ascii="Times New Roman" w:hAnsi="Times New Roman" w:cs="Times New Roman"/>
          <w:sz w:val="18"/>
          <w:szCs w:val="18"/>
        </w:rPr>
        <w:t>- перечень необходимого установочного оборудования (спецификации оборудования);</w:t>
      </w:r>
    </w:p>
    <w:p w:rsidR="00D55DE7" w:rsidRPr="008941E1" w:rsidRDefault="00D55DE7" w:rsidP="008941E1">
      <w:pPr>
        <w:pStyle w:val="ConsPlusNormal"/>
        <w:ind w:firstLine="540"/>
        <w:rPr>
          <w:rFonts w:ascii="Times New Roman" w:hAnsi="Times New Roman" w:cs="Times New Roman"/>
          <w:sz w:val="18"/>
          <w:szCs w:val="18"/>
        </w:rPr>
      </w:pPr>
      <w:r w:rsidRPr="008941E1">
        <w:rPr>
          <w:rFonts w:ascii="Times New Roman" w:hAnsi="Times New Roman" w:cs="Times New Roman"/>
          <w:sz w:val="18"/>
          <w:szCs w:val="18"/>
        </w:rPr>
        <w:t>- схему расположения глубинного контура;</w:t>
      </w:r>
    </w:p>
    <w:p w:rsidR="00D55DE7" w:rsidRPr="008941E1" w:rsidRDefault="00D55DE7" w:rsidP="008941E1">
      <w:pPr>
        <w:pStyle w:val="ConsPlusNormal"/>
        <w:ind w:firstLine="540"/>
        <w:rPr>
          <w:rFonts w:ascii="Times New Roman" w:hAnsi="Times New Roman" w:cs="Times New Roman"/>
          <w:sz w:val="18"/>
          <w:szCs w:val="18"/>
        </w:rPr>
      </w:pPr>
      <w:r w:rsidRPr="008941E1">
        <w:rPr>
          <w:rFonts w:ascii="Times New Roman" w:hAnsi="Times New Roman" w:cs="Times New Roman"/>
          <w:sz w:val="18"/>
          <w:szCs w:val="18"/>
        </w:rPr>
        <w:t>- технический расчет глубинного контура;</w:t>
      </w:r>
    </w:p>
    <w:p w:rsidR="00D55DE7" w:rsidRPr="008941E1" w:rsidRDefault="00D55DE7" w:rsidP="008941E1">
      <w:pPr>
        <w:pStyle w:val="ConsPlusNormal"/>
        <w:ind w:firstLine="540"/>
        <w:rPr>
          <w:rFonts w:ascii="Times New Roman" w:hAnsi="Times New Roman" w:cs="Times New Roman"/>
          <w:sz w:val="18"/>
          <w:szCs w:val="18"/>
        </w:rPr>
      </w:pPr>
      <w:r w:rsidRPr="008941E1">
        <w:rPr>
          <w:rFonts w:ascii="Times New Roman" w:hAnsi="Times New Roman" w:cs="Times New Roman"/>
          <w:sz w:val="18"/>
          <w:szCs w:val="18"/>
        </w:rPr>
        <w:t>- паспорта на все контуры;</w:t>
      </w:r>
    </w:p>
    <w:p w:rsidR="00D55DE7" w:rsidRPr="008941E1" w:rsidRDefault="00D55DE7" w:rsidP="008941E1">
      <w:pPr>
        <w:pStyle w:val="ConsPlusNormal"/>
        <w:ind w:firstLine="540"/>
        <w:rPr>
          <w:rFonts w:ascii="Times New Roman" w:hAnsi="Times New Roman" w:cs="Times New Roman"/>
          <w:sz w:val="18"/>
          <w:szCs w:val="18"/>
        </w:rPr>
      </w:pPr>
      <w:r w:rsidRPr="008941E1">
        <w:rPr>
          <w:rFonts w:ascii="Times New Roman" w:hAnsi="Times New Roman" w:cs="Times New Roman"/>
          <w:sz w:val="18"/>
          <w:szCs w:val="18"/>
        </w:rPr>
        <w:t>- сметы на строительно-монтажные работы.</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5.3.</w:t>
      </w:r>
      <w:r w:rsidR="002D09A5">
        <w:rPr>
          <w:rFonts w:ascii="Times New Roman" w:hAnsi="Times New Roman" w:cs="Times New Roman"/>
          <w:sz w:val="18"/>
          <w:szCs w:val="18"/>
        </w:rPr>
        <w:t xml:space="preserve"> </w:t>
      </w:r>
      <w:r w:rsidRPr="008941E1">
        <w:rPr>
          <w:rFonts w:ascii="Times New Roman" w:hAnsi="Times New Roman" w:cs="Times New Roman"/>
          <w:sz w:val="18"/>
          <w:szCs w:val="18"/>
        </w:rPr>
        <w:t>Заказчик в течение 3-х дней со дня получения акта о фактически выполненной работе обязан направить Проектировщику подписанный акт о приемке работ или мотивированный отказ от подписания акта.</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5.4.В случае непредставления подписанного акта сдачи-приемки работ или мотивированного отказа от его подписания в течение 3-х дней со дня получения акта, работа считается принятой Заказчиком.</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 xml:space="preserve">5.5.Если в </w:t>
      </w:r>
      <w:proofErr w:type="gramStart"/>
      <w:r w:rsidRPr="008941E1">
        <w:rPr>
          <w:rFonts w:ascii="Times New Roman" w:hAnsi="Times New Roman" w:cs="Times New Roman"/>
          <w:sz w:val="18"/>
          <w:szCs w:val="18"/>
        </w:rPr>
        <w:t>процессе</w:t>
      </w:r>
      <w:proofErr w:type="gramEnd"/>
      <w:r w:rsidRPr="008941E1">
        <w:rPr>
          <w:rFonts w:ascii="Times New Roman" w:hAnsi="Times New Roman" w:cs="Times New Roman"/>
          <w:sz w:val="18"/>
          <w:szCs w:val="18"/>
        </w:rPr>
        <w:t xml:space="preserve"> производства работ по исполнению предмета договора будут обнаружены недостатки в выполненной работе, то Проектировщик своими силами, без увеличения цены договора  и в срок, установленный Заказчиком (в письменной форме), обязан устранить недостатки.</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5.6. Проектировщик  гарантирует Заказчику отсутствие у третьих лиц права воспрепятствовать выполнению работ или ограничивать их выполнение на основе подготовленной Проектировщиком проектно-сметной документации</w:t>
      </w:r>
    </w:p>
    <w:p w:rsidR="00D55DE7" w:rsidRPr="008941E1" w:rsidRDefault="00D55DE7" w:rsidP="008941E1">
      <w:pPr>
        <w:pStyle w:val="ConsPlusNormal"/>
        <w:ind w:firstLine="540"/>
        <w:jc w:val="both"/>
        <w:rPr>
          <w:rFonts w:ascii="Times New Roman" w:hAnsi="Times New Roman" w:cs="Times New Roman"/>
          <w:sz w:val="18"/>
          <w:szCs w:val="18"/>
        </w:rPr>
      </w:pPr>
    </w:p>
    <w:p w:rsidR="00D55DE7" w:rsidRPr="008941E1" w:rsidRDefault="00D55DE7" w:rsidP="008941E1">
      <w:pPr>
        <w:pStyle w:val="ConsPlusNormal"/>
        <w:ind w:firstLine="0"/>
        <w:jc w:val="center"/>
        <w:rPr>
          <w:rFonts w:ascii="Times New Roman" w:hAnsi="Times New Roman" w:cs="Times New Roman"/>
          <w:sz w:val="18"/>
          <w:szCs w:val="18"/>
        </w:rPr>
      </w:pPr>
      <w:r w:rsidRPr="008941E1">
        <w:rPr>
          <w:rFonts w:ascii="Times New Roman" w:hAnsi="Times New Roman" w:cs="Times New Roman"/>
          <w:sz w:val="18"/>
          <w:szCs w:val="18"/>
        </w:rPr>
        <w:t>6. ОТВЕТСТВЕННОСТЬ СТОРОН</w:t>
      </w:r>
    </w:p>
    <w:p w:rsidR="00D55DE7" w:rsidRPr="008941E1" w:rsidRDefault="00D55DE7" w:rsidP="008941E1">
      <w:pPr>
        <w:pStyle w:val="ConsPlusNormal"/>
        <w:ind w:firstLine="540"/>
        <w:jc w:val="both"/>
        <w:rPr>
          <w:rFonts w:ascii="Times New Roman" w:hAnsi="Times New Roman" w:cs="Times New Roman"/>
          <w:sz w:val="18"/>
          <w:szCs w:val="18"/>
        </w:rPr>
      </w:pPr>
    </w:p>
    <w:p w:rsidR="00D55DE7" w:rsidRPr="008941E1" w:rsidRDefault="00D55DE7" w:rsidP="008941E1">
      <w:pPr>
        <w:pStyle w:val="ConsPlusNormal"/>
        <w:ind w:firstLine="540"/>
        <w:rPr>
          <w:rFonts w:ascii="Times New Roman" w:hAnsi="Times New Roman" w:cs="Times New Roman"/>
          <w:sz w:val="18"/>
          <w:szCs w:val="18"/>
        </w:rPr>
      </w:pPr>
      <w:r w:rsidRPr="008941E1">
        <w:rPr>
          <w:rFonts w:ascii="Times New Roman" w:hAnsi="Times New Roman" w:cs="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6.2.В случае нарушения сроков выполнения работ, предусмотренных пунктами .3.1, 5.5. договора, Проектировщик выплачивает Заказчику неустойку в размере 0,1 % от цены договора  за каждый день просрочки до момента исполнения обязательства.</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6.3. При обнаружении недостатков в проектно-сметной документации Проектировщик по требованию Заказчика обязан безвозмездно переделать техническую документацию, а также возместить Заказчику причиненные убытки.</w:t>
      </w:r>
    </w:p>
    <w:p w:rsidR="00D55DE7" w:rsidRPr="008941E1" w:rsidRDefault="00D55DE7" w:rsidP="008941E1">
      <w:pPr>
        <w:pStyle w:val="ConsPlusNormal"/>
        <w:ind w:firstLine="0"/>
        <w:jc w:val="both"/>
        <w:rPr>
          <w:rFonts w:ascii="Times New Roman" w:hAnsi="Times New Roman" w:cs="Times New Roman"/>
          <w:sz w:val="18"/>
          <w:szCs w:val="18"/>
        </w:rPr>
      </w:pPr>
      <w:r w:rsidRPr="008941E1">
        <w:rPr>
          <w:rFonts w:ascii="Times New Roman" w:hAnsi="Times New Roman" w:cs="Times New Roman"/>
          <w:sz w:val="18"/>
          <w:szCs w:val="18"/>
        </w:rPr>
        <w:t xml:space="preserve">      6.4. Проектировщик несет ответственность за ненадлежащее составление проектно-сметной  документации, включая недостатки, обнаруженные впоследствии в процессе эксплуатации объекта, созданного на основе данной проектно-сметной документации.</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 xml:space="preserve">6.5. В случае нарушения срока оплаты выполненных работ, предусмотренного п.2.4 договора, Проектировщик вправе требовать от Заказчика уплаты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  </w:t>
      </w:r>
    </w:p>
    <w:p w:rsidR="00D55DE7" w:rsidRPr="008941E1" w:rsidRDefault="00D55DE7" w:rsidP="008941E1">
      <w:pPr>
        <w:pStyle w:val="ConsPlusNormal"/>
        <w:ind w:firstLine="540"/>
        <w:jc w:val="both"/>
        <w:rPr>
          <w:rFonts w:ascii="Times New Roman" w:hAnsi="Times New Roman" w:cs="Times New Roman"/>
          <w:sz w:val="18"/>
          <w:szCs w:val="18"/>
        </w:rPr>
      </w:pPr>
      <w:r w:rsidRPr="008941E1">
        <w:rPr>
          <w:rFonts w:ascii="Times New Roman" w:hAnsi="Times New Roman" w:cs="Times New Roman"/>
          <w:sz w:val="18"/>
          <w:szCs w:val="18"/>
        </w:rPr>
        <w:t>6.6. Возмещение причиненных убытков, уплата неустойки виновной стороной осуществляется  на основании письменной претензии другой стороны.</w:t>
      </w:r>
    </w:p>
    <w:p w:rsidR="00D55DE7" w:rsidRPr="008941E1" w:rsidRDefault="00D55DE7" w:rsidP="008941E1">
      <w:pPr>
        <w:pStyle w:val="ConsPlusNormal"/>
        <w:ind w:firstLine="0"/>
        <w:jc w:val="both"/>
        <w:rPr>
          <w:rFonts w:ascii="Times New Roman" w:hAnsi="Times New Roman" w:cs="Times New Roman"/>
          <w:sz w:val="18"/>
          <w:szCs w:val="18"/>
        </w:rPr>
      </w:pPr>
    </w:p>
    <w:p w:rsidR="00D55DE7" w:rsidRPr="008941E1" w:rsidRDefault="00D55DE7" w:rsidP="008941E1">
      <w:pPr>
        <w:widowControl w:val="0"/>
        <w:autoSpaceDE w:val="0"/>
        <w:autoSpaceDN w:val="0"/>
        <w:adjustRightInd w:val="0"/>
        <w:ind w:firstLine="720"/>
        <w:jc w:val="center"/>
        <w:outlineLvl w:val="0"/>
        <w:rPr>
          <w:sz w:val="18"/>
          <w:szCs w:val="18"/>
        </w:rPr>
      </w:pPr>
      <w:r w:rsidRPr="008941E1">
        <w:rPr>
          <w:sz w:val="18"/>
          <w:szCs w:val="18"/>
        </w:rPr>
        <w:t>7.ОБСТОЯТЕЛЬСТВА НЕПРЕОДОЛИМОЙ СИЛЫ</w:t>
      </w:r>
    </w:p>
    <w:p w:rsidR="00D55DE7" w:rsidRPr="008941E1" w:rsidRDefault="00D55DE7" w:rsidP="008941E1">
      <w:pPr>
        <w:widowControl w:val="0"/>
        <w:autoSpaceDE w:val="0"/>
        <w:autoSpaceDN w:val="0"/>
        <w:adjustRightInd w:val="0"/>
        <w:jc w:val="both"/>
        <w:outlineLvl w:val="0"/>
        <w:rPr>
          <w:sz w:val="18"/>
          <w:szCs w:val="18"/>
        </w:rPr>
      </w:pPr>
      <w:r w:rsidRPr="008941E1">
        <w:rPr>
          <w:sz w:val="18"/>
          <w:szCs w:val="18"/>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D55DE7" w:rsidRPr="008941E1" w:rsidRDefault="00D55DE7" w:rsidP="008941E1">
      <w:pPr>
        <w:widowControl w:val="0"/>
        <w:autoSpaceDE w:val="0"/>
        <w:autoSpaceDN w:val="0"/>
        <w:adjustRightInd w:val="0"/>
        <w:jc w:val="both"/>
        <w:outlineLvl w:val="0"/>
        <w:rPr>
          <w:sz w:val="18"/>
          <w:szCs w:val="18"/>
        </w:rPr>
      </w:pPr>
      <w:r w:rsidRPr="008941E1">
        <w:rPr>
          <w:sz w:val="18"/>
          <w:szCs w:val="18"/>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55DE7" w:rsidRPr="008941E1" w:rsidRDefault="00D55DE7" w:rsidP="008941E1">
      <w:pPr>
        <w:widowControl w:val="0"/>
        <w:autoSpaceDE w:val="0"/>
        <w:autoSpaceDN w:val="0"/>
        <w:adjustRightInd w:val="0"/>
        <w:ind w:firstLine="720"/>
        <w:outlineLvl w:val="0"/>
        <w:rPr>
          <w:b/>
          <w:sz w:val="18"/>
          <w:szCs w:val="18"/>
        </w:rPr>
      </w:pPr>
    </w:p>
    <w:p w:rsidR="00D55DE7" w:rsidRPr="008941E1" w:rsidRDefault="00D55DE7" w:rsidP="008941E1">
      <w:pPr>
        <w:widowControl w:val="0"/>
        <w:autoSpaceDE w:val="0"/>
        <w:autoSpaceDN w:val="0"/>
        <w:adjustRightInd w:val="0"/>
        <w:ind w:firstLine="720"/>
        <w:jc w:val="center"/>
        <w:outlineLvl w:val="0"/>
        <w:rPr>
          <w:sz w:val="18"/>
          <w:szCs w:val="18"/>
        </w:rPr>
      </w:pPr>
      <w:r w:rsidRPr="008941E1">
        <w:rPr>
          <w:sz w:val="18"/>
          <w:szCs w:val="18"/>
        </w:rPr>
        <w:t>8.ПОРЯДОК РАЗРЕШЕНИЯ СПОРОВ</w:t>
      </w:r>
    </w:p>
    <w:p w:rsidR="00D55DE7" w:rsidRPr="008941E1" w:rsidRDefault="00D55DE7" w:rsidP="008941E1">
      <w:pPr>
        <w:jc w:val="both"/>
        <w:rPr>
          <w:sz w:val="18"/>
          <w:szCs w:val="18"/>
        </w:rPr>
      </w:pPr>
      <w:r w:rsidRPr="008941E1">
        <w:rPr>
          <w:sz w:val="18"/>
          <w:szCs w:val="18"/>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55DE7" w:rsidRPr="008941E1" w:rsidRDefault="00D55DE7" w:rsidP="008941E1">
      <w:pPr>
        <w:jc w:val="both"/>
        <w:rPr>
          <w:sz w:val="18"/>
          <w:szCs w:val="18"/>
        </w:rPr>
      </w:pPr>
      <w:r w:rsidRPr="008941E1">
        <w:rPr>
          <w:sz w:val="18"/>
          <w:szCs w:val="18"/>
        </w:rPr>
        <w:t xml:space="preserve">      8.2.  Любые споры, не урегулированные во внесудебном порядке, разрешаются арбитражным судом Новосибирской области.</w:t>
      </w:r>
    </w:p>
    <w:p w:rsidR="00D55DE7" w:rsidRPr="008941E1" w:rsidRDefault="00D55DE7" w:rsidP="008941E1">
      <w:pPr>
        <w:jc w:val="both"/>
        <w:rPr>
          <w:sz w:val="18"/>
          <w:szCs w:val="18"/>
        </w:rPr>
      </w:pPr>
      <w:r w:rsidRPr="008941E1">
        <w:rPr>
          <w:sz w:val="18"/>
          <w:szCs w:val="18"/>
        </w:rPr>
        <w:t xml:space="preserve">      8.3. До передачи спора на разрешение арбитражного суда стороны должны принять меры к его урегулированию в претензионном </w:t>
      </w:r>
      <w:proofErr w:type="gramStart"/>
      <w:r w:rsidRPr="008941E1">
        <w:rPr>
          <w:sz w:val="18"/>
          <w:szCs w:val="18"/>
        </w:rPr>
        <w:t>порядке</w:t>
      </w:r>
      <w:proofErr w:type="gramEnd"/>
      <w:r w:rsidRPr="008941E1">
        <w:rPr>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55DE7" w:rsidRPr="008941E1" w:rsidRDefault="00D55DE7" w:rsidP="008941E1">
      <w:pPr>
        <w:widowControl w:val="0"/>
        <w:autoSpaceDE w:val="0"/>
        <w:autoSpaceDN w:val="0"/>
        <w:adjustRightInd w:val="0"/>
        <w:jc w:val="center"/>
        <w:outlineLvl w:val="0"/>
        <w:rPr>
          <w:sz w:val="18"/>
          <w:szCs w:val="18"/>
        </w:rPr>
      </w:pPr>
    </w:p>
    <w:p w:rsidR="00D55DE7" w:rsidRPr="008941E1" w:rsidRDefault="00D55DE7" w:rsidP="008941E1">
      <w:pPr>
        <w:widowControl w:val="0"/>
        <w:autoSpaceDE w:val="0"/>
        <w:autoSpaceDN w:val="0"/>
        <w:adjustRightInd w:val="0"/>
        <w:ind w:firstLine="720"/>
        <w:jc w:val="center"/>
        <w:outlineLvl w:val="0"/>
        <w:rPr>
          <w:sz w:val="18"/>
          <w:szCs w:val="18"/>
        </w:rPr>
      </w:pPr>
      <w:r w:rsidRPr="008941E1">
        <w:rPr>
          <w:sz w:val="18"/>
          <w:szCs w:val="18"/>
        </w:rPr>
        <w:t>9.СРОК ДЕЙСТВИЯ ДОГОВОРА И ДРУГИЕ УСЛОВИЯ</w:t>
      </w:r>
    </w:p>
    <w:p w:rsidR="00D55DE7" w:rsidRPr="008941E1" w:rsidRDefault="00D55DE7" w:rsidP="008941E1">
      <w:pPr>
        <w:widowControl w:val="0"/>
        <w:autoSpaceDE w:val="0"/>
        <w:autoSpaceDN w:val="0"/>
        <w:adjustRightInd w:val="0"/>
        <w:jc w:val="both"/>
        <w:outlineLvl w:val="0"/>
        <w:rPr>
          <w:sz w:val="18"/>
          <w:szCs w:val="18"/>
        </w:rPr>
      </w:pPr>
      <w:r w:rsidRPr="008941E1">
        <w:rPr>
          <w:sz w:val="18"/>
          <w:szCs w:val="18"/>
        </w:rPr>
        <w:t xml:space="preserve">      9.1. Договор вступает в силу после его подписания  сторонами  и действует до исполнения сторонами своих обязательств.</w:t>
      </w:r>
    </w:p>
    <w:p w:rsidR="00D55DE7" w:rsidRPr="008941E1" w:rsidRDefault="00D55DE7" w:rsidP="008941E1">
      <w:pPr>
        <w:widowControl w:val="0"/>
        <w:autoSpaceDE w:val="0"/>
        <w:autoSpaceDN w:val="0"/>
        <w:adjustRightInd w:val="0"/>
        <w:jc w:val="both"/>
        <w:outlineLvl w:val="0"/>
        <w:rPr>
          <w:sz w:val="18"/>
          <w:szCs w:val="18"/>
        </w:rPr>
      </w:pPr>
      <w:r w:rsidRPr="008941E1">
        <w:rPr>
          <w:sz w:val="18"/>
          <w:szCs w:val="18"/>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55DE7" w:rsidRPr="008941E1" w:rsidRDefault="00D55DE7" w:rsidP="008941E1">
      <w:pPr>
        <w:widowControl w:val="0"/>
        <w:autoSpaceDE w:val="0"/>
        <w:autoSpaceDN w:val="0"/>
        <w:adjustRightInd w:val="0"/>
        <w:jc w:val="both"/>
        <w:outlineLvl w:val="0"/>
        <w:rPr>
          <w:sz w:val="18"/>
          <w:szCs w:val="18"/>
        </w:rPr>
      </w:pPr>
      <w:r w:rsidRPr="008941E1">
        <w:rPr>
          <w:sz w:val="18"/>
          <w:szCs w:val="18"/>
        </w:rPr>
        <w:t xml:space="preserve">       9.3.Настоящий </w:t>
      </w:r>
      <w:proofErr w:type="gramStart"/>
      <w:r w:rsidRPr="008941E1">
        <w:rPr>
          <w:sz w:val="18"/>
          <w:szCs w:val="18"/>
        </w:rPr>
        <w:t>договор</w:t>
      </w:r>
      <w:proofErr w:type="gramEnd"/>
      <w:r w:rsidRPr="008941E1">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D55DE7" w:rsidRPr="008941E1" w:rsidRDefault="008941E1" w:rsidP="008941E1">
      <w:pPr>
        <w:widowControl w:val="0"/>
        <w:autoSpaceDE w:val="0"/>
        <w:autoSpaceDN w:val="0"/>
        <w:adjustRightInd w:val="0"/>
        <w:jc w:val="both"/>
        <w:outlineLvl w:val="0"/>
        <w:rPr>
          <w:sz w:val="18"/>
          <w:szCs w:val="18"/>
        </w:rPr>
      </w:pPr>
      <w:r>
        <w:rPr>
          <w:sz w:val="18"/>
          <w:szCs w:val="18"/>
        </w:rPr>
        <w:t xml:space="preserve">       </w:t>
      </w:r>
      <w:r w:rsidR="00D55DE7" w:rsidRPr="008941E1">
        <w:rPr>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D55DE7" w:rsidRPr="008941E1" w:rsidRDefault="00D55DE7" w:rsidP="008941E1">
      <w:pPr>
        <w:pStyle w:val="ConsPlusNormal"/>
        <w:outlineLvl w:val="0"/>
        <w:rPr>
          <w:rFonts w:ascii="Times New Roman" w:hAnsi="Times New Roman" w:cs="Times New Roman"/>
          <w:b/>
          <w:sz w:val="18"/>
          <w:szCs w:val="18"/>
        </w:rPr>
      </w:pPr>
    </w:p>
    <w:p w:rsidR="00D55DE7" w:rsidRPr="008941E1" w:rsidRDefault="00D55DE7" w:rsidP="008941E1">
      <w:pPr>
        <w:pStyle w:val="ConsPlusNormal"/>
        <w:jc w:val="center"/>
        <w:outlineLvl w:val="0"/>
        <w:rPr>
          <w:rFonts w:ascii="Times New Roman" w:hAnsi="Times New Roman" w:cs="Times New Roman"/>
          <w:sz w:val="18"/>
          <w:szCs w:val="18"/>
        </w:rPr>
      </w:pPr>
      <w:r w:rsidRPr="008941E1">
        <w:rPr>
          <w:rFonts w:ascii="Times New Roman" w:hAnsi="Times New Roman" w:cs="Times New Roman"/>
          <w:sz w:val="18"/>
          <w:szCs w:val="18"/>
        </w:rPr>
        <w:t>9.ЮРИДИЧЕСКИЕ  АДРЕСА  СТОРОН</w:t>
      </w:r>
    </w:p>
    <w:tbl>
      <w:tblPr>
        <w:tblW w:w="0" w:type="auto"/>
        <w:tblInd w:w="225" w:type="dxa"/>
        <w:tblLayout w:type="fixed"/>
        <w:tblLook w:val="0000"/>
      </w:tblPr>
      <w:tblGrid>
        <w:gridCol w:w="4923"/>
        <w:gridCol w:w="5040"/>
      </w:tblGrid>
      <w:tr w:rsidR="00D55DE7" w:rsidRPr="008941E1" w:rsidTr="00BB4112">
        <w:tc>
          <w:tcPr>
            <w:tcW w:w="4923" w:type="dxa"/>
          </w:tcPr>
          <w:p w:rsidR="00D55DE7" w:rsidRPr="008941E1" w:rsidRDefault="00D55DE7" w:rsidP="008941E1">
            <w:pPr>
              <w:pStyle w:val="ConsPlusNormal"/>
              <w:ind w:firstLine="0"/>
              <w:outlineLvl w:val="0"/>
              <w:rPr>
                <w:rFonts w:ascii="Times New Roman" w:hAnsi="Times New Roman" w:cs="Times New Roman"/>
                <w:sz w:val="18"/>
                <w:szCs w:val="18"/>
              </w:rPr>
            </w:pPr>
            <w:r w:rsidRPr="008941E1">
              <w:rPr>
                <w:rFonts w:ascii="Times New Roman" w:hAnsi="Times New Roman" w:cs="Times New Roman"/>
                <w:sz w:val="18"/>
                <w:szCs w:val="18"/>
              </w:rPr>
              <w:t>Заказчик:</w:t>
            </w:r>
          </w:p>
          <w:p w:rsidR="00D55DE7" w:rsidRPr="008941E1" w:rsidRDefault="00D55DE7" w:rsidP="008941E1">
            <w:pPr>
              <w:jc w:val="both"/>
              <w:rPr>
                <w:sz w:val="18"/>
                <w:szCs w:val="18"/>
              </w:rPr>
            </w:pPr>
            <w:r w:rsidRPr="008941E1">
              <w:rPr>
                <w:sz w:val="18"/>
                <w:szCs w:val="18"/>
              </w:rPr>
              <w:t>ФГБОУ ВПО «Сибирский государственный университет путей сообщения» (СГУПС)</w:t>
            </w:r>
          </w:p>
          <w:p w:rsidR="00D55DE7" w:rsidRPr="008941E1" w:rsidRDefault="00D55DE7" w:rsidP="008941E1">
            <w:pPr>
              <w:jc w:val="both"/>
              <w:rPr>
                <w:sz w:val="18"/>
                <w:szCs w:val="18"/>
              </w:rPr>
            </w:pPr>
            <w:smartTag w:uri="urn:schemas-microsoft-com:office:smarttags" w:element="metricconverter">
              <w:smartTagPr>
                <w:attr w:name="ProductID" w:val="630049 г"/>
              </w:smartTagPr>
              <w:r w:rsidRPr="008941E1">
                <w:rPr>
                  <w:sz w:val="18"/>
                  <w:szCs w:val="18"/>
                </w:rPr>
                <w:t>630049 г</w:t>
              </w:r>
            </w:smartTag>
            <w:proofErr w:type="gramStart"/>
            <w:r w:rsidRPr="008941E1">
              <w:rPr>
                <w:sz w:val="18"/>
                <w:szCs w:val="18"/>
              </w:rPr>
              <w:t>.Н</w:t>
            </w:r>
            <w:proofErr w:type="gramEnd"/>
            <w:r w:rsidRPr="008941E1">
              <w:rPr>
                <w:sz w:val="18"/>
                <w:szCs w:val="18"/>
              </w:rPr>
              <w:t xml:space="preserve">овосибирск,49 ул.Д.Ковальчук д.191, </w:t>
            </w:r>
          </w:p>
          <w:p w:rsidR="00D55DE7" w:rsidRPr="008941E1" w:rsidRDefault="00D55DE7" w:rsidP="008941E1">
            <w:pPr>
              <w:jc w:val="both"/>
              <w:rPr>
                <w:sz w:val="18"/>
                <w:szCs w:val="18"/>
              </w:rPr>
            </w:pPr>
            <w:r w:rsidRPr="008941E1">
              <w:rPr>
                <w:sz w:val="18"/>
                <w:szCs w:val="18"/>
              </w:rPr>
              <w:t>ИНН: 5402113155 КПП 540201001</w:t>
            </w:r>
          </w:p>
          <w:p w:rsidR="00D55DE7" w:rsidRPr="008941E1" w:rsidRDefault="00D55DE7" w:rsidP="008941E1">
            <w:pPr>
              <w:jc w:val="both"/>
              <w:rPr>
                <w:sz w:val="18"/>
                <w:szCs w:val="18"/>
              </w:rPr>
            </w:pPr>
            <w:r w:rsidRPr="008941E1">
              <w:rPr>
                <w:sz w:val="18"/>
                <w:szCs w:val="18"/>
              </w:rPr>
              <w:t>ОКОНХ 92110     ОКПО 01115969</w:t>
            </w:r>
          </w:p>
          <w:p w:rsidR="00D55DE7" w:rsidRPr="008941E1" w:rsidRDefault="00D55DE7" w:rsidP="008941E1">
            <w:pPr>
              <w:jc w:val="both"/>
              <w:rPr>
                <w:sz w:val="18"/>
                <w:szCs w:val="18"/>
              </w:rPr>
            </w:pPr>
            <w:r w:rsidRPr="008941E1">
              <w:rPr>
                <w:sz w:val="18"/>
                <w:szCs w:val="18"/>
              </w:rPr>
              <w:t>Получатель: УФК по Новосибирской области (СГУПС л/с 20516Х38290)</w:t>
            </w:r>
          </w:p>
          <w:p w:rsidR="00D55DE7" w:rsidRPr="008941E1" w:rsidRDefault="00D55DE7" w:rsidP="008941E1">
            <w:pPr>
              <w:jc w:val="both"/>
              <w:rPr>
                <w:sz w:val="18"/>
                <w:szCs w:val="18"/>
              </w:rPr>
            </w:pPr>
            <w:r w:rsidRPr="008941E1">
              <w:rPr>
                <w:sz w:val="18"/>
                <w:szCs w:val="18"/>
              </w:rPr>
              <w:t>БИК 045004001</w:t>
            </w:r>
          </w:p>
          <w:p w:rsidR="00D55DE7" w:rsidRPr="008941E1" w:rsidRDefault="00D55DE7" w:rsidP="008941E1">
            <w:pPr>
              <w:jc w:val="both"/>
              <w:rPr>
                <w:sz w:val="18"/>
                <w:szCs w:val="18"/>
              </w:rPr>
            </w:pPr>
            <w:r w:rsidRPr="008941E1">
              <w:rPr>
                <w:sz w:val="18"/>
                <w:szCs w:val="18"/>
              </w:rPr>
              <w:t>Банк: ГРКЦ ГУ Банка России по Новосибирской обл. г</w:t>
            </w:r>
            <w:proofErr w:type="gramStart"/>
            <w:r w:rsidRPr="008941E1">
              <w:rPr>
                <w:sz w:val="18"/>
                <w:szCs w:val="18"/>
              </w:rPr>
              <w:t>.Н</w:t>
            </w:r>
            <w:proofErr w:type="gramEnd"/>
            <w:r w:rsidRPr="008941E1">
              <w:rPr>
                <w:sz w:val="18"/>
                <w:szCs w:val="18"/>
              </w:rPr>
              <w:t>овосибирск</w:t>
            </w:r>
          </w:p>
          <w:p w:rsidR="00D55DE7" w:rsidRPr="008941E1" w:rsidRDefault="00D55DE7" w:rsidP="008941E1">
            <w:pPr>
              <w:jc w:val="both"/>
              <w:rPr>
                <w:sz w:val="18"/>
                <w:szCs w:val="18"/>
              </w:rPr>
            </w:pPr>
            <w:r w:rsidRPr="008941E1">
              <w:rPr>
                <w:sz w:val="18"/>
                <w:szCs w:val="18"/>
              </w:rPr>
              <w:t>Расчетный счет   40501810700042000002</w:t>
            </w:r>
          </w:p>
          <w:p w:rsidR="00D55DE7" w:rsidRPr="008941E1" w:rsidRDefault="00D55DE7" w:rsidP="008941E1">
            <w:pPr>
              <w:pStyle w:val="ConsPlusNormal"/>
              <w:outlineLvl w:val="0"/>
              <w:rPr>
                <w:rFonts w:ascii="Times New Roman" w:hAnsi="Times New Roman" w:cs="Times New Roman"/>
                <w:sz w:val="18"/>
                <w:szCs w:val="18"/>
              </w:rPr>
            </w:pPr>
          </w:p>
          <w:p w:rsidR="00D55DE7" w:rsidRPr="008941E1" w:rsidRDefault="00D55DE7" w:rsidP="008941E1">
            <w:pPr>
              <w:pStyle w:val="ConsPlusNormal"/>
              <w:ind w:firstLine="59"/>
              <w:outlineLvl w:val="0"/>
              <w:rPr>
                <w:rFonts w:ascii="Times New Roman" w:hAnsi="Times New Roman" w:cs="Times New Roman"/>
                <w:sz w:val="18"/>
                <w:szCs w:val="18"/>
              </w:rPr>
            </w:pPr>
            <w:r w:rsidRPr="008941E1">
              <w:rPr>
                <w:rFonts w:ascii="Times New Roman" w:hAnsi="Times New Roman" w:cs="Times New Roman"/>
                <w:sz w:val="18"/>
                <w:szCs w:val="18"/>
              </w:rPr>
              <w:t>Проректор СГУПС</w:t>
            </w:r>
          </w:p>
          <w:p w:rsidR="00D55DE7" w:rsidRPr="008941E1" w:rsidRDefault="00D55DE7" w:rsidP="008941E1">
            <w:pPr>
              <w:pStyle w:val="ConsPlusNormal"/>
              <w:outlineLvl w:val="0"/>
              <w:rPr>
                <w:rFonts w:ascii="Times New Roman" w:hAnsi="Times New Roman" w:cs="Times New Roman"/>
                <w:sz w:val="18"/>
                <w:szCs w:val="18"/>
              </w:rPr>
            </w:pPr>
          </w:p>
          <w:p w:rsidR="00D55DE7" w:rsidRPr="008941E1" w:rsidRDefault="00D55DE7" w:rsidP="008941E1">
            <w:pPr>
              <w:pStyle w:val="ConsPlusNormal"/>
              <w:ind w:firstLine="59"/>
              <w:outlineLvl w:val="0"/>
              <w:rPr>
                <w:rFonts w:ascii="Times New Roman" w:hAnsi="Times New Roman" w:cs="Times New Roman"/>
                <w:sz w:val="18"/>
                <w:szCs w:val="18"/>
              </w:rPr>
            </w:pPr>
            <w:r w:rsidRPr="008941E1">
              <w:rPr>
                <w:rFonts w:ascii="Times New Roman" w:hAnsi="Times New Roman" w:cs="Times New Roman"/>
                <w:sz w:val="18"/>
                <w:szCs w:val="18"/>
              </w:rPr>
              <w:t>_______________       О.Ю.Васильев</w:t>
            </w:r>
          </w:p>
        </w:tc>
        <w:tc>
          <w:tcPr>
            <w:tcW w:w="5040" w:type="dxa"/>
          </w:tcPr>
          <w:p w:rsidR="00D55DE7" w:rsidRPr="008941E1" w:rsidRDefault="00D55DE7" w:rsidP="008941E1">
            <w:pPr>
              <w:pStyle w:val="ConsPlusNormal"/>
              <w:outlineLvl w:val="0"/>
              <w:rPr>
                <w:rFonts w:ascii="Times New Roman" w:hAnsi="Times New Roman" w:cs="Times New Roman"/>
                <w:sz w:val="18"/>
                <w:szCs w:val="18"/>
              </w:rPr>
            </w:pPr>
            <w:r w:rsidRPr="008941E1">
              <w:rPr>
                <w:rFonts w:ascii="Times New Roman" w:hAnsi="Times New Roman" w:cs="Times New Roman"/>
                <w:sz w:val="18"/>
                <w:szCs w:val="18"/>
              </w:rPr>
              <w:t>Проектировщик:</w:t>
            </w:r>
          </w:p>
          <w:p w:rsidR="00D55DE7" w:rsidRPr="008941E1" w:rsidRDefault="00D55DE7" w:rsidP="008941E1">
            <w:pPr>
              <w:pStyle w:val="ConsPlusNormal"/>
              <w:ind w:firstLine="0"/>
              <w:outlineLvl w:val="0"/>
              <w:rPr>
                <w:rFonts w:ascii="Times New Roman" w:hAnsi="Times New Roman" w:cs="Times New Roman"/>
                <w:sz w:val="18"/>
                <w:szCs w:val="18"/>
              </w:rPr>
            </w:pPr>
          </w:p>
        </w:tc>
      </w:tr>
    </w:tbl>
    <w:p w:rsidR="00D55DE7" w:rsidRPr="008941E1" w:rsidRDefault="00D55DE7" w:rsidP="008941E1">
      <w:pPr>
        <w:pStyle w:val="ConsPlusNormal"/>
        <w:ind w:firstLine="540"/>
        <w:jc w:val="both"/>
        <w:rPr>
          <w:rFonts w:ascii="Times New Roman" w:hAnsi="Times New Roman" w:cs="Times New Roman"/>
          <w:sz w:val="18"/>
          <w:szCs w:val="18"/>
        </w:rPr>
      </w:pPr>
    </w:p>
    <w:p w:rsidR="00D55DE7" w:rsidRPr="008941E1" w:rsidRDefault="00D55DE7" w:rsidP="008941E1">
      <w:pPr>
        <w:pStyle w:val="11"/>
        <w:tabs>
          <w:tab w:val="left" w:pos="0"/>
        </w:tabs>
        <w:suppressAutoHyphens/>
        <w:ind w:firstLine="284"/>
        <w:rPr>
          <w:rFonts w:ascii="Times New Roman" w:hAnsi="Times New Roman"/>
          <w:sz w:val="18"/>
          <w:szCs w:val="18"/>
        </w:rPr>
      </w:pPr>
    </w:p>
    <w:sectPr w:rsidR="00D55DE7" w:rsidRPr="008941E1"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3">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4">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5F6579"/>
    <w:multiLevelType w:val="hybridMultilevel"/>
    <w:tmpl w:val="721E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670E9B"/>
    <w:multiLevelType w:val="hybridMultilevel"/>
    <w:tmpl w:val="07A6B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B33BB3"/>
    <w:multiLevelType w:val="multilevel"/>
    <w:tmpl w:val="1520BDEA"/>
    <w:lvl w:ilvl="0">
      <w:start w:val="1"/>
      <w:numFmt w:val="decimal"/>
      <w:lvlText w:val="%1."/>
      <w:lvlJc w:val="center"/>
      <w:pPr>
        <w:tabs>
          <w:tab w:val="num" w:pos="-676"/>
        </w:tabs>
        <w:ind w:left="252" w:hanging="72"/>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nsid w:val="1CF778EE"/>
    <w:multiLevelType w:val="multilevel"/>
    <w:tmpl w:val="785010E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10">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29CF3772"/>
    <w:multiLevelType w:val="hybridMultilevel"/>
    <w:tmpl w:val="B9AC7E28"/>
    <w:lvl w:ilvl="0" w:tplc="24924B42">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D1A6C26"/>
    <w:multiLevelType w:val="hybridMultilevel"/>
    <w:tmpl w:val="9E7C8CB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2D22384A"/>
    <w:multiLevelType w:val="hybridMultilevel"/>
    <w:tmpl w:val="54D86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DC525C"/>
    <w:multiLevelType w:val="hybridMultilevel"/>
    <w:tmpl w:val="D73A8B50"/>
    <w:lvl w:ilvl="0" w:tplc="3D0A35C0">
      <w:start w:val="10"/>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63540"/>
    <w:multiLevelType w:val="hybridMultilevel"/>
    <w:tmpl w:val="24EAAC0A"/>
    <w:lvl w:ilvl="0" w:tplc="0419000F">
      <w:start w:val="1"/>
      <w:numFmt w:val="decimal"/>
      <w:lvlText w:val="%1."/>
      <w:lvlJc w:val="left"/>
      <w:pPr>
        <w:ind w:left="5747" w:hanging="360"/>
      </w:p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0">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2">
    <w:nsid w:val="49256210"/>
    <w:multiLevelType w:val="hybridMultilevel"/>
    <w:tmpl w:val="A77AA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0A5548"/>
    <w:multiLevelType w:val="hybridMultilevel"/>
    <w:tmpl w:val="C05E6978"/>
    <w:lvl w:ilvl="0" w:tplc="94A404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D00F21"/>
    <w:multiLevelType w:val="hybridMultilevel"/>
    <w:tmpl w:val="BF849E72"/>
    <w:lvl w:ilvl="0" w:tplc="335C9C3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823B7C"/>
    <w:multiLevelType w:val="hybridMultilevel"/>
    <w:tmpl w:val="B762C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1E2E6C"/>
    <w:multiLevelType w:val="hybridMultilevel"/>
    <w:tmpl w:val="F35C96FE"/>
    <w:lvl w:ilvl="0" w:tplc="9A346BE6">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6470149"/>
    <w:multiLevelType w:val="hybridMultilevel"/>
    <w:tmpl w:val="32B4A71E"/>
    <w:lvl w:ilvl="0" w:tplc="2D3A5668">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74105E7"/>
    <w:multiLevelType w:val="hybridMultilevel"/>
    <w:tmpl w:val="41FCBA42"/>
    <w:lvl w:ilvl="0" w:tplc="60A2A60C">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99417EB"/>
    <w:multiLevelType w:val="hybridMultilevel"/>
    <w:tmpl w:val="3E8A8A7A"/>
    <w:lvl w:ilvl="0" w:tplc="81AAD19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2">
    <w:nsid w:val="69B62EAF"/>
    <w:multiLevelType w:val="multilevel"/>
    <w:tmpl w:val="57AC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879121E"/>
    <w:multiLevelType w:val="hybridMultilevel"/>
    <w:tmpl w:val="9A08C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A7608D"/>
    <w:multiLevelType w:val="hybridMultilevel"/>
    <w:tmpl w:val="8B920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B5007C0"/>
    <w:multiLevelType w:val="hybridMultilevel"/>
    <w:tmpl w:val="372CF778"/>
    <w:lvl w:ilvl="0" w:tplc="ED402E4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0"/>
  </w:num>
  <w:num w:numId="2">
    <w:abstractNumId w:val="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2"/>
  </w:num>
  <w:num w:numId="9">
    <w:abstractNumId w:val="24"/>
  </w:num>
  <w:num w:numId="10">
    <w:abstractNumId w:val="33"/>
  </w:num>
  <w:num w:numId="11">
    <w:abstractNumId w:val="23"/>
  </w:num>
  <w:num w:numId="12">
    <w:abstractNumId w:val="15"/>
  </w:num>
  <w:num w:numId="13">
    <w:abstractNumId w:val="36"/>
  </w:num>
  <w:num w:numId="14">
    <w:abstractNumId w:val="3"/>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21"/>
  </w:num>
  <w:num w:numId="21">
    <w:abstractNumId w:val="19"/>
  </w:num>
  <w:num w:numId="22">
    <w:abstractNumId w:val="20"/>
  </w:num>
  <w:num w:numId="23">
    <w:abstractNumId w:val="11"/>
  </w:num>
  <w:num w:numId="24">
    <w:abstractNumId w:val="34"/>
  </w:num>
  <w:num w:numId="25">
    <w:abstractNumId w:val="31"/>
  </w:num>
  <w:num w:numId="26">
    <w:abstractNumId w:val="27"/>
  </w:num>
  <w:num w:numId="27">
    <w:abstractNumId w:val="13"/>
  </w:num>
  <w:num w:numId="28">
    <w:abstractNumId w:val="18"/>
  </w:num>
  <w:num w:numId="29">
    <w:abstractNumId w:val="17"/>
  </w:num>
  <w:num w:numId="30">
    <w:abstractNumId w:val="9"/>
  </w:num>
  <w:num w:numId="31">
    <w:abstractNumId w:val="25"/>
  </w:num>
  <w:num w:numId="32">
    <w:abstractNumId w:val="37"/>
  </w:num>
  <w:num w:numId="33">
    <w:abstractNumId w:val="29"/>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2"/>
  </w:num>
  <w:num w:numId="37">
    <w:abstractNumId w:val="12"/>
  </w:num>
  <w:num w:numId="38">
    <w:abstractNumId w:val="26"/>
  </w:num>
  <w:num w:numId="39">
    <w:abstractNumId w:val="22"/>
  </w:num>
  <w:num w:numId="40">
    <w:abstractNumId w:val="35"/>
  </w:num>
  <w:num w:numId="41">
    <w:abstractNumId w:val="6"/>
  </w:num>
  <w:num w:numId="42">
    <w:abstractNumId w:val="1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1AA0"/>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506E"/>
    <w:rsid w:val="00290C93"/>
    <w:rsid w:val="00291476"/>
    <w:rsid w:val="00291A50"/>
    <w:rsid w:val="00293DEC"/>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47DAC"/>
    <w:rsid w:val="00351C20"/>
    <w:rsid w:val="003528AB"/>
    <w:rsid w:val="00360B49"/>
    <w:rsid w:val="00360BB6"/>
    <w:rsid w:val="00362A70"/>
    <w:rsid w:val="003635F9"/>
    <w:rsid w:val="003659D4"/>
    <w:rsid w:val="00367800"/>
    <w:rsid w:val="003716E3"/>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BC2"/>
    <w:rsid w:val="005A6190"/>
    <w:rsid w:val="005B039D"/>
    <w:rsid w:val="005B1F11"/>
    <w:rsid w:val="005B2747"/>
    <w:rsid w:val="005B2A09"/>
    <w:rsid w:val="005B4B6A"/>
    <w:rsid w:val="005B787E"/>
    <w:rsid w:val="005B7F4D"/>
    <w:rsid w:val="005C03F2"/>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E0CE3"/>
    <w:rsid w:val="00BE133C"/>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62715"/>
    <w:rsid w:val="00C62D04"/>
    <w:rsid w:val="00C63885"/>
    <w:rsid w:val="00C70170"/>
    <w:rsid w:val="00C706FA"/>
    <w:rsid w:val="00C70EEE"/>
    <w:rsid w:val="00C710C2"/>
    <w:rsid w:val="00C72C68"/>
    <w:rsid w:val="00C7379B"/>
    <w:rsid w:val="00C748FA"/>
    <w:rsid w:val="00C76F60"/>
    <w:rsid w:val="00C77277"/>
    <w:rsid w:val="00C777A1"/>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65C6"/>
    <w:rsid w:val="00D867F8"/>
    <w:rsid w:val="00D873CF"/>
    <w:rsid w:val="00D912E6"/>
    <w:rsid w:val="00D91996"/>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1695"/>
    <w:rsid w:val="00FD2424"/>
    <w:rsid w:val="00FD5E35"/>
    <w:rsid w:val="00FD72E5"/>
    <w:rsid w:val="00FE1154"/>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3282</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43</cp:revision>
  <cp:lastPrinted>2013-04-18T04:45:00Z</cp:lastPrinted>
  <dcterms:created xsi:type="dcterms:W3CDTF">2013-01-23T06:03:00Z</dcterms:created>
  <dcterms:modified xsi:type="dcterms:W3CDTF">2013-04-18T04:55:00Z</dcterms:modified>
</cp:coreProperties>
</file>