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A0" w:rsidRPr="00171AA0" w:rsidRDefault="006F23A0" w:rsidP="00171AA0">
      <w:pPr>
        <w:pStyle w:val="110"/>
        <w:jc w:val="both"/>
        <w:rPr>
          <w:rFonts w:ascii="Times New Roman" w:hAnsi="Times New Roman"/>
        </w:rPr>
      </w:pPr>
      <w:r w:rsidRPr="00171AA0">
        <w:rPr>
          <w:rFonts w:ascii="Times New Roman" w:hAnsi="Times New Roman"/>
        </w:rPr>
        <w:t>Приложения:</w:t>
      </w:r>
    </w:p>
    <w:p w:rsidR="006F23A0" w:rsidRPr="00171AA0" w:rsidRDefault="006F23A0" w:rsidP="00171AA0">
      <w:pPr>
        <w:pStyle w:val="110"/>
        <w:jc w:val="both"/>
        <w:rPr>
          <w:rFonts w:ascii="Times New Roman" w:hAnsi="Times New Roman"/>
          <w:b w:val="0"/>
        </w:rPr>
      </w:pPr>
      <w:r w:rsidRPr="00171AA0">
        <w:rPr>
          <w:rFonts w:ascii="Times New Roman" w:hAnsi="Times New Roman"/>
          <w:b w:val="0"/>
        </w:rPr>
        <w:t>1.Форма Котировочной заявки;</w:t>
      </w:r>
    </w:p>
    <w:p w:rsidR="006F23A0" w:rsidRPr="00171AA0" w:rsidRDefault="006F23A0" w:rsidP="00171AA0">
      <w:pPr>
        <w:pStyle w:val="110"/>
        <w:jc w:val="both"/>
        <w:rPr>
          <w:rFonts w:ascii="Times New Roman" w:hAnsi="Times New Roman"/>
          <w:b w:val="0"/>
        </w:rPr>
      </w:pPr>
      <w:r w:rsidRPr="00171AA0">
        <w:rPr>
          <w:rFonts w:ascii="Times New Roman" w:hAnsi="Times New Roman"/>
          <w:b w:val="0"/>
        </w:rPr>
        <w:t>2.Техническое задание;</w:t>
      </w:r>
    </w:p>
    <w:p w:rsidR="006F23A0" w:rsidRPr="00171AA0" w:rsidRDefault="006F23A0" w:rsidP="00171AA0">
      <w:pPr>
        <w:pStyle w:val="110"/>
        <w:jc w:val="both"/>
        <w:rPr>
          <w:rFonts w:ascii="Times New Roman" w:hAnsi="Times New Roman"/>
          <w:b w:val="0"/>
        </w:rPr>
      </w:pPr>
      <w:r w:rsidRPr="00171AA0">
        <w:rPr>
          <w:rFonts w:ascii="Times New Roman" w:hAnsi="Times New Roman"/>
          <w:b w:val="0"/>
        </w:rPr>
        <w:t>3.Проект Гражданско-правового договора.</w:t>
      </w:r>
    </w:p>
    <w:p w:rsidR="006F23A0" w:rsidRPr="00171AA0" w:rsidRDefault="006F23A0" w:rsidP="00171AA0">
      <w:pPr>
        <w:pStyle w:val="110"/>
        <w:jc w:val="both"/>
        <w:rPr>
          <w:rFonts w:ascii="Times New Roman" w:hAnsi="Times New Roman"/>
        </w:rPr>
      </w:pPr>
    </w:p>
    <w:p w:rsidR="006F23A0" w:rsidRPr="00171AA0" w:rsidRDefault="006F23A0" w:rsidP="00171AA0">
      <w:pPr>
        <w:pStyle w:val="110"/>
        <w:jc w:val="both"/>
        <w:rPr>
          <w:rFonts w:ascii="Times New Roman" w:hAnsi="Times New Roman"/>
        </w:rPr>
      </w:pPr>
      <w:r w:rsidRPr="00171AA0">
        <w:rPr>
          <w:rFonts w:ascii="Times New Roman" w:hAnsi="Times New Roman"/>
        </w:rPr>
        <w:t>Приложение 1</w:t>
      </w:r>
    </w:p>
    <w:p w:rsidR="006F23A0" w:rsidRPr="00171AA0" w:rsidRDefault="006F23A0" w:rsidP="00171AA0">
      <w:pPr>
        <w:pStyle w:val="110"/>
        <w:jc w:val="center"/>
        <w:rPr>
          <w:rFonts w:ascii="Times New Roman" w:hAnsi="Times New Roman"/>
        </w:rPr>
      </w:pPr>
      <w:r w:rsidRPr="00171AA0">
        <w:rPr>
          <w:rFonts w:ascii="Times New Roman" w:hAnsi="Times New Roman"/>
        </w:rPr>
        <w:t>Котировочная заявка</w:t>
      </w:r>
    </w:p>
    <w:p w:rsidR="006F23A0" w:rsidRPr="00171AA0" w:rsidRDefault="006F23A0" w:rsidP="00171AA0">
      <w:r w:rsidRPr="00171AA0">
        <w:t xml:space="preserve">На участие в запросе котировок </w:t>
      </w:r>
      <w:proofErr w:type="gramStart"/>
      <w:r w:rsidRPr="00171AA0">
        <w:t>на</w:t>
      </w:r>
      <w:proofErr w:type="gramEnd"/>
      <w:r w:rsidRPr="00171AA0">
        <w:t xml:space="preserve"> ________________________________________________</w:t>
      </w:r>
    </w:p>
    <w:p w:rsidR="006F23A0" w:rsidRPr="00171AA0" w:rsidRDefault="006F23A0" w:rsidP="00171AA0">
      <w:r w:rsidRPr="00171AA0">
        <w:t xml:space="preserve">                                                               (поставку товаров, выполнение работ, оказание услуг)</w:t>
      </w:r>
    </w:p>
    <w:p w:rsidR="006F23A0" w:rsidRPr="00171AA0" w:rsidRDefault="006F23A0" w:rsidP="00171AA0">
      <w:r w:rsidRPr="00171AA0">
        <w:t>От___________________________________________________________________________</w:t>
      </w:r>
    </w:p>
    <w:p w:rsidR="006F23A0" w:rsidRPr="00171AA0" w:rsidRDefault="006F23A0" w:rsidP="00171AA0">
      <w:r w:rsidRPr="00171AA0">
        <w:t xml:space="preserve">                                              (Наименование организации)</w:t>
      </w:r>
    </w:p>
    <w:tbl>
      <w:tblPr>
        <w:tblW w:w="110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096"/>
        <w:gridCol w:w="4243"/>
      </w:tblGrid>
      <w:tr w:rsidR="006F23A0" w:rsidRPr="00171AA0" w:rsidTr="00833C40">
        <w:tc>
          <w:tcPr>
            <w:tcW w:w="709" w:type="dxa"/>
            <w:shd w:val="clear" w:color="auto" w:fill="auto"/>
            <w:vAlign w:val="center"/>
          </w:tcPr>
          <w:p w:rsidR="006F23A0" w:rsidRPr="00171AA0" w:rsidRDefault="006F23A0" w:rsidP="00171AA0">
            <w:pPr>
              <w:jc w:val="center"/>
            </w:pPr>
            <w:r w:rsidRPr="00171AA0">
              <w:t xml:space="preserve">№ </w:t>
            </w:r>
            <w:proofErr w:type="spellStart"/>
            <w:proofErr w:type="gramStart"/>
            <w:r w:rsidRPr="00171AA0">
              <w:t>п</w:t>
            </w:r>
            <w:proofErr w:type="spellEnd"/>
            <w:proofErr w:type="gramEnd"/>
            <w:r w:rsidRPr="00171AA0">
              <w:t>/</w:t>
            </w:r>
            <w:proofErr w:type="spellStart"/>
            <w:r w:rsidRPr="00171AA0">
              <w:t>п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:rsidR="006F23A0" w:rsidRPr="00171AA0" w:rsidRDefault="006F23A0" w:rsidP="00171AA0"/>
        </w:tc>
        <w:tc>
          <w:tcPr>
            <w:tcW w:w="4243" w:type="dxa"/>
            <w:shd w:val="clear" w:color="auto" w:fill="auto"/>
          </w:tcPr>
          <w:p w:rsidR="006F23A0" w:rsidRPr="00171AA0" w:rsidRDefault="006F23A0" w:rsidP="00171AA0"/>
        </w:tc>
      </w:tr>
      <w:tr w:rsidR="006F23A0" w:rsidRPr="00171AA0" w:rsidTr="00833C40">
        <w:tc>
          <w:tcPr>
            <w:tcW w:w="709" w:type="dxa"/>
            <w:shd w:val="clear" w:color="auto" w:fill="auto"/>
            <w:vAlign w:val="center"/>
          </w:tcPr>
          <w:p w:rsidR="006F23A0" w:rsidRPr="00171AA0" w:rsidRDefault="006F23A0" w:rsidP="00171AA0">
            <w:pPr>
              <w:jc w:val="center"/>
            </w:pPr>
            <w:r w:rsidRPr="00171AA0">
              <w:t>1</w:t>
            </w:r>
          </w:p>
          <w:p w:rsidR="006F23A0" w:rsidRPr="00171AA0" w:rsidRDefault="006F23A0" w:rsidP="00171AA0">
            <w:pPr>
              <w:jc w:val="center"/>
            </w:pPr>
          </w:p>
        </w:tc>
        <w:tc>
          <w:tcPr>
            <w:tcW w:w="6096" w:type="dxa"/>
            <w:shd w:val="clear" w:color="auto" w:fill="auto"/>
          </w:tcPr>
          <w:p w:rsidR="006F23A0" w:rsidRPr="00171AA0" w:rsidRDefault="006F23A0" w:rsidP="00171AA0">
            <w:pPr>
              <w:rPr>
                <w:lang w:eastAsia="en-US"/>
              </w:rPr>
            </w:pPr>
            <w:proofErr w:type="gramStart"/>
            <w:r w:rsidRPr="00171AA0">
              <w:rPr>
                <w:lang w:eastAsia="en-US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6F23A0" w:rsidRPr="00171AA0" w:rsidRDefault="006F23A0" w:rsidP="00171AA0"/>
        </w:tc>
      </w:tr>
      <w:tr w:rsidR="006F23A0" w:rsidRPr="00171AA0" w:rsidTr="00833C40">
        <w:tc>
          <w:tcPr>
            <w:tcW w:w="709" w:type="dxa"/>
            <w:shd w:val="clear" w:color="auto" w:fill="auto"/>
            <w:vAlign w:val="center"/>
          </w:tcPr>
          <w:p w:rsidR="006F23A0" w:rsidRPr="00171AA0" w:rsidRDefault="006F23A0" w:rsidP="00171AA0">
            <w:pPr>
              <w:jc w:val="center"/>
              <w:rPr>
                <w:lang w:val="en-US"/>
              </w:rPr>
            </w:pPr>
            <w:r w:rsidRPr="00171AA0">
              <w:rPr>
                <w:lang w:val="en-US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6F23A0" w:rsidRPr="00171AA0" w:rsidRDefault="006F23A0" w:rsidP="00171AA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171AA0">
              <w:rPr>
                <w:lang w:eastAsia="en-US"/>
              </w:rPr>
              <w:t xml:space="preserve">Идентификационный номер налогоплательщика </w:t>
            </w:r>
            <w:r w:rsidRPr="00171AA0">
              <w:rPr>
                <w:rFonts w:eastAsiaTheme="minorHAnsi"/>
                <w:bCs/>
                <w:lang w:eastAsia="en-US"/>
              </w:rPr>
              <w:t>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</w:t>
            </w:r>
          </w:p>
        </w:tc>
        <w:tc>
          <w:tcPr>
            <w:tcW w:w="4243" w:type="dxa"/>
            <w:shd w:val="clear" w:color="auto" w:fill="auto"/>
          </w:tcPr>
          <w:p w:rsidR="006F23A0" w:rsidRPr="00171AA0" w:rsidRDefault="006F23A0" w:rsidP="00171AA0"/>
        </w:tc>
      </w:tr>
      <w:tr w:rsidR="006F23A0" w:rsidRPr="00171AA0" w:rsidTr="00833C40">
        <w:tc>
          <w:tcPr>
            <w:tcW w:w="709" w:type="dxa"/>
            <w:shd w:val="clear" w:color="auto" w:fill="auto"/>
            <w:vAlign w:val="center"/>
          </w:tcPr>
          <w:p w:rsidR="006F23A0" w:rsidRPr="00171AA0" w:rsidRDefault="006F23A0" w:rsidP="00171AA0">
            <w:pPr>
              <w:jc w:val="center"/>
            </w:pPr>
            <w:r w:rsidRPr="00171AA0">
              <w:t>3</w:t>
            </w:r>
          </w:p>
        </w:tc>
        <w:tc>
          <w:tcPr>
            <w:tcW w:w="6096" w:type="dxa"/>
            <w:shd w:val="clear" w:color="auto" w:fill="auto"/>
          </w:tcPr>
          <w:p w:rsidR="006F23A0" w:rsidRPr="00171AA0" w:rsidRDefault="006F23A0" w:rsidP="00171AA0">
            <w:pPr>
              <w:rPr>
                <w:lang w:eastAsia="en-US"/>
              </w:rPr>
            </w:pPr>
            <w:r w:rsidRPr="00171AA0">
              <w:rPr>
                <w:lang w:eastAsia="en-US"/>
              </w:rPr>
              <w:t>Наименование и характеристики поставляемых товаров в случае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6F23A0" w:rsidRPr="00171AA0" w:rsidRDefault="006F23A0" w:rsidP="00171AA0"/>
        </w:tc>
      </w:tr>
      <w:tr w:rsidR="006F23A0" w:rsidRPr="00171AA0" w:rsidTr="00833C40">
        <w:tc>
          <w:tcPr>
            <w:tcW w:w="709" w:type="dxa"/>
            <w:shd w:val="clear" w:color="auto" w:fill="auto"/>
            <w:vAlign w:val="center"/>
          </w:tcPr>
          <w:p w:rsidR="006F23A0" w:rsidRPr="00171AA0" w:rsidRDefault="006F23A0" w:rsidP="00171AA0">
            <w:pPr>
              <w:jc w:val="center"/>
            </w:pPr>
            <w:r w:rsidRPr="00171AA0">
              <w:t>4</w:t>
            </w:r>
          </w:p>
        </w:tc>
        <w:tc>
          <w:tcPr>
            <w:tcW w:w="6096" w:type="dxa"/>
            <w:shd w:val="clear" w:color="auto" w:fill="auto"/>
          </w:tcPr>
          <w:p w:rsidR="006F23A0" w:rsidRPr="00171AA0" w:rsidRDefault="006F23A0" w:rsidP="00171AA0">
            <w:pPr>
              <w:rPr>
                <w:lang w:eastAsia="en-US"/>
              </w:rPr>
            </w:pPr>
            <w:r w:rsidRPr="00171AA0">
              <w:rPr>
                <w:lang w:eastAsia="en-US"/>
              </w:rPr>
              <w:t>Согласие участника размещения заказа исполнить условия договора, указанные в извещении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6F23A0" w:rsidRPr="00171AA0" w:rsidRDefault="006F23A0" w:rsidP="00171AA0"/>
        </w:tc>
      </w:tr>
      <w:tr w:rsidR="006F23A0" w:rsidRPr="00171AA0" w:rsidTr="00833C40">
        <w:tc>
          <w:tcPr>
            <w:tcW w:w="709" w:type="dxa"/>
            <w:shd w:val="clear" w:color="auto" w:fill="auto"/>
            <w:vAlign w:val="center"/>
          </w:tcPr>
          <w:p w:rsidR="006F23A0" w:rsidRPr="00171AA0" w:rsidRDefault="006F23A0" w:rsidP="00171AA0">
            <w:pPr>
              <w:jc w:val="center"/>
              <w:rPr>
                <w:lang w:val="en-US"/>
              </w:rPr>
            </w:pPr>
            <w:r w:rsidRPr="00171AA0">
              <w:rPr>
                <w:lang w:val="en-US"/>
              </w:rPr>
              <w:t>5</w:t>
            </w:r>
          </w:p>
          <w:p w:rsidR="006F23A0" w:rsidRPr="00171AA0" w:rsidRDefault="006F23A0" w:rsidP="00171AA0">
            <w:pPr>
              <w:jc w:val="center"/>
            </w:pPr>
          </w:p>
        </w:tc>
        <w:tc>
          <w:tcPr>
            <w:tcW w:w="6096" w:type="dxa"/>
            <w:shd w:val="clear" w:color="auto" w:fill="auto"/>
          </w:tcPr>
          <w:p w:rsidR="006F23A0" w:rsidRPr="00171AA0" w:rsidRDefault="006F23A0" w:rsidP="00171AA0">
            <w:pPr>
              <w:rPr>
                <w:lang w:eastAsia="en-US"/>
              </w:rPr>
            </w:pPr>
            <w:r w:rsidRPr="00171AA0">
              <w:rPr>
                <w:lang w:eastAsia="en-US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6F23A0" w:rsidRPr="00171AA0" w:rsidRDefault="006F23A0" w:rsidP="00171AA0"/>
        </w:tc>
      </w:tr>
    </w:tbl>
    <w:p w:rsidR="006F23A0" w:rsidRPr="00171AA0" w:rsidRDefault="006F23A0" w:rsidP="00171AA0"/>
    <w:p w:rsidR="006F23A0" w:rsidRPr="00171AA0" w:rsidRDefault="006F23A0" w:rsidP="00171AA0">
      <w:r w:rsidRPr="00171AA0">
        <w:t>Должность  руководителя организации (для юридического лица)</w:t>
      </w:r>
    </w:p>
    <w:p w:rsidR="006F23A0" w:rsidRPr="00171AA0" w:rsidRDefault="006F23A0" w:rsidP="00171AA0">
      <w:pPr>
        <w:jc w:val="center"/>
      </w:pPr>
      <w:r w:rsidRPr="00171AA0">
        <w:t xml:space="preserve">                          ____________________________</w:t>
      </w:r>
    </w:p>
    <w:p w:rsidR="006F23A0" w:rsidRPr="00171AA0" w:rsidRDefault="006F23A0" w:rsidP="00171AA0">
      <w:r w:rsidRPr="00171AA0">
        <w:t xml:space="preserve">                                                                                                                         (ПОДПИСЬ)                                          (Ф.И.О)</w:t>
      </w:r>
    </w:p>
    <w:p w:rsidR="006F23A0" w:rsidRPr="00171AA0" w:rsidRDefault="006F23A0" w:rsidP="00171AA0">
      <w:r w:rsidRPr="00171AA0">
        <w:t>М.П.</w:t>
      </w:r>
    </w:p>
    <w:p w:rsidR="006F23A0" w:rsidRPr="00171AA0" w:rsidRDefault="006F23A0" w:rsidP="00171AA0"/>
    <w:p w:rsidR="006F23A0" w:rsidRPr="00171AA0" w:rsidRDefault="006F23A0" w:rsidP="00171AA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</w:rPr>
      </w:pPr>
      <w:r w:rsidRPr="00171AA0">
        <w:rPr>
          <w:rFonts w:ascii="Times New Roman" w:hAnsi="Times New Roman"/>
          <w:b/>
        </w:rPr>
        <w:t>Просим для дальнейшего оформления протокола сообщать также ВАШИ:</w:t>
      </w:r>
    </w:p>
    <w:p w:rsidR="006F23A0" w:rsidRPr="00171AA0" w:rsidRDefault="006F23A0" w:rsidP="00171AA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</w:rPr>
      </w:pPr>
      <w:r w:rsidRPr="00171AA0">
        <w:rPr>
          <w:rFonts w:ascii="Times New Roman" w:hAnsi="Times New Roman"/>
          <w:b/>
        </w:rPr>
        <w:t xml:space="preserve">- индекс, </w:t>
      </w:r>
    </w:p>
    <w:p w:rsidR="006F23A0" w:rsidRPr="00171AA0" w:rsidRDefault="006F23A0" w:rsidP="00171AA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</w:rPr>
      </w:pPr>
      <w:r w:rsidRPr="00171AA0">
        <w:rPr>
          <w:rFonts w:ascii="Times New Roman" w:hAnsi="Times New Roman"/>
          <w:b/>
        </w:rPr>
        <w:t xml:space="preserve">- контактный телефон (код города), </w:t>
      </w:r>
    </w:p>
    <w:p w:rsidR="006F23A0" w:rsidRPr="00171AA0" w:rsidRDefault="006F23A0" w:rsidP="00171AA0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20"/>
        </w:rPr>
      </w:pPr>
      <w:r w:rsidRPr="00171AA0">
        <w:rPr>
          <w:rFonts w:ascii="Times New Roman" w:hAnsi="Times New Roman"/>
          <w:sz w:val="20"/>
        </w:rPr>
        <w:t>- КПП</w:t>
      </w:r>
    </w:p>
    <w:p w:rsidR="006F23A0" w:rsidRPr="00171AA0" w:rsidRDefault="006F23A0" w:rsidP="00171AA0">
      <w:pPr>
        <w:rPr>
          <w:b/>
        </w:rPr>
      </w:pPr>
    </w:p>
    <w:p w:rsidR="006F23A0" w:rsidRPr="00171AA0" w:rsidRDefault="006F23A0" w:rsidP="00171AA0">
      <w:pPr>
        <w:rPr>
          <w:b/>
        </w:rPr>
      </w:pPr>
      <w:r w:rsidRPr="00171AA0">
        <w:rPr>
          <w:b/>
        </w:rPr>
        <w:t>Приложение №2</w:t>
      </w:r>
    </w:p>
    <w:p w:rsidR="00B77B3C" w:rsidRPr="00171AA0" w:rsidRDefault="00B77B3C" w:rsidP="00171AA0">
      <w:pPr>
        <w:ind w:firstLine="284"/>
        <w:jc w:val="center"/>
        <w:rPr>
          <w:b/>
        </w:rPr>
      </w:pPr>
      <w:r w:rsidRPr="00171AA0">
        <w:rPr>
          <w:b/>
        </w:rPr>
        <w:t>Техническое задание</w:t>
      </w:r>
    </w:p>
    <w:p w:rsidR="00B77B3C" w:rsidRPr="00171AA0" w:rsidRDefault="00B77B3C" w:rsidP="00171AA0">
      <w:pPr>
        <w:pStyle w:val="11"/>
        <w:tabs>
          <w:tab w:val="left" w:pos="0"/>
        </w:tabs>
        <w:suppressAutoHyphens/>
        <w:ind w:firstLine="284"/>
        <w:jc w:val="center"/>
        <w:rPr>
          <w:rFonts w:ascii="Times New Roman" w:hAnsi="Times New Roman"/>
          <w:sz w:val="20"/>
        </w:rPr>
      </w:pPr>
      <w:r w:rsidRPr="00171AA0">
        <w:rPr>
          <w:rFonts w:ascii="Times New Roman" w:hAnsi="Times New Roman"/>
          <w:bCs/>
          <w:sz w:val="20"/>
        </w:rPr>
        <w:t>Наименование</w:t>
      </w:r>
      <w:r w:rsidRPr="00171AA0">
        <w:rPr>
          <w:rFonts w:ascii="Times New Roman" w:hAnsi="Times New Roman"/>
          <w:sz w:val="20"/>
        </w:rPr>
        <w:t xml:space="preserve">: </w:t>
      </w:r>
      <w:r w:rsidR="00D05615">
        <w:rPr>
          <w:rFonts w:ascii="Times New Roman" w:hAnsi="Times New Roman"/>
          <w:sz w:val="20"/>
        </w:rPr>
        <w:t xml:space="preserve">поставка компьютерной техники </w:t>
      </w:r>
      <w:r w:rsidR="009D4E1B">
        <w:rPr>
          <w:rFonts w:ascii="Times New Roman" w:hAnsi="Times New Roman"/>
          <w:sz w:val="20"/>
        </w:rPr>
        <w:t>для НИЛ «Лавин»</w:t>
      </w:r>
    </w:p>
    <w:p w:rsidR="0057303E" w:rsidRPr="00171AA0" w:rsidRDefault="0057303E" w:rsidP="00171AA0">
      <w:pPr>
        <w:pStyle w:val="11"/>
        <w:tabs>
          <w:tab w:val="left" w:pos="0"/>
        </w:tabs>
        <w:suppressAutoHyphens/>
        <w:ind w:firstLine="284"/>
        <w:jc w:val="center"/>
        <w:rPr>
          <w:rFonts w:ascii="Times New Roman" w:hAnsi="Times New Roman"/>
          <w:i/>
          <w:sz w:val="20"/>
          <w:u w:val="single"/>
        </w:rPr>
      </w:pPr>
    </w:p>
    <w:p w:rsidR="00B77B3C" w:rsidRPr="00171AA0" w:rsidRDefault="00B77B3C" w:rsidP="00171AA0">
      <w:pPr>
        <w:ind w:firstLine="284"/>
        <w:rPr>
          <w:b/>
        </w:rPr>
      </w:pPr>
      <w:r w:rsidRPr="00171AA0">
        <w:rPr>
          <w:b/>
        </w:rPr>
        <w:t>Обоснование и расчет начальной (максимальной) цены договора, по результатам исследования рынка:</w:t>
      </w:r>
    </w:p>
    <w:p w:rsidR="00B77B3C" w:rsidRPr="00171AA0" w:rsidRDefault="00B77B3C" w:rsidP="00171AA0">
      <w:pPr>
        <w:pStyle w:val="a5"/>
        <w:tabs>
          <w:tab w:val="left" w:pos="708"/>
        </w:tabs>
        <w:ind w:left="0" w:firstLine="284"/>
        <w:jc w:val="left"/>
        <w:rPr>
          <w:b/>
          <w:bCs/>
          <w:sz w:val="20"/>
          <w:szCs w:val="20"/>
        </w:rPr>
      </w:pPr>
      <w:r w:rsidRPr="00171AA0">
        <w:rPr>
          <w:sz w:val="20"/>
          <w:szCs w:val="20"/>
        </w:rPr>
        <w:t xml:space="preserve">Начальная цена договора составляет: </w:t>
      </w:r>
      <w:r w:rsidR="009D4E1B">
        <w:rPr>
          <w:b/>
          <w:sz w:val="20"/>
          <w:szCs w:val="20"/>
        </w:rPr>
        <w:t>107 720,00</w:t>
      </w:r>
      <w:r w:rsidRPr="00171AA0">
        <w:rPr>
          <w:b/>
          <w:sz w:val="20"/>
          <w:szCs w:val="20"/>
        </w:rPr>
        <w:t xml:space="preserve"> </w:t>
      </w:r>
      <w:r w:rsidRPr="00171AA0">
        <w:rPr>
          <w:b/>
          <w:bCs/>
          <w:sz w:val="20"/>
          <w:szCs w:val="20"/>
        </w:rPr>
        <w:t>рублей</w:t>
      </w:r>
    </w:p>
    <w:tbl>
      <w:tblPr>
        <w:tblW w:w="10773" w:type="dxa"/>
        <w:tblInd w:w="250" w:type="dxa"/>
        <w:tblLayout w:type="fixed"/>
        <w:tblLook w:val="04A0"/>
      </w:tblPr>
      <w:tblGrid>
        <w:gridCol w:w="567"/>
        <w:gridCol w:w="8647"/>
        <w:gridCol w:w="1559"/>
      </w:tblGrid>
      <w:tr w:rsidR="00B77B3C" w:rsidRPr="00171AA0" w:rsidTr="000A75C6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77B3C" w:rsidRPr="00171AA0" w:rsidRDefault="00B77B3C" w:rsidP="00171AA0">
            <w:pPr>
              <w:snapToGrid w:val="0"/>
              <w:ind w:firstLine="34"/>
              <w:rPr>
                <w:lang w:eastAsia="en-US"/>
              </w:rPr>
            </w:pPr>
            <w:r w:rsidRPr="00171AA0">
              <w:rPr>
                <w:lang w:eastAsia="en-US"/>
              </w:rPr>
              <w:t>№</w:t>
            </w:r>
          </w:p>
          <w:p w:rsidR="00B77B3C" w:rsidRPr="00171AA0" w:rsidRDefault="00B77B3C" w:rsidP="00171AA0">
            <w:pPr>
              <w:ind w:firstLine="34"/>
              <w:rPr>
                <w:lang w:eastAsia="en-US"/>
              </w:rPr>
            </w:pPr>
            <w:proofErr w:type="spellStart"/>
            <w:proofErr w:type="gramStart"/>
            <w:r w:rsidRPr="00171AA0">
              <w:rPr>
                <w:lang w:eastAsia="en-US"/>
              </w:rPr>
              <w:t>п</w:t>
            </w:r>
            <w:proofErr w:type="spellEnd"/>
            <w:proofErr w:type="gramEnd"/>
            <w:r w:rsidRPr="00171AA0">
              <w:rPr>
                <w:lang w:eastAsia="en-US"/>
              </w:rPr>
              <w:t>/</w:t>
            </w:r>
            <w:proofErr w:type="spellStart"/>
            <w:r w:rsidRPr="00171AA0">
              <w:rPr>
                <w:lang w:eastAsia="en-US"/>
              </w:rPr>
              <w:t>п</w:t>
            </w:r>
            <w:proofErr w:type="spellEnd"/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77B3C" w:rsidRPr="00171AA0" w:rsidRDefault="00B77B3C" w:rsidP="00171AA0">
            <w:pPr>
              <w:snapToGrid w:val="0"/>
              <w:ind w:firstLine="284"/>
              <w:jc w:val="center"/>
              <w:rPr>
                <w:lang w:eastAsia="en-US"/>
              </w:rPr>
            </w:pPr>
            <w:r w:rsidRPr="00171AA0">
              <w:rPr>
                <w:lang w:eastAsia="en-US"/>
              </w:rPr>
              <w:t xml:space="preserve">Наименование документа 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171AA0">
              <w:rPr>
                <w:lang w:eastAsia="en-US"/>
              </w:rPr>
              <w:t>др</w:t>
            </w:r>
            <w:proofErr w:type="spellEnd"/>
            <w:proofErr w:type="gramEnd"/>
            <w:r w:rsidRPr="00171AA0">
              <w:rPr>
                <w:lang w:eastAsia="en-US"/>
              </w:rPr>
              <w:t>, согласно п.1. ст.19.1 94-ФЗ)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77B3C" w:rsidRPr="00171AA0" w:rsidRDefault="00B77B3C" w:rsidP="00171AA0">
            <w:pPr>
              <w:snapToGrid w:val="0"/>
              <w:jc w:val="center"/>
              <w:rPr>
                <w:lang w:eastAsia="en-US"/>
              </w:rPr>
            </w:pPr>
            <w:r w:rsidRPr="00171AA0">
              <w:rPr>
                <w:lang w:eastAsia="en-US"/>
              </w:rPr>
              <w:t>Цена договора, руб.</w:t>
            </w:r>
          </w:p>
        </w:tc>
      </w:tr>
      <w:tr w:rsidR="002F7693" w:rsidRPr="00171AA0" w:rsidTr="000A75C6">
        <w:trPr>
          <w:trHeight w:val="1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F7693" w:rsidRPr="00171AA0" w:rsidRDefault="002F7693" w:rsidP="00171AA0">
            <w:pPr>
              <w:snapToGrid w:val="0"/>
              <w:jc w:val="center"/>
              <w:rPr>
                <w:lang w:eastAsia="en-US"/>
              </w:rPr>
            </w:pPr>
            <w:r w:rsidRPr="00171AA0">
              <w:rPr>
                <w:lang w:eastAsia="en-US"/>
              </w:rPr>
              <w:t>1</w:t>
            </w: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F7693" w:rsidRPr="009D4E1B" w:rsidRDefault="009D4E1B" w:rsidP="00171AA0">
            <w:pPr>
              <w:snapToGrid w:val="0"/>
            </w:pPr>
            <w:r>
              <w:t>Коммерческое предложение ООО фирма</w:t>
            </w:r>
            <w:proofErr w:type="gramStart"/>
            <w:r>
              <w:t>»П</w:t>
            </w:r>
            <w:proofErr w:type="gramEnd"/>
            <w:r>
              <w:t xml:space="preserve">артнер Групп </w:t>
            </w:r>
            <w:proofErr w:type="spellStart"/>
            <w:r>
              <w:t>Трейдинг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F7693" w:rsidRPr="00171AA0" w:rsidRDefault="009D4E1B" w:rsidP="00171AA0">
            <w:pPr>
              <w:jc w:val="center"/>
            </w:pPr>
            <w:r>
              <w:t>96680,00</w:t>
            </w:r>
          </w:p>
        </w:tc>
      </w:tr>
      <w:tr w:rsidR="002F7693" w:rsidRPr="00171AA0" w:rsidTr="000A75C6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F7693" w:rsidRPr="00171AA0" w:rsidRDefault="002F7693" w:rsidP="00171AA0">
            <w:pPr>
              <w:snapToGrid w:val="0"/>
              <w:jc w:val="center"/>
              <w:rPr>
                <w:lang w:eastAsia="en-US"/>
              </w:rPr>
            </w:pPr>
            <w:r w:rsidRPr="00171AA0">
              <w:rPr>
                <w:lang w:eastAsia="en-US"/>
              </w:rPr>
              <w:t>2</w:t>
            </w: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F7693" w:rsidRPr="009D4E1B" w:rsidRDefault="009D4E1B" w:rsidP="00171AA0">
            <w:pPr>
              <w:snapToGrid w:val="0"/>
            </w:pPr>
            <w:r>
              <w:t>Коммерческое предложение ООО «ЛЕВЕЛ»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F7693" w:rsidRPr="00171AA0" w:rsidRDefault="009D4E1B" w:rsidP="00171AA0">
            <w:pPr>
              <w:jc w:val="center"/>
            </w:pPr>
            <w:r>
              <w:t>118 760</w:t>
            </w:r>
            <w:r w:rsidR="002F7693" w:rsidRPr="00171AA0">
              <w:t>,00</w:t>
            </w:r>
          </w:p>
        </w:tc>
      </w:tr>
      <w:tr w:rsidR="005C3FE5" w:rsidRPr="00171AA0" w:rsidTr="000A75C6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C3FE5" w:rsidRPr="00171AA0" w:rsidRDefault="005C3FE5" w:rsidP="00171AA0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5C3FE5" w:rsidRPr="00171AA0" w:rsidRDefault="005C3FE5" w:rsidP="00171AA0">
            <w:r w:rsidRPr="00171AA0">
              <w:t>Среднеарифметическая цена договора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C3FE5" w:rsidRPr="00171AA0" w:rsidRDefault="009D4E1B" w:rsidP="00171AA0">
            <w:pPr>
              <w:jc w:val="center"/>
            </w:pPr>
            <w:r>
              <w:t>107 720,00</w:t>
            </w:r>
          </w:p>
        </w:tc>
      </w:tr>
    </w:tbl>
    <w:p w:rsidR="004051AD" w:rsidRDefault="004051AD" w:rsidP="00171AA0">
      <w:pPr>
        <w:pStyle w:val="11"/>
        <w:suppressAutoHyphens/>
        <w:ind w:firstLine="284"/>
        <w:jc w:val="both"/>
        <w:rPr>
          <w:rFonts w:ascii="Times New Roman" w:hAnsi="Times New Roman"/>
          <w:sz w:val="20"/>
        </w:rPr>
      </w:pPr>
    </w:p>
    <w:p w:rsidR="001D5A0E" w:rsidRDefault="001D5A0E" w:rsidP="00171AA0">
      <w:pPr>
        <w:pStyle w:val="11"/>
        <w:suppressAutoHyphens/>
        <w:ind w:firstLine="284"/>
        <w:jc w:val="both"/>
        <w:rPr>
          <w:rFonts w:ascii="Times New Roman" w:hAnsi="Times New Roman"/>
          <w:sz w:val="20"/>
        </w:rPr>
      </w:pPr>
    </w:p>
    <w:tbl>
      <w:tblPr>
        <w:tblW w:w="7530" w:type="dxa"/>
        <w:tblLook w:val="0000"/>
      </w:tblPr>
      <w:tblGrid>
        <w:gridCol w:w="560"/>
        <w:gridCol w:w="5035"/>
        <w:gridCol w:w="900"/>
        <w:gridCol w:w="1035"/>
      </w:tblGrid>
      <w:tr w:rsidR="001D5A0E" w:rsidRPr="00AC391E" w:rsidTr="001D5A0E">
        <w:trPr>
          <w:trHeight w:val="63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A0E" w:rsidRPr="00AC391E" w:rsidRDefault="001D5A0E" w:rsidP="00577C65">
            <w:pPr>
              <w:jc w:val="both"/>
              <w:rPr>
                <w:b/>
                <w:bCs/>
                <w:sz w:val="19"/>
                <w:szCs w:val="19"/>
              </w:rPr>
            </w:pPr>
            <w:r w:rsidRPr="00AC391E">
              <w:rPr>
                <w:b/>
                <w:bCs/>
                <w:sz w:val="19"/>
                <w:szCs w:val="19"/>
              </w:rPr>
              <w:t xml:space="preserve">№ </w:t>
            </w:r>
            <w:proofErr w:type="spellStart"/>
            <w:proofErr w:type="gramStart"/>
            <w:r w:rsidRPr="00AC391E">
              <w:rPr>
                <w:b/>
                <w:bCs/>
                <w:sz w:val="19"/>
                <w:szCs w:val="19"/>
              </w:rPr>
              <w:t>п</w:t>
            </w:r>
            <w:proofErr w:type="spellEnd"/>
            <w:proofErr w:type="gramEnd"/>
            <w:r w:rsidRPr="00AC391E">
              <w:rPr>
                <w:b/>
                <w:bCs/>
                <w:sz w:val="19"/>
                <w:szCs w:val="19"/>
              </w:rPr>
              <w:t>/</w:t>
            </w:r>
            <w:proofErr w:type="spellStart"/>
            <w:r w:rsidRPr="00AC391E">
              <w:rPr>
                <w:b/>
                <w:bCs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50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A0E" w:rsidRPr="00AC391E" w:rsidRDefault="001D5A0E" w:rsidP="00577C65">
            <w:pPr>
              <w:jc w:val="center"/>
              <w:rPr>
                <w:b/>
                <w:bCs/>
                <w:sz w:val="19"/>
                <w:szCs w:val="19"/>
              </w:rPr>
            </w:pPr>
            <w:r w:rsidRPr="00AC391E">
              <w:rPr>
                <w:b/>
                <w:bCs/>
                <w:sz w:val="19"/>
                <w:szCs w:val="19"/>
              </w:rPr>
              <w:t>Наименование продукции, работ, услуг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A0E" w:rsidRPr="00AC391E" w:rsidRDefault="001D5A0E" w:rsidP="00577C65">
            <w:pPr>
              <w:jc w:val="center"/>
              <w:rPr>
                <w:b/>
                <w:bCs/>
                <w:sz w:val="19"/>
                <w:szCs w:val="19"/>
              </w:rPr>
            </w:pPr>
            <w:r w:rsidRPr="00AC391E">
              <w:rPr>
                <w:b/>
                <w:bCs/>
                <w:sz w:val="19"/>
                <w:szCs w:val="19"/>
              </w:rPr>
              <w:t>Кол-во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A0E" w:rsidRPr="00AC391E" w:rsidRDefault="001D5A0E" w:rsidP="00577C65">
            <w:pPr>
              <w:jc w:val="center"/>
              <w:rPr>
                <w:b/>
                <w:bCs/>
                <w:sz w:val="19"/>
                <w:szCs w:val="19"/>
              </w:rPr>
            </w:pPr>
            <w:r w:rsidRPr="00AC391E">
              <w:rPr>
                <w:b/>
                <w:bCs/>
                <w:sz w:val="19"/>
                <w:szCs w:val="19"/>
              </w:rPr>
              <w:t xml:space="preserve">Ед. </w:t>
            </w:r>
            <w:proofErr w:type="spellStart"/>
            <w:r w:rsidRPr="00AC391E">
              <w:rPr>
                <w:b/>
                <w:bCs/>
                <w:sz w:val="19"/>
                <w:szCs w:val="19"/>
              </w:rPr>
              <w:t>изм</w:t>
            </w:r>
            <w:proofErr w:type="spellEnd"/>
            <w:r w:rsidRPr="00AC391E">
              <w:rPr>
                <w:b/>
                <w:bCs/>
                <w:sz w:val="19"/>
                <w:szCs w:val="19"/>
              </w:rPr>
              <w:t>.</w:t>
            </w:r>
          </w:p>
        </w:tc>
      </w:tr>
      <w:tr w:rsidR="001D5A0E" w:rsidRPr="00AC391E" w:rsidTr="001D5A0E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A0E" w:rsidRPr="00AC391E" w:rsidRDefault="001D5A0E" w:rsidP="00577C6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C391E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5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0E" w:rsidRPr="00F40DED" w:rsidRDefault="001D5A0E" w:rsidP="00577C6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Системный блок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0E" w:rsidRPr="00AC391E" w:rsidRDefault="001D5A0E" w:rsidP="00577C6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0E" w:rsidRPr="00AC391E" w:rsidRDefault="001D5A0E" w:rsidP="00577C6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шт</w:t>
            </w:r>
            <w:proofErr w:type="gramStart"/>
            <w:r>
              <w:rPr>
                <w:sz w:val="19"/>
                <w:szCs w:val="19"/>
              </w:rPr>
              <w:t>..</w:t>
            </w:r>
            <w:proofErr w:type="gramEnd"/>
          </w:p>
        </w:tc>
      </w:tr>
      <w:tr w:rsidR="001D5A0E" w:rsidRPr="00AC391E" w:rsidTr="001D5A0E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A0E" w:rsidRPr="00455213" w:rsidRDefault="001D5A0E" w:rsidP="00577C6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5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0E" w:rsidRPr="00F40DED" w:rsidRDefault="001D5A0E" w:rsidP="00577C65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Монитор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0E" w:rsidRPr="00AC391E" w:rsidRDefault="001D5A0E" w:rsidP="00577C6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0E" w:rsidRPr="00AC391E" w:rsidRDefault="001D5A0E" w:rsidP="00577C6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шт.</w:t>
            </w:r>
          </w:p>
        </w:tc>
      </w:tr>
      <w:tr w:rsidR="001D5A0E" w:rsidRPr="00AC391E" w:rsidTr="001D5A0E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A0E" w:rsidRPr="00AC391E" w:rsidRDefault="001D5A0E" w:rsidP="00577C6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5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0E" w:rsidRPr="00241E28" w:rsidRDefault="001D5A0E" w:rsidP="00577C65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Стереоочки</w:t>
            </w:r>
            <w:proofErr w:type="spellEnd"/>
            <w:r>
              <w:rPr>
                <w:sz w:val="19"/>
                <w:szCs w:val="19"/>
              </w:rPr>
              <w:t xml:space="preserve"> с ж</w:t>
            </w:r>
            <w:r w:rsidRPr="00241E28">
              <w:rPr>
                <w:sz w:val="19"/>
                <w:szCs w:val="19"/>
              </w:rPr>
              <w:t>/</w:t>
            </w:r>
            <w:proofErr w:type="gramStart"/>
            <w:r>
              <w:rPr>
                <w:sz w:val="19"/>
                <w:szCs w:val="19"/>
              </w:rPr>
              <w:t>к</w:t>
            </w:r>
            <w:proofErr w:type="gramEnd"/>
            <w:r>
              <w:rPr>
                <w:sz w:val="19"/>
                <w:szCs w:val="19"/>
              </w:rPr>
              <w:t xml:space="preserve"> затворами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0E" w:rsidRPr="00AC391E" w:rsidRDefault="001D5A0E" w:rsidP="00577C6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0E" w:rsidRPr="00AC391E" w:rsidRDefault="001D5A0E" w:rsidP="00577C6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шт.</w:t>
            </w:r>
          </w:p>
        </w:tc>
      </w:tr>
    </w:tbl>
    <w:p w:rsidR="001D5A0E" w:rsidRDefault="001D5A0E" w:rsidP="00171AA0">
      <w:pPr>
        <w:pStyle w:val="11"/>
        <w:suppressAutoHyphens/>
        <w:ind w:firstLine="284"/>
        <w:jc w:val="both"/>
        <w:rPr>
          <w:rFonts w:ascii="Times New Roman" w:hAnsi="Times New Roman"/>
          <w:sz w:val="20"/>
        </w:rPr>
      </w:pPr>
    </w:p>
    <w:p w:rsidR="001D5A0E" w:rsidRPr="00171AA0" w:rsidRDefault="001D5A0E" w:rsidP="00171AA0">
      <w:pPr>
        <w:pStyle w:val="11"/>
        <w:suppressAutoHyphens/>
        <w:ind w:firstLine="284"/>
        <w:jc w:val="both"/>
        <w:rPr>
          <w:rFonts w:ascii="Times New Roman" w:hAnsi="Times New Roman"/>
          <w:sz w:val="20"/>
        </w:rPr>
      </w:pPr>
    </w:p>
    <w:p w:rsidR="00A16364" w:rsidRPr="00171AA0" w:rsidRDefault="00A16364" w:rsidP="00171AA0">
      <w:pPr>
        <w:pStyle w:val="11"/>
        <w:suppressAutoHyphens/>
        <w:ind w:firstLine="284"/>
        <w:jc w:val="both"/>
        <w:rPr>
          <w:rFonts w:ascii="Times New Roman" w:hAnsi="Times New Roman"/>
          <w:sz w:val="20"/>
        </w:rPr>
      </w:pPr>
      <w:r w:rsidRPr="00171AA0">
        <w:rPr>
          <w:rFonts w:ascii="Times New Roman" w:hAnsi="Times New Roman"/>
          <w:sz w:val="20"/>
        </w:rPr>
        <w:t xml:space="preserve">Характеристики: </w:t>
      </w:r>
    </w:p>
    <w:p w:rsidR="002F7693" w:rsidRPr="00171AA0" w:rsidRDefault="002F7693" w:rsidP="00171AA0">
      <w:pPr>
        <w:widowControl w:val="0"/>
        <w:numPr>
          <w:ilvl w:val="0"/>
          <w:numId w:val="6"/>
        </w:numPr>
        <w:suppressAutoHyphens/>
        <w:ind w:left="0"/>
      </w:pPr>
      <w:r w:rsidRPr="00171AA0">
        <w:t>В случае наступления гарантийного случая поставщик обязан собственн</w:t>
      </w:r>
      <w:r w:rsidR="00171AA0" w:rsidRPr="00171AA0">
        <w:t xml:space="preserve">ыми силами произвести </w:t>
      </w:r>
      <w:proofErr w:type="spellStart"/>
      <w:r w:rsidR="00171AA0" w:rsidRPr="00171AA0">
        <w:t>самовывоз</w:t>
      </w:r>
      <w:proofErr w:type="spellEnd"/>
      <w:r w:rsidR="00171AA0" w:rsidRPr="00171AA0">
        <w:t xml:space="preserve"> </w:t>
      </w:r>
      <w:r w:rsidRPr="00171AA0">
        <w:t>неисправной гарантийной компьютерной техники, ее ремонт в течение не более 14 календарных дней, и установку на рабочее место</w:t>
      </w:r>
    </w:p>
    <w:p w:rsidR="002F7693" w:rsidRPr="00171AA0" w:rsidRDefault="002F7693" w:rsidP="00171AA0">
      <w:pPr>
        <w:widowControl w:val="0"/>
        <w:numPr>
          <w:ilvl w:val="0"/>
          <w:numId w:val="6"/>
        </w:numPr>
        <w:suppressAutoHyphens/>
        <w:ind w:left="0"/>
      </w:pPr>
      <w:r w:rsidRPr="00171AA0">
        <w:t>Поставщиком должен быть выделен менеджер, производящий работу по обеспечению закупки и транспортировки на всех этапах доставки клиенту</w:t>
      </w:r>
    </w:p>
    <w:tbl>
      <w:tblPr>
        <w:tblW w:w="10591" w:type="dxa"/>
        <w:tblInd w:w="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6"/>
        <w:gridCol w:w="2129"/>
        <w:gridCol w:w="6227"/>
        <w:gridCol w:w="1709"/>
      </w:tblGrid>
      <w:tr w:rsidR="002F7693" w:rsidRPr="00171AA0" w:rsidTr="002F7693">
        <w:trPr>
          <w:trHeight w:val="29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3" w:rsidRPr="00171AA0" w:rsidRDefault="002F7693" w:rsidP="00171AA0">
            <w:pPr>
              <w:snapToGrid w:val="0"/>
            </w:pPr>
            <w:r w:rsidRPr="00171AA0">
              <w:lastRenderedPageBreak/>
              <w:t xml:space="preserve">№ </w:t>
            </w:r>
            <w:proofErr w:type="spellStart"/>
            <w:r w:rsidRPr="00171AA0">
              <w:t>пп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3" w:rsidRPr="00171AA0" w:rsidRDefault="002F7693" w:rsidP="00171AA0">
            <w:pPr>
              <w:snapToGrid w:val="0"/>
            </w:pPr>
            <w:r w:rsidRPr="00171AA0">
              <w:t>Наименование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3" w:rsidRPr="00171AA0" w:rsidRDefault="002F7693" w:rsidP="00171AA0">
            <w:pPr>
              <w:tabs>
                <w:tab w:val="left" w:pos="423"/>
              </w:tabs>
              <w:snapToGrid w:val="0"/>
              <w:ind w:firstLine="139"/>
            </w:pPr>
            <w:r w:rsidRPr="00171AA0">
              <w:t>Технические характеристики товара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93" w:rsidRPr="00171AA0" w:rsidRDefault="002F7693" w:rsidP="00171AA0">
            <w:pPr>
              <w:tabs>
                <w:tab w:val="left" w:pos="423"/>
              </w:tabs>
              <w:snapToGrid w:val="0"/>
              <w:ind w:firstLine="139"/>
              <w:jc w:val="center"/>
            </w:pPr>
            <w:r w:rsidRPr="00171AA0">
              <w:t>Кол-во</w:t>
            </w:r>
          </w:p>
        </w:tc>
      </w:tr>
      <w:tr w:rsidR="002F7693" w:rsidRPr="00171AA0" w:rsidTr="002F7693">
        <w:trPr>
          <w:trHeight w:val="78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93" w:rsidRPr="00171AA0" w:rsidRDefault="002F7693" w:rsidP="00171AA0">
            <w:pPr>
              <w:snapToGrid w:val="0"/>
              <w:rPr>
                <w:b/>
                <w:bCs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C8" w:rsidRDefault="009654C8" w:rsidP="009654C8">
            <w:pPr>
              <w:outlineLvl w:val="0"/>
              <w:rPr>
                <w:b/>
                <w:sz w:val="19"/>
                <w:szCs w:val="19"/>
              </w:rPr>
            </w:pPr>
            <w:r w:rsidRPr="00F40DED">
              <w:rPr>
                <w:b/>
                <w:sz w:val="19"/>
                <w:szCs w:val="19"/>
              </w:rPr>
              <w:t>Техническ</w:t>
            </w:r>
            <w:r>
              <w:rPr>
                <w:b/>
                <w:sz w:val="19"/>
                <w:szCs w:val="19"/>
              </w:rPr>
              <w:t>ие характеристики товара должны быть не хуже:</w:t>
            </w:r>
          </w:p>
          <w:p w:rsidR="009654C8" w:rsidRPr="009654C8" w:rsidRDefault="009654C8" w:rsidP="009654C8">
            <w:pPr>
              <w:outlineLvl w:val="0"/>
              <w:rPr>
                <w:sz w:val="19"/>
                <w:szCs w:val="19"/>
                <w:u w:val="single"/>
              </w:rPr>
            </w:pPr>
            <w:r>
              <w:rPr>
                <w:b/>
                <w:sz w:val="19"/>
                <w:szCs w:val="19"/>
              </w:rPr>
              <w:t xml:space="preserve">         1)</w:t>
            </w:r>
            <w:r>
              <w:rPr>
                <w:sz w:val="19"/>
                <w:szCs w:val="19"/>
                <w:u w:val="single"/>
              </w:rPr>
              <w:t>Системный блок в составе</w:t>
            </w:r>
            <w:r w:rsidRPr="009654C8">
              <w:rPr>
                <w:sz w:val="19"/>
                <w:szCs w:val="19"/>
                <w:u w:val="single"/>
              </w:rPr>
              <w:t>;</w:t>
            </w:r>
          </w:p>
          <w:p w:rsidR="009654C8" w:rsidRDefault="009654C8" w:rsidP="009654C8">
            <w:pPr>
              <w:ind w:left="720"/>
              <w:jc w:val="both"/>
              <w:rPr>
                <w:sz w:val="19"/>
                <w:szCs w:val="19"/>
                <w:u w:val="single"/>
                <w:lang w:val="en-US"/>
              </w:rPr>
            </w:pPr>
            <w:r>
              <w:rPr>
                <w:sz w:val="19"/>
                <w:szCs w:val="19"/>
                <w:u w:val="single"/>
              </w:rPr>
              <w:t>Корпус</w:t>
            </w:r>
            <w:r w:rsidRPr="009654C8">
              <w:rPr>
                <w:sz w:val="19"/>
                <w:szCs w:val="19"/>
                <w:u w:val="single"/>
              </w:rPr>
              <w:t xml:space="preserve"> </w:t>
            </w:r>
            <w:r>
              <w:rPr>
                <w:sz w:val="19"/>
                <w:szCs w:val="19"/>
                <w:u w:val="single"/>
                <w:lang w:val="en-US"/>
              </w:rPr>
              <w:t>Full</w:t>
            </w:r>
            <w:r w:rsidRPr="009654C8">
              <w:rPr>
                <w:sz w:val="19"/>
                <w:szCs w:val="19"/>
                <w:u w:val="single"/>
              </w:rPr>
              <w:t xml:space="preserve"> </w:t>
            </w:r>
            <w:r>
              <w:rPr>
                <w:sz w:val="19"/>
                <w:szCs w:val="19"/>
                <w:u w:val="single"/>
                <w:lang w:val="en-US"/>
              </w:rPr>
              <w:t>ATX</w:t>
            </w:r>
            <w:r w:rsidRPr="009654C8">
              <w:rPr>
                <w:sz w:val="19"/>
                <w:szCs w:val="19"/>
                <w:u w:val="single"/>
              </w:rPr>
              <w:t xml:space="preserve">; </w:t>
            </w:r>
            <w:r>
              <w:rPr>
                <w:sz w:val="19"/>
                <w:szCs w:val="19"/>
                <w:u w:val="single"/>
              </w:rPr>
              <w:t>Блок</w:t>
            </w:r>
            <w:r w:rsidRPr="009654C8">
              <w:rPr>
                <w:sz w:val="19"/>
                <w:szCs w:val="19"/>
                <w:u w:val="single"/>
              </w:rPr>
              <w:t xml:space="preserve"> </w:t>
            </w:r>
            <w:r>
              <w:rPr>
                <w:sz w:val="19"/>
                <w:szCs w:val="19"/>
                <w:u w:val="single"/>
              </w:rPr>
              <w:t>питания</w:t>
            </w:r>
            <w:r w:rsidRPr="009654C8">
              <w:rPr>
                <w:sz w:val="19"/>
                <w:szCs w:val="19"/>
                <w:u w:val="single"/>
              </w:rPr>
              <w:t xml:space="preserve"> </w:t>
            </w:r>
            <w:r>
              <w:rPr>
                <w:sz w:val="19"/>
                <w:szCs w:val="19"/>
                <w:u w:val="single"/>
              </w:rPr>
              <w:t>АТХ</w:t>
            </w:r>
            <w:r w:rsidRPr="009654C8">
              <w:rPr>
                <w:sz w:val="19"/>
                <w:szCs w:val="19"/>
                <w:u w:val="single"/>
              </w:rPr>
              <w:t xml:space="preserve"> 800</w:t>
            </w:r>
            <w:r>
              <w:rPr>
                <w:sz w:val="19"/>
                <w:szCs w:val="19"/>
                <w:u w:val="single"/>
                <w:lang w:val="en-US"/>
              </w:rPr>
              <w:t>W</w:t>
            </w:r>
            <w:r w:rsidRPr="009654C8">
              <w:rPr>
                <w:sz w:val="19"/>
                <w:szCs w:val="19"/>
                <w:u w:val="single"/>
              </w:rPr>
              <w:t xml:space="preserve"> 24+8 </w:t>
            </w:r>
            <w:r>
              <w:rPr>
                <w:sz w:val="19"/>
                <w:szCs w:val="19"/>
                <w:u w:val="single"/>
                <w:lang w:val="en-US"/>
              </w:rPr>
              <w:t>pin</w:t>
            </w:r>
            <w:r w:rsidRPr="009654C8">
              <w:rPr>
                <w:sz w:val="19"/>
                <w:szCs w:val="19"/>
                <w:u w:val="single"/>
              </w:rPr>
              <w:t xml:space="preserve">, </w:t>
            </w:r>
            <w:r>
              <w:rPr>
                <w:sz w:val="19"/>
                <w:szCs w:val="19"/>
                <w:u w:val="single"/>
                <w:lang w:val="en-US"/>
              </w:rPr>
              <w:t>APFC</w:t>
            </w:r>
            <w:r w:rsidRPr="009654C8">
              <w:rPr>
                <w:sz w:val="19"/>
                <w:szCs w:val="19"/>
                <w:u w:val="single"/>
              </w:rPr>
              <w:t>, 120</w:t>
            </w:r>
            <w:r>
              <w:rPr>
                <w:sz w:val="19"/>
                <w:szCs w:val="19"/>
                <w:u w:val="single"/>
                <w:lang w:val="en-US"/>
              </w:rPr>
              <w:t>mm</w:t>
            </w:r>
            <w:r w:rsidRPr="009654C8">
              <w:rPr>
                <w:sz w:val="19"/>
                <w:szCs w:val="19"/>
                <w:u w:val="single"/>
              </w:rPr>
              <w:t xml:space="preserve"> </w:t>
            </w:r>
            <w:r>
              <w:rPr>
                <w:sz w:val="19"/>
                <w:szCs w:val="19"/>
                <w:u w:val="single"/>
                <w:lang w:val="en-US"/>
              </w:rPr>
              <w:t>fan</w:t>
            </w:r>
            <w:r w:rsidRPr="009654C8">
              <w:rPr>
                <w:sz w:val="19"/>
                <w:szCs w:val="19"/>
                <w:u w:val="single"/>
              </w:rPr>
              <w:t xml:space="preserve"> , 8*</w:t>
            </w:r>
            <w:r>
              <w:rPr>
                <w:sz w:val="19"/>
                <w:szCs w:val="19"/>
                <w:u w:val="single"/>
                <w:lang w:val="en-US"/>
              </w:rPr>
              <w:t>SATA</w:t>
            </w:r>
            <w:r w:rsidRPr="009654C8">
              <w:rPr>
                <w:sz w:val="19"/>
                <w:szCs w:val="19"/>
                <w:u w:val="single"/>
              </w:rPr>
              <w:t xml:space="preserve">, </w:t>
            </w:r>
            <w:r>
              <w:rPr>
                <w:sz w:val="19"/>
                <w:szCs w:val="19"/>
                <w:u w:val="single"/>
                <w:lang w:val="en-US"/>
              </w:rPr>
              <w:t>RTL</w:t>
            </w:r>
            <w:r w:rsidRPr="009654C8">
              <w:rPr>
                <w:sz w:val="19"/>
                <w:szCs w:val="19"/>
                <w:u w:val="single"/>
              </w:rPr>
              <w:t xml:space="preserve">;  </w:t>
            </w:r>
            <w:r>
              <w:rPr>
                <w:sz w:val="19"/>
                <w:szCs w:val="19"/>
                <w:u w:val="single"/>
              </w:rPr>
              <w:t>Материнская</w:t>
            </w:r>
            <w:r w:rsidRPr="009654C8">
              <w:rPr>
                <w:sz w:val="19"/>
                <w:szCs w:val="19"/>
                <w:u w:val="single"/>
              </w:rPr>
              <w:t xml:space="preserve"> </w:t>
            </w:r>
            <w:r>
              <w:rPr>
                <w:sz w:val="19"/>
                <w:szCs w:val="19"/>
                <w:u w:val="single"/>
              </w:rPr>
              <w:t>плата</w:t>
            </w:r>
            <w:r w:rsidRPr="009654C8">
              <w:rPr>
                <w:sz w:val="19"/>
                <w:szCs w:val="19"/>
                <w:u w:val="single"/>
              </w:rPr>
              <w:t xml:space="preserve"> 6 </w:t>
            </w:r>
            <w:r>
              <w:rPr>
                <w:sz w:val="19"/>
                <w:szCs w:val="19"/>
                <w:u w:val="single"/>
                <w:lang w:val="en-US"/>
              </w:rPr>
              <w:t>x</w:t>
            </w:r>
            <w:r w:rsidRPr="009654C8">
              <w:rPr>
                <w:sz w:val="19"/>
                <w:szCs w:val="19"/>
                <w:u w:val="single"/>
              </w:rPr>
              <w:t xml:space="preserve"> </w:t>
            </w:r>
            <w:r>
              <w:rPr>
                <w:sz w:val="19"/>
                <w:szCs w:val="19"/>
                <w:u w:val="single"/>
                <w:lang w:val="en-US"/>
              </w:rPr>
              <w:t>PCI</w:t>
            </w:r>
            <w:r w:rsidRPr="009654C8">
              <w:rPr>
                <w:sz w:val="19"/>
                <w:szCs w:val="19"/>
                <w:u w:val="single"/>
              </w:rPr>
              <w:t>-</w:t>
            </w:r>
            <w:r>
              <w:rPr>
                <w:sz w:val="19"/>
                <w:szCs w:val="19"/>
                <w:u w:val="single"/>
                <w:lang w:val="en-US"/>
              </w:rPr>
              <w:t>E</w:t>
            </w:r>
            <w:r w:rsidRPr="009654C8">
              <w:rPr>
                <w:sz w:val="19"/>
                <w:szCs w:val="19"/>
                <w:u w:val="single"/>
              </w:rPr>
              <w:t xml:space="preserve">+2 </w:t>
            </w:r>
            <w:r>
              <w:rPr>
                <w:sz w:val="19"/>
                <w:szCs w:val="19"/>
                <w:u w:val="single"/>
                <w:lang w:val="en-US"/>
              </w:rPr>
              <w:t>x</w:t>
            </w:r>
            <w:r w:rsidRPr="009654C8">
              <w:rPr>
                <w:sz w:val="19"/>
                <w:szCs w:val="19"/>
                <w:u w:val="single"/>
              </w:rPr>
              <w:t xml:space="preserve"> </w:t>
            </w:r>
            <w:proofErr w:type="spellStart"/>
            <w:r>
              <w:rPr>
                <w:sz w:val="19"/>
                <w:szCs w:val="19"/>
                <w:u w:val="single"/>
                <w:lang w:val="en-US"/>
              </w:rPr>
              <w:t>GbLAN</w:t>
            </w:r>
            <w:proofErr w:type="spellEnd"/>
            <w:r>
              <w:rPr>
                <w:sz w:val="19"/>
                <w:szCs w:val="19"/>
                <w:u w:val="single"/>
                <w:lang w:val="en-US"/>
              </w:rPr>
              <w:t xml:space="preserve"> + 1394 SATA RAID E-ATX 8DDR-III; </w:t>
            </w:r>
            <w:r>
              <w:rPr>
                <w:sz w:val="19"/>
                <w:szCs w:val="19"/>
                <w:u w:val="single"/>
              </w:rPr>
              <w:t>Процессор</w:t>
            </w:r>
            <w:r w:rsidRPr="001508E7">
              <w:rPr>
                <w:sz w:val="19"/>
                <w:szCs w:val="19"/>
                <w:u w:val="single"/>
                <w:lang w:val="en-US"/>
              </w:rPr>
              <w:t xml:space="preserve"> </w:t>
            </w:r>
            <w:r>
              <w:rPr>
                <w:sz w:val="19"/>
                <w:szCs w:val="19"/>
                <w:u w:val="single"/>
              </w:rPr>
              <w:t>не</w:t>
            </w:r>
            <w:r w:rsidRPr="001508E7">
              <w:rPr>
                <w:sz w:val="19"/>
                <w:szCs w:val="19"/>
                <w:u w:val="single"/>
                <w:lang w:val="en-US"/>
              </w:rPr>
              <w:t xml:space="preserve"> </w:t>
            </w:r>
            <w:r>
              <w:rPr>
                <w:sz w:val="19"/>
                <w:szCs w:val="19"/>
                <w:u w:val="single"/>
              </w:rPr>
              <w:t>менее</w:t>
            </w:r>
            <w:r>
              <w:rPr>
                <w:sz w:val="19"/>
                <w:szCs w:val="19"/>
                <w:u w:val="single"/>
                <w:lang w:val="en-US"/>
              </w:rPr>
              <w:t xml:space="preserve"> 3.2</w:t>
            </w:r>
            <w:r>
              <w:rPr>
                <w:sz w:val="19"/>
                <w:szCs w:val="19"/>
                <w:u w:val="single"/>
              </w:rPr>
              <w:t>ГГц</w:t>
            </w:r>
            <w:r>
              <w:rPr>
                <w:sz w:val="19"/>
                <w:szCs w:val="19"/>
                <w:u w:val="single"/>
                <w:lang w:val="en-US"/>
              </w:rPr>
              <w:t>/1.5+12</w:t>
            </w:r>
            <w:r>
              <w:rPr>
                <w:sz w:val="19"/>
                <w:szCs w:val="19"/>
                <w:u w:val="single"/>
              </w:rPr>
              <w:t>Мб</w:t>
            </w:r>
            <w:r>
              <w:rPr>
                <w:sz w:val="19"/>
                <w:szCs w:val="19"/>
                <w:u w:val="single"/>
                <w:lang w:val="en-US"/>
              </w:rPr>
              <w:t>/5</w:t>
            </w:r>
            <w:r>
              <w:rPr>
                <w:sz w:val="19"/>
                <w:szCs w:val="19"/>
                <w:u w:val="single"/>
              </w:rPr>
              <w:t>ГТ</w:t>
            </w:r>
            <w:r>
              <w:rPr>
                <w:sz w:val="19"/>
                <w:szCs w:val="19"/>
                <w:u w:val="single"/>
                <w:lang w:val="en-US"/>
              </w:rPr>
              <w:t>/</w:t>
            </w:r>
            <w:r>
              <w:rPr>
                <w:sz w:val="19"/>
                <w:szCs w:val="19"/>
                <w:u w:val="single"/>
              </w:rPr>
              <w:t>с</w:t>
            </w:r>
            <w:proofErr w:type="gramStart"/>
            <w:r>
              <w:rPr>
                <w:sz w:val="19"/>
                <w:szCs w:val="19"/>
                <w:u w:val="single"/>
                <w:lang w:val="en-US"/>
              </w:rPr>
              <w:t>;</w:t>
            </w:r>
            <w:r>
              <w:rPr>
                <w:sz w:val="19"/>
                <w:szCs w:val="19"/>
                <w:u w:val="single"/>
              </w:rPr>
              <w:t>О</w:t>
            </w:r>
            <w:proofErr w:type="gramEnd"/>
            <w:r>
              <w:rPr>
                <w:sz w:val="19"/>
                <w:szCs w:val="19"/>
                <w:u w:val="single"/>
              </w:rPr>
              <w:t>ЕМ</w:t>
            </w:r>
            <w:r>
              <w:rPr>
                <w:sz w:val="19"/>
                <w:szCs w:val="19"/>
                <w:u w:val="single"/>
                <w:lang w:val="en-US"/>
              </w:rPr>
              <w:t>;(4</w:t>
            </w:r>
            <w:proofErr w:type="spellStart"/>
            <w:r>
              <w:rPr>
                <w:sz w:val="19"/>
                <w:szCs w:val="19"/>
                <w:u w:val="single"/>
              </w:rPr>
              <w:t>пин</w:t>
            </w:r>
            <w:proofErr w:type="spellEnd"/>
            <w:r w:rsidRPr="001508E7">
              <w:rPr>
                <w:sz w:val="19"/>
                <w:szCs w:val="19"/>
                <w:u w:val="single"/>
                <w:lang w:val="en-US"/>
              </w:rPr>
              <w:t>,775</w:t>
            </w:r>
            <w:r>
              <w:rPr>
                <w:sz w:val="19"/>
                <w:szCs w:val="19"/>
                <w:u w:val="single"/>
                <w:lang w:val="en-US"/>
              </w:rPr>
              <w:t>/1155/1366/2011/</w:t>
            </w:r>
            <w:r>
              <w:rPr>
                <w:sz w:val="19"/>
                <w:szCs w:val="19"/>
                <w:u w:val="single"/>
              </w:rPr>
              <w:t>АМ</w:t>
            </w:r>
            <w:r w:rsidRPr="001508E7">
              <w:rPr>
                <w:sz w:val="19"/>
                <w:szCs w:val="19"/>
                <w:u w:val="single"/>
                <w:lang w:val="en-US"/>
              </w:rPr>
              <w:t>2</w:t>
            </w:r>
            <w:r>
              <w:rPr>
                <w:sz w:val="19"/>
                <w:szCs w:val="19"/>
                <w:u w:val="single"/>
                <w:lang w:val="en-US"/>
              </w:rPr>
              <w:t>/AM3/FM1,9-36</w:t>
            </w:r>
            <w:r>
              <w:rPr>
                <w:sz w:val="19"/>
                <w:szCs w:val="19"/>
                <w:u w:val="single"/>
              </w:rPr>
              <w:t>дБ</w:t>
            </w:r>
            <w:r w:rsidRPr="001508E7">
              <w:rPr>
                <w:sz w:val="19"/>
                <w:szCs w:val="19"/>
                <w:u w:val="single"/>
                <w:lang w:val="en-US"/>
              </w:rPr>
              <w:t>,600-2000</w:t>
            </w:r>
            <w:r>
              <w:rPr>
                <w:sz w:val="19"/>
                <w:szCs w:val="19"/>
                <w:u w:val="single"/>
              </w:rPr>
              <w:t>об</w:t>
            </w:r>
            <w:r>
              <w:rPr>
                <w:sz w:val="19"/>
                <w:szCs w:val="19"/>
                <w:u w:val="single"/>
                <w:lang w:val="en-US"/>
              </w:rPr>
              <w:t>/</w:t>
            </w:r>
            <w:r>
              <w:rPr>
                <w:sz w:val="19"/>
                <w:szCs w:val="19"/>
                <w:u w:val="single"/>
              </w:rPr>
              <w:t>мин</w:t>
            </w:r>
            <w:r w:rsidRPr="001508E7">
              <w:rPr>
                <w:sz w:val="19"/>
                <w:szCs w:val="19"/>
                <w:u w:val="single"/>
                <w:lang w:val="en-US"/>
              </w:rPr>
              <w:t>,</w:t>
            </w:r>
            <w:proofErr w:type="spellStart"/>
            <w:r>
              <w:rPr>
                <w:sz w:val="19"/>
                <w:szCs w:val="19"/>
                <w:u w:val="single"/>
              </w:rPr>
              <w:t>тепл</w:t>
            </w:r>
            <w:proofErr w:type="spellEnd"/>
            <w:r w:rsidRPr="001508E7">
              <w:rPr>
                <w:sz w:val="19"/>
                <w:szCs w:val="19"/>
                <w:u w:val="single"/>
                <w:lang w:val="en-US"/>
              </w:rPr>
              <w:t>.</w:t>
            </w:r>
            <w:proofErr w:type="spellStart"/>
            <w:r>
              <w:rPr>
                <w:sz w:val="19"/>
                <w:szCs w:val="19"/>
                <w:u w:val="single"/>
              </w:rPr>
              <w:t>тр</w:t>
            </w:r>
            <w:proofErr w:type="spellEnd"/>
            <w:r w:rsidRPr="001508E7">
              <w:rPr>
                <w:sz w:val="19"/>
                <w:szCs w:val="19"/>
                <w:u w:val="single"/>
                <w:lang w:val="en-US"/>
              </w:rPr>
              <w:t>.</w:t>
            </w:r>
            <w:r>
              <w:rPr>
                <w:sz w:val="19"/>
                <w:szCs w:val="19"/>
                <w:u w:val="single"/>
                <w:lang w:val="en-US"/>
              </w:rPr>
              <w:t xml:space="preserve">); DDR-III DIMM 16Gb KIT 4*4Gb; </w:t>
            </w:r>
            <w:r>
              <w:rPr>
                <w:sz w:val="19"/>
                <w:szCs w:val="19"/>
                <w:u w:val="single"/>
              </w:rPr>
              <w:t>Жесткий</w:t>
            </w:r>
            <w:r w:rsidRPr="001508E7">
              <w:rPr>
                <w:sz w:val="19"/>
                <w:szCs w:val="19"/>
                <w:u w:val="single"/>
                <w:lang w:val="en-US"/>
              </w:rPr>
              <w:t xml:space="preserve"> </w:t>
            </w:r>
            <w:r>
              <w:rPr>
                <w:sz w:val="19"/>
                <w:szCs w:val="19"/>
                <w:u w:val="single"/>
              </w:rPr>
              <w:t>диск</w:t>
            </w:r>
            <w:r w:rsidRPr="001508E7">
              <w:rPr>
                <w:sz w:val="19"/>
                <w:szCs w:val="19"/>
                <w:u w:val="single"/>
                <w:lang w:val="en-US"/>
              </w:rPr>
              <w:t xml:space="preserve"> </w:t>
            </w:r>
            <w:r>
              <w:rPr>
                <w:sz w:val="19"/>
                <w:szCs w:val="19"/>
                <w:u w:val="single"/>
                <w:lang w:val="en-US"/>
              </w:rPr>
              <w:t xml:space="preserve">SATA-III 2Tb (7200rpm) 64Mb; </w:t>
            </w:r>
            <w:r>
              <w:rPr>
                <w:sz w:val="19"/>
                <w:szCs w:val="19"/>
                <w:u w:val="single"/>
              </w:rPr>
              <w:t>Твердотельный</w:t>
            </w:r>
            <w:r w:rsidRPr="001B0866">
              <w:rPr>
                <w:sz w:val="19"/>
                <w:szCs w:val="19"/>
                <w:u w:val="single"/>
                <w:lang w:val="en-US"/>
              </w:rPr>
              <w:t xml:space="preserve"> </w:t>
            </w:r>
            <w:r>
              <w:rPr>
                <w:sz w:val="19"/>
                <w:szCs w:val="19"/>
                <w:u w:val="single"/>
              </w:rPr>
              <w:t>накопитель</w:t>
            </w:r>
            <w:r w:rsidRPr="001B0866">
              <w:rPr>
                <w:sz w:val="19"/>
                <w:szCs w:val="19"/>
                <w:u w:val="single"/>
                <w:lang w:val="en-US"/>
              </w:rPr>
              <w:t>(</w:t>
            </w:r>
            <w:r>
              <w:rPr>
                <w:sz w:val="19"/>
                <w:szCs w:val="19"/>
                <w:u w:val="single"/>
                <w:lang w:val="en-US"/>
              </w:rPr>
              <w:t xml:space="preserve">SSD) 240Gb SATA 6Gb/s 2.5”+3.5” </w:t>
            </w:r>
            <w:r>
              <w:rPr>
                <w:sz w:val="19"/>
                <w:szCs w:val="19"/>
                <w:u w:val="single"/>
              </w:rPr>
              <w:t>адаптер</w:t>
            </w:r>
            <w:r>
              <w:rPr>
                <w:sz w:val="19"/>
                <w:szCs w:val="19"/>
                <w:u w:val="single"/>
                <w:lang w:val="en-US"/>
              </w:rPr>
              <w:t xml:space="preserve">; </w:t>
            </w:r>
            <w:r>
              <w:rPr>
                <w:sz w:val="19"/>
                <w:szCs w:val="19"/>
                <w:u w:val="single"/>
              </w:rPr>
              <w:t>Видеокарта</w:t>
            </w:r>
            <w:r w:rsidRPr="001B0866">
              <w:rPr>
                <w:sz w:val="19"/>
                <w:szCs w:val="19"/>
                <w:u w:val="single"/>
                <w:lang w:val="en-US"/>
              </w:rPr>
              <w:t xml:space="preserve"> </w:t>
            </w:r>
            <w:r>
              <w:rPr>
                <w:sz w:val="19"/>
                <w:szCs w:val="19"/>
                <w:u w:val="single"/>
                <w:lang w:val="en-US"/>
              </w:rPr>
              <w:t xml:space="preserve">VGA PCIE x16,2GB DDR5,256bit,Full </w:t>
            </w:r>
            <w:proofErr w:type="spellStart"/>
            <w:r>
              <w:rPr>
                <w:sz w:val="19"/>
                <w:szCs w:val="19"/>
                <w:u w:val="single"/>
                <w:lang w:val="en-US"/>
              </w:rPr>
              <w:t>Heignt</w:t>
            </w:r>
            <w:proofErr w:type="spellEnd"/>
            <w:r>
              <w:rPr>
                <w:sz w:val="19"/>
                <w:szCs w:val="19"/>
                <w:u w:val="single"/>
                <w:lang w:val="en-US"/>
              </w:rPr>
              <w:t xml:space="preserve">, </w:t>
            </w:r>
            <w:proofErr w:type="spellStart"/>
            <w:r>
              <w:rPr>
                <w:sz w:val="19"/>
                <w:szCs w:val="19"/>
                <w:u w:val="single"/>
                <w:lang w:val="en-US"/>
              </w:rPr>
              <w:t>DisplayPort</w:t>
            </w:r>
            <w:proofErr w:type="spellEnd"/>
            <w:r>
              <w:rPr>
                <w:sz w:val="19"/>
                <w:szCs w:val="19"/>
                <w:u w:val="single"/>
                <w:lang w:val="en-US"/>
              </w:rPr>
              <w:t xml:space="preserve">(2) + DVI-I(1)+3D Stereo(optional),Max </w:t>
            </w:r>
            <w:proofErr w:type="spellStart"/>
            <w:r>
              <w:rPr>
                <w:sz w:val="19"/>
                <w:szCs w:val="19"/>
                <w:u w:val="single"/>
                <w:lang w:val="en-US"/>
              </w:rPr>
              <w:t>Displaysper</w:t>
            </w:r>
            <w:proofErr w:type="spellEnd"/>
            <w:r>
              <w:rPr>
                <w:sz w:val="19"/>
                <w:szCs w:val="19"/>
                <w:u w:val="single"/>
                <w:lang w:val="en-US"/>
              </w:rPr>
              <w:t xml:space="preserve"> Board 2, </w:t>
            </w:r>
            <w:proofErr w:type="spellStart"/>
            <w:r>
              <w:rPr>
                <w:sz w:val="19"/>
                <w:szCs w:val="19"/>
                <w:u w:val="single"/>
                <w:lang w:val="en-US"/>
              </w:rPr>
              <w:t>DisplayPort</w:t>
            </w:r>
            <w:proofErr w:type="spellEnd"/>
            <w:r>
              <w:rPr>
                <w:sz w:val="19"/>
                <w:szCs w:val="19"/>
                <w:u w:val="single"/>
                <w:lang w:val="en-US"/>
              </w:rPr>
              <w:t xml:space="preserve"> or DVI or VGA(1) + CD(Drivers + </w:t>
            </w:r>
            <w:proofErr w:type="spellStart"/>
            <w:r>
              <w:rPr>
                <w:sz w:val="19"/>
                <w:szCs w:val="19"/>
                <w:u w:val="single"/>
                <w:lang w:val="en-US"/>
              </w:rPr>
              <w:t>nView+Manuals+Softwares</w:t>
            </w:r>
            <w:proofErr w:type="spellEnd"/>
            <w:r>
              <w:rPr>
                <w:sz w:val="19"/>
                <w:szCs w:val="19"/>
                <w:u w:val="single"/>
                <w:lang w:val="en-US"/>
              </w:rPr>
              <w:t xml:space="preserve">)+Quick Install Guide; </w:t>
            </w:r>
            <w:r>
              <w:rPr>
                <w:sz w:val="19"/>
                <w:szCs w:val="19"/>
                <w:u w:val="single"/>
              </w:rPr>
              <w:t>Неисключительные</w:t>
            </w:r>
            <w:r w:rsidRPr="00665157">
              <w:rPr>
                <w:sz w:val="19"/>
                <w:szCs w:val="19"/>
                <w:u w:val="single"/>
                <w:lang w:val="en-US"/>
              </w:rPr>
              <w:t xml:space="preserve"> </w:t>
            </w:r>
            <w:r>
              <w:rPr>
                <w:sz w:val="19"/>
                <w:szCs w:val="19"/>
                <w:u w:val="single"/>
              </w:rPr>
              <w:t>права</w:t>
            </w:r>
            <w:r w:rsidRPr="00665157">
              <w:rPr>
                <w:sz w:val="19"/>
                <w:szCs w:val="19"/>
                <w:u w:val="single"/>
                <w:lang w:val="en-US"/>
              </w:rPr>
              <w:t xml:space="preserve"> </w:t>
            </w:r>
            <w:r>
              <w:rPr>
                <w:sz w:val="19"/>
                <w:szCs w:val="19"/>
                <w:u w:val="single"/>
                <w:lang w:val="en-US"/>
              </w:rPr>
              <w:t>Win Pro 7 64-bit Russian CIS and Georgia 1pk DSP OEI DVD (FQC-00792/FQC-04673).</w:t>
            </w:r>
          </w:p>
          <w:p w:rsidR="009654C8" w:rsidRPr="001B0866" w:rsidRDefault="009654C8" w:rsidP="009654C8">
            <w:pPr>
              <w:ind w:left="720"/>
              <w:jc w:val="both"/>
              <w:rPr>
                <w:sz w:val="19"/>
                <w:szCs w:val="19"/>
                <w:u w:val="single"/>
                <w:lang w:val="en-US"/>
              </w:rPr>
            </w:pPr>
          </w:p>
          <w:p w:rsidR="009654C8" w:rsidRDefault="009654C8" w:rsidP="009654C8">
            <w:pPr>
              <w:ind w:left="360"/>
              <w:jc w:val="both"/>
              <w:rPr>
                <w:sz w:val="19"/>
                <w:szCs w:val="19"/>
                <w:u w:val="single"/>
                <w:lang w:val="en-US"/>
              </w:rPr>
            </w:pPr>
            <w:r w:rsidRPr="009654C8">
              <w:rPr>
                <w:sz w:val="19"/>
                <w:szCs w:val="19"/>
                <w:u w:val="single"/>
                <w:lang w:val="en-US"/>
              </w:rPr>
              <w:t>2)</w:t>
            </w:r>
            <w:r w:rsidRPr="00EF40CC">
              <w:rPr>
                <w:sz w:val="19"/>
                <w:szCs w:val="19"/>
                <w:u w:val="single"/>
                <w:lang w:val="en-US"/>
              </w:rPr>
              <w:t xml:space="preserve"> </w:t>
            </w:r>
            <w:r>
              <w:rPr>
                <w:sz w:val="19"/>
                <w:szCs w:val="19"/>
                <w:u w:val="single"/>
              </w:rPr>
              <w:t>Монитор</w:t>
            </w:r>
            <w:r w:rsidRPr="00EF40CC">
              <w:rPr>
                <w:sz w:val="19"/>
                <w:szCs w:val="19"/>
                <w:u w:val="single"/>
                <w:lang w:val="en-US"/>
              </w:rPr>
              <w:t xml:space="preserve"> </w:t>
            </w:r>
            <w:r>
              <w:rPr>
                <w:sz w:val="19"/>
                <w:szCs w:val="19"/>
                <w:u w:val="single"/>
                <w:lang w:val="en-US"/>
              </w:rPr>
              <w:t>TFT 24”, LED, IPS, 3D, 1920x1080, 5ms</w:t>
            </w:r>
            <w:proofErr w:type="gramStart"/>
            <w:r>
              <w:rPr>
                <w:sz w:val="19"/>
                <w:szCs w:val="19"/>
                <w:u w:val="single"/>
                <w:lang w:val="en-US"/>
              </w:rPr>
              <w:t>,  250cd</w:t>
            </w:r>
            <w:proofErr w:type="gramEnd"/>
            <w:r>
              <w:rPr>
                <w:sz w:val="19"/>
                <w:szCs w:val="19"/>
                <w:u w:val="single"/>
                <w:lang w:val="en-US"/>
              </w:rPr>
              <w:t>/m2, 80000000:1, 3W x Stereo RM.</w:t>
            </w:r>
          </w:p>
          <w:p w:rsidR="009654C8" w:rsidRPr="00EF40CC" w:rsidRDefault="009654C8" w:rsidP="009654C8">
            <w:pPr>
              <w:ind w:left="360"/>
              <w:jc w:val="both"/>
              <w:rPr>
                <w:sz w:val="19"/>
                <w:szCs w:val="19"/>
                <w:u w:val="single"/>
                <w:lang w:val="en-US"/>
              </w:rPr>
            </w:pPr>
            <w:r>
              <w:rPr>
                <w:sz w:val="19"/>
                <w:szCs w:val="19"/>
                <w:u w:val="single"/>
              </w:rPr>
              <w:t xml:space="preserve">3) Очки </w:t>
            </w:r>
            <w:r>
              <w:rPr>
                <w:sz w:val="19"/>
                <w:szCs w:val="19"/>
                <w:u w:val="single"/>
                <w:lang w:val="en-US"/>
              </w:rPr>
              <w:t>3D.</w:t>
            </w:r>
          </w:p>
          <w:p w:rsidR="009654C8" w:rsidRDefault="009654C8" w:rsidP="00171AA0">
            <w:pPr>
              <w:snapToGrid w:val="0"/>
            </w:pPr>
          </w:p>
          <w:p w:rsidR="002F7693" w:rsidRPr="00171AA0" w:rsidRDefault="002F7693" w:rsidP="00171AA0">
            <w:pPr>
              <w:snapToGrid w:val="0"/>
            </w:pPr>
            <w:r w:rsidRPr="00171AA0">
              <w:t>Примечание:</w:t>
            </w:r>
          </w:p>
          <w:p w:rsidR="002F7693" w:rsidRPr="00171AA0" w:rsidRDefault="002F7693" w:rsidP="00171AA0">
            <w:r w:rsidRPr="00171AA0">
              <w:t>Предлагаемые к поставке товары должны не находится ранее в эксплуатации (быть новыми)</w:t>
            </w:r>
            <w:r w:rsidR="00171AA0" w:rsidRPr="00171AA0">
              <w:t>, с датой выпуска не ранее 2012г.</w:t>
            </w:r>
            <w:r w:rsidRPr="00171AA0">
              <w:t>;</w:t>
            </w:r>
          </w:p>
          <w:p w:rsidR="002F7693" w:rsidRDefault="002F7693" w:rsidP="00171AA0">
            <w:r w:rsidRPr="00171AA0">
              <w:t>В комплект поставки должны входить все необходимые кабели и переходники, а также диски с драйверами и сопутствующим программным обеспечением.</w:t>
            </w:r>
          </w:p>
          <w:p w:rsidR="007577A6" w:rsidRPr="00171AA0" w:rsidRDefault="007577A6" w:rsidP="00171AA0">
            <w:r>
              <w:t>Наличие упаковки, способной предотвратить повреждение товара и порчу во время поставки.</w:t>
            </w:r>
          </w:p>
          <w:p w:rsidR="00171AA0" w:rsidRPr="00171AA0" w:rsidRDefault="00171AA0" w:rsidP="00171AA0">
            <w:r w:rsidRPr="00171AA0">
              <w:rPr>
                <w:rFonts w:eastAsia="Droid Sans Fallback"/>
                <w:lang w:bidi="hi-IN"/>
              </w:rPr>
              <w:t>Гарантийный</w:t>
            </w:r>
            <w:r w:rsidRPr="00171AA0">
              <w:rPr>
                <w:lang w:bidi="hi-IN"/>
              </w:rPr>
              <w:t xml:space="preserve"> </w:t>
            </w:r>
            <w:r w:rsidRPr="00171AA0">
              <w:rPr>
                <w:rFonts w:eastAsia="Droid Sans Fallback"/>
                <w:lang w:bidi="hi-IN"/>
              </w:rPr>
              <w:t>срок</w:t>
            </w:r>
            <w:r w:rsidRPr="00171AA0">
              <w:rPr>
                <w:lang w:bidi="hi-IN"/>
              </w:rPr>
              <w:t xml:space="preserve"> </w:t>
            </w:r>
            <w:r w:rsidRPr="00171AA0">
              <w:rPr>
                <w:rFonts w:eastAsia="Droid Sans Fallback"/>
                <w:lang w:bidi="hi-IN"/>
              </w:rPr>
              <w:t>на</w:t>
            </w:r>
            <w:r w:rsidRPr="00171AA0">
              <w:rPr>
                <w:lang w:bidi="hi-IN"/>
              </w:rPr>
              <w:t xml:space="preserve"> </w:t>
            </w:r>
            <w:r w:rsidRPr="00171AA0">
              <w:rPr>
                <w:rFonts w:eastAsia="Droid Sans Fallback"/>
                <w:lang w:bidi="hi-IN"/>
              </w:rPr>
              <w:t>поставляемый</w:t>
            </w:r>
            <w:r w:rsidRPr="00171AA0">
              <w:rPr>
                <w:lang w:bidi="hi-IN"/>
              </w:rPr>
              <w:t xml:space="preserve">  </w:t>
            </w:r>
            <w:r w:rsidRPr="00171AA0">
              <w:rPr>
                <w:rFonts w:eastAsia="Droid Sans Fallback"/>
                <w:lang w:bidi="hi-IN"/>
              </w:rPr>
              <w:t>Поставщиком</w:t>
            </w:r>
            <w:r w:rsidRPr="00171AA0">
              <w:rPr>
                <w:lang w:bidi="hi-IN"/>
              </w:rPr>
              <w:t xml:space="preserve"> </w:t>
            </w:r>
            <w:r w:rsidRPr="00171AA0">
              <w:rPr>
                <w:rFonts w:eastAsia="Droid Sans Fallback"/>
                <w:lang w:bidi="hi-IN"/>
              </w:rPr>
              <w:t>товар</w:t>
            </w:r>
            <w:r w:rsidRPr="00171AA0">
              <w:rPr>
                <w:lang w:bidi="hi-IN"/>
              </w:rPr>
              <w:t xml:space="preserve"> </w:t>
            </w:r>
            <w:r w:rsidRPr="00171AA0">
              <w:rPr>
                <w:rFonts w:eastAsia="Droid Sans Fallback"/>
                <w:lang w:bidi="hi-IN"/>
              </w:rPr>
              <w:t>должен</w:t>
            </w:r>
            <w:r w:rsidRPr="00171AA0">
              <w:rPr>
                <w:lang w:bidi="hi-IN"/>
              </w:rPr>
              <w:t xml:space="preserve"> </w:t>
            </w:r>
            <w:r w:rsidRPr="00171AA0">
              <w:rPr>
                <w:rFonts w:eastAsia="Droid Sans Fallback"/>
                <w:lang w:bidi="hi-IN"/>
              </w:rPr>
              <w:t>быть</w:t>
            </w:r>
            <w:r w:rsidRPr="00171AA0">
              <w:rPr>
                <w:lang w:bidi="hi-IN"/>
              </w:rPr>
              <w:t xml:space="preserve"> </w:t>
            </w:r>
            <w:r w:rsidRPr="00171AA0">
              <w:rPr>
                <w:rFonts w:eastAsia="Droid Sans Fallback"/>
                <w:lang w:bidi="hi-IN"/>
              </w:rPr>
              <w:t>не</w:t>
            </w:r>
            <w:r w:rsidRPr="00171AA0">
              <w:rPr>
                <w:lang w:bidi="hi-IN"/>
              </w:rPr>
              <w:t xml:space="preserve"> </w:t>
            </w:r>
            <w:proofErr w:type="gramStart"/>
            <w:r w:rsidRPr="00171AA0">
              <w:rPr>
                <w:rFonts w:eastAsia="Droid Sans Fallback"/>
                <w:lang w:bidi="hi-IN"/>
              </w:rPr>
              <w:t>менее</w:t>
            </w:r>
            <w:r w:rsidRPr="00171AA0">
              <w:rPr>
                <w:lang w:bidi="hi-IN"/>
              </w:rPr>
              <w:t xml:space="preserve"> </w:t>
            </w:r>
            <w:r w:rsidRPr="00171AA0">
              <w:rPr>
                <w:rFonts w:eastAsia="Droid Sans Fallback"/>
                <w:lang w:bidi="hi-IN"/>
              </w:rPr>
              <w:t>гарантийного</w:t>
            </w:r>
            <w:proofErr w:type="gramEnd"/>
            <w:r w:rsidRPr="00171AA0">
              <w:rPr>
                <w:lang w:bidi="hi-IN"/>
              </w:rPr>
              <w:t xml:space="preserve"> </w:t>
            </w:r>
            <w:r w:rsidRPr="00171AA0">
              <w:rPr>
                <w:rFonts w:eastAsia="Droid Sans Fallback"/>
                <w:lang w:bidi="hi-IN"/>
              </w:rPr>
              <w:t>срока</w:t>
            </w:r>
            <w:r w:rsidRPr="00171AA0">
              <w:rPr>
                <w:lang w:bidi="hi-IN"/>
              </w:rPr>
              <w:t xml:space="preserve"> </w:t>
            </w:r>
            <w:r w:rsidRPr="00171AA0">
              <w:rPr>
                <w:rFonts w:eastAsia="Droid Sans Fallback"/>
                <w:lang w:bidi="hi-IN"/>
              </w:rPr>
              <w:t>производителя</w:t>
            </w:r>
          </w:p>
          <w:p w:rsidR="002F7693" w:rsidRPr="00171AA0" w:rsidRDefault="002F7693" w:rsidP="00171AA0">
            <w:r w:rsidRPr="00171AA0">
              <w:t xml:space="preserve">Качество должно соответствовать требованиям государственных стандартов: ГОСТ </w:t>
            </w:r>
            <w:proofErr w:type="gramStart"/>
            <w:r w:rsidRPr="00171AA0">
              <w:t>Р</w:t>
            </w:r>
            <w:proofErr w:type="gramEnd"/>
            <w:r w:rsidRPr="00171AA0">
              <w:t xml:space="preserve"> МЭК 60950-2002, ГОСТ Р ИСО 9001-2008, ГОСТ 26329-84 (п.п. 1.2.,1.3), ГОСТ Р 51318.22-99,</w:t>
            </w:r>
            <w:r w:rsidR="007577A6">
              <w:t xml:space="preserve"> </w:t>
            </w:r>
            <w:r w:rsidRPr="00171AA0">
              <w:t xml:space="preserve">ГОСТ Р 51318.24-99, ГОСТ Р 51317.3.2-99, ГОСТ Р 51317.3.3-99, ГОСТ 28139-89 </w:t>
            </w:r>
          </w:p>
          <w:p w:rsidR="002F7693" w:rsidRPr="00171AA0" w:rsidRDefault="002F7693" w:rsidP="00171AA0">
            <w:r w:rsidRPr="00171AA0">
              <w:t xml:space="preserve">и подтверждаться соответствующим сертификатом, выданным уполномоченным органом в установленном порядке. </w:t>
            </w:r>
          </w:p>
          <w:p w:rsidR="002F7693" w:rsidRPr="00171AA0" w:rsidRDefault="002F7693" w:rsidP="00171AA0">
            <w:r w:rsidRPr="00171AA0">
              <w:t>Поставщик обязан предоставить контактную информацию (телефон и адрес электронный почты) по которым представители грузополучателя могут решить вопросы гарантийного обслуживания поставляемых товаров. Указанный телефон должен функционировать по рабочим дням с 10 до 18 по местному времени.</w:t>
            </w:r>
          </w:p>
        </w:tc>
      </w:tr>
    </w:tbl>
    <w:p w:rsidR="002F7693" w:rsidRPr="00171AA0" w:rsidRDefault="002F7693" w:rsidP="00171AA0"/>
    <w:p w:rsidR="00171AA0" w:rsidRPr="00171AA0" w:rsidRDefault="00B77B3C" w:rsidP="00171AA0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20"/>
        </w:rPr>
      </w:pPr>
      <w:r w:rsidRPr="00171AA0">
        <w:rPr>
          <w:rFonts w:ascii="Times New Roman" w:hAnsi="Times New Roman"/>
          <w:sz w:val="20"/>
        </w:rPr>
        <w:t>Приложение №3</w:t>
      </w:r>
    </w:p>
    <w:p w:rsidR="00171AA0" w:rsidRPr="00171AA0" w:rsidRDefault="00171AA0" w:rsidP="00171AA0">
      <w:pPr>
        <w:pStyle w:val="1"/>
        <w:jc w:val="center"/>
        <w:rPr>
          <w:sz w:val="20"/>
          <w:szCs w:val="20"/>
        </w:rPr>
      </w:pPr>
      <w:r w:rsidRPr="00171AA0">
        <w:rPr>
          <w:sz w:val="20"/>
          <w:szCs w:val="20"/>
        </w:rPr>
        <w:t>ДОГОВОР № _____</w:t>
      </w:r>
    </w:p>
    <w:p w:rsidR="00171AA0" w:rsidRPr="00171AA0" w:rsidRDefault="00171AA0" w:rsidP="00171AA0">
      <w:pPr>
        <w:jc w:val="center"/>
      </w:pPr>
      <w:r w:rsidRPr="00171AA0">
        <w:t>на поставку товара</w:t>
      </w:r>
    </w:p>
    <w:p w:rsidR="00171AA0" w:rsidRPr="00171AA0" w:rsidRDefault="00171AA0" w:rsidP="00171AA0">
      <w:pPr>
        <w:jc w:val="center"/>
      </w:pPr>
      <w:r w:rsidRPr="00171AA0">
        <w:t xml:space="preserve">г. Новосибирск                                                                            </w:t>
      </w:r>
      <w:r>
        <w:t xml:space="preserve">                                                  </w:t>
      </w:r>
      <w:r w:rsidRPr="00171AA0">
        <w:t xml:space="preserve">                  «___»  __________ 2013 г.</w:t>
      </w:r>
    </w:p>
    <w:p w:rsidR="00171AA0" w:rsidRPr="00171AA0" w:rsidRDefault="00171AA0" w:rsidP="00171AA0">
      <w:pPr>
        <w:rPr>
          <w:b/>
        </w:rPr>
      </w:pPr>
    </w:p>
    <w:p w:rsidR="00171AA0" w:rsidRPr="00171AA0" w:rsidRDefault="00171AA0" w:rsidP="00171AA0">
      <w:pPr>
        <w:pStyle w:val="a3"/>
        <w:spacing w:after="0"/>
        <w:ind w:firstLine="360"/>
        <w:jc w:val="both"/>
        <w:rPr>
          <w:rFonts w:ascii="Times New Roman" w:hAnsi="Times New Roman"/>
        </w:rPr>
      </w:pPr>
      <w:r w:rsidRPr="00171AA0">
        <w:rPr>
          <w:rFonts w:ascii="Times New Roman" w:hAnsi="Times New Roman"/>
          <w:b/>
        </w:rPr>
        <w:t xml:space="preserve">   </w:t>
      </w:r>
      <w:proofErr w:type="gramStart"/>
      <w:r w:rsidRPr="00171AA0">
        <w:rPr>
          <w:rFonts w:ascii="Times New Roman" w:hAnsi="Times New Roman"/>
          <w:b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171AA0">
        <w:rPr>
          <w:rFonts w:ascii="Times New Roman" w:hAnsi="Times New Roman"/>
        </w:rPr>
        <w:t xml:space="preserve">, именуемое в дальнейшем Заказчик, в лице  проректора </w:t>
      </w:r>
      <w:proofErr w:type="spellStart"/>
      <w:r>
        <w:rPr>
          <w:rFonts w:ascii="Times New Roman" w:hAnsi="Times New Roman"/>
        </w:rPr>
        <w:t>Бокарева</w:t>
      </w:r>
      <w:proofErr w:type="spellEnd"/>
      <w:r>
        <w:rPr>
          <w:rFonts w:ascii="Times New Roman" w:hAnsi="Times New Roman"/>
        </w:rPr>
        <w:t xml:space="preserve"> Сергея Александровича</w:t>
      </w:r>
      <w:r w:rsidRPr="00171AA0">
        <w:rPr>
          <w:rFonts w:ascii="Times New Roman" w:hAnsi="Times New Roman"/>
        </w:rPr>
        <w:t>, действующего на основании доверенности №6</w:t>
      </w:r>
      <w:r>
        <w:rPr>
          <w:rFonts w:ascii="Times New Roman" w:hAnsi="Times New Roman"/>
        </w:rPr>
        <w:t>4</w:t>
      </w:r>
      <w:r w:rsidRPr="00171AA0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17</w:t>
      </w:r>
      <w:r w:rsidRPr="00171AA0">
        <w:rPr>
          <w:rFonts w:ascii="Times New Roman" w:hAnsi="Times New Roman"/>
        </w:rPr>
        <w:t xml:space="preserve">.12.2012г., с одной стороны, и </w:t>
      </w:r>
      <w:r w:rsidRPr="00171AA0">
        <w:rPr>
          <w:rFonts w:ascii="Times New Roman" w:hAnsi="Times New Roman"/>
          <w:b/>
        </w:rPr>
        <w:t xml:space="preserve"> _____________</w:t>
      </w:r>
      <w:r w:rsidRPr="00171AA0">
        <w:rPr>
          <w:rFonts w:ascii="Times New Roman" w:hAnsi="Times New Roman"/>
        </w:rPr>
        <w:t xml:space="preserve"> именуемое в дальнейшем Поставщик, в лице ________, действующего  на основании  ________., с другой стороны, в результате размещения заказа путем запроса котировок цен в соответствии с Федеральным</w:t>
      </w:r>
      <w:proofErr w:type="gramEnd"/>
      <w:r w:rsidRPr="00171AA0">
        <w:rPr>
          <w:rFonts w:ascii="Times New Roman" w:hAnsi="Times New Roman"/>
        </w:rPr>
        <w:t xml:space="preserve"> законом №94-ФЗ от 21.07.2005г, на основании протокола рассмотрения и оценки котировочных заявок № _____________ заключили гражданско-правовой договор бюджетного учреждения – настоящий договор поставки товаров (далее – договор) о нижеследующем:  </w:t>
      </w:r>
    </w:p>
    <w:p w:rsidR="00171AA0" w:rsidRPr="00171AA0" w:rsidRDefault="00171AA0" w:rsidP="00171AA0">
      <w:pPr>
        <w:pStyle w:val="a3"/>
        <w:spacing w:after="0"/>
        <w:ind w:firstLine="360"/>
        <w:rPr>
          <w:rFonts w:ascii="Times New Roman" w:hAnsi="Times New Roman"/>
        </w:rPr>
      </w:pPr>
    </w:p>
    <w:p w:rsidR="00171AA0" w:rsidRPr="00171AA0" w:rsidRDefault="00171AA0" w:rsidP="00171AA0">
      <w:pPr>
        <w:jc w:val="center"/>
        <w:rPr>
          <w:b/>
        </w:rPr>
      </w:pPr>
      <w:r w:rsidRPr="00171AA0">
        <w:rPr>
          <w:b/>
        </w:rPr>
        <w:t>1.Предмет договора</w:t>
      </w:r>
    </w:p>
    <w:p w:rsidR="00171AA0" w:rsidRPr="00171AA0" w:rsidRDefault="00171AA0" w:rsidP="00171AA0">
      <w:pPr>
        <w:ind w:firstLine="360"/>
        <w:jc w:val="both"/>
      </w:pPr>
      <w:r w:rsidRPr="00171AA0">
        <w:t xml:space="preserve">1.1. По настоящему договору Поставщик принимает на себя обязательства по поставке товара – </w:t>
      </w:r>
      <w:r w:rsidR="00D05615">
        <w:t>компьютерной техники</w:t>
      </w:r>
      <w:r w:rsidRPr="00171AA0">
        <w:t>,  а Заказчик обязуется принять товар и оплатить его стоимость.</w:t>
      </w:r>
    </w:p>
    <w:p w:rsidR="00171AA0" w:rsidRPr="00171AA0" w:rsidRDefault="00171AA0" w:rsidP="00171AA0">
      <w:pPr>
        <w:ind w:firstLine="360"/>
        <w:jc w:val="both"/>
      </w:pPr>
      <w:r w:rsidRPr="00171AA0">
        <w:t xml:space="preserve">1.2. Поставщик поставляет </w:t>
      </w:r>
      <w:r w:rsidR="00D05615">
        <w:t>компьютерную технику</w:t>
      </w:r>
      <w:r w:rsidRPr="00171AA0">
        <w:t xml:space="preserve"> в общем количестве </w:t>
      </w:r>
      <w:r w:rsidR="005C417F">
        <w:t>3</w:t>
      </w:r>
      <w:r w:rsidRPr="00171AA0">
        <w:t xml:space="preserve"> единицы, перечисленное в спецификации, для </w:t>
      </w:r>
      <w:r w:rsidR="005C417F">
        <w:t>НИЛ «Лавин»</w:t>
      </w:r>
      <w:r w:rsidRPr="00171AA0">
        <w:t xml:space="preserve"> Заказчика.</w:t>
      </w:r>
    </w:p>
    <w:p w:rsidR="00171AA0" w:rsidRPr="00171AA0" w:rsidRDefault="00171AA0" w:rsidP="00171AA0">
      <w:pPr>
        <w:ind w:firstLine="360"/>
        <w:jc w:val="both"/>
      </w:pPr>
      <w:r w:rsidRPr="00171AA0">
        <w:t xml:space="preserve">  1.3.Наименование, качественные характеристики, количество и цена поставляем</w:t>
      </w:r>
      <w:r w:rsidR="00D05615">
        <w:t>ой</w:t>
      </w:r>
      <w:r w:rsidRPr="00171AA0">
        <w:t xml:space="preserve"> </w:t>
      </w:r>
      <w:r w:rsidR="00D05615">
        <w:t>компьютерной техники</w:t>
      </w:r>
      <w:r w:rsidRPr="00171AA0">
        <w:t xml:space="preserve"> (далее – товар) приведены в спецификации, являющейся приложением №1 к настоящему договору.</w:t>
      </w:r>
    </w:p>
    <w:p w:rsidR="00171AA0" w:rsidRPr="00171AA0" w:rsidRDefault="00171AA0" w:rsidP="00171AA0">
      <w:pPr>
        <w:autoSpaceDE w:val="0"/>
        <w:autoSpaceDN w:val="0"/>
        <w:adjustRightInd w:val="0"/>
      </w:pPr>
      <w:r w:rsidRPr="00171AA0">
        <w:tab/>
      </w:r>
    </w:p>
    <w:p w:rsidR="00171AA0" w:rsidRPr="00171AA0" w:rsidRDefault="00171AA0" w:rsidP="00171AA0">
      <w:pPr>
        <w:pStyle w:val="2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1AA0">
        <w:rPr>
          <w:rFonts w:ascii="Times New Roman" w:hAnsi="Times New Roman" w:cs="Times New Roman"/>
          <w:b/>
          <w:sz w:val="20"/>
          <w:szCs w:val="20"/>
        </w:rPr>
        <w:t>2.Цена  договора и порядок оплаты</w:t>
      </w:r>
    </w:p>
    <w:p w:rsidR="00171AA0" w:rsidRPr="00171AA0" w:rsidRDefault="00171AA0" w:rsidP="00D05615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71AA0">
        <w:rPr>
          <w:rFonts w:ascii="Times New Roman" w:hAnsi="Times New Roman" w:cs="Times New Roman"/>
          <w:sz w:val="20"/>
          <w:szCs w:val="20"/>
        </w:rPr>
        <w:t xml:space="preserve">      2.1. Цена договора  составляет</w:t>
      </w:r>
      <w:proofErr w:type="gramStart"/>
      <w:r w:rsidRPr="00171AA0">
        <w:rPr>
          <w:rFonts w:ascii="Times New Roman" w:hAnsi="Times New Roman" w:cs="Times New Roman"/>
          <w:sz w:val="20"/>
          <w:szCs w:val="20"/>
        </w:rPr>
        <w:t xml:space="preserve">  _____________(______), </w:t>
      </w:r>
      <w:proofErr w:type="gramEnd"/>
      <w:r w:rsidRPr="00171AA0">
        <w:rPr>
          <w:rFonts w:ascii="Times New Roman" w:hAnsi="Times New Roman" w:cs="Times New Roman"/>
          <w:sz w:val="20"/>
          <w:szCs w:val="20"/>
        </w:rPr>
        <w:t>в том числе НДС.</w:t>
      </w:r>
    </w:p>
    <w:p w:rsidR="00171AA0" w:rsidRPr="00171AA0" w:rsidRDefault="00171AA0" w:rsidP="00D05615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71AA0">
        <w:rPr>
          <w:rFonts w:ascii="Times New Roman" w:hAnsi="Times New Roman" w:cs="Times New Roman"/>
          <w:sz w:val="20"/>
          <w:szCs w:val="20"/>
        </w:rPr>
        <w:t xml:space="preserve">      2.2. Оплата цены договора производится Заказчиком после поставки и принятия всего объема товара и подписания сторонами товарных накладных, в течение 10-ти банковских дней со дня предоставления Поставщиком документов на оплату (счета, </w:t>
      </w:r>
      <w:proofErr w:type="spellStart"/>
      <w:proofErr w:type="gramStart"/>
      <w:r w:rsidRPr="00171AA0">
        <w:rPr>
          <w:rFonts w:ascii="Times New Roman" w:hAnsi="Times New Roman" w:cs="Times New Roman"/>
          <w:sz w:val="20"/>
          <w:szCs w:val="20"/>
        </w:rPr>
        <w:t>счет-фактуры</w:t>
      </w:r>
      <w:proofErr w:type="spellEnd"/>
      <w:proofErr w:type="gramEnd"/>
      <w:r w:rsidRPr="00171AA0">
        <w:rPr>
          <w:rFonts w:ascii="Times New Roman" w:hAnsi="Times New Roman" w:cs="Times New Roman"/>
          <w:sz w:val="20"/>
          <w:szCs w:val="20"/>
        </w:rPr>
        <w:t xml:space="preserve">, товарной накладной). </w:t>
      </w:r>
    </w:p>
    <w:p w:rsidR="00171AA0" w:rsidRPr="00171AA0" w:rsidRDefault="00171AA0" w:rsidP="00D05615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71AA0">
        <w:rPr>
          <w:rFonts w:ascii="Times New Roman" w:hAnsi="Times New Roman" w:cs="Times New Roman"/>
          <w:sz w:val="20"/>
          <w:szCs w:val="20"/>
        </w:rPr>
        <w:t xml:space="preserve">      2.3.</w:t>
      </w:r>
      <w:r w:rsidR="00D05615">
        <w:rPr>
          <w:rFonts w:ascii="Times New Roman" w:hAnsi="Times New Roman" w:cs="Times New Roman"/>
          <w:sz w:val="20"/>
          <w:szCs w:val="20"/>
        </w:rPr>
        <w:t xml:space="preserve"> </w:t>
      </w:r>
      <w:r w:rsidRPr="00171AA0">
        <w:rPr>
          <w:rFonts w:ascii="Times New Roman" w:hAnsi="Times New Roman" w:cs="Times New Roman"/>
          <w:sz w:val="20"/>
          <w:szCs w:val="20"/>
        </w:rPr>
        <w:t>Цена договора включает в себя стоимость поставляемого товара, стоимость упаковки, транспортные расходы, погрузку и разгрузку, расходы по доставке на склад Заказчика, расходы по уплате всех необходимых налогов, сборов и пошлин.</w:t>
      </w:r>
    </w:p>
    <w:p w:rsidR="00171AA0" w:rsidRPr="00171AA0" w:rsidRDefault="00171AA0" w:rsidP="00D05615">
      <w:pPr>
        <w:autoSpaceDE w:val="0"/>
        <w:autoSpaceDN w:val="0"/>
        <w:adjustRightInd w:val="0"/>
        <w:ind w:firstLine="225"/>
        <w:jc w:val="both"/>
      </w:pPr>
      <w:r w:rsidRPr="00171AA0">
        <w:t xml:space="preserve">  2.</w:t>
      </w:r>
      <w:r w:rsidR="00E42182">
        <w:t>4</w:t>
      </w:r>
      <w:r w:rsidRPr="00171AA0">
        <w:t xml:space="preserve">. Заказчик производит оплату товара за счет средств федерального бюджета   (внебюджетных источников) в безналичном порядке путем перечисления денежных средств на расчетный счет Поставщика. </w:t>
      </w:r>
    </w:p>
    <w:p w:rsidR="00171AA0" w:rsidRPr="00171AA0" w:rsidRDefault="00171AA0" w:rsidP="00171AA0">
      <w:pPr>
        <w:autoSpaceDE w:val="0"/>
        <w:autoSpaceDN w:val="0"/>
        <w:adjustRightInd w:val="0"/>
        <w:ind w:firstLine="225"/>
      </w:pPr>
    </w:p>
    <w:p w:rsidR="00171AA0" w:rsidRPr="00171AA0" w:rsidRDefault="00171AA0" w:rsidP="00171AA0">
      <w:pPr>
        <w:autoSpaceDE w:val="0"/>
        <w:autoSpaceDN w:val="0"/>
        <w:adjustRightInd w:val="0"/>
        <w:jc w:val="center"/>
        <w:rPr>
          <w:b/>
        </w:rPr>
      </w:pPr>
      <w:r w:rsidRPr="00171AA0">
        <w:rPr>
          <w:b/>
        </w:rPr>
        <w:t>3. Права и обязанности сторон</w:t>
      </w:r>
    </w:p>
    <w:p w:rsidR="00171AA0" w:rsidRPr="00171AA0" w:rsidRDefault="00171AA0" w:rsidP="00D05615">
      <w:pPr>
        <w:autoSpaceDE w:val="0"/>
        <w:autoSpaceDN w:val="0"/>
        <w:adjustRightInd w:val="0"/>
        <w:ind w:firstLine="450"/>
        <w:jc w:val="both"/>
      </w:pPr>
      <w:r w:rsidRPr="00171AA0">
        <w:t xml:space="preserve">     3.1. Права и обязанности Поставщика:</w:t>
      </w:r>
    </w:p>
    <w:p w:rsidR="00171AA0" w:rsidRPr="00171AA0" w:rsidRDefault="00171AA0" w:rsidP="00D05615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171AA0">
        <w:rPr>
          <w:rFonts w:ascii="Times New Roman" w:hAnsi="Times New Roman"/>
        </w:rPr>
        <w:t xml:space="preserve">       3.1.1. Поставщик обязан передать товар Заказчику в соответствии с условиями настоящего договора, предоставить сертификаты соответствия или декларации соответствия, обязательные для данного вида товара, и иные документы, подтверждающие качество товара, оформленные в соответствии с законодательством Российской Федерации. </w:t>
      </w:r>
    </w:p>
    <w:p w:rsidR="00171AA0" w:rsidRPr="00171AA0" w:rsidRDefault="00171AA0" w:rsidP="00D05615">
      <w:pPr>
        <w:autoSpaceDE w:val="0"/>
        <w:autoSpaceDN w:val="0"/>
        <w:adjustRightInd w:val="0"/>
        <w:jc w:val="both"/>
      </w:pPr>
      <w:r w:rsidRPr="00171AA0">
        <w:t xml:space="preserve">       3.1.2. Поставщик обязан поставить оборудование Заказчику по месту его нахождения собственным транспортом или с привлечением транспорта третьих лиц за свой счет.</w:t>
      </w:r>
    </w:p>
    <w:p w:rsidR="00171AA0" w:rsidRPr="00171AA0" w:rsidRDefault="00171AA0" w:rsidP="00D05615">
      <w:pPr>
        <w:autoSpaceDE w:val="0"/>
        <w:autoSpaceDN w:val="0"/>
        <w:adjustRightInd w:val="0"/>
        <w:jc w:val="both"/>
      </w:pPr>
      <w:r w:rsidRPr="00171AA0">
        <w:lastRenderedPageBreak/>
        <w:t xml:space="preserve">       3.1.3. Поставщик обязан устранять недостатки товара по количеству и комплектности в течение 10 (десяти) дней с момента заявления о них Заказчиком. Расходы, связанные с устранением недостатков товаров по количеству и комплектности, несет Поставщик.</w:t>
      </w:r>
    </w:p>
    <w:p w:rsidR="00171AA0" w:rsidRPr="00171AA0" w:rsidRDefault="00171AA0" w:rsidP="00D05615">
      <w:pPr>
        <w:autoSpaceDE w:val="0"/>
        <w:autoSpaceDN w:val="0"/>
        <w:adjustRightInd w:val="0"/>
        <w:jc w:val="both"/>
      </w:pPr>
      <w:r w:rsidRPr="00171AA0">
        <w:t xml:space="preserve">       3.1.4. Поставщик обязан по требованию Заказчика </w:t>
      </w:r>
      <w:proofErr w:type="gramStart"/>
      <w:r w:rsidRPr="00171AA0">
        <w:t>заменить некачественный товар на товар</w:t>
      </w:r>
      <w:proofErr w:type="gramEnd"/>
      <w:r w:rsidRPr="00171AA0">
        <w:t xml:space="preserve">, соответствующий по качествам условиям настоящего договора. </w:t>
      </w:r>
    </w:p>
    <w:p w:rsidR="00171AA0" w:rsidRPr="00171AA0" w:rsidRDefault="00171AA0" w:rsidP="00D05615">
      <w:pPr>
        <w:autoSpaceDE w:val="0"/>
        <w:autoSpaceDN w:val="0"/>
        <w:adjustRightInd w:val="0"/>
        <w:jc w:val="both"/>
      </w:pPr>
      <w:r w:rsidRPr="00171AA0">
        <w:t xml:space="preserve">              3.2. Права и обязанности Заказчика:</w:t>
      </w:r>
    </w:p>
    <w:p w:rsidR="00171AA0" w:rsidRPr="00171AA0" w:rsidRDefault="00171AA0" w:rsidP="00D05615">
      <w:pPr>
        <w:autoSpaceDE w:val="0"/>
        <w:autoSpaceDN w:val="0"/>
        <w:adjustRightInd w:val="0"/>
        <w:jc w:val="both"/>
      </w:pPr>
      <w:r w:rsidRPr="00171AA0">
        <w:t xml:space="preserve">      3.2.1. Заказчик обязан  принять товар и </w:t>
      </w:r>
      <w:proofErr w:type="gramStart"/>
      <w:r w:rsidRPr="00171AA0">
        <w:t>оплатить его стоимость на</w:t>
      </w:r>
      <w:proofErr w:type="gramEnd"/>
      <w:r w:rsidRPr="00171AA0">
        <w:t xml:space="preserve"> условиях настоящего договора. </w:t>
      </w:r>
    </w:p>
    <w:p w:rsidR="00171AA0" w:rsidRPr="00171AA0" w:rsidRDefault="00171AA0" w:rsidP="00D05615">
      <w:pPr>
        <w:autoSpaceDE w:val="0"/>
        <w:autoSpaceDN w:val="0"/>
        <w:adjustRightInd w:val="0"/>
        <w:jc w:val="both"/>
      </w:pPr>
      <w:r w:rsidRPr="00171AA0">
        <w:t xml:space="preserve">      3.2.3. Заказчик вправе получать от Поставщика объяснения, связанные с поставкой товара, обусловленного договором.</w:t>
      </w:r>
    </w:p>
    <w:p w:rsidR="00171AA0" w:rsidRPr="00171AA0" w:rsidRDefault="00171AA0" w:rsidP="00171AA0">
      <w:pPr>
        <w:autoSpaceDE w:val="0"/>
        <w:autoSpaceDN w:val="0"/>
        <w:adjustRightInd w:val="0"/>
        <w:jc w:val="center"/>
      </w:pPr>
    </w:p>
    <w:p w:rsidR="00171AA0" w:rsidRPr="00171AA0" w:rsidRDefault="00171AA0" w:rsidP="00171AA0">
      <w:pPr>
        <w:autoSpaceDE w:val="0"/>
        <w:autoSpaceDN w:val="0"/>
        <w:adjustRightInd w:val="0"/>
        <w:jc w:val="center"/>
        <w:rPr>
          <w:b/>
        </w:rPr>
      </w:pPr>
      <w:r w:rsidRPr="00171AA0">
        <w:rPr>
          <w:b/>
        </w:rPr>
        <w:t>4. Условия  поставки и приемки товара.</w:t>
      </w:r>
    </w:p>
    <w:p w:rsidR="00171AA0" w:rsidRPr="00171AA0" w:rsidRDefault="00171AA0" w:rsidP="00D05615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171AA0">
        <w:rPr>
          <w:rFonts w:ascii="Times New Roman" w:hAnsi="Times New Roman"/>
        </w:rPr>
        <w:t xml:space="preserve">      4.1. Поставщик обязуется поставить </w:t>
      </w:r>
      <w:r w:rsidR="00E42182">
        <w:rPr>
          <w:rFonts w:ascii="Times New Roman" w:hAnsi="Times New Roman"/>
        </w:rPr>
        <w:t>товар</w:t>
      </w:r>
      <w:r w:rsidRPr="00171AA0">
        <w:rPr>
          <w:rFonts w:ascii="Times New Roman" w:hAnsi="Times New Roman"/>
        </w:rPr>
        <w:t xml:space="preserve"> на материальный склад Заказчика по месту его нахождения в течение 5 (пяти) календарных дней со дня  заключения договора.</w:t>
      </w:r>
    </w:p>
    <w:p w:rsidR="00171AA0" w:rsidRPr="00171AA0" w:rsidRDefault="00171AA0" w:rsidP="00D05615">
      <w:pPr>
        <w:autoSpaceDE w:val="0"/>
        <w:autoSpaceDN w:val="0"/>
        <w:adjustRightInd w:val="0"/>
        <w:jc w:val="both"/>
      </w:pPr>
      <w:r w:rsidRPr="00171AA0">
        <w:t xml:space="preserve">      4.2.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171AA0" w:rsidRPr="00171AA0" w:rsidRDefault="00171AA0" w:rsidP="00D05615">
      <w:pPr>
        <w:autoSpaceDE w:val="0"/>
        <w:autoSpaceDN w:val="0"/>
        <w:adjustRightInd w:val="0"/>
        <w:jc w:val="both"/>
      </w:pPr>
      <w:r w:rsidRPr="00171AA0">
        <w:t xml:space="preserve">       4.3. Приемка товара по качеству осуществляется Заказчиком в течение 3 (трех) рабочих дней. В случае выявления товара ненадлежащего качества, некомплектности товара, Заказчик уведомляет Поставщика посредством направления письменного, факсимильного сообщения или телеграммы в срок не более 3 (трех) рабочих дней с момента обнаружения недостатков, с обязательным указанием какого рода несоответствия выявлены. В этом случае Поставщик обязан выполнить при получении указанного уведомления одно из следующих действий:</w:t>
      </w:r>
    </w:p>
    <w:p w:rsidR="00171AA0" w:rsidRPr="00171AA0" w:rsidRDefault="00171AA0" w:rsidP="00D05615">
      <w:pPr>
        <w:numPr>
          <w:ilvl w:val="0"/>
          <w:numId w:val="3"/>
        </w:numPr>
        <w:tabs>
          <w:tab w:val="clear" w:pos="720"/>
          <w:tab w:val="num" w:pos="142"/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171AA0">
        <w:t>направить своего представителя, подтвердив его полномочия, для установления качественных нарушений и составления акта;</w:t>
      </w:r>
    </w:p>
    <w:p w:rsidR="00171AA0" w:rsidRPr="00171AA0" w:rsidRDefault="00171AA0" w:rsidP="00D05615">
      <w:pPr>
        <w:numPr>
          <w:ilvl w:val="0"/>
          <w:numId w:val="3"/>
        </w:numPr>
        <w:tabs>
          <w:tab w:val="clear" w:pos="720"/>
          <w:tab w:val="num" w:pos="142"/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171AA0">
        <w:t>уполномочить какое-либо третье лицо быть своим представителем при анализе недостатков и уполномочить его подписать акт;</w:t>
      </w:r>
    </w:p>
    <w:p w:rsidR="00171AA0" w:rsidRPr="00171AA0" w:rsidRDefault="00171AA0" w:rsidP="00D05615">
      <w:pPr>
        <w:numPr>
          <w:ilvl w:val="0"/>
          <w:numId w:val="3"/>
        </w:numPr>
        <w:tabs>
          <w:tab w:val="clear" w:pos="720"/>
          <w:tab w:val="num" w:pos="142"/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171AA0">
        <w:t>принять претензии Заказчика по качеству товаров.</w:t>
      </w:r>
    </w:p>
    <w:p w:rsidR="00171AA0" w:rsidRPr="00171AA0" w:rsidRDefault="00171AA0" w:rsidP="00D05615">
      <w:pPr>
        <w:autoSpaceDE w:val="0"/>
        <w:autoSpaceDN w:val="0"/>
        <w:adjustRightInd w:val="0"/>
        <w:jc w:val="both"/>
      </w:pPr>
      <w:r w:rsidRPr="00171AA0">
        <w:t xml:space="preserve">         4.4.Если Поставщик в течение 3 (трех) рабочих дней с момента направления уведомления не выполнил действий, указанных в подпунктах А) или B), претензии Заказчика по качеству товара считаются принятыми Поставщиком. </w:t>
      </w:r>
    </w:p>
    <w:p w:rsidR="00171AA0" w:rsidRPr="00171AA0" w:rsidRDefault="00171AA0" w:rsidP="00D05615">
      <w:pPr>
        <w:autoSpaceDE w:val="0"/>
        <w:autoSpaceDN w:val="0"/>
        <w:adjustRightInd w:val="0"/>
        <w:jc w:val="both"/>
      </w:pPr>
      <w:r w:rsidRPr="00171AA0">
        <w:t xml:space="preserve">         4.5. В случае выявления товара ненадлежащего качества (или комплектности), Поставщик обязан произвести замену некачественного товара на качественный, либо привести товар в надлежащее качество (или укомплектовать товар) в сроки, согласованные сторонами. В этом случае товар считается не отгруженным до подписания акта устранения претензий.</w:t>
      </w:r>
    </w:p>
    <w:p w:rsidR="00171AA0" w:rsidRPr="00171AA0" w:rsidRDefault="00171AA0" w:rsidP="00D05615">
      <w:pPr>
        <w:autoSpaceDE w:val="0"/>
        <w:autoSpaceDN w:val="0"/>
        <w:adjustRightInd w:val="0"/>
        <w:jc w:val="both"/>
      </w:pPr>
      <w:r w:rsidRPr="00171AA0">
        <w:t xml:space="preserve">         4.6. Документом, подтверждающим факт приемки товара, служит товарная накладная, подписанная уполномоченным представителем Заказчика.</w:t>
      </w:r>
    </w:p>
    <w:p w:rsidR="00171AA0" w:rsidRPr="00171AA0" w:rsidRDefault="00171AA0" w:rsidP="00D05615">
      <w:pPr>
        <w:autoSpaceDE w:val="0"/>
        <w:autoSpaceDN w:val="0"/>
        <w:adjustRightInd w:val="0"/>
        <w:jc w:val="both"/>
      </w:pPr>
      <w:r w:rsidRPr="00171AA0">
        <w:t xml:space="preserve">         4.7. Поставщик обязан предоставлять Заказчику вместе с товаром следующие документы:</w:t>
      </w:r>
    </w:p>
    <w:p w:rsidR="00171AA0" w:rsidRPr="00171AA0" w:rsidRDefault="00171AA0" w:rsidP="00D05615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171AA0">
        <w:t>товаросопроводительные документы (товарную накладную, счет-фактуру);</w:t>
      </w:r>
    </w:p>
    <w:p w:rsidR="00171AA0" w:rsidRPr="00171AA0" w:rsidRDefault="00171AA0" w:rsidP="00D05615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171AA0">
        <w:t>сертификаты  или декларации соответствия</w:t>
      </w:r>
    </w:p>
    <w:p w:rsidR="00171AA0" w:rsidRPr="00171AA0" w:rsidRDefault="00171AA0" w:rsidP="00D05615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171AA0">
        <w:t>техническую документацию, инструкции</w:t>
      </w:r>
    </w:p>
    <w:p w:rsidR="00171AA0" w:rsidRPr="00171AA0" w:rsidRDefault="00171AA0" w:rsidP="00D05615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171AA0">
        <w:t>гарантийную документацию (при наличии срока гарантии)</w:t>
      </w:r>
    </w:p>
    <w:p w:rsidR="00171AA0" w:rsidRPr="00171AA0" w:rsidRDefault="00171AA0" w:rsidP="00D05615">
      <w:pPr>
        <w:autoSpaceDE w:val="0"/>
        <w:autoSpaceDN w:val="0"/>
        <w:adjustRightInd w:val="0"/>
        <w:jc w:val="both"/>
      </w:pPr>
      <w:r w:rsidRPr="00171AA0">
        <w:t xml:space="preserve">      4.8. Переход права собственности на поставляемый товар от Поставщика к Заказчику наступает с момента передачи его Заказчику.</w:t>
      </w:r>
    </w:p>
    <w:p w:rsidR="00171AA0" w:rsidRPr="00171AA0" w:rsidRDefault="00171AA0" w:rsidP="00171AA0">
      <w:pPr>
        <w:autoSpaceDE w:val="0"/>
        <w:autoSpaceDN w:val="0"/>
        <w:adjustRightInd w:val="0"/>
        <w:jc w:val="center"/>
        <w:rPr>
          <w:b/>
        </w:rPr>
      </w:pPr>
    </w:p>
    <w:p w:rsidR="00171AA0" w:rsidRPr="00171AA0" w:rsidRDefault="00171AA0" w:rsidP="00171AA0">
      <w:pPr>
        <w:autoSpaceDE w:val="0"/>
        <w:autoSpaceDN w:val="0"/>
        <w:adjustRightInd w:val="0"/>
        <w:jc w:val="center"/>
        <w:rPr>
          <w:b/>
        </w:rPr>
      </w:pPr>
      <w:r w:rsidRPr="00171AA0">
        <w:rPr>
          <w:b/>
        </w:rPr>
        <w:t>5.Требования к качеству поставляемого товара, гарантии качества</w:t>
      </w:r>
    </w:p>
    <w:p w:rsidR="00171AA0" w:rsidRPr="00171AA0" w:rsidRDefault="00171AA0" w:rsidP="00D05615">
      <w:pPr>
        <w:autoSpaceDE w:val="0"/>
        <w:autoSpaceDN w:val="0"/>
        <w:adjustRightInd w:val="0"/>
        <w:jc w:val="both"/>
      </w:pPr>
      <w:r w:rsidRPr="00171AA0">
        <w:t xml:space="preserve">      5.1. Качество по</w:t>
      </w:r>
      <w:r w:rsidR="00D05615">
        <w:t xml:space="preserve">ставляемого товара - </w:t>
      </w:r>
      <w:r w:rsidRPr="00171AA0">
        <w:t xml:space="preserve">должно соответствовать требованиям государственных стандартов: ГОСТ </w:t>
      </w:r>
      <w:proofErr w:type="gramStart"/>
      <w:r w:rsidRPr="00171AA0">
        <w:t>Р</w:t>
      </w:r>
      <w:proofErr w:type="gramEnd"/>
      <w:r w:rsidRPr="00171AA0">
        <w:t xml:space="preserve"> МЭК 60950-2002, ГОСТ Р ИСО 9001-2008, ГОСТ 26329-84 (п.п. 1.2.,1.3), ГОСТ Р 51318.22-99,ГОСТ Р 51318.24-99, ГОСТ Р 51317.3.2-99, ГОСТ Р 51317.3.3-99,ГОСТ 28139-89 и подтверждаться соответствующим сертификатом, выданным уполномоченным органом в установленном порядке.</w:t>
      </w:r>
    </w:p>
    <w:p w:rsidR="00171AA0" w:rsidRPr="00171AA0" w:rsidRDefault="00171AA0" w:rsidP="00D05615">
      <w:pPr>
        <w:autoSpaceDE w:val="0"/>
        <w:autoSpaceDN w:val="0"/>
        <w:adjustRightInd w:val="0"/>
        <w:jc w:val="both"/>
      </w:pPr>
      <w:r w:rsidRPr="00171AA0">
        <w:t xml:space="preserve">      5.2.</w:t>
      </w:r>
      <w:r w:rsidR="00D05615">
        <w:t xml:space="preserve"> </w:t>
      </w:r>
      <w:r w:rsidRPr="00171AA0">
        <w:t>Поставляем</w:t>
      </w:r>
      <w:r w:rsidR="00E42182">
        <w:t>ое</w:t>
      </w:r>
      <w:r w:rsidRPr="00171AA0">
        <w:t xml:space="preserve"> оборудование должен быть новым, а в комплект поставки должны входить все необходимые кабели и переходники, а также диски с драйверами и сопутствующим программным обеспечением.</w:t>
      </w:r>
    </w:p>
    <w:p w:rsidR="00171AA0" w:rsidRPr="00171AA0" w:rsidRDefault="00171AA0" w:rsidP="00D05615">
      <w:pPr>
        <w:autoSpaceDE w:val="0"/>
        <w:autoSpaceDN w:val="0"/>
        <w:adjustRightInd w:val="0"/>
        <w:jc w:val="both"/>
      </w:pPr>
      <w:r w:rsidRPr="00171AA0">
        <w:t xml:space="preserve">       5.3.Гарантийный срок на поставляемый товар устанавливается не </w:t>
      </w:r>
      <w:proofErr w:type="gramStart"/>
      <w:r w:rsidRPr="00171AA0">
        <w:t>менее гарантийного</w:t>
      </w:r>
      <w:proofErr w:type="gramEnd"/>
      <w:r w:rsidRPr="00171AA0">
        <w:t xml:space="preserve"> срока производителя, и составляет </w:t>
      </w:r>
      <w:r w:rsidR="007577A6">
        <w:t xml:space="preserve">не менее 36 </w:t>
      </w:r>
      <w:r w:rsidRPr="00171AA0">
        <w:t>месяцев, которые начинают исчисляться с момента подписания уполномоченным представителем Заказчика соответствующей товарной  накладной. Гарантийное обслуживание поставляемого оборудования осуществляется без затрат со стороны Заказчика.</w:t>
      </w:r>
    </w:p>
    <w:p w:rsidR="00171AA0" w:rsidRPr="00171AA0" w:rsidRDefault="00171AA0" w:rsidP="00D05615">
      <w:pPr>
        <w:autoSpaceDE w:val="0"/>
        <w:autoSpaceDN w:val="0"/>
        <w:adjustRightInd w:val="0"/>
        <w:jc w:val="both"/>
      </w:pPr>
      <w:r w:rsidRPr="00171AA0">
        <w:t xml:space="preserve">       5.4.</w:t>
      </w:r>
      <w:r w:rsidR="00D05615">
        <w:t xml:space="preserve"> </w:t>
      </w:r>
      <w:r w:rsidRPr="00171AA0">
        <w:t>Гарантийное обслуживание (ремонт или замена) оборудования осуществляется на месте установки оборудования с выездом специалиста к Заказчику в течение 3 часов (в рабочее время) с момента подачи заявки Заказчиком, на диагностику и устранение неисправностей на территории Заказчика.</w:t>
      </w:r>
    </w:p>
    <w:p w:rsidR="00171AA0" w:rsidRPr="00171AA0" w:rsidRDefault="00171AA0" w:rsidP="00D05615">
      <w:pPr>
        <w:autoSpaceDE w:val="0"/>
        <w:autoSpaceDN w:val="0"/>
        <w:adjustRightInd w:val="0"/>
        <w:jc w:val="both"/>
      </w:pPr>
      <w:r w:rsidRPr="00171AA0">
        <w:t xml:space="preserve">       5.5. В случае невозможности устранения неисправности на месте, Поставщик собственными силами производит вывоз неисправной гарантийного оборудования, его ремонт в течение не более 14 календарных дней, и установку на рабочее место, при этом Поставщик также несет все расходы по демонтажу, монтажу оборудования и транспортные расходы.</w:t>
      </w:r>
    </w:p>
    <w:p w:rsidR="00171AA0" w:rsidRPr="00171AA0" w:rsidRDefault="00171AA0" w:rsidP="00D05615">
      <w:pPr>
        <w:autoSpaceDE w:val="0"/>
        <w:autoSpaceDN w:val="0"/>
        <w:adjustRightInd w:val="0"/>
        <w:jc w:val="both"/>
      </w:pPr>
      <w:r w:rsidRPr="00171AA0">
        <w:t xml:space="preserve">       5.6.</w:t>
      </w:r>
      <w:r w:rsidR="00E42182">
        <w:t xml:space="preserve"> </w:t>
      </w:r>
      <w:r w:rsidRPr="00171AA0">
        <w:t>Запасные части, устанавливаемые на оборудование в течение гарантийного обслуживания, должны быть сертифицированы на совместимость с основным оборудованием.</w:t>
      </w:r>
    </w:p>
    <w:p w:rsidR="00171AA0" w:rsidRPr="00171AA0" w:rsidRDefault="00171AA0" w:rsidP="00D05615">
      <w:pPr>
        <w:autoSpaceDE w:val="0"/>
        <w:autoSpaceDN w:val="0"/>
        <w:adjustRightInd w:val="0"/>
        <w:jc w:val="both"/>
      </w:pPr>
      <w:r w:rsidRPr="00171AA0">
        <w:t xml:space="preserve">       5.7. Поставщик обязан предоставить контактную информацию (телефон и адрес электронный почты) по которым представители Заказчика могут решить вопросы гарантийного обслуживания поставляемых товаров  по рабочим дням с 10 до 18 по местному времени</w:t>
      </w:r>
    </w:p>
    <w:p w:rsidR="00171AA0" w:rsidRPr="00171AA0" w:rsidRDefault="00171AA0" w:rsidP="00D05615">
      <w:pPr>
        <w:autoSpaceDE w:val="0"/>
        <w:autoSpaceDN w:val="0"/>
        <w:adjustRightInd w:val="0"/>
        <w:jc w:val="both"/>
      </w:pPr>
      <w:r w:rsidRPr="00171AA0">
        <w:t xml:space="preserve">       5.8.При не возможности использования товара, в отношение которого установлен гарантийный срок, по обстоятельствам, зависящим от Поставщика, гарантийный срок не исчисляется до устранения соответствующих обстоятельств Поставщиком. Гарантийный срок продлевается на время, в течение которого товар не могли использовать из-за обнаруженных в нем недостатков. </w:t>
      </w:r>
    </w:p>
    <w:p w:rsidR="00171AA0" w:rsidRPr="00171AA0" w:rsidRDefault="00171AA0" w:rsidP="00171AA0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1AA0">
        <w:rPr>
          <w:rFonts w:ascii="Times New Roman" w:hAnsi="Times New Roman" w:cs="Times New Roman"/>
          <w:b/>
          <w:sz w:val="20"/>
          <w:szCs w:val="20"/>
        </w:rPr>
        <w:t>6. Ответственность сторон</w:t>
      </w:r>
    </w:p>
    <w:p w:rsidR="00171AA0" w:rsidRPr="00171AA0" w:rsidRDefault="00171AA0" w:rsidP="00D05615">
      <w:pPr>
        <w:autoSpaceDE w:val="0"/>
        <w:autoSpaceDN w:val="0"/>
        <w:adjustRightInd w:val="0"/>
        <w:ind w:firstLine="360"/>
        <w:jc w:val="both"/>
      </w:pPr>
      <w:r w:rsidRPr="00171AA0">
        <w:t xml:space="preserve"> 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171AA0" w:rsidRPr="00171AA0" w:rsidRDefault="00171AA0" w:rsidP="00D05615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71AA0">
        <w:rPr>
          <w:rFonts w:ascii="Times New Roman" w:hAnsi="Times New Roman" w:cs="Times New Roman"/>
          <w:sz w:val="20"/>
          <w:szCs w:val="20"/>
        </w:rPr>
        <w:lastRenderedPageBreak/>
        <w:t xml:space="preserve">       6.2. В случае поставки товара ненадлежащего качества или комплектности, и не устранения недостатков в соответствии с п.4.5. настоящего договора, Поставщик выплачивает Заказчику неустойку в размере 0,1 % от стоимости некачественного (или неукомплектованного) товара за каждый день просрочки до момента исполнения обязательств, но не более стоимости самого товара.</w:t>
      </w:r>
    </w:p>
    <w:p w:rsidR="00171AA0" w:rsidRPr="00171AA0" w:rsidRDefault="00171AA0" w:rsidP="00D05615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71AA0">
        <w:rPr>
          <w:rFonts w:ascii="Times New Roman" w:hAnsi="Times New Roman" w:cs="Times New Roman"/>
          <w:sz w:val="20"/>
          <w:szCs w:val="20"/>
        </w:rPr>
        <w:t xml:space="preserve">      6.3.В случае нарушения Поставщиком сроков поставки товара, а также в случае недопоставки товара, Поставщик выплачивает Заказчику неустойку в размере 0,1 % от цены договора за каждый день просрочки до момента исполнения обязательства.</w:t>
      </w:r>
    </w:p>
    <w:p w:rsidR="00171AA0" w:rsidRPr="00171AA0" w:rsidRDefault="00171AA0" w:rsidP="00D05615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71AA0">
        <w:rPr>
          <w:rFonts w:ascii="Times New Roman" w:hAnsi="Times New Roman" w:cs="Times New Roman"/>
          <w:sz w:val="20"/>
          <w:szCs w:val="20"/>
        </w:rPr>
        <w:t xml:space="preserve">      6.4.В случае нарушения обязательства, предусмотренного п.2.2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171AA0" w:rsidRPr="00171AA0" w:rsidRDefault="00171AA0" w:rsidP="00D05615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71AA0">
        <w:rPr>
          <w:rFonts w:ascii="Times New Roman" w:hAnsi="Times New Roman" w:cs="Times New Roman"/>
          <w:sz w:val="20"/>
          <w:szCs w:val="20"/>
        </w:rPr>
        <w:t xml:space="preserve">     6.5.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171AA0" w:rsidRPr="00171AA0" w:rsidRDefault="00171AA0" w:rsidP="00D05615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71AA0">
        <w:rPr>
          <w:rFonts w:ascii="Times New Roman" w:hAnsi="Times New Roman" w:cs="Times New Roman"/>
          <w:sz w:val="20"/>
          <w:szCs w:val="20"/>
        </w:rPr>
        <w:t xml:space="preserve">    6.6.Возмещение причиненных убытков и уплата неустойки не освобождает стороны от исполнения своих обязательств по договору в полном объеме.</w:t>
      </w:r>
    </w:p>
    <w:p w:rsidR="00171AA0" w:rsidRPr="00171AA0" w:rsidRDefault="00171AA0" w:rsidP="00171AA0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1AA0">
        <w:rPr>
          <w:rFonts w:ascii="Times New Roman" w:hAnsi="Times New Roman" w:cs="Times New Roman"/>
          <w:b/>
          <w:sz w:val="20"/>
          <w:szCs w:val="20"/>
        </w:rPr>
        <w:t>7. Обстоятельства непреодолимой силы</w:t>
      </w:r>
    </w:p>
    <w:p w:rsidR="00171AA0" w:rsidRPr="00171AA0" w:rsidRDefault="00171AA0" w:rsidP="00D05615">
      <w:pPr>
        <w:pStyle w:val="a3"/>
        <w:spacing w:after="0"/>
        <w:jc w:val="both"/>
        <w:rPr>
          <w:rFonts w:ascii="Times New Roman" w:hAnsi="Times New Roman"/>
        </w:rPr>
      </w:pPr>
      <w:r w:rsidRPr="00171AA0">
        <w:rPr>
          <w:rFonts w:ascii="Times New Roman" w:hAnsi="Times New Roman"/>
        </w:rPr>
        <w:t xml:space="preserve">      7.1.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 власти. </w:t>
      </w:r>
    </w:p>
    <w:p w:rsidR="00171AA0" w:rsidRPr="00171AA0" w:rsidRDefault="00171AA0" w:rsidP="00D05615">
      <w:pPr>
        <w:autoSpaceDE w:val="0"/>
        <w:autoSpaceDN w:val="0"/>
        <w:adjustRightInd w:val="0"/>
        <w:ind w:firstLine="225"/>
        <w:jc w:val="both"/>
        <w:rPr>
          <w:b/>
        </w:rPr>
      </w:pPr>
      <w:r w:rsidRPr="00171AA0">
        <w:t xml:space="preserve">  7.2.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171AA0" w:rsidRPr="00171AA0" w:rsidRDefault="00171AA0" w:rsidP="00171AA0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1AA0">
        <w:rPr>
          <w:rFonts w:ascii="Times New Roman" w:hAnsi="Times New Roman" w:cs="Times New Roman"/>
          <w:b/>
          <w:sz w:val="20"/>
          <w:szCs w:val="20"/>
        </w:rPr>
        <w:t>8. Порядок разрешения споров</w:t>
      </w:r>
    </w:p>
    <w:p w:rsidR="00171AA0" w:rsidRPr="00171AA0" w:rsidRDefault="00171AA0" w:rsidP="00D05615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71AA0">
        <w:rPr>
          <w:rFonts w:ascii="Times New Roman" w:hAnsi="Times New Roman" w:cs="Times New Roman"/>
          <w:sz w:val="20"/>
          <w:szCs w:val="20"/>
        </w:rPr>
        <w:t xml:space="preserve">      8.1. Все споры или разногласия, возникающие между сторонами по настоящему  договору  или в связи с ним, разрешаются путем переговоров между сторонами.</w:t>
      </w:r>
    </w:p>
    <w:p w:rsidR="00171AA0" w:rsidRPr="00171AA0" w:rsidRDefault="00171AA0" w:rsidP="00D05615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71AA0">
        <w:rPr>
          <w:rFonts w:ascii="Times New Roman" w:hAnsi="Times New Roman" w:cs="Times New Roman"/>
          <w:sz w:val="20"/>
          <w:szCs w:val="20"/>
        </w:rPr>
        <w:t xml:space="preserve">      8.2.  Любые споры, не урегулированные во внесудебном порядке, разрешаются арбитражным судом Новосибирской области.</w:t>
      </w:r>
    </w:p>
    <w:p w:rsidR="00171AA0" w:rsidRPr="00171AA0" w:rsidRDefault="00171AA0" w:rsidP="00D05615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71AA0">
        <w:rPr>
          <w:rFonts w:ascii="Times New Roman" w:hAnsi="Times New Roman" w:cs="Times New Roman"/>
          <w:sz w:val="20"/>
          <w:szCs w:val="20"/>
        </w:rPr>
        <w:t xml:space="preserve">      8.3.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и по ней должен быть дан письменный ответ по существу стороной, которой адресована претензия, в срок не позднее 15 (пятнадцати) календарный дней со дня ее получения.</w:t>
      </w:r>
    </w:p>
    <w:p w:rsidR="00171AA0" w:rsidRPr="00171AA0" w:rsidRDefault="00171AA0" w:rsidP="00171AA0">
      <w:pPr>
        <w:pStyle w:val="21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171AA0" w:rsidRPr="00171AA0" w:rsidRDefault="00171AA0" w:rsidP="00171AA0">
      <w:pPr>
        <w:autoSpaceDE w:val="0"/>
        <w:autoSpaceDN w:val="0"/>
        <w:adjustRightInd w:val="0"/>
        <w:jc w:val="center"/>
        <w:rPr>
          <w:b/>
        </w:rPr>
      </w:pPr>
      <w:r w:rsidRPr="00171AA0">
        <w:rPr>
          <w:b/>
        </w:rPr>
        <w:t xml:space="preserve">9.Срок действия  договора и прочие условия. </w:t>
      </w:r>
    </w:p>
    <w:p w:rsidR="00171AA0" w:rsidRPr="00171AA0" w:rsidRDefault="00171AA0" w:rsidP="00D05615">
      <w:pPr>
        <w:autoSpaceDE w:val="0"/>
        <w:autoSpaceDN w:val="0"/>
        <w:adjustRightInd w:val="0"/>
        <w:ind w:firstLine="225"/>
        <w:jc w:val="both"/>
      </w:pPr>
      <w:r w:rsidRPr="00171AA0">
        <w:t xml:space="preserve">    9.1. Договор вступает в силу после его подписания  сторонами  и действует до исполнения сторонами своих обязательств.</w:t>
      </w:r>
    </w:p>
    <w:p w:rsidR="00171AA0" w:rsidRPr="00171AA0" w:rsidRDefault="00171AA0" w:rsidP="00D05615">
      <w:pPr>
        <w:autoSpaceDE w:val="0"/>
        <w:autoSpaceDN w:val="0"/>
        <w:adjustRightInd w:val="0"/>
        <w:ind w:firstLine="360"/>
        <w:jc w:val="both"/>
      </w:pPr>
      <w:r w:rsidRPr="00171AA0">
        <w:t xml:space="preserve"> 9.2.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171AA0" w:rsidRPr="00171AA0" w:rsidRDefault="00171AA0" w:rsidP="00D05615">
      <w:pPr>
        <w:autoSpaceDE w:val="0"/>
        <w:autoSpaceDN w:val="0"/>
        <w:adjustRightInd w:val="0"/>
        <w:ind w:firstLine="360"/>
        <w:jc w:val="both"/>
      </w:pPr>
      <w:r w:rsidRPr="00171AA0">
        <w:t xml:space="preserve"> 9.3.</w:t>
      </w:r>
      <w:r w:rsidR="00E42182">
        <w:t xml:space="preserve"> </w:t>
      </w:r>
      <w:r w:rsidRPr="00171AA0">
        <w:t xml:space="preserve">Настоящий </w:t>
      </w:r>
      <w:proofErr w:type="gramStart"/>
      <w:r w:rsidRPr="00171AA0">
        <w:t>договор</w:t>
      </w:r>
      <w:proofErr w:type="gramEnd"/>
      <w:r w:rsidRPr="00171AA0"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171AA0" w:rsidRPr="00171AA0" w:rsidRDefault="00171AA0" w:rsidP="00D05615">
      <w:pPr>
        <w:jc w:val="both"/>
      </w:pPr>
      <w:r w:rsidRPr="00171AA0">
        <w:t xml:space="preserve">        9.4. Настоящий договор составлен в двух экземплярах, имеющих одинаковую юридическую силу, по одному для каждой из сторон. </w:t>
      </w:r>
    </w:p>
    <w:p w:rsidR="00171AA0" w:rsidRPr="00171AA0" w:rsidRDefault="00171AA0" w:rsidP="00171AA0">
      <w:pPr>
        <w:autoSpaceDE w:val="0"/>
        <w:autoSpaceDN w:val="0"/>
        <w:adjustRightInd w:val="0"/>
        <w:rPr>
          <w:b/>
        </w:rPr>
      </w:pPr>
    </w:p>
    <w:p w:rsidR="00171AA0" w:rsidRPr="00171AA0" w:rsidRDefault="00171AA0" w:rsidP="00171AA0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1AA0">
        <w:rPr>
          <w:rFonts w:ascii="Times New Roman" w:hAnsi="Times New Roman" w:cs="Times New Roman"/>
          <w:b/>
          <w:sz w:val="20"/>
          <w:szCs w:val="20"/>
        </w:rPr>
        <w:t>10.Юридические адреса сторон</w:t>
      </w:r>
    </w:p>
    <w:tbl>
      <w:tblPr>
        <w:tblW w:w="9963" w:type="dxa"/>
        <w:tblInd w:w="225" w:type="dxa"/>
        <w:tblLayout w:type="fixed"/>
        <w:tblLook w:val="0000"/>
      </w:tblPr>
      <w:tblGrid>
        <w:gridCol w:w="4923"/>
        <w:gridCol w:w="5040"/>
      </w:tblGrid>
      <w:tr w:rsidR="00171AA0" w:rsidRPr="00171AA0" w:rsidTr="00B520C3">
        <w:tc>
          <w:tcPr>
            <w:tcW w:w="4923" w:type="dxa"/>
          </w:tcPr>
          <w:p w:rsidR="00171AA0" w:rsidRPr="00171AA0" w:rsidRDefault="00171AA0" w:rsidP="00171AA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AA0">
              <w:rPr>
                <w:rFonts w:ascii="Times New Roman" w:hAnsi="Times New Roman" w:cs="Times New Roman"/>
                <w:sz w:val="20"/>
                <w:szCs w:val="20"/>
              </w:rPr>
              <w:t>Заказчик:</w:t>
            </w:r>
          </w:p>
          <w:p w:rsidR="00171AA0" w:rsidRPr="00171AA0" w:rsidRDefault="00171AA0" w:rsidP="00171AA0">
            <w:pPr>
              <w:rPr>
                <w:b/>
              </w:rPr>
            </w:pPr>
            <w:r w:rsidRPr="00171AA0">
              <w:rPr>
                <w:b/>
              </w:rPr>
              <w:t>ФГБОУ ВПО «Сибирский государственный университет путей сообщения» (СГУПС)</w:t>
            </w:r>
          </w:p>
          <w:p w:rsidR="00171AA0" w:rsidRPr="00171AA0" w:rsidRDefault="00171AA0" w:rsidP="00171AA0">
            <w:smartTag w:uri="urn:schemas-microsoft-com:office:smarttags" w:element="metricconverter">
              <w:smartTagPr>
                <w:attr w:name="ProductID" w:val="630049 г"/>
              </w:smartTagPr>
              <w:r w:rsidRPr="00171AA0">
                <w:t>630049 г</w:t>
              </w:r>
            </w:smartTag>
            <w:proofErr w:type="gramStart"/>
            <w:r w:rsidRPr="00171AA0">
              <w:t>.Н</w:t>
            </w:r>
            <w:proofErr w:type="gramEnd"/>
            <w:r w:rsidRPr="00171AA0">
              <w:t xml:space="preserve">овосибирск,49 ул.Д.Ковальчук д.191, </w:t>
            </w:r>
          </w:p>
          <w:p w:rsidR="00171AA0" w:rsidRPr="00171AA0" w:rsidRDefault="00171AA0" w:rsidP="00171AA0">
            <w:r w:rsidRPr="00171AA0">
              <w:t>ИНН: 5402113155 КПП 540201001</w:t>
            </w:r>
          </w:p>
          <w:p w:rsidR="00171AA0" w:rsidRPr="00171AA0" w:rsidRDefault="00171AA0" w:rsidP="00171AA0">
            <w:r w:rsidRPr="00171AA0">
              <w:t>ОКОНХ 92110     ОКПО 01115969</w:t>
            </w:r>
          </w:p>
          <w:p w:rsidR="00171AA0" w:rsidRPr="00171AA0" w:rsidRDefault="00171AA0" w:rsidP="00171AA0">
            <w:r w:rsidRPr="00171AA0">
              <w:t>Получатель: УФК по Новосибирской области (СГУПС л/с 20516Х3890)</w:t>
            </w:r>
          </w:p>
          <w:p w:rsidR="00171AA0" w:rsidRPr="00171AA0" w:rsidRDefault="00171AA0" w:rsidP="00171AA0">
            <w:r w:rsidRPr="00171AA0">
              <w:t>БИК 045004001</w:t>
            </w:r>
          </w:p>
          <w:p w:rsidR="00171AA0" w:rsidRPr="00171AA0" w:rsidRDefault="00171AA0" w:rsidP="00171AA0">
            <w:r w:rsidRPr="00171AA0">
              <w:t>Банк: ГРКЦ ГУ Банка России по Новосибирской обл. г</w:t>
            </w:r>
            <w:proofErr w:type="gramStart"/>
            <w:r w:rsidRPr="00171AA0">
              <w:t>.Н</w:t>
            </w:r>
            <w:proofErr w:type="gramEnd"/>
            <w:r w:rsidRPr="00171AA0">
              <w:t>овосибирск</w:t>
            </w:r>
          </w:p>
          <w:p w:rsidR="00171AA0" w:rsidRPr="00171AA0" w:rsidRDefault="00171AA0" w:rsidP="00171AA0">
            <w:r w:rsidRPr="00171AA0">
              <w:t>Расчетный счет   40501810700042000002</w:t>
            </w:r>
          </w:p>
          <w:p w:rsidR="00171AA0" w:rsidRPr="00171AA0" w:rsidRDefault="00171AA0" w:rsidP="00171AA0"/>
          <w:p w:rsidR="00171AA0" w:rsidRPr="00171AA0" w:rsidRDefault="00171AA0" w:rsidP="00171AA0"/>
          <w:p w:rsidR="00171AA0" w:rsidRPr="00171AA0" w:rsidRDefault="00171AA0" w:rsidP="00171AA0">
            <w:r w:rsidRPr="00171AA0">
              <w:t>Проректор СГУПС</w:t>
            </w:r>
          </w:p>
          <w:p w:rsidR="00171AA0" w:rsidRPr="00171AA0" w:rsidRDefault="00171AA0" w:rsidP="00171AA0"/>
          <w:p w:rsidR="00171AA0" w:rsidRPr="00171AA0" w:rsidRDefault="00171AA0" w:rsidP="00D0561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AA0">
              <w:rPr>
                <w:rFonts w:ascii="Times New Roman" w:hAnsi="Times New Roman" w:cs="Times New Roman"/>
                <w:sz w:val="20"/>
                <w:szCs w:val="20"/>
              </w:rPr>
              <w:t xml:space="preserve">________________ </w:t>
            </w:r>
            <w:r w:rsidR="00D05615">
              <w:rPr>
                <w:rFonts w:ascii="Times New Roman" w:hAnsi="Times New Roman" w:cs="Times New Roman"/>
                <w:sz w:val="20"/>
                <w:szCs w:val="20"/>
              </w:rPr>
              <w:t xml:space="preserve">С.А. </w:t>
            </w:r>
            <w:proofErr w:type="spellStart"/>
            <w:r w:rsidR="00D05615">
              <w:rPr>
                <w:rFonts w:ascii="Times New Roman" w:hAnsi="Times New Roman" w:cs="Times New Roman"/>
                <w:sz w:val="20"/>
                <w:szCs w:val="20"/>
              </w:rPr>
              <w:t>Бокарев</w:t>
            </w:r>
            <w:proofErr w:type="spellEnd"/>
          </w:p>
        </w:tc>
        <w:tc>
          <w:tcPr>
            <w:tcW w:w="5040" w:type="dxa"/>
          </w:tcPr>
          <w:p w:rsidR="00171AA0" w:rsidRPr="00171AA0" w:rsidRDefault="00171AA0" w:rsidP="00171AA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AA0">
              <w:rPr>
                <w:rFonts w:ascii="Times New Roman" w:hAnsi="Times New Roman" w:cs="Times New Roman"/>
                <w:sz w:val="20"/>
                <w:szCs w:val="20"/>
              </w:rPr>
              <w:t>Поставщик:</w:t>
            </w:r>
          </w:p>
          <w:p w:rsidR="00171AA0" w:rsidRPr="00171AA0" w:rsidRDefault="00171AA0" w:rsidP="00171AA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AA0" w:rsidRPr="00171AA0" w:rsidRDefault="00171AA0" w:rsidP="00171AA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AA0" w:rsidRPr="00171AA0" w:rsidRDefault="00171AA0" w:rsidP="00171AA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1AA0" w:rsidRPr="00171AA0" w:rsidRDefault="00171AA0" w:rsidP="00D05615">
      <w:pPr>
        <w:pStyle w:val="11"/>
        <w:tabs>
          <w:tab w:val="left" w:pos="0"/>
        </w:tabs>
        <w:suppressAutoHyphens/>
        <w:rPr>
          <w:rFonts w:ascii="Times New Roman" w:hAnsi="Times New Roman"/>
          <w:sz w:val="20"/>
        </w:rPr>
      </w:pPr>
    </w:p>
    <w:sectPr w:rsidR="00171AA0" w:rsidRPr="00171AA0" w:rsidSect="0057303E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TDUMX+HeliosCond">
    <w:altName w:val="Helios 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roid Sans Fallback">
    <w:altName w:val="Arial Unicode MS"/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3">
    <w:nsid w:val="00000026"/>
    <w:multiLevelType w:val="singleLevel"/>
    <w:tmpl w:val="00000026"/>
    <w:name w:val="WW8Num3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5F6579"/>
    <w:multiLevelType w:val="hybridMultilevel"/>
    <w:tmpl w:val="721E6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7">
    <w:nsid w:val="1CF778EE"/>
    <w:multiLevelType w:val="multilevel"/>
    <w:tmpl w:val="78501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u w:val="single"/>
      </w:rPr>
    </w:lvl>
  </w:abstractNum>
  <w:abstractNum w:abstractNumId="8">
    <w:nsid w:val="1EC53111"/>
    <w:multiLevelType w:val="multilevel"/>
    <w:tmpl w:val="51BE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00055C"/>
    <w:multiLevelType w:val="hybridMultilevel"/>
    <w:tmpl w:val="97D07B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F3772"/>
    <w:multiLevelType w:val="hybridMultilevel"/>
    <w:tmpl w:val="B9AC7E28"/>
    <w:lvl w:ilvl="0" w:tplc="24924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22384A"/>
    <w:multiLevelType w:val="hybridMultilevel"/>
    <w:tmpl w:val="54D86C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D92479"/>
    <w:multiLevelType w:val="hybridMultilevel"/>
    <w:tmpl w:val="42C4D04A"/>
    <w:lvl w:ilvl="0" w:tplc="45CE8302">
      <w:numFmt w:val="bullet"/>
      <w:lvlText w:val="±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4E2E2D"/>
    <w:multiLevelType w:val="hybridMultilevel"/>
    <w:tmpl w:val="38928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C525C"/>
    <w:multiLevelType w:val="hybridMultilevel"/>
    <w:tmpl w:val="D73A8B50"/>
    <w:lvl w:ilvl="0" w:tplc="3D0A35C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63540"/>
    <w:multiLevelType w:val="hybridMultilevel"/>
    <w:tmpl w:val="24EAAC0A"/>
    <w:lvl w:ilvl="0" w:tplc="0419000F">
      <w:start w:val="1"/>
      <w:numFmt w:val="decimal"/>
      <w:lvlText w:val="%1."/>
      <w:lvlJc w:val="left"/>
      <w:pPr>
        <w:ind w:left="5747" w:hanging="360"/>
      </w:p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6">
    <w:nsid w:val="379B041D"/>
    <w:multiLevelType w:val="hybridMultilevel"/>
    <w:tmpl w:val="05D2A950"/>
    <w:lvl w:ilvl="0" w:tplc="04190001">
      <w:start w:val="1"/>
      <w:numFmt w:val="bullet"/>
      <w:lvlText w:val=""/>
      <w:lvlJc w:val="left"/>
      <w:pPr>
        <w:ind w:left="32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17">
    <w:nsid w:val="3BFE3161"/>
    <w:multiLevelType w:val="hybridMultilevel"/>
    <w:tmpl w:val="9118D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9B4324"/>
    <w:multiLevelType w:val="hybridMultilevel"/>
    <w:tmpl w:val="CAF6B68C"/>
    <w:lvl w:ilvl="0" w:tplc="0486F3FC">
      <w:start w:val="1"/>
      <w:numFmt w:val="decimal"/>
      <w:lvlText w:val="%1."/>
      <w:lvlJc w:val="left"/>
      <w:pPr>
        <w:ind w:left="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19">
    <w:nsid w:val="500A5548"/>
    <w:multiLevelType w:val="hybridMultilevel"/>
    <w:tmpl w:val="C05E6978"/>
    <w:lvl w:ilvl="0" w:tplc="94A404E0">
      <w:start w:val="1"/>
      <w:numFmt w:val="bullet"/>
      <w:lvlText w:val="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D00F21"/>
    <w:multiLevelType w:val="hybridMultilevel"/>
    <w:tmpl w:val="BF849E72"/>
    <w:lvl w:ilvl="0" w:tplc="335C9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1E2E6C"/>
    <w:multiLevelType w:val="hybridMultilevel"/>
    <w:tmpl w:val="F35C96FE"/>
    <w:lvl w:ilvl="0" w:tplc="9A346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6470149"/>
    <w:multiLevelType w:val="hybridMultilevel"/>
    <w:tmpl w:val="32B4A71E"/>
    <w:lvl w:ilvl="0" w:tplc="2D3A5668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4105E7"/>
    <w:multiLevelType w:val="hybridMultilevel"/>
    <w:tmpl w:val="41FCBA42"/>
    <w:lvl w:ilvl="0" w:tplc="60A2A60C">
      <w:start w:val="1"/>
      <w:numFmt w:val="bullet"/>
      <w:lvlText w:val="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9417EB"/>
    <w:multiLevelType w:val="hybridMultilevel"/>
    <w:tmpl w:val="3E8A8A7A"/>
    <w:lvl w:ilvl="0" w:tplc="81AAD190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371F8E"/>
    <w:multiLevelType w:val="hybridMultilevel"/>
    <w:tmpl w:val="A8FE89D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9A7608D"/>
    <w:multiLevelType w:val="hybridMultilevel"/>
    <w:tmpl w:val="8B9205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5007C0"/>
    <w:multiLevelType w:val="hybridMultilevel"/>
    <w:tmpl w:val="372CF778"/>
    <w:lvl w:ilvl="0" w:tplc="ED402E4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4"/>
  </w:num>
  <w:num w:numId="2">
    <w:abstractNumId w:val="5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2"/>
  </w:num>
  <w:num w:numId="9">
    <w:abstractNumId w:val="20"/>
  </w:num>
  <w:num w:numId="10">
    <w:abstractNumId w:val="26"/>
  </w:num>
  <w:num w:numId="11">
    <w:abstractNumId w:val="19"/>
  </w:num>
  <w:num w:numId="12">
    <w:abstractNumId w:val="11"/>
  </w:num>
  <w:num w:numId="13">
    <w:abstractNumId w:val="28"/>
  </w:num>
  <w:num w:numId="14">
    <w:abstractNumId w:val="3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</w:num>
  <w:num w:numId="20">
    <w:abstractNumId w:val="18"/>
  </w:num>
  <w:num w:numId="21">
    <w:abstractNumId w:val="16"/>
  </w:num>
  <w:num w:numId="22">
    <w:abstractNumId w:val="17"/>
  </w:num>
  <w:num w:numId="23">
    <w:abstractNumId w:val="9"/>
  </w:num>
  <w:num w:numId="24">
    <w:abstractNumId w:val="27"/>
  </w:num>
  <w:num w:numId="25">
    <w:abstractNumId w:val="25"/>
  </w:num>
  <w:num w:numId="26">
    <w:abstractNumId w:val="22"/>
  </w:num>
  <w:num w:numId="27">
    <w:abstractNumId w:val="10"/>
  </w:num>
  <w:num w:numId="28">
    <w:abstractNumId w:val="15"/>
  </w:num>
  <w:num w:numId="29">
    <w:abstractNumId w:val="14"/>
  </w:num>
  <w:num w:numId="30">
    <w:abstractNumId w:val="7"/>
  </w:num>
  <w:num w:numId="31">
    <w:abstractNumId w:val="21"/>
  </w:num>
  <w:num w:numId="32">
    <w:abstractNumId w:val="29"/>
  </w:num>
  <w:num w:numId="33">
    <w:abstractNumId w:val="23"/>
  </w:num>
  <w:num w:numId="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F23A0"/>
    <w:rsid w:val="00000FA7"/>
    <w:rsid w:val="00001B82"/>
    <w:rsid w:val="00003726"/>
    <w:rsid w:val="00007310"/>
    <w:rsid w:val="00012A52"/>
    <w:rsid w:val="00013117"/>
    <w:rsid w:val="000140EE"/>
    <w:rsid w:val="00014336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30F6B"/>
    <w:rsid w:val="00032E13"/>
    <w:rsid w:val="0003373D"/>
    <w:rsid w:val="000348A9"/>
    <w:rsid w:val="0003670B"/>
    <w:rsid w:val="00037462"/>
    <w:rsid w:val="00040999"/>
    <w:rsid w:val="000411A6"/>
    <w:rsid w:val="0004194F"/>
    <w:rsid w:val="000435B2"/>
    <w:rsid w:val="00043914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310A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40FA"/>
    <w:rsid w:val="000A434E"/>
    <w:rsid w:val="000A5524"/>
    <w:rsid w:val="000A60F6"/>
    <w:rsid w:val="000A75C6"/>
    <w:rsid w:val="000A7C02"/>
    <w:rsid w:val="000B0DC6"/>
    <w:rsid w:val="000B284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E032D"/>
    <w:rsid w:val="000E1D24"/>
    <w:rsid w:val="000E2B26"/>
    <w:rsid w:val="000E2D44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F5E"/>
    <w:rsid w:val="001035A5"/>
    <w:rsid w:val="001039F6"/>
    <w:rsid w:val="00104F54"/>
    <w:rsid w:val="0010533A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1AA0"/>
    <w:rsid w:val="00173FF9"/>
    <w:rsid w:val="001743D2"/>
    <w:rsid w:val="001774EE"/>
    <w:rsid w:val="0018062F"/>
    <w:rsid w:val="00182CDA"/>
    <w:rsid w:val="00183220"/>
    <w:rsid w:val="00183ADD"/>
    <w:rsid w:val="0018417C"/>
    <w:rsid w:val="00184397"/>
    <w:rsid w:val="0018466A"/>
    <w:rsid w:val="001849DD"/>
    <w:rsid w:val="00186FF2"/>
    <w:rsid w:val="00191183"/>
    <w:rsid w:val="001917D4"/>
    <w:rsid w:val="001917EA"/>
    <w:rsid w:val="001924E6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5957"/>
    <w:rsid w:val="001B79FF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FA1"/>
    <w:rsid w:val="001D5A0E"/>
    <w:rsid w:val="001D5C9D"/>
    <w:rsid w:val="001D6E36"/>
    <w:rsid w:val="001D773D"/>
    <w:rsid w:val="001D7BF3"/>
    <w:rsid w:val="001E494B"/>
    <w:rsid w:val="001E72A4"/>
    <w:rsid w:val="001E7C4E"/>
    <w:rsid w:val="001F3DC8"/>
    <w:rsid w:val="001F45D1"/>
    <w:rsid w:val="001F4BF8"/>
    <w:rsid w:val="001F5918"/>
    <w:rsid w:val="001F6958"/>
    <w:rsid w:val="001F703B"/>
    <w:rsid w:val="001F7494"/>
    <w:rsid w:val="00200BB0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20414"/>
    <w:rsid w:val="00220762"/>
    <w:rsid w:val="00222260"/>
    <w:rsid w:val="00222BFF"/>
    <w:rsid w:val="002234C9"/>
    <w:rsid w:val="00225209"/>
    <w:rsid w:val="00225AB3"/>
    <w:rsid w:val="00225E0D"/>
    <w:rsid w:val="00231EA1"/>
    <w:rsid w:val="00231FB4"/>
    <w:rsid w:val="0023394A"/>
    <w:rsid w:val="00234427"/>
    <w:rsid w:val="00235391"/>
    <w:rsid w:val="00235F7B"/>
    <w:rsid w:val="002368F1"/>
    <w:rsid w:val="002373AC"/>
    <w:rsid w:val="00241DA8"/>
    <w:rsid w:val="002456CE"/>
    <w:rsid w:val="002511F8"/>
    <w:rsid w:val="002514F5"/>
    <w:rsid w:val="00252F85"/>
    <w:rsid w:val="002539B9"/>
    <w:rsid w:val="00254544"/>
    <w:rsid w:val="00256FD8"/>
    <w:rsid w:val="002603A1"/>
    <w:rsid w:val="00260B96"/>
    <w:rsid w:val="002643F9"/>
    <w:rsid w:val="00264E38"/>
    <w:rsid w:val="0026614A"/>
    <w:rsid w:val="002667F8"/>
    <w:rsid w:val="002669D3"/>
    <w:rsid w:val="00267105"/>
    <w:rsid w:val="0026765B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506E"/>
    <w:rsid w:val="00290C93"/>
    <w:rsid w:val="00291476"/>
    <w:rsid w:val="00291A50"/>
    <w:rsid w:val="00293DEC"/>
    <w:rsid w:val="002A216C"/>
    <w:rsid w:val="002A53B4"/>
    <w:rsid w:val="002A6AA7"/>
    <w:rsid w:val="002B1FF1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0FBC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7A52"/>
    <w:rsid w:val="002F14DA"/>
    <w:rsid w:val="002F5953"/>
    <w:rsid w:val="002F6193"/>
    <w:rsid w:val="002F71BC"/>
    <w:rsid w:val="002F74F4"/>
    <w:rsid w:val="002F7693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36CB"/>
    <w:rsid w:val="00343951"/>
    <w:rsid w:val="00344670"/>
    <w:rsid w:val="003447C8"/>
    <w:rsid w:val="00346F04"/>
    <w:rsid w:val="00351C20"/>
    <w:rsid w:val="003528AB"/>
    <w:rsid w:val="00360B49"/>
    <w:rsid w:val="00360BB6"/>
    <w:rsid w:val="00362A70"/>
    <w:rsid w:val="003635F9"/>
    <w:rsid w:val="003659D4"/>
    <w:rsid w:val="00367800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28F3"/>
    <w:rsid w:val="003B2F5D"/>
    <w:rsid w:val="003B3D76"/>
    <w:rsid w:val="003B3FC3"/>
    <w:rsid w:val="003B5E30"/>
    <w:rsid w:val="003B64E3"/>
    <w:rsid w:val="003B7884"/>
    <w:rsid w:val="003C09C5"/>
    <w:rsid w:val="003C0CE5"/>
    <w:rsid w:val="003C25B8"/>
    <w:rsid w:val="003C31BF"/>
    <w:rsid w:val="003C377B"/>
    <w:rsid w:val="003C5769"/>
    <w:rsid w:val="003C5F2D"/>
    <w:rsid w:val="003C78DE"/>
    <w:rsid w:val="003D2516"/>
    <w:rsid w:val="003D2B65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F08AF"/>
    <w:rsid w:val="003F149D"/>
    <w:rsid w:val="003F42CF"/>
    <w:rsid w:val="003F4860"/>
    <w:rsid w:val="003F50FE"/>
    <w:rsid w:val="003F5199"/>
    <w:rsid w:val="003F536E"/>
    <w:rsid w:val="003F62FD"/>
    <w:rsid w:val="003F75D4"/>
    <w:rsid w:val="003F7FAD"/>
    <w:rsid w:val="004002BB"/>
    <w:rsid w:val="00403896"/>
    <w:rsid w:val="00404F9E"/>
    <w:rsid w:val="004051AD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208C3"/>
    <w:rsid w:val="0042266E"/>
    <w:rsid w:val="00424437"/>
    <w:rsid w:val="00424F4C"/>
    <w:rsid w:val="00426265"/>
    <w:rsid w:val="0042678E"/>
    <w:rsid w:val="00430A07"/>
    <w:rsid w:val="00432099"/>
    <w:rsid w:val="00432394"/>
    <w:rsid w:val="004336DE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460C5"/>
    <w:rsid w:val="00450AF8"/>
    <w:rsid w:val="004518B4"/>
    <w:rsid w:val="0045370A"/>
    <w:rsid w:val="0045497A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377D"/>
    <w:rsid w:val="0047505E"/>
    <w:rsid w:val="00475C6E"/>
    <w:rsid w:val="0047619F"/>
    <w:rsid w:val="00476776"/>
    <w:rsid w:val="00476BFB"/>
    <w:rsid w:val="004809E4"/>
    <w:rsid w:val="00481454"/>
    <w:rsid w:val="00482ADB"/>
    <w:rsid w:val="00482B38"/>
    <w:rsid w:val="00482CB2"/>
    <w:rsid w:val="00483CE7"/>
    <w:rsid w:val="00487234"/>
    <w:rsid w:val="004901E8"/>
    <w:rsid w:val="00492CB8"/>
    <w:rsid w:val="00494B9F"/>
    <w:rsid w:val="00495117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F28"/>
    <w:rsid w:val="005043EC"/>
    <w:rsid w:val="005055D8"/>
    <w:rsid w:val="005065F6"/>
    <w:rsid w:val="00506DF1"/>
    <w:rsid w:val="00510A8A"/>
    <w:rsid w:val="00511156"/>
    <w:rsid w:val="00511439"/>
    <w:rsid w:val="005119EC"/>
    <w:rsid w:val="00511A10"/>
    <w:rsid w:val="00511FF0"/>
    <w:rsid w:val="0051344A"/>
    <w:rsid w:val="005144FF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3FFB"/>
    <w:rsid w:val="0054407B"/>
    <w:rsid w:val="005454E3"/>
    <w:rsid w:val="0054578D"/>
    <w:rsid w:val="00545A07"/>
    <w:rsid w:val="00546504"/>
    <w:rsid w:val="005472B6"/>
    <w:rsid w:val="0055083B"/>
    <w:rsid w:val="00551B5B"/>
    <w:rsid w:val="00552E88"/>
    <w:rsid w:val="00555DCE"/>
    <w:rsid w:val="0055617B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1536"/>
    <w:rsid w:val="00571A64"/>
    <w:rsid w:val="00572751"/>
    <w:rsid w:val="0057303E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B039D"/>
    <w:rsid w:val="005B1F11"/>
    <w:rsid w:val="005B2747"/>
    <w:rsid w:val="005B2A09"/>
    <w:rsid w:val="005B4B6A"/>
    <w:rsid w:val="005B787E"/>
    <w:rsid w:val="005B7F4D"/>
    <w:rsid w:val="005C03F2"/>
    <w:rsid w:val="005C1F59"/>
    <w:rsid w:val="005C2B6D"/>
    <w:rsid w:val="005C3FE5"/>
    <w:rsid w:val="005C417F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29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225"/>
    <w:rsid w:val="005F0B3F"/>
    <w:rsid w:val="005F0EC9"/>
    <w:rsid w:val="005F3660"/>
    <w:rsid w:val="005F6076"/>
    <w:rsid w:val="005F6235"/>
    <w:rsid w:val="005F6399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86F19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A34"/>
    <w:rsid w:val="006C0E00"/>
    <w:rsid w:val="006C1099"/>
    <w:rsid w:val="006C251C"/>
    <w:rsid w:val="006C2532"/>
    <w:rsid w:val="006C2680"/>
    <w:rsid w:val="006C2BF2"/>
    <w:rsid w:val="006C2C04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3A0"/>
    <w:rsid w:val="006F2DEB"/>
    <w:rsid w:val="006F67BF"/>
    <w:rsid w:val="006F7000"/>
    <w:rsid w:val="007001CD"/>
    <w:rsid w:val="00701537"/>
    <w:rsid w:val="00703C12"/>
    <w:rsid w:val="00703DE2"/>
    <w:rsid w:val="00704BD2"/>
    <w:rsid w:val="007050E1"/>
    <w:rsid w:val="00706632"/>
    <w:rsid w:val="00706C87"/>
    <w:rsid w:val="007116F1"/>
    <w:rsid w:val="00711C2B"/>
    <w:rsid w:val="007127A2"/>
    <w:rsid w:val="00712F3F"/>
    <w:rsid w:val="0071335C"/>
    <w:rsid w:val="00713E7F"/>
    <w:rsid w:val="00715508"/>
    <w:rsid w:val="0071642F"/>
    <w:rsid w:val="00716F9E"/>
    <w:rsid w:val="00717154"/>
    <w:rsid w:val="00717680"/>
    <w:rsid w:val="007218AB"/>
    <w:rsid w:val="00722685"/>
    <w:rsid w:val="00723078"/>
    <w:rsid w:val="00725F7D"/>
    <w:rsid w:val="00725FDD"/>
    <w:rsid w:val="00726096"/>
    <w:rsid w:val="007262A3"/>
    <w:rsid w:val="00727576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7A6"/>
    <w:rsid w:val="00760FC0"/>
    <w:rsid w:val="007616FA"/>
    <w:rsid w:val="0076184B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16"/>
    <w:rsid w:val="007B1A88"/>
    <w:rsid w:val="007B26AA"/>
    <w:rsid w:val="007B34E0"/>
    <w:rsid w:val="007B47BD"/>
    <w:rsid w:val="007B6106"/>
    <w:rsid w:val="007C3FC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6177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B15"/>
    <w:rsid w:val="007F4A4B"/>
    <w:rsid w:val="007F6E42"/>
    <w:rsid w:val="007F77E3"/>
    <w:rsid w:val="008011B7"/>
    <w:rsid w:val="00804026"/>
    <w:rsid w:val="00807A16"/>
    <w:rsid w:val="00807F93"/>
    <w:rsid w:val="0081024E"/>
    <w:rsid w:val="008102DE"/>
    <w:rsid w:val="0081129E"/>
    <w:rsid w:val="00811C65"/>
    <w:rsid w:val="00814A8A"/>
    <w:rsid w:val="00815247"/>
    <w:rsid w:val="00820ABE"/>
    <w:rsid w:val="008224AF"/>
    <w:rsid w:val="00827F43"/>
    <w:rsid w:val="00830B8B"/>
    <w:rsid w:val="008311D7"/>
    <w:rsid w:val="00831C2E"/>
    <w:rsid w:val="00831EF0"/>
    <w:rsid w:val="00832A4C"/>
    <w:rsid w:val="0083371C"/>
    <w:rsid w:val="00833AF4"/>
    <w:rsid w:val="00833C40"/>
    <w:rsid w:val="008362DA"/>
    <w:rsid w:val="00840EE5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DFC"/>
    <w:rsid w:val="00857DED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7F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3F62"/>
    <w:rsid w:val="008A549D"/>
    <w:rsid w:val="008A60C2"/>
    <w:rsid w:val="008A72E6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8F7466"/>
    <w:rsid w:val="00902AF2"/>
    <w:rsid w:val="00903654"/>
    <w:rsid w:val="009072C3"/>
    <w:rsid w:val="00907A33"/>
    <w:rsid w:val="00907E35"/>
    <w:rsid w:val="00910F7C"/>
    <w:rsid w:val="00911A35"/>
    <w:rsid w:val="0091281F"/>
    <w:rsid w:val="00915FFA"/>
    <w:rsid w:val="00917B07"/>
    <w:rsid w:val="00920849"/>
    <w:rsid w:val="00923132"/>
    <w:rsid w:val="00923274"/>
    <w:rsid w:val="00926F8D"/>
    <w:rsid w:val="0092765A"/>
    <w:rsid w:val="009276EB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455C"/>
    <w:rsid w:val="00944676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4C8"/>
    <w:rsid w:val="00965540"/>
    <w:rsid w:val="009719C1"/>
    <w:rsid w:val="00971F3E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21A0"/>
    <w:rsid w:val="00992A84"/>
    <w:rsid w:val="00994AB2"/>
    <w:rsid w:val="009954DB"/>
    <w:rsid w:val="009957CA"/>
    <w:rsid w:val="009A1139"/>
    <w:rsid w:val="009A3DEF"/>
    <w:rsid w:val="009A3E45"/>
    <w:rsid w:val="009A448D"/>
    <w:rsid w:val="009A67FB"/>
    <w:rsid w:val="009B11AF"/>
    <w:rsid w:val="009B4E24"/>
    <w:rsid w:val="009B6783"/>
    <w:rsid w:val="009B72EC"/>
    <w:rsid w:val="009C079A"/>
    <w:rsid w:val="009C0A96"/>
    <w:rsid w:val="009C3070"/>
    <w:rsid w:val="009C3336"/>
    <w:rsid w:val="009C3F93"/>
    <w:rsid w:val="009C4FC1"/>
    <w:rsid w:val="009C60AF"/>
    <w:rsid w:val="009D0191"/>
    <w:rsid w:val="009D1C72"/>
    <w:rsid w:val="009D2B52"/>
    <w:rsid w:val="009D4C6C"/>
    <w:rsid w:val="009D4E1B"/>
    <w:rsid w:val="009D6F17"/>
    <w:rsid w:val="009E12A1"/>
    <w:rsid w:val="009E2155"/>
    <w:rsid w:val="009E2A34"/>
    <w:rsid w:val="009E7C04"/>
    <w:rsid w:val="009F15E9"/>
    <w:rsid w:val="009F7942"/>
    <w:rsid w:val="009F7B6D"/>
    <w:rsid w:val="009F7E3D"/>
    <w:rsid w:val="00A0135C"/>
    <w:rsid w:val="00A021DC"/>
    <w:rsid w:val="00A025C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12A4C"/>
    <w:rsid w:val="00A12E8E"/>
    <w:rsid w:val="00A12FA7"/>
    <w:rsid w:val="00A14153"/>
    <w:rsid w:val="00A14AD3"/>
    <w:rsid w:val="00A16364"/>
    <w:rsid w:val="00A170B0"/>
    <w:rsid w:val="00A2050E"/>
    <w:rsid w:val="00A206D1"/>
    <w:rsid w:val="00A22B5E"/>
    <w:rsid w:val="00A257FB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4DAA"/>
    <w:rsid w:val="00A653E5"/>
    <w:rsid w:val="00A67CE3"/>
    <w:rsid w:val="00A704EC"/>
    <w:rsid w:val="00A70853"/>
    <w:rsid w:val="00A70FFE"/>
    <w:rsid w:val="00A73AB4"/>
    <w:rsid w:val="00A744F7"/>
    <w:rsid w:val="00A75FB6"/>
    <w:rsid w:val="00A7796D"/>
    <w:rsid w:val="00A81B7B"/>
    <w:rsid w:val="00A83795"/>
    <w:rsid w:val="00A84AED"/>
    <w:rsid w:val="00A8567D"/>
    <w:rsid w:val="00A8618F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B06CD"/>
    <w:rsid w:val="00AB101F"/>
    <w:rsid w:val="00AB286C"/>
    <w:rsid w:val="00AB4CFF"/>
    <w:rsid w:val="00AB7619"/>
    <w:rsid w:val="00AC0006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56A3"/>
    <w:rsid w:val="00B262F8"/>
    <w:rsid w:val="00B26B17"/>
    <w:rsid w:val="00B26CDC"/>
    <w:rsid w:val="00B270C6"/>
    <w:rsid w:val="00B27C24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500C3"/>
    <w:rsid w:val="00B50A83"/>
    <w:rsid w:val="00B50E74"/>
    <w:rsid w:val="00B51400"/>
    <w:rsid w:val="00B5283C"/>
    <w:rsid w:val="00B5286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074"/>
    <w:rsid w:val="00B73359"/>
    <w:rsid w:val="00B73D68"/>
    <w:rsid w:val="00B74831"/>
    <w:rsid w:val="00B74FDF"/>
    <w:rsid w:val="00B75DAC"/>
    <w:rsid w:val="00B763C0"/>
    <w:rsid w:val="00B77B3C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449C"/>
    <w:rsid w:val="00BA52CF"/>
    <w:rsid w:val="00BA5D0D"/>
    <w:rsid w:val="00BA5F6C"/>
    <w:rsid w:val="00BA696E"/>
    <w:rsid w:val="00BB085C"/>
    <w:rsid w:val="00BB1250"/>
    <w:rsid w:val="00BB1852"/>
    <w:rsid w:val="00BB20E3"/>
    <w:rsid w:val="00BB3724"/>
    <w:rsid w:val="00BB534A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6D65"/>
    <w:rsid w:val="00BF0EFA"/>
    <w:rsid w:val="00BF1671"/>
    <w:rsid w:val="00BF1798"/>
    <w:rsid w:val="00BF184D"/>
    <w:rsid w:val="00BF29E9"/>
    <w:rsid w:val="00BF2CE7"/>
    <w:rsid w:val="00BF36A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41E5"/>
    <w:rsid w:val="00C157AD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61FA"/>
    <w:rsid w:val="00C4660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3637"/>
    <w:rsid w:val="00CE454D"/>
    <w:rsid w:val="00CE4E8A"/>
    <w:rsid w:val="00CE5C61"/>
    <w:rsid w:val="00CE6AEE"/>
    <w:rsid w:val="00CE6E40"/>
    <w:rsid w:val="00CE6FDF"/>
    <w:rsid w:val="00CE712C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5615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602"/>
    <w:rsid w:val="00D24110"/>
    <w:rsid w:val="00D26D55"/>
    <w:rsid w:val="00D27399"/>
    <w:rsid w:val="00D27C3F"/>
    <w:rsid w:val="00D27D26"/>
    <w:rsid w:val="00D27EA3"/>
    <w:rsid w:val="00D31730"/>
    <w:rsid w:val="00D35EA6"/>
    <w:rsid w:val="00D361FC"/>
    <w:rsid w:val="00D3665D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119D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80786"/>
    <w:rsid w:val="00D824CF"/>
    <w:rsid w:val="00D82BAE"/>
    <w:rsid w:val="00D82DE8"/>
    <w:rsid w:val="00D83019"/>
    <w:rsid w:val="00D83099"/>
    <w:rsid w:val="00D8479D"/>
    <w:rsid w:val="00D865C6"/>
    <w:rsid w:val="00D867F8"/>
    <w:rsid w:val="00D912E6"/>
    <w:rsid w:val="00D91996"/>
    <w:rsid w:val="00D931D4"/>
    <w:rsid w:val="00D93F69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6B1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CFB"/>
    <w:rsid w:val="00DC41E0"/>
    <w:rsid w:val="00DC7C6E"/>
    <w:rsid w:val="00DD0CEE"/>
    <w:rsid w:val="00DD2E63"/>
    <w:rsid w:val="00DD3FD5"/>
    <w:rsid w:val="00DD71DE"/>
    <w:rsid w:val="00DD79BD"/>
    <w:rsid w:val="00DD7F20"/>
    <w:rsid w:val="00DE0294"/>
    <w:rsid w:val="00DE1D41"/>
    <w:rsid w:val="00DE1D56"/>
    <w:rsid w:val="00DE2E2E"/>
    <w:rsid w:val="00DE447B"/>
    <w:rsid w:val="00DE44AD"/>
    <w:rsid w:val="00DE72BF"/>
    <w:rsid w:val="00DE72E1"/>
    <w:rsid w:val="00DE7BD2"/>
    <w:rsid w:val="00DF06DB"/>
    <w:rsid w:val="00DF0D04"/>
    <w:rsid w:val="00DF1C23"/>
    <w:rsid w:val="00DF2FB4"/>
    <w:rsid w:val="00DF3963"/>
    <w:rsid w:val="00DF55CC"/>
    <w:rsid w:val="00DF5A21"/>
    <w:rsid w:val="00DF603A"/>
    <w:rsid w:val="00DF67CE"/>
    <w:rsid w:val="00E016EE"/>
    <w:rsid w:val="00E0370E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0D04"/>
    <w:rsid w:val="00E41434"/>
    <w:rsid w:val="00E4215A"/>
    <w:rsid w:val="00E4217B"/>
    <w:rsid w:val="00E42182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4610"/>
    <w:rsid w:val="00E80743"/>
    <w:rsid w:val="00E81BC5"/>
    <w:rsid w:val="00E82393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3EB5"/>
    <w:rsid w:val="00EB5189"/>
    <w:rsid w:val="00EB5A78"/>
    <w:rsid w:val="00EB5EE3"/>
    <w:rsid w:val="00EB7B60"/>
    <w:rsid w:val="00EC1F58"/>
    <w:rsid w:val="00EC3FC6"/>
    <w:rsid w:val="00EC41D3"/>
    <w:rsid w:val="00EC63C6"/>
    <w:rsid w:val="00EC698F"/>
    <w:rsid w:val="00ED0832"/>
    <w:rsid w:val="00ED0A2C"/>
    <w:rsid w:val="00ED0D8B"/>
    <w:rsid w:val="00ED2ADE"/>
    <w:rsid w:val="00ED46EF"/>
    <w:rsid w:val="00ED5E40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2A9"/>
    <w:rsid w:val="00EF1BCE"/>
    <w:rsid w:val="00EF37A8"/>
    <w:rsid w:val="00EF3DB4"/>
    <w:rsid w:val="00EF5A69"/>
    <w:rsid w:val="00EF62D5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3FC7"/>
    <w:rsid w:val="00F14942"/>
    <w:rsid w:val="00F14E3F"/>
    <w:rsid w:val="00F1518C"/>
    <w:rsid w:val="00F16570"/>
    <w:rsid w:val="00F20639"/>
    <w:rsid w:val="00F20693"/>
    <w:rsid w:val="00F207BE"/>
    <w:rsid w:val="00F22D07"/>
    <w:rsid w:val="00F2300A"/>
    <w:rsid w:val="00F23571"/>
    <w:rsid w:val="00F235A4"/>
    <w:rsid w:val="00F25242"/>
    <w:rsid w:val="00F2572E"/>
    <w:rsid w:val="00F26D56"/>
    <w:rsid w:val="00F274EC"/>
    <w:rsid w:val="00F279F8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27AC"/>
    <w:rsid w:val="00F43951"/>
    <w:rsid w:val="00F43E79"/>
    <w:rsid w:val="00F50186"/>
    <w:rsid w:val="00F51702"/>
    <w:rsid w:val="00F51D7D"/>
    <w:rsid w:val="00F52243"/>
    <w:rsid w:val="00F52C8A"/>
    <w:rsid w:val="00F5438F"/>
    <w:rsid w:val="00F54A40"/>
    <w:rsid w:val="00F5671B"/>
    <w:rsid w:val="00F56D24"/>
    <w:rsid w:val="00F575D9"/>
    <w:rsid w:val="00F61BE6"/>
    <w:rsid w:val="00F620BE"/>
    <w:rsid w:val="00F6578D"/>
    <w:rsid w:val="00F703D6"/>
    <w:rsid w:val="00F7099D"/>
    <w:rsid w:val="00F71225"/>
    <w:rsid w:val="00F7146C"/>
    <w:rsid w:val="00F72058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4620"/>
    <w:rsid w:val="00FB034B"/>
    <w:rsid w:val="00FB07D7"/>
    <w:rsid w:val="00FB0F37"/>
    <w:rsid w:val="00FB1765"/>
    <w:rsid w:val="00FB176F"/>
    <w:rsid w:val="00FB22C4"/>
    <w:rsid w:val="00FB2FA7"/>
    <w:rsid w:val="00FB3933"/>
    <w:rsid w:val="00FB39E6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5E3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7B3C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3C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33C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33C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11">
    <w:name w:val="A11"/>
    <w:rsid w:val="006F23A0"/>
    <w:rPr>
      <w:rFonts w:cs="ATDUMX+HeliosCond"/>
      <w:color w:val="000000"/>
      <w:sz w:val="16"/>
      <w:szCs w:val="16"/>
    </w:rPr>
  </w:style>
  <w:style w:type="paragraph" w:customStyle="1" w:styleId="110">
    <w:name w:val="1Ж10"/>
    <w:basedOn w:val="a"/>
    <w:rsid w:val="006F23A0"/>
    <w:rPr>
      <w:rFonts w:ascii="Times New Roman CYR" w:hAnsi="Times New Roman CYR"/>
      <w:b/>
    </w:rPr>
  </w:style>
  <w:style w:type="paragraph" w:styleId="a3">
    <w:name w:val="Body Text"/>
    <w:basedOn w:val="a"/>
    <w:link w:val="a4"/>
    <w:rsid w:val="006F23A0"/>
    <w:pPr>
      <w:spacing w:after="120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rsid w:val="006F23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6F23A0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customStyle="1" w:styleId="a5">
    <w:name w:val="Пункт"/>
    <w:basedOn w:val="a"/>
    <w:rsid w:val="006F23A0"/>
    <w:pPr>
      <w:tabs>
        <w:tab w:val="num" w:pos="1980"/>
      </w:tabs>
      <w:ind w:left="1404" w:hanging="504"/>
      <w:jc w:val="both"/>
    </w:pPr>
    <w:rPr>
      <w:sz w:val="24"/>
      <w:szCs w:val="24"/>
    </w:rPr>
  </w:style>
  <w:style w:type="paragraph" w:customStyle="1" w:styleId="12">
    <w:name w:val="Без интервала1"/>
    <w:rsid w:val="006F23A0"/>
    <w:pPr>
      <w:spacing w:after="0" w:line="240" w:lineRule="auto"/>
    </w:pPr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B1A16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B1A16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77B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iceouttxt">
    <w:name w:val="iceouttxt"/>
    <w:basedOn w:val="a0"/>
    <w:rsid w:val="000A75C6"/>
  </w:style>
  <w:style w:type="paragraph" w:styleId="a6">
    <w:name w:val="List Paragraph"/>
    <w:basedOn w:val="a"/>
    <w:uiPriority w:val="34"/>
    <w:qFormat/>
    <w:rsid w:val="008837F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33C4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33C4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3C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footer"/>
    <w:basedOn w:val="a"/>
    <w:link w:val="a8"/>
    <w:semiHidden/>
    <w:rsid w:val="00833C4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833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833C40"/>
    <w:rPr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33C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3C4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33C4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833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833C4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33C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одержимое таблицы"/>
    <w:basedOn w:val="a"/>
    <w:rsid w:val="0057303E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customStyle="1" w:styleId="210">
    <w:name w:val="Основной текст с отступом 21"/>
    <w:rsid w:val="003C31BF"/>
    <w:pPr>
      <w:widowControl w:val="0"/>
      <w:suppressAutoHyphens/>
      <w:spacing w:after="120" w:line="480" w:lineRule="auto"/>
      <w:ind w:left="283"/>
    </w:pPr>
    <w:rPr>
      <w:rFonts w:ascii="Calibri" w:eastAsia="Calibri" w:hAnsi="Calibri" w:cs="font208"/>
      <w:kern w:val="1"/>
      <w:lang w:eastAsia="ar-SA"/>
    </w:rPr>
  </w:style>
  <w:style w:type="paragraph" w:customStyle="1" w:styleId="ConsPlusNormal">
    <w:name w:val="ConsPlusNormal"/>
    <w:uiPriority w:val="99"/>
    <w:rsid w:val="003C3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harChar">
    <w:name w:val="Char Char"/>
    <w:basedOn w:val="a"/>
    <w:rsid w:val="008A3F6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5C3F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C3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1"/>
    <w:uiPriority w:val="99"/>
    <w:rsid w:val="005C3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 Знак Знак Знак Знак Знак Знак Знак Знак Знак Знак Знак Знак Знак Знак Знак Знак Знак"/>
    <w:basedOn w:val="a"/>
    <w:rsid w:val="00A16364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1CBBE-8929-475D-B96E-A683413C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2608</Words>
  <Characters>14871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user</cp:lastModifiedBy>
  <cp:revision>31</cp:revision>
  <cp:lastPrinted>2013-07-24T04:40:00Z</cp:lastPrinted>
  <dcterms:created xsi:type="dcterms:W3CDTF">2013-01-23T06:03:00Z</dcterms:created>
  <dcterms:modified xsi:type="dcterms:W3CDTF">2013-07-24T04:43:00Z</dcterms:modified>
</cp:coreProperties>
</file>