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DE448C" w:rsidRDefault="006F23A0" w:rsidP="001A5CE8">
      <w:pPr>
        <w:pStyle w:val="110"/>
        <w:jc w:val="both"/>
        <w:rPr>
          <w:rFonts w:ascii="Times New Roman" w:hAnsi="Times New Roman"/>
          <w:sz w:val="18"/>
          <w:szCs w:val="18"/>
        </w:rPr>
      </w:pPr>
      <w:r w:rsidRPr="00DE448C">
        <w:rPr>
          <w:rFonts w:ascii="Times New Roman" w:hAnsi="Times New Roman"/>
          <w:sz w:val="18"/>
          <w:szCs w:val="18"/>
        </w:rPr>
        <w:t>Приложения:</w:t>
      </w:r>
    </w:p>
    <w:p w:rsidR="006F23A0" w:rsidRPr="00DE448C" w:rsidRDefault="006F23A0" w:rsidP="001A5CE8">
      <w:pPr>
        <w:pStyle w:val="110"/>
        <w:jc w:val="both"/>
        <w:rPr>
          <w:rFonts w:ascii="Times New Roman" w:hAnsi="Times New Roman"/>
          <w:b w:val="0"/>
          <w:sz w:val="18"/>
          <w:szCs w:val="18"/>
        </w:rPr>
      </w:pPr>
      <w:r w:rsidRPr="00DE448C">
        <w:rPr>
          <w:rFonts w:ascii="Times New Roman" w:hAnsi="Times New Roman"/>
          <w:b w:val="0"/>
          <w:sz w:val="18"/>
          <w:szCs w:val="18"/>
        </w:rPr>
        <w:t>1.Форма Котировочной заявки;</w:t>
      </w:r>
    </w:p>
    <w:p w:rsidR="006F23A0" w:rsidRPr="00DE448C" w:rsidRDefault="006F23A0" w:rsidP="001A5CE8">
      <w:pPr>
        <w:pStyle w:val="110"/>
        <w:jc w:val="both"/>
        <w:rPr>
          <w:rFonts w:ascii="Times New Roman" w:hAnsi="Times New Roman"/>
          <w:b w:val="0"/>
          <w:sz w:val="18"/>
          <w:szCs w:val="18"/>
        </w:rPr>
      </w:pPr>
      <w:r w:rsidRPr="00DE448C">
        <w:rPr>
          <w:rFonts w:ascii="Times New Roman" w:hAnsi="Times New Roman"/>
          <w:b w:val="0"/>
          <w:sz w:val="18"/>
          <w:szCs w:val="18"/>
        </w:rPr>
        <w:t>2.Техническое задание;</w:t>
      </w:r>
    </w:p>
    <w:p w:rsidR="006F23A0" w:rsidRPr="00DE448C" w:rsidRDefault="006F23A0" w:rsidP="001A5CE8">
      <w:pPr>
        <w:pStyle w:val="110"/>
        <w:jc w:val="both"/>
        <w:rPr>
          <w:rFonts w:ascii="Times New Roman" w:hAnsi="Times New Roman"/>
          <w:b w:val="0"/>
          <w:sz w:val="18"/>
          <w:szCs w:val="18"/>
        </w:rPr>
      </w:pPr>
      <w:r w:rsidRPr="00DE448C">
        <w:rPr>
          <w:rFonts w:ascii="Times New Roman" w:hAnsi="Times New Roman"/>
          <w:b w:val="0"/>
          <w:sz w:val="18"/>
          <w:szCs w:val="18"/>
        </w:rPr>
        <w:t>3.Проект Гражданско-правового договора.</w:t>
      </w:r>
    </w:p>
    <w:p w:rsidR="006F23A0" w:rsidRPr="00DE448C" w:rsidRDefault="006F23A0" w:rsidP="001A5CE8">
      <w:pPr>
        <w:pStyle w:val="110"/>
        <w:jc w:val="both"/>
        <w:rPr>
          <w:rFonts w:ascii="Times New Roman" w:hAnsi="Times New Roman"/>
          <w:sz w:val="18"/>
          <w:szCs w:val="18"/>
        </w:rPr>
      </w:pPr>
    </w:p>
    <w:p w:rsidR="006F23A0" w:rsidRPr="00DE448C" w:rsidRDefault="006F23A0" w:rsidP="001A5CE8">
      <w:pPr>
        <w:pStyle w:val="110"/>
        <w:jc w:val="both"/>
        <w:rPr>
          <w:rFonts w:ascii="Times New Roman" w:hAnsi="Times New Roman"/>
          <w:sz w:val="18"/>
          <w:szCs w:val="18"/>
        </w:rPr>
      </w:pPr>
      <w:r w:rsidRPr="00DE448C">
        <w:rPr>
          <w:rFonts w:ascii="Times New Roman" w:hAnsi="Times New Roman"/>
          <w:sz w:val="18"/>
          <w:szCs w:val="18"/>
        </w:rPr>
        <w:t>Приложение 1</w:t>
      </w:r>
    </w:p>
    <w:p w:rsidR="006F23A0" w:rsidRPr="00DE448C" w:rsidRDefault="006F23A0" w:rsidP="001A5CE8">
      <w:pPr>
        <w:pStyle w:val="110"/>
        <w:jc w:val="center"/>
        <w:rPr>
          <w:rFonts w:ascii="Times New Roman" w:hAnsi="Times New Roman"/>
          <w:sz w:val="18"/>
          <w:szCs w:val="18"/>
        </w:rPr>
      </w:pPr>
      <w:r w:rsidRPr="00DE448C">
        <w:rPr>
          <w:rFonts w:ascii="Times New Roman" w:hAnsi="Times New Roman"/>
          <w:sz w:val="18"/>
          <w:szCs w:val="18"/>
        </w:rPr>
        <w:t>Котировочная заявка</w:t>
      </w:r>
    </w:p>
    <w:p w:rsidR="006F23A0" w:rsidRPr="00DE448C" w:rsidRDefault="006F23A0" w:rsidP="001A5CE8">
      <w:pPr>
        <w:rPr>
          <w:sz w:val="18"/>
          <w:szCs w:val="18"/>
        </w:rPr>
      </w:pPr>
      <w:r w:rsidRPr="00DE448C">
        <w:rPr>
          <w:sz w:val="18"/>
          <w:szCs w:val="18"/>
        </w:rPr>
        <w:t xml:space="preserve">На участие в запросе котировок </w:t>
      </w:r>
      <w:proofErr w:type="gramStart"/>
      <w:r w:rsidRPr="00DE448C">
        <w:rPr>
          <w:sz w:val="18"/>
          <w:szCs w:val="18"/>
        </w:rPr>
        <w:t>на</w:t>
      </w:r>
      <w:proofErr w:type="gramEnd"/>
      <w:r w:rsidRPr="00DE448C">
        <w:rPr>
          <w:sz w:val="18"/>
          <w:szCs w:val="18"/>
        </w:rPr>
        <w:t xml:space="preserve"> ________________________________________________</w:t>
      </w:r>
    </w:p>
    <w:p w:rsidR="006F23A0" w:rsidRPr="00DE448C" w:rsidRDefault="006F23A0" w:rsidP="001A5CE8">
      <w:pPr>
        <w:rPr>
          <w:sz w:val="18"/>
          <w:szCs w:val="18"/>
        </w:rPr>
      </w:pPr>
      <w:r w:rsidRPr="00DE448C">
        <w:rPr>
          <w:sz w:val="18"/>
          <w:szCs w:val="18"/>
        </w:rPr>
        <w:t xml:space="preserve">                                                               (поставку товаров, выполнение работ, оказание услуг)</w:t>
      </w:r>
    </w:p>
    <w:p w:rsidR="006F23A0" w:rsidRPr="00DE448C" w:rsidRDefault="006F23A0" w:rsidP="001A5CE8">
      <w:pPr>
        <w:rPr>
          <w:sz w:val="18"/>
          <w:szCs w:val="18"/>
        </w:rPr>
      </w:pPr>
      <w:r w:rsidRPr="00DE448C">
        <w:rPr>
          <w:sz w:val="18"/>
          <w:szCs w:val="18"/>
        </w:rPr>
        <w:t>От___________________________________________________________________________</w:t>
      </w:r>
    </w:p>
    <w:p w:rsidR="006F23A0" w:rsidRPr="00DE448C" w:rsidRDefault="006F23A0" w:rsidP="001A5CE8">
      <w:pPr>
        <w:rPr>
          <w:sz w:val="18"/>
          <w:szCs w:val="18"/>
        </w:rPr>
      </w:pPr>
      <w:r w:rsidRPr="00DE448C">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DE448C" w:rsidTr="00833C40">
        <w:tc>
          <w:tcPr>
            <w:tcW w:w="709" w:type="dxa"/>
            <w:shd w:val="clear" w:color="auto" w:fill="auto"/>
            <w:vAlign w:val="center"/>
          </w:tcPr>
          <w:p w:rsidR="006F23A0" w:rsidRPr="00DE448C" w:rsidRDefault="006F23A0" w:rsidP="001A5CE8">
            <w:pPr>
              <w:jc w:val="center"/>
              <w:rPr>
                <w:sz w:val="18"/>
                <w:szCs w:val="18"/>
              </w:rPr>
            </w:pPr>
            <w:r w:rsidRPr="00DE448C">
              <w:rPr>
                <w:sz w:val="18"/>
                <w:szCs w:val="18"/>
              </w:rPr>
              <w:t xml:space="preserve">№ </w:t>
            </w:r>
            <w:proofErr w:type="spellStart"/>
            <w:proofErr w:type="gramStart"/>
            <w:r w:rsidRPr="00DE448C">
              <w:rPr>
                <w:sz w:val="18"/>
                <w:szCs w:val="18"/>
              </w:rPr>
              <w:t>п</w:t>
            </w:r>
            <w:proofErr w:type="spellEnd"/>
            <w:proofErr w:type="gramEnd"/>
            <w:r w:rsidRPr="00DE448C">
              <w:rPr>
                <w:sz w:val="18"/>
                <w:szCs w:val="18"/>
              </w:rPr>
              <w:t>/</w:t>
            </w:r>
            <w:proofErr w:type="spellStart"/>
            <w:r w:rsidRPr="00DE448C">
              <w:rPr>
                <w:sz w:val="18"/>
                <w:szCs w:val="18"/>
              </w:rPr>
              <w:t>п</w:t>
            </w:r>
            <w:proofErr w:type="spellEnd"/>
          </w:p>
        </w:tc>
        <w:tc>
          <w:tcPr>
            <w:tcW w:w="6096" w:type="dxa"/>
            <w:shd w:val="clear" w:color="auto" w:fill="auto"/>
          </w:tcPr>
          <w:p w:rsidR="006F23A0" w:rsidRPr="00DE448C" w:rsidRDefault="006F23A0" w:rsidP="001A5CE8">
            <w:pPr>
              <w:rPr>
                <w:sz w:val="18"/>
                <w:szCs w:val="18"/>
              </w:rPr>
            </w:pPr>
          </w:p>
        </w:tc>
        <w:tc>
          <w:tcPr>
            <w:tcW w:w="4243" w:type="dxa"/>
            <w:shd w:val="clear" w:color="auto" w:fill="auto"/>
          </w:tcPr>
          <w:p w:rsidR="006F23A0" w:rsidRPr="00DE448C" w:rsidRDefault="006F23A0" w:rsidP="001A5CE8">
            <w:pPr>
              <w:rPr>
                <w:sz w:val="18"/>
                <w:szCs w:val="18"/>
              </w:rPr>
            </w:pPr>
          </w:p>
        </w:tc>
      </w:tr>
      <w:tr w:rsidR="006F23A0" w:rsidRPr="00DE448C" w:rsidTr="00833C40">
        <w:tc>
          <w:tcPr>
            <w:tcW w:w="709" w:type="dxa"/>
            <w:shd w:val="clear" w:color="auto" w:fill="auto"/>
            <w:vAlign w:val="center"/>
          </w:tcPr>
          <w:p w:rsidR="006F23A0" w:rsidRPr="00DE448C" w:rsidRDefault="006F23A0" w:rsidP="001A5CE8">
            <w:pPr>
              <w:jc w:val="center"/>
              <w:rPr>
                <w:sz w:val="18"/>
                <w:szCs w:val="18"/>
              </w:rPr>
            </w:pPr>
            <w:r w:rsidRPr="00DE448C">
              <w:rPr>
                <w:sz w:val="18"/>
                <w:szCs w:val="18"/>
              </w:rPr>
              <w:t>1</w:t>
            </w:r>
          </w:p>
          <w:p w:rsidR="006F23A0" w:rsidRPr="00DE448C" w:rsidRDefault="006F23A0" w:rsidP="001A5CE8">
            <w:pPr>
              <w:jc w:val="center"/>
              <w:rPr>
                <w:sz w:val="18"/>
                <w:szCs w:val="18"/>
              </w:rPr>
            </w:pPr>
          </w:p>
        </w:tc>
        <w:tc>
          <w:tcPr>
            <w:tcW w:w="6096" w:type="dxa"/>
            <w:shd w:val="clear" w:color="auto" w:fill="auto"/>
          </w:tcPr>
          <w:p w:rsidR="006F23A0" w:rsidRPr="00DE448C" w:rsidRDefault="006F23A0" w:rsidP="001A5CE8">
            <w:pPr>
              <w:rPr>
                <w:sz w:val="18"/>
                <w:szCs w:val="18"/>
                <w:lang w:eastAsia="en-US"/>
              </w:rPr>
            </w:pPr>
            <w:proofErr w:type="gramStart"/>
            <w:r w:rsidRPr="00DE448C">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DE448C" w:rsidRDefault="006F23A0" w:rsidP="001A5CE8">
            <w:pPr>
              <w:rPr>
                <w:sz w:val="18"/>
                <w:szCs w:val="18"/>
              </w:rPr>
            </w:pPr>
          </w:p>
        </w:tc>
      </w:tr>
      <w:tr w:rsidR="006F23A0" w:rsidRPr="00DE448C" w:rsidTr="00833C40">
        <w:tc>
          <w:tcPr>
            <w:tcW w:w="709" w:type="dxa"/>
            <w:shd w:val="clear" w:color="auto" w:fill="auto"/>
            <w:vAlign w:val="center"/>
          </w:tcPr>
          <w:p w:rsidR="006F23A0" w:rsidRPr="00DE448C" w:rsidRDefault="006F23A0" w:rsidP="001A5CE8">
            <w:pPr>
              <w:jc w:val="center"/>
              <w:rPr>
                <w:sz w:val="18"/>
                <w:szCs w:val="18"/>
                <w:lang w:val="en-US"/>
              </w:rPr>
            </w:pPr>
            <w:r w:rsidRPr="00DE448C">
              <w:rPr>
                <w:sz w:val="18"/>
                <w:szCs w:val="18"/>
                <w:lang w:val="en-US"/>
              </w:rPr>
              <w:t>2</w:t>
            </w:r>
          </w:p>
        </w:tc>
        <w:tc>
          <w:tcPr>
            <w:tcW w:w="6096" w:type="dxa"/>
            <w:shd w:val="clear" w:color="auto" w:fill="auto"/>
          </w:tcPr>
          <w:p w:rsidR="006F23A0" w:rsidRPr="00DE448C" w:rsidRDefault="006F23A0" w:rsidP="001A5CE8">
            <w:pPr>
              <w:autoSpaceDE w:val="0"/>
              <w:autoSpaceDN w:val="0"/>
              <w:adjustRightInd w:val="0"/>
              <w:rPr>
                <w:rFonts w:eastAsiaTheme="minorHAnsi"/>
                <w:bCs/>
                <w:sz w:val="18"/>
                <w:szCs w:val="18"/>
                <w:lang w:eastAsia="en-US"/>
              </w:rPr>
            </w:pPr>
            <w:r w:rsidRPr="00DE448C">
              <w:rPr>
                <w:sz w:val="18"/>
                <w:szCs w:val="18"/>
                <w:lang w:eastAsia="en-US"/>
              </w:rPr>
              <w:t xml:space="preserve">Идентификационный номер налогоплательщика </w:t>
            </w:r>
            <w:r w:rsidRPr="00DE448C">
              <w:rPr>
                <w:rFonts w:eastAsiaTheme="minorHAnsi"/>
                <w:bCs/>
                <w:sz w:val="18"/>
                <w:szCs w:val="18"/>
                <w:lang w:eastAsia="en-US"/>
              </w:rPr>
              <w:t xml:space="preserve">или в </w:t>
            </w:r>
            <w:proofErr w:type="gramStart"/>
            <w:r w:rsidRPr="00DE448C">
              <w:rPr>
                <w:rFonts w:eastAsiaTheme="minorHAnsi"/>
                <w:bCs/>
                <w:sz w:val="18"/>
                <w:szCs w:val="18"/>
                <w:lang w:eastAsia="en-US"/>
              </w:rPr>
              <w:t>соответствии</w:t>
            </w:r>
            <w:proofErr w:type="gramEnd"/>
            <w:r w:rsidRPr="00DE448C">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DE448C" w:rsidRDefault="006F23A0" w:rsidP="001A5CE8">
            <w:pPr>
              <w:rPr>
                <w:sz w:val="18"/>
                <w:szCs w:val="18"/>
              </w:rPr>
            </w:pPr>
          </w:p>
        </w:tc>
      </w:tr>
      <w:tr w:rsidR="006F23A0" w:rsidRPr="00DE448C" w:rsidTr="00833C40">
        <w:tc>
          <w:tcPr>
            <w:tcW w:w="709" w:type="dxa"/>
            <w:shd w:val="clear" w:color="auto" w:fill="auto"/>
            <w:vAlign w:val="center"/>
          </w:tcPr>
          <w:p w:rsidR="006F23A0" w:rsidRPr="00DE448C" w:rsidRDefault="006F23A0" w:rsidP="001A5CE8">
            <w:pPr>
              <w:jc w:val="center"/>
              <w:rPr>
                <w:sz w:val="18"/>
                <w:szCs w:val="18"/>
              </w:rPr>
            </w:pPr>
            <w:r w:rsidRPr="00DE448C">
              <w:rPr>
                <w:sz w:val="18"/>
                <w:szCs w:val="18"/>
              </w:rPr>
              <w:t>3</w:t>
            </w:r>
          </w:p>
        </w:tc>
        <w:tc>
          <w:tcPr>
            <w:tcW w:w="6096" w:type="dxa"/>
            <w:shd w:val="clear" w:color="auto" w:fill="auto"/>
          </w:tcPr>
          <w:p w:rsidR="006F23A0" w:rsidRPr="00DE448C" w:rsidRDefault="006F23A0" w:rsidP="001A5CE8">
            <w:pPr>
              <w:rPr>
                <w:sz w:val="18"/>
                <w:szCs w:val="18"/>
                <w:lang w:eastAsia="en-US"/>
              </w:rPr>
            </w:pPr>
            <w:r w:rsidRPr="00DE448C">
              <w:rPr>
                <w:sz w:val="18"/>
                <w:szCs w:val="18"/>
                <w:lang w:eastAsia="en-US"/>
              </w:rPr>
              <w:t xml:space="preserve">Наименование и характеристики поставляемых товаров в </w:t>
            </w:r>
            <w:proofErr w:type="gramStart"/>
            <w:r w:rsidRPr="00DE448C">
              <w:rPr>
                <w:sz w:val="18"/>
                <w:szCs w:val="18"/>
                <w:lang w:eastAsia="en-US"/>
              </w:rPr>
              <w:t>случае</w:t>
            </w:r>
            <w:proofErr w:type="gramEnd"/>
            <w:r w:rsidRPr="00DE448C">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DE448C" w:rsidRDefault="006F23A0" w:rsidP="001A5CE8">
            <w:pPr>
              <w:rPr>
                <w:sz w:val="18"/>
                <w:szCs w:val="18"/>
              </w:rPr>
            </w:pPr>
          </w:p>
        </w:tc>
      </w:tr>
      <w:tr w:rsidR="006F23A0" w:rsidRPr="00DE448C" w:rsidTr="00833C40">
        <w:tc>
          <w:tcPr>
            <w:tcW w:w="709" w:type="dxa"/>
            <w:shd w:val="clear" w:color="auto" w:fill="auto"/>
            <w:vAlign w:val="center"/>
          </w:tcPr>
          <w:p w:rsidR="006F23A0" w:rsidRPr="00DE448C" w:rsidRDefault="006F23A0" w:rsidP="001A5CE8">
            <w:pPr>
              <w:jc w:val="center"/>
              <w:rPr>
                <w:sz w:val="18"/>
                <w:szCs w:val="18"/>
              </w:rPr>
            </w:pPr>
            <w:r w:rsidRPr="00DE448C">
              <w:rPr>
                <w:sz w:val="18"/>
                <w:szCs w:val="18"/>
              </w:rPr>
              <w:t>4</w:t>
            </w:r>
          </w:p>
        </w:tc>
        <w:tc>
          <w:tcPr>
            <w:tcW w:w="6096" w:type="dxa"/>
            <w:shd w:val="clear" w:color="auto" w:fill="auto"/>
          </w:tcPr>
          <w:p w:rsidR="006F23A0" w:rsidRPr="00DE448C" w:rsidRDefault="006F23A0" w:rsidP="001A5CE8">
            <w:pPr>
              <w:rPr>
                <w:sz w:val="18"/>
                <w:szCs w:val="18"/>
                <w:lang w:eastAsia="en-US"/>
              </w:rPr>
            </w:pPr>
            <w:r w:rsidRPr="00DE448C">
              <w:rPr>
                <w:sz w:val="18"/>
                <w:szCs w:val="18"/>
                <w:lang w:eastAsia="en-US"/>
              </w:rPr>
              <w:t xml:space="preserve">Согласие участника размещения заказа исполнить условия договора, указанные в </w:t>
            </w:r>
            <w:proofErr w:type="gramStart"/>
            <w:r w:rsidRPr="00DE448C">
              <w:rPr>
                <w:sz w:val="18"/>
                <w:szCs w:val="18"/>
                <w:lang w:eastAsia="en-US"/>
              </w:rPr>
              <w:t>извещении</w:t>
            </w:r>
            <w:proofErr w:type="gramEnd"/>
            <w:r w:rsidRPr="00DE448C">
              <w:rPr>
                <w:sz w:val="18"/>
                <w:szCs w:val="18"/>
                <w:lang w:eastAsia="en-US"/>
              </w:rPr>
              <w:t xml:space="preserve"> о проведении запроса котировок</w:t>
            </w:r>
          </w:p>
        </w:tc>
        <w:tc>
          <w:tcPr>
            <w:tcW w:w="4243" w:type="dxa"/>
            <w:shd w:val="clear" w:color="auto" w:fill="auto"/>
          </w:tcPr>
          <w:p w:rsidR="006F23A0" w:rsidRPr="00DE448C" w:rsidRDefault="006F23A0" w:rsidP="001A5CE8">
            <w:pPr>
              <w:rPr>
                <w:sz w:val="18"/>
                <w:szCs w:val="18"/>
              </w:rPr>
            </w:pPr>
          </w:p>
        </w:tc>
      </w:tr>
      <w:tr w:rsidR="006F23A0" w:rsidRPr="00DE448C" w:rsidTr="00833C40">
        <w:tc>
          <w:tcPr>
            <w:tcW w:w="709" w:type="dxa"/>
            <w:shd w:val="clear" w:color="auto" w:fill="auto"/>
            <w:vAlign w:val="center"/>
          </w:tcPr>
          <w:p w:rsidR="006F23A0" w:rsidRPr="00DE448C" w:rsidRDefault="006F23A0" w:rsidP="001A5CE8">
            <w:pPr>
              <w:jc w:val="center"/>
              <w:rPr>
                <w:sz w:val="18"/>
                <w:szCs w:val="18"/>
                <w:lang w:val="en-US"/>
              </w:rPr>
            </w:pPr>
            <w:r w:rsidRPr="00DE448C">
              <w:rPr>
                <w:sz w:val="18"/>
                <w:szCs w:val="18"/>
                <w:lang w:val="en-US"/>
              </w:rPr>
              <w:t>5</w:t>
            </w:r>
          </w:p>
          <w:p w:rsidR="006F23A0" w:rsidRPr="00DE448C" w:rsidRDefault="006F23A0" w:rsidP="001A5CE8">
            <w:pPr>
              <w:jc w:val="center"/>
              <w:rPr>
                <w:sz w:val="18"/>
                <w:szCs w:val="18"/>
              </w:rPr>
            </w:pPr>
          </w:p>
        </w:tc>
        <w:tc>
          <w:tcPr>
            <w:tcW w:w="6096" w:type="dxa"/>
            <w:shd w:val="clear" w:color="auto" w:fill="auto"/>
          </w:tcPr>
          <w:p w:rsidR="006F23A0" w:rsidRPr="00DE448C" w:rsidRDefault="006F23A0" w:rsidP="001A5CE8">
            <w:pPr>
              <w:rPr>
                <w:sz w:val="18"/>
                <w:szCs w:val="18"/>
                <w:lang w:eastAsia="en-US"/>
              </w:rPr>
            </w:pPr>
            <w:r w:rsidRPr="00DE448C">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DE448C" w:rsidRDefault="006F23A0" w:rsidP="001A5CE8">
            <w:pPr>
              <w:rPr>
                <w:sz w:val="18"/>
                <w:szCs w:val="18"/>
              </w:rPr>
            </w:pPr>
          </w:p>
        </w:tc>
      </w:tr>
    </w:tbl>
    <w:p w:rsidR="006F23A0" w:rsidRPr="00DE448C" w:rsidRDefault="006F23A0" w:rsidP="001A5CE8">
      <w:pPr>
        <w:rPr>
          <w:sz w:val="18"/>
          <w:szCs w:val="18"/>
        </w:rPr>
      </w:pPr>
    </w:p>
    <w:p w:rsidR="006F23A0" w:rsidRPr="00DE448C" w:rsidRDefault="006F23A0" w:rsidP="001A5CE8">
      <w:pPr>
        <w:rPr>
          <w:sz w:val="18"/>
          <w:szCs w:val="18"/>
        </w:rPr>
      </w:pPr>
      <w:r w:rsidRPr="00DE448C">
        <w:rPr>
          <w:sz w:val="18"/>
          <w:szCs w:val="18"/>
        </w:rPr>
        <w:t>Должность  руководителя организации (для юридического лица)</w:t>
      </w:r>
    </w:p>
    <w:p w:rsidR="006F23A0" w:rsidRPr="00DE448C" w:rsidRDefault="006F23A0" w:rsidP="001A5CE8">
      <w:pPr>
        <w:jc w:val="center"/>
        <w:rPr>
          <w:sz w:val="18"/>
          <w:szCs w:val="18"/>
        </w:rPr>
      </w:pPr>
      <w:r w:rsidRPr="00DE448C">
        <w:rPr>
          <w:sz w:val="18"/>
          <w:szCs w:val="18"/>
        </w:rPr>
        <w:t xml:space="preserve">                          ____________________________</w:t>
      </w:r>
    </w:p>
    <w:p w:rsidR="006F23A0" w:rsidRPr="00DE448C" w:rsidRDefault="006F23A0" w:rsidP="001A5CE8">
      <w:pPr>
        <w:rPr>
          <w:sz w:val="18"/>
          <w:szCs w:val="18"/>
        </w:rPr>
      </w:pPr>
      <w:r w:rsidRPr="00DE448C">
        <w:rPr>
          <w:sz w:val="18"/>
          <w:szCs w:val="18"/>
        </w:rPr>
        <w:t xml:space="preserve">                                                                                                                         (ПОДПИСЬ)                                          (Ф.И.О)</w:t>
      </w:r>
    </w:p>
    <w:p w:rsidR="006F23A0" w:rsidRPr="00DE448C" w:rsidRDefault="006F23A0" w:rsidP="001A5CE8">
      <w:pPr>
        <w:rPr>
          <w:sz w:val="18"/>
          <w:szCs w:val="18"/>
        </w:rPr>
      </w:pPr>
      <w:r w:rsidRPr="00DE448C">
        <w:rPr>
          <w:sz w:val="18"/>
          <w:szCs w:val="18"/>
        </w:rPr>
        <w:t>М.П.</w:t>
      </w:r>
    </w:p>
    <w:p w:rsidR="006F23A0" w:rsidRPr="00DE448C" w:rsidRDefault="006F23A0" w:rsidP="001A5CE8">
      <w:pPr>
        <w:rPr>
          <w:sz w:val="18"/>
          <w:szCs w:val="18"/>
        </w:rPr>
      </w:pPr>
    </w:p>
    <w:p w:rsidR="006F23A0" w:rsidRPr="00DE448C"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E448C">
        <w:rPr>
          <w:rFonts w:ascii="Times New Roman" w:hAnsi="Times New Roman"/>
          <w:b/>
          <w:sz w:val="18"/>
          <w:szCs w:val="18"/>
        </w:rPr>
        <w:t>Просим для дальнейшего оформления протокола сообщать также ВАШИ:</w:t>
      </w:r>
    </w:p>
    <w:p w:rsidR="006F23A0" w:rsidRPr="00DE448C"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E448C">
        <w:rPr>
          <w:rFonts w:ascii="Times New Roman" w:hAnsi="Times New Roman"/>
          <w:b/>
          <w:sz w:val="18"/>
          <w:szCs w:val="18"/>
        </w:rPr>
        <w:t xml:space="preserve">- индекс, </w:t>
      </w:r>
    </w:p>
    <w:p w:rsidR="006F23A0" w:rsidRPr="00DE448C"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E448C">
        <w:rPr>
          <w:rFonts w:ascii="Times New Roman" w:hAnsi="Times New Roman"/>
          <w:b/>
          <w:sz w:val="18"/>
          <w:szCs w:val="18"/>
        </w:rPr>
        <w:t xml:space="preserve">- контактный телефон (код города), </w:t>
      </w:r>
    </w:p>
    <w:p w:rsidR="006F23A0" w:rsidRPr="00DE448C" w:rsidRDefault="006F23A0" w:rsidP="001A5CE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DE448C">
        <w:rPr>
          <w:rFonts w:ascii="Times New Roman" w:hAnsi="Times New Roman"/>
          <w:sz w:val="18"/>
          <w:szCs w:val="18"/>
        </w:rPr>
        <w:t>- КПП</w:t>
      </w:r>
    </w:p>
    <w:p w:rsidR="006F23A0" w:rsidRPr="00DE448C" w:rsidRDefault="006F23A0" w:rsidP="001A5CE8">
      <w:pPr>
        <w:rPr>
          <w:b/>
          <w:sz w:val="18"/>
          <w:szCs w:val="18"/>
        </w:rPr>
      </w:pPr>
    </w:p>
    <w:p w:rsidR="006F23A0" w:rsidRPr="00DE448C" w:rsidRDefault="006F23A0" w:rsidP="001A5CE8">
      <w:pPr>
        <w:rPr>
          <w:b/>
          <w:sz w:val="18"/>
          <w:szCs w:val="18"/>
        </w:rPr>
      </w:pPr>
      <w:r w:rsidRPr="00DE448C">
        <w:rPr>
          <w:b/>
          <w:sz w:val="18"/>
          <w:szCs w:val="18"/>
        </w:rPr>
        <w:t>Приложение №2</w:t>
      </w:r>
    </w:p>
    <w:p w:rsidR="00B77B3C" w:rsidRPr="00DE448C" w:rsidRDefault="00B77B3C" w:rsidP="001A5CE8">
      <w:pPr>
        <w:ind w:firstLine="284"/>
        <w:jc w:val="center"/>
        <w:rPr>
          <w:b/>
          <w:sz w:val="18"/>
          <w:szCs w:val="18"/>
        </w:rPr>
      </w:pPr>
      <w:r w:rsidRPr="00DE448C">
        <w:rPr>
          <w:b/>
          <w:sz w:val="18"/>
          <w:szCs w:val="18"/>
        </w:rPr>
        <w:t>Техническое задание</w:t>
      </w:r>
    </w:p>
    <w:p w:rsidR="0057303E" w:rsidRPr="00DE448C" w:rsidRDefault="00B77B3C" w:rsidP="001A5CE8">
      <w:pPr>
        <w:pStyle w:val="11"/>
        <w:tabs>
          <w:tab w:val="left" w:pos="0"/>
        </w:tabs>
        <w:suppressAutoHyphens/>
        <w:ind w:firstLine="284"/>
        <w:jc w:val="center"/>
        <w:rPr>
          <w:rFonts w:ascii="Times New Roman" w:hAnsi="Times New Roman"/>
          <w:i/>
          <w:sz w:val="18"/>
          <w:szCs w:val="18"/>
          <w:u w:val="single"/>
        </w:rPr>
      </w:pPr>
      <w:r w:rsidRPr="00DE448C">
        <w:rPr>
          <w:rFonts w:ascii="Times New Roman" w:hAnsi="Times New Roman"/>
          <w:bCs/>
          <w:sz w:val="18"/>
          <w:szCs w:val="18"/>
        </w:rPr>
        <w:t>Наименование</w:t>
      </w:r>
      <w:r w:rsidRPr="00DE448C">
        <w:rPr>
          <w:rFonts w:ascii="Times New Roman" w:hAnsi="Times New Roman"/>
          <w:sz w:val="18"/>
          <w:szCs w:val="18"/>
        </w:rPr>
        <w:t xml:space="preserve">: </w:t>
      </w:r>
      <w:r w:rsidR="009452CF" w:rsidRPr="00DE448C">
        <w:rPr>
          <w:rFonts w:ascii="Times New Roman" w:hAnsi="Times New Roman"/>
          <w:sz w:val="18"/>
          <w:szCs w:val="18"/>
        </w:rPr>
        <w:t xml:space="preserve">Оказание услуг по </w:t>
      </w:r>
      <w:r w:rsidR="009617F8" w:rsidRPr="00DE448C">
        <w:rPr>
          <w:rFonts w:ascii="Times New Roman" w:hAnsi="Times New Roman"/>
          <w:sz w:val="18"/>
          <w:szCs w:val="18"/>
        </w:rPr>
        <w:t>вывозу и захоронению твердых бытовых отходов для</w:t>
      </w:r>
      <w:r w:rsidR="003C43D8" w:rsidRPr="00DE448C">
        <w:rPr>
          <w:rFonts w:ascii="Times New Roman" w:hAnsi="Times New Roman"/>
          <w:sz w:val="18"/>
          <w:szCs w:val="18"/>
        </w:rPr>
        <w:t xml:space="preserve"> </w:t>
      </w:r>
      <w:r w:rsidR="001727C3" w:rsidRPr="00DE448C">
        <w:rPr>
          <w:rFonts w:ascii="Times New Roman" w:hAnsi="Times New Roman"/>
          <w:sz w:val="18"/>
          <w:szCs w:val="18"/>
        </w:rPr>
        <w:t>Том</w:t>
      </w:r>
      <w:r w:rsidR="003C43D8" w:rsidRPr="00DE448C">
        <w:rPr>
          <w:rFonts w:ascii="Times New Roman" w:hAnsi="Times New Roman"/>
          <w:sz w:val="18"/>
          <w:szCs w:val="18"/>
        </w:rPr>
        <w:t xml:space="preserve">ского техникума железнодорожного транспорта – </w:t>
      </w:r>
      <w:r w:rsidR="001727C3" w:rsidRPr="00DE448C">
        <w:rPr>
          <w:rFonts w:ascii="Times New Roman" w:hAnsi="Times New Roman"/>
          <w:sz w:val="18"/>
          <w:szCs w:val="18"/>
        </w:rPr>
        <w:t>филиала</w:t>
      </w:r>
      <w:r w:rsidR="00AA0476" w:rsidRPr="00DE448C">
        <w:rPr>
          <w:rFonts w:ascii="Times New Roman" w:hAnsi="Times New Roman"/>
          <w:sz w:val="18"/>
          <w:szCs w:val="18"/>
        </w:rPr>
        <w:t xml:space="preserve"> СГУПС</w:t>
      </w:r>
      <w:r w:rsidR="00372D00" w:rsidRPr="00DE448C">
        <w:rPr>
          <w:rFonts w:ascii="Times New Roman" w:hAnsi="Times New Roman"/>
          <w:sz w:val="18"/>
          <w:szCs w:val="18"/>
        </w:rPr>
        <w:t xml:space="preserve"> на 2014г</w:t>
      </w:r>
      <w:r w:rsidR="009617F8" w:rsidRPr="00DE448C">
        <w:rPr>
          <w:rFonts w:ascii="Times New Roman" w:hAnsi="Times New Roman"/>
          <w:sz w:val="18"/>
          <w:szCs w:val="18"/>
        </w:rPr>
        <w:t>од.</w:t>
      </w:r>
    </w:p>
    <w:p w:rsidR="00B77B3C" w:rsidRPr="00DE448C" w:rsidRDefault="00B77B3C" w:rsidP="001A5CE8">
      <w:pPr>
        <w:ind w:firstLine="284"/>
        <w:rPr>
          <w:b/>
          <w:sz w:val="18"/>
          <w:szCs w:val="18"/>
        </w:rPr>
      </w:pPr>
      <w:r w:rsidRPr="00DE448C">
        <w:rPr>
          <w:b/>
          <w:sz w:val="18"/>
          <w:szCs w:val="18"/>
        </w:rPr>
        <w:t>Обоснование и расчет начальной (максимальной) цены договора, по результатам исследования рынка:</w:t>
      </w:r>
    </w:p>
    <w:p w:rsidR="00B77B3C" w:rsidRPr="00DE448C" w:rsidRDefault="00B77B3C" w:rsidP="001A5CE8">
      <w:pPr>
        <w:pStyle w:val="a5"/>
        <w:tabs>
          <w:tab w:val="left" w:pos="708"/>
        </w:tabs>
        <w:ind w:left="0" w:firstLine="284"/>
        <w:jc w:val="left"/>
        <w:rPr>
          <w:b/>
          <w:bCs/>
          <w:sz w:val="18"/>
          <w:szCs w:val="18"/>
        </w:rPr>
      </w:pPr>
      <w:r w:rsidRPr="00DE448C">
        <w:rPr>
          <w:sz w:val="18"/>
          <w:szCs w:val="18"/>
        </w:rPr>
        <w:t>Начальная цена договора составляет</w:t>
      </w:r>
      <w:r w:rsidR="00660224" w:rsidRPr="00DE448C">
        <w:rPr>
          <w:sz w:val="18"/>
          <w:szCs w:val="18"/>
        </w:rPr>
        <w:t xml:space="preserve">: </w:t>
      </w:r>
      <w:r w:rsidR="009617F8" w:rsidRPr="00DE448C">
        <w:rPr>
          <w:b/>
          <w:sz w:val="18"/>
          <w:szCs w:val="18"/>
        </w:rPr>
        <w:t>257 000</w:t>
      </w:r>
      <w:r w:rsidR="00BE4660" w:rsidRPr="00DE448C">
        <w:rPr>
          <w:b/>
          <w:sz w:val="18"/>
          <w:szCs w:val="18"/>
        </w:rPr>
        <w:t>,00</w:t>
      </w:r>
      <w:r w:rsidRPr="00DE448C">
        <w:rPr>
          <w:b/>
          <w:sz w:val="18"/>
          <w:szCs w:val="18"/>
        </w:rPr>
        <w:t xml:space="preserve"> </w:t>
      </w:r>
      <w:r w:rsidRPr="00DE448C">
        <w:rPr>
          <w:b/>
          <w:bCs/>
          <w:sz w:val="18"/>
          <w:szCs w:val="18"/>
        </w:rPr>
        <w:t>рублей</w:t>
      </w:r>
    </w:p>
    <w:tbl>
      <w:tblPr>
        <w:tblW w:w="10773" w:type="dxa"/>
        <w:tblInd w:w="250" w:type="dxa"/>
        <w:tblLayout w:type="fixed"/>
        <w:tblLook w:val="04A0"/>
      </w:tblPr>
      <w:tblGrid>
        <w:gridCol w:w="567"/>
        <w:gridCol w:w="8647"/>
        <w:gridCol w:w="1559"/>
      </w:tblGrid>
      <w:tr w:rsidR="00B77B3C" w:rsidRPr="00DE448C"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DE448C" w:rsidRDefault="00B77B3C" w:rsidP="001A5CE8">
            <w:pPr>
              <w:snapToGrid w:val="0"/>
              <w:ind w:firstLine="34"/>
              <w:rPr>
                <w:sz w:val="18"/>
                <w:szCs w:val="18"/>
                <w:lang w:eastAsia="en-US"/>
              </w:rPr>
            </w:pPr>
            <w:r w:rsidRPr="00DE448C">
              <w:rPr>
                <w:sz w:val="18"/>
                <w:szCs w:val="18"/>
                <w:lang w:eastAsia="en-US"/>
              </w:rPr>
              <w:t>№</w:t>
            </w:r>
          </w:p>
          <w:p w:rsidR="00B77B3C" w:rsidRPr="00DE448C" w:rsidRDefault="00B77B3C" w:rsidP="001A5CE8">
            <w:pPr>
              <w:ind w:firstLine="34"/>
              <w:rPr>
                <w:sz w:val="18"/>
                <w:szCs w:val="18"/>
                <w:lang w:eastAsia="en-US"/>
              </w:rPr>
            </w:pPr>
            <w:proofErr w:type="spellStart"/>
            <w:proofErr w:type="gramStart"/>
            <w:r w:rsidRPr="00DE448C">
              <w:rPr>
                <w:sz w:val="18"/>
                <w:szCs w:val="18"/>
                <w:lang w:eastAsia="en-US"/>
              </w:rPr>
              <w:t>п</w:t>
            </w:r>
            <w:proofErr w:type="spellEnd"/>
            <w:proofErr w:type="gramEnd"/>
            <w:r w:rsidRPr="00DE448C">
              <w:rPr>
                <w:sz w:val="18"/>
                <w:szCs w:val="18"/>
                <w:lang w:eastAsia="en-US"/>
              </w:rPr>
              <w:t>/</w:t>
            </w:r>
            <w:proofErr w:type="spellStart"/>
            <w:r w:rsidRPr="00DE448C">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DE448C" w:rsidRDefault="00B77B3C" w:rsidP="001A5CE8">
            <w:pPr>
              <w:snapToGrid w:val="0"/>
              <w:ind w:firstLine="284"/>
              <w:jc w:val="center"/>
              <w:rPr>
                <w:sz w:val="18"/>
                <w:szCs w:val="18"/>
                <w:lang w:eastAsia="en-US"/>
              </w:rPr>
            </w:pPr>
            <w:r w:rsidRPr="00DE448C">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DE448C">
              <w:rPr>
                <w:sz w:val="18"/>
                <w:szCs w:val="18"/>
                <w:lang w:eastAsia="en-US"/>
              </w:rPr>
              <w:t>др</w:t>
            </w:r>
            <w:proofErr w:type="spellEnd"/>
            <w:proofErr w:type="gramEnd"/>
            <w:r w:rsidRPr="00DE448C">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DE448C" w:rsidRDefault="00B77B3C" w:rsidP="001A5CE8">
            <w:pPr>
              <w:snapToGrid w:val="0"/>
              <w:jc w:val="center"/>
              <w:rPr>
                <w:sz w:val="18"/>
                <w:szCs w:val="18"/>
                <w:lang w:eastAsia="en-US"/>
              </w:rPr>
            </w:pPr>
            <w:r w:rsidRPr="00DE448C">
              <w:rPr>
                <w:sz w:val="18"/>
                <w:szCs w:val="18"/>
                <w:lang w:eastAsia="en-US"/>
              </w:rPr>
              <w:t>Цена договора, руб.</w:t>
            </w:r>
          </w:p>
        </w:tc>
      </w:tr>
      <w:tr w:rsidR="00337D05" w:rsidRPr="00DE448C" w:rsidTr="008336AB">
        <w:trPr>
          <w:trHeight w:val="192"/>
        </w:trPr>
        <w:tc>
          <w:tcPr>
            <w:tcW w:w="567" w:type="dxa"/>
            <w:tcBorders>
              <w:top w:val="nil"/>
              <w:left w:val="single" w:sz="2" w:space="0" w:color="000000"/>
              <w:bottom w:val="single" w:sz="2" w:space="0" w:color="000000"/>
              <w:right w:val="nil"/>
            </w:tcBorders>
            <w:shd w:val="clear" w:color="auto" w:fill="FFFFFF"/>
            <w:hideMark/>
          </w:tcPr>
          <w:p w:rsidR="00337D05" w:rsidRPr="00DE448C" w:rsidRDefault="00337D05" w:rsidP="001A5CE8">
            <w:pPr>
              <w:snapToGrid w:val="0"/>
              <w:jc w:val="center"/>
              <w:rPr>
                <w:sz w:val="18"/>
                <w:szCs w:val="18"/>
                <w:lang w:eastAsia="en-US"/>
              </w:rPr>
            </w:pPr>
            <w:r w:rsidRPr="00DE448C">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337D05" w:rsidRPr="00DE448C" w:rsidRDefault="00337D05" w:rsidP="0042261B">
            <w:pPr>
              <w:snapToGrid w:val="0"/>
              <w:spacing w:after="10"/>
              <w:rPr>
                <w:sz w:val="18"/>
                <w:szCs w:val="18"/>
              </w:rPr>
            </w:pPr>
            <w:r w:rsidRPr="00DE448C">
              <w:rPr>
                <w:sz w:val="18"/>
                <w:szCs w:val="18"/>
              </w:rPr>
              <w:t>Коммерческое предложение ООО «ЕА Систем»</w:t>
            </w:r>
          </w:p>
        </w:tc>
        <w:tc>
          <w:tcPr>
            <w:tcW w:w="1559" w:type="dxa"/>
            <w:tcBorders>
              <w:top w:val="nil"/>
              <w:left w:val="single" w:sz="2" w:space="0" w:color="000000"/>
              <w:bottom w:val="single" w:sz="2" w:space="0" w:color="000000"/>
              <w:right w:val="single" w:sz="2" w:space="0" w:color="000000"/>
            </w:tcBorders>
            <w:shd w:val="clear" w:color="auto" w:fill="FFFFFF"/>
            <w:hideMark/>
          </w:tcPr>
          <w:p w:rsidR="00337D05" w:rsidRPr="00DE448C" w:rsidRDefault="00337D05" w:rsidP="0042261B">
            <w:pPr>
              <w:snapToGrid w:val="0"/>
              <w:spacing w:after="10"/>
              <w:jc w:val="center"/>
              <w:rPr>
                <w:sz w:val="18"/>
                <w:szCs w:val="18"/>
              </w:rPr>
            </w:pPr>
            <w:r w:rsidRPr="00DE448C">
              <w:rPr>
                <w:sz w:val="18"/>
                <w:szCs w:val="18"/>
              </w:rPr>
              <w:t>260 000,00</w:t>
            </w:r>
          </w:p>
        </w:tc>
      </w:tr>
      <w:tr w:rsidR="00337D05" w:rsidRPr="00DE448C" w:rsidTr="008336AB">
        <w:tc>
          <w:tcPr>
            <w:tcW w:w="567" w:type="dxa"/>
            <w:tcBorders>
              <w:top w:val="nil"/>
              <w:left w:val="single" w:sz="2" w:space="0" w:color="000000"/>
              <w:bottom w:val="single" w:sz="2" w:space="0" w:color="000000"/>
              <w:right w:val="nil"/>
            </w:tcBorders>
            <w:shd w:val="clear" w:color="auto" w:fill="FFFFFF"/>
            <w:hideMark/>
          </w:tcPr>
          <w:p w:rsidR="00337D05" w:rsidRPr="00DE448C" w:rsidRDefault="00337D05" w:rsidP="001A5CE8">
            <w:pPr>
              <w:snapToGrid w:val="0"/>
              <w:jc w:val="center"/>
              <w:rPr>
                <w:sz w:val="18"/>
                <w:szCs w:val="18"/>
                <w:lang w:eastAsia="en-US"/>
              </w:rPr>
            </w:pPr>
            <w:r w:rsidRPr="00DE448C">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337D05" w:rsidRPr="00DE448C" w:rsidRDefault="00337D05" w:rsidP="0042261B">
            <w:pPr>
              <w:snapToGrid w:val="0"/>
              <w:spacing w:after="10"/>
              <w:rPr>
                <w:sz w:val="18"/>
                <w:szCs w:val="18"/>
              </w:rPr>
            </w:pPr>
            <w:r w:rsidRPr="00DE448C">
              <w:rPr>
                <w:sz w:val="18"/>
                <w:szCs w:val="18"/>
              </w:rPr>
              <w:t>Коммерческое предложение  ООО «АБФ Логистик»</w:t>
            </w:r>
          </w:p>
        </w:tc>
        <w:tc>
          <w:tcPr>
            <w:tcW w:w="1559" w:type="dxa"/>
            <w:tcBorders>
              <w:top w:val="nil"/>
              <w:left w:val="single" w:sz="2" w:space="0" w:color="000000"/>
              <w:bottom w:val="single" w:sz="2" w:space="0" w:color="000000"/>
              <w:right w:val="single" w:sz="2" w:space="0" w:color="000000"/>
            </w:tcBorders>
            <w:shd w:val="clear" w:color="auto" w:fill="FFFFFF"/>
            <w:hideMark/>
          </w:tcPr>
          <w:p w:rsidR="00337D05" w:rsidRPr="00DE448C" w:rsidRDefault="00337D05" w:rsidP="0042261B">
            <w:pPr>
              <w:snapToGrid w:val="0"/>
              <w:spacing w:after="10"/>
              <w:jc w:val="center"/>
              <w:rPr>
                <w:sz w:val="18"/>
                <w:szCs w:val="18"/>
              </w:rPr>
            </w:pPr>
            <w:r w:rsidRPr="00DE448C">
              <w:rPr>
                <w:sz w:val="18"/>
                <w:szCs w:val="18"/>
              </w:rPr>
              <w:t>265 000,00</w:t>
            </w:r>
          </w:p>
        </w:tc>
      </w:tr>
      <w:tr w:rsidR="00337D05" w:rsidRPr="00DE448C" w:rsidTr="00D239CB">
        <w:tc>
          <w:tcPr>
            <w:tcW w:w="567" w:type="dxa"/>
            <w:tcBorders>
              <w:top w:val="nil"/>
              <w:left w:val="single" w:sz="2" w:space="0" w:color="000000"/>
              <w:bottom w:val="single" w:sz="2" w:space="0" w:color="000000"/>
              <w:right w:val="nil"/>
            </w:tcBorders>
            <w:shd w:val="clear" w:color="auto" w:fill="FFFFFF"/>
            <w:hideMark/>
          </w:tcPr>
          <w:p w:rsidR="00337D05" w:rsidRPr="00DE448C" w:rsidRDefault="00337D05" w:rsidP="001A5CE8">
            <w:pPr>
              <w:snapToGrid w:val="0"/>
              <w:jc w:val="center"/>
              <w:rPr>
                <w:sz w:val="18"/>
                <w:szCs w:val="18"/>
                <w:lang w:eastAsia="en-US"/>
              </w:rPr>
            </w:pPr>
            <w:r w:rsidRPr="00DE448C">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337D05" w:rsidRPr="00DE448C" w:rsidRDefault="00337D05" w:rsidP="0042261B">
            <w:pPr>
              <w:snapToGrid w:val="0"/>
              <w:spacing w:after="10"/>
              <w:rPr>
                <w:sz w:val="18"/>
                <w:szCs w:val="18"/>
              </w:rPr>
            </w:pPr>
            <w:r w:rsidRPr="00DE448C">
              <w:rPr>
                <w:sz w:val="18"/>
                <w:szCs w:val="18"/>
              </w:rPr>
              <w:t>Коммерческое предложение  ООО «</w:t>
            </w:r>
            <w:proofErr w:type="spellStart"/>
            <w:r w:rsidRPr="00DE448C">
              <w:rPr>
                <w:sz w:val="18"/>
                <w:szCs w:val="18"/>
              </w:rPr>
              <w:t>ЭкоГород</w:t>
            </w:r>
            <w:proofErr w:type="spellEnd"/>
            <w:r w:rsidRPr="00DE448C">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337D05" w:rsidRPr="00DE448C" w:rsidRDefault="00337D05" w:rsidP="0042261B">
            <w:pPr>
              <w:snapToGrid w:val="0"/>
              <w:spacing w:after="10"/>
              <w:jc w:val="center"/>
              <w:rPr>
                <w:sz w:val="18"/>
                <w:szCs w:val="18"/>
              </w:rPr>
            </w:pPr>
            <w:r w:rsidRPr="00DE448C">
              <w:rPr>
                <w:sz w:val="18"/>
                <w:szCs w:val="18"/>
              </w:rPr>
              <w:t>245 000,00</w:t>
            </w:r>
          </w:p>
        </w:tc>
      </w:tr>
      <w:tr w:rsidR="00AA0F5D" w:rsidRPr="00DE448C" w:rsidTr="00D239CB">
        <w:tc>
          <w:tcPr>
            <w:tcW w:w="567" w:type="dxa"/>
            <w:tcBorders>
              <w:top w:val="nil"/>
              <w:left w:val="single" w:sz="2" w:space="0" w:color="000000"/>
              <w:bottom w:val="single" w:sz="2" w:space="0" w:color="000000"/>
              <w:right w:val="nil"/>
            </w:tcBorders>
            <w:shd w:val="clear" w:color="auto" w:fill="FFFFFF"/>
            <w:hideMark/>
          </w:tcPr>
          <w:p w:rsidR="00AA0F5D" w:rsidRPr="00DE448C" w:rsidRDefault="00AA0F5D" w:rsidP="001A5CE8">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AA0F5D" w:rsidRPr="00DE448C" w:rsidRDefault="00AA0F5D" w:rsidP="007425A5">
            <w:pPr>
              <w:snapToGrid w:val="0"/>
              <w:spacing w:after="10"/>
              <w:rPr>
                <w:sz w:val="18"/>
                <w:szCs w:val="18"/>
              </w:rPr>
            </w:pPr>
          </w:p>
        </w:tc>
        <w:tc>
          <w:tcPr>
            <w:tcW w:w="1559" w:type="dxa"/>
            <w:tcBorders>
              <w:top w:val="nil"/>
              <w:left w:val="single" w:sz="2" w:space="0" w:color="000000"/>
              <w:bottom w:val="single" w:sz="2" w:space="0" w:color="000000"/>
              <w:right w:val="single" w:sz="2" w:space="0" w:color="000000"/>
            </w:tcBorders>
            <w:shd w:val="clear" w:color="auto" w:fill="FFFFFF"/>
            <w:hideMark/>
          </w:tcPr>
          <w:p w:rsidR="00AA0F5D" w:rsidRPr="00DE448C" w:rsidRDefault="00AA0F5D" w:rsidP="007425A5">
            <w:pPr>
              <w:snapToGrid w:val="0"/>
              <w:spacing w:after="10"/>
              <w:jc w:val="center"/>
              <w:rPr>
                <w:sz w:val="18"/>
                <w:szCs w:val="18"/>
              </w:rPr>
            </w:pPr>
          </w:p>
        </w:tc>
      </w:tr>
      <w:tr w:rsidR="00BE4660" w:rsidRPr="00DE448C" w:rsidTr="000A75C6">
        <w:tc>
          <w:tcPr>
            <w:tcW w:w="567" w:type="dxa"/>
            <w:tcBorders>
              <w:top w:val="nil"/>
              <w:left w:val="single" w:sz="2" w:space="0" w:color="000000"/>
              <w:bottom w:val="single" w:sz="2" w:space="0" w:color="000000"/>
              <w:right w:val="nil"/>
            </w:tcBorders>
            <w:shd w:val="clear" w:color="auto" w:fill="FFFFFF"/>
          </w:tcPr>
          <w:p w:rsidR="00BE4660" w:rsidRPr="00DE448C" w:rsidRDefault="00BE4660" w:rsidP="001A5CE8">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DE448C" w:rsidRDefault="00E4687E" w:rsidP="001A5CE8">
            <w:pPr>
              <w:snapToGrid w:val="0"/>
              <w:rPr>
                <w:b/>
                <w:bCs/>
                <w:sz w:val="18"/>
                <w:szCs w:val="18"/>
              </w:rPr>
            </w:pPr>
            <w:r w:rsidRPr="00DE448C">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DE448C" w:rsidRDefault="009617F8" w:rsidP="001A5CE8">
            <w:pPr>
              <w:snapToGrid w:val="0"/>
              <w:jc w:val="center"/>
              <w:rPr>
                <w:sz w:val="18"/>
                <w:szCs w:val="18"/>
              </w:rPr>
            </w:pPr>
            <w:r w:rsidRPr="00DE448C">
              <w:rPr>
                <w:sz w:val="18"/>
                <w:szCs w:val="18"/>
              </w:rPr>
              <w:t>257 000</w:t>
            </w:r>
            <w:r w:rsidR="009452CF" w:rsidRPr="00DE448C">
              <w:rPr>
                <w:sz w:val="18"/>
                <w:szCs w:val="18"/>
              </w:rPr>
              <w:t>,00</w:t>
            </w:r>
          </w:p>
        </w:tc>
      </w:tr>
    </w:tbl>
    <w:p w:rsidR="004051AD" w:rsidRPr="00DE448C" w:rsidRDefault="004051AD" w:rsidP="001A5CE8">
      <w:pPr>
        <w:pStyle w:val="11"/>
        <w:suppressAutoHyphens/>
        <w:ind w:firstLine="284"/>
        <w:jc w:val="both"/>
        <w:rPr>
          <w:rFonts w:ascii="Times New Roman" w:hAnsi="Times New Roman"/>
          <w:sz w:val="18"/>
          <w:szCs w:val="18"/>
        </w:rPr>
      </w:pPr>
    </w:p>
    <w:p w:rsidR="001727C3" w:rsidRPr="00DE448C" w:rsidRDefault="001727C3" w:rsidP="00AA0F5D">
      <w:pPr>
        <w:jc w:val="both"/>
        <w:rPr>
          <w:b/>
          <w:sz w:val="18"/>
          <w:szCs w:val="18"/>
        </w:rPr>
      </w:pPr>
      <w:r w:rsidRPr="00DE448C">
        <w:rPr>
          <w:b/>
          <w:sz w:val="18"/>
          <w:szCs w:val="18"/>
        </w:rPr>
        <w:t xml:space="preserve">  Требования к оказанию услуг</w:t>
      </w:r>
    </w:p>
    <w:p w:rsidR="00337D05" w:rsidRPr="00DE448C" w:rsidRDefault="00337D05" w:rsidP="00DE448C">
      <w:pPr>
        <w:ind w:left="284" w:hanging="284"/>
        <w:rPr>
          <w:sz w:val="18"/>
          <w:szCs w:val="18"/>
        </w:rPr>
      </w:pPr>
      <w:r w:rsidRPr="00DE448C">
        <w:rPr>
          <w:sz w:val="18"/>
          <w:szCs w:val="18"/>
        </w:rPr>
        <w:t>1. Время вывоза: согласов</w:t>
      </w:r>
      <w:r w:rsidR="00DE448C">
        <w:rPr>
          <w:sz w:val="18"/>
          <w:szCs w:val="18"/>
        </w:rPr>
        <w:t xml:space="preserve">ывается </w:t>
      </w:r>
      <w:r w:rsidRPr="00DE448C">
        <w:rPr>
          <w:sz w:val="18"/>
          <w:szCs w:val="18"/>
        </w:rPr>
        <w:t>с заказчиком.</w:t>
      </w:r>
    </w:p>
    <w:p w:rsidR="00337D05" w:rsidRPr="00DE448C" w:rsidRDefault="00337D05" w:rsidP="00DE448C">
      <w:pPr>
        <w:ind w:left="284" w:hanging="284"/>
        <w:rPr>
          <w:sz w:val="18"/>
          <w:szCs w:val="18"/>
        </w:rPr>
      </w:pPr>
      <w:r w:rsidRPr="00DE448C">
        <w:rPr>
          <w:sz w:val="18"/>
          <w:szCs w:val="18"/>
        </w:rPr>
        <w:t>3. Мусор ТБО вывозить специальной машиной с последующей утилизацией отходов.</w:t>
      </w:r>
    </w:p>
    <w:p w:rsidR="00337D05" w:rsidRPr="00DE448C" w:rsidRDefault="00337D05" w:rsidP="00DE448C">
      <w:pPr>
        <w:ind w:left="284" w:hanging="284"/>
        <w:rPr>
          <w:sz w:val="18"/>
          <w:szCs w:val="18"/>
        </w:rPr>
      </w:pPr>
      <w:r w:rsidRPr="00DE448C">
        <w:rPr>
          <w:sz w:val="18"/>
          <w:szCs w:val="18"/>
        </w:rPr>
        <w:t xml:space="preserve">4. Исполнитель должен после загрузки ТБО из контейнеров оставлять площадку в чистом </w:t>
      </w:r>
      <w:proofErr w:type="gramStart"/>
      <w:r w:rsidRPr="00DE448C">
        <w:rPr>
          <w:sz w:val="18"/>
          <w:szCs w:val="18"/>
        </w:rPr>
        <w:t>состоянии</w:t>
      </w:r>
      <w:proofErr w:type="gramEnd"/>
      <w:r w:rsidRPr="00DE448C">
        <w:rPr>
          <w:sz w:val="18"/>
          <w:szCs w:val="18"/>
        </w:rPr>
        <w:t xml:space="preserve"> (без следов ГСМ).</w:t>
      </w:r>
    </w:p>
    <w:p w:rsidR="00337D05" w:rsidRPr="00DE448C" w:rsidRDefault="00337D05" w:rsidP="00DE448C">
      <w:pPr>
        <w:ind w:left="284" w:hanging="284"/>
        <w:rPr>
          <w:sz w:val="18"/>
          <w:szCs w:val="18"/>
        </w:rPr>
      </w:pPr>
      <w:r w:rsidRPr="00DE448C">
        <w:rPr>
          <w:sz w:val="18"/>
          <w:szCs w:val="18"/>
        </w:rPr>
        <w:t>5. В случае возникновения необходимости вывоза ТБО вне графика Исполнитель должен выполнить телефонную заявку Заказчика в течении суток с момента её получения.</w:t>
      </w:r>
    </w:p>
    <w:p w:rsidR="00337D05" w:rsidRPr="00DE448C" w:rsidRDefault="00337D05" w:rsidP="00DE448C">
      <w:pPr>
        <w:ind w:left="284" w:hanging="284"/>
        <w:rPr>
          <w:sz w:val="18"/>
          <w:szCs w:val="18"/>
        </w:rPr>
      </w:pPr>
      <w:r w:rsidRPr="00DE448C">
        <w:rPr>
          <w:sz w:val="18"/>
          <w:szCs w:val="18"/>
        </w:rPr>
        <w:t>6. Исполнитель обязан</w:t>
      </w:r>
      <w:r w:rsidR="00DE448C">
        <w:rPr>
          <w:sz w:val="18"/>
          <w:szCs w:val="18"/>
        </w:rPr>
        <w:t xml:space="preserve"> </w:t>
      </w:r>
      <w:r w:rsidRPr="00DE448C">
        <w:rPr>
          <w:sz w:val="18"/>
          <w:szCs w:val="18"/>
        </w:rPr>
        <w:t xml:space="preserve"> иметь лицензию и сертификаты на подлежащие лицензированию и сертификации виды работ.</w:t>
      </w:r>
    </w:p>
    <w:p w:rsidR="00337D05" w:rsidRDefault="00337D05" w:rsidP="00DE448C">
      <w:pPr>
        <w:ind w:left="284" w:hanging="284"/>
        <w:rPr>
          <w:sz w:val="18"/>
          <w:szCs w:val="18"/>
        </w:rPr>
      </w:pPr>
      <w:r w:rsidRPr="00DE448C">
        <w:rPr>
          <w:sz w:val="18"/>
          <w:szCs w:val="18"/>
        </w:rPr>
        <w:t>7. На время действия договора контейнеры для сбора отходов ТБО предоставляет исполнитель. Контейне</w:t>
      </w:r>
      <w:r w:rsidR="00DE448C">
        <w:rPr>
          <w:sz w:val="18"/>
          <w:szCs w:val="18"/>
        </w:rPr>
        <w:t>ры должны быть объемом не менее </w:t>
      </w:r>
      <w:r w:rsidRPr="00DE448C">
        <w:rPr>
          <w:sz w:val="18"/>
          <w:szCs w:val="18"/>
        </w:rPr>
        <w:t xml:space="preserve">1,1м3 с легко открываемой крышкой, иметь эстетичный, современный вид.   </w:t>
      </w:r>
    </w:p>
    <w:p w:rsidR="00DE448C" w:rsidRPr="00DE448C" w:rsidRDefault="00DE448C" w:rsidP="00337D05">
      <w:pPr>
        <w:ind w:left="-330" w:firstLine="30"/>
        <w:rPr>
          <w:sz w:val="18"/>
          <w:szCs w:val="18"/>
        </w:rPr>
      </w:pPr>
    </w:p>
    <w:p w:rsidR="00DE448C" w:rsidRDefault="00337D05" w:rsidP="00337D05">
      <w:pPr>
        <w:ind w:left="-330" w:firstLine="30"/>
        <w:jc w:val="center"/>
        <w:rPr>
          <w:sz w:val="18"/>
          <w:szCs w:val="18"/>
        </w:rPr>
      </w:pPr>
      <w:r w:rsidRPr="00DE448C">
        <w:rPr>
          <w:sz w:val="18"/>
          <w:szCs w:val="18"/>
        </w:rPr>
        <w:t>Порядок, объем и график оказания услуг по вывозу и захоронению твердых бытовых отходов (ТБО)</w:t>
      </w:r>
    </w:p>
    <w:p w:rsidR="00337D05" w:rsidRPr="00DE448C" w:rsidRDefault="00337D05" w:rsidP="00337D05">
      <w:pPr>
        <w:ind w:left="-330" w:firstLine="30"/>
        <w:jc w:val="center"/>
        <w:rPr>
          <w:sz w:val="18"/>
          <w:szCs w:val="18"/>
        </w:rPr>
      </w:pPr>
      <w:r w:rsidRPr="00DE448C">
        <w:rPr>
          <w:sz w:val="18"/>
          <w:szCs w:val="18"/>
        </w:rPr>
        <w:t xml:space="preserve"> с территории ТТЖ</w:t>
      </w:r>
      <w:proofErr w:type="gramStart"/>
      <w:r w:rsidRPr="00DE448C">
        <w:rPr>
          <w:sz w:val="18"/>
          <w:szCs w:val="18"/>
        </w:rPr>
        <w:t>Т-</w:t>
      </w:r>
      <w:proofErr w:type="gramEnd"/>
      <w:r w:rsidRPr="00DE448C">
        <w:rPr>
          <w:sz w:val="18"/>
          <w:szCs w:val="18"/>
        </w:rPr>
        <w:t xml:space="preserve"> филиал СГУПС</w:t>
      </w:r>
    </w:p>
    <w:tbl>
      <w:tblPr>
        <w:tblW w:w="0" w:type="auto"/>
        <w:tblInd w:w="55" w:type="dxa"/>
        <w:tblLayout w:type="fixed"/>
        <w:tblCellMar>
          <w:top w:w="55" w:type="dxa"/>
          <w:left w:w="55" w:type="dxa"/>
          <w:bottom w:w="55" w:type="dxa"/>
          <w:right w:w="55" w:type="dxa"/>
        </w:tblCellMar>
        <w:tblLook w:val="0000"/>
      </w:tblPr>
      <w:tblGrid>
        <w:gridCol w:w="1040"/>
        <w:gridCol w:w="2929"/>
        <w:gridCol w:w="1265"/>
        <w:gridCol w:w="955"/>
        <w:gridCol w:w="2520"/>
        <w:gridCol w:w="1388"/>
      </w:tblGrid>
      <w:tr w:rsidR="00337D05" w:rsidRPr="00DE448C" w:rsidTr="00337D05">
        <w:tc>
          <w:tcPr>
            <w:tcW w:w="5234" w:type="dxa"/>
            <w:gridSpan w:val="3"/>
            <w:tcBorders>
              <w:top w:val="single" w:sz="1" w:space="0" w:color="000000"/>
              <w:left w:val="single" w:sz="1" w:space="0" w:color="000000"/>
              <w:bottom w:val="single" w:sz="1" w:space="0" w:color="000000"/>
            </w:tcBorders>
            <w:shd w:val="clear" w:color="auto" w:fill="auto"/>
          </w:tcPr>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Площадка №1 (1 контейнер — объемом 1,1м3)</w:t>
            </w:r>
          </w:p>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Учебный корпус,  пер. Переездный, 1</w:t>
            </w:r>
          </w:p>
        </w:tc>
        <w:tc>
          <w:tcPr>
            <w:tcW w:w="4863" w:type="dxa"/>
            <w:gridSpan w:val="3"/>
            <w:tcBorders>
              <w:top w:val="single" w:sz="1" w:space="0" w:color="000000"/>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 xml:space="preserve">Площадка №2 (2 контейнера — объемом 1,1м3) Общежитие,  пер. </w:t>
            </w:r>
            <w:proofErr w:type="gramStart"/>
            <w:r w:rsidRPr="00DE448C">
              <w:rPr>
                <w:rFonts w:ascii="Times New Roman" w:hAnsi="Times New Roman"/>
                <w:sz w:val="18"/>
                <w:szCs w:val="18"/>
              </w:rPr>
              <w:t>Переездный</w:t>
            </w:r>
            <w:proofErr w:type="gramEnd"/>
            <w:r w:rsidRPr="00DE448C">
              <w:rPr>
                <w:rFonts w:ascii="Times New Roman" w:hAnsi="Times New Roman"/>
                <w:sz w:val="18"/>
                <w:szCs w:val="18"/>
              </w:rPr>
              <w:t>,  3</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Месяц</w:t>
            </w:r>
          </w:p>
        </w:tc>
        <w:tc>
          <w:tcPr>
            <w:tcW w:w="2929" w:type="dxa"/>
            <w:tcBorders>
              <w:left w:val="single" w:sz="1" w:space="0" w:color="000000"/>
              <w:bottom w:val="single" w:sz="1" w:space="0" w:color="000000"/>
            </w:tcBorders>
            <w:shd w:val="clear" w:color="auto" w:fill="auto"/>
          </w:tcPr>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Количество дней вывоза</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Количество контейнеров в месяц</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Месяц</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Количество дней вывоза</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Количество контейнеров в месяц</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Январь</w:t>
            </w:r>
          </w:p>
        </w:tc>
        <w:tc>
          <w:tcPr>
            <w:tcW w:w="2929" w:type="dxa"/>
            <w:tcBorders>
              <w:left w:val="single" w:sz="1" w:space="0" w:color="000000"/>
              <w:bottom w:val="single" w:sz="1" w:space="0" w:color="000000"/>
            </w:tcBorders>
            <w:shd w:val="clear" w:color="auto" w:fill="auto"/>
          </w:tcPr>
          <w:p w:rsidR="00337D05" w:rsidRPr="00DE448C" w:rsidRDefault="00337D05" w:rsidP="00337D05">
            <w:pPr>
              <w:pStyle w:val="af0"/>
              <w:rPr>
                <w:rFonts w:ascii="Times New Roman" w:hAnsi="Times New Roman"/>
                <w:sz w:val="18"/>
                <w:szCs w:val="18"/>
              </w:rPr>
            </w:pPr>
            <w:r w:rsidRPr="00DE448C">
              <w:rPr>
                <w:rFonts w:ascii="Times New Roman" w:hAnsi="Times New Roman"/>
                <w:sz w:val="18"/>
                <w:szCs w:val="18"/>
              </w:rPr>
              <w:t>Кроме 1, 2, 3, 4, 5, 6, 7, 11, 12,  18, 19, 25, 26. Итого- 18 дней</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jc w:val="center"/>
              <w:rPr>
                <w:rFonts w:ascii="Times New Roman" w:hAnsi="Times New Roman"/>
                <w:sz w:val="18"/>
                <w:szCs w:val="18"/>
              </w:rPr>
            </w:pPr>
            <w:r w:rsidRPr="00DE448C">
              <w:rPr>
                <w:rFonts w:ascii="Times New Roman" w:hAnsi="Times New Roman"/>
                <w:sz w:val="18"/>
                <w:szCs w:val="18"/>
              </w:rPr>
              <w:t>18</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Январь</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Кроме 1, 2, 3, 4, 5, 6, 7, 9.</w:t>
            </w:r>
          </w:p>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Итого- 20 день</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40</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Февраль</w:t>
            </w:r>
          </w:p>
        </w:tc>
        <w:tc>
          <w:tcPr>
            <w:tcW w:w="2929"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Кроме 1, 2, 8, 9, 15, 16, 22, 23.</w:t>
            </w:r>
          </w:p>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Итого: 24 дня</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22</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Февраль</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28 дней</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56</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lastRenderedPageBreak/>
              <w:t>Март</w:t>
            </w:r>
          </w:p>
        </w:tc>
        <w:tc>
          <w:tcPr>
            <w:tcW w:w="2929"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Кроме 1, 2, 8, 9, 15, 16, 22, 23, 29, 30. Итого: 21 день</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21</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Март</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31 день</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62</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Апрель</w:t>
            </w:r>
          </w:p>
        </w:tc>
        <w:tc>
          <w:tcPr>
            <w:tcW w:w="2929"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Кроме 5, 6, 12, 13, 19, 20, 26, 27. Итого: 22 дня</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22</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Апрель</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30 дней</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60</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Май</w:t>
            </w:r>
          </w:p>
        </w:tc>
        <w:tc>
          <w:tcPr>
            <w:tcW w:w="2929"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Кроме 1, 2, 3, 4,  9, 10, 11, 17, 18, 24, 25, 31. Итого: 24 дня</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19</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Май</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31 день</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62</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Июнь</w:t>
            </w:r>
          </w:p>
        </w:tc>
        <w:tc>
          <w:tcPr>
            <w:tcW w:w="2929"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Кроме 1, 7, 8, 12, 14, 15, 21, 22, 28, 29. Итого: 24 дня</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20</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Июнь</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30 дней</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60</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Июль</w:t>
            </w:r>
          </w:p>
        </w:tc>
        <w:tc>
          <w:tcPr>
            <w:tcW w:w="2929"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 xml:space="preserve">Кроме 5, 6, 11-16, 18-23, 25-30. </w:t>
            </w:r>
          </w:p>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Итого: 12 дней</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11</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Июль</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Кроме 16, 18-23, 25-30</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того- 18 дней</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36</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Август</w:t>
            </w:r>
          </w:p>
        </w:tc>
        <w:tc>
          <w:tcPr>
            <w:tcW w:w="2929"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Кроме 1-6, 8-13, 15-19, 23, 24, 30, 31. Итого: 10 дней</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10</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Август</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Кроме 1-6, 8-13, 15-20</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того- 14 дней</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28</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Сентябрь</w:t>
            </w:r>
          </w:p>
        </w:tc>
        <w:tc>
          <w:tcPr>
            <w:tcW w:w="2929" w:type="dxa"/>
            <w:tcBorders>
              <w:left w:val="single" w:sz="1" w:space="0" w:color="000000"/>
              <w:bottom w:val="single" w:sz="1" w:space="0" w:color="000000"/>
            </w:tcBorders>
            <w:shd w:val="clear" w:color="auto" w:fill="auto"/>
          </w:tcPr>
          <w:p w:rsidR="00337D05" w:rsidRPr="00DE448C" w:rsidRDefault="00337D05" w:rsidP="00337D05">
            <w:pPr>
              <w:pStyle w:val="af0"/>
              <w:rPr>
                <w:rFonts w:ascii="Times New Roman" w:hAnsi="Times New Roman"/>
                <w:sz w:val="18"/>
                <w:szCs w:val="18"/>
              </w:rPr>
            </w:pPr>
            <w:r w:rsidRPr="00DE448C">
              <w:rPr>
                <w:rFonts w:ascii="Times New Roman" w:hAnsi="Times New Roman"/>
                <w:sz w:val="18"/>
                <w:szCs w:val="18"/>
              </w:rPr>
              <w:t>Кроме 6, 7, 13, 14, 20, 21, 27, 28. Итого: 26 дней</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22</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Сентябрь</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30 дней</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60</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Октябрь</w:t>
            </w:r>
          </w:p>
        </w:tc>
        <w:tc>
          <w:tcPr>
            <w:tcW w:w="2929" w:type="dxa"/>
            <w:tcBorders>
              <w:left w:val="single" w:sz="1" w:space="0" w:color="000000"/>
              <w:bottom w:val="single" w:sz="1" w:space="0" w:color="000000"/>
            </w:tcBorders>
            <w:shd w:val="clear" w:color="auto" w:fill="auto"/>
          </w:tcPr>
          <w:p w:rsidR="00337D05" w:rsidRPr="00DE448C" w:rsidRDefault="00337D05" w:rsidP="00337D05">
            <w:pPr>
              <w:pStyle w:val="af0"/>
              <w:rPr>
                <w:rFonts w:ascii="Times New Roman" w:hAnsi="Times New Roman"/>
                <w:sz w:val="18"/>
                <w:szCs w:val="18"/>
              </w:rPr>
            </w:pPr>
            <w:r w:rsidRPr="00DE448C">
              <w:rPr>
                <w:rFonts w:ascii="Times New Roman" w:hAnsi="Times New Roman"/>
                <w:sz w:val="18"/>
                <w:szCs w:val="18"/>
              </w:rPr>
              <w:t>Кроме 4, 5, 11, 12, 18, 19, 25, 26. Итого: 27 дней</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23</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Октябрь</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31 день</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62</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Ноябрь</w:t>
            </w:r>
          </w:p>
        </w:tc>
        <w:tc>
          <w:tcPr>
            <w:tcW w:w="2929" w:type="dxa"/>
            <w:tcBorders>
              <w:left w:val="single" w:sz="1" w:space="0" w:color="000000"/>
              <w:bottom w:val="single" w:sz="1" w:space="0" w:color="000000"/>
            </w:tcBorders>
            <w:shd w:val="clear" w:color="auto" w:fill="auto"/>
          </w:tcPr>
          <w:p w:rsidR="00337D05" w:rsidRPr="00DE448C" w:rsidRDefault="00337D05" w:rsidP="00337D05">
            <w:pPr>
              <w:pStyle w:val="af0"/>
              <w:rPr>
                <w:rFonts w:ascii="Times New Roman" w:hAnsi="Times New Roman"/>
                <w:sz w:val="18"/>
                <w:szCs w:val="18"/>
              </w:rPr>
            </w:pPr>
            <w:r w:rsidRPr="00DE448C">
              <w:rPr>
                <w:rFonts w:ascii="Times New Roman" w:hAnsi="Times New Roman"/>
                <w:sz w:val="18"/>
                <w:szCs w:val="18"/>
              </w:rPr>
              <w:t>Кроме 1, 2, 4, 8, 9, 15, 16, 22, 23, 29, 30. Итого: 25 дней</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19</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Ноябрь</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30 дней</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60</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Декабрь</w:t>
            </w:r>
          </w:p>
        </w:tc>
        <w:tc>
          <w:tcPr>
            <w:tcW w:w="2929" w:type="dxa"/>
            <w:tcBorders>
              <w:left w:val="single" w:sz="1" w:space="0" w:color="000000"/>
              <w:bottom w:val="single" w:sz="1" w:space="0" w:color="000000"/>
            </w:tcBorders>
            <w:shd w:val="clear" w:color="auto" w:fill="auto"/>
          </w:tcPr>
          <w:p w:rsidR="00337D05" w:rsidRPr="00DE448C" w:rsidRDefault="00337D05" w:rsidP="00337D05">
            <w:pPr>
              <w:pStyle w:val="af0"/>
              <w:rPr>
                <w:rFonts w:ascii="Times New Roman" w:hAnsi="Times New Roman"/>
                <w:sz w:val="18"/>
                <w:szCs w:val="18"/>
              </w:rPr>
            </w:pPr>
            <w:r w:rsidRPr="00DE448C">
              <w:rPr>
                <w:rFonts w:ascii="Times New Roman" w:hAnsi="Times New Roman"/>
                <w:sz w:val="18"/>
                <w:szCs w:val="18"/>
              </w:rPr>
              <w:t>Кроме 6, 7, 13, 14, 20, 21, 27, 28. Итого: 27 дней</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23</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Декабрь</w:t>
            </w: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31 день</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62</w:t>
            </w:r>
          </w:p>
        </w:tc>
      </w:tr>
      <w:tr w:rsidR="00337D05" w:rsidRPr="00DE448C" w:rsidTr="00337D05">
        <w:tc>
          <w:tcPr>
            <w:tcW w:w="1040" w:type="dxa"/>
            <w:tcBorders>
              <w:left w:val="single" w:sz="1" w:space="0" w:color="000000"/>
              <w:bottom w:val="single" w:sz="1" w:space="0" w:color="000000"/>
            </w:tcBorders>
            <w:shd w:val="clear" w:color="auto" w:fill="auto"/>
          </w:tcPr>
          <w:p w:rsidR="00337D05" w:rsidRPr="00DE448C" w:rsidRDefault="00337D05" w:rsidP="0042261B">
            <w:pPr>
              <w:pStyle w:val="af0"/>
              <w:snapToGrid w:val="0"/>
              <w:rPr>
                <w:rFonts w:ascii="Times New Roman" w:hAnsi="Times New Roman"/>
                <w:sz w:val="18"/>
                <w:szCs w:val="18"/>
              </w:rPr>
            </w:pPr>
            <w:r w:rsidRPr="00DE448C">
              <w:rPr>
                <w:rFonts w:ascii="Times New Roman" w:hAnsi="Times New Roman"/>
                <w:sz w:val="18"/>
                <w:szCs w:val="18"/>
              </w:rPr>
              <w:t>Итого:</w:t>
            </w:r>
          </w:p>
        </w:tc>
        <w:tc>
          <w:tcPr>
            <w:tcW w:w="2929"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273 дня</w:t>
            </w:r>
          </w:p>
        </w:tc>
        <w:tc>
          <w:tcPr>
            <w:tcW w:w="1265"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230</w:t>
            </w:r>
          </w:p>
        </w:tc>
        <w:tc>
          <w:tcPr>
            <w:tcW w:w="955" w:type="dxa"/>
            <w:tcBorders>
              <w:left w:val="single" w:sz="1" w:space="0" w:color="000000"/>
              <w:bottom w:val="single" w:sz="1" w:space="0" w:color="000000"/>
            </w:tcBorders>
            <w:shd w:val="clear" w:color="auto" w:fill="auto"/>
          </w:tcPr>
          <w:p w:rsidR="00337D05" w:rsidRPr="00DE448C" w:rsidRDefault="00337D05" w:rsidP="0042261B">
            <w:pPr>
              <w:pStyle w:val="af0"/>
              <w:snapToGrid w:val="0"/>
              <w:rPr>
                <w:rFonts w:ascii="Times New Roman" w:hAnsi="Times New Roman"/>
                <w:sz w:val="18"/>
                <w:szCs w:val="18"/>
              </w:rPr>
            </w:pPr>
          </w:p>
        </w:tc>
        <w:tc>
          <w:tcPr>
            <w:tcW w:w="2520" w:type="dxa"/>
            <w:tcBorders>
              <w:left w:val="single" w:sz="1" w:space="0" w:color="000000"/>
              <w:bottom w:val="single" w:sz="1" w:space="0" w:color="000000"/>
            </w:tcBorders>
            <w:shd w:val="clear" w:color="auto" w:fill="auto"/>
          </w:tcPr>
          <w:p w:rsidR="00337D05" w:rsidRPr="00DE448C" w:rsidRDefault="00337D05" w:rsidP="0042261B">
            <w:pPr>
              <w:pStyle w:val="af0"/>
              <w:snapToGrid w:val="0"/>
              <w:jc w:val="center"/>
              <w:rPr>
                <w:rFonts w:ascii="Times New Roman" w:hAnsi="Times New Roman"/>
                <w:sz w:val="18"/>
                <w:szCs w:val="18"/>
              </w:rPr>
            </w:pPr>
            <w:r w:rsidRPr="00DE448C">
              <w:rPr>
                <w:rFonts w:ascii="Times New Roman" w:hAnsi="Times New Roman"/>
                <w:sz w:val="18"/>
                <w:szCs w:val="18"/>
              </w:rPr>
              <w:t>324 дня</w:t>
            </w:r>
          </w:p>
        </w:tc>
        <w:tc>
          <w:tcPr>
            <w:tcW w:w="1388" w:type="dxa"/>
            <w:tcBorders>
              <w:left w:val="single" w:sz="1" w:space="0" w:color="000000"/>
              <w:bottom w:val="single" w:sz="1" w:space="0" w:color="000000"/>
              <w:right w:val="single" w:sz="1" w:space="0" w:color="000000"/>
            </w:tcBorders>
            <w:shd w:val="clear" w:color="auto" w:fill="auto"/>
          </w:tcPr>
          <w:p w:rsidR="00337D05" w:rsidRPr="00DE448C" w:rsidRDefault="00337D05" w:rsidP="0042261B">
            <w:pPr>
              <w:pStyle w:val="af0"/>
              <w:snapToGrid w:val="0"/>
              <w:jc w:val="center"/>
              <w:rPr>
                <w:rFonts w:ascii="Times New Roman" w:eastAsia="Times New Roman" w:hAnsi="Times New Roman"/>
                <w:sz w:val="18"/>
                <w:szCs w:val="18"/>
              </w:rPr>
            </w:pPr>
            <w:r w:rsidRPr="00DE448C">
              <w:rPr>
                <w:rFonts w:ascii="Times New Roman" w:hAnsi="Times New Roman"/>
                <w:sz w:val="18"/>
                <w:szCs w:val="18"/>
              </w:rPr>
              <w:t>648</w:t>
            </w:r>
          </w:p>
        </w:tc>
      </w:tr>
    </w:tbl>
    <w:p w:rsidR="00337D05" w:rsidRPr="00DE448C" w:rsidRDefault="00337D05" w:rsidP="00337D05">
      <w:pPr>
        <w:pStyle w:val="111"/>
        <w:tabs>
          <w:tab w:val="left" w:pos="360"/>
        </w:tabs>
        <w:ind w:left="-16"/>
        <w:jc w:val="both"/>
        <w:rPr>
          <w:rFonts w:ascii="Times New Roman" w:hAnsi="Times New Roman"/>
          <w:sz w:val="18"/>
          <w:szCs w:val="18"/>
        </w:rPr>
      </w:pPr>
      <w:r w:rsidRPr="00DE448C">
        <w:rPr>
          <w:rFonts w:ascii="Times New Roman" w:hAnsi="Times New Roman"/>
          <w:sz w:val="18"/>
          <w:szCs w:val="18"/>
        </w:rPr>
        <w:t xml:space="preserve">  </w:t>
      </w:r>
    </w:p>
    <w:p w:rsidR="003C43D8" w:rsidRPr="00DE448C" w:rsidRDefault="00EE04CA" w:rsidP="001A5CE8">
      <w:pPr>
        <w:pStyle w:val="11"/>
        <w:tabs>
          <w:tab w:val="left" w:pos="0"/>
        </w:tabs>
        <w:suppressAutoHyphens/>
        <w:rPr>
          <w:rFonts w:ascii="Times New Roman" w:hAnsi="Times New Roman"/>
          <w:sz w:val="18"/>
          <w:szCs w:val="18"/>
        </w:rPr>
      </w:pPr>
      <w:r w:rsidRPr="00DE448C">
        <w:rPr>
          <w:rFonts w:ascii="Times New Roman" w:hAnsi="Times New Roman"/>
          <w:sz w:val="18"/>
          <w:szCs w:val="18"/>
        </w:rPr>
        <w:t>Пр</w:t>
      </w:r>
      <w:r w:rsidR="00B77B3C" w:rsidRPr="00DE448C">
        <w:rPr>
          <w:rFonts w:ascii="Times New Roman" w:hAnsi="Times New Roman"/>
          <w:sz w:val="18"/>
          <w:szCs w:val="18"/>
        </w:rPr>
        <w:t>иложе</w:t>
      </w:r>
      <w:r w:rsidR="003C43D8" w:rsidRPr="00DE448C">
        <w:rPr>
          <w:rFonts w:ascii="Times New Roman" w:hAnsi="Times New Roman"/>
          <w:sz w:val="18"/>
          <w:szCs w:val="18"/>
        </w:rPr>
        <w:t>ние №3</w:t>
      </w:r>
    </w:p>
    <w:p w:rsidR="00DE448C" w:rsidRPr="00DE448C" w:rsidRDefault="00DE448C" w:rsidP="00DE448C">
      <w:pPr>
        <w:pStyle w:val="1"/>
        <w:jc w:val="center"/>
        <w:rPr>
          <w:b/>
          <w:sz w:val="18"/>
          <w:szCs w:val="18"/>
        </w:rPr>
      </w:pPr>
      <w:r w:rsidRPr="00DE448C">
        <w:rPr>
          <w:b/>
          <w:sz w:val="18"/>
          <w:szCs w:val="18"/>
        </w:rPr>
        <w:t>Договор на оказание услуг № _____</w:t>
      </w:r>
    </w:p>
    <w:p w:rsidR="00DE448C" w:rsidRPr="00DE448C" w:rsidRDefault="00DE448C" w:rsidP="00DE448C">
      <w:pPr>
        <w:jc w:val="center"/>
        <w:rPr>
          <w:sz w:val="18"/>
          <w:szCs w:val="18"/>
        </w:rPr>
      </w:pPr>
      <w:r w:rsidRPr="00DE448C">
        <w:rPr>
          <w:sz w:val="18"/>
          <w:szCs w:val="18"/>
        </w:rPr>
        <w:t>г. Томск                                                                                                                                                    от  «___» ________  2013г.</w:t>
      </w:r>
    </w:p>
    <w:p w:rsidR="00DE448C" w:rsidRPr="00DE448C" w:rsidRDefault="00DE448C" w:rsidP="00DE448C">
      <w:pPr>
        <w:jc w:val="both"/>
        <w:rPr>
          <w:b/>
          <w:sz w:val="18"/>
          <w:szCs w:val="18"/>
        </w:rPr>
      </w:pPr>
    </w:p>
    <w:p w:rsidR="00DE448C" w:rsidRPr="00DE448C" w:rsidRDefault="00DE448C" w:rsidP="00DE448C">
      <w:pPr>
        <w:pStyle w:val="ConsPlusNormal"/>
        <w:jc w:val="both"/>
        <w:rPr>
          <w:rFonts w:ascii="Times New Roman" w:hAnsi="Times New Roman" w:cs="Times New Roman"/>
          <w:sz w:val="18"/>
          <w:szCs w:val="18"/>
        </w:rPr>
      </w:pPr>
      <w:proofErr w:type="gramStart"/>
      <w:r w:rsidRPr="00DE448C">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E448C">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DE448C">
        <w:rPr>
          <w:rFonts w:ascii="Times New Roman" w:hAnsi="Times New Roman" w:cs="Times New Roman"/>
          <w:b/>
          <w:sz w:val="18"/>
          <w:szCs w:val="18"/>
        </w:rPr>
        <w:t>_______________________</w:t>
      </w:r>
      <w:r w:rsidRPr="00DE448C">
        <w:rPr>
          <w:rFonts w:ascii="Times New Roman" w:hAnsi="Times New Roman" w:cs="Times New Roman"/>
          <w:sz w:val="18"/>
          <w:szCs w:val="18"/>
        </w:rPr>
        <w:t>,  именуемый в дальнейшем Исполнитель, в лице ___________________, действующего  на основании _____________, с другой стороны, в результате размещения  заказа путем запроса котировок цен в</w:t>
      </w:r>
      <w:proofErr w:type="gramEnd"/>
      <w:r w:rsidRPr="00DE448C">
        <w:rPr>
          <w:rFonts w:ascii="Times New Roman" w:hAnsi="Times New Roman" w:cs="Times New Roman"/>
          <w:sz w:val="18"/>
          <w:szCs w:val="18"/>
        </w:rPr>
        <w:t xml:space="preserve"> </w:t>
      </w:r>
      <w:proofErr w:type="gramStart"/>
      <w:r w:rsidRPr="00DE448C">
        <w:rPr>
          <w:rFonts w:ascii="Times New Roman" w:hAnsi="Times New Roman" w:cs="Times New Roman"/>
          <w:sz w:val="18"/>
          <w:szCs w:val="18"/>
        </w:rPr>
        <w:t>соответствии</w:t>
      </w:r>
      <w:proofErr w:type="gramEnd"/>
      <w:r w:rsidRPr="00DE448C">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 </w:t>
      </w:r>
      <w:r w:rsidRPr="00DE448C">
        <w:rPr>
          <w:rFonts w:ascii="Times New Roman" w:hAnsi="Times New Roman" w:cs="Times New Roman"/>
          <w:bCs/>
          <w:kern w:val="36"/>
          <w:sz w:val="18"/>
          <w:szCs w:val="18"/>
        </w:rPr>
        <w:t>___________ от ____________ г.</w:t>
      </w:r>
      <w:r w:rsidRPr="00DE448C">
        <w:rPr>
          <w:rFonts w:ascii="Times New Roman" w:hAnsi="Times New Roman" w:cs="Times New Roman"/>
          <w:sz w:val="18"/>
          <w:szCs w:val="18"/>
        </w:rPr>
        <w:t>, заключили  гражданско-правовой договор бюджетного учреждения – настоящий договор на оказание услуг (далее договор) о нижеследующем:</w:t>
      </w:r>
    </w:p>
    <w:p w:rsidR="00DE448C" w:rsidRPr="00DE448C" w:rsidRDefault="00DE448C" w:rsidP="00DE448C">
      <w:pPr>
        <w:pStyle w:val="a3"/>
        <w:spacing w:after="0"/>
        <w:ind w:firstLine="540"/>
        <w:jc w:val="both"/>
        <w:rPr>
          <w:rFonts w:ascii="Times New Roman" w:hAnsi="Times New Roman"/>
          <w:sz w:val="18"/>
          <w:szCs w:val="18"/>
        </w:rPr>
      </w:pPr>
    </w:p>
    <w:p w:rsidR="00DE448C" w:rsidRPr="00DE448C" w:rsidRDefault="00DE448C" w:rsidP="00DE448C">
      <w:pPr>
        <w:numPr>
          <w:ilvl w:val="0"/>
          <w:numId w:val="31"/>
        </w:numPr>
        <w:ind w:left="0" w:firstLine="540"/>
        <w:jc w:val="center"/>
        <w:rPr>
          <w:b/>
          <w:sz w:val="18"/>
          <w:szCs w:val="18"/>
        </w:rPr>
      </w:pPr>
      <w:r w:rsidRPr="00DE448C">
        <w:rPr>
          <w:b/>
          <w:sz w:val="18"/>
          <w:szCs w:val="18"/>
        </w:rPr>
        <w:t>Предмет договора</w:t>
      </w:r>
    </w:p>
    <w:p w:rsidR="00DE448C" w:rsidRPr="00DE448C" w:rsidRDefault="00DE448C" w:rsidP="00DE448C">
      <w:pPr>
        <w:tabs>
          <w:tab w:val="num" w:pos="720"/>
        </w:tabs>
        <w:ind w:firstLine="540"/>
        <w:jc w:val="both"/>
        <w:rPr>
          <w:sz w:val="18"/>
          <w:szCs w:val="18"/>
        </w:rPr>
      </w:pPr>
      <w:r w:rsidRPr="00DE448C">
        <w:rPr>
          <w:sz w:val="18"/>
          <w:szCs w:val="18"/>
        </w:rPr>
        <w:t xml:space="preserve">1.1. По настоящему договору Исполнитель принимает на себя обязательства по </w:t>
      </w:r>
      <w:r w:rsidRPr="00DE448C">
        <w:rPr>
          <w:b/>
          <w:sz w:val="18"/>
          <w:szCs w:val="18"/>
        </w:rPr>
        <w:t>оказанию услуг по вывозу и захоронению твердых бытовых отходов</w:t>
      </w:r>
      <w:r w:rsidRPr="00DE448C">
        <w:rPr>
          <w:sz w:val="18"/>
          <w:szCs w:val="18"/>
        </w:rPr>
        <w:t xml:space="preserve"> (в </w:t>
      </w:r>
      <w:proofErr w:type="gramStart"/>
      <w:r w:rsidRPr="00DE448C">
        <w:rPr>
          <w:sz w:val="18"/>
          <w:szCs w:val="18"/>
        </w:rPr>
        <w:t>дальнейшем</w:t>
      </w:r>
      <w:proofErr w:type="gramEnd"/>
      <w:r w:rsidRPr="00DE448C">
        <w:rPr>
          <w:sz w:val="18"/>
          <w:szCs w:val="18"/>
        </w:rPr>
        <w:t xml:space="preserve"> ТБО), а Заказчик обязуется принять эти услуги  и оплатить их стоимость.</w:t>
      </w:r>
    </w:p>
    <w:p w:rsidR="00DE448C" w:rsidRPr="00DE448C" w:rsidRDefault="00DE448C" w:rsidP="00DE448C">
      <w:pPr>
        <w:tabs>
          <w:tab w:val="num" w:pos="720"/>
        </w:tabs>
        <w:ind w:firstLine="540"/>
        <w:jc w:val="both"/>
        <w:rPr>
          <w:sz w:val="18"/>
          <w:szCs w:val="18"/>
        </w:rPr>
      </w:pPr>
      <w:r w:rsidRPr="00DE448C">
        <w:rPr>
          <w:sz w:val="18"/>
          <w:szCs w:val="18"/>
        </w:rPr>
        <w:t xml:space="preserve">1.2. Услуги по вывозу и захоронению ТБО оказывается для нужд Томского техникума железнодорожного транспорта (ТТЖТ) – филиала СГУПС и с территории филиала по месту его нахождения: </w:t>
      </w:r>
      <w:proofErr w:type="gramStart"/>
      <w:r w:rsidRPr="00DE448C">
        <w:rPr>
          <w:sz w:val="18"/>
          <w:szCs w:val="18"/>
        </w:rPr>
        <w:t>г</w:t>
      </w:r>
      <w:proofErr w:type="gramEnd"/>
      <w:r w:rsidRPr="00DE448C">
        <w:rPr>
          <w:sz w:val="18"/>
          <w:szCs w:val="18"/>
        </w:rPr>
        <w:t>. Томск, пер. Переездный, д.1 и д.3.</w:t>
      </w:r>
    </w:p>
    <w:p w:rsidR="00DE448C" w:rsidRPr="00DE448C" w:rsidRDefault="00DE448C" w:rsidP="00DE448C">
      <w:pPr>
        <w:tabs>
          <w:tab w:val="num" w:pos="720"/>
        </w:tabs>
        <w:ind w:firstLine="540"/>
        <w:jc w:val="both"/>
        <w:rPr>
          <w:sz w:val="18"/>
          <w:szCs w:val="18"/>
        </w:rPr>
      </w:pPr>
      <w:r w:rsidRPr="00DE448C">
        <w:rPr>
          <w:sz w:val="18"/>
          <w:szCs w:val="18"/>
        </w:rPr>
        <w:t>1.3. Объем, график оказания и стоимость услуг, оказываемых по настоящему договору, определены приложением №1 к настоящему договору, которое составляется в двух экземплярах, подписывается  сторонами  и является  неотъемлемой частью настоящего  договора.</w:t>
      </w:r>
      <w:r w:rsidRPr="00DE448C">
        <w:rPr>
          <w:sz w:val="18"/>
          <w:szCs w:val="18"/>
        </w:rPr>
        <w:tab/>
      </w:r>
    </w:p>
    <w:p w:rsidR="00DE448C" w:rsidRPr="00DE448C" w:rsidRDefault="00DE448C" w:rsidP="00DE448C">
      <w:pPr>
        <w:tabs>
          <w:tab w:val="num" w:pos="720"/>
        </w:tabs>
        <w:ind w:firstLine="540"/>
        <w:jc w:val="both"/>
        <w:rPr>
          <w:sz w:val="18"/>
          <w:szCs w:val="18"/>
        </w:rPr>
      </w:pPr>
    </w:p>
    <w:p w:rsidR="00DE448C" w:rsidRPr="00DE448C" w:rsidRDefault="00DE448C" w:rsidP="00DE448C">
      <w:pPr>
        <w:pStyle w:val="21"/>
        <w:numPr>
          <w:ilvl w:val="0"/>
          <w:numId w:val="31"/>
        </w:numPr>
        <w:autoSpaceDE w:val="0"/>
        <w:autoSpaceDN w:val="0"/>
        <w:adjustRightInd w:val="0"/>
        <w:spacing w:after="0" w:line="240" w:lineRule="auto"/>
        <w:ind w:left="0" w:firstLine="540"/>
        <w:jc w:val="center"/>
        <w:rPr>
          <w:rFonts w:ascii="Times New Roman" w:hAnsi="Times New Roman" w:cs="Times New Roman"/>
          <w:b/>
          <w:sz w:val="18"/>
          <w:szCs w:val="18"/>
        </w:rPr>
      </w:pPr>
      <w:r w:rsidRPr="00DE448C">
        <w:rPr>
          <w:rFonts w:ascii="Times New Roman" w:hAnsi="Times New Roman" w:cs="Times New Roman"/>
          <w:b/>
          <w:sz w:val="18"/>
          <w:szCs w:val="18"/>
        </w:rPr>
        <w:t>Цена  договора и порядок оплаты</w:t>
      </w:r>
    </w:p>
    <w:p w:rsidR="00DE448C" w:rsidRPr="00DE448C" w:rsidRDefault="00DE448C" w:rsidP="00DE448C">
      <w:pPr>
        <w:pStyle w:val="21"/>
        <w:spacing w:after="0" w:line="240" w:lineRule="auto"/>
        <w:ind w:left="0" w:firstLine="540"/>
        <w:jc w:val="both"/>
        <w:rPr>
          <w:rFonts w:ascii="Times New Roman" w:hAnsi="Times New Roman" w:cs="Times New Roman"/>
          <w:sz w:val="18"/>
          <w:szCs w:val="18"/>
        </w:rPr>
      </w:pPr>
      <w:r w:rsidRPr="00DE448C">
        <w:rPr>
          <w:rFonts w:ascii="Times New Roman" w:hAnsi="Times New Roman" w:cs="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DE448C">
        <w:rPr>
          <w:rFonts w:ascii="Times New Roman" w:hAnsi="Times New Roman" w:cs="Times New Roman"/>
          <w:sz w:val="18"/>
          <w:szCs w:val="18"/>
        </w:rPr>
        <w:t xml:space="preserve">  </w:t>
      </w:r>
      <w:r w:rsidRPr="00DE448C">
        <w:rPr>
          <w:rFonts w:ascii="Times New Roman" w:hAnsi="Times New Roman" w:cs="Times New Roman"/>
          <w:b/>
          <w:sz w:val="18"/>
          <w:szCs w:val="18"/>
        </w:rPr>
        <w:t xml:space="preserve">______________ (_______________) </w:t>
      </w:r>
      <w:proofErr w:type="gramEnd"/>
      <w:r w:rsidRPr="00DE448C">
        <w:rPr>
          <w:rFonts w:ascii="Times New Roman" w:hAnsi="Times New Roman" w:cs="Times New Roman"/>
          <w:b/>
          <w:sz w:val="18"/>
          <w:szCs w:val="18"/>
        </w:rPr>
        <w:t>рублей ____ коп., в том числе НДС</w:t>
      </w:r>
      <w:r w:rsidRPr="00DE448C">
        <w:rPr>
          <w:rFonts w:ascii="Times New Roman" w:hAnsi="Times New Roman" w:cs="Times New Roman"/>
          <w:sz w:val="18"/>
          <w:szCs w:val="18"/>
        </w:rPr>
        <w:t>.</w:t>
      </w:r>
    </w:p>
    <w:p w:rsidR="00DE448C" w:rsidRPr="00DE448C" w:rsidRDefault="00DE448C" w:rsidP="00DE448C">
      <w:pPr>
        <w:pStyle w:val="21"/>
        <w:spacing w:after="0" w:line="240" w:lineRule="auto"/>
        <w:ind w:left="0" w:firstLine="540"/>
        <w:jc w:val="both"/>
        <w:rPr>
          <w:rFonts w:ascii="Times New Roman" w:hAnsi="Times New Roman" w:cs="Times New Roman"/>
          <w:sz w:val="18"/>
          <w:szCs w:val="18"/>
        </w:rPr>
      </w:pPr>
      <w:r w:rsidRPr="00DE448C">
        <w:rPr>
          <w:rFonts w:ascii="Times New Roman" w:hAnsi="Times New Roman" w:cs="Times New Roman"/>
          <w:sz w:val="18"/>
          <w:szCs w:val="18"/>
        </w:rPr>
        <w:t xml:space="preserve"> Общая стоимость услуг складывается из суммированной стоимости ежемесячного объема оказываемых услуг по настоящему договору.</w:t>
      </w:r>
    </w:p>
    <w:p w:rsidR="00DE448C" w:rsidRPr="00DE448C" w:rsidRDefault="00DE448C" w:rsidP="00DE448C">
      <w:pPr>
        <w:pStyle w:val="21"/>
        <w:spacing w:after="0" w:line="240" w:lineRule="auto"/>
        <w:ind w:left="0" w:firstLine="540"/>
        <w:jc w:val="both"/>
        <w:rPr>
          <w:rFonts w:ascii="Times New Roman" w:hAnsi="Times New Roman" w:cs="Times New Roman"/>
          <w:sz w:val="18"/>
          <w:szCs w:val="18"/>
        </w:rPr>
      </w:pPr>
      <w:r w:rsidRPr="00DE448C">
        <w:rPr>
          <w:rFonts w:ascii="Times New Roman" w:hAnsi="Times New Roman" w:cs="Times New Roman"/>
          <w:sz w:val="18"/>
          <w:szCs w:val="18"/>
        </w:rPr>
        <w:t>2.2. Стоимость услуг включает в себя стоимость материалов, необходимых для оказания услуг, стоимость контейнеров для хранения ТБО, плату за их использование,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 иные расходы, связанные с оказанием услуг по настоящему договору.</w:t>
      </w:r>
    </w:p>
    <w:p w:rsidR="00DE448C" w:rsidRPr="00DE448C" w:rsidRDefault="00DE448C" w:rsidP="00DE448C">
      <w:pPr>
        <w:pStyle w:val="21"/>
        <w:tabs>
          <w:tab w:val="num" w:pos="720"/>
        </w:tabs>
        <w:spacing w:after="0" w:line="240" w:lineRule="auto"/>
        <w:ind w:left="0" w:firstLine="540"/>
        <w:jc w:val="both"/>
        <w:rPr>
          <w:rFonts w:ascii="Times New Roman" w:hAnsi="Times New Roman" w:cs="Times New Roman"/>
          <w:sz w:val="18"/>
          <w:szCs w:val="18"/>
        </w:rPr>
      </w:pPr>
      <w:r w:rsidRPr="00DE448C">
        <w:rPr>
          <w:rFonts w:ascii="Times New Roman" w:hAnsi="Times New Roman" w:cs="Times New Roman"/>
          <w:sz w:val="18"/>
          <w:szCs w:val="18"/>
        </w:rPr>
        <w:t>2.3. Заказчик производит ежемесячную оплату услуг, исходя из объема фактически оказанных Исполнителем услуг (вывезенного и захороненного объема ТБО) за месяц, в течение 10-ти рабочих дней с момента подписания сторонами акта приема-сдачи работ.</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 xml:space="preserve">2.4. Заказчик производит оплату услуг в безналичном </w:t>
      </w:r>
      <w:proofErr w:type="gramStart"/>
      <w:r w:rsidRPr="00DE448C">
        <w:rPr>
          <w:sz w:val="18"/>
          <w:szCs w:val="18"/>
        </w:rPr>
        <w:t>порядке</w:t>
      </w:r>
      <w:proofErr w:type="gramEnd"/>
      <w:r w:rsidRPr="00DE448C">
        <w:rPr>
          <w:sz w:val="18"/>
          <w:szCs w:val="18"/>
        </w:rPr>
        <w:t xml:space="preserve"> за счет средств филиала Заказчика путем перечисления денежных средств с расчетного счета филиала Заказчика на расчетный счет Исполнителя.</w:t>
      </w:r>
    </w:p>
    <w:p w:rsidR="00DE448C" w:rsidRPr="00DE448C" w:rsidRDefault="00DE448C" w:rsidP="00DE448C">
      <w:pPr>
        <w:tabs>
          <w:tab w:val="num" w:pos="720"/>
        </w:tabs>
        <w:autoSpaceDE w:val="0"/>
        <w:autoSpaceDN w:val="0"/>
        <w:adjustRightInd w:val="0"/>
        <w:ind w:firstLine="540"/>
        <w:jc w:val="both"/>
        <w:rPr>
          <w:sz w:val="18"/>
          <w:szCs w:val="18"/>
        </w:rPr>
      </w:pPr>
    </w:p>
    <w:p w:rsidR="00DE448C" w:rsidRPr="00DE448C" w:rsidRDefault="00DE448C" w:rsidP="00DE448C">
      <w:pPr>
        <w:tabs>
          <w:tab w:val="num" w:pos="720"/>
        </w:tabs>
        <w:autoSpaceDE w:val="0"/>
        <w:autoSpaceDN w:val="0"/>
        <w:adjustRightInd w:val="0"/>
        <w:ind w:firstLine="540"/>
        <w:jc w:val="center"/>
        <w:rPr>
          <w:b/>
          <w:sz w:val="18"/>
          <w:szCs w:val="18"/>
        </w:rPr>
      </w:pPr>
      <w:r w:rsidRPr="00DE448C">
        <w:rPr>
          <w:b/>
          <w:sz w:val="18"/>
          <w:szCs w:val="18"/>
        </w:rPr>
        <w:t>3. Обязанности сторон</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 xml:space="preserve">        3.1. Обязанности Исполнителя:</w:t>
      </w:r>
    </w:p>
    <w:p w:rsidR="00DE448C" w:rsidRPr="00DE448C" w:rsidRDefault="00DE448C" w:rsidP="00DE448C">
      <w:pPr>
        <w:pStyle w:val="a3"/>
        <w:tabs>
          <w:tab w:val="num" w:pos="720"/>
        </w:tabs>
        <w:autoSpaceDE w:val="0"/>
        <w:autoSpaceDN w:val="0"/>
        <w:adjustRightInd w:val="0"/>
        <w:spacing w:after="0"/>
        <w:ind w:firstLine="540"/>
        <w:jc w:val="both"/>
        <w:rPr>
          <w:rFonts w:ascii="Times New Roman" w:hAnsi="Times New Roman"/>
          <w:sz w:val="18"/>
          <w:szCs w:val="18"/>
        </w:rPr>
      </w:pPr>
      <w:r w:rsidRPr="00DE448C">
        <w:rPr>
          <w:rFonts w:ascii="Times New Roman" w:hAnsi="Times New Roman"/>
          <w:sz w:val="18"/>
          <w:szCs w:val="18"/>
        </w:rPr>
        <w:t xml:space="preserve">3.1.1. Исполнитель обязан своими силами и средствами произвести вывоз ТБО с территории </w:t>
      </w:r>
      <w:proofErr w:type="spellStart"/>
      <w:r w:rsidRPr="00DE448C">
        <w:rPr>
          <w:rFonts w:ascii="Times New Roman" w:hAnsi="Times New Roman"/>
          <w:sz w:val="18"/>
          <w:szCs w:val="18"/>
        </w:rPr>
        <w:t>ТТЖТ-филиала</w:t>
      </w:r>
      <w:proofErr w:type="spellEnd"/>
      <w:r w:rsidRPr="00DE448C">
        <w:rPr>
          <w:rFonts w:ascii="Times New Roman" w:hAnsi="Times New Roman"/>
          <w:sz w:val="18"/>
          <w:szCs w:val="18"/>
        </w:rPr>
        <w:t xml:space="preserve"> СГУПС, относящейся к зданиям по адресу: г</w:t>
      </w:r>
      <w:proofErr w:type="gramStart"/>
      <w:r w:rsidRPr="00DE448C">
        <w:rPr>
          <w:rFonts w:ascii="Times New Roman" w:hAnsi="Times New Roman"/>
          <w:sz w:val="18"/>
          <w:szCs w:val="18"/>
        </w:rPr>
        <w:t>.Т</w:t>
      </w:r>
      <w:proofErr w:type="gramEnd"/>
      <w:r w:rsidRPr="00DE448C">
        <w:rPr>
          <w:rFonts w:ascii="Times New Roman" w:hAnsi="Times New Roman"/>
          <w:sz w:val="18"/>
          <w:szCs w:val="18"/>
        </w:rPr>
        <w:t>омск, пер.Переездный, дом №1 и дом №3 специализированными автомашинами по согласованному графику, определенному приложением № 1 к настоящему договору.</w:t>
      </w:r>
    </w:p>
    <w:p w:rsidR="00DE448C" w:rsidRPr="00DE448C" w:rsidRDefault="00DE448C" w:rsidP="00DE448C">
      <w:pPr>
        <w:pStyle w:val="a3"/>
        <w:tabs>
          <w:tab w:val="num" w:pos="720"/>
        </w:tabs>
        <w:autoSpaceDE w:val="0"/>
        <w:autoSpaceDN w:val="0"/>
        <w:adjustRightInd w:val="0"/>
        <w:spacing w:after="0"/>
        <w:ind w:firstLine="540"/>
        <w:jc w:val="both"/>
        <w:rPr>
          <w:rFonts w:ascii="Times New Roman" w:hAnsi="Times New Roman"/>
          <w:sz w:val="18"/>
          <w:szCs w:val="18"/>
        </w:rPr>
      </w:pPr>
      <w:r w:rsidRPr="00DE448C">
        <w:rPr>
          <w:rFonts w:ascii="Times New Roman" w:hAnsi="Times New Roman"/>
          <w:sz w:val="18"/>
          <w:szCs w:val="18"/>
        </w:rPr>
        <w:t>3.1.2. Исполнитель на время действия договора передает Заказчику безвозмездно во временное владение и пользование контейнеры для сбора отходов ТБО. Контейнеры должны быть объемом не менее 1,1м3 с легко открываемой крышкой, иметь эстетичный, современный вид. Доставка и размещение контейнеров осуществляется силами и за счет средств Исполнителя.</w:t>
      </w:r>
    </w:p>
    <w:p w:rsidR="00DE448C" w:rsidRPr="00DE448C" w:rsidRDefault="00DE448C" w:rsidP="00DE448C">
      <w:pPr>
        <w:pStyle w:val="a3"/>
        <w:tabs>
          <w:tab w:val="num" w:pos="720"/>
        </w:tabs>
        <w:autoSpaceDE w:val="0"/>
        <w:autoSpaceDN w:val="0"/>
        <w:adjustRightInd w:val="0"/>
        <w:spacing w:after="0"/>
        <w:ind w:firstLine="540"/>
        <w:jc w:val="both"/>
        <w:rPr>
          <w:rFonts w:ascii="Times New Roman" w:hAnsi="Times New Roman"/>
          <w:sz w:val="18"/>
          <w:szCs w:val="18"/>
        </w:rPr>
      </w:pPr>
      <w:r w:rsidRPr="00DE448C">
        <w:rPr>
          <w:rFonts w:ascii="Times New Roman" w:hAnsi="Times New Roman"/>
          <w:sz w:val="18"/>
          <w:szCs w:val="18"/>
        </w:rPr>
        <w:t xml:space="preserve">3.1.3. В случае возникновения необходимости вывоза ТБО вне графика Исполнитель по телефонной заявке Заказчика в течение суток с момента её получения осуществляет вывоз ТБО. </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 xml:space="preserve">3.1.2. Исполнитель обязан оказать услуги (выполнить работу) с надлежащим качеством. </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 xml:space="preserve">              3.2. Обязанности Заказчика:</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3.2.1. Заказчик обязан:</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lastRenderedPageBreak/>
        <w:t xml:space="preserve">    - хранить ТБО на специально отведенных площадках, отдельно складировать листву, смет, крупногабаритные отходы, строительный мусор;</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 xml:space="preserve">    - не допускать переполнение мусорных контейнеров, </w:t>
      </w:r>
      <w:proofErr w:type="spellStart"/>
      <w:r w:rsidRPr="00DE448C">
        <w:rPr>
          <w:sz w:val="18"/>
          <w:szCs w:val="18"/>
        </w:rPr>
        <w:t>тромбования</w:t>
      </w:r>
      <w:proofErr w:type="spellEnd"/>
      <w:r w:rsidRPr="00DE448C">
        <w:rPr>
          <w:sz w:val="18"/>
          <w:szCs w:val="18"/>
        </w:rPr>
        <w:t xml:space="preserve">, загрузку крупногабаритными отходами и строительным мусором, сжигания отходов в </w:t>
      </w:r>
      <w:proofErr w:type="gramStart"/>
      <w:r w:rsidRPr="00DE448C">
        <w:rPr>
          <w:sz w:val="18"/>
          <w:szCs w:val="18"/>
        </w:rPr>
        <w:t>контейнерах</w:t>
      </w:r>
      <w:proofErr w:type="gramEnd"/>
      <w:r w:rsidRPr="00DE448C">
        <w:rPr>
          <w:sz w:val="18"/>
          <w:szCs w:val="18"/>
        </w:rPr>
        <w:t>;</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 xml:space="preserve">   -  хранить ТБО в </w:t>
      </w:r>
      <w:proofErr w:type="gramStart"/>
      <w:r w:rsidRPr="00DE448C">
        <w:rPr>
          <w:sz w:val="18"/>
          <w:szCs w:val="18"/>
        </w:rPr>
        <w:t>контейнерах</w:t>
      </w:r>
      <w:proofErr w:type="gramEnd"/>
      <w:r w:rsidRPr="00DE448C">
        <w:rPr>
          <w:sz w:val="18"/>
          <w:szCs w:val="18"/>
        </w:rPr>
        <w:t>;</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 xml:space="preserve">   - исключить парковку автомобилей на подъездных путях к площадке установки контейнеров, местах разворота и погрузки автомашин Исполнителя;</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 xml:space="preserve">   -  обеспечить в зимнее время года очистку от снега и наледи мест установки контейнеров и подъездных путей. </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 xml:space="preserve">3.2.2.Заказчик обязан своевременно производить оплату оказанных услуг. </w:t>
      </w:r>
    </w:p>
    <w:p w:rsidR="00DE448C" w:rsidRPr="00DE448C" w:rsidRDefault="00DE448C" w:rsidP="00DE448C">
      <w:pPr>
        <w:tabs>
          <w:tab w:val="num" w:pos="720"/>
        </w:tabs>
        <w:autoSpaceDE w:val="0"/>
        <w:autoSpaceDN w:val="0"/>
        <w:adjustRightInd w:val="0"/>
        <w:ind w:firstLine="540"/>
        <w:jc w:val="both"/>
        <w:rPr>
          <w:sz w:val="18"/>
          <w:szCs w:val="18"/>
        </w:rPr>
      </w:pPr>
    </w:p>
    <w:p w:rsidR="00DE448C" w:rsidRPr="00DE448C" w:rsidRDefault="00DE448C" w:rsidP="00DE448C">
      <w:pPr>
        <w:tabs>
          <w:tab w:val="num" w:pos="720"/>
        </w:tabs>
        <w:autoSpaceDE w:val="0"/>
        <w:autoSpaceDN w:val="0"/>
        <w:adjustRightInd w:val="0"/>
        <w:ind w:firstLine="540"/>
        <w:jc w:val="center"/>
        <w:rPr>
          <w:b/>
          <w:sz w:val="18"/>
          <w:szCs w:val="18"/>
        </w:rPr>
      </w:pPr>
      <w:r w:rsidRPr="00DE448C">
        <w:rPr>
          <w:b/>
          <w:sz w:val="18"/>
          <w:szCs w:val="18"/>
        </w:rPr>
        <w:t xml:space="preserve">4. Сроки и качество услуг </w:t>
      </w:r>
    </w:p>
    <w:p w:rsidR="00DE448C" w:rsidRPr="00DE448C" w:rsidRDefault="00DE448C" w:rsidP="00DE448C">
      <w:pPr>
        <w:pStyle w:val="a3"/>
        <w:tabs>
          <w:tab w:val="num" w:pos="720"/>
        </w:tabs>
        <w:autoSpaceDE w:val="0"/>
        <w:autoSpaceDN w:val="0"/>
        <w:adjustRightInd w:val="0"/>
        <w:spacing w:after="0"/>
        <w:ind w:firstLine="540"/>
        <w:jc w:val="both"/>
        <w:rPr>
          <w:rFonts w:ascii="Times New Roman" w:hAnsi="Times New Roman"/>
          <w:sz w:val="18"/>
          <w:szCs w:val="18"/>
        </w:rPr>
      </w:pPr>
      <w:r w:rsidRPr="00DE448C">
        <w:rPr>
          <w:rFonts w:ascii="Times New Roman" w:hAnsi="Times New Roman"/>
          <w:sz w:val="18"/>
          <w:szCs w:val="18"/>
        </w:rPr>
        <w:t xml:space="preserve">4.1. Исполнитель обязуется оказать услуги по вывозу и захоронению ТБО </w:t>
      </w:r>
      <w:r w:rsidRPr="00DE448C">
        <w:rPr>
          <w:rFonts w:ascii="Times New Roman" w:hAnsi="Times New Roman"/>
          <w:b/>
          <w:sz w:val="18"/>
          <w:szCs w:val="18"/>
        </w:rPr>
        <w:t>с 01.01.2014 по 31.12.2014.</w:t>
      </w:r>
      <w:r w:rsidRPr="00DE448C">
        <w:rPr>
          <w:rFonts w:ascii="Times New Roman" w:hAnsi="Times New Roman"/>
          <w:sz w:val="18"/>
          <w:szCs w:val="18"/>
        </w:rPr>
        <w:t xml:space="preserve"> Конкретные сроки оказания услуг определяются графиком оказания услуг (приложение №1 к настоящему договору). </w:t>
      </w:r>
    </w:p>
    <w:p w:rsidR="00DE448C" w:rsidRPr="00DE448C" w:rsidRDefault="00DE448C" w:rsidP="00DE448C">
      <w:pPr>
        <w:pStyle w:val="a3"/>
        <w:tabs>
          <w:tab w:val="num" w:pos="720"/>
        </w:tabs>
        <w:autoSpaceDE w:val="0"/>
        <w:autoSpaceDN w:val="0"/>
        <w:adjustRightInd w:val="0"/>
        <w:spacing w:after="0"/>
        <w:ind w:firstLine="540"/>
        <w:jc w:val="both"/>
        <w:rPr>
          <w:rFonts w:ascii="Times New Roman" w:hAnsi="Times New Roman"/>
          <w:sz w:val="18"/>
          <w:szCs w:val="18"/>
        </w:rPr>
      </w:pPr>
      <w:r w:rsidRPr="00DE448C">
        <w:rPr>
          <w:rFonts w:ascii="Times New Roman" w:hAnsi="Times New Roman"/>
          <w:sz w:val="18"/>
          <w:szCs w:val="18"/>
        </w:rPr>
        <w:t xml:space="preserve">4.2 Качество оказываемых услуг должно соответствовать </w:t>
      </w:r>
      <w:proofErr w:type="spellStart"/>
      <w:r w:rsidRPr="00DE448C">
        <w:rPr>
          <w:rFonts w:ascii="Times New Roman" w:hAnsi="Times New Roman"/>
          <w:sz w:val="18"/>
          <w:szCs w:val="18"/>
        </w:rPr>
        <w:t>ГОСТам</w:t>
      </w:r>
      <w:proofErr w:type="spellEnd"/>
      <w:r w:rsidRPr="00DE448C">
        <w:rPr>
          <w:rFonts w:ascii="Times New Roman" w:hAnsi="Times New Roman"/>
          <w:sz w:val="18"/>
          <w:szCs w:val="18"/>
        </w:rPr>
        <w:t xml:space="preserve">, техническим условиям, стандартам, правилам, нормам и т.д. </w:t>
      </w:r>
    </w:p>
    <w:p w:rsidR="00DE448C" w:rsidRPr="00DE448C" w:rsidRDefault="00DE448C" w:rsidP="00DE448C">
      <w:pPr>
        <w:pStyle w:val="a3"/>
        <w:tabs>
          <w:tab w:val="num" w:pos="720"/>
        </w:tabs>
        <w:autoSpaceDE w:val="0"/>
        <w:autoSpaceDN w:val="0"/>
        <w:adjustRightInd w:val="0"/>
        <w:spacing w:after="0"/>
        <w:ind w:firstLine="540"/>
        <w:jc w:val="center"/>
        <w:rPr>
          <w:rFonts w:ascii="Times New Roman" w:hAnsi="Times New Roman"/>
          <w:b/>
          <w:sz w:val="18"/>
          <w:szCs w:val="18"/>
        </w:rPr>
      </w:pPr>
    </w:p>
    <w:p w:rsidR="00DE448C" w:rsidRPr="00DE448C" w:rsidRDefault="00DE448C" w:rsidP="00DE448C">
      <w:pPr>
        <w:pStyle w:val="a3"/>
        <w:tabs>
          <w:tab w:val="num" w:pos="720"/>
        </w:tabs>
        <w:autoSpaceDE w:val="0"/>
        <w:autoSpaceDN w:val="0"/>
        <w:adjustRightInd w:val="0"/>
        <w:spacing w:after="0"/>
        <w:ind w:firstLine="540"/>
        <w:jc w:val="center"/>
        <w:rPr>
          <w:rFonts w:ascii="Times New Roman" w:hAnsi="Times New Roman"/>
          <w:b/>
          <w:sz w:val="18"/>
          <w:szCs w:val="18"/>
        </w:rPr>
      </w:pPr>
      <w:r w:rsidRPr="00DE448C">
        <w:rPr>
          <w:rFonts w:ascii="Times New Roman" w:hAnsi="Times New Roman"/>
          <w:b/>
          <w:sz w:val="18"/>
          <w:szCs w:val="18"/>
        </w:rPr>
        <w:t>5. Порядок сдачи и приемки услуг</w:t>
      </w:r>
    </w:p>
    <w:p w:rsidR="00DE448C" w:rsidRPr="00DE448C" w:rsidRDefault="00DE448C" w:rsidP="00DE448C">
      <w:pPr>
        <w:pStyle w:val="a3"/>
        <w:tabs>
          <w:tab w:val="num" w:pos="720"/>
        </w:tabs>
        <w:autoSpaceDE w:val="0"/>
        <w:autoSpaceDN w:val="0"/>
        <w:adjustRightInd w:val="0"/>
        <w:spacing w:after="0"/>
        <w:ind w:firstLine="540"/>
        <w:jc w:val="both"/>
        <w:rPr>
          <w:rFonts w:ascii="Times New Roman" w:hAnsi="Times New Roman"/>
          <w:sz w:val="18"/>
          <w:szCs w:val="18"/>
        </w:rPr>
      </w:pPr>
      <w:r w:rsidRPr="00DE448C">
        <w:rPr>
          <w:rFonts w:ascii="Times New Roman" w:hAnsi="Times New Roman"/>
          <w:sz w:val="18"/>
          <w:szCs w:val="18"/>
        </w:rPr>
        <w:t>5.1.Ежемесячно, по итогу фактически оказанных за месяц услуг, Исполнитель не позднее 3 числа месяца, следующего за отчетным месяцем, предоставляет Заказчику акт сдачи-приемки услуг.</w:t>
      </w:r>
    </w:p>
    <w:p w:rsidR="00DE448C" w:rsidRPr="00DE448C" w:rsidRDefault="00DE448C" w:rsidP="00DE448C">
      <w:pPr>
        <w:pStyle w:val="a3"/>
        <w:tabs>
          <w:tab w:val="num" w:pos="720"/>
        </w:tabs>
        <w:autoSpaceDE w:val="0"/>
        <w:autoSpaceDN w:val="0"/>
        <w:adjustRightInd w:val="0"/>
        <w:spacing w:after="0"/>
        <w:ind w:firstLine="540"/>
        <w:jc w:val="both"/>
        <w:rPr>
          <w:rFonts w:ascii="Times New Roman" w:hAnsi="Times New Roman"/>
          <w:sz w:val="18"/>
          <w:szCs w:val="18"/>
        </w:rPr>
      </w:pPr>
      <w:r w:rsidRPr="00DE448C">
        <w:rPr>
          <w:rFonts w:ascii="Times New Roman" w:hAnsi="Times New Roman"/>
          <w:sz w:val="18"/>
          <w:szCs w:val="18"/>
        </w:rPr>
        <w:t>5.2.Заказчик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DE448C" w:rsidRPr="00DE448C" w:rsidRDefault="00DE448C" w:rsidP="00DE448C">
      <w:pPr>
        <w:pStyle w:val="a3"/>
        <w:tabs>
          <w:tab w:val="num" w:pos="720"/>
        </w:tabs>
        <w:autoSpaceDE w:val="0"/>
        <w:autoSpaceDN w:val="0"/>
        <w:adjustRightInd w:val="0"/>
        <w:spacing w:after="0"/>
        <w:ind w:firstLine="540"/>
        <w:jc w:val="both"/>
        <w:rPr>
          <w:rFonts w:ascii="Times New Roman" w:hAnsi="Times New Roman"/>
          <w:sz w:val="18"/>
          <w:szCs w:val="18"/>
        </w:rPr>
      </w:pPr>
      <w:r w:rsidRPr="00DE448C">
        <w:rPr>
          <w:rFonts w:ascii="Times New Roman" w:hAnsi="Times New Roman"/>
          <w:sz w:val="18"/>
          <w:szCs w:val="18"/>
        </w:rPr>
        <w:t>5.3.В случае непредставления подписанного акта сдачи-приемки услуг (работ) или мотивированного отказа от его подписания в течение 3-х дней со дня получения акта, работа считается принятой Заказчиком.</w:t>
      </w:r>
    </w:p>
    <w:p w:rsidR="00DE448C" w:rsidRPr="00DE448C" w:rsidRDefault="00DE448C" w:rsidP="00DE448C">
      <w:pPr>
        <w:pStyle w:val="a3"/>
        <w:tabs>
          <w:tab w:val="num" w:pos="720"/>
        </w:tabs>
        <w:autoSpaceDE w:val="0"/>
        <w:autoSpaceDN w:val="0"/>
        <w:adjustRightInd w:val="0"/>
        <w:spacing w:after="0"/>
        <w:ind w:firstLine="540"/>
        <w:rPr>
          <w:rFonts w:ascii="Times New Roman" w:hAnsi="Times New Roman"/>
          <w:sz w:val="18"/>
          <w:szCs w:val="18"/>
        </w:rPr>
      </w:pPr>
    </w:p>
    <w:p w:rsidR="00DE448C" w:rsidRPr="00DE448C" w:rsidRDefault="00DE448C" w:rsidP="00DE448C">
      <w:pPr>
        <w:pStyle w:val="21"/>
        <w:tabs>
          <w:tab w:val="num" w:pos="720"/>
        </w:tabs>
        <w:spacing w:after="0" w:line="240" w:lineRule="auto"/>
        <w:ind w:left="0" w:firstLine="540"/>
        <w:jc w:val="center"/>
        <w:rPr>
          <w:rFonts w:ascii="Times New Roman" w:hAnsi="Times New Roman" w:cs="Times New Roman"/>
          <w:b/>
          <w:sz w:val="18"/>
          <w:szCs w:val="18"/>
        </w:rPr>
      </w:pPr>
      <w:r w:rsidRPr="00DE448C">
        <w:rPr>
          <w:rFonts w:ascii="Times New Roman" w:hAnsi="Times New Roman" w:cs="Times New Roman"/>
          <w:b/>
          <w:sz w:val="18"/>
          <w:szCs w:val="18"/>
        </w:rPr>
        <w:t>6. Ответственность сторон</w:t>
      </w:r>
    </w:p>
    <w:p w:rsidR="00DE448C" w:rsidRPr="00DE448C" w:rsidRDefault="00DE448C" w:rsidP="00DE448C">
      <w:pPr>
        <w:tabs>
          <w:tab w:val="num" w:pos="720"/>
        </w:tabs>
        <w:autoSpaceDE w:val="0"/>
        <w:autoSpaceDN w:val="0"/>
        <w:adjustRightInd w:val="0"/>
        <w:ind w:firstLine="540"/>
        <w:jc w:val="both"/>
        <w:rPr>
          <w:sz w:val="18"/>
          <w:szCs w:val="18"/>
        </w:rPr>
      </w:pPr>
      <w:r w:rsidRPr="00DE448C">
        <w:rPr>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E448C" w:rsidRPr="00DE448C" w:rsidRDefault="00DE448C" w:rsidP="00DE448C">
      <w:pPr>
        <w:pStyle w:val="21"/>
        <w:tabs>
          <w:tab w:val="num" w:pos="720"/>
        </w:tabs>
        <w:spacing w:after="0" w:line="240" w:lineRule="auto"/>
        <w:ind w:left="0" w:firstLine="540"/>
        <w:jc w:val="both"/>
        <w:rPr>
          <w:rFonts w:ascii="Times New Roman" w:hAnsi="Times New Roman" w:cs="Times New Roman"/>
          <w:sz w:val="18"/>
          <w:szCs w:val="18"/>
        </w:rPr>
      </w:pPr>
      <w:r w:rsidRPr="00DE448C">
        <w:rPr>
          <w:rFonts w:ascii="Times New Roman" w:hAnsi="Times New Roman" w:cs="Times New Roman"/>
          <w:sz w:val="18"/>
          <w:szCs w:val="18"/>
        </w:rPr>
        <w:t>6.2. В случае нарушения сроков оказания услуг, предусмотренных п.4.1. договора Исполнитель выплачивает Заказчику неустойку в размере 0,1 % от стоимости услуг   за каждый день просрочки до момента исполнения обязательства</w:t>
      </w:r>
    </w:p>
    <w:p w:rsidR="00DE448C" w:rsidRPr="00DE448C" w:rsidRDefault="00DE448C" w:rsidP="00DE448C">
      <w:pPr>
        <w:pStyle w:val="21"/>
        <w:tabs>
          <w:tab w:val="num" w:pos="720"/>
        </w:tabs>
        <w:spacing w:after="0" w:line="240" w:lineRule="auto"/>
        <w:ind w:left="0" w:firstLine="540"/>
        <w:jc w:val="both"/>
        <w:rPr>
          <w:rFonts w:ascii="Times New Roman" w:hAnsi="Times New Roman" w:cs="Times New Roman"/>
          <w:sz w:val="18"/>
          <w:szCs w:val="18"/>
        </w:rPr>
      </w:pPr>
      <w:r w:rsidRPr="00DE448C">
        <w:rPr>
          <w:rFonts w:ascii="Times New Roman" w:hAnsi="Times New Roman" w:cs="Times New Roman"/>
          <w:sz w:val="18"/>
          <w:szCs w:val="18"/>
        </w:rPr>
        <w:t xml:space="preserve">6.3.В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DE448C" w:rsidRPr="00DE448C" w:rsidRDefault="00DE448C" w:rsidP="00DE448C">
      <w:pPr>
        <w:pStyle w:val="21"/>
        <w:tabs>
          <w:tab w:val="num" w:pos="720"/>
        </w:tabs>
        <w:spacing w:after="0" w:line="240" w:lineRule="auto"/>
        <w:ind w:left="0" w:firstLine="540"/>
        <w:jc w:val="both"/>
        <w:rPr>
          <w:rFonts w:ascii="Times New Roman" w:hAnsi="Times New Roman" w:cs="Times New Roman"/>
          <w:sz w:val="18"/>
          <w:szCs w:val="18"/>
        </w:rPr>
      </w:pPr>
      <w:r w:rsidRPr="00DE448C">
        <w:rPr>
          <w:rFonts w:ascii="Times New Roman" w:hAnsi="Times New Roman" w:cs="Times New Roman"/>
          <w:sz w:val="18"/>
          <w:szCs w:val="18"/>
        </w:rPr>
        <w:t>6.4.Возмещение причиненных убытков, уплата неустойки виновной стороной осуществляется  на основании письменной претензии другой стороны.</w:t>
      </w:r>
    </w:p>
    <w:p w:rsidR="00DE448C" w:rsidRPr="00DE448C" w:rsidRDefault="00DE448C" w:rsidP="00DE448C">
      <w:pPr>
        <w:pStyle w:val="21"/>
        <w:tabs>
          <w:tab w:val="num" w:pos="720"/>
        </w:tabs>
        <w:spacing w:after="0" w:line="240" w:lineRule="auto"/>
        <w:ind w:left="0" w:firstLine="540"/>
        <w:jc w:val="center"/>
        <w:rPr>
          <w:rFonts w:ascii="Times New Roman" w:hAnsi="Times New Roman" w:cs="Times New Roman"/>
          <w:b/>
          <w:sz w:val="18"/>
          <w:szCs w:val="18"/>
        </w:rPr>
      </w:pPr>
      <w:r w:rsidRPr="00DE448C">
        <w:rPr>
          <w:rFonts w:ascii="Times New Roman" w:hAnsi="Times New Roman" w:cs="Times New Roman"/>
          <w:b/>
          <w:sz w:val="18"/>
          <w:szCs w:val="18"/>
        </w:rPr>
        <w:t>7. Обстоятельства непреодолимой силы</w:t>
      </w:r>
    </w:p>
    <w:p w:rsidR="00DE448C" w:rsidRPr="00DE448C" w:rsidRDefault="00DE448C" w:rsidP="00DE448C">
      <w:pPr>
        <w:pStyle w:val="a3"/>
        <w:tabs>
          <w:tab w:val="num" w:pos="720"/>
        </w:tabs>
        <w:spacing w:after="0"/>
        <w:ind w:firstLine="540"/>
        <w:jc w:val="both"/>
        <w:rPr>
          <w:rFonts w:ascii="Times New Roman" w:hAnsi="Times New Roman"/>
          <w:sz w:val="18"/>
          <w:szCs w:val="18"/>
        </w:rPr>
      </w:pPr>
      <w:r w:rsidRPr="00DE448C">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E448C" w:rsidRPr="00DE448C" w:rsidRDefault="00DE448C" w:rsidP="00DE448C">
      <w:pPr>
        <w:tabs>
          <w:tab w:val="num" w:pos="720"/>
        </w:tabs>
        <w:autoSpaceDE w:val="0"/>
        <w:autoSpaceDN w:val="0"/>
        <w:adjustRightInd w:val="0"/>
        <w:ind w:firstLine="540"/>
        <w:jc w:val="both"/>
        <w:rPr>
          <w:b/>
          <w:sz w:val="18"/>
          <w:szCs w:val="18"/>
        </w:rPr>
      </w:pPr>
      <w:r w:rsidRPr="00DE448C">
        <w:rPr>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E448C" w:rsidRPr="00DE448C" w:rsidRDefault="00DE448C" w:rsidP="00DE448C">
      <w:pPr>
        <w:pStyle w:val="210"/>
        <w:spacing w:after="0" w:line="240" w:lineRule="auto"/>
        <w:ind w:left="0" w:firstLine="567"/>
        <w:jc w:val="center"/>
        <w:rPr>
          <w:rFonts w:ascii="Times New Roman" w:hAnsi="Times New Roman" w:cs="Times New Roman"/>
          <w:b/>
          <w:sz w:val="18"/>
          <w:szCs w:val="18"/>
        </w:rPr>
      </w:pPr>
    </w:p>
    <w:p w:rsidR="00DE448C" w:rsidRPr="00DE448C" w:rsidRDefault="00DE448C" w:rsidP="00DE448C">
      <w:pPr>
        <w:pStyle w:val="210"/>
        <w:spacing w:after="0" w:line="240" w:lineRule="auto"/>
        <w:ind w:left="0" w:firstLine="567"/>
        <w:jc w:val="center"/>
        <w:rPr>
          <w:rFonts w:ascii="Times New Roman" w:hAnsi="Times New Roman" w:cs="Times New Roman"/>
          <w:b/>
          <w:sz w:val="18"/>
          <w:szCs w:val="18"/>
        </w:rPr>
      </w:pPr>
      <w:r w:rsidRPr="00DE448C">
        <w:rPr>
          <w:rFonts w:ascii="Times New Roman" w:hAnsi="Times New Roman" w:cs="Times New Roman"/>
          <w:b/>
          <w:sz w:val="18"/>
          <w:szCs w:val="18"/>
        </w:rPr>
        <w:t>8. Порядок разрешения споров</w:t>
      </w:r>
    </w:p>
    <w:p w:rsidR="00DE448C" w:rsidRPr="00DE448C" w:rsidRDefault="00DE448C" w:rsidP="00DE448C">
      <w:pPr>
        <w:pStyle w:val="210"/>
        <w:spacing w:after="0" w:line="240" w:lineRule="auto"/>
        <w:ind w:left="0" w:firstLine="567"/>
        <w:jc w:val="both"/>
        <w:rPr>
          <w:rFonts w:ascii="Times New Roman" w:hAnsi="Times New Roman" w:cs="Times New Roman"/>
          <w:sz w:val="18"/>
          <w:szCs w:val="18"/>
        </w:rPr>
      </w:pPr>
      <w:r w:rsidRPr="00DE448C">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E448C" w:rsidRPr="00DE448C" w:rsidRDefault="00DE448C" w:rsidP="00DE448C">
      <w:pPr>
        <w:pStyle w:val="210"/>
        <w:spacing w:after="0" w:line="240" w:lineRule="auto"/>
        <w:ind w:left="0" w:firstLine="567"/>
        <w:jc w:val="both"/>
        <w:rPr>
          <w:rFonts w:ascii="Times New Roman" w:hAnsi="Times New Roman" w:cs="Times New Roman"/>
          <w:sz w:val="18"/>
          <w:szCs w:val="18"/>
        </w:rPr>
      </w:pPr>
      <w:r w:rsidRPr="00DE448C">
        <w:rPr>
          <w:rFonts w:ascii="Times New Roman" w:hAnsi="Times New Roman" w:cs="Times New Roman"/>
          <w:sz w:val="18"/>
          <w:szCs w:val="18"/>
        </w:rPr>
        <w:t xml:space="preserve">8.2.  </w:t>
      </w:r>
      <w:r w:rsidRPr="00DE448C">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DE448C">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DE448C" w:rsidRPr="00DE448C" w:rsidRDefault="00DE448C" w:rsidP="00DE448C">
      <w:pPr>
        <w:pStyle w:val="210"/>
        <w:spacing w:after="0" w:line="240" w:lineRule="auto"/>
        <w:ind w:left="0" w:firstLine="567"/>
        <w:jc w:val="both"/>
        <w:rPr>
          <w:rFonts w:ascii="Times New Roman" w:hAnsi="Times New Roman" w:cs="Times New Roman"/>
          <w:sz w:val="18"/>
          <w:szCs w:val="18"/>
        </w:rPr>
      </w:pPr>
      <w:r w:rsidRPr="00DE448C">
        <w:rPr>
          <w:rFonts w:ascii="Times New Roman" w:hAnsi="Times New Roman" w:cs="Times New Roman"/>
          <w:sz w:val="18"/>
          <w:szCs w:val="18"/>
        </w:rPr>
        <w:t>8.3.Любые споры, не урегулированные во внесудебном порядке, разрешаются Арбитражным судом Томской области.</w:t>
      </w:r>
    </w:p>
    <w:p w:rsidR="00DE448C" w:rsidRPr="00DE448C" w:rsidRDefault="00DE448C" w:rsidP="00DE448C">
      <w:pPr>
        <w:pStyle w:val="210"/>
        <w:spacing w:after="0" w:line="240" w:lineRule="auto"/>
        <w:ind w:left="0" w:firstLine="567"/>
        <w:jc w:val="both"/>
        <w:rPr>
          <w:rFonts w:ascii="Times New Roman" w:hAnsi="Times New Roman" w:cs="Times New Roman"/>
          <w:sz w:val="18"/>
          <w:szCs w:val="18"/>
        </w:rPr>
      </w:pPr>
    </w:p>
    <w:p w:rsidR="00DE448C" w:rsidRPr="00DE448C" w:rsidRDefault="00DE448C" w:rsidP="00DE448C">
      <w:pPr>
        <w:autoSpaceDE w:val="0"/>
        <w:ind w:firstLine="567"/>
        <w:jc w:val="center"/>
        <w:rPr>
          <w:b/>
          <w:sz w:val="18"/>
          <w:szCs w:val="18"/>
        </w:rPr>
      </w:pPr>
      <w:r w:rsidRPr="00DE448C">
        <w:rPr>
          <w:b/>
          <w:sz w:val="18"/>
          <w:szCs w:val="18"/>
        </w:rPr>
        <w:t>9.Срок действия  договора и прочие условия</w:t>
      </w:r>
    </w:p>
    <w:p w:rsidR="00DE448C" w:rsidRPr="00DE448C" w:rsidRDefault="00DE448C" w:rsidP="00DE448C">
      <w:pPr>
        <w:autoSpaceDE w:val="0"/>
        <w:autoSpaceDN w:val="0"/>
        <w:adjustRightInd w:val="0"/>
        <w:ind w:firstLine="567"/>
        <w:jc w:val="both"/>
        <w:rPr>
          <w:sz w:val="18"/>
          <w:szCs w:val="18"/>
        </w:rPr>
      </w:pPr>
      <w:r w:rsidRPr="00DE448C">
        <w:rPr>
          <w:sz w:val="18"/>
          <w:szCs w:val="18"/>
        </w:rPr>
        <w:t>9.1. Договор вступает в силу со дня подписания сторонами и действует до исполнения сторонами своих обязательств.</w:t>
      </w:r>
    </w:p>
    <w:p w:rsidR="00DE448C" w:rsidRPr="00DE448C" w:rsidRDefault="00DE448C" w:rsidP="00DE448C">
      <w:pPr>
        <w:autoSpaceDE w:val="0"/>
        <w:autoSpaceDN w:val="0"/>
        <w:adjustRightInd w:val="0"/>
        <w:ind w:firstLine="567"/>
        <w:jc w:val="both"/>
        <w:rPr>
          <w:sz w:val="18"/>
          <w:szCs w:val="18"/>
        </w:rPr>
      </w:pPr>
      <w:r w:rsidRPr="00DE448C">
        <w:rPr>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E448C" w:rsidRPr="00DE448C" w:rsidRDefault="00DE448C" w:rsidP="00DE448C">
      <w:pPr>
        <w:autoSpaceDE w:val="0"/>
        <w:autoSpaceDN w:val="0"/>
        <w:adjustRightInd w:val="0"/>
        <w:ind w:firstLine="567"/>
        <w:jc w:val="both"/>
        <w:rPr>
          <w:sz w:val="18"/>
          <w:szCs w:val="18"/>
        </w:rPr>
      </w:pPr>
      <w:r w:rsidRPr="00DE448C">
        <w:rPr>
          <w:sz w:val="18"/>
          <w:szCs w:val="18"/>
        </w:rPr>
        <w:t>9.3. Настоящий договор составлен в двух экземплярах, имеющих одинаковую юридическую силу, по одному для каждой из сторон</w:t>
      </w:r>
    </w:p>
    <w:p w:rsidR="00DE448C" w:rsidRPr="00DE448C" w:rsidRDefault="00DE448C" w:rsidP="00DE448C">
      <w:pPr>
        <w:pStyle w:val="21"/>
        <w:spacing w:after="0" w:line="240" w:lineRule="auto"/>
        <w:ind w:left="0"/>
        <w:jc w:val="center"/>
        <w:rPr>
          <w:rFonts w:ascii="Times New Roman" w:hAnsi="Times New Roman" w:cs="Times New Roman"/>
          <w:b/>
          <w:sz w:val="18"/>
          <w:szCs w:val="18"/>
        </w:rPr>
      </w:pPr>
    </w:p>
    <w:p w:rsidR="00DE448C" w:rsidRPr="00DE448C" w:rsidRDefault="00DE448C" w:rsidP="00DE448C">
      <w:pPr>
        <w:jc w:val="center"/>
        <w:rPr>
          <w:b/>
          <w:sz w:val="18"/>
          <w:szCs w:val="18"/>
        </w:rPr>
      </w:pPr>
      <w:r w:rsidRPr="00DE448C">
        <w:rPr>
          <w:b/>
          <w:sz w:val="18"/>
          <w:szCs w:val="18"/>
        </w:rPr>
        <w:t>10.Порядок расторжения договора</w:t>
      </w:r>
    </w:p>
    <w:p w:rsidR="00DE448C" w:rsidRPr="00DE448C" w:rsidRDefault="00DE448C" w:rsidP="00DE448C">
      <w:pPr>
        <w:ind w:firstLine="540"/>
        <w:jc w:val="both"/>
        <w:rPr>
          <w:sz w:val="18"/>
          <w:szCs w:val="18"/>
        </w:rPr>
      </w:pPr>
      <w:r w:rsidRPr="00DE448C">
        <w:rPr>
          <w:sz w:val="18"/>
          <w:szCs w:val="18"/>
        </w:rPr>
        <w:t xml:space="preserve">10.1. Настоящий </w:t>
      </w:r>
      <w:proofErr w:type="gramStart"/>
      <w:r w:rsidRPr="00DE448C">
        <w:rPr>
          <w:sz w:val="18"/>
          <w:szCs w:val="18"/>
        </w:rPr>
        <w:t>договор</w:t>
      </w:r>
      <w:proofErr w:type="gramEnd"/>
      <w:r w:rsidRPr="00DE448C">
        <w:rPr>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DE448C" w:rsidRPr="00DE448C" w:rsidRDefault="00DE448C" w:rsidP="00DE448C">
      <w:pPr>
        <w:autoSpaceDE w:val="0"/>
        <w:autoSpaceDN w:val="0"/>
        <w:adjustRightInd w:val="0"/>
        <w:ind w:firstLine="540"/>
        <w:jc w:val="both"/>
        <w:rPr>
          <w:sz w:val="18"/>
          <w:szCs w:val="18"/>
        </w:rPr>
      </w:pPr>
      <w:r w:rsidRPr="00DE448C">
        <w:rPr>
          <w:sz w:val="18"/>
          <w:szCs w:val="18"/>
        </w:rPr>
        <w:t>10.2.Заказчик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DE448C" w:rsidRPr="00DE448C" w:rsidRDefault="00DE448C" w:rsidP="00DE448C">
      <w:pPr>
        <w:autoSpaceDE w:val="0"/>
        <w:autoSpaceDN w:val="0"/>
        <w:adjustRightInd w:val="0"/>
        <w:ind w:firstLine="540"/>
        <w:jc w:val="both"/>
        <w:rPr>
          <w:sz w:val="18"/>
          <w:szCs w:val="18"/>
        </w:rPr>
      </w:pPr>
      <w:proofErr w:type="gramStart"/>
      <w:r w:rsidRPr="00DE448C">
        <w:rPr>
          <w:sz w:val="18"/>
          <w:szCs w:val="18"/>
        </w:rPr>
        <w:t>10.3.Заказчик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Исполнителю  по почте заказным письмом с уведомлением о вручении по адресу Исполнителя, указанному в  договоре,  или  телеграммой, либо посредством факсимильной связи, либо по адресу электронной почты, либо</w:t>
      </w:r>
      <w:proofErr w:type="gramEnd"/>
      <w:r w:rsidRPr="00DE448C">
        <w:rPr>
          <w:sz w:val="18"/>
          <w:szCs w:val="18"/>
        </w:rPr>
        <w:t xml:space="preserve"> с использованием иных сре</w:t>
      </w:r>
      <w:proofErr w:type="gramStart"/>
      <w:r w:rsidRPr="00DE448C">
        <w:rPr>
          <w:sz w:val="18"/>
          <w:szCs w:val="18"/>
        </w:rPr>
        <w:t>дств св</w:t>
      </w:r>
      <w:proofErr w:type="gramEnd"/>
      <w:r w:rsidRPr="00DE448C">
        <w:rPr>
          <w:sz w:val="18"/>
          <w:szCs w:val="18"/>
        </w:rPr>
        <w:t>язи и доставки, обеспечивающих фиксирование данного уведомления и получение Заказчиком подтверждения о его вручении Исполнителю.</w:t>
      </w:r>
    </w:p>
    <w:p w:rsidR="00DE448C" w:rsidRPr="00DE448C" w:rsidRDefault="00DE448C" w:rsidP="00DE448C">
      <w:pPr>
        <w:autoSpaceDE w:val="0"/>
        <w:autoSpaceDN w:val="0"/>
        <w:adjustRightInd w:val="0"/>
        <w:ind w:firstLine="540"/>
        <w:jc w:val="both"/>
        <w:rPr>
          <w:sz w:val="18"/>
          <w:szCs w:val="18"/>
        </w:rPr>
      </w:pPr>
      <w:r w:rsidRPr="00DE448C">
        <w:rPr>
          <w:sz w:val="18"/>
          <w:szCs w:val="18"/>
        </w:rPr>
        <w:t xml:space="preserve">10.4.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DE448C">
        <w:rPr>
          <w:sz w:val="18"/>
          <w:szCs w:val="18"/>
        </w:rPr>
        <w:t>по истечении тридцати дней с даты размещения на официальном сайте решения Заказчика об одностороннем отказе от исполнения</w:t>
      </w:r>
      <w:proofErr w:type="gramEnd"/>
      <w:r w:rsidRPr="00DE448C">
        <w:rPr>
          <w:sz w:val="18"/>
          <w:szCs w:val="18"/>
        </w:rPr>
        <w:t xml:space="preserve"> договора.</w:t>
      </w:r>
    </w:p>
    <w:p w:rsidR="00DE448C" w:rsidRPr="00DE448C" w:rsidRDefault="00DE448C" w:rsidP="00DE448C">
      <w:pPr>
        <w:autoSpaceDE w:val="0"/>
        <w:autoSpaceDN w:val="0"/>
        <w:adjustRightInd w:val="0"/>
        <w:ind w:firstLine="540"/>
        <w:jc w:val="both"/>
        <w:rPr>
          <w:sz w:val="18"/>
          <w:szCs w:val="18"/>
        </w:rPr>
      </w:pPr>
      <w:r w:rsidRPr="00DE448C">
        <w:rPr>
          <w:sz w:val="18"/>
          <w:szCs w:val="18"/>
        </w:rPr>
        <w:t xml:space="preserve">10.5. Решение Заказчика об одностороннем отказе от исполнения договора вступает в </w:t>
      </w:r>
      <w:proofErr w:type="gramStart"/>
      <w:r w:rsidRPr="00DE448C">
        <w:rPr>
          <w:sz w:val="18"/>
          <w:szCs w:val="18"/>
        </w:rPr>
        <w:t>силу</w:t>
      </w:r>
      <w:proofErr w:type="gramEnd"/>
      <w:r w:rsidRPr="00DE448C">
        <w:rPr>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E448C" w:rsidRPr="00DE448C" w:rsidRDefault="00DE448C" w:rsidP="00DE448C">
      <w:pPr>
        <w:autoSpaceDE w:val="0"/>
        <w:autoSpaceDN w:val="0"/>
        <w:adjustRightInd w:val="0"/>
        <w:ind w:firstLine="540"/>
        <w:jc w:val="both"/>
        <w:rPr>
          <w:sz w:val="18"/>
          <w:szCs w:val="18"/>
        </w:rPr>
      </w:pPr>
      <w:r w:rsidRPr="00DE448C">
        <w:rPr>
          <w:sz w:val="18"/>
          <w:szCs w:val="18"/>
        </w:rPr>
        <w:t xml:space="preserve">10.6. </w:t>
      </w:r>
      <w:proofErr w:type="gramStart"/>
      <w:r w:rsidRPr="00DE448C">
        <w:rPr>
          <w:sz w:val="18"/>
          <w:szCs w:val="18"/>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w:t>
      </w:r>
      <w:r w:rsidRPr="00DE448C">
        <w:rPr>
          <w:sz w:val="18"/>
          <w:szCs w:val="18"/>
        </w:rPr>
        <w:lastRenderedPageBreak/>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DE448C">
        <w:rPr>
          <w:sz w:val="18"/>
          <w:szCs w:val="18"/>
        </w:rPr>
        <w:t xml:space="preserve"> Данное правило не применяется в </w:t>
      </w:r>
      <w:proofErr w:type="gramStart"/>
      <w:r w:rsidRPr="00DE448C">
        <w:rPr>
          <w:sz w:val="18"/>
          <w:szCs w:val="18"/>
        </w:rPr>
        <w:t>случае</w:t>
      </w:r>
      <w:proofErr w:type="gramEnd"/>
      <w:r w:rsidRPr="00DE448C">
        <w:rPr>
          <w:sz w:val="18"/>
          <w:szCs w:val="18"/>
        </w:rPr>
        <w:t xml:space="preserve">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E448C" w:rsidRPr="00DE448C" w:rsidRDefault="00DE448C" w:rsidP="00DE448C">
      <w:pPr>
        <w:pStyle w:val="21"/>
        <w:spacing w:after="0" w:line="240" w:lineRule="auto"/>
        <w:ind w:left="0"/>
        <w:jc w:val="center"/>
        <w:rPr>
          <w:rFonts w:ascii="Times New Roman" w:hAnsi="Times New Roman" w:cs="Times New Roman"/>
          <w:b/>
          <w:sz w:val="18"/>
          <w:szCs w:val="18"/>
        </w:rPr>
      </w:pPr>
    </w:p>
    <w:p w:rsidR="00DE448C" w:rsidRPr="00DE448C" w:rsidRDefault="00DE448C" w:rsidP="00DE448C">
      <w:pPr>
        <w:pStyle w:val="21"/>
        <w:spacing w:after="0" w:line="240" w:lineRule="auto"/>
        <w:ind w:left="0"/>
        <w:jc w:val="center"/>
        <w:rPr>
          <w:rFonts w:ascii="Times New Roman" w:hAnsi="Times New Roman" w:cs="Times New Roman"/>
          <w:b/>
          <w:sz w:val="18"/>
          <w:szCs w:val="18"/>
        </w:rPr>
      </w:pPr>
      <w:r w:rsidRPr="00DE448C">
        <w:rPr>
          <w:rFonts w:ascii="Times New Roman" w:hAnsi="Times New Roman" w:cs="Times New Roman"/>
          <w:b/>
          <w:sz w:val="18"/>
          <w:szCs w:val="18"/>
        </w:rPr>
        <w:t>11.Юридические адреса сторон</w:t>
      </w:r>
    </w:p>
    <w:tbl>
      <w:tblPr>
        <w:tblW w:w="0" w:type="auto"/>
        <w:tblInd w:w="225" w:type="dxa"/>
        <w:tblLayout w:type="fixed"/>
        <w:tblLook w:val="0000"/>
      </w:tblPr>
      <w:tblGrid>
        <w:gridCol w:w="4923"/>
        <w:gridCol w:w="4320"/>
      </w:tblGrid>
      <w:tr w:rsidR="00DE448C" w:rsidRPr="00DE448C" w:rsidTr="0042261B">
        <w:tc>
          <w:tcPr>
            <w:tcW w:w="4923" w:type="dxa"/>
          </w:tcPr>
          <w:p w:rsidR="00DE448C" w:rsidRPr="00DE448C" w:rsidRDefault="00DE448C" w:rsidP="0042261B">
            <w:pPr>
              <w:pStyle w:val="21"/>
              <w:spacing w:after="0" w:line="240" w:lineRule="auto"/>
              <w:ind w:left="0"/>
              <w:jc w:val="center"/>
              <w:rPr>
                <w:rFonts w:ascii="Times New Roman" w:hAnsi="Times New Roman" w:cs="Times New Roman"/>
                <w:sz w:val="18"/>
                <w:szCs w:val="18"/>
              </w:rPr>
            </w:pPr>
            <w:r w:rsidRPr="00DE448C">
              <w:rPr>
                <w:rFonts w:ascii="Times New Roman" w:hAnsi="Times New Roman" w:cs="Times New Roman"/>
                <w:sz w:val="18"/>
                <w:szCs w:val="18"/>
              </w:rPr>
              <w:t>Заказчик:</w:t>
            </w:r>
          </w:p>
          <w:p w:rsidR="00DE448C" w:rsidRPr="00DE448C" w:rsidRDefault="00DE448C" w:rsidP="0042261B">
            <w:pPr>
              <w:pStyle w:val="210"/>
              <w:snapToGrid w:val="0"/>
              <w:spacing w:after="0" w:line="240" w:lineRule="auto"/>
              <w:ind w:left="0" w:firstLine="567"/>
              <w:jc w:val="both"/>
              <w:rPr>
                <w:rFonts w:ascii="Times New Roman" w:hAnsi="Times New Roman" w:cs="Times New Roman"/>
                <w:sz w:val="18"/>
                <w:szCs w:val="18"/>
              </w:rPr>
            </w:pPr>
            <w:r w:rsidRPr="00DE448C">
              <w:rPr>
                <w:rFonts w:ascii="Times New Roman" w:hAnsi="Times New Roman" w:cs="Times New Roman"/>
                <w:sz w:val="18"/>
                <w:szCs w:val="18"/>
              </w:rPr>
              <w:t>Заказчик:</w:t>
            </w:r>
          </w:p>
          <w:p w:rsidR="00DE448C" w:rsidRPr="00DE448C" w:rsidRDefault="00DE448C" w:rsidP="0042261B">
            <w:pPr>
              <w:rPr>
                <w:sz w:val="18"/>
                <w:szCs w:val="18"/>
              </w:rPr>
            </w:pPr>
            <w:r w:rsidRPr="00DE448C">
              <w:rPr>
                <w:sz w:val="18"/>
                <w:szCs w:val="18"/>
              </w:rPr>
              <w:t xml:space="preserve">ФГБОУ ВПО «Сибирский государственный университет путей сообщения» (СГУПС) </w:t>
            </w:r>
          </w:p>
          <w:p w:rsidR="00DE448C" w:rsidRPr="00DE448C" w:rsidRDefault="00DE448C" w:rsidP="0042261B">
            <w:pPr>
              <w:rPr>
                <w:sz w:val="18"/>
                <w:szCs w:val="18"/>
              </w:rPr>
            </w:pPr>
            <w:smartTag w:uri="urn:schemas-microsoft-com:office:smarttags" w:element="metricconverter">
              <w:smartTagPr>
                <w:attr w:name="ProductID" w:val="630049 г"/>
              </w:smartTagPr>
              <w:r w:rsidRPr="00DE448C">
                <w:rPr>
                  <w:sz w:val="18"/>
                  <w:szCs w:val="18"/>
                </w:rPr>
                <w:t>630049 г</w:t>
              </w:r>
            </w:smartTag>
            <w:proofErr w:type="gramStart"/>
            <w:r w:rsidRPr="00DE448C">
              <w:rPr>
                <w:sz w:val="18"/>
                <w:szCs w:val="18"/>
              </w:rPr>
              <w:t>.Н</w:t>
            </w:r>
            <w:proofErr w:type="gramEnd"/>
            <w:r w:rsidRPr="00DE448C">
              <w:rPr>
                <w:sz w:val="18"/>
                <w:szCs w:val="18"/>
              </w:rPr>
              <w:t xml:space="preserve">овосибирск,49 ул.Д.Ковальчук д.191, </w:t>
            </w:r>
          </w:p>
          <w:p w:rsidR="00DE448C" w:rsidRPr="00DE448C" w:rsidRDefault="00DE448C" w:rsidP="0042261B">
            <w:pPr>
              <w:rPr>
                <w:sz w:val="18"/>
                <w:szCs w:val="18"/>
              </w:rPr>
            </w:pPr>
            <w:r w:rsidRPr="00DE448C">
              <w:rPr>
                <w:sz w:val="18"/>
                <w:szCs w:val="18"/>
              </w:rPr>
              <w:t>Филиал ФГБОУ ВПО СГУП</w:t>
            </w:r>
            <w:proofErr w:type="gramStart"/>
            <w:r w:rsidRPr="00DE448C">
              <w:rPr>
                <w:sz w:val="18"/>
                <w:szCs w:val="18"/>
              </w:rPr>
              <w:t>С-</w:t>
            </w:r>
            <w:proofErr w:type="gramEnd"/>
            <w:r w:rsidRPr="00DE448C">
              <w:rPr>
                <w:sz w:val="18"/>
                <w:szCs w:val="18"/>
              </w:rPr>
              <w:t xml:space="preserve"> Томский техникум железнодорожного транспорта</w:t>
            </w:r>
          </w:p>
          <w:p w:rsidR="00DE448C" w:rsidRPr="00DE448C" w:rsidRDefault="00DE448C" w:rsidP="0042261B">
            <w:pPr>
              <w:rPr>
                <w:sz w:val="18"/>
                <w:szCs w:val="18"/>
              </w:rPr>
            </w:pPr>
            <w:r w:rsidRPr="00DE448C">
              <w:rPr>
                <w:sz w:val="18"/>
                <w:szCs w:val="18"/>
              </w:rPr>
              <w:t>Адрес: г</w:t>
            </w:r>
            <w:proofErr w:type="gramStart"/>
            <w:r w:rsidRPr="00DE448C">
              <w:rPr>
                <w:sz w:val="18"/>
                <w:szCs w:val="18"/>
              </w:rPr>
              <w:t>.Т</w:t>
            </w:r>
            <w:proofErr w:type="gramEnd"/>
            <w:r w:rsidRPr="00DE448C">
              <w:rPr>
                <w:sz w:val="18"/>
                <w:szCs w:val="18"/>
              </w:rPr>
              <w:t>омск, пер.Переездный,д.1 тел.798-855</w:t>
            </w:r>
          </w:p>
          <w:p w:rsidR="00DE448C" w:rsidRPr="00DE448C" w:rsidRDefault="00DE448C" w:rsidP="0042261B">
            <w:pPr>
              <w:rPr>
                <w:sz w:val="18"/>
                <w:szCs w:val="18"/>
              </w:rPr>
            </w:pPr>
            <w:r w:rsidRPr="00DE448C">
              <w:rPr>
                <w:sz w:val="18"/>
                <w:szCs w:val="18"/>
              </w:rPr>
              <w:t>ИНН/КПП 5402113155/701702001</w:t>
            </w:r>
          </w:p>
          <w:p w:rsidR="00DE448C" w:rsidRPr="00DE448C" w:rsidRDefault="00DE448C" w:rsidP="0042261B">
            <w:pPr>
              <w:rPr>
                <w:sz w:val="18"/>
                <w:szCs w:val="18"/>
              </w:rPr>
            </w:pPr>
            <w:r w:rsidRPr="00DE448C">
              <w:rPr>
                <w:sz w:val="18"/>
                <w:szCs w:val="18"/>
              </w:rPr>
              <w:t>Р/с 40501810500002000002 в ГРКЦ ГУ Банка России по ТО г</w:t>
            </w:r>
            <w:proofErr w:type="gramStart"/>
            <w:r w:rsidRPr="00DE448C">
              <w:rPr>
                <w:sz w:val="18"/>
                <w:szCs w:val="18"/>
              </w:rPr>
              <w:t>.Т</w:t>
            </w:r>
            <w:proofErr w:type="gramEnd"/>
            <w:r w:rsidRPr="00DE448C">
              <w:rPr>
                <w:sz w:val="18"/>
                <w:szCs w:val="18"/>
              </w:rPr>
              <w:t>омск</w:t>
            </w:r>
          </w:p>
          <w:p w:rsidR="00DE448C" w:rsidRPr="00DE448C" w:rsidRDefault="00DE448C" w:rsidP="0042261B">
            <w:pPr>
              <w:rPr>
                <w:sz w:val="18"/>
                <w:szCs w:val="18"/>
              </w:rPr>
            </w:pPr>
            <w:r w:rsidRPr="00DE448C">
              <w:rPr>
                <w:sz w:val="18"/>
                <w:szCs w:val="18"/>
              </w:rPr>
              <w:t>БИК 046902001</w:t>
            </w:r>
          </w:p>
          <w:p w:rsidR="00DE448C" w:rsidRPr="00DE448C" w:rsidRDefault="00DE448C" w:rsidP="0042261B">
            <w:pPr>
              <w:rPr>
                <w:sz w:val="18"/>
                <w:szCs w:val="18"/>
              </w:rPr>
            </w:pPr>
            <w:r w:rsidRPr="00DE448C">
              <w:rPr>
                <w:sz w:val="18"/>
                <w:szCs w:val="18"/>
              </w:rPr>
              <w:t>УФК по Томской области (</w:t>
            </w:r>
            <w:proofErr w:type="spellStart"/>
            <w:r w:rsidRPr="00DE448C">
              <w:rPr>
                <w:sz w:val="18"/>
                <w:szCs w:val="18"/>
              </w:rPr>
              <w:t>ТТЖТ-филиал</w:t>
            </w:r>
            <w:proofErr w:type="spellEnd"/>
            <w:r w:rsidRPr="00DE448C">
              <w:rPr>
                <w:sz w:val="18"/>
                <w:szCs w:val="18"/>
              </w:rPr>
              <w:t xml:space="preserve"> СГУПС л/с 20656Х57840)</w:t>
            </w:r>
          </w:p>
          <w:p w:rsidR="00DE448C" w:rsidRPr="00DE448C" w:rsidRDefault="00DE448C" w:rsidP="0042261B">
            <w:pPr>
              <w:rPr>
                <w:sz w:val="18"/>
                <w:szCs w:val="18"/>
              </w:rPr>
            </w:pPr>
          </w:p>
          <w:p w:rsidR="00DE448C" w:rsidRPr="00DE448C" w:rsidRDefault="00DE448C" w:rsidP="0042261B">
            <w:pPr>
              <w:rPr>
                <w:sz w:val="18"/>
                <w:szCs w:val="18"/>
              </w:rPr>
            </w:pPr>
            <w:r w:rsidRPr="00DE448C">
              <w:rPr>
                <w:sz w:val="18"/>
                <w:szCs w:val="18"/>
              </w:rPr>
              <w:t>Директор ТТЖТ</w:t>
            </w:r>
          </w:p>
          <w:p w:rsidR="00DE448C" w:rsidRPr="00DE448C" w:rsidRDefault="00DE448C" w:rsidP="0042261B">
            <w:pPr>
              <w:pStyle w:val="210"/>
              <w:spacing w:after="0" w:line="240" w:lineRule="auto"/>
              <w:ind w:left="0"/>
              <w:jc w:val="both"/>
              <w:rPr>
                <w:rFonts w:ascii="Times New Roman" w:hAnsi="Times New Roman" w:cs="Times New Roman"/>
                <w:sz w:val="18"/>
                <w:szCs w:val="18"/>
              </w:rPr>
            </w:pPr>
            <w:r w:rsidRPr="00DE448C">
              <w:rPr>
                <w:rFonts w:ascii="Times New Roman" w:hAnsi="Times New Roman" w:cs="Times New Roman"/>
                <w:sz w:val="18"/>
                <w:szCs w:val="18"/>
              </w:rPr>
              <w:t>_________________   Л.В.Сорокина</w:t>
            </w:r>
          </w:p>
          <w:p w:rsidR="00DE448C" w:rsidRPr="00DE448C" w:rsidRDefault="00DE448C" w:rsidP="0042261B">
            <w:pPr>
              <w:pStyle w:val="21"/>
              <w:spacing w:after="0" w:line="240" w:lineRule="auto"/>
              <w:ind w:left="0"/>
              <w:rPr>
                <w:rFonts w:ascii="Times New Roman" w:hAnsi="Times New Roman" w:cs="Times New Roman"/>
                <w:sz w:val="18"/>
                <w:szCs w:val="18"/>
              </w:rPr>
            </w:pPr>
          </w:p>
        </w:tc>
        <w:tc>
          <w:tcPr>
            <w:tcW w:w="4320" w:type="dxa"/>
          </w:tcPr>
          <w:p w:rsidR="00DE448C" w:rsidRPr="00DE448C" w:rsidRDefault="00DE448C" w:rsidP="0042261B">
            <w:pPr>
              <w:pStyle w:val="21"/>
              <w:spacing w:after="0" w:line="240" w:lineRule="auto"/>
              <w:ind w:left="0"/>
              <w:jc w:val="center"/>
              <w:rPr>
                <w:rFonts w:ascii="Times New Roman" w:hAnsi="Times New Roman" w:cs="Times New Roman"/>
                <w:sz w:val="18"/>
                <w:szCs w:val="18"/>
              </w:rPr>
            </w:pPr>
            <w:r w:rsidRPr="00DE448C">
              <w:rPr>
                <w:rFonts w:ascii="Times New Roman" w:hAnsi="Times New Roman" w:cs="Times New Roman"/>
                <w:sz w:val="18"/>
                <w:szCs w:val="18"/>
              </w:rPr>
              <w:t>Исполнитель:</w:t>
            </w: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p>
          <w:p w:rsidR="00DE448C" w:rsidRPr="00DE448C" w:rsidRDefault="00DE448C" w:rsidP="0042261B">
            <w:pPr>
              <w:pStyle w:val="21"/>
              <w:spacing w:after="0" w:line="240" w:lineRule="auto"/>
              <w:ind w:left="0"/>
              <w:rPr>
                <w:rFonts w:ascii="Times New Roman" w:hAnsi="Times New Roman" w:cs="Times New Roman"/>
                <w:sz w:val="18"/>
                <w:szCs w:val="18"/>
              </w:rPr>
            </w:pPr>
            <w:r w:rsidRPr="00DE448C">
              <w:rPr>
                <w:rFonts w:ascii="Times New Roman" w:hAnsi="Times New Roman" w:cs="Times New Roman"/>
                <w:sz w:val="18"/>
                <w:szCs w:val="18"/>
              </w:rPr>
              <w:t>____________________</w:t>
            </w:r>
          </w:p>
        </w:tc>
      </w:tr>
    </w:tbl>
    <w:p w:rsidR="00DE448C" w:rsidRPr="00DE448C" w:rsidRDefault="00DE448C" w:rsidP="00DE448C">
      <w:pPr>
        <w:pStyle w:val="a3"/>
        <w:spacing w:after="0"/>
        <w:jc w:val="right"/>
        <w:rPr>
          <w:rFonts w:ascii="Times New Roman" w:hAnsi="Times New Roman"/>
          <w:sz w:val="18"/>
          <w:szCs w:val="18"/>
        </w:rPr>
      </w:pPr>
      <w:r w:rsidRPr="00DE448C">
        <w:rPr>
          <w:rFonts w:ascii="Times New Roman" w:hAnsi="Times New Roman"/>
          <w:sz w:val="18"/>
          <w:szCs w:val="18"/>
        </w:rPr>
        <w:t>Приложение № 1</w:t>
      </w:r>
    </w:p>
    <w:p w:rsidR="00DE448C" w:rsidRPr="00DE448C" w:rsidRDefault="00DE448C" w:rsidP="00DE448C">
      <w:pPr>
        <w:pStyle w:val="a3"/>
        <w:spacing w:after="0"/>
        <w:jc w:val="right"/>
        <w:rPr>
          <w:rFonts w:ascii="Times New Roman" w:hAnsi="Times New Roman"/>
          <w:sz w:val="18"/>
          <w:szCs w:val="18"/>
        </w:rPr>
      </w:pPr>
      <w:r w:rsidRPr="00DE448C">
        <w:rPr>
          <w:rFonts w:ascii="Times New Roman" w:hAnsi="Times New Roman"/>
          <w:sz w:val="18"/>
          <w:szCs w:val="18"/>
        </w:rPr>
        <w:t>к Договору на оказание услуг</w:t>
      </w:r>
    </w:p>
    <w:p w:rsidR="00DE448C" w:rsidRPr="00DE448C" w:rsidRDefault="00DE448C" w:rsidP="00DE448C">
      <w:pPr>
        <w:pStyle w:val="a3"/>
        <w:spacing w:after="0"/>
        <w:jc w:val="right"/>
        <w:rPr>
          <w:rFonts w:ascii="Times New Roman" w:hAnsi="Times New Roman"/>
          <w:sz w:val="18"/>
          <w:szCs w:val="18"/>
        </w:rPr>
      </w:pPr>
      <w:r w:rsidRPr="00DE448C">
        <w:rPr>
          <w:rFonts w:ascii="Times New Roman" w:hAnsi="Times New Roman"/>
          <w:sz w:val="18"/>
          <w:szCs w:val="18"/>
        </w:rPr>
        <w:t>№_____ от  «__» __________2013г.</w:t>
      </w:r>
    </w:p>
    <w:p w:rsidR="00DE448C" w:rsidRPr="00DE448C" w:rsidRDefault="00DE448C" w:rsidP="00DE448C">
      <w:pPr>
        <w:pStyle w:val="a3"/>
        <w:spacing w:after="0"/>
        <w:jc w:val="center"/>
        <w:rPr>
          <w:rFonts w:ascii="Times New Roman" w:hAnsi="Times New Roman"/>
          <w:sz w:val="18"/>
          <w:szCs w:val="18"/>
        </w:rPr>
      </w:pPr>
      <w:r w:rsidRPr="00DE448C">
        <w:rPr>
          <w:rFonts w:ascii="Times New Roman" w:hAnsi="Times New Roman"/>
          <w:sz w:val="18"/>
          <w:szCs w:val="18"/>
        </w:rPr>
        <w:t>ОБЪЕМ, ГРАФИК</w:t>
      </w:r>
    </w:p>
    <w:p w:rsidR="00DE448C" w:rsidRPr="00DE448C" w:rsidRDefault="00DE448C" w:rsidP="00DE448C">
      <w:pPr>
        <w:pStyle w:val="a3"/>
        <w:spacing w:after="0"/>
        <w:jc w:val="center"/>
        <w:rPr>
          <w:rFonts w:ascii="Times New Roman" w:hAnsi="Times New Roman"/>
          <w:sz w:val="18"/>
          <w:szCs w:val="18"/>
        </w:rPr>
      </w:pPr>
      <w:r w:rsidRPr="00DE448C">
        <w:rPr>
          <w:rFonts w:ascii="Times New Roman" w:hAnsi="Times New Roman"/>
          <w:sz w:val="18"/>
          <w:szCs w:val="18"/>
        </w:rPr>
        <w:t>ОКАЗАНИЯ УСЛУГ, СТОИМОСТЬ УСЛУГ  ПО ВЫВОЗУ ТВЕРДЫХ БЫТОВЫХ ОТХОДОВ (ТБО)</w:t>
      </w:r>
    </w:p>
    <w:p w:rsidR="00DE448C" w:rsidRPr="00DE448C" w:rsidRDefault="00DE448C" w:rsidP="00DE448C">
      <w:pPr>
        <w:pStyle w:val="a3"/>
        <w:spacing w:after="0"/>
        <w:jc w:val="center"/>
        <w:rPr>
          <w:rFonts w:ascii="Times New Roman" w:hAnsi="Times New Roman"/>
          <w:sz w:val="18"/>
          <w:szCs w:val="18"/>
        </w:rPr>
      </w:pPr>
      <w:r w:rsidRPr="00DE448C">
        <w:rPr>
          <w:rFonts w:ascii="Times New Roman" w:hAnsi="Times New Roman"/>
          <w:sz w:val="18"/>
          <w:szCs w:val="18"/>
        </w:rPr>
        <w:t xml:space="preserve">С ТЕРРИТОРИИ </w:t>
      </w:r>
      <w:proofErr w:type="spellStart"/>
      <w:r w:rsidRPr="00DE448C">
        <w:rPr>
          <w:rFonts w:ascii="Times New Roman" w:hAnsi="Times New Roman"/>
          <w:sz w:val="18"/>
          <w:szCs w:val="18"/>
        </w:rPr>
        <w:t>ТТЖТ-филиала</w:t>
      </w:r>
      <w:proofErr w:type="spellEnd"/>
      <w:r w:rsidRPr="00DE448C">
        <w:rPr>
          <w:rFonts w:ascii="Times New Roman" w:hAnsi="Times New Roman"/>
          <w:sz w:val="18"/>
          <w:szCs w:val="18"/>
        </w:rPr>
        <w:t xml:space="preserve"> СГУПС.</w:t>
      </w:r>
    </w:p>
    <w:p w:rsidR="00DE448C" w:rsidRPr="00DE448C" w:rsidRDefault="00DE448C" w:rsidP="00DE448C">
      <w:pPr>
        <w:pStyle w:val="a3"/>
        <w:numPr>
          <w:ilvl w:val="0"/>
          <w:numId w:val="32"/>
        </w:numPr>
        <w:spacing w:after="0"/>
        <w:ind w:left="0"/>
        <w:rPr>
          <w:rFonts w:ascii="Times New Roman" w:hAnsi="Times New Roman"/>
          <w:sz w:val="18"/>
          <w:szCs w:val="18"/>
        </w:rPr>
      </w:pPr>
      <w:r w:rsidRPr="00DE448C">
        <w:rPr>
          <w:rFonts w:ascii="Times New Roman" w:hAnsi="Times New Roman"/>
          <w:sz w:val="18"/>
          <w:szCs w:val="18"/>
        </w:rPr>
        <w:t xml:space="preserve">Общее количество контейнеров ТБО, вывезенных в течение срока действия договора: </w:t>
      </w:r>
      <w:r w:rsidR="00F5334A">
        <w:rPr>
          <w:rFonts w:ascii="Times New Roman" w:hAnsi="Times New Roman"/>
          <w:sz w:val="18"/>
          <w:szCs w:val="18"/>
        </w:rPr>
        <w:t xml:space="preserve">878 </w:t>
      </w:r>
      <w:r w:rsidRPr="00DE448C">
        <w:rPr>
          <w:rFonts w:ascii="Times New Roman" w:hAnsi="Times New Roman"/>
          <w:sz w:val="18"/>
          <w:szCs w:val="18"/>
        </w:rPr>
        <w:t xml:space="preserve"> контейнеров при объеме контейнера 1.1м3.</w:t>
      </w:r>
    </w:p>
    <w:p w:rsidR="00DE448C" w:rsidRPr="00DE448C" w:rsidRDefault="00DE448C" w:rsidP="00DE448C">
      <w:pPr>
        <w:pStyle w:val="a3"/>
        <w:numPr>
          <w:ilvl w:val="0"/>
          <w:numId w:val="32"/>
        </w:numPr>
        <w:spacing w:after="0"/>
        <w:ind w:left="0"/>
        <w:rPr>
          <w:rFonts w:ascii="Times New Roman" w:hAnsi="Times New Roman"/>
          <w:sz w:val="18"/>
          <w:szCs w:val="18"/>
        </w:rPr>
      </w:pPr>
      <w:r w:rsidRPr="00DE448C">
        <w:rPr>
          <w:rFonts w:ascii="Times New Roman" w:hAnsi="Times New Roman"/>
          <w:sz w:val="18"/>
          <w:szCs w:val="18"/>
        </w:rPr>
        <w:t xml:space="preserve">Вывоз мусора (ТБО) с территории ТТЖТ осуществляется автотранспортом Исполнителя в </w:t>
      </w:r>
      <w:proofErr w:type="gramStart"/>
      <w:r w:rsidRPr="00DE448C">
        <w:rPr>
          <w:rFonts w:ascii="Times New Roman" w:hAnsi="Times New Roman"/>
          <w:sz w:val="18"/>
          <w:szCs w:val="18"/>
        </w:rPr>
        <w:t>соответствии</w:t>
      </w:r>
      <w:proofErr w:type="gramEnd"/>
      <w:r w:rsidRPr="00DE448C">
        <w:rPr>
          <w:rFonts w:ascii="Times New Roman" w:hAnsi="Times New Roman"/>
          <w:sz w:val="18"/>
          <w:szCs w:val="18"/>
        </w:rPr>
        <w:t xml:space="preserve"> с настоящим графиком:</w:t>
      </w:r>
    </w:p>
    <w:p w:rsidR="00DE448C" w:rsidRPr="00DE448C" w:rsidRDefault="00DE448C" w:rsidP="00DE448C">
      <w:pPr>
        <w:pStyle w:val="a3"/>
        <w:spacing w:after="0"/>
        <w:jc w:val="both"/>
        <w:rPr>
          <w:rFonts w:ascii="Times New Roman" w:hAnsi="Times New Roman"/>
          <w:sz w:val="18"/>
          <w:szCs w:val="18"/>
        </w:rPr>
      </w:pPr>
    </w:p>
    <w:tbl>
      <w:tblPr>
        <w:tblW w:w="0" w:type="auto"/>
        <w:tblInd w:w="55" w:type="dxa"/>
        <w:tblLayout w:type="fixed"/>
        <w:tblCellMar>
          <w:top w:w="55" w:type="dxa"/>
          <w:left w:w="55" w:type="dxa"/>
          <w:bottom w:w="55" w:type="dxa"/>
          <w:right w:w="55" w:type="dxa"/>
        </w:tblCellMar>
        <w:tblLook w:val="0000"/>
      </w:tblPr>
      <w:tblGrid>
        <w:gridCol w:w="1040"/>
        <w:gridCol w:w="2788"/>
        <w:gridCol w:w="1265"/>
        <w:gridCol w:w="955"/>
        <w:gridCol w:w="2599"/>
        <w:gridCol w:w="1388"/>
      </w:tblGrid>
      <w:tr w:rsidR="00DE448C" w:rsidRPr="00DE448C" w:rsidTr="00DE448C">
        <w:tc>
          <w:tcPr>
            <w:tcW w:w="5093" w:type="dxa"/>
            <w:gridSpan w:val="3"/>
            <w:tcBorders>
              <w:top w:val="single" w:sz="1" w:space="0" w:color="000000"/>
              <w:left w:val="single" w:sz="1" w:space="0" w:color="000000"/>
              <w:bottom w:val="single" w:sz="1" w:space="0" w:color="000000"/>
            </w:tcBorders>
            <w:shd w:val="clear" w:color="auto" w:fill="auto"/>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Площадка №1 (1 контейнер — объемом 1,1м3)</w:t>
            </w:r>
          </w:p>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Учебный корпус,  пер. Переездный, 1</w:t>
            </w:r>
          </w:p>
        </w:tc>
        <w:tc>
          <w:tcPr>
            <w:tcW w:w="4942" w:type="dxa"/>
            <w:gridSpan w:val="3"/>
            <w:tcBorders>
              <w:top w:val="single" w:sz="1" w:space="0" w:color="000000"/>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 xml:space="preserve">Площадка №2 (2 контейнера — объемом 1,1м3) Общежитие,  пер. </w:t>
            </w:r>
            <w:proofErr w:type="gramStart"/>
            <w:r w:rsidRPr="00DE448C">
              <w:rPr>
                <w:rFonts w:ascii="Times New Roman" w:hAnsi="Times New Roman"/>
                <w:sz w:val="18"/>
                <w:szCs w:val="18"/>
              </w:rPr>
              <w:t>Переездный</w:t>
            </w:r>
            <w:proofErr w:type="gramEnd"/>
            <w:r w:rsidRPr="00DE448C">
              <w:rPr>
                <w:rFonts w:ascii="Times New Roman" w:hAnsi="Times New Roman"/>
                <w:sz w:val="18"/>
                <w:szCs w:val="18"/>
              </w:rPr>
              <w:t>,  3</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Месяц</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Количество дней вывоза</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Количество контейнеров в месяц</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Месяц</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Количество дней вывоза</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Количество контейнеров в месяц</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Январь</w:t>
            </w:r>
          </w:p>
        </w:tc>
        <w:tc>
          <w:tcPr>
            <w:tcW w:w="2788" w:type="dxa"/>
            <w:tcBorders>
              <w:left w:val="single" w:sz="1" w:space="0" w:color="000000"/>
              <w:bottom w:val="single" w:sz="1" w:space="0" w:color="000000"/>
            </w:tcBorders>
            <w:shd w:val="clear" w:color="auto" w:fill="auto"/>
          </w:tcPr>
          <w:p w:rsidR="00DE448C" w:rsidRPr="00DE448C" w:rsidRDefault="00DE448C" w:rsidP="00DE448C">
            <w:pPr>
              <w:pStyle w:val="af0"/>
              <w:rPr>
                <w:rFonts w:ascii="Times New Roman" w:hAnsi="Times New Roman"/>
                <w:sz w:val="18"/>
                <w:szCs w:val="18"/>
              </w:rPr>
            </w:pPr>
            <w:r w:rsidRPr="00DE448C">
              <w:rPr>
                <w:rFonts w:ascii="Times New Roman" w:hAnsi="Times New Roman"/>
                <w:sz w:val="18"/>
                <w:szCs w:val="18"/>
              </w:rPr>
              <w:t>Кроме 1, 2, 3, 4, 5, 6, 7, 11, 12,  18, 19, 25, 26. Итого- 18 дней</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18</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Январь</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1, 2, 3, 4, 5, 6, 7, 9</w:t>
            </w:r>
          </w:p>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Итого- 20 день</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40</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Февраль</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1, 2, 8, 9, 15, 16, 22, 23</w:t>
            </w:r>
          </w:p>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Итого: 24 дня</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22</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Февраль</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28 дней</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56</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Март</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1, 2, 8, 9, 15, 16, 22, 23, 29, 30</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21 день</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21</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Март</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31 день</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62</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Апрель</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5, 6, 12, 13, 19, 20, 26, 27</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22 дня</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22</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Апрель</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30 дней</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60</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Май</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1, 2, 3, 4,  9, 10, 11, 17, 18, 24, 25, 31</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24 дня</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19</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Май</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31 день</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62</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Июнь</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1, 7, 8, 12, 14, 15, 21, 22, 28, 29</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24 дня</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20</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Июнь</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30 дней</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60</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Июль</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 xml:space="preserve">Кроме 5, 6, 11-16, 18-23, 25-30 </w:t>
            </w:r>
          </w:p>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Итого: 12 дней</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11</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Июль</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16, 18-23, 25-30.  Итого- 18 дней</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36</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Август</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1-6, 8-13, 15-19, 23, 24, 30, 31</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10 дней</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10</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Август</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1-6, 8-13, 15-20</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того- 14 дней</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28</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Сентябрь</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6, 7, 13, 14, 20, 21, 27, 28</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26 дней</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22</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Сентябрь</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30 дней</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60</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Октябрь</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4, 5, 11, 12, 18, 19, 25, 26</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27 дней</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23</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Октябрь</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31 день</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62</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Ноябрь</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1, 2, 4, 8, 9, 15, 16, 22, 23, 29, 30</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25 дней</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19</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Ноябрь</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30 дней</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60</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Декабрь</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Кроме 6, 7, 13, 14, 20, 21, 27, 28</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27 дней</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23</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Декабрь</w:t>
            </w: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Ежедневно</w:t>
            </w:r>
            <w:proofErr w:type="gramStart"/>
            <w:r w:rsidRPr="00DE448C">
              <w:rPr>
                <w:rFonts w:ascii="Times New Roman" w:hAnsi="Times New Roman"/>
                <w:sz w:val="18"/>
                <w:szCs w:val="18"/>
              </w:rPr>
              <w:t xml:space="preserve"> И</w:t>
            </w:r>
            <w:proofErr w:type="gramEnd"/>
            <w:r w:rsidRPr="00DE448C">
              <w:rPr>
                <w:rFonts w:ascii="Times New Roman" w:hAnsi="Times New Roman"/>
                <w:sz w:val="18"/>
                <w:szCs w:val="18"/>
              </w:rPr>
              <w:t>того 31 день</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62</w:t>
            </w:r>
          </w:p>
        </w:tc>
      </w:tr>
      <w:tr w:rsidR="00DE448C" w:rsidRPr="00DE448C" w:rsidTr="00DE448C">
        <w:tc>
          <w:tcPr>
            <w:tcW w:w="1040" w:type="dxa"/>
            <w:tcBorders>
              <w:left w:val="single" w:sz="1" w:space="0" w:color="000000"/>
              <w:bottom w:val="single" w:sz="1" w:space="0" w:color="000000"/>
            </w:tcBorders>
            <w:shd w:val="clear" w:color="auto" w:fill="auto"/>
          </w:tcPr>
          <w:p w:rsidR="00DE448C" w:rsidRPr="00DE448C" w:rsidRDefault="00DE448C" w:rsidP="0042261B">
            <w:pPr>
              <w:pStyle w:val="af0"/>
              <w:snapToGrid w:val="0"/>
              <w:rPr>
                <w:rFonts w:ascii="Times New Roman" w:hAnsi="Times New Roman"/>
                <w:sz w:val="18"/>
                <w:szCs w:val="18"/>
              </w:rPr>
            </w:pPr>
            <w:r w:rsidRPr="00DE448C">
              <w:rPr>
                <w:rFonts w:ascii="Times New Roman" w:hAnsi="Times New Roman"/>
                <w:sz w:val="18"/>
                <w:szCs w:val="18"/>
              </w:rPr>
              <w:t>Итого:</w:t>
            </w:r>
          </w:p>
        </w:tc>
        <w:tc>
          <w:tcPr>
            <w:tcW w:w="2788"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273 дня</w:t>
            </w:r>
          </w:p>
        </w:tc>
        <w:tc>
          <w:tcPr>
            <w:tcW w:w="1265"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230</w:t>
            </w:r>
          </w:p>
        </w:tc>
        <w:tc>
          <w:tcPr>
            <w:tcW w:w="955" w:type="dxa"/>
            <w:tcBorders>
              <w:left w:val="single" w:sz="1" w:space="0" w:color="000000"/>
              <w:bottom w:val="single" w:sz="1" w:space="0" w:color="000000"/>
            </w:tcBorders>
            <w:shd w:val="clear" w:color="auto" w:fill="auto"/>
          </w:tcPr>
          <w:p w:rsidR="00DE448C" w:rsidRPr="00DE448C" w:rsidRDefault="00DE448C" w:rsidP="0042261B">
            <w:pPr>
              <w:pStyle w:val="af0"/>
              <w:snapToGrid w:val="0"/>
              <w:rPr>
                <w:rFonts w:ascii="Times New Roman" w:hAnsi="Times New Roman"/>
                <w:sz w:val="18"/>
                <w:szCs w:val="18"/>
              </w:rPr>
            </w:pPr>
          </w:p>
        </w:tc>
        <w:tc>
          <w:tcPr>
            <w:tcW w:w="2599" w:type="dxa"/>
            <w:tcBorders>
              <w:left w:val="single" w:sz="1" w:space="0" w:color="000000"/>
              <w:bottom w:val="single" w:sz="1" w:space="0" w:color="000000"/>
            </w:tcBorders>
            <w:shd w:val="clear" w:color="auto" w:fill="auto"/>
          </w:tcPr>
          <w:p w:rsidR="00DE448C" w:rsidRPr="00DE448C" w:rsidRDefault="00DE448C" w:rsidP="0042261B">
            <w:pPr>
              <w:pStyle w:val="af0"/>
              <w:snapToGrid w:val="0"/>
              <w:jc w:val="center"/>
              <w:rPr>
                <w:rFonts w:ascii="Times New Roman" w:hAnsi="Times New Roman"/>
                <w:sz w:val="18"/>
                <w:szCs w:val="18"/>
              </w:rPr>
            </w:pPr>
            <w:r w:rsidRPr="00DE448C">
              <w:rPr>
                <w:rFonts w:ascii="Times New Roman" w:hAnsi="Times New Roman"/>
                <w:sz w:val="18"/>
                <w:szCs w:val="18"/>
              </w:rPr>
              <w:t>324 дня</w:t>
            </w:r>
          </w:p>
        </w:tc>
        <w:tc>
          <w:tcPr>
            <w:tcW w:w="1388" w:type="dxa"/>
            <w:tcBorders>
              <w:left w:val="single" w:sz="1" w:space="0" w:color="000000"/>
              <w:bottom w:val="single" w:sz="1" w:space="0" w:color="000000"/>
              <w:right w:val="single" w:sz="1" w:space="0" w:color="000000"/>
            </w:tcBorders>
            <w:shd w:val="clear" w:color="auto" w:fill="auto"/>
          </w:tcPr>
          <w:p w:rsidR="00DE448C" w:rsidRPr="00DE448C" w:rsidRDefault="00DE448C" w:rsidP="0042261B">
            <w:pPr>
              <w:pStyle w:val="af0"/>
              <w:snapToGrid w:val="0"/>
              <w:jc w:val="center"/>
              <w:rPr>
                <w:rFonts w:ascii="Times New Roman" w:eastAsia="Times New Roman" w:hAnsi="Times New Roman"/>
                <w:sz w:val="18"/>
                <w:szCs w:val="18"/>
              </w:rPr>
            </w:pPr>
            <w:r w:rsidRPr="00DE448C">
              <w:rPr>
                <w:rFonts w:ascii="Times New Roman" w:hAnsi="Times New Roman"/>
                <w:sz w:val="18"/>
                <w:szCs w:val="18"/>
              </w:rPr>
              <w:t>648</w:t>
            </w:r>
          </w:p>
        </w:tc>
      </w:tr>
    </w:tbl>
    <w:p w:rsidR="00DE448C" w:rsidRPr="00DE448C" w:rsidRDefault="00DE448C" w:rsidP="00DE448C">
      <w:pPr>
        <w:pStyle w:val="a3"/>
        <w:spacing w:after="0"/>
        <w:ind w:firstLine="540"/>
        <w:jc w:val="both"/>
        <w:rPr>
          <w:rFonts w:ascii="Times New Roman" w:hAnsi="Times New Roman"/>
          <w:sz w:val="18"/>
          <w:szCs w:val="18"/>
        </w:rPr>
      </w:pPr>
    </w:p>
    <w:p w:rsidR="00DE448C" w:rsidRPr="00DE448C" w:rsidRDefault="00DE448C" w:rsidP="00DE448C">
      <w:pPr>
        <w:pStyle w:val="a3"/>
        <w:numPr>
          <w:ilvl w:val="0"/>
          <w:numId w:val="32"/>
        </w:numPr>
        <w:spacing w:after="0"/>
        <w:ind w:left="0"/>
        <w:rPr>
          <w:rFonts w:ascii="Times New Roman" w:hAnsi="Times New Roman"/>
          <w:sz w:val="18"/>
          <w:szCs w:val="18"/>
        </w:rPr>
      </w:pPr>
      <w:r w:rsidRPr="00DE448C">
        <w:rPr>
          <w:rFonts w:ascii="Times New Roman" w:hAnsi="Times New Roman"/>
          <w:sz w:val="18"/>
          <w:szCs w:val="18"/>
        </w:rPr>
        <w:t xml:space="preserve">Стоимость оказываемой услуги: </w:t>
      </w:r>
    </w:p>
    <w:tbl>
      <w:tblPr>
        <w:tblW w:w="10915" w:type="dxa"/>
        <w:tblInd w:w="55" w:type="dxa"/>
        <w:tblLayout w:type="fixed"/>
        <w:tblCellMar>
          <w:top w:w="55" w:type="dxa"/>
          <w:left w:w="55" w:type="dxa"/>
          <w:bottom w:w="55" w:type="dxa"/>
          <w:right w:w="55" w:type="dxa"/>
        </w:tblCellMar>
        <w:tblLook w:val="0000"/>
      </w:tblPr>
      <w:tblGrid>
        <w:gridCol w:w="2694"/>
        <w:gridCol w:w="2000"/>
        <w:gridCol w:w="1229"/>
        <w:gridCol w:w="2015"/>
        <w:gridCol w:w="1106"/>
        <w:gridCol w:w="1871"/>
      </w:tblGrid>
      <w:tr w:rsidR="00DE448C" w:rsidRPr="00DE448C" w:rsidTr="0042261B">
        <w:tc>
          <w:tcPr>
            <w:tcW w:w="2694" w:type="dxa"/>
            <w:tcBorders>
              <w:top w:val="single" w:sz="2" w:space="0" w:color="000000"/>
              <w:left w:val="single" w:sz="2" w:space="0" w:color="000000"/>
              <w:bottom w:val="single" w:sz="2" w:space="0" w:color="000000"/>
            </w:tcBorders>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Услуга</w:t>
            </w:r>
          </w:p>
        </w:tc>
        <w:tc>
          <w:tcPr>
            <w:tcW w:w="2000" w:type="dxa"/>
            <w:tcBorders>
              <w:top w:val="single" w:sz="2" w:space="0" w:color="000000"/>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 xml:space="preserve">Тариф за вывоз  ТБО без НДС в </w:t>
            </w:r>
            <w:proofErr w:type="gramStart"/>
            <w:r w:rsidRPr="00DE448C">
              <w:rPr>
                <w:rFonts w:ascii="Times New Roman" w:hAnsi="Times New Roman"/>
                <w:sz w:val="18"/>
                <w:szCs w:val="18"/>
              </w:rPr>
              <w:t>рублях</w:t>
            </w:r>
            <w:proofErr w:type="gramEnd"/>
          </w:p>
        </w:tc>
        <w:tc>
          <w:tcPr>
            <w:tcW w:w="1229" w:type="dxa"/>
            <w:tcBorders>
              <w:top w:val="single" w:sz="2" w:space="0" w:color="000000"/>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Количество контейнеров</w:t>
            </w:r>
          </w:p>
        </w:tc>
        <w:tc>
          <w:tcPr>
            <w:tcW w:w="2015" w:type="dxa"/>
            <w:tcBorders>
              <w:top w:val="single" w:sz="2" w:space="0" w:color="000000"/>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 xml:space="preserve">Сумма за 12 мес. (без НДС) в </w:t>
            </w:r>
            <w:proofErr w:type="gramStart"/>
            <w:r w:rsidRPr="00DE448C">
              <w:rPr>
                <w:rFonts w:ascii="Times New Roman" w:hAnsi="Times New Roman"/>
                <w:sz w:val="18"/>
                <w:szCs w:val="18"/>
              </w:rPr>
              <w:t>рублях</w:t>
            </w:r>
            <w:proofErr w:type="gramEnd"/>
          </w:p>
        </w:tc>
        <w:tc>
          <w:tcPr>
            <w:tcW w:w="1106" w:type="dxa"/>
            <w:tcBorders>
              <w:top w:val="single" w:sz="2" w:space="0" w:color="000000"/>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НДС 18%, руб.</w:t>
            </w:r>
          </w:p>
        </w:tc>
        <w:tc>
          <w:tcPr>
            <w:tcW w:w="1871" w:type="dxa"/>
            <w:tcBorders>
              <w:top w:val="single" w:sz="2" w:space="0" w:color="000000"/>
              <w:left w:val="single" w:sz="2" w:space="0" w:color="000000"/>
              <w:bottom w:val="single" w:sz="2" w:space="0" w:color="000000"/>
              <w:right w:val="single" w:sz="2" w:space="0" w:color="000000"/>
            </w:tcBorders>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 xml:space="preserve">Сумма за 12 мес. (с НДС), в </w:t>
            </w:r>
            <w:proofErr w:type="gramStart"/>
            <w:r w:rsidRPr="00DE448C">
              <w:rPr>
                <w:rFonts w:ascii="Times New Roman" w:hAnsi="Times New Roman"/>
                <w:sz w:val="18"/>
                <w:szCs w:val="18"/>
              </w:rPr>
              <w:t>рублях</w:t>
            </w:r>
            <w:proofErr w:type="gramEnd"/>
          </w:p>
        </w:tc>
      </w:tr>
      <w:tr w:rsidR="00DE448C" w:rsidRPr="00DE448C" w:rsidTr="0042261B">
        <w:tc>
          <w:tcPr>
            <w:tcW w:w="2694" w:type="dxa"/>
            <w:tcBorders>
              <w:left w:val="single" w:sz="2" w:space="0" w:color="000000"/>
              <w:bottom w:val="single" w:sz="2" w:space="0" w:color="000000"/>
            </w:tcBorders>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t>Вывоз ТБО 1 контейнер</w:t>
            </w:r>
          </w:p>
        </w:tc>
        <w:tc>
          <w:tcPr>
            <w:tcW w:w="2000" w:type="dxa"/>
            <w:tcBorders>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p>
        </w:tc>
        <w:tc>
          <w:tcPr>
            <w:tcW w:w="1229" w:type="dxa"/>
            <w:tcBorders>
              <w:left w:val="single" w:sz="2" w:space="0" w:color="000000"/>
              <w:bottom w:val="single" w:sz="2" w:space="0" w:color="000000"/>
            </w:tcBorders>
          </w:tcPr>
          <w:p w:rsidR="00DE448C" w:rsidRPr="00DE448C" w:rsidRDefault="00F5334A" w:rsidP="0042261B">
            <w:pPr>
              <w:pStyle w:val="af0"/>
              <w:jc w:val="center"/>
              <w:rPr>
                <w:rFonts w:ascii="Times New Roman" w:hAnsi="Times New Roman"/>
                <w:sz w:val="18"/>
                <w:szCs w:val="18"/>
              </w:rPr>
            </w:pPr>
            <w:r>
              <w:rPr>
                <w:rFonts w:ascii="Times New Roman" w:hAnsi="Times New Roman"/>
                <w:sz w:val="18"/>
                <w:szCs w:val="18"/>
              </w:rPr>
              <w:t>878</w:t>
            </w:r>
          </w:p>
        </w:tc>
        <w:tc>
          <w:tcPr>
            <w:tcW w:w="2015" w:type="dxa"/>
            <w:tcBorders>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p>
        </w:tc>
        <w:tc>
          <w:tcPr>
            <w:tcW w:w="1106" w:type="dxa"/>
            <w:tcBorders>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p>
        </w:tc>
        <w:tc>
          <w:tcPr>
            <w:tcW w:w="1871" w:type="dxa"/>
            <w:tcBorders>
              <w:left w:val="single" w:sz="2" w:space="0" w:color="000000"/>
              <w:bottom w:val="single" w:sz="2" w:space="0" w:color="000000"/>
              <w:right w:val="single" w:sz="2" w:space="0" w:color="000000"/>
            </w:tcBorders>
          </w:tcPr>
          <w:p w:rsidR="00DE448C" w:rsidRPr="00DE448C" w:rsidRDefault="00DE448C" w:rsidP="0042261B">
            <w:pPr>
              <w:pStyle w:val="af0"/>
              <w:jc w:val="center"/>
              <w:rPr>
                <w:rFonts w:ascii="Times New Roman" w:hAnsi="Times New Roman"/>
                <w:sz w:val="18"/>
                <w:szCs w:val="18"/>
              </w:rPr>
            </w:pPr>
          </w:p>
        </w:tc>
      </w:tr>
      <w:tr w:rsidR="00DE448C" w:rsidRPr="00DE448C" w:rsidTr="0042261B">
        <w:tc>
          <w:tcPr>
            <w:tcW w:w="2694" w:type="dxa"/>
            <w:tcBorders>
              <w:left w:val="single" w:sz="2" w:space="0" w:color="000000"/>
              <w:bottom w:val="single" w:sz="2" w:space="0" w:color="000000"/>
            </w:tcBorders>
          </w:tcPr>
          <w:p w:rsidR="00DE448C" w:rsidRPr="00DE448C" w:rsidRDefault="00DE448C" w:rsidP="0042261B">
            <w:pPr>
              <w:pStyle w:val="af0"/>
              <w:rPr>
                <w:rFonts w:ascii="Times New Roman" w:hAnsi="Times New Roman"/>
                <w:sz w:val="18"/>
                <w:szCs w:val="18"/>
              </w:rPr>
            </w:pPr>
            <w:r w:rsidRPr="00DE448C">
              <w:rPr>
                <w:rFonts w:ascii="Times New Roman" w:hAnsi="Times New Roman"/>
                <w:sz w:val="18"/>
                <w:szCs w:val="18"/>
              </w:rPr>
              <w:lastRenderedPageBreak/>
              <w:t>Захоронение ТБО 1 контейнер</w:t>
            </w:r>
          </w:p>
        </w:tc>
        <w:tc>
          <w:tcPr>
            <w:tcW w:w="2000" w:type="dxa"/>
            <w:tcBorders>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p>
        </w:tc>
        <w:tc>
          <w:tcPr>
            <w:tcW w:w="1229" w:type="dxa"/>
            <w:tcBorders>
              <w:left w:val="single" w:sz="2" w:space="0" w:color="000000"/>
              <w:bottom w:val="single" w:sz="2" w:space="0" w:color="000000"/>
            </w:tcBorders>
          </w:tcPr>
          <w:p w:rsidR="00DE448C" w:rsidRPr="00DE448C" w:rsidRDefault="00F5334A" w:rsidP="0042261B">
            <w:pPr>
              <w:pStyle w:val="af0"/>
              <w:jc w:val="center"/>
              <w:rPr>
                <w:rFonts w:ascii="Times New Roman" w:hAnsi="Times New Roman"/>
                <w:sz w:val="18"/>
                <w:szCs w:val="18"/>
              </w:rPr>
            </w:pPr>
            <w:r>
              <w:rPr>
                <w:rFonts w:ascii="Times New Roman" w:hAnsi="Times New Roman"/>
                <w:sz w:val="18"/>
                <w:szCs w:val="18"/>
              </w:rPr>
              <w:t>878</w:t>
            </w:r>
          </w:p>
        </w:tc>
        <w:tc>
          <w:tcPr>
            <w:tcW w:w="2015" w:type="dxa"/>
            <w:tcBorders>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p>
        </w:tc>
        <w:tc>
          <w:tcPr>
            <w:tcW w:w="1106" w:type="dxa"/>
            <w:tcBorders>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p>
        </w:tc>
        <w:tc>
          <w:tcPr>
            <w:tcW w:w="1871" w:type="dxa"/>
            <w:tcBorders>
              <w:left w:val="single" w:sz="2" w:space="0" w:color="000000"/>
              <w:bottom w:val="single" w:sz="2" w:space="0" w:color="000000"/>
              <w:right w:val="single" w:sz="2" w:space="0" w:color="000000"/>
            </w:tcBorders>
          </w:tcPr>
          <w:p w:rsidR="00DE448C" w:rsidRPr="00DE448C" w:rsidRDefault="00DE448C" w:rsidP="0042261B">
            <w:pPr>
              <w:pStyle w:val="af0"/>
              <w:jc w:val="center"/>
              <w:rPr>
                <w:rFonts w:ascii="Times New Roman" w:hAnsi="Times New Roman"/>
                <w:sz w:val="18"/>
                <w:szCs w:val="18"/>
              </w:rPr>
            </w:pPr>
          </w:p>
        </w:tc>
      </w:tr>
      <w:tr w:rsidR="00DE448C" w:rsidRPr="00DE448C" w:rsidTr="0042261B">
        <w:tc>
          <w:tcPr>
            <w:tcW w:w="9044" w:type="dxa"/>
            <w:gridSpan w:val="5"/>
            <w:tcBorders>
              <w:left w:val="single" w:sz="2" w:space="0" w:color="000000"/>
              <w:bottom w:val="single" w:sz="2" w:space="0" w:color="000000"/>
            </w:tcBorders>
          </w:tcPr>
          <w:p w:rsidR="00DE448C" w:rsidRPr="00DE448C" w:rsidRDefault="00DE448C" w:rsidP="0042261B">
            <w:pPr>
              <w:pStyle w:val="af0"/>
              <w:jc w:val="center"/>
              <w:rPr>
                <w:rFonts w:ascii="Times New Roman" w:hAnsi="Times New Roman"/>
                <w:sz w:val="18"/>
                <w:szCs w:val="18"/>
              </w:rPr>
            </w:pPr>
            <w:r w:rsidRPr="00DE448C">
              <w:rPr>
                <w:rFonts w:ascii="Times New Roman" w:hAnsi="Times New Roman"/>
                <w:sz w:val="18"/>
                <w:szCs w:val="18"/>
              </w:rPr>
              <w:t>Итого:</w:t>
            </w:r>
          </w:p>
        </w:tc>
        <w:tc>
          <w:tcPr>
            <w:tcW w:w="1871" w:type="dxa"/>
            <w:tcBorders>
              <w:left w:val="single" w:sz="2" w:space="0" w:color="000000"/>
              <w:bottom w:val="single" w:sz="2" w:space="0" w:color="000000"/>
              <w:right w:val="single" w:sz="2" w:space="0" w:color="000000"/>
            </w:tcBorders>
          </w:tcPr>
          <w:p w:rsidR="00DE448C" w:rsidRPr="00DE448C" w:rsidRDefault="00DE448C" w:rsidP="0042261B">
            <w:pPr>
              <w:pStyle w:val="af0"/>
              <w:jc w:val="center"/>
              <w:rPr>
                <w:rFonts w:ascii="Times New Roman" w:hAnsi="Times New Roman"/>
                <w:sz w:val="18"/>
                <w:szCs w:val="18"/>
              </w:rPr>
            </w:pPr>
          </w:p>
        </w:tc>
      </w:tr>
    </w:tbl>
    <w:p w:rsidR="00DE448C" w:rsidRPr="00DE448C" w:rsidRDefault="00DE448C" w:rsidP="00DE448C">
      <w:pPr>
        <w:pStyle w:val="21"/>
        <w:tabs>
          <w:tab w:val="num" w:pos="720"/>
        </w:tabs>
        <w:spacing w:after="0" w:line="240" w:lineRule="auto"/>
        <w:ind w:left="0" w:firstLine="540"/>
        <w:rPr>
          <w:rFonts w:ascii="Times New Roman" w:hAnsi="Times New Roman" w:cs="Times New Roman"/>
          <w:sz w:val="18"/>
          <w:szCs w:val="18"/>
        </w:rPr>
      </w:pPr>
    </w:p>
    <w:p w:rsidR="00DE448C" w:rsidRPr="00DE448C" w:rsidRDefault="00DE448C" w:rsidP="00DE448C">
      <w:pPr>
        <w:pStyle w:val="21"/>
        <w:numPr>
          <w:ilvl w:val="0"/>
          <w:numId w:val="32"/>
        </w:numPr>
        <w:spacing w:after="0" w:line="240" w:lineRule="auto"/>
        <w:ind w:left="0"/>
        <w:jc w:val="both"/>
        <w:rPr>
          <w:rFonts w:ascii="Times New Roman" w:hAnsi="Times New Roman" w:cs="Times New Roman"/>
          <w:sz w:val="18"/>
          <w:szCs w:val="18"/>
        </w:rPr>
      </w:pPr>
      <w:r w:rsidRPr="00DE448C">
        <w:rPr>
          <w:rFonts w:ascii="Times New Roman" w:hAnsi="Times New Roman" w:cs="Times New Roman"/>
          <w:sz w:val="18"/>
          <w:szCs w:val="18"/>
        </w:rPr>
        <w:t xml:space="preserve"> Общая стоимость оказываемых по договору услуг составляет</w:t>
      </w:r>
      <w:proofErr w:type="gramStart"/>
      <w:r w:rsidRPr="00DE448C">
        <w:rPr>
          <w:rFonts w:ascii="Times New Roman" w:hAnsi="Times New Roman" w:cs="Times New Roman"/>
          <w:sz w:val="18"/>
          <w:szCs w:val="18"/>
        </w:rPr>
        <w:t xml:space="preserve">:  </w:t>
      </w:r>
      <w:r w:rsidRPr="00DE448C">
        <w:rPr>
          <w:rFonts w:ascii="Times New Roman" w:hAnsi="Times New Roman" w:cs="Times New Roman"/>
          <w:b/>
          <w:sz w:val="18"/>
          <w:szCs w:val="18"/>
        </w:rPr>
        <w:t xml:space="preserve">_________ (____________________) </w:t>
      </w:r>
      <w:proofErr w:type="gramEnd"/>
      <w:r w:rsidRPr="00DE448C">
        <w:rPr>
          <w:rFonts w:ascii="Times New Roman" w:hAnsi="Times New Roman" w:cs="Times New Roman"/>
          <w:b/>
          <w:sz w:val="18"/>
          <w:szCs w:val="18"/>
        </w:rPr>
        <w:t>рублей _____ коп., в том числе НДС</w:t>
      </w:r>
      <w:r w:rsidRPr="00DE448C">
        <w:rPr>
          <w:rFonts w:ascii="Times New Roman" w:hAnsi="Times New Roman" w:cs="Times New Roman"/>
          <w:sz w:val="18"/>
          <w:szCs w:val="18"/>
        </w:rPr>
        <w:t>.</w:t>
      </w:r>
    </w:p>
    <w:p w:rsidR="00DE448C" w:rsidRPr="00DE448C" w:rsidRDefault="00DE448C" w:rsidP="00DE448C">
      <w:pPr>
        <w:pStyle w:val="a3"/>
        <w:spacing w:after="0"/>
        <w:ind w:firstLine="540"/>
        <w:jc w:val="both"/>
        <w:rPr>
          <w:rFonts w:ascii="Times New Roman" w:hAnsi="Times New Roman"/>
          <w:sz w:val="18"/>
          <w:szCs w:val="18"/>
        </w:rPr>
      </w:pPr>
    </w:p>
    <w:p w:rsidR="00DE448C" w:rsidRPr="00DE448C" w:rsidRDefault="00DE448C" w:rsidP="00DE448C">
      <w:pPr>
        <w:pStyle w:val="a3"/>
        <w:spacing w:after="0"/>
        <w:ind w:firstLine="540"/>
        <w:jc w:val="both"/>
        <w:rPr>
          <w:rFonts w:ascii="Times New Roman" w:hAnsi="Times New Roman"/>
          <w:sz w:val="18"/>
          <w:szCs w:val="18"/>
        </w:rPr>
      </w:pPr>
    </w:p>
    <w:p w:rsidR="00DE448C" w:rsidRPr="00DE448C" w:rsidRDefault="00DE448C" w:rsidP="00DE448C">
      <w:pPr>
        <w:rPr>
          <w:sz w:val="18"/>
          <w:szCs w:val="18"/>
        </w:rPr>
      </w:pPr>
      <w:r w:rsidRPr="00DE448C">
        <w:rPr>
          <w:sz w:val="18"/>
          <w:szCs w:val="18"/>
        </w:rPr>
        <w:t xml:space="preserve">               Директор </w:t>
      </w:r>
      <w:proofErr w:type="spellStart"/>
      <w:r w:rsidRPr="00DE448C">
        <w:rPr>
          <w:sz w:val="18"/>
          <w:szCs w:val="18"/>
        </w:rPr>
        <w:t>ТТЖТ-филиала</w:t>
      </w:r>
      <w:proofErr w:type="spellEnd"/>
      <w:r w:rsidRPr="00DE448C">
        <w:rPr>
          <w:sz w:val="18"/>
          <w:szCs w:val="18"/>
        </w:rPr>
        <w:t xml:space="preserve"> СГУПС</w:t>
      </w:r>
      <w:r w:rsidRPr="00DE448C">
        <w:rPr>
          <w:sz w:val="18"/>
          <w:szCs w:val="18"/>
        </w:rPr>
        <w:tab/>
      </w:r>
    </w:p>
    <w:p w:rsidR="00DE448C" w:rsidRPr="00DE448C" w:rsidRDefault="00DE448C" w:rsidP="00DE448C">
      <w:pPr>
        <w:rPr>
          <w:sz w:val="18"/>
          <w:szCs w:val="18"/>
        </w:rPr>
      </w:pPr>
      <w:r w:rsidRPr="00DE448C">
        <w:rPr>
          <w:sz w:val="18"/>
          <w:szCs w:val="18"/>
        </w:rPr>
        <w:tab/>
      </w:r>
      <w:r w:rsidRPr="00DE448C">
        <w:rPr>
          <w:sz w:val="18"/>
          <w:szCs w:val="18"/>
        </w:rPr>
        <w:tab/>
      </w:r>
      <w:r w:rsidRPr="00DE448C">
        <w:rPr>
          <w:sz w:val="18"/>
          <w:szCs w:val="18"/>
        </w:rPr>
        <w:tab/>
      </w:r>
    </w:p>
    <w:p w:rsidR="00DE448C" w:rsidRPr="00DE448C" w:rsidRDefault="00DE448C" w:rsidP="00DE448C">
      <w:pPr>
        <w:rPr>
          <w:sz w:val="18"/>
          <w:szCs w:val="18"/>
        </w:rPr>
      </w:pPr>
      <w:r w:rsidRPr="00DE448C">
        <w:rPr>
          <w:sz w:val="18"/>
          <w:szCs w:val="18"/>
        </w:rPr>
        <w:tab/>
        <w:t xml:space="preserve">  _____________   Л.В. Сорокина</w:t>
      </w:r>
      <w:r w:rsidRPr="00DE448C">
        <w:rPr>
          <w:sz w:val="18"/>
          <w:szCs w:val="18"/>
        </w:rPr>
        <w:tab/>
        <w:t xml:space="preserve">                                                 </w:t>
      </w:r>
      <w:r w:rsidRPr="00DE448C">
        <w:rPr>
          <w:sz w:val="18"/>
          <w:szCs w:val="18"/>
        </w:rPr>
        <w:tab/>
        <w:t>____________________</w:t>
      </w:r>
    </w:p>
    <w:p w:rsidR="009617F8" w:rsidRPr="00DE448C" w:rsidRDefault="009617F8" w:rsidP="001A5CE8">
      <w:pPr>
        <w:pStyle w:val="11"/>
        <w:tabs>
          <w:tab w:val="left" w:pos="0"/>
        </w:tabs>
        <w:suppressAutoHyphens/>
        <w:rPr>
          <w:rFonts w:ascii="Times New Roman" w:hAnsi="Times New Roman"/>
          <w:sz w:val="18"/>
          <w:szCs w:val="18"/>
        </w:rPr>
      </w:pPr>
    </w:p>
    <w:sectPr w:rsidR="009617F8" w:rsidRPr="00DE448C" w:rsidSect="00831D05">
      <w:pgSz w:w="11906" w:h="16838"/>
      <w:pgMar w:top="340" w:right="340" w:bottom="3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0"/>
      <w:numFmt w:val="decimal"/>
      <w:lvlText w:val="%1."/>
      <w:lvlJc w:val="left"/>
      <w:pPr>
        <w:tabs>
          <w:tab w:val="num" w:pos="-120"/>
        </w:tabs>
        <w:ind w:left="1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4">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5">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39E036A"/>
    <w:multiLevelType w:val="hybridMultilevel"/>
    <w:tmpl w:val="9E86E63A"/>
    <w:lvl w:ilvl="0" w:tplc="100A9C80">
      <w:start w:val="2"/>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9">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12">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5">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6">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1C6150"/>
    <w:multiLevelType w:val="hybridMultilevel"/>
    <w:tmpl w:val="CD304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23"/>
  </w:num>
  <w:num w:numId="6">
    <w:abstractNumId w:val="25"/>
  </w:num>
  <w:num w:numId="7">
    <w:abstractNumId w:val="9"/>
  </w:num>
  <w:num w:numId="8">
    <w:abstractNumId w:val="16"/>
  </w:num>
  <w:num w:numId="9">
    <w:abstractNumId w:val="22"/>
  </w:num>
  <w:num w:numId="10">
    <w:abstractNumId w:val="27"/>
  </w:num>
  <w:num w:numId="11">
    <w:abstractNumId w:val="20"/>
  </w:num>
  <w:num w:numId="12">
    <w:abstractNumId w:val="17"/>
  </w:num>
  <w:num w:numId="13">
    <w:abstractNumId w:val="19"/>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num>
  <w:num w:numId="2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26"/>
  </w:num>
  <w:num w:numId="22">
    <w:abstractNumId w:val="18"/>
  </w:num>
  <w:num w:numId="23">
    <w:abstractNumId w:val="6"/>
  </w:num>
  <w:num w:numId="24">
    <w:abstractNumId w:val="10"/>
  </w:num>
  <w:num w:numId="25">
    <w:abstractNumId w:val="15"/>
  </w:num>
  <w:num w:numId="26">
    <w:abstractNumId w:val="8"/>
  </w:num>
  <w:num w:numId="27">
    <w:abstractNumId w:val="30"/>
  </w:num>
  <w:num w:numId="28">
    <w:abstractNumId w:val="3"/>
  </w:num>
  <w:num w:numId="29">
    <w:abstractNumId w:val="1"/>
  </w:num>
  <w:num w:numId="30">
    <w:abstractNumId w:val="2"/>
  </w:num>
  <w:num w:numId="31">
    <w:abstractNumId w:val="12"/>
  </w:num>
  <w:num w:numId="32">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97"/>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0DF"/>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0F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2CE"/>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2B7C"/>
    <w:rsid w:val="001631EB"/>
    <w:rsid w:val="00163622"/>
    <w:rsid w:val="00163BA9"/>
    <w:rsid w:val="00165204"/>
    <w:rsid w:val="00167D46"/>
    <w:rsid w:val="001701E6"/>
    <w:rsid w:val="00170820"/>
    <w:rsid w:val="001709CE"/>
    <w:rsid w:val="00171AA0"/>
    <w:rsid w:val="001727C3"/>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5CE8"/>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1C8F"/>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5E6"/>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3D35"/>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17F7C"/>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37D05"/>
    <w:rsid w:val="00340166"/>
    <w:rsid w:val="00341380"/>
    <w:rsid w:val="003414CF"/>
    <w:rsid w:val="003436CB"/>
    <w:rsid w:val="00343951"/>
    <w:rsid w:val="00344670"/>
    <w:rsid w:val="003447C8"/>
    <w:rsid w:val="00344CA1"/>
    <w:rsid w:val="00346F04"/>
    <w:rsid w:val="00347DAC"/>
    <w:rsid w:val="00351C20"/>
    <w:rsid w:val="003528AB"/>
    <w:rsid w:val="00360B49"/>
    <w:rsid w:val="00360BB6"/>
    <w:rsid w:val="00362A70"/>
    <w:rsid w:val="003635F9"/>
    <w:rsid w:val="003659D4"/>
    <w:rsid w:val="00367800"/>
    <w:rsid w:val="003716E3"/>
    <w:rsid w:val="00371BD7"/>
    <w:rsid w:val="00372D00"/>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94D"/>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43D8"/>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05F"/>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1D07"/>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6540"/>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5FD"/>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15DC"/>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56F"/>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6ED5"/>
    <w:rsid w:val="006F7000"/>
    <w:rsid w:val="006F71FD"/>
    <w:rsid w:val="007001CD"/>
    <w:rsid w:val="00701537"/>
    <w:rsid w:val="0070284B"/>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18A7"/>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10B"/>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97B8C"/>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49CE"/>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D05"/>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1E6"/>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3DC2"/>
    <w:rsid w:val="00915FFA"/>
    <w:rsid w:val="00917B07"/>
    <w:rsid w:val="00920849"/>
    <w:rsid w:val="00923132"/>
    <w:rsid w:val="00923274"/>
    <w:rsid w:val="00926F8D"/>
    <w:rsid w:val="0092765A"/>
    <w:rsid w:val="009276EB"/>
    <w:rsid w:val="00930D2F"/>
    <w:rsid w:val="009313A7"/>
    <w:rsid w:val="009318DA"/>
    <w:rsid w:val="00932784"/>
    <w:rsid w:val="009335BA"/>
    <w:rsid w:val="0093389F"/>
    <w:rsid w:val="0093734B"/>
    <w:rsid w:val="00937DAE"/>
    <w:rsid w:val="00940D7E"/>
    <w:rsid w:val="009410FC"/>
    <w:rsid w:val="00942805"/>
    <w:rsid w:val="00942DED"/>
    <w:rsid w:val="00942E3B"/>
    <w:rsid w:val="0094455C"/>
    <w:rsid w:val="00944676"/>
    <w:rsid w:val="009452CF"/>
    <w:rsid w:val="00945A47"/>
    <w:rsid w:val="009462F4"/>
    <w:rsid w:val="00946CB5"/>
    <w:rsid w:val="00951CBA"/>
    <w:rsid w:val="0095492D"/>
    <w:rsid w:val="00955038"/>
    <w:rsid w:val="0095698A"/>
    <w:rsid w:val="00956C88"/>
    <w:rsid w:val="00957521"/>
    <w:rsid w:val="009602D5"/>
    <w:rsid w:val="0096089C"/>
    <w:rsid w:val="009616DC"/>
    <w:rsid w:val="009617F8"/>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3AD3"/>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5BFF"/>
    <w:rsid w:val="009B6783"/>
    <w:rsid w:val="009B72EC"/>
    <w:rsid w:val="009C00BD"/>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05A4"/>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CE5"/>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12DE"/>
    <w:rsid w:val="00A9375F"/>
    <w:rsid w:val="00A93B28"/>
    <w:rsid w:val="00A93BE8"/>
    <w:rsid w:val="00A93CF2"/>
    <w:rsid w:val="00A944DE"/>
    <w:rsid w:val="00AA0476"/>
    <w:rsid w:val="00AA0479"/>
    <w:rsid w:val="00AA091C"/>
    <w:rsid w:val="00AA0F5D"/>
    <w:rsid w:val="00AA111D"/>
    <w:rsid w:val="00AA19DB"/>
    <w:rsid w:val="00AA204F"/>
    <w:rsid w:val="00AA43E8"/>
    <w:rsid w:val="00AA4481"/>
    <w:rsid w:val="00AA4E89"/>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45B87"/>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D718B"/>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2EB"/>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04A"/>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39CB"/>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4829"/>
    <w:rsid w:val="00DD71DE"/>
    <w:rsid w:val="00DD79BD"/>
    <w:rsid w:val="00DD7F20"/>
    <w:rsid w:val="00DE0294"/>
    <w:rsid w:val="00DE1D41"/>
    <w:rsid w:val="00DE1D56"/>
    <w:rsid w:val="00DE2E2E"/>
    <w:rsid w:val="00DE447B"/>
    <w:rsid w:val="00DE448C"/>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288C"/>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687E"/>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062"/>
    <w:rsid w:val="00EC41D3"/>
    <w:rsid w:val="00EC63C6"/>
    <w:rsid w:val="00EC698F"/>
    <w:rsid w:val="00EC7331"/>
    <w:rsid w:val="00ED0832"/>
    <w:rsid w:val="00ED0A2C"/>
    <w:rsid w:val="00ED0D8B"/>
    <w:rsid w:val="00ED2747"/>
    <w:rsid w:val="00ED2ADE"/>
    <w:rsid w:val="00ED46EF"/>
    <w:rsid w:val="00ED5E40"/>
    <w:rsid w:val="00EE001E"/>
    <w:rsid w:val="00EE04CA"/>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4C"/>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334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407"/>
    <w:rsid w:val="00FB7BFB"/>
    <w:rsid w:val="00FC078C"/>
    <w:rsid w:val="00FC109C"/>
    <w:rsid w:val="00FC3542"/>
    <w:rsid w:val="00FC3E7D"/>
    <w:rsid w:val="00FC42F4"/>
    <w:rsid w:val="00FC4F9C"/>
    <w:rsid w:val="00FD10F1"/>
    <w:rsid w:val="00FD111B"/>
    <w:rsid w:val="00FD1695"/>
    <w:rsid w:val="00FD2424"/>
    <w:rsid w:val="00FD5E35"/>
    <w:rsid w:val="00FD72E5"/>
    <w:rsid w:val="00FE1154"/>
    <w:rsid w:val="00FE141F"/>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paragraph" w:styleId="31">
    <w:name w:val="Body Text Indent 3"/>
    <w:basedOn w:val="a"/>
    <w:link w:val="32"/>
    <w:uiPriority w:val="99"/>
    <w:semiHidden/>
    <w:unhideWhenUsed/>
    <w:rsid w:val="00F3504C"/>
    <w:pPr>
      <w:spacing w:after="120"/>
      <w:ind w:left="283"/>
    </w:pPr>
    <w:rPr>
      <w:sz w:val="16"/>
      <w:szCs w:val="16"/>
    </w:rPr>
  </w:style>
  <w:style w:type="character" w:customStyle="1" w:styleId="32">
    <w:name w:val="Основной текст с отступом 3 Знак"/>
    <w:basedOn w:val="a0"/>
    <w:link w:val="31"/>
    <w:uiPriority w:val="99"/>
    <w:semiHidden/>
    <w:rsid w:val="00F3504C"/>
    <w:rPr>
      <w:rFonts w:ascii="Times New Roman" w:eastAsia="Times New Roman" w:hAnsi="Times New Roman" w:cs="Times New Roman"/>
      <w:sz w:val="16"/>
      <w:szCs w:val="16"/>
      <w:lang w:eastAsia="ru-RU"/>
    </w:rPr>
  </w:style>
  <w:style w:type="paragraph" w:styleId="af3">
    <w:name w:val="Plain Text"/>
    <w:basedOn w:val="a"/>
    <w:link w:val="af4"/>
    <w:rsid w:val="00F3504C"/>
    <w:pPr>
      <w:spacing w:before="120"/>
      <w:jc w:val="both"/>
    </w:pPr>
    <w:rPr>
      <w:rFonts w:ascii="Courier New" w:hAnsi="Courier New"/>
      <w:lang w:val="en-US"/>
    </w:rPr>
  </w:style>
  <w:style w:type="character" w:customStyle="1" w:styleId="af4">
    <w:name w:val="Текст Знак"/>
    <w:basedOn w:val="a0"/>
    <w:link w:val="af3"/>
    <w:rsid w:val="00F3504C"/>
    <w:rPr>
      <w:rFonts w:ascii="Courier New" w:eastAsia="Times New Roman" w:hAnsi="Courier New" w:cs="Times New Roman"/>
      <w:sz w:val="20"/>
      <w:szCs w:val="20"/>
      <w:lang w:val="en-US" w:eastAsia="ru-RU"/>
    </w:rPr>
  </w:style>
  <w:style w:type="paragraph" w:styleId="af5">
    <w:name w:val="Title"/>
    <w:basedOn w:val="a"/>
    <w:link w:val="af6"/>
    <w:qFormat/>
    <w:rsid w:val="00F3504C"/>
    <w:pPr>
      <w:jc w:val="center"/>
    </w:pPr>
    <w:rPr>
      <w:b/>
      <w:sz w:val="24"/>
    </w:rPr>
  </w:style>
  <w:style w:type="character" w:customStyle="1" w:styleId="af6">
    <w:name w:val="Название Знак"/>
    <w:basedOn w:val="a0"/>
    <w:link w:val="af5"/>
    <w:rsid w:val="00F3504C"/>
    <w:rPr>
      <w:rFonts w:ascii="Times New Roman" w:eastAsia="Times New Roman" w:hAnsi="Times New Roman" w:cs="Times New Roman"/>
      <w:b/>
      <w:sz w:val="24"/>
      <w:szCs w:val="20"/>
      <w:lang w:eastAsia="ru-RU"/>
    </w:rPr>
  </w:style>
  <w:style w:type="paragraph" w:customStyle="1" w:styleId="211">
    <w:name w:val="Основной текст 21"/>
    <w:basedOn w:val="a"/>
    <w:rsid w:val="00F3504C"/>
    <w:pPr>
      <w:widowControl w:val="0"/>
      <w:ind w:firstLine="720"/>
      <w:jc w:val="both"/>
    </w:pPr>
    <w:rPr>
      <w:sz w:val="24"/>
    </w:rPr>
  </w:style>
  <w:style w:type="paragraph" w:customStyle="1" w:styleId="Iauiue">
    <w:name w:val="Iau?iue"/>
    <w:rsid w:val="00F3504C"/>
    <w:pPr>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3C43D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37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cp:revision>
  <cp:lastPrinted>2013-11-06T09:11:00Z</cp:lastPrinted>
  <dcterms:created xsi:type="dcterms:W3CDTF">2013-11-20T06:15:00Z</dcterms:created>
  <dcterms:modified xsi:type="dcterms:W3CDTF">2013-11-22T03:52:00Z</dcterms:modified>
</cp:coreProperties>
</file>