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225C80" w:rsidRDefault="006F23A0" w:rsidP="001A5CE8">
      <w:pPr>
        <w:pStyle w:val="110"/>
        <w:jc w:val="both"/>
        <w:rPr>
          <w:rFonts w:ascii="Times New Roman" w:hAnsi="Times New Roman"/>
          <w:sz w:val="18"/>
          <w:szCs w:val="18"/>
        </w:rPr>
      </w:pPr>
      <w:r w:rsidRPr="00225C80">
        <w:rPr>
          <w:rFonts w:ascii="Times New Roman" w:hAnsi="Times New Roman"/>
          <w:sz w:val="18"/>
          <w:szCs w:val="18"/>
        </w:rPr>
        <w:t>Приложения:</w:t>
      </w:r>
    </w:p>
    <w:p w:rsidR="006F23A0" w:rsidRPr="00225C80" w:rsidRDefault="006F23A0" w:rsidP="001A5CE8">
      <w:pPr>
        <w:pStyle w:val="110"/>
        <w:jc w:val="both"/>
        <w:rPr>
          <w:rFonts w:ascii="Times New Roman" w:hAnsi="Times New Roman"/>
          <w:b w:val="0"/>
          <w:sz w:val="18"/>
          <w:szCs w:val="18"/>
        </w:rPr>
      </w:pPr>
      <w:r w:rsidRPr="00225C80">
        <w:rPr>
          <w:rFonts w:ascii="Times New Roman" w:hAnsi="Times New Roman"/>
          <w:b w:val="0"/>
          <w:sz w:val="18"/>
          <w:szCs w:val="18"/>
        </w:rPr>
        <w:t>1.Форма Котировочной заявки;</w:t>
      </w:r>
    </w:p>
    <w:p w:rsidR="006F23A0" w:rsidRPr="00225C80" w:rsidRDefault="006F23A0" w:rsidP="001A5CE8">
      <w:pPr>
        <w:pStyle w:val="110"/>
        <w:jc w:val="both"/>
        <w:rPr>
          <w:rFonts w:ascii="Times New Roman" w:hAnsi="Times New Roman"/>
          <w:b w:val="0"/>
          <w:sz w:val="18"/>
          <w:szCs w:val="18"/>
        </w:rPr>
      </w:pPr>
      <w:r w:rsidRPr="00225C80">
        <w:rPr>
          <w:rFonts w:ascii="Times New Roman" w:hAnsi="Times New Roman"/>
          <w:b w:val="0"/>
          <w:sz w:val="18"/>
          <w:szCs w:val="18"/>
        </w:rPr>
        <w:t>2.Техническое задание;</w:t>
      </w:r>
    </w:p>
    <w:p w:rsidR="006F23A0" w:rsidRPr="00225C80" w:rsidRDefault="006F23A0" w:rsidP="001A5CE8">
      <w:pPr>
        <w:pStyle w:val="110"/>
        <w:jc w:val="both"/>
        <w:rPr>
          <w:rFonts w:ascii="Times New Roman" w:hAnsi="Times New Roman"/>
          <w:b w:val="0"/>
          <w:sz w:val="18"/>
          <w:szCs w:val="18"/>
        </w:rPr>
      </w:pPr>
      <w:r w:rsidRPr="00225C80">
        <w:rPr>
          <w:rFonts w:ascii="Times New Roman" w:hAnsi="Times New Roman"/>
          <w:b w:val="0"/>
          <w:sz w:val="18"/>
          <w:szCs w:val="18"/>
        </w:rPr>
        <w:t>3.Проект Гражданско-правового договора.</w:t>
      </w:r>
    </w:p>
    <w:p w:rsidR="006F23A0" w:rsidRPr="00225C80" w:rsidRDefault="006F23A0" w:rsidP="001A5CE8">
      <w:pPr>
        <w:pStyle w:val="110"/>
        <w:jc w:val="both"/>
        <w:rPr>
          <w:rFonts w:ascii="Times New Roman" w:hAnsi="Times New Roman"/>
          <w:sz w:val="18"/>
          <w:szCs w:val="18"/>
        </w:rPr>
      </w:pPr>
    </w:p>
    <w:p w:rsidR="006F23A0" w:rsidRPr="00225C80" w:rsidRDefault="006F23A0" w:rsidP="001A5CE8">
      <w:pPr>
        <w:pStyle w:val="110"/>
        <w:jc w:val="both"/>
        <w:rPr>
          <w:rFonts w:ascii="Times New Roman" w:hAnsi="Times New Roman"/>
          <w:sz w:val="18"/>
          <w:szCs w:val="18"/>
        </w:rPr>
      </w:pPr>
      <w:r w:rsidRPr="00225C80">
        <w:rPr>
          <w:rFonts w:ascii="Times New Roman" w:hAnsi="Times New Roman"/>
          <w:sz w:val="18"/>
          <w:szCs w:val="18"/>
        </w:rPr>
        <w:t>Приложение 1</w:t>
      </w:r>
    </w:p>
    <w:p w:rsidR="006F23A0" w:rsidRPr="00225C80" w:rsidRDefault="006F23A0" w:rsidP="001A5CE8">
      <w:pPr>
        <w:pStyle w:val="110"/>
        <w:jc w:val="center"/>
        <w:rPr>
          <w:rFonts w:ascii="Times New Roman" w:hAnsi="Times New Roman"/>
          <w:sz w:val="18"/>
          <w:szCs w:val="18"/>
        </w:rPr>
      </w:pPr>
      <w:r w:rsidRPr="00225C80">
        <w:rPr>
          <w:rFonts w:ascii="Times New Roman" w:hAnsi="Times New Roman"/>
          <w:sz w:val="18"/>
          <w:szCs w:val="18"/>
        </w:rPr>
        <w:t>Котировочная заявка</w:t>
      </w:r>
    </w:p>
    <w:p w:rsidR="006F23A0" w:rsidRPr="00225C80" w:rsidRDefault="006F23A0" w:rsidP="001A5CE8">
      <w:pPr>
        <w:rPr>
          <w:sz w:val="18"/>
          <w:szCs w:val="18"/>
        </w:rPr>
      </w:pPr>
      <w:r w:rsidRPr="00225C80">
        <w:rPr>
          <w:sz w:val="18"/>
          <w:szCs w:val="18"/>
        </w:rPr>
        <w:t xml:space="preserve">На участие в запросе котировок </w:t>
      </w:r>
      <w:proofErr w:type="gramStart"/>
      <w:r w:rsidRPr="00225C80">
        <w:rPr>
          <w:sz w:val="18"/>
          <w:szCs w:val="18"/>
        </w:rPr>
        <w:t>на</w:t>
      </w:r>
      <w:proofErr w:type="gramEnd"/>
      <w:r w:rsidRPr="00225C80">
        <w:rPr>
          <w:sz w:val="18"/>
          <w:szCs w:val="18"/>
        </w:rPr>
        <w:t xml:space="preserve"> ________________________________________________</w:t>
      </w:r>
    </w:p>
    <w:p w:rsidR="006F23A0" w:rsidRPr="00225C80" w:rsidRDefault="006F23A0" w:rsidP="001A5CE8">
      <w:pPr>
        <w:rPr>
          <w:sz w:val="18"/>
          <w:szCs w:val="18"/>
        </w:rPr>
      </w:pPr>
      <w:r w:rsidRPr="00225C80">
        <w:rPr>
          <w:sz w:val="18"/>
          <w:szCs w:val="18"/>
        </w:rPr>
        <w:t xml:space="preserve">                                                               (поставку товаров, выполнение работ, оказание услуг)</w:t>
      </w:r>
    </w:p>
    <w:p w:rsidR="006F23A0" w:rsidRPr="00225C80" w:rsidRDefault="006F23A0" w:rsidP="001A5CE8">
      <w:pPr>
        <w:rPr>
          <w:sz w:val="18"/>
          <w:szCs w:val="18"/>
        </w:rPr>
      </w:pPr>
      <w:r w:rsidRPr="00225C80">
        <w:rPr>
          <w:sz w:val="18"/>
          <w:szCs w:val="18"/>
        </w:rPr>
        <w:t>От___________________________________________________________________________</w:t>
      </w:r>
    </w:p>
    <w:p w:rsidR="006F23A0" w:rsidRPr="00225C80" w:rsidRDefault="006F23A0" w:rsidP="001A5CE8">
      <w:pPr>
        <w:rPr>
          <w:sz w:val="18"/>
          <w:szCs w:val="18"/>
        </w:rPr>
      </w:pPr>
      <w:r w:rsidRPr="00225C80">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225C80" w:rsidTr="00833C40">
        <w:tc>
          <w:tcPr>
            <w:tcW w:w="709" w:type="dxa"/>
            <w:shd w:val="clear" w:color="auto" w:fill="auto"/>
            <w:vAlign w:val="center"/>
          </w:tcPr>
          <w:p w:rsidR="006F23A0" w:rsidRPr="00225C80" w:rsidRDefault="006F23A0" w:rsidP="001A5CE8">
            <w:pPr>
              <w:jc w:val="center"/>
              <w:rPr>
                <w:sz w:val="18"/>
                <w:szCs w:val="18"/>
              </w:rPr>
            </w:pPr>
            <w:r w:rsidRPr="00225C80">
              <w:rPr>
                <w:sz w:val="18"/>
                <w:szCs w:val="18"/>
              </w:rPr>
              <w:t xml:space="preserve">№ </w:t>
            </w:r>
            <w:proofErr w:type="spellStart"/>
            <w:proofErr w:type="gramStart"/>
            <w:r w:rsidRPr="00225C80">
              <w:rPr>
                <w:sz w:val="18"/>
                <w:szCs w:val="18"/>
              </w:rPr>
              <w:t>п</w:t>
            </w:r>
            <w:proofErr w:type="spellEnd"/>
            <w:proofErr w:type="gramEnd"/>
            <w:r w:rsidRPr="00225C80">
              <w:rPr>
                <w:sz w:val="18"/>
                <w:szCs w:val="18"/>
              </w:rPr>
              <w:t>/</w:t>
            </w:r>
            <w:proofErr w:type="spellStart"/>
            <w:r w:rsidRPr="00225C80">
              <w:rPr>
                <w:sz w:val="18"/>
                <w:szCs w:val="18"/>
              </w:rPr>
              <w:t>п</w:t>
            </w:r>
            <w:proofErr w:type="spellEnd"/>
          </w:p>
        </w:tc>
        <w:tc>
          <w:tcPr>
            <w:tcW w:w="6096" w:type="dxa"/>
            <w:shd w:val="clear" w:color="auto" w:fill="auto"/>
          </w:tcPr>
          <w:p w:rsidR="006F23A0" w:rsidRPr="00225C80" w:rsidRDefault="006F23A0" w:rsidP="001A5CE8">
            <w:pPr>
              <w:rPr>
                <w:sz w:val="18"/>
                <w:szCs w:val="18"/>
              </w:rPr>
            </w:pPr>
          </w:p>
        </w:tc>
        <w:tc>
          <w:tcPr>
            <w:tcW w:w="4243" w:type="dxa"/>
            <w:shd w:val="clear" w:color="auto" w:fill="auto"/>
          </w:tcPr>
          <w:p w:rsidR="006F23A0" w:rsidRPr="00225C80" w:rsidRDefault="006F23A0" w:rsidP="001A5CE8">
            <w:pPr>
              <w:rPr>
                <w:sz w:val="18"/>
                <w:szCs w:val="18"/>
              </w:rPr>
            </w:pPr>
          </w:p>
        </w:tc>
      </w:tr>
      <w:tr w:rsidR="006F23A0" w:rsidRPr="00225C80" w:rsidTr="00833C40">
        <w:tc>
          <w:tcPr>
            <w:tcW w:w="709" w:type="dxa"/>
            <w:shd w:val="clear" w:color="auto" w:fill="auto"/>
            <w:vAlign w:val="center"/>
          </w:tcPr>
          <w:p w:rsidR="006F23A0" w:rsidRPr="00225C80" w:rsidRDefault="006F23A0" w:rsidP="001A5CE8">
            <w:pPr>
              <w:jc w:val="center"/>
              <w:rPr>
                <w:sz w:val="18"/>
                <w:szCs w:val="18"/>
              </w:rPr>
            </w:pPr>
            <w:r w:rsidRPr="00225C80">
              <w:rPr>
                <w:sz w:val="18"/>
                <w:szCs w:val="18"/>
              </w:rPr>
              <w:t>1</w:t>
            </w:r>
          </w:p>
          <w:p w:rsidR="006F23A0" w:rsidRPr="00225C80" w:rsidRDefault="006F23A0" w:rsidP="001A5CE8">
            <w:pPr>
              <w:jc w:val="center"/>
              <w:rPr>
                <w:sz w:val="18"/>
                <w:szCs w:val="18"/>
              </w:rPr>
            </w:pPr>
          </w:p>
        </w:tc>
        <w:tc>
          <w:tcPr>
            <w:tcW w:w="6096" w:type="dxa"/>
            <w:shd w:val="clear" w:color="auto" w:fill="auto"/>
          </w:tcPr>
          <w:p w:rsidR="006F23A0" w:rsidRPr="00225C80" w:rsidRDefault="006F23A0" w:rsidP="001A5CE8">
            <w:pPr>
              <w:rPr>
                <w:sz w:val="18"/>
                <w:szCs w:val="18"/>
                <w:lang w:eastAsia="en-US"/>
              </w:rPr>
            </w:pPr>
            <w:proofErr w:type="gramStart"/>
            <w:r w:rsidRPr="00225C80">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225C80" w:rsidRDefault="006F23A0" w:rsidP="001A5CE8">
            <w:pPr>
              <w:rPr>
                <w:sz w:val="18"/>
                <w:szCs w:val="18"/>
              </w:rPr>
            </w:pPr>
          </w:p>
        </w:tc>
      </w:tr>
      <w:tr w:rsidR="006F23A0" w:rsidRPr="00225C80" w:rsidTr="00833C40">
        <w:tc>
          <w:tcPr>
            <w:tcW w:w="709" w:type="dxa"/>
            <w:shd w:val="clear" w:color="auto" w:fill="auto"/>
            <w:vAlign w:val="center"/>
          </w:tcPr>
          <w:p w:rsidR="006F23A0" w:rsidRPr="00225C80" w:rsidRDefault="006F23A0" w:rsidP="001A5CE8">
            <w:pPr>
              <w:jc w:val="center"/>
              <w:rPr>
                <w:sz w:val="18"/>
                <w:szCs w:val="18"/>
                <w:lang w:val="en-US"/>
              </w:rPr>
            </w:pPr>
            <w:r w:rsidRPr="00225C80">
              <w:rPr>
                <w:sz w:val="18"/>
                <w:szCs w:val="18"/>
                <w:lang w:val="en-US"/>
              </w:rPr>
              <w:t>2</w:t>
            </w:r>
          </w:p>
        </w:tc>
        <w:tc>
          <w:tcPr>
            <w:tcW w:w="6096" w:type="dxa"/>
            <w:shd w:val="clear" w:color="auto" w:fill="auto"/>
          </w:tcPr>
          <w:p w:rsidR="006F23A0" w:rsidRPr="00225C80" w:rsidRDefault="006F23A0" w:rsidP="001A5CE8">
            <w:pPr>
              <w:autoSpaceDE w:val="0"/>
              <w:autoSpaceDN w:val="0"/>
              <w:adjustRightInd w:val="0"/>
              <w:rPr>
                <w:rFonts w:eastAsiaTheme="minorHAnsi"/>
                <w:bCs/>
                <w:sz w:val="18"/>
                <w:szCs w:val="18"/>
                <w:lang w:eastAsia="en-US"/>
              </w:rPr>
            </w:pPr>
            <w:r w:rsidRPr="00225C80">
              <w:rPr>
                <w:sz w:val="18"/>
                <w:szCs w:val="18"/>
                <w:lang w:eastAsia="en-US"/>
              </w:rPr>
              <w:t xml:space="preserve">Идентификационный номер налогоплательщика </w:t>
            </w:r>
            <w:r w:rsidRPr="00225C80">
              <w:rPr>
                <w:rFonts w:eastAsiaTheme="minorHAnsi"/>
                <w:bCs/>
                <w:sz w:val="18"/>
                <w:szCs w:val="18"/>
                <w:lang w:eastAsia="en-US"/>
              </w:rPr>
              <w:t xml:space="preserve">или в </w:t>
            </w:r>
            <w:proofErr w:type="gramStart"/>
            <w:r w:rsidRPr="00225C80">
              <w:rPr>
                <w:rFonts w:eastAsiaTheme="minorHAnsi"/>
                <w:bCs/>
                <w:sz w:val="18"/>
                <w:szCs w:val="18"/>
                <w:lang w:eastAsia="en-US"/>
              </w:rPr>
              <w:t>соответствии</w:t>
            </w:r>
            <w:proofErr w:type="gramEnd"/>
            <w:r w:rsidRPr="00225C80">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225C80" w:rsidRDefault="006F23A0" w:rsidP="001A5CE8">
            <w:pPr>
              <w:rPr>
                <w:sz w:val="18"/>
                <w:szCs w:val="18"/>
              </w:rPr>
            </w:pPr>
          </w:p>
        </w:tc>
      </w:tr>
      <w:tr w:rsidR="006F23A0" w:rsidRPr="00225C80" w:rsidTr="00833C40">
        <w:tc>
          <w:tcPr>
            <w:tcW w:w="709" w:type="dxa"/>
            <w:shd w:val="clear" w:color="auto" w:fill="auto"/>
            <w:vAlign w:val="center"/>
          </w:tcPr>
          <w:p w:rsidR="006F23A0" w:rsidRPr="00225C80" w:rsidRDefault="006F23A0" w:rsidP="001A5CE8">
            <w:pPr>
              <w:jc w:val="center"/>
              <w:rPr>
                <w:sz w:val="18"/>
                <w:szCs w:val="18"/>
              </w:rPr>
            </w:pPr>
            <w:r w:rsidRPr="00225C80">
              <w:rPr>
                <w:sz w:val="18"/>
                <w:szCs w:val="18"/>
              </w:rPr>
              <w:t>3</w:t>
            </w:r>
          </w:p>
        </w:tc>
        <w:tc>
          <w:tcPr>
            <w:tcW w:w="6096" w:type="dxa"/>
            <w:shd w:val="clear" w:color="auto" w:fill="auto"/>
          </w:tcPr>
          <w:p w:rsidR="006F23A0" w:rsidRPr="00225C80" w:rsidRDefault="006F23A0" w:rsidP="001A5CE8">
            <w:pPr>
              <w:rPr>
                <w:sz w:val="18"/>
                <w:szCs w:val="18"/>
                <w:lang w:eastAsia="en-US"/>
              </w:rPr>
            </w:pPr>
            <w:r w:rsidRPr="00225C80">
              <w:rPr>
                <w:sz w:val="18"/>
                <w:szCs w:val="18"/>
                <w:lang w:eastAsia="en-US"/>
              </w:rPr>
              <w:t xml:space="preserve">Наименование и характеристики поставляемых товаров в </w:t>
            </w:r>
            <w:proofErr w:type="gramStart"/>
            <w:r w:rsidRPr="00225C80">
              <w:rPr>
                <w:sz w:val="18"/>
                <w:szCs w:val="18"/>
                <w:lang w:eastAsia="en-US"/>
              </w:rPr>
              <w:t>случае</w:t>
            </w:r>
            <w:proofErr w:type="gramEnd"/>
            <w:r w:rsidRPr="00225C80">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225C80" w:rsidRDefault="006F23A0" w:rsidP="001A5CE8">
            <w:pPr>
              <w:rPr>
                <w:sz w:val="18"/>
                <w:szCs w:val="18"/>
              </w:rPr>
            </w:pPr>
          </w:p>
        </w:tc>
      </w:tr>
      <w:tr w:rsidR="006F23A0" w:rsidRPr="00225C80" w:rsidTr="00833C40">
        <w:tc>
          <w:tcPr>
            <w:tcW w:w="709" w:type="dxa"/>
            <w:shd w:val="clear" w:color="auto" w:fill="auto"/>
            <w:vAlign w:val="center"/>
          </w:tcPr>
          <w:p w:rsidR="006F23A0" w:rsidRPr="00225C80" w:rsidRDefault="006F23A0" w:rsidP="001A5CE8">
            <w:pPr>
              <w:jc w:val="center"/>
              <w:rPr>
                <w:sz w:val="18"/>
                <w:szCs w:val="18"/>
              </w:rPr>
            </w:pPr>
            <w:r w:rsidRPr="00225C80">
              <w:rPr>
                <w:sz w:val="18"/>
                <w:szCs w:val="18"/>
              </w:rPr>
              <w:t>4</w:t>
            </w:r>
          </w:p>
        </w:tc>
        <w:tc>
          <w:tcPr>
            <w:tcW w:w="6096" w:type="dxa"/>
            <w:shd w:val="clear" w:color="auto" w:fill="auto"/>
          </w:tcPr>
          <w:p w:rsidR="006F23A0" w:rsidRPr="00225C80" w:rsidRDefault="006F23A0" w:rsidP="001A5CE8">
            <w:pPr>
              <w:rPr>
                <w:sz w:val="18"/>
                <w:szCs w:val="18"/>
                <w:lang w:eastAsia="en-US"/>
              </w:rPr>
            </w:pPr>
            <w:r w:rsidRPr="00225C80">
              <w:rPr>
                <w:sz w:val="18"/>
                <w:szCs w:val="18"/>
                <w:lang w:eastAsia="en-US"/>
              </w:rPr>
              <w:t xml:space="preserve">Согласие участника размещения заказа исполнить условия договора, указанные в </w:t>
            </w:r>
            <w:proofErr w:type="gramStart"/>
            <w:r w:rsidRPr="00225C80">
              <w:rPr>
                <w:sz w:val="18"/>
                <w:szCs w:val="18"/>
                <w:lang w:eastAsia="en-US"/>
              </w:rPr>
              <w:t>извещении</w:t>
            </w:r>
            <w:proofErr w:type="gramEnd"/>
            <w:r w:rsidRPr="00225C80">
              <w:rPr>
                <w:sz w:val="18"/>
                <w:szCs w:val="18"/>
                <w:lang w:eastAsia="en-US"/>
              </w:rPr>
              <w:t xml:space="preserve"> о проведении запроса котировок</w:t>
            </w:r>
          </w:p>
        </w:tc>
        <w:tc>
          <w:tcPr>
            <w:tcW w:w="4243" w:type="dxa"/>
            <w:shd w:val="clear" w:color="auto" w:fill="auto"/>
          </w:tcPr>
          <w:p w:rsidR="006F23A0" w:rsidRPr="00225C80" w:rsidRDefault="006F23A0" w:rsidP="001A5CE8">
            <w:pPr>
              <w:rPr>
                <w:sz w:val="18"/>
                <w:szCs w:val="18"/>
              </w:rPr>
            </w:pPr>
          </w:p>
        </w:tc>
      </w:tr>
      <w:tr w:rsidR="006F23A0" w:rsidRPr="00225C80" w:rsidTr="00833C40">
        <w:tc>
          <w:tcPr>
            <w:tcW w:w="709" w:type="dxa"/>
            <w:shd w:val="clear" w:color="auto" w:fill="auto"/>
            <w:vAlign w:val="center"/>
          </w:tcPr>
          <w:p w:rsidR="006F23A0" w:rsidRPr="00225C80" w:rsidRDefault="006F23A0" w:rsidP="001A5CE8">
            <w:pPr>
              <w:jc w:val="center"/>
              <w:rPr>
                <w:sz w:val="18"/>
                <w:szCs w:val="18"/>
                <w:lang w:val="en-US"/>
              </w:rPr>
            </w:pPr>
            <w:r w:rsidRPr="00225C80">
              <w:rPr>
                <w:sz w:val="18"/>
                <w:szCs w:val="18"/>
                <w:lang w:val="en-US"/>
              </w:rPr>
              <w:t>5</w:t>
            </w:r>
          </w:p>
          <w:p w:rsidR="006F23A0" w:rsidRPr="00225C80" w:rsidRDefault="006F23A0" w:rsidP="001A5CE8">
            <w:pPr>
              <w:jc w:val="center"/>
              <w:rPr>
                <w:sz w:val="18"/>
                <w:szCs w:val="18"/>
              </w:rPr>
            </w:pPr>
          </w:p>
        </w:tc>
        <w:tc>
          <w:tcPr>
            <w:tcW w:w="6096" w:type="dxa"/>
            <w:shd w:val="clear" w:color="auto" w:fill="auto"/>
          </w:tcPr>
          <w:p w:rsidR="006F23A0" w:rsidRPr="00225C80" w:rsidRDefault="006F23A0" w:rsidP="001A5CE8">
            <w:pPr>
              <w:rPr>
                <w:sz w:val="18"/>
                <w:szCs w:val="18"/>
                <w:lang w:eastAsia="en-US"/>
              </w:rPr>
            </w:pPr>
            <w:r w:rsidRPr="00225C80">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225C80" w:rsidRDefault="006F23A0" w:rsidP="001A5CE8">
            <w:pPr>
              <w:rPr>
                <w:sz w:val="18"/>
                <w:szCs w:val="18"/>
              </w:rPr>
            </w:pPr>
          </w:p>
        </w:tc>
      </w:tr>
    </w:tbl>
    <w:p w:rsidR="006F23A0" w:rsidRPr="00225C80" w:rsidRDefault="006F23A0" w:rsidP="001A5CE8">
      <w:pPr>
        <w:rPr>
          <w:sz w:val="18"/>
          <w:szCs w:val="18"/>
        </w:rPr>
      </w:pPr>
    </w:p>
    <w:p w:rsidR="006F23A0" w:rsidRPr="00225C80" w:rsidRDefault="006F23A0" w:rsidP="001A5CE8">
      <w:pPr>
        <w:rPr>
          <w:sz w:val="18"/>
          <w:szCs w:val="18"/>
        </w:rPr>
      </w:pPr>
      <w:r w:rsidRPr="00225C80">
        <w:rPr>
          <w:sz w:val="18"/>
          <w:szCs w:val="18"/>
        </w:rPr>
        <w:t>Должность  руководителя организации (для юридического лица)</w:t>
      </w:r>
    </w:p>
    <w:p w:rsidR="006F23A0" w:rsidRPr="00225C80" w:rsidRDefault="006F23A0" w:rsidP="001A5CE8">
      <w:pPr>
        <w:jc w:val="center"/>
        <w:rPr>
          <w:sz w:val="18"/>
          <w:szCs w:val="18"/>
        </w:rPr>
      </w:pPr>
      <w:r w:rsidRPr="00225C80">
        <w:rPr>
          <w:sz w:val="18"/>
          <w:szCs w:val="18"/>
        </w:rPr>
        <w:t xml:space="preserve">                          ____________________________</w:t>
      </w:r>
    </w:p>
    <w:p w:rsidR="006F23A0" w:rsidRPr="00225C80" w:rsidRDefault="006F23A0" w:rsidP="001A5CE8">
      <w:pPr>
        <w:rPr>
          <w:sz w:val="18"/>
          <w:szCs w:val="18"/>
        </w:rPr>
      </w:pPr>
      <w:r w:rsidRPr="00225C80">
        <w:rPr>
          <w:sz w:val="18"/>
          <w:szCs w:val="18"/>
        </w:rPr>
        <w:t xml:space="preserve">                                                                                                                         (ПОДПИСЬ)                                          (Ф.И.О)</w:t>
      </w:r>
    </w:p>
    <w:p w:rsidR="006F23A0" w:rsidRPr="00225C80" w:rsidRDefault="006F23A0" w:rsidP="001A5CE8">
      <w:pPr>
        <w:rPr>
          <w:sz w:val="18"/>
          <w:szCs w:val="18"/>
        </w:rPr>
      </w:pPr>
      <w:r w:rsidRPr="00225C80">
        <w:rPr>
          <w:sz w:val="18"/>
          <w:szCs w:val="18"/>
        </w:rPr>
        <w:t>М.П.</w:t>
      </w:r>
    </w:p>
    <w:p w:rsidR="006F23A0" w:rsidRPr="00225C80" w:rsidRDefault="006F23A0" w:rsidP="001A5CE8">
      <w:pPr>
        <w:rPr>
          <w:sz w:val="18"/>
          <w:szCs w:val="18"/>
        </w:rPr>
      </w:pPr>
    </w:p>
    <w:p w:rsidR="006F23A0" w:rsidRPr="00225C80"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25C80">
        <w:rPr>
          <w:rFonts w:ascii="Times New Roman" w:hAnsi="Times New Roman"/>
          <w:b/>
          <w:sz w:val="18"/>
          <w:szCs w:val="18"/>
        </w:rPr>
        <w:t>Просим для дальнейшего оформления протокола сообщать также ВАШИ:</w:t>
      </w:r>
    </w:p>
    <w:p w:rsidR="006F23A0" w:rsidRPr="00225C80"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25C80">
        <w:rPr>
          <w:rFonts w:ascii="Times New Roman" w:hAnsi="Times New Roman"/>
          <w:b/>
          <w:sz w:val="18"/>
          <w:szCs w:val="18"/>
        </w:rPr>
        <w:t xml:space="preserve">- индекс, </w:t>
      </w:r>
    </w:p>
    <w:p w:rsidR="006F23A0" w:rsidRPr="00225C80" w:rsidRDefault="006F23A0" w:rsidP="001A5CE8">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25C80">
        <w:rPr>
          <w:rFonts w:ascii="Times New Roman" w:hAnsi="Times New Roman"/>
          <w:b/>
          <w:sz w:val="18"/>
          <w:szCs w:val="18"/>
        </w:rPr>
        <w:t xml:space="preserve">- контактный телефон (код города), </w:t>
      </w:r>
    </w:p>
    <w:p w:rsidR="006F23A0" w:rsidRPr="00225C80" w:rsidRDefault="006F23A0" w:rsidP="001A5CE8">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225C80">
        <w:rPr>
          <w:rFonts w:ascii="Times New Roman" w:hAnsi="Times New Roman"/>
          <w:sz w:val="18"/>
          <w:szCs w:val="18"/>
        </w:rPr>
        <w:t>- КПП</w:t>
      </w:r>
    </w:p>
    <w:p w:rsidR="006F23A0" w:rsidRPr="00225C80" w:rsidRDefault="006F23A0" w:rsidP="001A5CE8">
      <w:pPr>
        <w:rPr>
          <w:b/>
          <w:sz w:val="18"/>
          <w:szCs w:val="18"/>
        </w:rPr>
      </w:pPr>
    </w:p>
    <w:p w:rsidR="006F23A0" w:rsidRPr="00225C80" w:rsidRDefault="006F23A0" w:rsidP="001A5CE8">
      <w:pPr>
        <w:rPr>
          <w:b/>
          <w:sz w:val="18"/>
          <w:szCs w:val="18"/>
        </w:rPr>
      </w:pPr>
      <w:r w:rsidRPr="00225C80">
        <w:rPr>
          <w:b/>
          <w:sz w:val="18"/>
          <w:szCs w:val="18"/>
        </w:rPr>
        <w:t>Приложение №2</w:t>
      </w:r>
    </w:p>
    <w:p w:rsidR="00B77B3C" w:rsidRPr="00225C80" w:rsidRDefault="00B77B3C" w:rsidP="001A5CE8">
      <w:pPr>
        <w:ind w:firstLine="284"/>
        <w:jc w:val="center"/>
        <w:rPr>
          <w:b/>
          <w:sz w:val="18"/>
          <w:szCs w:val="18"/>
        </w:rPr>
      </w:pPr>
      <w:r w:rsidRPr="00225C80">
        <w:rPr>
          <w:b/>
          <w:sz w:val="18"/>
          <w:szCs w:val="18"/>
        </w:rPr>
        <w:t>Техническое задание</w:t>
      </w:r>
    </w:p>
    <w:p w:rsidR="00E85878" w:rsidRPr="00225C80" w:rsidRDefault="00B77B3C" w:rsidP="00582040">
      <w:pPr>
        <w:pStyle w:val="11"/>
        <w:tabs>
          <w:tab w:val="left" w:pos="0"/>
        </w:tabs>
        <w:suppressAutoHyphens/>
        <w:ind w:firstLine="284"/>
        <w:jc w:val="center"/>
        <w:rPr>
          <w:rFonts w:ascii="Times New Roman" w:hAnsi="Times New Roman"/>
          <w:sz w:val="18"/>
          <w:szCs w:val="18"/>
        </w:rPr>
      </w:pPr>
      <w:r w:rsidRPr="00225C80">
        <w:rPr>
          <w:rFonts w:ascii="Times New Roman" w:hAnsi="Times New Roman"/>
          <w:bCs/>
          <w:sz w:val="18"/>
          <w:szCs w:val="18"/>
        </w:rPr>
        <w:t>Наименование</w:t>
      </w:r>
      <w:r w:rsidRPr="00B252B8">
        <w:rPr>
          <w:rFonts w:ascii="Times New Roman" w:hAnsi="Times New Roman"/>
          <w:sz w:val="18"/>
          <w:szCs w:val="18"/>
        </w:rPr>
        <w:t xml:space="preserve">: </w:t>
      </w:r>
      <w:r w:rsidR="00E91B36" w:rsidRPr="00B252B8">
        <w:rPr>
          <w:rFonts w:ascii="Times New Roman" w:hAnsi="Times New Roman"/>
          <w:sz w:val="18"/>
          <w:szCs w:val="18"/>
        </w:rPr>
        <w:t xml:space="preserve">Поставка </w:t>
      </w:r>
      <w:r w:rsidR="00B252B8" w:rsidRPr="00B252B8">
        <w:rPr>
          <w:rFonts w:ascii="Times New Roman" w:hAnsi="Times New Roman"/>
          <w:sz w:val="18"/>
          <w:szCs w:val="18"/>
        </w:rPr>
        <w:t>вычислительной и офисной техники  для подразделений</w:t>
      </w:r>
      <w:r w:rsidR="00B252B8">
        <w:rPr>
          <w:rFonts w:ascii="Times New Roman" w:hAnsi="Times New Roman"/>
          <w:sz w:val="18"/>
          <w:szCs w:val="18"/>
        </w:rPr>
        <w:t xml:space="preserve"> </w:t>
      </w:r>
      <w:r w:rsidR="00E91B36" w:rsidRPr="00225C80">
        <w:rPr>
          <w:rFonts w:ascii="Times New Roman" w:hAnsi="Times New Roman"/>
          <w:sz w:val="18"/>
          <w:szCs w:val="18"/>
        </w:rPr>
        <w:t>СГУПС</w:t>
      </w:r>
      <w:r w:rsidR="009617F8" w:rsidRPr="00225C80">
        <w:rPr>
          <w:rFonts w:ascii="Times New Roman" w:hAnsi="Times New Roman"/>
          <w:sz w:val="18"/>
          <w:szCs w:val="18"/>
        </w:rPr>
        <w:t>.</w:t>
      </w:r>
    </w:p>
    <w:p w:rsidR="00B77B3C" w:rsidRPr="00225C80" w:rsidRDefault="00B77B3C" w:rsidP="001A5CE8">
      <w:pPr>
        <w:ind w:firstLine="284"/>
        <w:rPr>
          <w:b/>
          <w:sz w:val="18"/>
          <w:szCs w:val="18"/>
        </w:rPr>
      </w:pPr>
      <w:r w:rsidRPr="00225C80">
        <w:rPr>
          <w:b/>
          <w:sz w:val="18"/>
          <w:szCs w:val="18"/>
        </w:rPr>
        <w:t>Обоснование и расчет начальной (максимальной) цены договора, по результатам исследования рынка:</w:t>
      </w:r>
    </w:p>
    <w:p w:rsidR="00DB54E4" w:rsidRDefault="00B77B3C" w:rsidP="00DB54E4">
      <w:pPr>
        <w:pStyle w:val="a5"/>
        <w:tabs>
          <w:tab w:val="left" w:pos="708"/>
        </w:tabs>
        <w:ind w:left="0" w:firstLine="284"/>
        <w:jc w:val="left"/>
        <w:rPr>
          <w:sz w:val="18"/>
          <w:szCs w:val="18"/>
        </w:rPr>
      </w:pPr>
      <w:r w:rsidRPr="00225C80">
        <w:rPr>
          <w:sz w:val="18"/>
          <w:szCs w:val="18"/>
        </w:rPr>
        <w:t xml:space="preserve">Начальная цена договора </w:t>
      </w:r>
      <w:r w:rsidR="00DB54E4">
        <w:rPr>
          <w:sz w:val="18"/>
          <w:szCs w:val="18"/>
        </w:rPr>
        <w:t>рассчитана исходя из среднеарифметических цен</w:t>
      </w:r>
      <w:r w:rsidR="00660224" w:rsidRPr="00225C80">
        <w:rPr>
          <w:sz w:val="18"/>
          <w:szCs w:val="18"/>
        </w:rPr>
        <w:t>:</w:t>
      </w:r>
    </w:p>
    <w:p w:rsidR="00B77B3C" w:rsidRPr="00DB54E4" w:rsidRDefault="00660224" w:rsidP="00DB54E4">
      <w:pPr>
        <w:pStyle w:val="a5"/>
        <w:tabs>
          <w:tab w:val="left" w:pos="708"/>
        </w:tabs>
        <w:ind w:left="0" w:firstLine="284"/>
        <w:jc w:val="left"/>
        <w:rPr>
          <w:b/>
          <w:sz w:val="18"/>
          <w:szCs w:val="18"/>
        </w:rPr>
      </w:pPr>
      <w:r w:rsidRPr="00DB54E4">
        <w:rPr>
          <w:b/>
          <w:sz w:val="18"/>
          <w:szCs w:val="18"/>
        </w:rPr>
        <w:t xml:space="preserve"> </w:t>
      </w:r>
      <w:r w:rsidR="00632E88" w:rsidRPr="00DB54E4">
        <w:rPr>
          <w:b/>
          <w:sz w:val="18"/>
          <w:szCs w:val="18"/>
        </w:rPr>
        <w:t>120 804,80+14</w:t>
      </w:r>
      <w:r w:rsidR="00DB54E4" w:rsidRPr="00DB54E4">
        <w:rPr>
          <w:b/>
          <w:sz w:val="18"/>
          <w:szCs w:val="18"/>
        </w:rPr>
        <w:t xml:space="preserve"> </w:t>
      </w:r>
      <w:r w:rsidR="00632E88" w:rsidRPr="00DB54E4">
        <w:rPr>
          <w:b/>
          <w:sz w:val="18"/>
          <w:szCs w:val="18"/>
        </w:rPr>
        <w:t>818,00+3</w:t>
      </w:r>
      <w:r w:rsidR="00DB54E4" w:rsidRPr="00DB54E4">
        <w:rPr>
          <w:b/>
          <w:sz w:val="18"/>
          <w:szCs w:val="18"/>
        </w:rPr>
        <w:t xml:space="preserve"> </w:t>
      </w:r>
      <w:r w:rsidR="00632E88" w:rsidRPr="00DB54E4">
        <w:rPr>
          <w:b/>
          <w:sz w:val="18"/>
          <w:szCs w:val="18"/>
        </w:rPr>
        <w:t>945,33+221</w:t>
      </w:r>
      <w:r w:rsidR="00DB54E4" w:rsidRPr="00DB54E4">
        <w:rPr>
          <w:b/>
          <w:sz w:val="18"/>
          <w:szCs w:val="18"/>
        </w:rPr>
        <w:t xml:space="preserve"> </w:t>
      </w:r>
      <w:r w:rsidR="00632E88" w:rsidRPr="00DB54E4">
        <w:rPr>
          <w:b/>
          <w:sz w:val="18"/>
          <w:szCs w:val="18"/>
        </w:rPr>
        <w:t xml:space="preserve">131,18 = </w:t>
      </w:r>
      <w:r w:rsidR="004C35E1" w:rsidRPr="00DB54E4">
        <w:rPr>
          <w:b/>
          <w:sz w:val="18"/>
          <w:szCs w:val="18"/>
        </w:rPr>
        <w:t>360 </w:t>
      </w:r>
      <w:r w:rsidR="00930274">
        <w:rPr>
          <w:b/>
          <w:sz w:val="18"/>
          <w:szCs w:val="18"/>
        </w:rPr>
        <w:t>69</w:t>
      </w:r>
      <w:r w:rsidR="004C35E1" w:rsidRPr="00DB54E4">
        <w:rPr>
          <w:b/>
          <w:sz w:val="18"/>
          <w:szCs w:val="18"/>
        </w:rPr>
        <w:t>9,</w:t>
      </w:r>
      <w:r w:rsidR="00930274">
        <w:rPr>
          <w:b/>
          <w:sz w:val="18"/>
          <w:szCs w:val="18"/>
        </w:rPr>
        <w:t>3</w:t>
      </w:r>
      <w:r w:rsidR="004C35E1" w:rsidRPr="00DB54E4">
        <w:rPr>
          <w:b/>
          <w:sz w:val="18"/>
          <w:szCs w:val="18"/>
        </w:rPr>
        <w:t>1</w:t>
      </w:r>
      <w:r w:rsidR="00B77B3C" w:rsidRPr="00DB54E4">
        <w:rPr>
          <w:b/>
          <w:sz w:val="18"/>
          <w:szCs w:val="18"/>
        </w:rPr>
        <w:t xml:space="preserve"> </w:t>
      </w:r>
      <w:r w:rsidR="00B77B3C" w:rsidRPr="00DB54E4">
        <w:rPr>
          <w:b/>
          <w:bCs/>
          <w:sz w:val="18"/>
          <w:szCs w:val="18"/>
        </w:rPr>
        <w:t>рублей</w:t>
      </w:r>
    </w:p>
    <w:p w:rsidR="004C35E1" w:rsidRPr="00225C80" w:rsidRDefault="004C35E1" w:rsidP="004C35E1">
      <w:pPr>
        <w:pStyle w:val="a5"/>
        <w:tabs>
          <w:tab w:val="left" w:pos="708"/>
        </w:tabs>
        <w:ind w:left="0" w:firstLine="284"/>
        <w:jc w:val="left"/>
        <w:rPr>
          <w:b/>
          <w:bCs/>
          <w:sz w:val="18"/>
          <w:szCs w:val="18"/>
        </w:rPr>
      </w:pPr>
      <w:r w:rsidRPr="00225C80">
        <w:rPr>
          <w:b/>
          <w:bCs/>
          <w:sz w:val="18"/>
          <w:szCs w:val="18"/>
        </w:rPr>
        <w:t>1.</w:t>
      </w:r>
      <w:r w:rsidR="00C94D30" w:rsidRPr="00225C80">
        <w:rPr>
          <w:b/>
          <w:bCs/>
          <w:sz w:val="18"/>
          <w:szCs w:val="18"/>
        </w:rPr>
        <w:t>Оборудование</w:t>
      </w:r>
      <w:r w:rsidRPr="00225C80">
        <w:rPr>
          <w:b/>
          <w:bCs/>
          <w:sz w:val="18"/>
          <w:szCs w:val="18"/>
        </w:rPr>
        <w:t xml:space="preserve"> </w:t>
      </w:r>
      <w:proofErr w:type="gramStart"/>
      <w:r w:rsidRPr="00225C80">
        <w:rPr>
          <w:b/>
          <w:bCs/>
          <w:sz w:val="18"/>
          <w:szCs w:val="18"/>
        </w:rPr>
        <w:t>для</w:t>
      </w:r>
      <w:proofErr w:type="gramEnd"/>
      <w:r w:rsidRPr="00225C80">
        <w:rPr>
          <w:b/>
          <w:bCs/>
          <w:sz w:val="18"/>
          <w:szCs w:val="18"/>
        </w:rPr>
        <w:t xml:space="preserve"> НИЛ ДДО:</w:t>
      </w:r>
    </w:p>
    <w:tbl>
      <w:tblPr>
        <w:tblW w:w="10773" w:type="dxa"/>
        <w:tblInd w:w="250" w:type="dxa"/>
        <w:tblLayout w:type="fixed"/>
        <w:tblLook w:val="04A0"/>
      </w:tblPr>
      <w:tblGrid>
        <w:gridCol w:w="567"/>
        <w:gridCol w:w="8647"/>
        <w:gridCol w:w="1559"/>
      </w:tblGrid>
      <w:tr w:rsidR="00B77B3C" w:rsidRPr="00225C80"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225C80" w:rsidRDefault="00B77B3C" w:rsidP="001A5CE8">
            <w:pPr>
              <w:snapToGrid w:val="0"/>
              <w:ind w:firstLine="34"/>
              <w:rPr>
                <w:sz w:val="18"/>
                <w:szCs w:val="18"/>
                <w:lang w:eastAsia="en-US"/>
              </w:rPr>
            </w:pPr>
            <w:r w:rsidRPr="00225C80">
              <w:rPr>
                <w:sz w:val="18"/>
                <w:szCs w:val="18"/>
                <w:lang w:eastAsia="en-US"/>
              </w:rPr>
              <w:t>№</w:t>
            </w:r>
          </w:p>
          <w:p w:rsidR="00B77B3C" w:rsidRPr="00225C80" w:rsidRDefault="00B77B3C" w:rsidP="001A5CE8">
            <w:pPr>
              <w:ind w:firstLine="34"/>
              <w:rPr>
                <w:sz w:val="18"/>
                <w:szCs w:val="18"/>
                <w:lang w:eastAsia="en-US"/>
              </w:rPr>
            </w:pPr>
            <w:proofErr w:type="spellStart"/>
            <w:proofErr w:type="gramStart"/>
            <w:r w:rsidRPr="00225C80">
              <w:rPr>
                <w:sz w:val="18"/>
                <w:szCs w:val="18"/>
                <w:lang w:eastAsia="en-US"/>
              </w:rPr>
              <w:t>п</w:t>
            </w:r>
            <w:proofErr w:type="spellEnd"/>
            <w:proofErr w:type="gramEnd"/>
            <w:r w:rsidRPr="00225C80">
              <w:rPr>
                <w:sz w:val="18"/>
                <w:szCs w:val="18"/>
                <w:lang w:eastAsia="en-US"/>
              </w:rPr>
              <w:t>/</w:t>
            </w:r>
            <w:proofErr w:type="spellStart"/>
            <w:r w:rsidRPr="00225C80">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225C80" w:rsidRDefault="00B77B3C" w:rsidP="001A5CE8">
            <w:pPr>
              <w:snapToGrid w:val="0"/>
              <w:ind w:firstLine="284"/>
              <w:jc w:val="center"/>
              <w:rPr>
                <w:sz w:val="18"/>
                <w:szCs w:val="18"/>
                <w:lang w:eastAsia="en-US"/>
              </w:rPr>
            </w:pPr>
            <w:r w:rsidRPr="00225C80">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225C80">
              <w:rPr>
                <w:sz w:val="18"/>
                <w:szCs w:val="18"/>
                <w:lang w:eastAsia="en-US"/>
              </w:rPr>
              <w:t>др</w:t>
            </w:r>
            <w:proofErr w:type="spellEnd"/>
            <w:proofErr w:type="gramEnd"/>
            <w:r w:rsidRPr="00225C80">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225C80" w:rsidRDefault="00B77B3C" w:rsidP="00C94D30">
            <w:pPr>
              <w:snapToGrid w:val="0"/>
              <w:jc w:val="center"/>
              <w:rPr>
                <w:sz w:val="18"/>
                <w:szCs w:val="18"/>
                <w:lang w:eastAsia="en-US"/>
              </w:rPr>
            </w:pPr>
            <w:r w:rsidRPr="00225C80">
              <w:rPr>
                <w:sz w:val="18"/>
                <w:szCs w:val="18"/>
                <w:lang w:eastAsia="en-US"/>
              </w:rPr>
              <w:t>Цена договора, руб.</w:t>
            </w:r>
          </w:p>
        </w:tc>
      </w:tr>
      <w:tr w:rsidR="004C35E1" w:rsidRPr="00225C80" w:rsidTr="008336AB">
        <w:trPr>
          <w:trHeight w:val="192"/>
        </w:trPr>
        <w:tc>
          <w:tcPr>
            <w:tcW w:w="567" w:type="dxa"/>
            <w:tcBorders>
              <w:top w:val="nil"/>
              <w:left w:val="single" w:sz="2" w:space="0" w:color="000000"/>
              <w:bottom w:val="single" w:sz="2" w:space="0" w:color="000000"/>
              <w:right w:val="nil"/>
            </w:tcBorders>
            <w:shd w:val="clear" w:color="auto" w:fill="FFFFFF"/>
            <w:hideMark/>
          </w:tcPr>
          <w:p w:rsidR="004C35E1" w:rsidRPr="00225C80" w:rsidRDefault="004C35E1" w:rsidP="001A5CE8">
            <w:pPr>
              <w:snapToGrid w:val="0"/>
              <w:jc w:val="center"/>
              <w:rPr>
                <w:sz w:val="18"/>
                <w:szCs w:val="18"/>
                <w:lang w:eastAsia="en-US"/>
              </w:rPr>
            </w:pPr>
            <w:r w:rsidRPr="00225C80">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4C35E1" w:rsidRPr="00225C80" w:rsidRDefault="004C35E1" w:rsidP="004F2155">
            <w:pPr>
              <w:spacing w:after="10"/>
              <w:rPr>
                <w:sz w:val="18"/>
                <w:szCs w:val="18"/>
              </w:rPr>
            </w:pPr>
            <w:r w:rsidRPr="00225C80">
              <w:rPr>
                <w:sz w:val="18"/>
                <w:szCs w:val="18"/>
              </w:rPr>
              <w:t>Коммерческое предложение ООО фирма «ГОТТИ»</w:t>
            </w:r>
          </w:p>
        </w:tc>
        <w:tc>
          <w:tcPr>
            <w:tcW w:w="1559" w:type="dxa"/>
            <w:tcBorders>
              <w:top w:val="nil"/>
              <w:left w:val="single" w:sz="2" w:space="0" w:color="000000"/>
              <w:bottom w:val="single" w:sz="2" w:space="0" w:color="000000"/>
              <w:right w:val="single" w:sz="2" w:space="0" w:color="000000"/>
            </w:tcBorders>
            <w:shd w:val="clear" w:color="auto" w:fill="FFFFFF"/>
            <w:hideMark/>
          </w:tcPr>
          <w:p w:rsidR="004C35E1" w:rsidRPr="00225C80" w:rsidRDefault="004C35E1" w:rsidP="00C94D30">
            <w:pPr>
              <w:spacing w:after="10"/>
              <w:jc w:val="center"/>
              <w:rPr>
                <w:sz w:val="18"/>
                <w:szCs w:val="18"/>
              </w:rPr>
            </w:pPr>
            <w:r w:rsidRPr="00225C80">
              <w:rPr>
                <w:sz w:val="18"/>
                <w:szCs w:val="18"/>
              </w:rPr>
              <w:t>117 730,12</w:t>
            </w:r>
          </w:p>
        </w:tc>
      </w:tr>
      <w:tr w:rsidR="004C35E1" w:rsidRPr="00225C80" w:rsidTr="008336AB">
        <w:tc>
          <w:tcPr>
            <w:tcW w:w="567" w:type="dxa"/>
            <w:tcBorders>
              <w:top w:val="nil"/>
              <w:left w:val="single" w:sz="2" w:space="0" w:color="000000"/>
              <w:bottom w:val="single" w:sz="2" w:space="0" w:color="000000"/>
              <w:right w:val="nil"/>
            </w:tcBorders>
            <w:shd w:val="clear" w:color="auto" w:fill="FFFFFF"/>
            <w:hideMark/>
          </w:tcPr>
          <w:p w:rsidR="004C35E1" w:rsidRPr="00225C80" w:rsidRDefault="004C35E1" w:rsidP="001A5CE8">
            <w:pPr>
              <w:snapToGrid w:val="0"/>
              <w:jc w:val="center"/>
              <w:rPr>
                <w:sz w:val="18"/>
                <w:szCs w:val="18"/>
                <w:lang w:eastAsia="en-US"/>
              </w:rPr>
            </w:pPr>
            <w:r w:rsidRPr="00225C80">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4C35E1" w:rsidRPr="00225C80" w:rsidRDefault="004C35E1" w:rsidP="004F2155">
            <w:pPr>
              <w:spacing w:after="10"/>
              <w:rPr>
                <w:sz w:val="18"/>
                <w:szCs w:val="18"/>
              </w:rPr>
            </w:pPr>
            <w:r w:rsidRPr="00225C80">
              <w:rPr>
                <w:sz w:val="18"/>
                <w:szCs w:val="18"/>
              </w:rPr>
              <w:t>Коммерческое предложение ООО «СКАЙС»</w:t>
            </w:r>
          </w:p>
        </w:tc>
        <w:tc>
          <w:tcPr>
            <w:tcW w:w="1559" w:type="dxa"/>
            <w:tcBorders>
              <w:top w:val="nil"/>
              <w:left w:val="single" w:sz="2" w:space="0" w:color="000000"/>
              <w:bottom w:val="single" w:sz="2" w:space="0" w:color="000000"/>
              <w:right w:val="single" w:sz="2" w:space="0" w:color="000000"/>
            </w:tcBorders>
            <w:shd w:val="clear" w:color="auto" w:fill="FFFFFF"/>
            <w:hideMark/>
          </w:tcPr>
          <w:p w:rsidR="004C35E1" w:rsidRPr="00225C80" w:rsidRDefault="004C35E1" w:rsidP="00C94D30">
            <w:pPr>
              <w:spacing w:after="10"/>
              <w:jc w:val="center"/>
              <w:rPr>
                <w:sz w:val="18"/>
                <w:szCs w:val="18"/>
              </w:rPr>
            </w:pPr>
            <w:r w:rsidRPr="00225C80">
              <w:rPr>
                <w:sz w:val="18"/>
                <w:szCs w:val="18"/>
              </w:rPr>
              <w:t>118 245,28</w:t>
            </w:r>
          </w:p>
        </w:tc>
      </w:tr>
      <w:tr w:rsidR="004C35E1" w:rsidRPr="00225C80" w:rsidTr="00D239CB">
        <w:tc>
          <w:tcPr>
            <w:tcW w:w="567" w:type="dxa"/>
            <w:tcBorders>
              <w:top w:val="nil"/>
              <w:left w:val="single" w:sz="2" w:space="0" w:color="000000"/>
              <w:bottom w:val="single" w:sz="2" w:space="0" w:color="000000"/>
              <w:right w:val="nil"/>
            </w:tcBorders>
            <w:shd w:val="clear" w:color="auto" w:fill="FFFFFF"/>
            <w:hideMark/>
          </w:tcPr>
          <w:p w:rsidR="004C35E1" w:rsidRPr="00225C80" w:rsidRDefault="004C35E1" w:rsidP="001A5CE8">
            <w:pPr>
              <w:snapToGrid w:val="0"/>
              <w:jc w:val="center"/>
              <w:rPr>
                <w:sz w:val="18"/>
                <w:szCs w:val="18"/>
                <w:lang w:eastAsia="en-US"/>
              </w:rPr>
            </w:pPr>
            <w:r w:rsidRPr="00225C80">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4C35E1" w:rsidRPr="00225C80" w:rsidRDefault="004C35E1" w:rsidP="004F2155">
            <w:pPr>
              <w:spacing w:after="10"/>
              <w:rPr>
                <w:sz w:val="18"/>
                <w:szCs w:val="18"/>
              </w:rPr>
            </w:pPr>
            <w:r w:rsidRPr="00225C80">
              <w:rPr>
                <w:sz w:val="18"/>
                <w:szCs w:val="18"/>
              </w:rPr>
              <w:t>Коммерческое предложение ООО «</w:t>
            </w:r>
            <w:proofErr w:type="spellStart"/>
            <w:r w:rsidRPr="00225C80">
              <w:rPr>
                <w:sz w:val="18"/>
                <w:szCs w:val="18"/>
              </w:rPr>
              <w:t>Трейдсервис</w:t>
            </w:r>
            <w:proofErr w:type="spellEnd"/>
            <w:r w:rsidRPr="00225C80">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4C35E1" w:rsidRPr="00225C80" w:rsidRDefault="004C35E1" w:rsidP="00C94D30">
            <w:pPr>
              <w:spacing w:after="10"/>
              <w:jc w:val="center"/>
              <w:rPr>
                <w:sz w:val="18"/>
                <w:szCs w:val="18"/>
              </w:rPr>
            </w:pPr>
            <w:r w:rsidRPr="00225C80">
              <w:rPr>
                <w:sz w:val="18"/>
                <w:szCs w:val="18"/>
              </w:rPr>
              <w:t>126 439,00</w:t>
            </w:r>
          </w:p>
        </w:tc>
      </w:tr>
      <w:tr w:rsidR="004C35E1" w:rsidRPr="00225C80" w:rsidTr="00D239CB">
        <w:tc>
          <w:tcPr>
            <w:tcW w:w="567" w:type="dxa"/>
            <w:tcBorders>
              <w:top w:val="nil"/>
              <w:left w:val="single" w:sz="2" w:space="0" w:color="000000"/>
              <w:bottom w:val="single" w:sz="2" w:space="0" w:color="000000"/>
              <w:right w:val="nil"/>
            </w:tcBorders>
            <w:shd w:val="clear" w:color="auto" w:fill="FFFFFF"/>
            <w:hideMark/>
          </w:tcPr>
          <w:p w:rsidR="004C35E1" w:rsidRPr="00225C80" w:rsidRDefault="004C35E1" w:rsidP="001A5CE8">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4C35E1" w:rsidRPr="00225C80" w:rsidRDefault="004C35E1" w:rsidP="004C35E1">
            <w:pPr>
              <w:spacing w:after="10"/>
              <w:rPr>
                <w:b/>
                <w:sz w:val="18"/>
                <w:szCs w:val="18"/>
              </w:rPr>
            </w:pPr>
            <w:r w:rsidRPr="00225C80">
              <w:rPr>
                <w:b/>
                <w:sz w:val="18"/>
                <w:szCs w:val="18"/>
              </w:rPr>
              <w:t xml:space="preserve">Среднеарифметическая цена </w:t>
            </w:r>
          </w:p>
        </w:tc>
        <w:tc>
          <w:tcPr>
            <w:tcW w:w="1559" w:type="dxa"/>
            <w:tcBorders>
              <w:top w:val="nil"/>
              <w:left w:val="single" w:sz="2" w:space="0" w:color="000000"/>
              <w:bottom w:val="single" w:sz="2" w:space="0" w:color="000000"/>
              <w:right w:val="single" w:sz="2" w:space="0" w:color="000000"/>
            </w:tcBorders>
            <w:shd w:val="clear" w:color="auto" w:fill="FFFFFF"/>
            <w:hideMark/>
          </w:tcPr>
          <w:p w:rsidR="004C35E1" w:rsidRPr="00225C80" w:rsidRDefault="004C35E1" w:rsidP="00C94D30">
            <w:pPr>
              <w:spacing w:after="10"/>
              <w:jc w:val="center"/>
              <w:rPr>
                <w:b/>
                <w:sz w:val="18"/>
                <w:szCs w:val="18"/>
              </w:rPr>
            </w:pPr>
            <w:r w:rsidRPr="00225C80">
              <w:rPr>
                <w:b/>
                <w:sz w:val="18"/>
                <w:szCs w:val="18"/>
              </w:rPr>
              <w:t>120 804,80</w:t>
            </w:r>
          </w:p>
        </w:tc>
      </w:tr>
    </w:tbl>
    <w:p w:rsidR="004051AD" w:rsidRPr="00225C80" w:rsidRDefault="004C35E1" w:rsidP="001A5CE8">
      <w:pPr>
        <w:pStyle w:val="11"/>
        <w:suppressAutoHyphens/>
        <w:ind w:firstLine="284"/>
        <w:jc w:val="both"/>
        <w:rPr>
          <w:rFonts w:ascii="Times New Roman" w:hAnsi="Times New Roman"/>
          <w:sz w:val="18"/>
          <w:szCs w:val="18"/>
        </w:rPr>
      </w:pPr>
      <w:r w:rsidRPr="00225C80">
        <w:rPr>
          <w:rFonts w:ascii="Times New Roman" w:hAnsi="Times New Roman"/>
          <w:sz w:val="18"/>
          <w:szCs w:val="18"/>
        </w:rPr>
        <w:t xml:space="preserve">2. </w:t>
      </w:r>
      <w:r w:rsidR="00C94D30" w:rsidRPr="00225C80">
        <w:rPr>
          <w:rFonts w:ascii="Times New Roman" w:hAnsi="Times New Roman"/>
          <w:sz w:val="18"/>
          <w:szCs w:val="18"/>
        </w:rPr>
        <w:t xml:space="preserve">Оборудование </w:t>
      </w:r>
      <w:r w:rsidRPr="00225C80">
        <w:rPr>
          <w:rFonts w:ascii="Times New Roman" w:hAnsi="Times New Roman"/>
          <w:sz w:val="18"/>
          <w:szCs w:val="18"/>
        </w:rPr>
        <w:t>для УНИР:</w:t>
      </w:r>
    </w:p>
    <w:tbl>
      <w:tblPr>
        <w:tblW w:w="10773" w:type="dxa"/>
        <w:tblInd w:w="250" w:type="dxa"/>
        <w:tblLayout w:type="fixed"/>
        <w:tblLook w:val="04A0"/>
      </w:tblPr>
      <w:tblGrid>
        <w:gridCol w:w="567"/>
        <w:gridCol w:w="8647"/>
        <w:gridCol w:w="1559"/>
      </w:tblGrid>
      <w:tr w:rsidR="00225C80" w:rsidRPr="00225C80" w:rsidTr="004F2155">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225C80" w:rsidRPr="00225C80" w:rsidRDefault="00225C80" w:rsidP="004F2155">
            <w:pPr>
              <w:snapToGrid w:val="0"/>
              <w:ind w:firstLine="34"/>
              <w:rPr>
                <w:sz w:val="18"/>
                <w:szCs w:val="18"/>
                <w:lang w:eastAsia="en-US"/>
              </w:rPr>
            </w:pPr>
            <w:r w:rsidRPr="00225C80">
              <w:rPr>
                <w:sz w:val="18"/>
                <w:szCs w:val="18"/>
                <w:lang w:eastAsia="en-US"/>
              </w:rPr>
              <w:t>№</w:t>
            </w:r>
          </w:p>
          <w:p w:rsidR="00225C80" w:rsidRPr="00225C80" w:rsidRDefault="00225C80" w:rsidP="004F2155">
            <w:pPr>
              <w:ind w:firstLine="34"/>
              <w:rPr>
                <w:sz w:val="18"/>
                <w:szCs w:val="18"/>
                <w:lang w:eastAsia="en-US"/>
              </w:rPr>
            </w:pPr>
            <w:proofErr w:type="spellStart"/>
            <w:proofErr w:type="gramStart"/>
            <w:r w:rsidRPr="00225C80">
              <w:rPr>
                <w:sz w:val="18"/>
                <w:szCs w:val="18"/>
                <w:lang w:eastAsia="en-US"/>
              </w:rPr>
              <w:t>п</w:t>
            </w:r>
            <w:proofErr w:type="spellEnd"/>
            <w:proofErr w:type="gramEnd"/>
            <w:r w:rsidRPr="00225C80">
              <w:rPr>
                <w:sz w:val="18"/>
                <w:szCs w:val="18"/>
                <w:lang w:eastAsia="en-US"/>
              </w:rPr>
              <w:t>/</w:t>
            </w:r>
            <w:proofErr w:type="spellStart"/>
            <w:r w:rsidRPr="00225C80">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225C80" w:rsidRPr="00225C80" w:rsidRDefault="00225C80" w:rsidP="004F2155">
            <w:pPr>
              <w:snapToGrid w:val="0"/>
              <w:ind w:firstLine="284"/>
              <w:jc w:val="center"/>
              <w:rPr>
                <w:sz w:val="18"/>
                <w:szCs w:val="18"/>
                <w:lang w:eastAsia="en-US"/>
              </w:rPr>
            </w:pPr>
            <w:r w:rsidRPr="00225C80">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225C80">
              <w:rPr>
                <w:sz w:val="18"/>
                <w:szCs w:val="18"/>
                <w:lang w:eastAsia="en-US"/>
              </w:rPr>
              <w:t>др</w:t>
            </w:r>
            <w:proofErr w:type="spellEnd"/>
            <w:proofErr w:type="gramEnd"/>
            <w:r w:rsidRPr="00225C80">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225C80" w:rsidRPr="00225C80" w:rsidRDefault="00225C80" w:rsidP="004F2155">
            <w:pPr>
              <w:snapToGrid w:val="0"/>
              <w:jc w:val="center"/>
              <w:rPr>
                <w:sz w:val="18"/>
                <w:szCs w:val="18"/>
                <w:lang w:eastAsia="en-US"/>
              </w:rPr>
            </w:pPr>
            <w:r w:rsidRPr="00225C80">
              <w:rPr>
                <w:sz w:val="18"/>
                <w:szCs w:val="18"/>
                <w:lang w:eastAsia="en-US"/>
              </w:rPr>
              <w:t>Цена договора, руб.</w:t>
            </w:r>
          </w:p>
        </w:tc>
      </w:tr>
      <w:tr w:rsidR="00225C80" w:rsidRPr="00225C80" w:rsidTr="00054B31">
        <w:trPr>
          <w:trHeight w:val="192"/>
        </w:trPr>
        <w:tc>
          <w:tcPr>
            <w:tcW w:w="10773" w:type="dxa"/>
            <w:gridSpan w:val="3"/>
            <w:tcBorders>
              <w:top w:val="nil"/>
              <w:left w:val="single" w:sz="2" w:space="0" w:color="000000"/>
              <w:bottom w:val="single" w:sz="2" w:space="0" w:color="000000"/>
              <w:right w:val="single" w:sz="2" w:space="0" w:color="000000"/>
            </w:tcBorders>
            <w:shd w:val="clear" w:color="auto" w:fill="FFFFFF"/>
            <w:hideMark/>
          </w:tcPr>
          <w:p w:rsidR="00225C80" w:rsidRPr="00225C80" w:rsidRDefault="00225C80" w:rsidP="004F2155">
            <w:pPr>
              <w:spacing w:after="10"/>
              <w:jc w:val="center"/>
              <w:rPr>
                <w:sz w:val="18"/>
                <w:szCs w:val="18"/>
              </w:rPr>
            </w:pPr>
            <w:r w:rsidRPr="00225C80">
              <w:rPr>
                <w:sz w:val="18"/>
                <w:szCs w:val="18"/>
              </w:rPr>
              <w:t>Электронные книги – 3 шт.</w:t>
            </w:r>
          </w:p>
        </w:tc>
      </w:tr>
      <w:tr w:rsidR="00225C80" w:rsidRPr="00225C80" w:rsidTr="004F2155">
        <w:trPr>
          <w:trHeight w:val="192"/>
        </w:trPr>
        <w:tc>
          <w:tcPr>
            <w:tcW w:w="56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napToGrid w:val="0"/>
              <w:jc w:val="center"/>
              <w:rPr>
                <w:sz w:val="18"/>
                <w:szCs w:val="18"/>
                <w:lang w:eastAsia="en-US"/>
              </w:rPr>
            </w:pPr>
            <w:r>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pacing w:after="10"/>
              <w:rPr>
                <w:sz w:val="18"/>
                <w:szCs w:val="18"/>
              </w:rPr>
            </w:pPr>
            <w:r w:rsidRPr="00225C80">
              <w:rPr>
                <w:sz w:val="18"/>
                <w:szCs w:val="18"/>
              </w:rPr>
              <w:t>Официальный сайт компании «САЙДЕКС»</w:t>
            </w:r>
          </w:p>
        </w:tc>
        <w:tc>
          <w:tcPr>
            <w:tcW w:w="1559" w:type="dxa"/>
            <w:tcBorders>
              <w:top w:val="nil"/>
              <w:left w:val="single" w:sz="2" w:space="0" w:color="000000"/>
              <w:bottom w:val="single" w:sz="2" w:space="0" w:color="000000"/>
              <w:right w:val="single" w:sz="2" w:space="0" w:color="000000"/>
            </w:tcBorders>
            <w:shd w:val="clear" w:color="auto" w:fill="FFFFFF"/>
            <w:hideMark/>
          </w:tcPr>
          <w:p w:rsidR="00225C80" w:rsidRPr="00225C80" w:rsidRDefault="00225C80" w:rsidP="004F2155">
            <w:pPr>
              <w:spacing w:after="10"/>
              <w:jc w:val="center"/>
              <w:rPr>
                <w:sz w:val="18"/>
                <w:szCs w:val="18"/>
              </w:rPr>
            </w:pPr>
            <w:r w:rsidRPr="00225C80">
              <w:rPr>
                <w:sz w:val="18"/>
                <w:szCs w:val="18"/>
              </w:rPr>
              <w:t>14 034,00</w:t>
            </w:r>
          </w:p>
        </w:tc>
      </w:tr>
      <w:tr w:rsidR="00225C80" w:rsidRPr="00225C80" w:rsidTr="004F2155">
        <w:tc>
          <w:tcPr>
            <w:tcW w:w="56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napToGrid w:val="0"/>
              <w:jc w:val="center"/>
              <w:rPr>
                <w:sz w:val="18"/>
                <w:szCs w:val="18"/>
                <w:lang w:eastAsia="en-US"/>
              </w:rPr>
            </w:pPr>
            <w:r w:rsidRPr="00225C80">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pacing w:after="10"/>
              <w:rPr>
                <w:sz w:val="18"/>
                <w:szCs w:val="18"/>
              </w:rPr>
            </w:pPr>
            <w:r w:rsidRPr="00225C80">
              <w:rPr>
                <w:sz w:val="18"/>
                <w:szCs w:val="18"/>
              </w:rPr>
              <w:t>Официальный сайт компании «</w:t>
            </w:r>
            <w:proofErr w:type="spellStart"/>
            <w:r w:rsidRPr="00225C80">
              <w:rPr>
                <w:sz w:val="18"/>
                <w:szCs w:val="18"/>
              </w:rPr>
              <w:t>Технопоинт</w:t>
            </w:r>
            <w:proofErr w:type="spellEnd"/>
            <w:r w:rsidRPr="00225C80">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225C80" w:rsidRPr="00225C80" w:rsidRDefault="00225C80" w:rsidP="004F2155">
            <w:pPr>
              <w:spacing w:after="10"/>
              <w:jc w:val="center"/>
              <w:rPr>
                <w:sz w:val="18"/>
                <w:szCs w:val="18"/>
              </w:rPr>
            </w:pPr>
            <w:r w:rsidRPr="00225C80">
              <w:rPr>
                <w:sz w:val="18"/>
                <w:szCs w:val="18"/>
              </w:rPr>
              <w:t>15 450,00</w:t>
            </w:r>
          </w:p>
        </w:tc>
      </w:tr>
      <w:tr w:rsidR="00225C80" w:rsidRPr="00225C80" w:rsidTr="004F2155">
        <w:tc>
          <w:tcPr>
            <w:tcW w:w="56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napToGrid w:val="0"/>
              <w:jc w:val="center"/>
              <w:rPr>
                <w:sz w:val="18"/>
                <w:szCs w:val="18"/>
                <w:lang w:eastAsia="en-US"/>
              </w:rPr>
            </w:pPr>
            <w:r>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pacing w:after="10"/>
              <w:rPr>
                <w:sz w:val="18"/>
                <w:szCs w:val="18"/>
              </w:rPr>
            </w:pPr>
            <w:r w:rsidRPr="00225C80">
              <w:rPr>
                <w:sz w:val="18"/>
                <w:szCs w:val="18"/>
              </w:rPr>
              <w:t>Официальный сайт компании «</w:t>
            </w:r>
            <w:proofErr w:type="spellStart"/>
            <w:r w:rsidRPr="00225C80">
              <w:rPr>
                <w:sz w:val="18"/>
                <w:szCs w:val="18"/>
              </w:rPr>
              <w:t>Техносити</w:t>
            </w:r>
            <w:proofErr w:type="spellEnd"/>
            <w:r w:rsidRPr="00225C80">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225C80" w:rsidRPr="00225C80" w:rsidRDefault="00225C80" w:rsidP="004F2155">
            <w:pPr>
              <w:spacing w:after="10"/>
              <w:jc w:val="center"/>
              <w:rPr>
                <w:sz w:val="18"/>
                <w:szCs w:val="18"/>
              </w:rPr>
            </w:pPr>
            <w:r w:rsidRPr="00225C80">
              <w:rPr>
                <w:sz w:val="18"/>
                <w:szCs w:val="18"/>
              </w:rPr>
              <w:t>14 970, 00</w:t>
            </w:r>
          </w:p>
        </w:tc>
      </w:tr>
      <w:tr w:rsidR="00225C80" w:rsidRPr="00225C80" w:rsidTr="004F2155">
        <w:tc>
          <w:tcPr>
            <w:tcW w:w="56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pacing w:after="10"/>
              <w:rPr>
                <w:b/>
                <w:sz w:val="18"/>
                <w:szCs w:val="18"/>
              </w:rPr>
            </w:pPr>
            <w:r w:rsidRPr="00225C80">
              <w:rPr>
                <w:b/>
                <w:sz w:val="18"/>
                <w:szCs w:val="18"/>
              </w:rPr>
              <w:t xml:space="preserve">Среднеарифметическая цена </w:t>
            </w:r>
          </w:p>
        </w:tc>
        <w:tc>
          <w:tcPr>
            <w:tcW w:w="1559" w:type="dxa"/>
            <w:tcBorders>
              <w:top w:val="nil"/>
              <w:left w:val="single" w:sz="2" w:space="0" w:color="000000"/>
              <w:bottom w:val="single" w:sz="2" w:space="0" w:color="000000"/>
              <w:right w:val="single" w:sz="2" w:space="0" w:color="000000"/>
            </w:tcBorders>
            <w:shd w:val="clear" w:color="auto" w:fill="FFFFFF"/>
            <w:hideMark/>
          </w:tcPr>
          <w:p w:rsidR="00225C80" w:rsidRPr="00225C80" w:rsidRDefault="00225C80" w:rsidP="004F2155">
            <w:pPr>
              <w:spacing w:after="10"/>
              <w:jc w:val="center"/>
              <w:rPr>
                <w:b/>
                <w:sz w:val="18"/>
                <w:szCs w:val="18"/>
              </w:rPr>
            </w:pPr>
            <w:r w:rsidRPr="00225C80">
              <w:rPr>
                <w:b/>
                <w:sz w:val="18"/>
                <w:szCs w:val="18"/>
              </w:rPr>
              <w:t>14 818,00</w:t>
            </w:r>
          </w:p>
        </w:tc>
      </w:tr>
      <w:tr w:rsidR="00225C80" w:rsidRPr="00225C80" w:rsidTr="004F2155">
        <w:trPr>
          <w:trHeight w:val="192"/>
        </w:trPr>
        <w:tc>
          <w:tcPr>
            <w:tcW w:w="10773" w:type="dxa"/>
            <w:gridSpan w:val="3"/>
            <w:tcBorders>
              <w:top w:val="nil"/>
              <w:left w:val="single" w:sz="2" w:space="0" w:color="000000"/>
              <w:bottom w:val="single" w:sz="2" w:space="0" w:color="000000"/>
              <w:right w:val="single" w:sz="2" w:space="0" w:color="000000"/>
            </w:tcBorders>
            <w:shd w:val="clear" w:color="auto" w:fill="FFFFFF"/>
            <w:hideMark/>
          </w:tcPr>
          <w:p w:rsidR="00225C80" w:rsidRPr="00225C80" w:rsidRDefault="00225C80" w:rsidP="004F2155">
            <w:pPr>
              <w:spacing w:after="10"/>
              <w:jc w:val="center"/>
              <w:rPr>
                <w:sz w:val="18"/>
                <w:szCs w:val="18"/>
              </w:rPr>
            </w:pPr>
            <w:r w:rsidRPr="00225C80">
              <w:rPr>
                <w:sz w:val="18"/>
                <w:szCs w:val="18"/>
              </w:rPr>
              <w:t>Портативные жёсткие диски – 2 шт.</w:t>
            </w:r>
          </w:p>
        </w:tc>
      </w:tr>
      <w:tr w:rsidR="00225C80" w:rsidRPr="00225C80" w:rsidTr="004F2155">
        <w:trPr>
          <w:trHeight w:val="192"/>
        </w:trPr>
        <w:tc>
          <w:tcPr>
            <w:tcW w:w="56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napToGrid w:val="0"/>
              <w:jc w:val="center"/>
              <w:rPr>
                <w:sz w:val="18"/>
                <w:szCs w:val="18"/>
                <w:lang w:eastAsia="en-US"/>
              </w:rPr>
            </w:pPr>
            <w:r>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pacing w:after="10"/>
              <w:rPr>
                <w:sz w:val="18"/>
                <w:szCs w:val="18"/>
              </w:rPr>
            </w:pPr>
            <w:r w:rsidRPr="00225C80">
              <w:rPr>
                <w:sz w:val="18"/>
                <w:szCs w:val="18"/>
              </w:rPr>
              <w:t>Официальный сайт компании «</w:t>
            </w:r>
            <w:proofErr w:type="spellStart"/>
            <w:r w:rsidRPr="00225C80">
              <w:rPr>
                <w:sz w:val="18"/>
                <w:szCs w:val="18"/>
              </w:rPr>
              <w:t>Технопоинт</w:t>
            </w:r>
            <w:proofErr w:type="spellEnd"/>
            <w:r w:rsidRPr="00225C80">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225C80" w:rsidRPr="00225C80" w:rsidRDefault="00225C80" w:rsidP="004F2155">
            <w:pPr>
              <w:spacing w:after="10"/>
              <w:jc w:val="center"/>
              <w:rPr>
                <w:sz w:val="18"/>
                <w:szCs w:val="18"/>
              </w:rPr>
            </w:pPr>
            <w:r w:rsidRPr="00225C80">
              <w:rPr>
                <w:sz w:val="18"/>
                <w:szCs w:val="18"/>
              </w:rPr>
              <w:t>4 080,00</w:t>
            </w:r>
          </w:p>
        </w:tc>
      </w:tr>
      <w:tr w:rsidR="00225C80" w:rsidRPr="00225C80" w:rsidTr="004F2155">
        <w:tc>
          <w:tcPr>
            <w:tcW w:w="56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napToGrid w:val="0"/>
              <w:jc w:val="center"/>
              <w:rPr>
                <w:sz w:val="18"/>
                <w:szCs w:val="18"/>
                <w:lang w:eastAsia="en-US"/>
              </w:rPr>
            </w:pPr>
            <w:r w:rsidRPr="00225C80">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pacing w:after="10"/>
              <w:rPr>
                <w:sz w:val="18"/>
                <w:szCs w:val="18"/>
              </w:rPr>
            </w:pPr>
            <w:r w:rsidRPr="00225C80">
              <w:rPr>
                <w:sz w:val="18"/>
                <w:szCs w:val="18"/>
              </w:rPr>
              <w:t>Официальный сайт компании «</w:t>
            </w:r>
            <w:r w:rsidRPr="00225C80">
              <w:rPr>
                <w:sz w:val="18"/>
                <w:szCs w:val="18"/>
                <w:lang w:val="en-US"/>
              </w:rPr>
              <w:t>DNS</w:t>
            </w:r>
            <w:r w:rsidRPr="00225C80">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225C80" w:rsidRPr="00225C80" w:rsidRDefault="00225C80" w:rsidP="004F2155">
            <w:pPr>
              <w:spacing w:after="10"/>
              <w:jc w:val="center"/>
              <w:rPr>
                <w:sz w:val="18"/>
                <w:szCs w:val="18"/>
                <w:lang w:val="en-US"/>
              </w:rPr>
            </w:pPr>
            <w:r w:rsidRPr="00225C80">
              <w:rPr>
                <w:sz w:val="18"/>
                <w:szCs w:val="18"/>
              </w:rPr>
              <w:t>3 980</w:t>
            </w:r>
            <w:r w:rsidRPr="00225C80">
              <w:rPr>
                <w:sz w:val="18"/>
                <w:szCs w:val="18"/>
                <w:lang w:val="en-US"/>
              </w:rPr>
              <w:t>,</w:t>
            </w:r>
            <w:r w:rsidRPr="00225C80">
              <w:rPr>
                <w:sz w:val="18"/>
                <w:szCs w:val="18"/>
              </w:rPr>
              <w:t>0</w:t>
            </w:r>
            <w:proofErr w:type="spellStart"/>
            <w:r w:rsidRPr="00225C80">
              <w:rPr>
                <w:sz w:val="18"/>
                <w:szCs w:val="18"/>
                <w:lang w:val="en-US"/>
              </w:rPr>
              <w:t>0</w:t>
            </w:r>
            <w:proofErr w:type="spellEnd"/>
          </w:p>
        </w:tc>
      </w:tr>
      <w:tr w:rsidR="00225C80" w:rsidRPr="00225C80" w:rsidTr="004F2155">
        <w:tc>
          <w:tcPr>
            <w:tcW w:w="56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napToGrid w:val="0"/>
              <w:jc w:val="center"/>
              <w:rPr>
                <w:sz w:val="18"/>
                <w:szCs w:val="18"/>
                <w:lang w:eastAsia="en-US"/>
              </w:rPr>
            </w:pPr>
            <w:r>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pacing w:after="10"/>
              <w:rPr>
                <w:sz w:val="18"/>
                <w:szCs w:val="18"/>
              </w:rPr>
            </w:pPr>
            <w:r w:rsidRPr="00225C80">
              <w:rPr>
                <w:sz w:val="18"/>
                <w:szCs w:val="18"/>
              </w:rPr>
              <w:t>Официальный сайт компании</w:t>
            </w:r>
            <w:r w:rsidRPr="00225C80">
              <w:rPr>
                <w:sz w:val="18"/>
                <w:szCs w:val="18"/>
                <w:lang w:val="en-US"/>
              </w:rPr>
              <w:t xml:space="preserve"> </w:t>
            </w:r>
            <w:r w:rsidRPr="00225C80">
              <w:rPr>
                <w:sz w:val="18"/>
                <w:szCs w:val="18"/>
              </w:rPr>
              <w:t>«</w:t>
            </w:r>
            <w:proofErr w:type="spellStart"/>
            <w:r w:rsidRPr="00225C80">
              <w:rPr>
                <w:sz w:val="18"/>
                <w:szCs w:val="18"/>
              </w:rPr>
              <w:t>Квеста</w:t>
            </w:r>
            <w:proofErr w:type="spellEnd"/>
            <w:r w:rsidRPr="00225C80">
              <w:rPr>
                <w:sz w:val="18"/>
                <w:szCs w:val="18"/>
              </w:rPr>
              <w:t>»</w:t>
            </w:r>
          </w:p>
        </w:tc>
        <w:tc>
          <w:tcPr>
            <w:tcW w:w="1559" w:type="dxa"/>
            <w:tcBorders>
              <w:top w:val="nil"/>
              <w:left w:val="single" w:sz="2" w:space="0" w:color="000000"/>
              <w:bottom w:val="single" w:sz="2" w:space="0" w:color="000000"/>
              <w:right w:val="single" w:sz="2" w:space="0" w:color="000000"/>
            </w:tcBorders>
            <w:shd w:val="clear" w:color="auto" w:fill="FFFFFF"/>
            <w:hideMark/>
          </w:tcPr>
          <w:p w:rsidR="00225C80" w:rsidRPr="00225C80" w:rsidRDefault="00225C80" w:rsidP="004F2155">
            <w:pPr>
              <w:spacing w:after="10"/>
              <w:jc w:val="center"/>
              <w:rPr>
                <w:sz w:val="18"/>
                <w:szCs w:val="18"/>
              </w:rPr>
            </w:pPr>
            <w:r w:rsidRPr="00225C80">
              <w:rPr>
                <w:sz w:val="18"/>
                <w:szCs w:val="18"/>
              </w:rPr>
              <w:t>3 776,00</w:t>
            </w:r>
          </w:p>
        </w:tc>
      </w:tr>
      <w:tr w:rsidR="00225C80" w:rsidRPr="00225C80" w:rsidTr="004F2155">
        <w:tc>
          <w:tcPr>
            <w:tcW w:w="56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225C80" w:rsidRPr="00225C80" w:rsidRDefault="00225C80" w:rsidP="004F2155">
            <w:pPr>
              <w:spacing w:after="10"/>
              <w:rPr>
                <w:b/>
                <w:sz w:val="18"/>
                <w:szCs w:val="18"/>
              </w:rPr>
            </w:pPr>
            <w:r w:rsidRPr="00225C80">
              <w:rPr>
                <w:b/>
                <w:sz w:val="18"/>
                <w:szCs w:val="18"/>
              </w:rPr>
              <w:t xml:space="preserve">Среднеарифметическая цена </w:t>
            </w:r>
          </w:p>
        </w:tc>
        <w:tc>
          <w:tcPr>
            <w:tcW w:w="1559" w:type="dxa"/>
            <w:tcBorders>
              <w:top w:val="nil"/>
              <w:left w:val="single" w:sz="2" w:space="0" w:color="000000"/>
              <w:bottom w:val="single" w:sz="2" w:space="0" w:color="000000"/>
              <w:right w:val="single" w:sz="2" w:space="0" w:color="000000"/>
            </w:tcBorders>
            <w:shd w:val="clear" w:color="auto" w:fill="FFFFFF"/>
            <w:hideMark/>
          </w:tcPr>
          <w:p w:rsidR="00225C80" w:rsidRPr="00225C80" w:rsidRDefault="00225C80" w:rsidP="004F2155">
            <w:pPr>
              <w:spacing w:after="10"/>
              <w:jc w:val="center"/>
              <w:rPr>
                <w:b/>
                <w:sz w:val="18"/>
                <w:szCs w:val="18"/>
              </w:rPr>
            </w:pPr>
            <w:r w:rsidRPr="00225C80">
              <w:rPr>
                <w:b/>
                <w:sz w:val="18"/>
                <w:szCs w:val="18"/>
              </w:rPr>
              <w:t>3 945,33</w:t>
            </w:r>
          </w:p>
        </w:tc>
      </w:tr>
    </w:tbl>
    <w:p w:rsidR="00C94D30" w:rsidRPr="00225C80" w:rsidRDefault="004C35E1" w:rsidP="001A5CE8">
      <w:pPr>
        <w:pStyle w:val="11"/>
        <w:suppressAutoHyphens/>
        <w:ind w:firstLine="284"/>
        <w:jc w:val="both"/>
        <w:rPr>
          <w:rFonts w:ascii="Times New Roman" w:hAnsi="Times New Roman"/>
          <w:sz w:val="18"/>
          <w:szCs w:val="18"/>
        </w:rPr>
      </w:pPr>
      <w:r w:rsidRPr="00225C80">
        <w:rPr>
          <w:rFonts w:ascii="Times New Roman" w:hAnsi="Times New Roman"/>
          <w:sz w:val="18"/>
          <w:szCs w:val="18"/>
        </w:rPr>
        <w:t xml:space="preserve">3. </w:t>
      </w:r>
      <w:r w:rsidR="00C94D30" w:rsidRPr="00225C80">
        <w:rPr>
          <w:rFonts w:ascii="Times New Roman" w:hAnsi="Times New Roman"/>
          <w:sz w:val="18"/>
          <w:szCs w:val="18"/>
        </w:rPr>
        <w:t>Оборудование для Управления информатизации</w:t>
      </w:r>
    </w:p>
    <w:tbl>
      <w:tblPr>
        <w:tblW w:w="10773" w:type="dxa"/>
        <w:tblInd w:w="250" w:type="dxa"/>
        <w:tblLayout w:type="fixed"/>
        <w:tblLook w:val="04A0"/>
      </w:tblPr>
      <w:tblGrid>
        <w:gridCol w:w="567"/>
        <w:gridCol w:w="8647"/>
        <w:gridCol w:w="1559"/>
      </w:tblGrid>
      <w:tr w:rsidR="00C94D30" w:rsidRPr="00225C80" w:rsidTr="004F2155">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94D30" w:rsidRPr="00225C80" w:rsidRDefault="00C94D30" w:rsidP="004F2155">
            <w:pPr>
              <w:snapToGrid w:val="0"/>
              <w:ind w:firstLine="34"/>
              <w:rPr>
                <w:sz w:val="18"/>
                <w:szCs w:val="18"/>
                <w:lang w:eastAsia="en-US"/>
              </w:rPr>
            </w:pPr>
            <w:r w:rsidRPr="00225C80">
              <w:rPr>
                <w:sz w:val="18"/>
                <w:szCs w:val="18"/>
                <w:lang w:eastAsia="en-US"/>
              </w:rPr>
              <w:t>№</w:t>
            </w:r>
          </w:p>
          <w:p w:rsidR="00C94D30" w:rsidRPr="00225C80" w:rsidRDefault="00C94D30" w:rsidP="004F2155">
            <w:pPr>
              <w:ind w:firstLine="34"/>
              <w:rPr>
                <w:sz w:val="18"/>
                <w:szCs w:val="18"/>
                <w:lang w:eastAsia="en-US"/>
              </w:rPr>
            </w:pPr>
            <w:proofErr w:type="spellStart"/>
            <w:proofErr w:type="gramStart"/>
            <w:r w:rsidRPr="00225C80">
              <w:rPr>
                <w:sz w:val="18"/>
                <w:szCs w:val="18"/>
                <w:lang w:eastAsia="en-US"/>
              </w:rPr>
              <w:t>п</w:t>
            </w:r>
            <w:proofErr w:type="spellEnd"/>
            <w:proofErr w:type="gramEnd"/>
            <w:r w:rsidRPr="00225C80">
              <w:rPr>
                <w:sz w:val="18"/>
                <w:szCs w:val="18"/>
                <w:lang w:eastAsia="en-US"/>
              </w:rPr>
              <w:t>/</w:t>
            </w:r>
            <w:proofErr w:type="spellStart"/>
            <w:r w:rsidRPr="00225C80">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C94D30" w:rsidRPr="00225C80" w:rsidRDefault="00C94D30" w:rsidP="004F2155">
            <w:pPr>
              <w:snapToGrid w:val="0"/>
              <w:ind w:firstLine="284"/>
              <w:jc w:val="center"/>
              <w:rPr>
                <w:sz w:val="18"/>
                <w:szCs w:val="18"/>
                <w:lang w:eastAsia="en-US"/>
              </w:rPr>
            </w:pPr>
            <w:r w:rsidRPr="00225C80">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225C80">
              <w:rPr>
                <w:sz w:val="18"/>
                <w:szCs w:val="18"/>
                <w:lang w:eastAsia="en-US"/>
              </w:rPr>
              <w:t>др</w:t>
            </w:r>
            <w:proofErr w:type="spellEnd"/>
            <w:proofErr w:type="gramEnd"/>
            <w:r w:rsidRPr="00225C80">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C94D30" w:rsidRPr="00225C80" w:rsidRDefault="00C94D30" w:rsidP="00C94D30">
            <w:pPr>
              <w:snapToGrid w:val="0"/>
              <w:jc w:val="center"/>
              <w:rPr>
                <w:sz w:val="18"/>
                <w:szCs w:val="18"/>
                <w:lang w:eastAsia="en-US"/>
              </w:rPr>
            </w:pPr>
            <w:r w:rsidRPr="00225C80">
              <w:rPr>
                <w:sz w:val="18"/>
                <w:szCs w:val="18"/>
                <w:lang w:eastAsia="en-US"/>
              </w:rPr>
              <w:t>Цена договора, руб.</w:t>
            </w:r>
          </w:p>
        </w:tc>
      </w:tr>
      <w:tr w:rsidR="00C94D30" w:rsidRPr="00225C80" w:rsidTr="004F2155">
        <w:trPr>
          <w:trHeight w:val="192"/>
        </w:trPr>
        <w:tc>
          <w:tcPr>
            <w:tcW w:w="567" w:type="dxa"/>
            <w:tcBorders>
              <w:top w:val="nil"/>
              <w:left w:val="single" w:sz="2" w:space="0" w:color="000000"/>
              <w:bottom w:val="single" w:sz="2" w:space="0" w:color="000000"/>
              <w:right w:val="nil"/>
            </w:tcBorders>
            <w:shd w:val="clear" w:color="auto" w:fill="FFFFFF"/>
            <w:hideMark/>
          </w:tcPr>
          <w:p w:rsidR="00C94D30" w:rsidRPr="00225C80" w:rsidRDefault="00C94D30" w:rsidP="004F2155">
            <w:pPr>
              <w:snapToGrid w:val="0"/>
              <w:jc w:val="center"/>
              <w:rPr>
                <w:sz w:val="18"/>
                <w:szCs w:val="18"/>
                <w:lang w:eastAsia="en-US"/>
              </w:rPr>
            </w:pPr>
            <w:r w:rsidRPr="00225C80">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C94D30" w:rsidRPr="00225C80" w:rsidRDefault="00C94D30" w:rsidP="004F2155">
            <w:pPr>
              <w:spacing w:after="10"/>
              <w:rPr>
                <w:sz w:val="18"/>
                <w:szCs w:val="18"/>
              </w:rPr>
            </w:pPr>
            <w:r w:rsidRPr="00225C80">
              <w:rPr>
                <w:sz w:val="18"/>
                <w:szCs w:val="18"/>
              </w:rPr>
              <w:t>Коммерческое предложение ООО фирма «ГОТТИ»</w:t>
            </w:r>
          </w:p>
        </w:tc>
        <w:tc>
          <w:tcPr>
            <w:tcW w:w="1559" w:type="dxa"/>
            <w:tcBorders>
              <w:top w:val="nil"/>
              <w:left w:val="single" w:sz="2" w:space="0" w:color="000000"/>
              <w:bottom w:val="single" w:sz="2" w:space="0" w:color="000000"/>
              <w:right w:val="single" w:sz="2" w:space="0" w:color="000000"/>
            </w:tcBorders>
            <w:shd w:val="clear" w:color="auto" w:fill="FFFFFF"/>
            <w:hideMark/>
          </w:tcPr>
          <w:p w:rsidR="00C94D30" w:rsidRPr="00225C80" w:rsidRDefault="00C94D30" w:rsidP="00C94D30">
            <w:pPr>
              <w:spacing w:after="10"/>
              <w:jc w:val="center"/>
              <w:rPr>
                <w:sz w:val="18"/>
                <w:szCs w:val="18"/>
              </w:rPr>
            </w:pPr>
            <w:r w:rsidRPr="00225C80">
              <w:rPr>
                <w:sz w:val="18"/>
                <w:szCs w:val="18"/>
              </w:rPr>
              <w:t>233 779,16</w:t>
            </w:r>
          </w:p>
        </w:tc>
      </w:tr>
      <w:tr w:rsidR="00C94D30" w:rsidRPr="00225C80" w:rsidTr="004F2155">
        <w:tc>
          <w:tcPr>
            <w:tcW w:w="567" w:type="dxa"/>
            <w:tcBorders>
              <w:top w:val="nil"/>
              <w:left w:val="single" w:sz="2" w:space="0" w:color="000000"/>
              <w:bottom w:val="single" w:sz="2" w:space="0" w:color="000000"/>
              <w:right w:val="nil"/>
            </w:tcBorders>
            <w:shd w:val="clear" w:color="auto" w:fill="FFFFFF"/>
            <w:hideMark/>
          </w:tcPr>
          <w:p w:rsidR="00C94D30" w:rsidRPr="00225C80" w:rsidRDefault="00C94D30" w:rsidP="004F2155">
            <w:pPr>
              <w:snapToGrid w:val="0"/>
              <w:jc w:val="center"/>
              <w:rPr>
                <w:sz w:val="18"/>
                <w:szCs w:val="18"/>
                <w:lang w:eastAsia="en-US"/>
              </w:rPr>
            </w:pPr>
            <w:r w:rsidRPr="00225C80">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C94D30" w:rsidRPr="00225C80" w:rsidRDefault="00C94D30" w:rsidP="004F2155">
            <w:pPr>
              <w:spacing w:after="10"/>
              <w:rPr>
                <w:sz w:val="18"/>
                <w:szCs w:val="18"/>
              </w:rPr>
            </w:pPr>
            <w:r w:rsidRPr="00225C80">
              <w:rPr>
                <w:sz w:val="18"/>
                <w:szCs w:val="18"/>
              </w:rPr>
              <w:t>Коммерческое предложение ООО «СКАЙС»</w:t>
            </w:r>
          </w:p>
        </w:tc>
        <w:tc>
          <w:tcPr>
            <w:tcW w:w="1559" w:type="dxa"/>
            <w:tcBorders>
              <w:top w:val="nil"/>
              <w:left w:val="single" w:sz="2" w:space="0" w:color="000000"/>
              <w:bottom w:val="single" w:sz="2" w:space="0" w:color="000000"/>
              <w:right w:val="single" w:sz="2" w:space="0" w:color="000000"/>
            </w:tcBorders>
            <w:shd w:val="clear" w:color="auto" w:fill="FFFFFF"/>
            <w:hideMark/>
          </w:tcPr>
          <w:p w:rsidR="00C94D30" w:rsidRPr="00225C80" w:rsidRDefault="00C94D30" w:rsidP="00C94D30">
            <w:pPr>
              <w:spacing w:after="10"/>
              <w:jc w:val="center"/>
              <w:rPr>
                <w:sz w:val="18"/>
                <w:szCs w:val="18"/>
              </w:rPr>
            </w:pPr>
            <w:r w:rsidRPr="00225C80">
              <w:rPr>
                <w:sz w:val="18"/>
                <w:szCs w:val="18"/>
              </w:rPr>
              <w:t>208</w:t>
            </w:r>
            <w:r w:rsidR="00225C80">
              <w:rPr>
                <w:sz w:val="18"/>
                <w:szCs w:val="18"/>
              </w:rPr>
              <w:t xml:space="preserve"> </w:t>
            </w:r>
            <w:r w:rsidRPr="00225C80">
              <w:rPr>
                <w:sz w:val="18"/>
                <w:szCs w:val="18"/>
              </w:rPr>
              <w:t>483,20</w:t>
            </w:r>
          </w:p>
        </w:tc>
      </w:tr>
      <w:tr w:rsidR="00C94D30" w:rsidRPr="00225C80" w:rsidTr="004F2155">
        <w:tc>
          <w:tcPr>
            <w:tcW w:w="567" w:type="dxa"/>
            <w:tcBorders>
              <w:top w:val="nil"/>
              <w:left w:val="single" w:sz="2" w:space="0" w:color="000000"/>
              <w:bottom w:val="single" w:sz="2" w:space="0" w:color="000000"/>
              <w:right w:val="nil"/>
            </w:tcBorders>
            <w:shd w:val="clear" w:color="auto" w:fill="FFFFFF"/>
            <w:hideMark/>
          </w:tcPr>
          <w:p w:rsidR="00C94D30" w:rsidRPr="00225C80" w:rsidRDefault="00C94D30" w:rsidP="004F2155">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C94D30" w:rsidRPr="00225C80" w:rsidRDefault="00C94D30" w:rsidP="004F2155">
            <w:pPr>
              <w:spacing w:after="10"/>
              <w:rPr>
                <w:b/>
                <w:sz w:val="18"/>
                <w:szCs w:val="18"/>
              </w:rPr>
            </w:pPr>
            <w:r w:rsidRPr="00225C80">
              <w:rPr>
                <w:b/>
                <w:sz w:val="18"/>
                <w:szCs w:val="18"/>
              </w:rPr>
              <w:t xml:space="preserve">Среднеарифметическая цена </w:t>
            </w:r>
          </w:p>
        </w:tc>
        <w:tc>
          <w:tcPr>
            <w:tcW w:w="1559" w:type="dxa"/>
            <w:tcBorders>
              <w:top w:val="nil"/>
              <w:left w:val="single" w:sz="2" w:space="0" w:color="000000"/>
              <w:bottom w:val="single" w:sz="2" w:space="0" w:color="000000"/>
              <w:right w:val="single" w:sz="2" w:space="0" w:color="000000"/>
            </w:tcBorders>
            <w:shd w:val="clear" w:color="auto" w:fill="FFFFFF"/>
            <w:hideMark/>
          </w:tcPr>
          <w:p w:rsidR="00C94D30" w:rsidRPr="00225C80" w:rsidRDefault="00C94D30" w:rsidP="00C94D30">
            <w:pPr>
              <w:spacing w:after="10"/>
              <w:jc w:val="center"/>
              <w:rPr>
                <w:b/>
                <w:sz w:val="18"/>
                <w:szCs w:val="18"/>
              </w:rPr>
            </w:pPr>
            <w:r w:rsidRPr="00225C80">
              <w:rPr>
                <w:b/>
                <w:sz w:val="18"/>
                <w:szCs w:val="18"/>
              </w:rPr>
              <w:t>221 131,18</w:t>
            </w:r>
          </w:p>
        </w:tc>
      </w:tr>
    </w:tbl>
    <w:p w:rsidR="004C35E1" w:rsidRPr="00225C80" w:rsidRDefault="004C35E1" w:rsidP="001A5CE8">
      <w:pPr>
        <w:pStyle w:val="11"/>
        <w:suppressAutoHyphens/>
        <w:ind w:firstLine="284"/>
        <w:jc w:val="both"/>
        <w:rPr>
          <w:rFonts w:ascii="Times New Roman" w:hAnsi="Times New Roman"/>
          <w:sz w:val="18"/>
          <w:szCs w:val="18"/>
        </w:rPr>
      </w:pPr>
    </w:p>
    <w:p w:rsidR="00E91B36" w:rsidRPr="00225C80" w:rsidRDefault="001727C3" w:rsidP="00582040">
      <w:pPr>
        <w:jc w:val="both"/>
        <w:rPr>
          <w:b/>
          <w:sz w:val="18"/>
          <w:szCs w:val="18"/>
        </w:rPr>
      </w:pPr>
      <w:r w:rsidRPr="00225C80">
        <w:rPr>
          <w:b/>
          <w:sz w:val="18"/>
          <w:szCs w:val="18"/>
        </w:rPr>
        <w:t xml:space="preserve">  </w:t>
      </w:r>
      <w:r w:rsidR="00E91B36" w:rsidRPr="00225C80">
        <w:rPr>
          <w:b/>
          <w:sz w:val="18"/>
          <w:szCs w:val="18"/>
        </w:rPr>
        <w:t>Техническое задание по предмету закупки:</w:t>
      </w:r>
    </w:p>
    <w:p w:rsidR="00E91B36" w:rsidRPr="00225C80" w:rsidRDefault="00C94D30" w:rsidP="00C94D30">
      <w:pPr>
        <w:pStyle w:val="a6"/>
        <w:numPr>
          <w:ilvl w:val="0"/>
          <w:numId w:val="33"/>
        </w:numPr>
        <w:outlineLvl w:val="0"/>
        <w:rPr>
          <w:b/>
          <w:sz w:val="18"/>
          <w:szCs w:val="18"/>
        </w:rPr>
      </w:pPr>
      <w:r w:rsidRPr="00225C80">
        <w:rPr>
          <w:b/>
          <w:sz w:val="18"/>
          <w:szCs w:val="18"/>
        </w:rPr>
        <w:t xml:space="preserve">Оборудование </w:t>
      </w:r>
      <w:proofErr w:type="gramStart"/>
      <w:r w:rsidRPr="00225C80">
        <w:rPr>
          <w:b/>
          <w:sz w:val="18"/>
          <w:szCs w:val="18"/>
        </w:rPr>
        <w:t>для</w:t>
      </w:r>
      <w:proofErr w:type="gramEnd"/>
      <w:r w:rsidRPr="00225C80">
        <w:rPr>
          <w:b/>
          <w:sz w:val="18"/>
          <w:szCs w:val="18"/>
        </w:rPr>
        <w:t xml:space="preserve"> НИЛ ДДО:</w:t>
      </w:r>
    </w:p>
    <w:tbl>
      <w:tblPr>
        <w:tblW w:w="0" w:type="auto"/>
        <w:tblCellMar>
          <w:left w:w="0" w:type="dxa"/>
          <w:right w:w="0" w:type="dxa"/>
        </w:tblCellMar>
        <w:tblLook w:val="04A0"/>
      </w:tblPr>
      <w:tblGrid>
        <w:gridCol w:w="202"/>
        <w:gridCol w:w="9409"/>
        <w:gridCol w:w="533"/>
        <w:gridCol w:w="606"/>
      </w:tblGrid>
      <w:tr w:rsidR="00C94D30" w:rsidRPr="00225C80" w:rsidTr="00C3377D">
        <w:trPr>
          <w:trHeight w:val="505"/>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hideMark/>
          </w:tcPr>
          <w:p w:rsidR="00C94D30" w:rsidRPr="00225C80" w:rsidRDefault="00C94D30" w:rsidP="004F2155">
            <w:pPr>
              <w:spacing w:before="100" w:beforeAutospacing="1" w:after="100" w:afterAutospacing="1"/>
              <w:jc w:val="center"/>
              <w:rPr>
                <w:sz w:val="18"/>
                <w:szCs w:val="18"/>
              </w:rPr>
            </w:pPr>
            <w:r w:rsidRPr="00225C80">
              <w:rPr>
                <w:bCs/>
                <w:sz w:val="18"/>
                <w:szCs w:val="18"/>
              </w:rPr>
              <w:lastRenderedPageBreak/>
              <w:t>№</w:t>
            </w: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hideMark/>
          </w:tcPr>
          <w:p w:rsidR="00C94D30" w:rsidRPr="00225C80" w:rsidRDefault="00C94D30" w:rsidP="004F2155">
            <w:pPr>
              <w:spacing w:before="100" w:beforeAutospacing="1" w:after="100" w:afterAutospacing="1"/>
              <w:jc w:val="center"/>
              <w:rPr>
                <w:sz w:val="18"/>
                <w:szCs w:val="18"/>
              </w:rPr>
            </w:pPr>
            <w:r w:rsidRPr="00225C80">
              <w:rPr>
                <w:bCs/>
                <w:sz w:val="18"/>
                <w:szCs w:val="18"/>
              </w:rPr>
              <w:t xml:space="preserve">Компьютер в </w:t>
            </w:r>
            <w:proofErr w:type="gramStart"/>
            <w:r w:rsidRPr="00225C80">
              <w:rPr>
                <w:bCs/>
                <w:sz w:val="18"/>
                <w:szCs w:val="18"/>
              </w:rPr>
              <w:t>составе</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hideMark/>
          </w:tcPr>
          <w:p w:rsidR="00C94D30" w:rsidRPr="00225C80" w:rsidRDefault="00C94D30" w:rsidP="004F2155">
            <w:pPr>
              <w:spacing w:before="100" w:beforeAutospacing="1" w:after="100" w:afterAutospacing="1"/>
              <w:jc w:val="center"/>
              <w:rPr>
                <w:sz w:val="18"/>
                <w:szCs w:val="18"/>
              </w:rPr>
            </w:pPr>
            <w:r w:rsidRPr="00225C80">
              <w:rPr>
                <w:bCs/>
                <w:sz w:val="18"/>
                <w:szCs w:val="18"/>
              </w:rPr>
              <w:t>Кол-во</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vAlign w:val="center"/>
            <w:hideMark/>
          </w:tcPr>
          <w:p w:rsidR="00C94D30" w:rsidRPr="00225C80" w:rsidRDefault="00C94D30" w:rsidP="004F2155">
            <w:pPr>
              <w:spacing w:before="100" w:beforeAutospacing="1" w:after="100" w:afterAutospacing="1"/>
              <w:jc w:val="center"/>
              <w:rPr>
                <w:sz w:val="18"/>
                <w:szCs w:val="18"/>
              </w:rPr>
            </w:pPr>
            <w:r w:rsidRPr="00225C80">
              <w:rPr>
                <w:bCs/>
                <w:sz w:val="18"/>
                <w:szCs w:val="18"/>
              </w:rPr>
              <w:t>Ед.</w:t>
            </w:r>
          </w:p>
        </w:tc>
      </w:tr>
      <w:tr w:rsidR="00C94D30" w:rsidRPr="00225C80" w:rsidTr="00C3377D">
        <w:trPr>
          <w:trHeight w:val="215"/>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b/>
                <w:sz w:val="18"/>
                <w:szCs w:val="18"/>
              </w:rPr>
            </w:pPr>
            <w:r w:rsidRPr="00225C80">
              <w:rPr>
                <w:b/>
                <w:sz w:val="18"/>
                <w:szCs w:val="18"/>
              </w:rPr>
              <w:t>1</w:t>
            </w: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rPr>
                <w:b/>
                <w:sz w:val="18"/>
                <w:szCs w:val="18"/>
              </w:rPr>
            </w:pPr>
            <w:r w:rsidRPr="00225C80">
              <w:rPr>
                <w:b/>
                <w:sz w:val="18"/>
                <w:szCs w:val="18"/>
              </w:rPr>
              <w:t xml:space="preserve">Системный блок в </w:t>
            </w:r>
            <w:proofErr w:type="gramStart"/>
            <w:r w:rsidRPr="00225C80">
              <w:rPr>
                <w:b/>
                <w:sz w:val="18"/>
                <w:szCs w:val="18"/>
              </w:rPr>
              <w:t>составе</w:t>
            </w:r>
            <w:proofErr w:type="gramEnd"/>
            <w:r w:rsidRPr="00225C80">
              <w:rPr>
                <w:b/>
                <w:sz w:val="18"/>
                <w:szCs w:val="18"/>
              </w:rPr>
              <w:t>:</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p>
        </w:tc>
      </w:tr>
      <w:tr w:rsidR="00C94D30" w:rsidRPr="00225C80" w:rsidTr="00C3377D">
        <w:trPr>
          <w:trHeight w:val="207"/>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b/>
                <w:sz w:val="18"/>
                <w:szCs w:val="18"/>
              </w:rPr>
            </w:pP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rPr>
                <w:sz w:val="18"/>
                <w:szCs w:val="18"/>
              </w:rPr>
            </w:pPr>
            <w:r w:rsidRPr="00225C80">
              <w:rPr>
                <w:sz w:val="18"/>
                <w:szCs w:val="18"/>
              </w:rPr>
              <w:t xml:space="preserve">Процессор с тактовой частотой не менее 3.9 с кэш </w:t>
            </w:r>
            <w:r w:rsidRPr="00225C80">
              <w:rPr>
                <w:sz w:val="18"/>
                <w:szCs w:val="18"/>
                <w:lang w:val="en-US"/>
              </w:rPr>
              <w:t>L</w:t>
            </w:r>
            <w:r w:rsidRPr="00225C80">
              <w:rPr>
                <w:sz w:val="18"/>
                <w:szCs w:val="18"/>
              </w:rPr>
              <w:t>3 не менее 4</w:t>
            </w:r>
            <w:r w:rsidRPr="00225C80">
              <w:rPr>
                <w:sz w:val="18"/>
                <w:szCs w:val="18"/>
                <w:lang w:val="en-US"/>
              </w:rPr>
              <w:t>Mb</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шт.</w:t>
            </w:r>
          </w:p>
        </w:tc>
      </w:tr>
      <w:tr w:rsidR="00C94D30" w:rsidRPr="00225C80" w:rsidTr="00225C80">
        <w:trPr>
          <w:trHeight w:val="390"/>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b/>
                <w:sz w:val="18"/>
                <w:szCs w:val="18"/>
              </w:rPr>
            </w:pP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rPr>
                <w:sz w:val="18"/>
                <w:szCs w:val="18"/>
              </w:rPr>
            </w:pPr>
            <w:r w:rsidRPr="00225C80">
              <w:rPr>
                <w:sz w:val="18"/>
                <w:szCs w:val="18"/>
              </w:rPr>
              <w:t xml:space="preserve">Материнская плата с поддержкой слотов и вход/выходов  не менее {4xDDR 3 (2400MHz-1066MHz), 1 входа DVI, 1 входа HDMI,  не  менее 7xSATA3, 1x </w:t>
            </w:r>
            <w:proofErr w:type="spellStart"/>
            <w:r w:rsidRPr="00225C80">
              <w:rPr>
                <w:sz w:val="18"/>
                <w:szCs w:val="18"/>
              </w:rPr>
              <w:t>eSATA</w:t>
            </w:r>
            <w:proofErr w:type="spellEnd"/>
            <w:r w:rsidRPr="00225C80">
              <w:rPr>
                <w:sz w:val="18"/>
                <w:szCs w:val="18"/>
              </w:rPr>
              <w:t xml:space="preserve">, 4xUSB 3.0, 2xUSB 2.0, 6x3.5 </w:t>
            </w:r>
            <w:proofErr w:type="spellStart"/>
            <w:r w:rsidRPr="00225C80">
              <w:rPr>
                <w:sz w:val="18"/>
                <w:szCs w:val="18"/>
              </w:rPr>
              <w:t>Jack</w:t>
            </w:r>
            <w:proofErr w:type="spellEnd"/>
            <w:r w:rsidRPr="00225C80">
              <w:rPr>
                <w:sz w:val="18"/>
                <w:szCs w:val="18"/>
              </w:rPr>
              <w:t xml:space="preserve">, </w:t>
            </w:r>
            <w:proofErr w:type="spellStart"/>
            <w:r w:rsidRPr="00225C80">
              <w:rPr>
                <w:sz w:val="18"/>
                <w:szCs w:val="18"/>
              </w:rPr>
              <w:t>Audio</w:t>
            </w:r>
            <w:proofErr w:type="spellEnd"/>
            <w:r w:rsidRPr="00225C80">
              <w:rPr>
                <w:sz w:val="18"/>
                <w:szCs w:val="18"/>
              </w:rPr>
              <w:t xml:space="preserve"> 8Ch, 1xGigabit LAN}</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шт.</w:t>
            </w:r>
          </w:p>
        </w:tc>
      </w:tr>
      <w:tr w:rsidR="00C94D30" w:rsidRPr="00225C80" w:rsidTr="00C3377D">
        <w:trPr>
          <w:trHeight w:val="193"/>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b/>
                <w:sz w:val="18"/>
                <w:szCs w:val="18"/>
              </w:rPr>
            </w:pP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rPr>
                <w:sz w:val="18"/>
                <w:szCs w:val="18"/>
              </w:rPr>
            </w:pPr>
            <w:r w:rsidRPr="00225C80">
              <w:rPr>
                <w:sz w:val="18"/>
                <w:szCs w:val="18"/>
              </w:rPr>
              <w:t>Вентилятор</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шт.</w:t>
            </w:r>
          </w:p>
        </w:tc>
      </w:tr>
      <w:tr w:rsidR="00C94D30" w:rsidRPr="00225C80" w:rsidTr="00C3377D">
        <w:trPr>
          <w:trHeight w:val="247"/>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b/>
                <w:sz w:val="18"/>
                <w:szCs w:val="18"/>
              </w:rPr>
            </w:pP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rPr>
                <w:sz w:val="18"/>
                <w:szCs w:val="18"/>
              </w:rPr>
            </w:pPr>
            <w:r w:rsidRPr="00225C80">
              <w:rPr>
                <w:sz w:val="18"/>
                <w:szCs w:val="18"/>
              </w:rPr>
              <w:t xml:space="preserve">Модуль DDR3 SDRAM не менее  8192 </w:t>
            </w:r>
            <w:proofErr w:type="spellStart"/>
            <w:r w:rsidRPr="00225C80">
              <w:rPr>
                <w:sz w:val="18"/>
                <w:szCs w:val="18"/>
              </w:rPr>
              <w:t>Mb</w:t>
            </w:r>
            <w:proofErr w:type="spellEnd"/>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шт.</w:t>
            </w:r>
          </w:p>
        </w:tc>
      </w:tr>
      <w:tr w:rsidR="00C94D30" w:rsidRPr="00225C80" w:rsidTr="00225C80">
        <w:trPr>
          <w:trHeight w:val="205"/>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b/>
                <w:sz w:val="18"/>
                <w:szCs w:val="18"/>
              </w:rPr>
            </w:pP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rPr>
                <w:sz w:val="18"/>
                <w:szCs w:val="18"/>
              </w:rPr>
            </w:pPr>
            <w:r w:rsidRPr="00225C80">
              <w:rPr>
                <w:sz w:val="18"/>
                <w:szCs w:val="18"/>
              </w:rPr>
              <w:t>Видеокарта с производительностью не менее (1</w:t>
            </w:r>
            <w:proofErr w:type="spellStart"/>
            <w:r w:rsidRPr="00225C80">
              <w:rPr>
                <w:sz w:val="18"/>
                <w:szCs w:val="18"/>
                <w:lang w:val="en-US"/>
              </w:rPr>
              <w:t>Gb</w:t>
            </w:r>
            <w:proofErr w:type="spellEnd"/>
            <w:r w:rsidRPr="00225C80">
              <w:rPr>
                <w:sz w:val="18"/>
                <w:szCs w:val="18"/>
              </w:rPr>
              <w:t>/128-</w:t>
            </w:r>
            <w:r w:rsidRPr="00225C80">
              <w:rPr>
                <w:sz w:val="18"/>
                <w:szCs w:val="18"/>
                <w:lang w:val="en-US"/>
              </w:rPr>
              <w:t>bit</w:t>
            </w:r>
            <w:r w:rsidRPr="00225C80">
              <w:rPr>
                <w:sz w:val="18"/>
                <w:szCs w:val="18"/>
              </w:rPr>
              <w:t>) и наличию слотов (</w:t>
            </w:r>
            <w:r w:rsidRPr="00225C80">
              <w:rPr>
                <w:sz w:val="18"/>
                <w:szCs w:val="18"/>
                <w:lang w:val="en-US"/>
              </w:rPr>
              <w:t>HDMI</w:t>
            </w:r>
            <w:r w:rsidRPr="00225C80">
              <w:rPr>
                <w:sz w:val="18"/>
                <w:szCs w:val="18"/>
              </w:rPr>
              <w:t>/</w:t>
            </w:r>
            <w:r w:rsidRPr="00225C80">
              <w:rPr>
                <w:sz w:val="18"/>
                <w:szCs w:val="18"/>
                <w:lang w:val="en-US"/>
              </w:rPr>
              <w:t>DVI</w:t>
            </w:r>
            <w:r w:rsidRPr="00225C80">
              <w:rPr>
                <w:sz w:val="18"/>
                <w:szCs w:val="18"/>
              </w:rPr>
              <w:t>/</w:t>
            </w:r>
            <w:r w:rsidRPr="00225C80">
              <w:rPr>
                <w:sz w:val="18"/>
                <w:szCs w:val="18"/>
                <w:lang w:val="en-US"/>
              </w:rPr>
              <w:t>DP</w:t>
            </w:r>
            <w:r w:rsidRPr="00225C80">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шт.</w:t>
            </w:r>
          </w:p>
        </w:tc>
      </w:tr>
      <w:tr w:rsidR="00C94D30" w:rsidRPr="00225C80" w:rsidTr="00C3377D">
        <w:trPr>
          <w:trHeight w:val="245"/>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b/>
                <w:sz w:val="18"/>
                <w:szCs w:val="18"/>
              </w:rPr>
            </w:pP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rPr>
                <w:sz w:val="18"/>
                <w:szCs w:val="18"/>
              </w:rPr>
            </w:pPr>
            <w:r w:rsidRPr="00225C80">
              <w:rPr>
                <w:sz w:val="18"/>
                <w:szCs w:val="18"/>
              </w:rPr>
              <w:t xml:space="preserve">Накопитель </w:t>
            </w:r>
            <w:r w:rsidRPr="00225C80">
              <w:rPr>
                <w:sz w:val="18"/>
                <w:szCs w:val="18"/>
                <w:lang w:val="en-US"/>
              </w:rPr>
              <w:t>HDD</w:t>
            </w:r>
            <w:r w:rsidRPr="00225C80">
              <w:rPr>
                <w:sz w:val="18"/>
                <w:szCs w:val="18"/>
              </w:rPr>
              <w:t xml:space="preserve"> не менее 2000 </w:t>
            </w:r>
            <w:proofErr w:type="spellStart"/>
            <w:r w:rsidRPr="00225C80">
              <w:rPr>
                <w:sz w:val="18"/>
                <w:szCs w:val="18"/>
                <w:lang w:val="en-US"/>
              </w:rPr>
              <w:t>Gb</w:t>
            </w:r>
            <w:proofErr w:type="spellEnd"/>
            <w:r w:rsidRPr="00225C80">
              <w:rPr>
                <w:sz w:val="18"/>
                <w:szCs w:val="18"/>
              </w:rPr>
              <w:t xml:space="preserve"> (кэш  не менее 64</w:t>
            </w:r>
            <w:r w:rsidRPr="00225C80">
              <w:rPr>
                <w:sz w:val="18"/>
                <w:szCs w:val="18"/>
                <w:lang w:val="en-US"/>
              </w:rPr>
              <w:t>Mb</w:t>
            </w:r>
            <w:r w:rsidRPr="00225C80">
              <w:rPr>
                <w:sz w:val="18"/>
                <w:szCs w:val="18"/>
              </w:rPr>
              <w:t xml:space="preserve">) не менее7200 </w:t>
            </w:r>
            <w:r w:rsidRPr="00225C80">
              <w:rPr>
                <w:sz w:val="18"/>
                <w:szCs w:val="18"/>
                <w:lang w:val="en-US"/>
              </w:rPr>
              <w:t>rpm</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шт.</w:t>
            </w:r>
          </w:p>
        </w:tc>
      </w:tr>
      <w:tr w:rsidR="00C94D30" w:rsidRPr="00225C80" w:rsidTr="00C3377D">
        <w:trPr>
          <w:trHeight w:val="249"/>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b/>
                <w:sz w:val="18"/>
                <w:szCs w:val="18"/>
              </w:rPr>
            </w:pP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rPr>
                <w:sz w:val="18"/>
                <w:szCs w:val="18"/>
              </w:rPr>
            </w:pPr>
            <w:r w:rsidRPr="00225C80">
              <w:rPr>
                <w:sz w:val="18"/>
                <w:szCs w:val="18"/>
              </w:rPr>
              <w:t xml:space="preserve">Устройство чтения/записи </w:t>
            </w:r>
            <w:proofErr w:type="gramStart"/>
            <w:r w:rsidRPr="00225C80">
              <w:rPr>
                <w:sz w:val="18"/>
                <w:szCs w:val="18"/>
              </w:rPr>
              <w:t>внутренний</w:t>
            </w:r>
            <w:proofErr w:type="gramEnd"/>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шт.</w:t>
            </w:r>
          </w:p>
        </w:tc>
      </w:tr>
      <w:tr w:rsidR="00C94D30" w:rsidRPr="00225C80" w:rsidTr="004F2155">
        <w:trPr>
          <w:trHeight w:val="225"/>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b/>
                <w:sz w:val="18"/>
                <w:szCs w:val="18"/>
              </w:rPr>
            </w:pP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rPr>
                <w:sz w:val="18"/>
                <w:szCs w:val="18"/>
              </w:rPr>
            </w:pPr>
            <w:r w:rsidRPr="00225C80">
              <w:rPr>
                <w:sz w:val="18"/>
                <w:szCs w:val="18"/>
              </w:rPr>
              <w:t xml:space="preserve">Корпус </w:t>
            </w:r>
            <w:proofErr w:type="spellStart"/>
            <w:r w:rsidRPr="00225C80">
              <w:rPr>
                <w:sz w:val="18"/>
                <w:szCs w:val="18"/>
                <w:lang w:val="en-US"/>
              </w:rPr>
              <w:t>Miditower</w:t>
            </w:r>
            <w:proofErr w:type="spellEnd"/>
            <w:r w:rsidRPr="00225C80">
              <w:rPr>
                <w:sz w:val="18"/>
                <w:szCs w:val="18"/>
                <w:lang w:val="en-US"/>
              </w:rPr>
              <w:t xml:space="preserve"> ATX</w:t>
            </w:r>
            <w:proofErr w:type="gramStart"/>
            <w:r w:rsidRPr="00225C80">
              <w:rPr>
                <w:sz w:val="18"/>
                <w:szCs w:val="18"/>
                <w:lang w:val="en-US"/>
              </w:rPr>
              <w:t xml:space="preserve"> </w:t>
            </w:r>
            <w:r w:rsidRPr="00225C80">
              <w:rPr>
                <w:sz w:val="18"/>
                <w:szCs w:val="18"/>
              </w:rPr>
              <w:t>Б</w:t>
            </w:r>
            <w:proofErr w:type="gramEnd"/>
            <w:r w:rsidRPr="00225C80">
              <w:rPr>
                <w:sz w:val="18"/>
                <w:szCs w:val="18"/>
              </w:rPr>
              <w:t>ез</w:t>
            </w:r>
            <w:r w:rsidR="00C3377D" w:rsidRPr="00225C80">
              <w:rPr>
                <w:sz w:val="18"/>
                <w:szCs w:val="18"/>
              </w:rPr>
              <w:t xml:space="preserve"> </w:t>
            </w:r>
            <w:r w:rsidRPr="00225C80">
              <w:rPr>
                <w:sz w:val="18"/>
                <w:szCs w:val="18"/>
              </w:rPr>
              <w:t>БП</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sz w:val="18"/>
                <w:szCs w:val="18"/>
              </w:rPr>
            </w:pPr>
            <w:r w:rsidRPr="00225C80">
              <w:rPr>
                <w:sz w:val="18"/>
                <w:szCs w:val="18"/>
              </w:rPr>
              <w:t>шт.</w:t>
            </w:r>
          </w:p>
        </w:tc>
      </w:tr>
      <w:tr w:rsidR="00C94D30" w:rsidRPr="00225C80" w:rsidTr="004F2155">
        <w:trPr>
          <w:trHeight w:val="225"/>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b/>
                <w:sz w:val="18"/>
                <w:szCs w:val="18"/>
              </w:rPr>
            </w:pP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rPr>
                <w:sz w:val="18"/>
                <w:szCs w:val="18"/>
              </w:rPr>
            </w:pPr>
            <w:r w:rsidRPr="00225C80">
              <w:rPr>
                <w:sz w:val="18"/>
                <w:szCs w:val="18"/>
              </w:rPr>
              <w:t>Блок питания не менее 600</w:t>
            </w:r>
            <w:r w:rsidRPr="00225C80">
              <w:rPr>
                <w:sz w:val="18"/>
                <w:szCs w:val="18"/>
                <w:lang w:val="en-US"/>
              </w:rPr>
              <w:t>WATX</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sz w:val="18"/>
                <w:szCs w:val="18"/>
              </w:rPr>
            </w:pPr>
            <w:r w:rsidRPr="00225C80">
              <w:rPr>
                <w:sz w:val="18"/>
                <w:szCs w:val="18"/>
              </w:rPr>
              <w:t>шт.</w:t>
            </w:r>
          </w:p>
        </w:tc>
      </w:tr>
      <w:tr w:rsidR="00C94D30" w:rsidRPr="00225C80" w:rsidTr="004F2155">
        <w:trPr>
          <w:trHeight w:val="225"/>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b/>
                <w:sz w:val="18"/>
                <w:szCs w:val="18"/>
              </w:rPr>
            </w:pP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rPr>
                <w:sz w:val="18"/>
                <w:szCs w:val="18"/>
              </w:rPr>
            </w:pPr>
            <w:r w:rsidRPr="00225C80">
              <w:rPr>
                <w:sz w:val="18"/>
                <w:szCs w:val="18"/>
              </w:rPr>
              <w:t>Привод</w:t>
            </w:r>
            <w:r w:rsidRPr="00225C80">
              <w:rPr>
                <w:sz w:val="18"/>
                <w:szCs w:val="18"/>
                <w:lang w:val="en-US"/>
              </w:rPr>
              <w:t xml:space="preserve"> DVD RAM  (SATA)</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sz w:val="18"/>
                <w:szCs w:val="18"/>
              </w:rPr>
            </w:pPr>
            <w:r w:rsidRPr="00225C80">
              <w:rPr>
                <w:sz w:val="18"/>
                <w:szCs w:val="18"/>
              </w:rPr>
              <w:t>шт.</w:t>
            </w:r>
          </w:p>
        </w:tc>
      </w:tr>
      <w:tr w:rsidR="00C94D30" w:rsidRPr="00225C80" w:rsidTr="004F2155">
        <w:trPr>
          <w:trHeight w:val="435"/>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b/>
                <w:sz w:val="18"/>
                <w:szCs w:val="18"/>
              </w:rPr>
            </w:pPr>
            <w:r w:rsidRPr="00225C80">
              <w:rPr>
                <w:b/>
                <w:sz w:val="18"/>
                <w:szCs w:val="18"/>
              </w:rPr>
              <w:t>2</w:t>
            </w: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rPr>
                <w:sz w:val="18"/>
                <w:szCs w:val="18"/>
              </w:rPr>
            </w:pPr>
            <w:r w:rsidRPr="00225C80">
              <w:rPr>
                <w:sz w:val="18"/>
                <w:szCs w:val="18"/>
              </w:rPr>
              <w:t>Монитор  диагональю не менее</w:t>
            </w:r>
            <w:r w:rsidR="00C3377D" w:rsidRPr="00225C80">
              <w:rPr>
                <w:sz w:val="18"/>
                <w:szCs w:val="18"/>
              </w:rPr>
              <w:t xml:space="preserve"> </w:t>
            </w:r>
            <w:r w:rsidRPr="00225C80">
              <w:rPr>
                <w:sz w:val="18"/>
                <w:szCs w:val="18"/>
                <w:lang w:val="en-US"/>
              </w:rPr>
              <w:t>TFT</w:t>
            </w:r>
            <w:r w:rsidRPr="00225C80">
              <w:rPr>
                <w:sz w:val="18"/>
                <w:szCs w:val="18"/>
              </w:rPr>
              <w:t xml:space="preserve"> 27" </w:t>
            </w:r>
            <w:r w:rsidRPr="00225C80">
              <w:rPr>
                <w:sz w:val="18"/>
                <w:szCs w:val="18"/>
                <w:lang w:val="en-US"/>
              </w:rPr>
              <w:t>LED</w:t>
            </w:r>
            <w:r w:rsidRPr="00225C80">
              <w:rPr>
                <w:sz w:val="18"/>
                <w:szCs w:val="18"/>
              </w:rPr>
              <w:t xml:space="preserve"> и характеристиками не хуже {5</w:t>
            </w:r>
            <w:r w:rsidRPr="00225C80">
              <w:rPr>
                <w:sz w:val="18"/>
                <w:szCs w:val="18"/>
                <w:lang w:val="en-US"/>
              </w:rPr>
              <w:t>ms</w:t>
            </w:r>
            <w:r w:rsidRPr="00225C80">
              <w:rPr>
                <w:sz w:val="18"/>
                <w:szCs w:val="18"/>
              </w:rPr>
              <w:t xml:space="preserve">, </w:t>
            </w:r>
            <w:r w:rsidRPr="00225C80">
              <w:rPr>
                <w:sz w:val="18"/>
                <w:szCs w:val="18"/>
                <w:lang w:val="en-US"/>
              </w:rPr>
              <w:t>D</w:t>
            </w:r>
            <w:r w:rsidRPr="00225C80">
              <w:rPr>
                <w:sz w:val="18"/>
                <w:szCs w:val="18"/>
              </w:rPr>
              <w:t>-</w:t>
            </w:r>
            <w:r w:rsidRPr="00225C80">
              <w:rPr>
                <w:sz w:val="18"/>
                <w:szCs w:val="18"/>
                <w:lang w:val="en-US"/>
              </w:rPr>
              <w:t>Sub</w:t>
            </w:r>
            <w:r w:rsidRPr="00225C80">
              <w:rPr>
                <w:sz w:val="18"/>
                <w:szCs w:val="18"/>
              </w:rPr>
              <w:t xml:space="preserve">, </w:t>
            </w:r>
            <w:r w:rsidRPr="00225C80">
              <w:rPr>
                <w:sz w:val="18"/>
                <w:szCs w:val="18"/>
                <w:lang w:val="en-US"/>
              </w:rPr>
              <w:t>DVI</w:t>
            </w:r>
            <w:r w:rsidRPr="00225C80">
              <w:rPr>
                <w:sz w:val="18"/>
                <w:szCs w:val="18"/>
              </w:rPr>
              <w:t>, 1920</w:t>
            </w:r>
            <w:r w:rsidRPr="00225C80">
              <w:rPr>
                <w:sz w:val="18"/>
                <w:szCs w:val="18"/>
                <w:lang w:val="en-US"/>
              </w:rPr>
              <w:t>x</w:t>
            </w:r>
            <w:r w:rsidRPr="00225C80">
              <w:rPr>
                <w:sz w:val="18"/>
                <w:szCs w:val="18"/>
              </w:rPr>
              <w:t>1080, 170*/160*, 300</w:t>
            </w:r>
            <w:proofErr w:type="spellStart"/>
            <w:r w:rsidRPr="00225C80">
              <w:rPr>
                <w:sz w:val="18"/>
                <w:szCs w:val="18"/>
                <w:lang w:val="en-US"/>
              </w:rPr>
              <w:t>cd</w:t>
            </w:r>
            <w:proofErr w:type="spellEnd"/>
            <w:r w:rsidRPr="00225C80">
              <w:rPr>
                <w:sz w:val="18"/>
                <w:szCs w:val="18"/>
              </w:rPr>
              <w:t>/</w:t>
            </w:r>
            <w:r w:rsidRPr="00225C80">
              <w:rPr>
                <w:sz w:val="18"/>
                <w:szCs w:val="18"/>
                <w:lang w:val="en-US"/>
              </w:rPr>
              <w:t>m</w:t>
            </w:r>
            <w:r w:rsidRPr="00225C80">
              <w:rPr>
                <w:sz w:val="18"/>
                <w:szCs w:val="18"/>
              </w:rPr>
              <w:t>2,1000:1}</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3</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шт.</w:t>
            </w:r>
          </w:p>
        </w:tc>
      </w:tr>
      <w:tr w:rsidR="00C94D30" w:rsidRPr="00225C80" w:rsidTr="004F2155">
        <w:trPr>
          <w:trHeight w:val="225"/>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b/>
                <w:sz w:val="18"/>
                <w:szCs w:val="18"/>
              </w:rPr>
            </w:pPr>
            <w:r w:rsidRPr="00225C80">
              <w:rPr>
                <w:b/>
                <w:sz w:val="18"/>
                <w:szCs w:val="18"/>
              </w:rPr>
              <w:t>3</w:t>
            </w: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rPr>
                <w:sz w:val="18"/>
                <w:szCs w:val="18"/>
              </w:rPr>
            </w:pPr>
            <w:r w:rsidRPr="00225C80">
              <w:rPr>
                <w:sz w:val="18"/>
                <w:szCs w:val="18"/>
              </w:rPr>
              <w:t>Клавиатура</w:t>
            </w:r>
            <w:r w:rsidRPr="00225C80">
              <w:rPr>
                <w:sz w:val="18"/>
                <w:szCs w:val="18"/>
                <w:lang w:val="en-US"/>
              </w:rPr>
              <w:t xml:space="preserve"> black (USB) </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sz w:val="18"/>
                <w:szCs w:val="18"/>
              </w:rPr>
            </w:pPr>
            <w:r w:rsidRPr="00225C80">
              <w:rPr>
                <w:sz w:val="18"/>
                <w:szCs w:val="18"/>
              </w:rPr>
              <w:t>6</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sz w:val="18"/>
                <w:szCs w:val="18"/>
              </w:rPr>
            </w:pPr>
            <w:r w:rsidRPr="00225C80">
              <w:rPr>
                <w:sz w:val="18"/>
                <w:szCs w:val="18"/>
              </w:rPr>
              <w:t>шт.</w:t>
            </w:r>
          </w:p>
        </w:tc>
      </w:tr>
      <w:tr w:rsidR="00C94D30" w:rsidRPr="00225C80" w:rsidTr="004F2155">
        <w:trPr>
          <w:trHeight w:val="225"/>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b/>
                <w:sz w:val="18"/>
                <w:szCs w:val="18"/>
              </w:rPr>
            </w:pPr>
            <w:r w:rsidRPr="00225C80">
              <w:rPr>
                <w:b/>
                <w:sz w:val="18"/>
                <w:szCs w:val="18"/>
              </w:rPr>
              <w:t>4</w:t>
            </w: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rPr>
                <w:sz w:val="18"/>
                <w:szCs w:val="18"/>
              </w:rPr>
            </w:pPr>
            <w:r w:rsidRPr="00225C80">
              <w:rPr>
                <w:sz w:val="18"/>
                <w:szCs w:val="18"/>
              </w:rPr>
              <w:t>Манипулятор</w:t>
            </w:r>
            <w:r w:rsidRPr="00225C80">
              <w:rPr>
                <w:sz w:val="18"/>
                <w:szCs w:val="18"/>
                <w:lang w:val="en-US"/>
              </w:rPr>
              <w:t xml:space="preserve"> black (USB+PS/2) </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sz w:val="18"/>
                <w:szCs w:val="18"/>
              </w:rPr>
            </w:pPr>
            <w:r w:rsidRPr="00225C80">
              <w:rPr>
                <w:sz w:val="18"/>
                <w:szCs w:val="18"/>
              </w:rPr>
              <w:t>6</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line="225" w:lineRule="atLeast"/>
              <w:jc w:val="center"/>
              <w:rPr>
                <w:sz w:val="18"/>
                <w:szCs w:val="18"/>
              </w:rPr>
            </w:pPr>
            <w:r w:rsidRPr="00225C80">
              <w:rPr>
                <w:sz w:val="18"/>
                <w:szCs w:val="18"/>
              </w:rPr>
              <w:t>шт.</w:t>
            </w:r>
          </w:p>
        </w:tc>
      </w:tr>
      <w:tr w:rsidR="00C94D30" w:rsidRPr="00225C80" w:rsidTr="00C3377D">
        <w:trPr>
          <w:trHeight w:val="261"/>
        </w:trPr>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b/>
                <w:sz w:val="18"/>
                <w:szCs w:val="18"/>
              </w:rPr>
            </w:pPr>
            <w:r w:rsidRPr="00225C80">
              <w:rPr>
                <w:b/>
                <w:sz w:val="18"/>
                <w:szCs w:val="18"/>
              </w:rPr>
              <w:t>5</w:t>
            </w:r>
          </w:p>
        </w:tc>
        <w:tc>
          <w:tcPr>
            <w:tcW w:w="11233"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rPr>
                <w:sz w:val="18"/>
                <w:szCs w:val="18"/>
              </w:rPr>
            </w:pPr>
            <w:r w:rsidRPr="00225C80">
              <w:rPr>
                <w:sz w:val="18"/>
                <w:szCs w:val="18"/>
              </w:rPr>
              <w:t xml:space="preserve">Акустическая система  не хуже </w:t>
            </w:r>
            <w:bookmarkStart w:id="0" w:name="_GoBack"/>
            <w:bookmarkEnd w:id="0"/>
            <w:r w:rsidRPr="00225C80">
              <w:rPr>
                <w:sz w:val="18"/>
                <w:szCs w:val="18"/>
              </w:rPr>
              <w:t xml:space="preserve">2.1 </w:t>
            </w:r>
          </w:p>
        </w:tc>
        <w:tc>
          <w:tcPr>
            <w:tcW w:w="567"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1</w:t>
            </w:r>
          </w:p>
        </w:tc>
        <w:tc>
          <w:tcPr>
            <w:tcW w:w="681" w:type="dxa"/>
            <w:tcBorders>
              <w:top w:val="single" w:sz="4" w:space="0" w:color="auto"/>
              <w:left w:val="single" w:sz="4" w:space="0" w:color="auto"/>
              <w:bottom w:val="single" w:sz="4" w:space="0" w:color="auto"/>
              <w:right w:val="single" w:sz="4" w:space="0" w:color="auto"/>
            </w:tcBorders>
            <w:tcMar>
              <w:top w:w="0" w:type="dxa"/>
              <w:left w:w="30" w:type="dxa"/>
              <w:bottom w:w="0" w:type="dxa"/>
              <w:right w:w="0" w:type="dxa"/>
            </w:tcMar>
            <w:hideMark/>
          </w:tcPr>
          <w:p w:rsidR="00C94D30" w:rsidRPr="00225C80" w:rsidRDefault="00C94D30" w:rsidP="004F2155">
            <w:pPr>
              <w:spacing w:before="100" w:beforeAutospacing="1" w:after="100" w:afterAutospacing="1"/>
              <w:jc w:val="center"/>
              <w:rPr>
                <w:sz w:val="18"/>
                <w:szCs w:val="18"/>
              </w:rPr>
            </w:pPr>
            <w:r w:rsidRPr="00225C80">
              <w:rPr>
                <w:sz w:val="18"/>
                <w:szCs w:val="18"/>
              </w:rPr>
              <w:t>шт.</w:t>
            </w:r>
          </w:p>
        </w:tc>
      </w:tr>
      <w:tr w:rsidR="00C94D30" w:rsidRPr="00225C80" w:rsidTr="004F2155">
        <w:trPr>
          <w:trHeight w:val="255"/>
        </w:trPr>
        <w:tc>
          <w:tcPr>
            <w:tcW w:w="0" w:type="auto"/>
            <w:gridSpan w:val="4"/>
            <w:tcBorders>
              <w:top w:val="single" w:sz="4" w:space="0" w:color="auto"/>
            </w:tcBorders>
            <w:shd w:val="clear" w:color="auto" w:fill="auto"/>
            <w:tcMar>
              <w:top w:w="0" w:type="dxa"/>
              <w:left w:w="30" w:type="dxa"/>
              <w:bottom w:w="0" w:type="dxa"/>
              <w:right w:w="0" w:type="dxa"/>
            </w:tcMar>
            <w:hideMark/>
          </w:tcPr>
          <w:p w:rsidR="00C94D30" w:rsidRPr="00225C80" w:rsidRDefault="00C94D30" w:rsidP="004F2155">
            <w:pPr>
              <w:spacing w:before="100" w:beforeAutospacing="1" w:after="100" w:afterAutospacing="1"/>
              <w:jc w:val="right"/>
              <w:rPr>
                <w:color w:val="FFFFFF" w:themeColor="background1"/>
                <w:sz w:val="18"/>
                <w:szCs w:val="18"/>
              </w:rPr>
            </w:pPr>
            <w:r w:rsidRPr="00225C80">
              <w:rPr>
                <w:rFonts w:ascii="Arial" w:hAnsi="Arial" w:cs="Arial"/>
                <w:b/>
                <w:bCs/>
                <w:color w:val="FFFFFF" w:themeColor="background1"/>
                <w:sz w:val="18"/>
                <w:szCs w:val="18"/>
              </w:rPr>
              <w:t>В том числе НДС:</w:t>
            </w:r>
          </w:p>
        </w:tc>
      </w:tr>
    </w:tbl>
    <w:p w:rsidR="00C94D30" w:rsidRPr="00225C80" w:rsidRDefault="00C94D30" w:rsidP="00C94D30">
      <w:pPr>
        <w:pStyle w:val="a6"/>
        <w:numPr>
          <w:ilvl w:val="0"/>
          <w:numId w:val="33"/>
        </w:numPr>
        <w:outlineLvl w:val="0"/>
        <w:rPr>
          <w:b/>
          <w:sz w:val="18"/>
          <w:szCs w:val="18"/>
        </w:rPr>
      </w:pPr>
      <w:r w:rsidRPr="00225C80">
        <w:rPr>
          <w:b/>
          <w:sz w:val="18"/>
          <w:szCs w:val="18"/>
        </w:rPr>
        <w:t>Оборудование для УНИР</w:t>
      </w:r>
    </w:p>
    <w:tbl>
      <w:tblPr>
        <w:tblW w:w="10461" w:type="dxa"/>
        <w:tblInd w:w="46" w:type="dxa"/>
        <w:tblLayout w:type="fixed"/>
        <w:tblCellMar>
          <w:left w:w="0" w:type="dxa"/>
          <w:right w:w="0" w:type="dxa"/>
        </w:tblCellMar>
        <w:tblLook w:val="0000"/>
      </w:tblPr>
      <w:tblGrid>
        <w:gridCol w:w="526"/>
        <w:gridCol w:w="1560"/>
        <w:gridCol w:w="7654"/>
        <w:gridCol w:w="713"/>
        <w:gridCol w:w="8"/>
      </w:tblGrid>
      <w:tr w:rsidR="00225C80" w:rsidRPr="00225C80" w:rsidTr="004F2155">
        <w:trPr>
          <w:trHeight w:val="293"/>
        </w:trPr>
        <w:tc>
          <w:tcPr>
            <w:tcW w:w="526" w:type="dxa"/>
            <w:tcBorders>
              <w:top w:val="single" w:sz="4" w:space="0" w:color="000000"/>
              <w:left w:val="single" w:sz="4" w:space="0" w:color="000000"/>
              <w:bottom w:val="single" w:sz="4" w:space="0" w:color="000000"/>
            </w:tcBorders>
            <w:shd w:val="clear" w:color="auto" w:fill="auto"/>
          </w:tcPr>
          <w:p w:rsidR="00225C80" w:rsidRPr="00225C80" w:rsidRDefault="00225C80" w:rsidP="004F2155">
            <w:pPr>
              <w:snapToGrid w:val="0"/>
              <w:jc w:val="center"/>
              <w:rPr>
                <w:b/>
                <w:sz w:val="18"/>
                <w:szCs w:val="18"/>
              </w:rPr>
            </w:pPr>
            <w:r w:rsidRPr="00225C80">
              <w:rPr>
                <w:b/>
                <w:sz w:val="18"/>
                <w:szCs w:val="18"/>
              </w:rPr>
              <w:t xml:space="preserve">№ </w:t>
            </w:r>
            <w:proofErr w:type="spellStart"/>
            <w:r w:rsidRPr="00225C80">
              <w:rPr>
                <w:b/>
                <w:sz w:val="18"/>
                <w:szCs w:val="18"/>
              </w:rPr>
              <w:t>пп</w:t>
            </w:r>
            <w:proofErr w:type="spellEnd"/>
          </w:p>
        </w:tc>
        <w:tc>
          <w:tcPr>
            <w:tcW w:w="1560" w:type="dxa"/>
            <w:tcBorders>
              <w:top w:val="single" w:sz="4" w:space="0" w:color="000000"/>
              <w:left w:val="single" w:sz="4" w:space="0" w:color="000000"/>
              <w:bottom w:val="single" w:sz="4" w:space="0" w:color="000000"/>
            </w:tcBorders>
            <w:shd w:val="clear" w:color="auto" w:fill="auto"/>
          </w:tcPr>
          <w:p w:rsidR="00225C80" w:rsidRPr="00225C80" w:rsidRDefault="00225C80" w:rsidP="004F2155">
            <w:pPr>
              <w:snapToGrid w:val="0"/>
              <w:rPr>
                <w:sz w:val="18"/>
                <w:szCs w:val="18"/>
              </w:rPr>
            </w:pPr>
            <w:r w:rsidRPr="00225C80">
              <w:rPr>
                <w:sz w:val="18"/>
                <w:szCs w:val="18"/>
              </w:rPr>
              <w:t>Наименование</w:t>
            </w:r>
          </w:p>
        </w:tc>
        <w:tc>
          <w:tcPr>
            <w:tcW w:w="7654" w:type="dxa"/>
            <w:tcBorders>
              <w:top w:val="single" w:sz="4" w:space="0" w:color="000000"/>
              <w:left w:val="single" w:sz="4" w:space="0" w:color="000000"/>
              <w:bottom w:val="single" w:sz="4" w:space="0" w:color="000000"/>
            </w:tcBorders>
            <w:shd w:val="clear" w:color="auto" w:fill="auto"/>
          </w:tcPr>
          <w:p w:rsidR="00225C80" w:rsidRPr="00225C80" w:rsidRDefault="00225C80" w:rsidP="004F2155">
            <w:pPr>
              <w:snapToGrid w:val="0"/>
              <w:rPr>
                <w:sz w:val="18"/>
                <w:szCs w:val="18"/>
              </w:rPr>
            </w:pPr>
            <w:r w:rsidRPr="00225C80">
              <w:rPr>
                <w:sz w:val="18"/>
                <w:szCs w:val="18"/>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225C80" w:rsidRPr="00225C80" w:rsidRDefault="00225C80" w:rsidP="004F2155">
            <w:pPr>
              <w:snapToGrid w:val="0"/>
              <w:rPr>
                <w:sz w:val="18"/>
                <w:szCs w:val="18"/>
              </w:rPr>
            </w:pPr>
            <w:r w:rsidRPr="00225C80">
              <w:rPr>
                <w:sz w:val="18"/>
                <w:szCs w:val="18"/>
              </w:rPr>
              <w:t>Кол-во</w:t>
            </w:r>
          </w:p>
        </w:tc>
      </w:tr>
      <w:tr w:rsidR="00225C80" w:rsidRPr="00225C80" w:rsidTr="00225C80">
        <w:trPr>
          <w:gridAfter w:val="1"/>
          <w:wAfter w:w="8" w:type="dxa"/>
          <w:trHeight w:val="626"/>
        </w:trPr>
        <w:tc>
          <w:tcPr>
            <w:tcW w:w="526" w:type="dxa"/>
            <w:tcBorders>
              <w:top w:val="single" w:sz="4" w:space="0" w:color="000000"/>
              <w:left w:val="single" w:sz="4" w:space="0" w:color="000000"/>
              <w:bottom w:val="single" w:sz="4" w:space="0" w:color="000000"/>
            </w:tcBorders>
            <w:shd w:val="clear" w:color="auto" w:fill="auto"/>
          </w:tcPr>
          <w:p w:rsidR="00225C80" w:rsidRPr="00225C80" w:rsidRDefault="00225C80" w:rsidP="004F2155">
            <w:pPr>
              <w:snapToGrid w:val="0"/>
              <w:jc w:val="center"/>
              <w:rPr>
                <w:b/>
                <w:sz w:val="18"/>
                <w:szCs w:val="18"/>
              </w:rPr>
            </w:pPr>
            <w:r w:rsidRPr="00225C80">
              <w:rPr>
                <w:b/>
                <w:sz w:val="18"/>
                <w:szCs w:val="18"/>
              </w:rPr>
              <w:t>1</w:t>
            </w:r>
          </w:p>
        </w:tc>
        <w:tc>
          <w:tcPr>
            <w:tcW w:w="1560" w:type="dxa"/>
            <w:tcBorders>
              <w:top w:val="single" w:sz="4" w:space="0" w:color="000000"/>
              <w:left w:val="single" w:sz="4" w:space="0" w:color="000000"/>
              <w:bottom w:val="single" w:sz="4" w:space="0" w:color="000000"/>
            </w:tcBorders>
            <w:shd w:val="clear" w:color="auto" w:fill="auto"/>
          </w:tcPr>
          <w:p w:rsidR="00225C80" w:rsidRPr="00225C80" w:rsidRDefault="00225C80" w:rsidP="004F2155">
            <w:pPr>
              <w:snapToGrid w:val="0"/>
              <w:rPr>
                <w:sz w:val="18"/>
                <w:szCs w:val="18"/>
              </w:rPr>
            </w:pPr>
            <w:r w:rsidRPr="00225C80">
              <w:rPr>
                <w:b/>
                <w:bCs/>
                <w:sz w:val="18"/>
                <w:szCs w:val="18"/>
              </w:rPr>
              <w:t xml:space="preserve">Внешний жесткий диск </w:t>
            </w:r>
            <w:r w:rsidRPr="00225C80">
              <w:rPr>
                <w:b/>
                <w:bCs/>
                <w:sz w:val="18"/>
                <w:szCs w:val="18"/>
                <w:lang w:val="en-US"/>
              </w:rPr>
              <w:t>HDD</w:t>
            </w:r>
          </w:p>
        </w:tc>
        <w:tc>
          <w:tcPr>
            <w:tcW w:w="7654" w:type="dxa"/>
            <w:tcBorders>
              <w:top w:val="single" w:sz="4" w:space="0" w:color="000000"/>
              <w:left w:val="single" w:sz="4" w:space="0" w:color="000000"/>
              <w:bottom w:val="single" w:sz="4" w:space="0" w:color="000000"/>
            </w:tcBorders>
            <w:shd w:val="clear" w:color="auto" w:fill="auto"/>
          </w:tcPr>
          <w:p w:rsidR="00225C80" w:rsidRPr="00225C80" w:rsidRDefault="00225C80" w:rsidP="00225C80">
            <w:pPr>
              <w:rPr>
                <w:color w:val="000000"/>
                <w:sz w:val="18"/>
                <w:szCs w:val="18"/>
              </w:rPr>
            </w:pPr>
            <w:r w:rsidRPr="00225C80">
              <w:rPr>
                <w:b/>
                <w:sz w:val="18"/>
                <w:szCs w:val="18"/>
              </w:rPr>
              <w:t>Объем</w:t>
            </w:r>
            <w:r w:rsidRPr="00225C80">
              <w:rPr>
                <w:sz w:val="18"/>
                <w:szCs w:val="18"/>
              </w:rPr>
              <w:t>: не менее 500 Гб</w:t>
            </w:r>
          </w:p>
          <w:p w:rsidR="00225C80" w:rsidRPr="00225C80" w:rsidRDefault="00225C80" w:rsidP="00225C80">
            <w:pPr>
              <w:rPr>
                <w:color w:val="000000" w:themeColor="text1"/>
                <w:sz w:val="18"/>
                <w:szCs w:val="18"/>
              </w:rPr>
            </w:pPr>
            <w:r w:rsidRPr="00225C80">
              <w:rPr>
                <w:b/>
                <w:color w:val="000000" w:themeColor="text1"/>
                <w:sz w:val="18"/>
                <w:szCs w:val="18"/>
              </w:rPr>
              <w:t>Интерфейс</w:t>
            </w:r>
            <w:r w:rsidRPr="00225C80">
              <w:rPr>
                <w:color w:val="000000" w:themeColor="text1"/>
                <w:sz w:val="18"/>
                <w:szCs w:val="18"/>
              </w:rPr>
              <w:t>: USB 3.0</w:t>
            </w:r>
          </w:p>
          <w:p w:rsidR="00225C80" w:rsidRPr="00225C80" w:rsidRDefault="00225C80" w:rsidP="00225C80">
            <w:pPr>
              <w:rPr>
                <w:b/>
                <w:color w:val="000000" w:themeColor="text1"/>
                <w:sz w:val="18"/>
                <w:szCs w:val="18"/>
              </w:rPr>
            </w:pPr>
            <w:r w:rsidRPr="00225C80">
              <w:rPr>
                <w:b/>
                <w:color w:val="000000" w:themeColor="text1"/>
                <w:sz w:val="18"/>
                <w:szCs w:val="18"/>
              </w:rPr>
              <w:t>Внешняя скорость передачи данных</w:t>
            </w:r>
            <w:r w:rsidRPr="00225C80">
              <w:rPr>
                <w:color w:val="000000" w:themeColor="text1"/>
                <w:sz w:val="18"/>
                <w:szCs w:val="18"/>
              </w:rPr>
              <w:t>: не менее 600 Мб/</w:t>
            </w:r>
            <w:proofErr w:type="gramStart"/>
            <w:r w:rsidRPr="00225C80">
              <w:rPr>
                <w:color w:val="000000" w:themeColor="text1"/>
                <w:sz w:val="18"/>
                <w:szCs w:val="18"/>
              </w:rPr>
              <w:t>с</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225C80" w:rsidRPr="00225C80" w:rsidRDefault="00225C80" w:rsidP="004F2155">
            <w:pPr>
              <w:tabs>
                <w:tab w:val="num" w:pos="141"/>
              </w:tabs>
              <w:snapToGrid w:val="0"/>
              <w:ind w:left="283" w:hanging="142"/>
              <w:rPr>
                <w:sz w:val="18"/>
                <w:szCs w:val="18"/>
              </w:rPr>
            </w:pPr>
            <w:r w:rsidRPr="00225C80">
              <w:rPr>
                <w:sz w:val="18"/>
                <w:szCs w:val="18"/>
              </w:rPr>
              <w:t>2 шт.</w:t>
            </w:r>
          </w:p>
        </w:tc>
      </w:tr>
      <w:tr w:rsidR="00225C80" w:rsidRPr="00225C80" w:rsidTr="004F2155">
        <w:trPr>
          <w:gridAfter w:val="1"/>
          <w:wAfter w:w="8" w:type="dxa"/>
          <w:trHeight w:val="788"/>
        </w:trPr>
        <w:tc>
          <w:tcPr>
            <w:tcW w:w="526" w:type="dxa"/>
            <w:tcBorders>
              <w:top w:val="single" w:sz="4" w:space="0" w:color="000000"/>
              <w:left w:val="single" w:sz="4" w:space="0" w:color="000000"/>
              <w:bottom w:val="single" w:sz="4" w:space="0" w:color="auto"/>
            </w:tcBorders>
            <w:shd w:val="clear" w:color="auto" w:fill="auto"/>
          </w:tcPr>
          <w:p w:rsidR="00225C80" w:rsidRPr="00225C80" w:rsidRDefault="00225C80" w:rsidP="004F2155">
            <w:pPr>
              <w:snapToGrid w:val="0"/>
              <w:jc w:val="center"/>
              <w:rPr>
                <w:b/>
                <w:sz w:val="18"/>
                <w:szCs w:val="18"/>
              </w:rPr>
            </w:pPr>
            <w:r w:rsidRPr="00225C80">
              <w:rPr>
                <w:b/>
                <w:sz w:val="18"/>
                <w:szCs w:val="18"/>
              </w:rPr>
              <w:t>2</w:t>
            </w:r>
          </w:p>
        </w:tc>
        <w:tc>
          <w:tcPr>
            <w:tcW w:w="1560" w:type="dxa"/>
            <w:tcBorders>
              <w:top w:val="single" w:sz="4" w:space="0" w:color="000000"/>
              <w:left w:val="single" w:sz="4" w:space="0" w:color="000000"/>
              <w:bottom w:val="single" w:sz="4" w:space="0" w:color="000000"/>
            </w:tcBorders>
            <w:shd w:val="clear" w:color="auto" w:fill="auto"/>
          </w:tcPr>
          <w:p w:rsidR="00225C80" w:rsidRPr="00225C80" w:rsidRDefault="00225C80" w:rsidP="004F2155">
            <w:pPr>
              <w:snapToGrid w:val="0"/>
              <w:rPr>
                <w:b/>
                <w:bCs/>
                <w:sz w:val="18"/>
                <w:szCs w:val="18"/>
              </w:rPr>
            </w:pPr>
            <w:r w:rsidRPr="00225C80">
              <w:rPr>
                <w:b/>
                <w:bCs/>
                <w:sz w:val="18"/>
                <w:szCs w:val="18"/>
              </w:rPr>
              <w:t>Электронная книга</w:t>
            </w:r>
          </w:p>
        </w:tc>
        <w:tc>
          <w:tcPr>
            <w:tcW w:w="7654" w:type="dxa"/>
            <w:tcBorders>
              <w:top w:val="single" w:sz="4" w:space="0" w:color="000000"/>
              <w:left w:val="single" w:sz="4" w:space="0" w:color="000000"/>
              <w:bottom w:val="single" w:sz="4" w:space="0" w:color="000000"/>
            </w:tcBorders>
            <w:shd w:val="clear" w:color="auto" w:fill="auto"/>
          </w:tcPr>
          <w:p w:rsidR="00225C80" w:rsidRPr="00225C80" w:rsidRDefault="00225C80" w:rsidP="00225C80">
            <w:pPr>
              <w:rPr>
                <w:b/>
                <w:bCs/>
                <w:i/>
                <w:iCs/>
                <w:sz w:val="18"/>
                <w:szCs w:val="18"/>
              </w:rPr>
            </w:pPr>
            <w:r w:rsidRPr="00225C80">
              <w:rPr>
                <w:b/>
                <w:bCs/>
                <w:i/>
                <w:iCs/>
                <w:sz w:val="18"/>
                <w:szCs w:val="18"/>
              </w:rPr>
              <w:t>Встроенная память</w:t>
            </w:r>
            <w:r w:rsidRPr="00225C80">
              <w:rPr>
                <w:bCs/>
                <w:iCs/>
                <w:sz w:val="18"/>
                <w:szCs w:val="18"/>
              </w:rPr>
              <w:t xml:space="preserve"> - не менее 4096Мб</w:t>
            </w:r>
          </w:p>
          <w:p w:rsidR="00225C80" w:rsidRPr="00225C80" w:rsidRDefault="00225C80" w:rsidP="00225C80">
            <w:pPr>
              <w:rPr>
                <w:b/>
                <w:bCs/>
                <w:i/>
                <w:iCs/>
                <w:sz w:val="18"/>
                <w:szCs w:val="18"/>
              </w:rPr>
            </w:pPr>
            <w:r w:rsidRPr="00225C80">
              <w:rPr>
                <w:b/>
                <w:bCs/>
                <w:i/>
                <w:iCs/>
                <w:sz w:val="18"/>
                <w:szCs w:val="18"/>
              </w:rPr>
              <w:t xml:space="preserve">Типы поддерживаемых карт памяти  - </w:t>
            </w:r>
            <w:proofErr w:type="spellStart"/>
            <w:r w:rsidRPr="00225C80">
              <w:rPr>
                <w:bCs/>
                <w:iCs/>
                <w:sz w:val="18"/>
                <w:szCs w:val="18"/>
              </w:rPr>
              <w:t>microSecureDigital</w:t>
            </w:r>
            <w:proofErr w:type="spellEnd"/>
            <w:r w:rsidRPr="00225C80">
              <w:rPr>
                <w:bCs/>
                <w:iCs/>
                <w:sz w:val="18"/>
                <w:szCs w:val="18"/>
              </w:rPr>
              <w:t xml:space="preserve"> и другие</w:t>
            </w:r>
          </w:p>
          <w:p w:rsidR="00225C80" w:rsidRPr="00225C80" w:rsidRDefault="00225C80" w:rsidP="00225C80">
            <w:pPr>
              <w:rPr>
                <w:sz w:val="18"/>
                <w:szCs w:val="18"/>
              </w:rPr>
            </w:pPr>
            <w:r w:rsidRPr="00225C80">
              <w:rPr>
                <w:b/>
                <w:bCs/>
                <w:i/>
                <w:iCs/>
                <w:sz w:val="18"/>
                <w:szCs w:val="18"/>
              </w:rPr>
              <w:t xml:space="preserve">Экран: </w:t>
            </w:r>
            <w:r w:rsidRPr="00225C80">
              <w:rPr>
                <w:sz w:val="18"/>
                <w:szCs w:val="18"/>
              </w:rPr>
              <w:t xml:space="preserve"> не менее  6",</w:t>
            </w:r>
            <w:r w:rsidRPr="00225C80">
              <w:rPr>
                <w:b/>
                <w:bCs/>
                <w:sz w:val="18"/>
                <w:szCs w:val="18"/>
              </w:rPr>
              <w:br/>
              <w:t xml:space="preserve">Разрешение экрана – </w:t>
            </w:r>
            <w:r w:rsidRPr="00225C80">
              <w:rPr>
                <w:bCs/>
                <w:sz w:val="18"/>
                <w:szCs w:val="18"/>
              </w:rPr>
              <w:t xml:space="preserve">не менее </w:t>
            </w:r>
            <w:r w:rsidRPr="00225C80">
              <w:rPr>
                <w:sz w:val="18"/>
                <w:szCs w:val="18"/>
              </w:rPr>
              <w:t>800x600</w:t>
            </w:r>
          </w:p>
          <w:p w:rsidR="00225C80" w:rsidRPr="00225C80" w:rsidRDefault="00225C80" w:rsidP="00225C80">
            <w:pPr>
              <w:rPr>
                <w:sz w:val="18"/>
                <w:szCs w:val="18"/>
              </w:rPr>
            </w:pPr>
            <w:r w:rsidRPr="00225C80">
              <w:rPr>
                <w:b/>
                <w:sz w:val="18"/>
                <w:szCs w:val="18"/>
              </w:rPr>
              <w:t xml:space="preserve">Тип </w:t>
            </w:r>
            <w:proofErr w:type="spellStart"/>
            <w:r w:rsidRPr="00225C80">
              <w:rPr>
                <w:b/>
                <w:sz w:val="18"/>
                <w:szCs w:val="18"/>
              </w:rPr>
              <w:t>дисплея</w:t>
            </w:r>
            <w:r w:rsidRPr="00225C80">
              <w:rPr>
                <w:sz w:val="18"/>
                <w:szCs w:val="18"/>
              </w:rPr>
              <w:t>-</w:t>
            </w:r>
            <w:proofErr w:type="gramStart"/>
            <w:r w:rsidRPr="00225C80">
              <w:rPr>
                <w:sz w:val="18"/>
                <w:szCs w:val="18"/>
              </w:rPr>
              <w:t>E</w:t>
            </w:r>
            <w:proofErr w:type="gramEnd"/>
            <w:r w:rsidRPr="00225C80">
              <w:rPr>
                <w:sz w:val="18"/>
                <w:szCs w:val="18"/>
              </w:rPr>
              <w:t>-Ink</w:t>
            </w:r>
            <w:proofErr w:type="spellEnd"/>
          </w:p>
          <w:p w:rsidR="00225C80" w:rsidRPr="00225C80" w:rsidRDefault="00225C80" w:rsidP="00225C80">
            <w:pPr>
              <w:rPr>
                <w:sz w:val="18"/>
                <w:szCs w:val="18"/>
              </w:rPr>
            </w:pPr>
            <w:r w:rsidRPr="00225C80">
              <w:rPr>
                <w:b/>
                <w:bCs/>
                <w:i/>
                <w:iCs/>
                <w:sz w:val="18"/>
                <w:szCs w:val="18"/>
              </w:rPr>
              <w:t>Питание:</w:t>
            </w:r>
            <w:r w:rsidRPr="00225C80">
              <w:rPr>
                <w:b/>
                <w:bCs/>
                <w:i/>
                <w:iCs/>
                <w:sz w:val="18"/>
                <w:szCs w:val="18"/>
              </w:rPr>
              <w:br/>
            </w:r>
            <w:r w:rsidRPr="00225C80">
              <w:rPr>
                <w:b/>
                <w:sz w:val="18"/>
                <w:szCs w:val="18"/>
              </w:rPr>
              <w:t>Емкость аккумулятор</w:t>
            </w:r>
            <w:proofErr w:type="gramStart"/>
            <w:r w:rsidRPr="00225C80">
              <w:rPr>
                <w:b/>
                <w:sz w:val="18"/>
                <w:szCs w:val="18"/>
              </w:rPr>
              <w:t>а</w:t>
            </w:r>
            <w:r w:rsidRPr="00225C80">
              <w:rPr>
                <w:sz w:val="18"/>
                <w:szCs w:val="18"/>
              </w:rPr>
              <w:t>-</w:t>
            </w:r>
            <w:proofErr w:type="gramEnd"/>
            <w:r w:rsidRPr="00225C80">
              <w:rPr>
                <w:sz w:val="18"/>
                <w:szCs w:val="18"/>
              </w:rPr>
              <w:t xml:space="preserve"> не менее 1000 </w:t>
            </w:r>
            <w:proofErr w:type="spellStart"/>
            <w:r w:rsidRPr="00225C80">
              <w:rPr>
                <w:sz w:val="18"/>
                <w:szCs w:val="18"/>
              </w:rPr>
              <w:t>мАч</w:t>
            </w:r>
            <w:proofErr w:type="spellEnd"/>
          </w:p>
          <w:p w:rsidR="00225C80" w:rsidRPr="00225C80" w:rsidRDefault="00225C80" w:rsidP="00225C80">
            <w:pPr>
              <w:rPr>
                <w:b/>
                <w:sz w:val="18"/>
                <w:szCs w:val="18"/>
              </w:rPr>
            </w:pPr>
            <w:r w:rsidRPr="00225C80">
              <w:rPr>
                <w:b/>
                <w:i/>
                <w:sz w:val="18"/>
                <w:szCs w:val="18"/>
              </w:rPr>
              <w:t>Поддерживаемые форматы</w:t>
            </w:r>
            <w:r w:rsidRPr="00225C80">
              <w:rPr>
                <w:b/>
                <w:sz w:val="18"/>
                <w:szCs w:val="18"/>
              </w:rPr>
              <w:t>:</w:t>
            </w:r>
          </w:p>
          <w:p w:rsidR="00225C80" w:rsidRPr="00225C80" w:rsidRDefault="00225C80" w:rsidP="00225C80">
            <w:pPr>
              <w:rPr>
                <w:sz w:val="18"/>
                <w:szCs w:val="18"/>
              </w:rPr>
            </w:pPr>
            <w:proofErr w:type="gramStart"/>
            <w:r w:rsidRPr="00225C80">
              <w:rPr>
                <w:b/>
                <w:sz w:val="18"/>
                <w:szCs w:val="18"/>
              </w:rPr>
              <w:t>Текстовые</w:t>
            </w:r>
            <w:proofErr w:type="gramEnd"/>
            <w:r w:rsidRPr="00225C80">
              <w:rPr>
                <w:sz w:val="18"/>
                <w:szCs w:val="18"/>
              </w:rPr>
              <w:t xml:space="preserve">  как минимум </w:t>
            </w:r>
            <w:proofErr w:type="spellStart"/>
            <w:r w:rsidRPr="00225C80">
              <w:rPr>
                <w:sz w:val="18"/>
                <w:szCs w:val="18"/>
              </w:rPr>
              <w:t>EPub</w:t>
            </w:r>
            <w:proofErr w:type="spellEnd"/>
            <w:r w:rsidRPr="00225C80">
              <w:rPr>
                <w:sz w:val="18"/>
                <w:szCs w:val="18"/>
              </w:rPr>
              <w:t>, PDF.</w:t>
            </w:r>
          </w:p>
          <w:p w:rsidR="00225C80" w:rsidRPr="00225C80" w:rsidRDefault="00225C80" w:rsidP="00225C80">
            <w:pPr>
              <w:rPr>
                <w:sz w:val="18"/>
                <w:szCs w:val="18"/>
              </w:rPr>
            </w:pPr>
            <w:proofErr w:type="gramStart"/>
            <w:r w:rsidRPr="00225C80">
              <w:rPr>
                <w:b/>
                <w:sz w:val="18"/>
                <w:szCs w:val="18"/>
              </w:rPr>
              <w:t>Графические</w:t>
            </w:r>
            <w:proofErr w:type="gramEnd"/>
            <w:r w:rsidRPr="00225C80">
              <w:rPr>
                <w:b/>
                <w:sz w:val="18"/>
                <w:szCs w:val="18"/>
              </w:rPr>
              <w:t xml:space="preserve">: </w:t>
            </w:r>
            <w:r w:rsidRPr="00225C80">
              <w:rPr>
                <w:sz w:val="18"/>
                <w:szCs w:val="18"/>
              </w:rPr>
              <w:t>как минимум JPEG</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225C80" w:rsidRPr="00225C80" w:rsidRDefault="00225C80" w:rsidP="004F2155">
            <w:pPr>
              <w:tabs>
                <w:tab w:val="num" w:pos="141"/>
              </w:tabs>
              <w:snapToGrid w:val="0"/>
              <w:ind w:left="283" w:hanging="142"/>
              <w:rPr>
                <w:sz w:val="18"/>
                <w:szCs w:val="18"/>
              </w:rPr>
            </w:pPr>
            <w:r w:rsidRPr="00225C80">
              <w:rPr>
                <w:sz w:val="18"/>
                <w:szCs w:val="18"/>
              </w:rPr>
              <w:t>3 шт.</w:t>
            </w:r>
          </w:p>
        </w:tc>
      </w:tr>
    </w:tbl>
    <w:p w:rsidR="00C94D30" w:rsidRPr="00225C80" w:rsidRDefault="00C94D30" w:rsidP="00C94D30">
      <w:pPr>
        <w:pStyle w:val="a6"/>
        <w:outlineLvl w:val="0"/>
        <w:rPr>
          <w:b/>
          <w:sz w:val="18"/>
          <w:szCs w:val="18"/>
        </w:rPr>
      </w:pPr>
    </w:p>
    <w:p w:rsidR="00C94D30" w:rsidRPr="00225C80" w:rsidRDefault="00C94D30" w:rsidP="00C94D30">
      <w:pPr>
        <w:pStyle w:val="a6"/>
        <w:numPr>
          <w:ilvl w:val="0"/>
          <w:numId w:val="33"/>
        </w:numPr>
        <w:outlineLvl w:val="0"/>
        <w:rPr>
          <w:b/>
          <w:sz w:val="18"/>
          <w:szCs w:val="18"/>
        </w:rPr>
      </w:pPr>
      <w:r w:rsidRPr="00225C80">
        <w:rPr>
          <w:b/>
          <w:sz w:val="18"/>
          <w:szCs w:val="18"/>
        </w:rPr>
        <w:t>Оборудование для Управления информатизации</w:t>
      </w:r>
    </w:p>
    <w:tbl>
      <w:tblPr>
        <w:tblW w:w="10461" w:type="dxa"/>
        <w:tblInd w:w="46" w:type="dxa"/>
        <w:tblLayout w:type="fixed"/>
        <w:tblCellMar>
          <w:left w:w="0" w:type="dxa"/>
          <w:right w:w="0" w:type="dxa"/>
        </w:tblCellMar>
        <w:tblLook w:val="0000"/>
      </w:tblPr>
      <w:tblGrid>
        <w:gridCol w:w="526"/>
        <w:gridCol w:w="1560"/>
        <w:gridCol w:w="7654"/>
        <w:gridCol w:w="713"/>
        <w:gridCol w:w="8"/>
      </w:tblGrid>
      <w:tr w:rsidR="00C94D30" w:rsidRPr="00225C80" w:rsidTr="00AF141C">
        <w:trPr>
          <w:trHeight w:val="293"/>
        </w:trPr>
        <w:tc>
          <w:tcPr>
            <w:tcW w:w="526"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jc w:val="center"/>
              <w:rPr>
                <w:b/>
                <w:sz w:val="18"/>
                <w:szCs w:val="18"/>
              </w:rPr>
            </w:pPr>
            <w:r w:rsidRPr="00225C80">
              <w:rPr>
                <w:b/>
                <w:sz w:val="18"/>
                <w:szCs w:val="18"/>
              </w:rPr>
              <w:t xml:space="preserve">№ </w:t>
            </w:r>
            <w:proofErr w:type="spellStart"/>
            <w:r w:rsidRPr="00225C80">
              <w:rPr>
                <w:b/>
                <w:sz w:val="18"/>
                <w:szCs w:val="18"/>
              </w:rPr>
              <w:t>пп</w:t>
            </w:r>
            <w:proofErr w:type="spellEnd"/>
          </w:p>
        </w:tc>
        <w:tc>
          <w:tcPr>
            <w:tcW w:w="1560"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rPr>
                <w:sz w:val="18"/>
                <w:szCs w:val="18"/>
              </w:rPr>
            </w:pPr>
            <w:r w:rsidRPr="00225C80">
              <w:rPr>
                <w:sz w:val="18"/>
                <w:szCs w:val="18"/>
              </w:rPr>
              <w:t>Наименование</w:t>
            </w:r>
          </w:p>
        </w:tc>
        <w:tc>
          <w:tcPr>
            <w:tcW w:w="7654"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rPr>
                <w:sz w:val="18"/>
                <w:szCs w:val="18"/>
              </w:rPr>
            </w:pPr>
            <w:r w:rsidRPr="00225C80">
              <w:rPr>
                <w:sz w:val="18"/>
                <w:szCs w:val="18"/>
              </w:rPr>
              <w:t>Технические</w:t>
            </w:r>
            <w:r w:rsidR="00AF141C" w:rsidRPr="00225C80">
              <w:rPr>
                <w:sz w:val="18"/>
                <w:szCs w:val="18"/>
              </w:rPr>
              <w:t xml:space="preserve"> </w:t>
            </w:r>
            <w:r w:rsidRPr="00225C80">
              <w:rPr>
                <w:sz w:val="18"/>
                <w:szCs w:val="18"/>
              </w:rPr>
              <w:t>характеристики</w:t>
            </w:r>
            <w:r w:rsidR="00AF141C" w:rsidRPr="00225C80">
              <w:rPr>
                <w:sz w:val="18"/>
                <w:szCs w:val="18"/>
              </w:rPr>
              <w:t xml:space="preserve"> </w:t>
            </w:r>
            <w:r w:rsidRPr="00225C80">
              <w:rPr>
                <w:sz w:val="18"/>
                <w:szCs w:val="18"/>
              </w:rPr>
              <w:t>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94D30" w:rsidRPr="00225C80" w:rsidRDefault="00C94D30" w:rsidP="004F2155">
            <w:pPr>
              <w:snapToGrid w:val="0"/>
              <w:rPr>
                <w:sz w:val="18"/>
                <w:szCs w:val="18"/>
              </w:rPr>
            </w:pPr>
            <w:r w:rsidRPr="00225C80">
              <w:rPr>
                <w:sz w:val="18"/>
                <w:szCs w:val="18"/>
              </w:rPr>
              <w:t>Кол-во</w:t>
            </w:r>
          </w:p>
        </w:tc>
      </w:tr>
      <w:tr w:rsidR="00C94D30" w:rsidRPr="00225C80" w:rsidTr="00AF141C">
        <w:trPr>
          <w:gridAfter w:val="1"/>
          <w:wAfter w:w="8" w:type="dxa"/>
          <w:trHeight w:val="788"/>
        </w:trPr>
        <w:tc>
          <w:tcPr>
            <w:tcW w:w="526" w:type="dxa"/>
            <w:tcBorders>
              <w:top w:val="single" w:sz="4" w:space="0" w:color="000000"/>
              <w:left w:val="single" w:sz="4" w:space="0" w:color="000000"/>
              <w:bottom w:val="single" w:sz="4" w:space="0" w:color="auto"/>
            </w:tcBorders>
            <w:shd w:val="clear" w:color="auto" w:fill="auto"/>
          </w:tcPr>
          <w:p w:rsidR="00C94D30" w:rsidRPr="00225C80" w:rsidRDefault="00C94D30" w:rsidP="004F2155">
            <w:pPr>
              <w:snapToGrid w:val="0"/>
              <w:jc w:val="center"/>
              <w:rPr>
                <w:b/>
                <w:sz w:val="18"/>
                <w:szCs w:val="18"/>
              </w:rPr>
            </w:pPr>
            <w:r w:rsidRPr="00225C80">
              <w:rPr>
                <w:b/>
                <w:sz w:val="18"/>
                <w:szCs w:val="18"/>
              </w:rPr>
              <w:t>1</w:t>
            </w:r>
          </w:p>
        </w:tc>
        <w:tc>
          <w:tcPr>
            <w:tcW w:w="1560"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rPr>
                <w:sz w:val="18"/>
                <w:szCs w:val="18"/>
              </w:rPr>
            </w:pPr>
            <w:r w:rsidRPr="00225C80">
              <w:rPr>
                <w:sz w:val="18"/>
                <w:szCs w:val="18"/>
              </w:rPr>
              <w:t>Ноутбук</w:t>
            </w:r>
          </w:p>
        </w:tc>
        <w:tc>
          <w:tcPr>
            <w:tcW w:w="7654" w:type="dxa"/>
            <w:tcBorders>
              <w:top w:val="single" w:sz="4" w:space="0" w:color="000000"/>
              <w:left w:val="single" w:sz="4" w:space="0" w:color="000000"/>
              <w:bottom w:val="single" w:sz="4" w:space="0" w:color="000000"/>
            </w:tcBorders>
            <w:shd w:val="clear" w:color="auto" w:fill="auto"/>
          </w:tcPr>
          <w:p w:rsidR="00C94D30" w:rsidRPr="00225C80" w:rsidRDefault="00C94D30" w:rsidP="00AF141C">
            <w:pPr>
              <w:numPr>
                <w:ilvl w:val="0"/>
                <w:numId w:val="37"/>
              </w:numPr>
              <w:tabs>
                <w:tab w:val="clear" w:pos="720"/>
                <w:tab w:val="num" w:pos="141"/>
              </w:tabs>
              <w:snapToGrid w:val="0"/>
              <w:ind w:left="283" w:hanging="142"/>
              <w:rPr>
                <w:sz w:val="18"/>
                <w:szCs w:val="18"/>
                <w:lang w:eastAsia="ar-SA"/>
              </w:rPr>
            </w:pPr>
            <w:r w:rsidRPr="00225C80">
              <w:rPr>
                <w:sz w:val="18"/>
                <w:szCs w:val="18"/>
                <w:lang w:eastAsia="ar-SA"/>
              </w:rPr>
              <w:t>Экран</w:t>
            </w:r>
          </w:p>
          <w:p w:rsidR="00C94D30" w:rsidRPr="00225C80" w:rsidRDefault="00C94D30" w:rsidP="00AF141C">
            <w:pPr>
              <w:tabs>
                <w:tab w:val="num" w:pos="141"/>
              </w:tabs>
              <w:snapToGrid w:val="0"/>
              <w:ind w:left="283" w:hanging="142"/>
              <w:rPr>
                <w:rFonts w:eastAsiaTheme="minorHAnsi"/>
                <w:sz w:val="18"/>
                <w:szCs w:val="18"/>
                <w:lang w:eastAsia="ar-SA"/>
              </w:rPr>
            </w:pPr>
            <w:r w:rsidRPr="00225C80">
              <w:rPr>
                <w:sz w:val="18"/>
                <w:szCs w:val="18"/>
                <w:lang w:eastAsia="ar-SA"/>
              </w:rPr>
              <w:t xml:space="preserve">Диагональ  не менее 13.3" (33.8 см)  </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 xml:space="preserve">Экран ноутбука с технологией не хуже IPS  </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 xml:space="preserve">Подсветка экрана ноутбука Светодиодная (LED)  </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 xml:space="preserve">Разрешение матрицы ноутбука не хуже 1920 </w:t>
            </w:r>
            <w:proofErr w:type="spellStart"/>
            <w:r w:rsidRPr="00225C80">
              <w:rPr>
                <w:sz w:val="18"/>
                <w:szCs w:val="18"/>
                <w:lang w:eastAsia="ar-SA"/>
              </w:rPr>
              <w:t>x</w:t>
            </w:r>
            <w:proofErr w:type="spellEnd"/>
            <w:r w:rsidRPr="00225C80">
              <w:rPr>
                <w:sz w:val="18"/>
                <w:szCs w:val="18"/>
                <w:lang w:eastAsia="ar-SA"/>
              </w:rPr>
              <w:t xml:space="preserve"> 1080  </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 xml:space="preserve">Поверхность экрана ноутбука Матовая  </w:t>
            </w:r>
          </w:p>
          <w:p w:rsidR="00C94D30" w:rsidRPr="00225C80" w:rsidRDefault="00C94D30" w:rsidP="00AF141C">
            <w:pPr>
              <w:numPr>
                <w:ilvl w:val="0"/>
                <w:numId w:val="37"/>
              </w:numPr>
              <w:tabs>
                <w:tab w:val="clear" w:pos="720"/>
                <w:tab w:val="num" w:pos="141"/>
              </w:tabs>
              <w:snapToGrid w:val="0"/>
              <w:ind w:left="283" w:hanging="142"/>
              <w:rPr>
                <w:sz w:val="18"/>
                <w:szCs w:val="18"/>
                <w:lang w:eastAsia="ar-SA"/>
              </w:rPr>
            </w:pPr>
            <w:r w:rsidRPr="00225C80">
              <w:rPr>
                <w:sz w:val="18"/>
                <w:szCs w:val="18"/>
                <w:lang w:eastAsia="ar-SA"/>
              </w:rPr>
              <w:t>Процессор</w:t>
            </w:r>
          </w:p>
          <w:p w:rsidR="00C94D30" w:rsidRPr="00225C80" w:rsidRDefault="00C94D30" w:rsidP="00AF141C">
            <w:pPr>
              <w:tabs>
                <w:tab w:val="num" w:pos="141"/>
              </w:tabs>
              <w:snapToGrid w:val="0"/>
              <w:ind w:left="283" w:hanging="142"/>
              <w:rPr>
                <w:rFonts w:eastAsiaTheme="minorHAnsi"/>
                <w:sz w:val="18"/>
                <w:szCs w:val="18"/>
                <w:lang w:eastAsia="ar-SA"/>
              </w:rPr>
            </w:pPr>
            <w:r w:rsidRPr="00225C80">
              <w:rPr>
                <w:sz w:val="18"/>
                <w:szCs w:val="18"/>
                <w:lang w:eastAsia="ar-SA"/>
              </w:rPr>
              <w:t xml:space="preserve">Количество ядер  не менее 2 </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 xml:space="preserve">Тактовая частота  не менее 1.9 </w:t>
            </w:r>
            <w:proofErr w:type="spellStart"/>
            <w:r w:rsidRPr="00225C80">
              <w:rPr>
                <w:sz w:val="18"/>
                <w:szCs w:val="18"/>
                <w:lang w:eastAsia="ar-SA"/>
              </w:rPr>
              <w:t>GHz</w:t>
            </w:r>
            <w:proofErr w:type="spellEnd"/>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 xml:space="preserve">Максимальная тактовая частота с технологией </w:t>
            </w:r>
            <w:proofErr w:type="spellStart"/>
            <w:r w:rsidRPr="00225C80">
              <w:rPr>
                <w:sz w:val="18"/>
                <w:szCs w:val="18"/>
                <w:lang w:eastAsia="ar-SA"/>
              </w:rPr>
              <w:t>TurboBoost</w:t>
            </w:r>
            <w:proofErr w:type="spellEnd"/>
            <w:r w:rsidRPr="00225C80">
              <w:rPr>
                <w:sz w:val="18"/>
                <w:szCs w:val="18"/>
                <w:lang w:eastAsia="ar-SA"/>
              </w:rPr>
              <w:t xml:space="preserve">  не менее 2,6 </w:t>
            </w:r>
            <w:proofErr w:type="spellStart"/>
            <w:r w:rsidRPr="00225C80">
              <w:rPr>
                <w:sz w:val="18"/>
                <w:szCs w:val="18"/>
                <w:lang w:eastAsia="ar-SA"/>
              </w:rPr>
              <w:t>GHz</w:t>
            </w:r>
            <w:proofErr w:type="spellEnd"/>
          </w:p>
          <w:p w:rsidR="00C94D30" w:rsidRPr="00225C80" w:rsidRDefault="00AF141C" w:rsidP="00AF141C">
            <w:pPr>
              <w:tabs>
                <w:tab w:val="num" w:pos="141"/>
              </w:tabs>
              <w:snapToGrid w:val="0"/>
              <w:ind w:left="283" w:hanging="142"/>
              <w:rPr>
                <w:sz w:val="18"/>
                <w:szCs w:val="18"/>
                <w:lang w:eastAsia="ar-SA"/>
              </w:rPr>
            </w:pPr>
            <w:r w:rsidRPr="00225C80">
              <w:rPr>
                <w:sz w:val="18"/>
                <w:szCs w:val="18"/>
                <w:lang w:eastAsia="ar-SA"/>
              </w:rPr>
              <w:t>   </w:t>
            </w:r>
            <w:r w:rsidR="00C94D30" w:rsidRPr="00225C80">
              <w:rPr>
                <w:sz w:val="18"/>
                <w:szCs w:val="18"/>
                <w:lang w:eastAsia="ar-SA"/>
              </w:rPr>
              <w:t xml:space="preserve">кэш 3 уровня не менее 3 MB </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Макс. потребляемая  мощность   не более  17 W</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Наличие встроенного графического ядра</w:t>
            </w:r>
          </w:p>
          <w:p w:rsidR="00C94D30" w:rsidRPr="00225C80" w:rsidRDefault="00C94D30" w:rsidP="00AF141C">
            <w:pPr>
              <w:numPr>
                <w:ilvl w:val="0"/>
                <w:numId w:val="37"/>
              </w:numPr>
              <w:tabs>
                <w:tab w:val="clear" w:pos="720"/>
                <w:tab w:val="num" w:pos="141"/>
              </w:tabs>
              <w:snapToGrid w:val="0"/>
              <w:ind w:left="283" w:hanging="142"/>
              <w:rPr>
                <w:sz w:val="18"/>
                <w:szCs w:val="18"/>
                <w:lang w:eastAsia="ar-SA"/>
              </w:rPr>
            </w:pPr>
            <w:r w:rsidRPr="00225C80">
              <w:rPr>
                <w:sz w:val="18"/>
                <w:szCs w:val="18"/>
                <w:lang w:eastAsia="ar-SA"/>
              </w:rPr>
              <w:t xml:space="preserve">Оперативная память  </w:t>
            </w:r>
          </w:p>
          <w:p w:rsidR="00C94D30" w:rsidRPr="00225C80" w:rsidRDefault="00C94D30" w:rsidP="00AF141C">
            <w:pPr>
              <w:tabs>
                <w:tab w:val="num" w:pos="141"/>
              </w:tabs>
              <w:snapToGrid w:val="0"/>
              <w:ind w:left="283" w:hanging="142"/>
              <w:rPr>
                <w:rFonts w:eastAsiaTheme="minorHAnsi"/>
                <w:sz w:val="18"/>
                <w:szCs w:val="18"/>
                <w:lang w:eastAsia="ar-SA"/>
              </w:rPr>
            </w:pPr>
            <w:r w:rsidRPr="00225C80">
              <w:rPr>
                <w:sz w:val="18"/>
                <w:szCs w:val="18"/>
                <w:lang w:eastAsia="ar-SA"/>
              </w:rPr>
              <w:t xml:space="preserve">Тип памяти – DDR3 </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Объем памяти –  не менее 4096Мб.</w:t>
            </w:r>
          </w:p>
          <w:p w:rsidR="00C94D30" w:rsidRPr="00225C80" w:rsidRDefault="00C94D30" w:rsidP="00AF141C">
            <w:pPr>
              <w:pStyle w:val="a6"/>
              <w:numPr>
                <w:ilvl w:val="0"/>
                <w:numId w:val="38"/>
              </w:numPr>
              <w:tabs>
                <w:tab w:val="num" w:pos="141"/>
              </w:tabs>
              <w:snapToGrid w:val="0"/>
              <w:ind w:left="283" w:hanging="142"/>
              <w:rPr>
                <w:sz w:val="18"/>
                <w:szCs w:val="18"/>
                <w:lang w:eastAsia="ar-SA"/>
              </w:rPr>
            </w:pPr>
            <w:r w:rsidRPr="00225C80">
              <w:rPr>
                <w:sz w:val="18"/>
                <w:szCs w:val="18"/>
                <w:lang w:eastAsia="ar-SA"/>
              </w:rPr>
              <w:t>Жесткий диск 1</w:t>
            </w:r>
          </w:p>
          <w:p w:rsidR="00C94D30" w:rsidRPr="00225C80" w:rsidRDefault="00C94D30" w:rsidP="00AF141C">
            <w:pPr>
              <w:pStyle w:val="a6"/>
              <w:widowControl w:val="0"/>
              <w:numPr>
                <w:ilvl w:val="1"/>
                <w:numId w:val="38"/>
              </w:numPr>
              <w:tabs>
                <w:tab w:val="num" w:pos="141"/>
              </w:tabs>
              <w:suppressAutoHyphens/>
              <w:snapToGrid w:val="0"/>
              <w:ind w:left="283" w:hanging="142"/>
              <w:rPr>
                <w:rFonts w:eastAsiaTheme="minorHAnsi"/>
                <w:sz w:val="18"/>
                <w:szCs w:val="18"/>
                <w:lang w:val="en-US" w:eastAsia="ar-SA"/>
              </w:rPr>
            </w:pPr>
            <w:r w:rsidRPr="00225C80">
              <w:rPr>
                <w:sz w:val="18"/>
                <w:szCs w:val="18"/>
                <w:lang w:eastAsia="ar-SA"/>
              </w:rPr>
              <w:t xml:space="preserve">Тип </w:t>
            </w:r>
            <w:r w:rsidRPr="00225C80">
              <w:rPr>
                <w:sz w:val="18"/>
                <w:szCs w:val="18"/>
                <w:lang w:val="en-US" w:eastAsia="ar-SA"/>
              </w:rPr>
              <w:t>SSD</w:t>
            </w:r>
          </w:p>
          <w:p w:rsidR="00AF141C" w:rsidRPr="00225C80" w:rsidRDefault="00C94D30" w:rsidP="00AF141C">
            <w:pPr>
              <w:pStyle w:val="a6"/>
              <w:widowControl w:val="0"/>
              <w:numPr>
                <w:ilvl w:val="1"/>
                <w:numId w:val="38"/>
              </w:numPr>
              <w:tabs>
                <w:tab w:val="num" w:pos="141"/>
              </w:tabs>
              <w:suppressAutoHyphens/>
              <w:snapToGrid w:val="0"/>
              <w:ind w:left="283" w:hanging="142"/>
              <w:rPr>
                <w:sz w:val="18"/>
                <w:szCs w:val="18"/>
                <w:lang w:eastAsia="ar-SA"/>
              </w:rPr>
            </w:pPr>
            <w:r w:rsidRPr="00225C80">
              <w:rPr>
                <w:sz w:val="18"/>
                <w:szCs w:val="18"/>
                <w:lang w:eastAsia="ar-SA"/>
              </w:rPr>
              <w:t>Объем не менее 24 Гб</w:t>
            </w:r>
          </w:p>
          <w:p w:rsidR="00C94D30" w:rsidRPr="00225C80" w:rsidRDefault="00C94D30" w:rsidP="00AF141C">
            <w:pPr>
              <w:pStyle w:val="a6"/>
              <w:widowControl w:val="0"/>
              <w:tabs>
                <w:tab w:val="num" w:pos="141"/>
              </w:tabs>
              <w:suppressAutoHyphens/>
              <w:snapToGrid w:val="0"/>
              <w:ind w:left="283"/>
              <w:rPr>
                <w:sz w:val="18"/>
                <w:szCs w:val="18"/>
                <w:lang w:eastAsia="ar-SA"/>
              </w:rPr>
            </w:pPr>
            <w:r w:rsidRPr="00225C80">
              <w:rPr>
                <w:sz w:val="18"/>
                <w:szCs w:val="18"/>
                <w:lang w:eastAsia="ar-SA"/>
              </w:rPr>
              <w:t>Жесткий диск 2</w:t>
            </w:r>
          </w:p>
          <w:p w:rsidR="00C94D30" w:rsidRPr="00225C80" w:rsidRDefault="00C94D30" w:rsidP="00AF141C">
            <w:pPr>
              <w:pStyle w:val="a6"/>
              <w:widowControl w:val="0"/>
              <w:numPr>
                <w:ilvl w:val="1"/>
                <w:numId w:val="38"/>
              </w:numPr>
              <w:tabs>
                <w:tab w:val="num" w:pos="141"/>
              </w:tabs>
              <w:suppressAutoHyphens/>
              <w:snapToGrid w:val="0"/>
              <w:ind w:left="283" w:hanging="142"/>
              <w:rPr>
                <w:sz w:val="18"/>
                <w:szCs w:val="18"/>
                <w:lang w:val="en-US" w:eastAsia="ar-SA"/>
              </w:rPr>
            </w:pPr>
            <w:r w:rsidRPr="00225C80">
              <w:rPr>
                <w:sz w:val="18"/>
                <w:szCs w:val="18"/>
                <w:lang w:eastAsia="ar-SA"/>
              </w:rPr>
              <w:t xml:space="preserve">Тип </w:t>
            </w:r>
            <w:r w:rsidRPr="00225C80">
              <w:rPr>
                <w:sz w:val="18"/>
                <w:szCs w:val="18"/>
                <w:lang w:val="en-US" w:eastAsia="ar-SA"/>
              </w:rPr>
              <w:t>HDD</w:t>
            </w:r>
          </w:p>
          <w:p w:rsidR="00C94D30" w:rsidRPr="00225C80" w:rsidRDefault="00C94D30" w:rsidP="00AF141C">
            <w:pPr>
              <w:pStyle w:val="a6"/>
              <w:widowControl w:val="0"/>
              <w:numPr>
                <w:ilvl w:val="1"/>
                <w:numId w:val="38"/>
              </w:numPr>
              <w:tabs>
                <w:tab w:val="num" w:pos="141"/>
              </w:tabs>
              <w:suppressAutoHyphens/>
              <w:snapToGrid w:val="0"/>
              <w:ind w:left="283" w:hanging="142"/>
              <w:rPr>
                <w:sz w:val="18"/>
                <w:szCs w:val="18"/>
                <w:lang w:eastAsia="ar-SA"/>
              </w:rPr>
            </w:pPr>
            <w:r w:rsidRPr="00225C80">
              <w:rPr>
                <w:sz w:val="18"/>
                <w:szCs w:val="18"/>
                <w:lang w:eastAsia="ar-SA"/>
              </w:rPr>
              <w:t>Объем не менее 500 Гб</w:t>
            </w:r>
          </w:p>
          <w:p w:rsidR="00C94D30" w:rsidRPr="00225C80" w:rsidRDefault="00C94D30" w:rsidP="00AF141C">
            <w:pPr>
              <w:pStyle w:val="a6"/>
              <w:numPr>
                <w:ilvl w:val="0"/>
                <w:numId w:val="38"/>
              </w:numPr>
              <w:tabs>
                <w:tab w:val="num" w:pos="141"/>
              </w:tabs>
              <w:snapToGrid w:val="0"/>
              <w:ind w:left="283" w:hanging="142"/>
              <w:rPr>
                <w:sz w:val="18"/>
                <w:szCs w:val="18"/>
                <w:lang w:eastAsia="ar-SA"/>
              </w:rPr>
            </w:pPr>
            <w:r w:rsidRPr="00225C80">
              <w:rPr>
                <w:sz w:val="18"/>
                <w:szCs w:val="18"/>
                <w:lang w:eastAsia="ar-SA"/>
              </w:rPr>
              <w:t>Коммуникации</w:t>
            </w:r>
          </w:p>
          <w:p w:rsidR="00C94D30" w:rsidRPr="00225C80" w:rsidRDefault="00C94D30" w:rsidP="00AF141C">
            <w:pPr>
              <w:tabs>
                <w:tab w:val="num" w:pos="141"/>
              </w:tabs>
              <w:snapToGrid w:val="0"/>
              <w:ind w:left="283" w:hanging="142"/>
              <w:rPr>
                <w:rFonts w:eastAsiaTheme="minorHAnsi"/>
                <w:sz w:val="18"/>
                <w:szCs w:val="18"/>
                <w:lang w:eastAsia="ar-SA"/>
              </w:rPr>
            </w:pPr>
            <w:r w:rsidRPr="00225C80">
              <w:rPr>
                <w:sz w:val="18"/>
                <w:szCs w:val="18"/>
                <w:lang w:eastAsia="ar-SA"/>
              </w:rPr>
              <w:t xml:space="preserve">Поддержка </w:t>
            </w:r>
            <w:proofErr w:type="spellStart"/>
            <w:r w:rsidRPr="00225C80">
              <w:rPr>
                <w:sz w:val="18"/>
                <w:szCs w:val="18"/>
                <w:lang w:val="en-US" w:eastAsia="ar-SA"/>
              </w:rPr>
              <w:t>Wi</w:t>
            </w:r>
            <w:proofErr w:type="spellEnd"/>
            <w:r w:rsidRPr="00225C80">
              <w:rPr>
                <w:sz w:val="18"/>
                <w:szCs w:val="18"/>
                <w:lang w:eastAsia="ar-SA"/>
              </w:rPr>
              <w:t>-</w:t>
            </w:r>
            <w:proofErr w:type="spellStart"/>
            <w:r w:rsidRPr="00225C80">
              <w:rPr>
                <w:sz w:val="18"/>
                <w:szCs w:val="18"/>
                <w:lang w:val="en-US" w:eastAsia="ar-SA"/>
              </w:rPr>
              <w:t>FiIEEE</w:t>
            </w:r>
            <w:proofErr w:type="spellEnd"/>
            <w:r w:rsidRPr="00225C80">
              <w:rPr>
                <w:sz w:val="18"/>
                <w:szCs w:val="18"/>
                <w:lang w:eastAsia="ar-SA"/>
              </w:rPr>
              <w:t xml:space="preserve"> 802.11</w:t>
            </w:r>
            <w:r w:rsidRPr="00225C80">
              <w:rPr>
                <w:sz w:val="18"/>
                <w:szCs w:val="18"/>
                <w:lang w:val="en-US" w:eastAsia="ar-SA"/>
              </w:rPr>
              <w:t>n</w:t>
            </w:r>
            <w:r w:rsidRPr="00225C80">
              <w:rPr>
                <w:sz w:val="18"/>
                <w:szCs w:val="18"/>
                <w:lang w:eastAsia="ar-SA"/>
              </w:rPr>
              <w:t xml:space="preserve">, </w:t>
            </w:r>
            <w:r w:rsidRPr="00225C80">
              <w:rPr>
                <w:sz w:val="18"/>
                <w:szCs w:val="18"/>
                <w:lang w:val="en-US" w:eastAsia="ar-SA"/>
              </w:rPr>
              <w:t>IEEE</w:t>
            </w:r>
            <w:r w:rsidRPr="00225C80">
              <w:rPr>
                <w:sz w:val="18"/>
                <w:szCs w:val="18"/>
                <w:lang w:eastAsia="ar-SA"/>
              </w:rPr>
              <w:t xml:space="preserve"> 802.11</w:t>
            </w:r>
            <w:r w:rsidRPr="00225C80">
              <w:rPr>
                <w:sz w:val="18"/>
                <w:szCs w:val="18"/>
                <w:lang w:val="en-US" w:eastAsia="ar-SA"/>
              </w:rPr>
              <w:t>g</w:t>
            </w:r>
            <w:r w:rsidRPr="00225C80">
              <w:rPr>
                <w:sz w:val="18"/>
                <w:szCs w:val="18"/>
                <w:lang w:eastAsia="ar-SA"/>
              </w:rPr>
              <w:t xml:space="preserve">, </w:t>
            </w:r>
            <w:r w:rsidRPr="00225C80">
              <w:rPr>
                <w:sz w:val="18"/>
                <w:szCs w:val="18"/>
                <w:lang w:val="en-US" w:eastAsia="ar-SA"/>
              </w:rPr>
              <w:t>IEEE</w:t>
            </w:r>
            <w:r w:rsidRPr="00225C80">
              <w:rPr>
                <w:sz w:val="18"/>
                <w:szCs w:val="18"/>
                <w:lang w:eastAsia="ar-SA"/>
              </w:rPr>
              <w:t xml:space="preserve"> 802.11</w:t>
            </w:r>
            <w:r w:rsidRPr="00225C80">
              <w:rPr>
                <w:sz w:val="18"/>
                <w:szCs w:val="18"/>
                <w:lang w:val="en-US" w:eastAsia="ar-SA"/>
              </w:rPr>
              <w:t>b</w:t>
            </w:r>
            <w:r w:rsidRPr="00225C80">
              <w:rPr>
                <w:sz w:val="18"/>
                <w:szCs w:val="18"/>
                <w:lang w:eastAsia="ar-SA"/>
              </w:rPr>
              <w:t xml:space="preserve">, </w:t>
            </w:r>
            <w:r w:rsidRPr="00225C80">
              <w:rPr>
                <w:sz w:val="18"/>
                <w:szCs w:val="18"/>
                <w:lang w:val="en-US" w:eastAsia="ar-SA"/>
              </w:rPr>
              <w:t>IEEE</w:t>
            </w:r>
            <w:r w:rsidRPr="00225C80">
              <w:rPr>
                <w:sz w:val="18"/>
                <w:szCs w:val="18"/>
                <w:lang w:eastAsia="ar-SA"/>
              </w:rPr>
              <w:t xml:space="preserve"> 802.11</w:t>
            </w:r>
            <w:r w:rsidRPr="00225C80">
              <w:rPr>
                <w:sz w:val="18"/>
                <w:szCs w:val="18"/>
                <w:lang w:val="en-US" w:eastAsia="ar-SA"/>
              </w:rPr>
              <w:t>a</w:t>
            </w:r>
            <w:r w:rsidRPr="00225C80">
              <w:rPr>
                <w:sz w:val="18"/>
                <w:szCs w:val="18"/>
                <w:lang w:eastAsia="ar-SA"/>
              </w:rPr>
              <w:t xml:space="preserve">, </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 xml:space="preserve">Поддержка сети   10/100 Мбит/сек, </w:t>
            </w:r>
            <w:proofErr w:type="spellStart"/>
            <w:r w:rsidRPr="00225C80">
              <w:rPr>
                <w:sz w:val="18"/>
                <w:szCs w:val="18"/>
                <w:lang w:eastAsia="ar-SA"/>
              </w:rPr>
              <w:t>Bluetooth</w:t>
            </w:r>
            <w:proofErr w:type="spellEnd"/>
            <w:r w:rsidRPr="00225C80">
              <w:rPr>
                <w:sz w:val="18"/>
                <w:szCs w:val="18"/>
                <w:lang w:eastAsia="ar-SA"/>
              </w:rPr>
              <w:t>  не хуже 4.0</w:t>
            </w:r>
          </w:p>
          <w:p w:rsidR="00C94D30" w:rsidRPr="00225C80" w:rsidRDefault="00C94D30" w:rsidP="00AF141C">
            <w:pPr>
              <w:numPr>
                <w:ilvl w:val="0"/>
                <w:numId w:val="37"/>
              </w:numPr>
              <w:tabs>
                <w:tab w:val="clear" w:pos="720"/>
                <w:tab w:val="num" w:pos="141"/>
              </w:tabs>
              <w:snapToGrid w:val="0"/>
              <w:ind w:left="283" w:hanging="142"/>
              <w:rPr>
                <w:sz w:val="18"/>
                <w:szCs w:val="18"/>
                <w:lang w:eastAsia="ar-SA"/>
              </w:rPr>
            </w:pPr>
            <w:r w:rsidRPr="00225C80">
              <w:rPr>
                <w:sz w:val="18"/>
                <w:szCs w:val="18"/>
                <w:lang w:eastAsia="ar-SA"/>
              </w:rPr>
              <w:t>Порты ввода-ввода</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USB 3.0 не менее 2</w:t>
            </w:r>
            <w:r w:rsidR="00AF141C" w:rsidRPr="00225C80">
              <w:rPr>
                <w:sz w:val="18"/>
                <w:szCs w:val="18"/>
                <w:lang w:eastAsia="ar-SA"/>
              </w:rPr>
              <w:t xml:space="preserve">;  </w:t>
            </w:r>
            <w:r w:rsidRPr="00225C80">
              <w:rPr>
                <w:sz w:val="18"/>
                <w:szCs w:val="18"/>
                <w:lang w:eastAsia="ar-SA"/>
              </w:rPr>
              <w:t>HDMI</w:t>
            </w:r>
            <w:r w:rsidR="00AF141C" w:rsidRPr="00225C80">
              <w:rPr>
                <w:sz w:val="18"/>
                <w:szCs w:val="18"/>
                <w:lang w:eastAsia="ar-SA"/>
              </w:rPr>
              <w:t xml:space="preserve">;  </w:t>
            </w:r>
            <w:r w:rsidRPr="00225C80">
              <w:rPr>
                <w:sz w:val="18"/>
                <w:szCs w:val="18"/>
                <w:lang w:eastAsia="ar-SA"/>
              </w:rPr>
              <w:t>VGA</w:t>
            </w:r>
            <w:r w:rsidR="00AF141C" w:rsidRPr="00225C80">
              <w:rPr>
                <w:sz w:val="18"/>
                <w:szCs w:val="18"/>
                <w:lang w:eastAsia="ar-SA"/>
              </w:rPr>
              <w:t xml:space="preserve">;  </w:t>
            </w:r>
            <w:r w:rsidRPr="00225C80">
              <w:rPr>
                <w:sz w:val="18"/>
                <w:szCs w:val="18"/>
                <w:lang w:eastAsia="ar-SA"/>
              </w:rPr>
              <w:t>разъем для наушников.</w:t>
            </w:r>
          </w:p>
          <w:p w:rsidR="00C94D30" w:rsidRPr="00225C80" w:rsidRDefault="00AF141C" w:rsidP="00AF141C">
            <w:pPr>
              <w:numPr>
                <w:ilvl w:val="0"/>
                <w:numId w:val="37"/>
              </w:numPr>
              <w:tabs>
                <w:tab w:val="clear" w:pos="720"/>
                <w:tab w:val="num" w:pos="141"/>
              </w:tabs>
              <w:snapToGrid w:val="0"/>
              <w:ind w:left="283" w:hanging="142"/>
              <w:rPr>
                <w:rFonts w:eastAsiaTheme="minorHAnsi"/>
                <w:sz w:val="18"/>
                <w:szCs w:val="18"/>
                <w:lang w:eastAsia="ar-SA"/>
              </w:rPr>
            </w:pPr>
            <w:proofErr w:type="spellStart"/>
            <w:r w:rsidRPr="00225C80">
              <w:rPr>
                <w:sz w:val="18"/>
                <w:szCs w:val="18"/>
                <w:lang w:eastAsia="ar-SA"/>
              </w:rPr>
              <w:t>Веб</w:t>
            </w:r>
            <w:proofErr w:type="spellEnd"/>
            <w:r w:rsidRPr="00225C80">
              <w:rPr>
                <w:sz w:val="18"/>
                <w:szCs w:val="18"/>
                <w:lang w:eastAsia="ar-SA"/>
              </w:rPr>
              <w:t xml:space="preserve"> камера - </w:t>
            </w:r>
            <w:r w:rsidR="00C94D30" w:rsidRPr="00225C80">
              <w:rPr>
                <w:sz w:val="18"/>
                <w:szCs w:val="18"/>
                <w:lang w:eastAsia="ar-SA"/>
              </w:rPr>
              <w:t>Наличие</w:t>
            </w:r>
          </w:p>
          <w:p w:rsidR="00C94D30" w:rsidRPr="00225C80" w:rsidRDefault="00C94D30" w:rsidP="00AF141C">
            <w:pPr>
              <w:numPr>
                <w:ilvl w:val="0"/>
                <w:numId w:val="37"/>
              </w:numPr>
              <w:tabs>
                <w:tab w:val="clear" w:pos="720"/>
                <w:tab w:val="num" w:pos="141"/>
              </w:tabs>
              <w:snapToGrid w:val="0"/>
              <w:ind w:left="283" w:hanging="142"/>
              <w:rPr>
                <w:sz w:val="18"/>
                <w:szCs w:val="18"/>
                <w:lang w:eastAsia="ar-SA"/>
              </w:rPr>
            </w:pPr>
            <w:r w:rsidRPr="00225C80">
              <w:rPr>
                <w:sz w:val="18"/>
                <w:szCs w:val="18"/>
                <w:lang w:eastAsia="ar-SA"/>
              </w:rPr>
              <w:t xml:space="preserve">Аккумуляторная батарея </w:t>
            </w:r>
          </w:p>
          <w:p w:rsidR="00C94D30" w:rsidRPr="00225C80" w:rsidRDefault="00C94D30" w:rsidP="00AF141C">
            <w:pPr>
              <w:tabs>
                <w:tab w:val="num" w:pos="141"/>
              </w:tabs>
              <w:snapToGrid w:val="0"/>
              <w:ind w:left="283" w:hanging="142"/>
              <w:rPr>
                <w:rFonts w:eastAsiaTheme="minorHAnsi"/>
                <w:sz w:val="18"/>
                <w:szCs w:val="18"/>
                <w:lang w:eastAsia="ar-SA"/>
              </w:rPr>
            </w:pPr>
            <w:r w:rsidRPr="00225C80">
              <w:rPr>
                <w:sz w:val="18"/>
                <w:szCs w:val="18"/>
                <w:lang w:eastAsia="ar-SA"/>
              </w:rPr>
              <w:t xml:space="preserve">Не менее </w:t>
            </w:r>
            <w:r w:rsidRPr="00225C80">
              <w:rPr>
                <w:rFonts w:ascii="Arial" w:hAnsi="Arial" w:cs="Arial"/>
                <w:sz w:val="18"/>
                <w:szCs w:val="18"/>
              </w:rPr>
              <w:t xml:space="preserve">6840 </w:t>
            </w:r>
            <w:proofErr w:type="spellStart"/>
            <w:r w:rsidRPr="00225C80">
              <w:rPr>
                <w:rFonts w:ascii="Arial" w:hAnsi="Arial" w:cs="Arial"/>
                <w:sz w:val="18"/>
                <w:szCs w:val="18"/>
              </w:rPr>
              <w:t>мАч</w:t>
            </w:r>
            <w:proofErr w:type="spellEnd"/>
          </w:p>
          <w:p w:rsidR="00C94D30" w:rsidRPr="00225C80" w:rsidRDefault="00C94D30" w:rsidP="00AF141C">
            <w:pPr>
              <w:numPr>
                <w:ilvl w:val="0"/>
                <w:numId w:val="37"/>
              </w:numPr>
              <w:tabs>
                <w:tab w:val="clear" w:pos="720"/>
                <w:tab w:val="num" w:pos="141"/>
              </w:tabs>
              <w:snapToGrid w:val="0"/>
              <w:ind w:left="283" w:hanging="142"/>
              <w:rPr>
                <w:rFonts w:eastAsiaTheme="minorHAnsi"/>
                <w:sz w:val="18"/>
                <w:szCs w:val="18"/>
                <w:lang w:eastAsia="ar-SA"/>
              </w:rPr>
            </w:pPr>
            <w:r w:rsidRPr="00225C80">
              <w:rPr>
                <w:sz w:val="18"/>
                <w:szCs w:val="18"/>
                <w:lang w:eastAsia="ar-SA"/>
              </w:rPr>
              <w:t>Вес ноутбука</w:t>
            </w:r>
            <w:r w:rsidR="00AF141C" w:rsidRPr="00225C80">
              <w:rPr>
                <w:sz w:val="18"/>
                <w:szCs w:val="18"/>
                <w:lang w:eastAsia="ar-SA"/>
              </w:rPr>
              <w:t xml:space="preserve"> - </w:t>
            </w:r>
            <w:r w:rsidRPr="00225C80">
              <w:rPr>
                <w:sz w:val="18"/>
                <w:szCs w:val="18"/>
                <w:lang w:eastAsia="ar-SA"/>
              </w:rPr>
              <w:t>не более 1,5 Кг</w:t>
            </w:r>
          </w:p>
          <w:p w:rsidR="00C94D30" w:rsidRPr="00225C80" w:rsidRDefault="00AF141C" w:rsidP="00AF141C">
            <w:pPr>
              <w:numPr>
                <w:ilvl w:val="0"/>
                <w:numId w:val="37"/>
              </w:numPr>
              <w:tabs>
                <w:tab w:val="clear" w:pos="720"/>
                <w:tab w:val="num" w:pos="141"/>
              </w:tabs>
              <w:snapToGrid w:val="0"/>
              <w:ind w:left="283" w:hanging="142"/>
              <w:rPr>
                <w:sz w:val="18"/>
                <w:szCs w:val="18"/>
                <w:lang w:eastAsia="ar-SA"/>
              </w:rPr>
            </w:pPr>
            <w:r w:rsidRPr="00225C80">
              <w:rPr>
                <w:sz w:val="18"/>
                <w:szCs w:val="18"/>
                <w:lang w:eastAsia="ar-SA"/>
              </w:rPr>
              <w:t xml:space="preserve">Габаритные размеры: </w:t>
            </w:r>
            <w:r w:rsidR="00C94D30" w:rsidRPr="00225C80">
              <w:rPr>
                <w:sz w:val="18"/>
                <w:szCs w:val="18"/>
                <w:lang w:eastAsia="ar-SA"/>
              </w:rPr>
              <w:t>Ширина не более</w:t>
            </w:r>
            <w:r w:rsidRPr="00225C80">
              <w:rPr>
                <w:sz w:val="18"/>
                <w:szCs w:val="18"/>
                <w:lang w:eastAsia="ar-SA"/>
              </w:rPr>
              <w:t xml:space="preserve"> </w:t>
            </w:r>
            <w:r w:rsidR="00C94D30" w:rsidRPr="00225C80">
              <w:rPr>
                <w:sz w:val="18"/>
                <w:szCs w:val="18"/>
                <w:lang w:eastAsia="ar-SA"/>
              </w:rPr>
              <w:t>32.6 см</w:t>
            </w:r>
            <w:r w:rsidRPr="00225C80">
              <w:rPr>
                <w:sz w:val="18"/>
                <w:szCs w:val="18"/>
                <w:lang w:eastAsia="ar-SA"/>
              </w:rPr>
              <w:t>; Высота не более 1.8 см;</w:t>
            </w:r>
          </w:p>
          <w:p w:rsidR="00C94D30" w:rsidRPr="00225C80" w:rsidRDefault="00C94D30" w:rsidP="00AF141C">
            <w:pPr>
              <w:tabs>
                <w:tab w:val="num" w:pos="141"/>
              </w:tabs>
              <w:snapToGrid w:val="0"/>
              <w:ind w:left="283" w:hanging="142"/>
              <w:rPr>
                <w:sz w:val="18"/>
                <w:szCs w:val="18"/>
                <w:lang w:eastAsia="ar-SA"/>
              </w:rPr>
            </w:pPr>
            <w:r w:rsidRPr="00225C80">
              <w:rPr>
                <w:sz w:val="18"/>
                <w:szCs w:val="18"/>
                <w:lang w:eastAsia="ar-SA"/>
              </w:rPr>
              <w:t>Глубина не более 22.5 см</w:t>
            </w:r>
            <w:r w:rsidR="00AF141C" w:rsidRPr="00225C80">
              <w:rPr>
                <w:sz w:val="18"/>
                <w:szCs w:val="18"/>
                <w:lang w:eastAsia="ar-SA"/>
              </w:rPr>
              <w:t>.</w:t>
            </w:r>
          </w:p>
          <w:p w:rsidR="00C94D30" w:rsidRPr="00225C80" w:rsidRDefault="00AF141C" w:rsidP="00AF141C">
            <w:pPr>
              <w:numPr>
                <w:ilvl w:val="0"/>
                <w:numId w:val="37"/>
              </w:numPr>
              <w:tabs>
                <w:tab w:val="clear" w:pos="720"/>
                <w:tab w:val="num" w:pos="141"/>
              </w:tabs>
              <w:snapToGrid w:val="0"/>
              <w:ind w:left="283" w:hanging="142"/>
              <w:rPr>
                <w:sz w:val="18"/>
                <w:szCs w:val="18"/>
              </w:rPr>
            </w:pPr>
            <w:r w:rsidRPr="00225C80">
              <w:rPr>
                <w:sz w:val="18"/>
                <w:szCs w:val="18"/>
                <w:lang w:eastAsia="ar-SA"/>
              </w:rPr>
              <w:t xml:space="preserve">Операционная система: </w:t>
            </w:r>
            <w:r w:rsidR="00C94D30" w:rsidRPr="00225C80">
              <w:rPr>
                <w:sz w:val="18"/>
                <w:szCs w:val="18"/>
                <w:lang w:eastAsia="ar-SA"/>
              </w:rPr>
              <w:t xml:space="preserve">Не хуже </w:t>
            </w:r>
            <w:proofErr w:type="spellStart"/>
            <w:r w:rsidR="00C94D30" w:rsidRPr="00225C80">
              <w:rPr>
                <w:sz w:val="18"/>
                <w:szCs w:val="18"/>
              </w:rPr>
              <w:t>Windows</w:t>
            </w:r>
            <w:proofErr w:type="spellEnd"/>
            <w:r w:rsidR="00C94D30" w:rsidRPr="00225C80">
              <w:rPr>
                <w:sz w:val="18"/>
                <w:szCs w:val="18"/>
              </w:rPr>
              <w:t xml:space="preserve"> 8 (64 </w:t>
            </w:r>
            <w:proofErr w:type="spellStart"/>
            <w:r w:rsidR="00C94D30" w:rsidRPr="00225C80">
              <w:rPr>
                <w:sz w:val="18"/>
                <w:szCs w:val="18"/>
              </w:rPr>
              <w:t>bit</w:t>
            </w:r>
            <w:proofErr w:type="spellEnd"/>
            <w:r w:rsidR="00C94D30" w:rsidRPr="00225C80">
              <w:rPr>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94D30" w:rsidRPr="00225C80" w:rsidRDefault="00C94D30" w:rsidP="00AF141C">
            <w:pPr>
              <w:tabs>
                <w:tab w:val="num" w:pos="141"/>
              </w:tabs>
              <w:snapToGrid w:val="0"/>
              <w:ind w:left="283" w:hanging="142"/>
              <w:rPr>
                <w:sz w:val="18"/>
                <w:szCs w:val="18"/>
              </w:rPr>
            </w:pPr>
            <w:r w:rsidRPr="00225C80">
              <w:rPr>
                <w:sz w:val="18"/>
                <w:szCs w:val="18"/>
              </w:rPr>
              <w:t>1шт</w:t>
            </w:r>
          </w:p>
        </w:tc>
      </w:tr>
      <w:tr w:rsidR="00C94D30" w:rsidRPr="00225C80" w:rsidTr="00AF141C">
        <w:trPr>
          <w:gridAfter w:val="1"/>
          <w:wAfter w:w="8" w:type="dxa"/>
          <w:trHeight w:val="788"/>
        </w:trPr>
        <w:tc>
          <w:tcPr>
            <w:tcW w:w="526"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jc w:val="center"/>
              <w:rPr>
                <w:b/>
                <w:sz w:val="18"/>
                <w:szCs w:val="18"/>
              </w:rPr>
            </w:pPr>
            <w:r w:rsidRPr="00225C80">
              <w:rPr>
                <w:b/>
                <w:sz w:val="18"/>
                <w:szCs w:val="18"/>
              </w:rPr>
              <w:lastRenderedPageBreak/>
              <w:t>2</w:t>
            </w:r>
          </w:p>
        </w:tc>
        <w:tc>
          <w:tcPr>
            <w:tcW w:w="1560"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rPr>
                <w:b/>
                <w:sz w:val="18"/>
                <w:szCs w:val="18"/>
              </w:rPr>
            </w:pPr>
            <w:proofErr w:type="spellStart"/>
            <w:r w:rsidRPr="00225C80">
              <w:rPr>
                <w:b/>
                <w:bCs/>
                <w:color w:val="000000"/>
                <w:sz w:val="18"/>
                <w:szCs w:val="18"/>
              </w:rPr>
              <w:t>Неттоп</w:t>
            </w:r>
            <w:proofErr w:type="spellEnd"/>
          </w:p>
        </w:tc>
        <w:tc>
          <w:tcPr>
            <w:tcW w:w="7654" w:type="dxa"/>
            <w:tcBorders>
              <w:top w:val="single" w:sz="4" w:space="0" w:color="000000"/>
              <w:left w:val="single" w:sz="4" w:space="0" w:color="000000"/>
              <w:bottom w:val="single" w:sz="4" w:space="0" w:color="000000"/>
            </w:tcBorders>
            <w:shd w:val="clear" w:color="auto" w:fill="auto"/>
          </w:tcPr>
          <w:p w:rsidR="00C94D30" w:rsidRPr="00225C80" w:rsidRDefault="00C94D30" w:rsidP="00AF141C">
            <w:pPr>
              <w:widowControl w:val="0"/>
              <w:numPr>
                <w:ilvl w:val="0"/>
                <w:numId w:val="36"/>
              </w:numPr>
              <w:tabs>
                <w:tab w:val="clear" w:pos="720"/>
                <w:tab w:val="num" w:pos="141"/>
              </w:tabs>
              <w:suppressAutoHyphens/>
              <w:ind w:left="283" w:hanging="142"/>
              <w:rPr>
                <w:sz w:val="18"/>
                <w:szCs w:val="18"/>
              </w:rPr>
            </w:pPr>
            <w:r w:rsidRPr="00225C80">
              <w:rPr>
                <w:sz w:val="18"/>
                <w:szCs w:val="18"/>
              </w:rPr>
              <w:t xml:space="preserve">Процессор </w:t>
            </w:r>
          </w:p>
          <w:p w:rsidR="00C94D30" w:rsidRPr="00225C80" w:rsidRDefault="00C94D30" w:rsidP="00AF141C">
            <w:pPr>
              <w:tabs>
                <w:tab w:val="num" w:pos="141"/>
              </w:tabs>
              <w:ind w:left="283" w:hanging="142"/>
              <w:rPr>
                <w:sz w:val="18"/>
                <w:szCs w:val="18"/>
              </w:rPr>
            </w:pPr>
            <w:r w:rsidRPr="00225C80">
              <w:rPr>
                <w:sz w:val="18"/>
                <w:szCs w:val="18"/>
              </w:rPr>
              <w:t xml:space="preserve">не менее </w:t>
            </w:r>
            <w:proofErr w:type="spellStart"/>
            <w:r w:rsidRPr="00225C80">
              <w:rPr>
                <w:sz w:val="18"/>
                <w:szCs w:val="18"/>
              </w:rPr>
              <w:t>двухядер</w:t>
            </w:r>
            <w:proofErr w:type="spellEnd"/>
            <w:r w:rsidRPr="00225C80">
              <w:rPr>
                <w:sz w:val="18"/>
                <w:szCs w:val="18"/>
              </w:rPr>
              <w:t xml:space="preserve">, с частотой не менее 1.8 </w:t>
            </w:r>
            <w:proofErr w:type="spellStart"/>
            <w:r w:rsidRPr="00225C80">
              <w:rPr>
                <w:sz w:val="18"/>
                <w:szCs w:val="18"/>
              </w:rPr>
              <w:t>GHz</w:t>
            </w:r>
            <w:proofErr w:type="spellEnd"/>
            <w:r w:rsidRPr="00225C80">
              <w:rPr>
                <w:sz w:val="18"/>
                <w:szCs w:val="18"/>
              </w:rPr>
              <w:t xml:space="preserve">, кэш-памятью не </w:t>
            </w:r>
            <w:proofErr w:type="spellStart"/>
            <w:r w:rsidRPr="00225C80">
              <w:rPr>
                <w:sz w:val="18"/>
                <w:szCs w:val="18"/>
              </w:rPr>
              <w:t>мнее</w:t>
            </w:r>
            <w:proofErr w:type="spellEnd"/>
            <w:r w:rsidRPr="00225C80">
              <w:rPr>
                <w:sz w:val="18"/>
                <w:szCs w:val="18"/>
              </w:rPr>
              <w:t xml:space="preserve"> 2MB и TDP не более 20W, </w:t>
            </w:r>
          </w:p>
          <w:p w:rsidR="00C94D30" w:rsidRPr="00225C80" w:rsidRDefault="00C94D30" w:rsidP="00AF141C">
            <w:pPr>
              <w:pStyle w:val="a6"/>
              <w:widowControl w:val="0"/>
              <w:numPr>
                <w:ilvl w:val="0"/>
                <w:numId w:val="39"/>
              </w:numPr>
              <w:tabs>
                <w:tab w:val="num" w:pos="141"/>
              </w:tabs>
              <w:suppressAutoHyphens/>
              <w:ind w:left="283" w:hanging="142"/>
              <w:rPr>
                <w:sz w:val="18"/>
                <w:szCs w:val="18"/>
              </w:rPr>
            </w:pPr>
            <w:r w:rsidRPr="00225C80">
              <w:rPr>
                <w:sz w:val="18"/>
                <w:szCs w:val="18"/>
              </w:rPr>
              <w:t xml:space="preserve">оперативная память не хуже DDR3 не менее 4GB </w:t>
            </w:r>
            <w:proofErr w:type="spellStart"/>
            <w:r w:rsidRPr="00225C80">
              <w:rPr>
                <w:sz w:val="18"/>
                <w:szCs w:val="18"/>
              </w:rPr>
              <w:t>c</w:t>
            </w:r>
            <w:proofErr w:type="spellEnd"/>
            <w:r w:rsidRPr="00225C80">
              <w:rPr>
                <w:sz w:val="18"/>
                <w:szCs w:val="18"/>
              </w:rPr>
              <w:t xml:space="preserve"> максимальной рабочей частотой не менее 1600MHz, </w:t>
            </w:r>
          </w:p>
          <w:p w:rsidR="00C94D30" w:rsidRPr="00225C80" w:rsidRDefault="00C94D30" w:rsidP="00AF141C">
            <w:pPr>
              <w:pStyle w:val="a6"/>
              <w:widowControl w:val="0"/>
              <w:numPr>
                <w:ilvl w:val="0"/>
                <w:numId w:val="39"/>
              </w:numPr>
              <w:tabs>
                <w:tab w:val="num" w:pos="141"/>
              </w:tabs>
              <w:suppressAutoHyphens/>
              <w:ind w:left="283" w:hanging="142"/>
              <w:rPr>
                <w:sz w:val="18"/>
                <w:szCs w:val="18"/>
              </w:rPr>
            </w:pPr>
            <w:r w:rsidRPr="00225C80">
              <w:rPr>
                <w:sz w:val="18"/>
                <w:szCs w:val="18"/>
              </w:rPr>
              <w:t xml:space="preserve">накопитель на основе твердотельных энергонезависимых чипов памяти объемом не менее 120GB и интерфейсом не хуже SATA-III, </w:t>
            </w:r>
          </w:p>
          <w:p w:rsidR="00C94D30" w:rsidRPr="00225C80" w:rsidRDefault="00C94D30" w:rsidP="00AF141C">
            <w:pPr>
              <w:pStyle w:val="a6"/>
              <w:widowControl w:val="0"/>
              <w:numPr>
                <w:ilvl w:val="0"/>
                <w:numId w:val="39"/>
              </w:numPr>
              <w:tabs>
                <w:tab w:val="num" w:pos="141"/>
              </w:tabs>
              <w:suppressAutoHyphens/>
              <w:ind w:left="283" w:hanging="142"/>
              <w:rPr>
                <w:sz w:val="18"/>
                <w:szCs w:val="18"/>
              </w:rPr>
            </w:pPr>
            <w:r w:rsidRPr="00225C80">
              <w:rPr>
                <w:sz w:val="18"/>
                <w:szCs w:val="18"/>
              </w:rPr>
              <w:t>наличие сетевого контроллера, поддерживающего передачу данных со скорость до 1Gb/</w:t>
            </w:r>
            <w:proofErr w:type="spellStart"/>
            <w:r w:rsidRPr="00225C80">
              <w:rPr>
                <w:sz w:val="18"/>
                <w:szCs w:val="18"/>
              </w:rPr>
              <w:t>s</w:t>
            </w:r>
            <w:proofErr w:type="spellEnd"/>
            <w:r w:rsidRPr="00225C80">
              <w:rPr>
                <w:sz w:val="18"/>
                <w:szCs w:val="18"/>
              </w:rPr>
              <w:t xml:space="preserve">, с входным разъемом RJ-45, </w:t>
            </w:r>
          </w:p>
          <w:p w:rsidR="00C94D30" w:rsidRPr="00225C80" w:rsidRDefault="00C94D30" w:rsidP="00AF141C">
            <w:pPr>
              <w:pStyle w:val="a6"/>
              <w:widowControl w:val="0"/>
              <w:numPr>
                <w:ilvl w:val="0"/>
                <w:numId w:val="39"/>
              </w:numPr>
              <w:tabs>
                <w:tab w:val="num" w:pos="141"/>
              </w:tabs>
              <w:suppressAutoHyphens/>
              <w:ind w:left="283" w:hanging="142"/>
              <w:rPr>
                <w:sz w:val="18"/>
                <w:szCs w:val="18"/>
              </w:rPr>
            </w:pPr>
            <w:r w:rsidRPr="00225C80">
              <w:rPr>
                <w:sz w:val="18"/>
                <w:szCs w:val="18"/>
              </w:rPr>
              <w:t>наличие беспроводного сетевого интерфейса, поддерживающего стандарт 802.11b/</w:t>
            </w:r>
            <w:proofErr w:type="spellStart"/>
            <w:r w:rsidRPr="00225C80">
              <w:rPr>
                <w:sz w:val="18"/>
                <w:szCs w:val="18"/>
              </w:rPr>
              <w:t>g</w:t>
            </w:r>
            <w:proofErr w:type="spellEnd"/>
            <w:r w:rsidRPr="00225C80">
              <w:rPr>
                <w:sz w:val="18"/>
                <w:szCs w:val="18"/>
              </w:rPr>
              <w:t>/</w:t>
            </w:r>
            <w:proofErr w:type="spellStart"/>
            <w:r w:rsidRPr="00225C80">
              <w:rPr>
                <w:sz w:val="18"/>
                <w:szCs w:val="18"/>
              </w:rPr>
              <w:t>n</w:t>
            </w:r>
            <w:proofErr w:type="spellEnd"/>
            <w:r w:rsidRPr="00225C80">
              <w:rPr>
                <w:sz w:val="18"/>
                <w:szCs w:val="18"/>
              </w:rPr>
              <w:t xml:space="preserve">, </w:t>
            </w:r>
          </w:p>
          <w:p w:rsidR="00C94D30" w:rsidRPr="00225C80" w:rsidRDefault="00C94D30" w:rsidP="00AF141C">
            <w:pPr>
              <w:pStyle w:val="a6"/>
              <w:widowControl w:val="0"/>
              <w:numPr>
                <w:ilvl w:val="0"/>
                <w:numId w:val="39"/>
              </w:numPr>
              <w:tabs>
                <w:tab w:val="num" w:pos="141"/>
              </w:tabs>
              <w:suppressAutoHyphens/>
              <w:ind w:left="283" w:hanging="142"/>
              <w:rPr>
                <w:sz w:val="18"/>
                <w:szCs w:val="18"/>
              </w:rPr>
            </w:pPr>
            <w:r w:rsidRPr="00225C80">
              <w:rPr>
                <w:sz w:val="18"/>
                <w:szCs w:val="18"/>
              </w:rPr>
              <w:t xml:space="preserve">звуковой контроллер с поддержкой восьмиканального звука, </w:t>
            </w:r>
          </w:p>
          <w:p w:rsidR="00C94D30" w:rsidRPr="00225C80" w:rsidRDefault="00C94D30" w:rsidP="00AF141C">
            <w:pPr>
              <w:pStyle w:val="a6"/>
              <w:widowControl w:val="0"/>
              <w:numPr>
                <w:ilvl w:val="0"/>
                <w:numId w:val="39"/>
              </w:numPr>
              <w:tabs>
                <w:tab w:val="num" w:pos="141"/>
              </w:tabs>
              <w:suppressAutoHyphens/>
              <w:ind w:left="283" w:hanging="142"/>
              <w:rPr>
                <w:sz w:val="18"/>
                <w:szCs w:val="18"/>
              </w:rPr>
            </w:pPr>
            <w:r w:rsidRPr="00225C80">
              <w:rPr>
                <w:sz w:val="18"/>
                <w:szCs w:val="18"/>
              </w:rPr>
              <w:t xml:space="preserve">видеоадаптер интегрированный в CPU, </w:t>
            </w:r>
          </w:p>
          <w:p w:rsidR="00C94D30" w:rsidRPr="00225C80" w:rsidRDefault="00C94D30" w:rsidP="00AF141C">
            <w:pPr>
              <w:pStyle w:val="a6"/>
              <w:widowControl w:val="0"/>
              <w:numPr>
                <w:ilvl w:val="0"/>
                <w:numId w:val="39"/>
              </w:numPr>
              <w:tabs>
                <w:tab w:val="num" w:pos="141"/>
              </w:tabs>
              <w:suppressAutoHyphens/>
              <w:ind w:left="283" w:hanging="142"/>
              <w:rPr>
                <w:sz w:val="18"/>
                <w:szCs w:val="18"/>
              </w:rPr>
            </w:pPr>
            <w:r w:rsidRPr="00225C80">
              <w:rPr>
                <w:sz w:val="18"/>
                <w:szCs w:val="18"/>
              </w:rPr>
              <w:t xml:space="preserve">корпус ПК не более 175мм x155мм x26мм, </w:t>
            </w:r>
          </w:p>
          <w:p w:rsidR="00C94D30" w:rsidRPr="00225C80" w:rsidRDefault="00C94D30" w:rsidP="00AF141C">
            <w:pPr>
              <w:pStyle w:val="a6"/>
              <w:widowControl w:val="0"/>
              <w:numPr>
                <w:ilvl w:val="0"/>
                <w:numId w:val="39"/>
              </w:numPr>
              <w:tabs>
                <w:tab w:val="num" w:pos="141"/>
              </w:tabs>
              <w:suppressAutoHyphens/>
              <w:ind w:left="283" w:hanging="142"/>
              <w:rPr>
                <w:sz w:val="18"/>
                <w:szCs w:val="18"/>
              </w:rPr>
            </w:pPr>
            <w:r w:rsidRPr="00225C80">
              <w:rPr>
                <w:sz w:val="18"/>
                <w:szCs w:val="18"/>
              </w:rPr>
              <w:t xml:space="preserve">разъемы фронтальной панели ПК: не менее двух разъема USB, не менее одного версии 3.0, разъемы задней панели: не менее двух USB версии 2.0, не менее двух 3.5 </w:t>
            </w:r>
            <w:proofErr w:type="spellStart"/>
            <w:r w:rsidRPr="00225C80">
              <w:rPr>
                <w:sz w:val="18"/>
                <w:szCs w:val="18"/>
              </w:rPr>
              <w:t>Jack</w:t>
            </w:r>
            <w:proofErr w:type="spellEnd"/>
            <w:r w:rsidRPr="00225C80">
              <w:rPr>
                <w:sz w:val="18"/>
                <w:szCs w:val="18"/>
              </w:rPr>
              <w:t xml:space="preserve"> (для подключения наушников и микрофона), не менее одного </w:t>
            </w:r>
            <w:proofErr w:type="spellStart"/>
            <w:r w:rsidRPr="00225C80">
              <w:rPr>
                <w:sz w:val="18"/>
                <w:szCs w:val="18"/>
              </w:rPr>
              <w:t>D-Sub</w:t>
            </w:r>
            <w:proofErr w:type="spellEnd"/>
            <w:r w:rsidRPr="00225C80">
              <w:rPr>
                <w:sz w:val="18"/>
                <w:szCs w:val="18"/>
              </w:rPr>
              <w:t xml:space="preserve">, не менее одного HDMI, </w:t>
            </w:r>
          </w:p>
          <w:p w:rsidR="00C94D30" w:rsidRPr="00225C80" w:rsidRDefault="00C94D30" w:rsidP="00AF141C">
            <w:pPr>
              <w:pStyle w:val="a6"/>
              <w:widowControl w:val="0"/>
              <w:numPr>
                <w:ilvl w:val="0"/>
                <w:numId w:val="39"/>
              </w:numPr>
              <w:tabs>
                <w:tab w:val="num" w:pos="141"/>
              </w:tabs>
              <w:suppressAutoHyphens/>
              <w:ind w:left="283" w:hanging="142"/>
              <w:rPr>
                <w:sz w:val="18"/>
                <w:szCs w:val="18"/>
              </w:rPr>
            </w:pPr>
            <w:r w:rsidRPr="00225C80">
              <w:rPr>
                <w:sz w:val="18"/>
                <w:szCs w:val="18"/>
              </w:rPr>
              <w:t xml:space="preserve">цвет корпуса черный, должна быть предусмотрена возможность установки ПК посредством крепления VESA, </w:t>
            </w:r>
          </w:p>
          <w:p w:rsidR="00C94D30" w:rsidRPr="00225C80" w:rsidRDefault="00C94D30" w:rsidP="00AF141C">
            <w:pPr>
              <w:pStyle w:val="a6"/>
              <w:widowControl w:val="0"/>
              <w:numPr>
                <w:ilvl w:val="0"/>
                <w:numId w:val="39"/>
              </w:numPr>
              <w:tabs>
                <w:tab w:val="num" w:pos="141"/>
              </w:tabs>
              <w:suppressAutoHyphens/>
              <w:ind w:left="283" w:hanging="142"/>
              <w:rPr>
                <w:sz w:val="18"/>
                <w:szCs w:val="18"/>
              </w:rPr>
            </w:pPr>
            <w:r w:rsidRPr="00225C80">
              <w:rPr>
                <w:sz w:val="18"/>
                <w:szCs w:val="18"/>
              </w:rPr>
              <w:t>блок питания ПК внешний и мощностью не более 65W.</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94D30" w:rsidRPr="00225C80" w:rsidRDefault="00C94D30" w:rsidP="00AF141C">
            <w:pPr>
              <w:tabs>
                <w:tab w:val="num" w:pos="141"/>
              </w:tabs>
              <w:snapToGrid w:val="0"/>
              <w:ind w:left="283" w:hanging="142"/>
              <w:rPr>
                <w:sz w:val="18"/>
                <w:szCs w:val="18"/>
              </w:rPr>
            </w:pPr>
            <w:r w:rsidRPr="00225C80">
              <w:rPr>
                <w:sz w:val="18"/>
                <w:szCs w:val="18"/>
              </w:rPr>
              <w:t>1шт</w:t>
            </w:r>
          </w:p>
        </w:tc>
      </w:tr>
      <w:tr w:rsidR="00C94D30" w:rsidRPr="00225C80" w:rsidTr="00AF141C">
        <w:trPr>
          <w:gridAfter w:val="1"/>
          <w:wAfter w:w="8" w:type="dxa"/>
          <w:trHeight w:val="274"/>
        </w:trPr>
        <w:tc>
          <w:tcPr>
            <w:tcW w:w="526" w:type="dxa"/>
            <w:tcBorders>
              <w:top w:val="single" w:sz="4" w:space="0" w:color="000000"/>
              <w:left w:val="single" w:sz="4" w:space="0" w:color="000000"/>
              <w:bottom w:val="single" w:sz="4" w:space="0" w:color="auto"/>
            </w:tcBorders>
            <w:shd w:val="clear" w:color="auto" w:fill="auto"/>
          </w:tcPr>
          <w:p w:rsidR="00C94D30" w:rsidRPr="00225C80" w:rsidRDefault="00C94D30" w:rsidP="004F2155">
            <w:pPr>
              <w:snapToGrid w:val="0"/>
              <w:jc w:val="center"/>
              <w:rPr>
                <w:b/>
                <w:sz w:val="18"/>
                <w:szCs w:val="18"/>
              </w:rPr>
            </w:pPr>
            <w:r w:rsidRPr="00225C80">
              <w:rPr>
                <w:b/>
                <w:sz w:val="18"/>
                <w:szCs w:val="18"/>
              </w:rPr>
              <w:t>3</w:t>
            </w:r>
          </w:p>
        </w:tc>
        <w:tc>
          <w:tcPr>
            <w:tcW w:w="1560"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rPr>
                <w:b/>
                <w:sz w:val="18"/>
                <w:szCs w:val="18"/>
              </w:rPr>
            </w:pPr>
            <w:r w:rsidRPr="00225C80">
              <w:rPr>
                <w:b/>
                <w:sz w:val="18"/>
                <w:szCs w:val="18"/>
              </w:rPr>
              <w:t>LCD панель</w:t>
            </w:r>
          </w:p>
        </w:tc>
        <w:tc>
          <w:tcPr>
            <w:tcW w:w="7654" w:type="dxa"/>
            <w:tcBorders>
              <w:top w:val="single" w:sz="4" w:space="0" w:color="000000"/>
              <w:left w:val="single" w:sz="4" w:space="0" w:color="000000"/>
              <w:bottom w:val="single" w:sz="4" w:space="0" w:color="000000"/>
            </w:tcBorders>
            <w:shd w:val="clear" w:color="auto" w:fill="auto"/>
          </w:tcPr>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Размер экрана (диагональ) - не менее 126 см/50 дюймов с соотношением сторон экрана - 16:9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Максимальное разрешение - не менее 1920*1080 (FHD) Поддержка технологии 3D - наличие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Акустическая система - фронтальные динамики не менее 2, </w:t>
            </w:r>
            <w:proofErr w:type="spellStart"/>
            <w:r w:rsidRPr="00225C80">
              <w:rPr>
                <w:sz w:val="18"/>
                <w:szCs w:val="18"/>
              </w:rPr>
              <w:t>Вуфер</w:t>
            </w:r>
            <w:proofErr w:type="spellEnd"/>
            <w:r w:rsidRPr="00225C80">
              <w:rPr>
                <w:sz w:val="18"/>
                <w:szCs w:val="18"/>
              </w:rPr>
              <w:t xml:space="preserve"> не менее (75 мм) </w:t>
            </w:r>
            <w:proofErr w:type="spellStart"/>
            <w:r w:rsidRPr="00225C80">
              <w:rPr>
                <w:sz w:val="18"/>
                <w:szCs w:val="18"/>
              </w:rPr>
              <w:t>x</w:t>
            </w:r>
            <w:proofErr w:type="spellEnd"/>
            <w:r w:rsidRPr="00225C80">
              <w:rPr>
                <w:sz w:val="18"/>
                <w:szCs w:val="18"/>
              </w:rPr>
              <w:t xml:space="preserve"> 1 Выходная мощность не менее 18 Вт (4 + 4 + 10)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Панель с технологией не хуже IPS LED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Частота обновления не менее 200 Гц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Угол обзора не менее 178 градусов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Входы/Выходы: интерфейс CI (</w:t>
            </w:r>
            <w:proofErr w:type="spellStart"/>
            <w:r w:rsidRPr="00225C80">
              <w:rPr>
                <w:sz w:val="18"/>
                <w:szCs w:val="18"/>
              </w:rPr>
              <w:t>CommonInterface</w:t>
            </w:r>
            <w:proofErr w:type="spellEnd"/>
            <w:r w:rsidRPr="00225C80">
              <w:rPr>
                <w:sz w:val="18"/>
                <w:szCs w:val="18"/>
              </w:rPr>
              <w:t xml:space="preserve">) есть; вход HDMI не менее 3; гнездо для наушников есть; порт USB вер.2.0 наличие; подключение к LAN есть; цифровой </w:t>
            </w:r>
            <w:proofErr w:type="spellStart"/>
            <w:r w:rsidRPr="00225C80">
              <w:rPr>
                <w:sz w:val="18"/>
                <w:szCs w:val="18"/>
              </w:rPr>
              <w:t>аудиовыход</w:t>
            </w:r>
            <w:proofErr w:type="spellEnd"/>
            <w:r w:rsidRPr="00225C80">
              <w:rPr>
                <w:sz w:val="18"/>
                <w:szCs w:val="18"/>
              </w:rPr>
              <w:t xml:space="preserve"> есть; 21-контактный вход/выход есть; слоты для карт памяти SD/PC SDXC есть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Потребление энергии во включенном состоянии не более 55 Вт Энергопотребление в режиме ожидания не более 0.2 Вт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Размеры (Ш </w:t>
            </w:r>
            <w:proofErr w:type="spellStart"/>
            <w:r w:rsidRPr="00225C80">
              <w:rPr>
                <w:sz w:val="18"/>
                <w:szCs w:val="18"/>
              </w:rPr>
              <w:t>x</w:t>
            </w:r>
            <w:proofErr w:type="spellEnd"/>
            <w:proofErr w:type="gramStart"/>
            <w:r w:rsidRPr="00225C80">
              <w:rPr>
                <w:sz w:val="18"/>
                <w:szCs w:val="18"/>
              </w:rPr>
              <w:t xml:space="preserve"> В</w:t>
            </w:r>
            <w:proofErr w:type="gramEnd"/>
            <w:r w:rsidRPr="00225C80">
              <w:rPr>
                <w:sz w:val="18"/>
                <w:szCs w:val="18"/>
              </w:rPr>
              <w:t xml:space="preserve"> </w:t>
            </w:r>
            <w:proofErr w:type="spellStart"/>
            <w:r w:rsidRPr="00225C80">
              <w:rPr>
                <w:sz w:val="18"/>
                <w:szCs w:val="18"/>
              </w:rPr>
              <w:t>x</w:t>
            </w:r>
            <w:proofErr w:type="spellEnd"/>
            <w:r w:rsidRPr="00225C80">
              <w:rPr>
                <w:sz w:val="18"/>
                <w:szCs w:val="18"/>
              </w:rPr>
              <w:t xml:space="preserve"> Г) (без подставки) не более 1,130 </w:t>
            </w:r>
            <w:proofErr w:type="spellStart"/>
            <w:r w:rsidRPr="00225C80">
              <w:rPr>
                <w:sz w:val="18"/>
                <w:szCs w:val="18"/>
              </w:rPr>
              <w:t>x</w:t>
            </w:r>
            <w:proofErr w:type="spellEnd"/>
            <w:r w:rsidRPr="00225C80">
              <w:rPr>
                <w:sz w:val="18"/>
                <w:szCs w:val="18"/>
              </w:rPr>
              <w:t xml:space="preserve"> 659 </w:t>
            </w:r>
            <w:proofErr w:type="spellStart"/>
            <w:r w:rsidRPr="00225C80">
              <w:rPr>
                <w:sz w:val="18"/>
                <w:szCs w:val="18"/>
              </w:rPr>
              <w:t>x</w:t>
            </w:r>
            <w:proofErr w:type="spellEnd"/>
            <w:r w:rsidRPr="00225C80">
              <w:rPr>
                <w:sz w:val="18"/>
                <w:szCs w:val="18"/>
              </w:rPr>
              <w:t xml:space="preserve"> 35 мм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Вес (без подставки) не более 16.0 кг</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94D30" w:rsidRPr="00225C80" w:rsidRDefault="00C94D30" w:rsidP="00AF141C">
            <w:pPr>
              <w:tabs>
                <w:tab w:val="num" w:pos="141"/>
              </w:tabs>
              <w:snapToGrid w:val="0"/>
              <w:ind w:left="283" w:hanging="142"/>
              <w:rPr>
                <w:sz w:val="18"/>
                <w:szCs w:val="18"/>
              </w:rPr>
            </w:pPr>
            <w:r w:rsidRPr="00225C80">
              <w:rPr>
                <w:sz w:val="18"/>
                <w:szCs w:val="18"/>
              </w:rPr>
              <w:t>5 шт.</w:t>
            </w:r>
          </w:p>
        </w:tc>
      </w:tr>
      <w:tr w:rsidR="00C94D30" w:rsidRPr="00225C80" w:rsidTr="00AF141C">
        <w:trPr>
          <w:gridAfter w:val="1"/>
          <w:wAfter w:w="8" w:type="dxa"/>
          <w:trHeight w:val="274"/>
        </w:trPr>
        <w:tc>
          <w:tcPr>
            <w:tcW w:w="526" w:type="dxa"/>
            <w:tcBorders>
              <w:top w:val="single" w:sz="4" w:space="0" w:color="000000"/>
              <w:left w:val="single" w:sz="4" w:space="0" w:color="000000"/>
              <w:bottom w:val="single" w:sz="4" w:space="0" w:color="auto"/>
            </w:tcBorders>
            <w:shd w:val="clear" w:color="auto" w:fill="auto"/>
          </w:tcPr>
          <w:p w:rsidR="00C94D30" w:rsidRPr="00225C80" w:rsidRDefault="00C94D30" w:rsidP="004F2155">
            <w:pPr>
              <w:snapToGrid w:val="0"/>
              <w:jc w:val="center"/>
              <w:rPr>
                <w:b/>
                <w:sz w:val="18"/>
                <w:szCs w:val="18"/>
              </w:rPr>
            </w:pPr>
            <w:r w:rsidRPr="00225C80">
              <w:rPr>
                <w:b/>
                <w:sz w:val="18"/>
                <w:szCs w:val="18"/>
              </w:rPr>
              <w:t>4</w:t>
            </w:r>
          </w:p>
        </w:tc>
        <w:tc>
          <w:tcPr>
            <w:tcW w:w="1560"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rPr>
                <w:b/>
                <w:sz w:val="18"/>
                <w:szCs w:val="18"/>
              </w:rPr>
            </w:pPr>
            <w:r w:rsidRPr="00225C80">
              <w:rPr>
                <w:b/>
                <w:sz w:val="18"/>
                <w:szCs w:val="18"/>
              </w:rPr>
              <w:t>LCD панель</w:t>
            </w:r>
          </w:p>
        </w:tc>
        <w:tc>
          <w:tcPr>
            <w:tcW w:w="7654" w:type="dxa"/>
            <w:tcBorders>
              <w:top w:val="single" w:sz="4" w:space="0" w:color="000000"/>
              <w:left w:val="single" w:sz="4" w:space="0" w:color="000000"/>
              <w:bottom w:val="single" w:sz="4" w:space="0" w:color="000000"/>
            </w:tcBorders>
            <w:shd w:val="clear" w:color="auto" w:fill="auto"/>
          </w:tcPr>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Размер экрана (диагональ) - не менее 94 см/37 дюймов, не более 102 см/40 дюймов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Соотношение сторон экрана - 16:9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Максимальное разрешение - не менее 1920*1080 (FHD)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Акустическая система - фронтальные динамики не менее 2, выходная мощность не менее 20 Вт (10+10)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Панель с технологией не хуже IPS LED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Угол обзора не менее 178 градусов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Входы/Выходы: вход HDMI не менее 3, гнездо для наушников есть, компонентный видеовыход, порт USB вер.2.0 - не менее 2, вход VGA (D-SUB 15pin) - есть</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Потребление энергии во включенном состоянии не более 120 Вт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 xml:space="preserve">Размеры (Ш </w:t>
            </w:r>
            <w:proofErr w:type="spellStart"/>
            <w:r w:rsidRPr="00225C80">
              <w:rPr>
                <w:sz w:val="18"/>
                <w:szCs w:val="18"/>
              </w:rPr>
              <w:t>x</w:t>
            </w:r>
            <w:proofErr w:type="spellEnd"/>
            <w:proofErr w:type="gramStart"/>
            <w:r w:rsidRPr="00225C80">
              <w:rPr>
                <w:sz w:val="18"/>
                <w:szCs w:val="18"/>
              </w:rPr>
              <w:t xml:space="preserve"> В</w:t>
            </w:r>
            <w:proofErr w:type="gramEnd"/>
            <w:r w:rsidRPr="00225C80">
              <w:rPr>
                <w:sz w:val="18"/>
                <w:szCs w:val="18"/>
              </w:rPr>
              <w:t xml:space="preserve"> </w:t>
            </w:r>
            <w:proofErr w:type="spellStart"/>
            <w:r w:rsidRPr="00225C80">
              <w:rPr>
                <w:sz w:val="18"/>
                <w:szCs w:val="18"/>
              </w:rPr>
              <w:t>x</w:t>
            </w:r>
            <w:proofErr w:type="spellEnd"/>
            <w:r w:rsidRPr="00225C80">
              <w:rPr>
                <w:sz w:val="18"/>
                <w:szCs w:val="18"/>
              </w:rPr>
              <w:t xml:space="preserve"> Г) (без подставки) не более 990 </w:t>
            </w:r>
            <w:proofErr w:type="spellStart"/>
            <w:r w:rsidRPr="00225C80">
              <w:rPr>
                <w:sz w:val="18"/>
                <w:szCs w:val="18"/>
              </w:rPr>
              <w:t>x</w:t>
            </w:r>
            <w:proofErr w:type="spellEnd"/>
            <w:r w:rsidRPr="00225C80">
              <w:rPr>
                <w:sz w:val="18"/>
                <w:szCs w:val="18"/>
              </w:rPr>
              <w:t xml:space="preserve"> 550 </w:t>
            </w:r>
            <w:proofErr w:type="spellStart"/>
            <w:r w:rsidRPr="00225C80">
              <w:rPr>
                <w:sz w:val="18"/>
                <w:szCs w:val="18"/>
              </w:rPr>
              <w:t>x</w:t>
            </w:r>
            <w:proofErr w:type="spellEnd"/>
            <w:r w:rsidRPr="00225C80">
              <w:rPr>
                <w:sz w:val="18"/>
                <w:szCs w:val="18"/>
              </w:rPr>
              <w:t xml:space="preserve"> 20 мм </w:t>
            </w:r>
          </w:p>
          <w:p w:rsidR="00C94D30" w:rsidRPr="00225C80" w:rsidRDefault="00C94D30" w:rsidP="00AF141C">
            <w:pPr>
              <w:widowControl w:val="0"/>
              <w:numPr>
                <w:ilvl w:val="0"/>
                <w:numId w:val="3"/>
              </w:numPr>
              <w:tabs>
                <w:tab w:val="clear" w:pos="720"/>
                <w:tab w:val="num" w:pos="141"/>
              </w:tabs>
              <w:suppressAutoHyphens/>
              <w:snapToGrid w:val="0"/>
              <w:ind w:left="283" w:hanging="142"/>
              <w:rPr>
                <w:sz w:val="18"/>
                <w:szCs w:val="18"/>
              </w:rPr>
            </w:pPr>
            <w:r w:rsidRPr="00225C80">
              <w:rPr>
                <w:sz w:val="18"/>
                <w:szCs w:val="18"/>
              </w:rPr>
              <w:t>Вес (без подставки) не более 10.0 кг</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94D30" w:rsidRPr="00225C80" w:rsidRDefault="00C94D30" w:rsidP="00AF141C">
            <w:pPr>
              <w:tabs>
                <w:tab w:val="num" w:pos="141"/>
              </w:tabs>
              <w:snapToGrid w:val="0"/>
              <w:ind w:left="283" w:hanging="142"/>
              <w:rPr>
                <w:sz w:val="18"/>
                <w:szCs w:val="18"/>
              </w:rPr>
            </w:pPr>
            <w:r w:rsidRPr="00225C80">
              <w:rPr>
                <w:sz w:val="18"/>
                <w:szCs w:val="18"/>
              </w:rPr>
              <w:t xml:space="preserve">1 </w:t>
            </w:r>
            <w:proofErr w:type="spellStart"/>
            <w:proofErr w:type="gramStart"/>
            <w:r w:rsidRPr="00225C80">
              <w:rPr>
                <w:sz w:val="18"/>
                <w:szCs w:val="18"/>
              </w:rPr>
              <w:t>шт</w:t>
            </w:r>
            <w:proofErr w:type="spellEnd"/>
            <w:proofErr w:type="gramEnd"/>
          </w:p>
        </w:tc>
      </w:tr>
      <w:tr w:rsidR="00C94D30" w:rsidRPr="00225C80" w:rsidTr="00AF141C">
        <w:trPr>
          <w:gridAfter w:val="1"/>
          <w:wAfter w:w="8" w:type="dxa"/>
          <w:trHeight w:val="2479"/>
        </w:trPr>
        <w:tc>
          <w:tcPr>
            <w:tcW w:w="526"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jc w:val="center"/>
              <w:rPr>
                <w:b/>
                <w:sz w:val="18"/>
                <w:szCs w:val="18"/>
              </w:rPr>
            </w:pPr>
            <w:r w:rsidRPr="00225C80">
              <w:rPr>
                <w:b/>
                <w:sz w:val="18"/>
                <w:szCs w:val="18"/>
              </w:rPr>
              <w:t>5</w:t>
            </w:r>
          </w:p>
        </w:tc>
        <w:tc>
          <w:tcPr>
            <w:tcW w:w="1560"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rPr>
                <w:b/>
                <w:sz w:val="18"/>
                <w:szCs w:val="18"/>
              </w:rPr>
            </w:pPr>
            <w:r w:rsidRPr="00225C80">
              <w:rPr>
                <w:b/>
                <w:sz w:val="18"/>
                <w:szCs w:val="18"/>
              </w:rPr>
              <w:t>Кронштейн  для ЖК телевизоров</w:t>
            </w:r>
          </w:p>
        </w:tc>
        <w:tc>
          <w:tcPr>
            <w:tcW w:w="7654" w:type="dxa"/>
            <w:tcBorders>
              <w:top w:val="single" w:sz="4" w:space="0" w:color="000000"/>
              <w:left w:val="single" w:sz="4" w:space="0" w:color="000000"/>
              <w:bottom w:val="single" w:sz="4" w:space="0" w:color="000000"/>
            </w:tcBorders>
            <w:shd w:val="clear" w:color="auto" w:fill="auto"/>
          </w:tcPr>
          <w:p w:rsidR="00C94D30" w:rsidRPr="00225C80" w:rsidRDefault="00C94D30" w:rsidP="00AF141C">
            <w:pPr>
              <w:pStyle w:val="a6"/>
              <w:widowControl w:val="0"/>
              <w:numPr>
                <w:ilvl w:val="0"/>
                <w:numId w:val="40"/>
              </w:numPr>
              <w:tabs>
                <w:tab w:val="num" w:pos="141"/>
              </w:tabs>
              <w:suppressAutoHyphens/>
              <w:ind w:left="283" w:hanging="142"/>
              <w:rPr>
                <w:rStyle w:val="apple-style-span"/>
                <w:sz w:val="18"/>
                <w:szCs w:val="18"/>
              </w:rPr>
            </w:pPr>
            <w:r w:rsidRPr="00225C80">
              <w:rPr>
                <w:rStyle w:val="apple-style-span"/>
                <w:sz w:val="18"/>
                <w:szCs w:val="18"/>
              </w:rPr>
              <w:t xml:space="preserve">Тип - универсальный кронштейн для LCD и плазменных панелей </w:t>
            </w:r>
          </w:p>
          <w:p w:rsidR="00C94D30" w:rsidRPr="00225C80" w:rsidRDefault="00C94D30" w:rsidP="00AF141C">
            <w:pPr>
              <w:pStyle w:val="a6"/>
              <w:widowControl w:val="0"/>
              <w:numPr>
                <w:ilvl w:val="0"/>
                <w:numId w:val="40"/>
              </w:numPr>
              <w:tabs>
                <w:tab w:val="num" w:pos="141"/>
              </w:tabs>
              <w:suppressAutoHyphens/>
              <w:ind w:left="283" w:hanging="142"/>
              <w:rPr>
                <w:rStyle w:val="apple-style-span"/>
                <w:sz w:val="18"/>
                <w:szCs w:val="18"/>
              </w:rPr>
            </w:pPr>
            <w:r w:rsidRPr="00225C80">
              <w:rPr>
                <w:rStyle w:val="apple-style-span"/>
                <w:sz w:val="18"/>
                <w:szCs w:val="18"/>
              </w:rPr>
              <w:t xml:space="preserve">Максимальная нагрузка - не менее 50кг </w:t>
            </w:r>
          </w:p>
          <w:p w:rsidR="00C94D30" w:rsidRPr="00225C80" w:rsidRDefault="00C94D30" w:rsidP="00AF141C">
            <w:pPr>
              <w:pStyle w:val="a6"/>
              <w:widowControl w:val="0"/>
              <w:numPr>
                <w:ilvl w:val="0"/>
                <w:numId w:val="40"/>
              </w:numPr>
              <w:tabs>
                <w:tab w:val="num" w:pos="141"/>
              </w:tabs>
              <w:suppressAutoHyphens/>
              <w:ind w:left="283" w:hanging="142"/>
              <w:rPr>
                <w:rStyle w:val="apple-style-span"/>
                <w:sz w:val="18"/>
                <w:szCs w:val="18"/>
              </w:rPr>
            </w:pPr>
            <w:r w:rsidRPr="00225C80">
              <w:rPr>
                <w:rStyle w:val="apple-style-span"/>
                <w:sz w:val="18"/>
                <w:szCs w:val="18"/>
              </w:rPr>
              <w:t xml:space="preserve">Обеспечиваемое количество степеней свободы при регулировках - не менее 4 </w:t>
            </w:r>
          </w:p>
          <w:p w:rsidR="00C94D30" w:rsidRPr="00225C80" w:rsidRDefault="00C94D30" w:rsidP="00AF141C">
            <w:pPr>
              <w:pStyle w:val="a6"/>
              <w:widowControl w:val="0"/>
              <w:numPr>
                <w:ilvl w:val="0"/>
                <w:numId w:val="40"/>
              </w:numPr>
              <w:tabs>
                <w:tab w:val="num" w:pos="141"/>
              </w:tabs>
              <w:suppressAutoHyphens/>
              <w:ind w:left="283" w:hanging="142"/>
              <w:rPr>
                <w:rStyle w:val="apple-style-span"/>
                <w:sz w:val="18"/>
                <w:szCs w:val="18"/>
              </w:rPr>
            </w:pPr>
            <w:r w:rsidRPr="00225C80">
              <w:rPr>
                <w:rStyle w:val="apple-style-span"/>
                <w:sz w:val="18"/>
                <w:szCs w:val="18"/>
              </w:rPr>
              <w:t xml:space="preserve">Регулировка наклона - не менее 15° </w:t>
            </w:r>
          </w:p>
          <w:p w:rsidR="00C94D30" w:rsidRPr="00225C80" w:rsidRDefault="00C94D30" w:rsidP="00AF141C">
            <w:pPr>
              <w:pStyle w:val="a6"/>
              <w:widowControl w:val="0"/>
              <w:numPr>
                <w:ilvl w:val="0"/>
                <w:numId w:val="40"/>
              </w:numPr>
              <w:tabs>
                <w:tab w:val="num" w:pos="141"/>
              </w:tabs>
              <w:suppressAutoHyphens/>
              <w:ind w:left="283" w:hanging="142"/>
              <w:rPr>
                <w:rStyle w:val="apple-style-span"/>
                <w:sz w:val="18"/>
                <w:szCs w:val="18"/>
              </w:rPr>
            </w:pPr>
            <w:r w:rsidRPr="00225C80">
              <w:rPr>
                <w:rStyle w:val="apple-style-span"/>
                <w:sz w:val="18"/>
                <w:szCs w:val="18"/>
              </w:rPr>
              <w:t xml:space="preserve">Регулировка поворота - не менее 45° </w:t>
            </w:r>
          </w:p>
          <w:p w:rsidR="00C94D30" w:rsidRPr="00225C80" w:rsidRDefault="00C94D30" w:rsidP="00AF141C">
            <w:pPr>
              <w:pStyle w:val="a6"/>
              <w:widowControl w:val="0"/>
              <w:numPr>
                <w:ilvl w:val="0"/>
                <w:numId w:val="40"/>
              </w:numPr>
              <w:tabs>
                <w:tab w:val="num" w:pos="141"/>
              </w:tabs>
              <w:suppressAutoHyphens/>
              <w:ind w:left="283" w:hanging="142"/>
              <w:rPr>
                <w:rStyle w:val="apple-style-span"/>
                <w:sz w:val="18"/>
                <w:szCs w:val="18"/>
              </w:rPr>
            </w:pPr>
            <w:r w:rsidRPr="00225C80">
              <w:rPr>
                <w:rStyle w:val="apple-style-span"/>
                <w:sz w:val="18"/>
                <w:szCs w:val="18"/>
              </w:rPr>
              <w:t xml:space="preserve">Регулировка вращения экрана ±5º </w:t>
            </w:r>
          </w:p>
          <w:p w:rsidR="00C94D30" w:rsidRPr="00225C80" w:rsidRDefault="00C94D30" w:rsidP="00AF141C">
            <w:pPr>
              <w:pStyle w:val="a6"/>
              <w:widowControl w:val="0"/>
              <w:numPr>
                <w:ilvl w:val="0"/>
                <w:numId w:val="40"/>
              </w:numPr>
              <w:tabs>
                <w:tab w:val="num" w:pos="141"/>
              </w:tabs>
              <w:suppressAutoHyphens/>
              <w:ind w:left="283" w:hanging="142"/>
              <w:rPr>
                <w:rStyle w:val="apple-style-span"/>
                <w:sz w:val="18"/>
                <w:szCs w:val="18"/>
              </w:rPr>
            </w:pPr>
            <w:r w:rsidRPr="00225C80">
              <w:rPr>
                <w:rStyle w:val="apple-style-span"/>
                <w:sz w:val="18"/>
                <w:szCs w:val="18"/>
              </w:rPr>
              <w:t xml:space="preserve">Минимальное расстояние от стены - не более 65 мм </w:t>
            </w:r>
          </w:p>
          <w:p w:rsidR="00C94D30" w:rsidRPr="00225C80" w:rsidRDefault="00C94D30" w:rsidP="00AF141C">
            <w:pPr>
              <w:pStyle w:val="a6"/>
              <w:widowControl w:val="0"/>
              <w:numPr>
                <w:ilvl w:val="0"/>
                <w:numId w:val="40"/>
              </w:numPr>
              <w:tabs>
                <w:tab w:val="num" w:pos="141"/>
              </w:tabs>
              <w:suppressAutoHyphens/>
              <w:ind w:left="283" w:hanging="142"/>
              <w:rPr>
                <w:rStyle w:val="apple-style-span"/>
                <w:sz w:val="18"/>
                <w:szCs w:val="18"/>
              </w:rPr>
            </w:pPr>
            <w:r w:rsidRPr="00225C80">
              <w:rPr>
                <w:rStyle w:val="apple-style-span"/>
                <w:sz w:val="18"/>
                <w:szCs w:val="18"/>
              </w:rPr>
              <w:t xml:space="preserve">Максимальное расстояние от стены не менее 335 мм </w:t>
            </w:r>
          </w:p>
          <w:p w:rsidR="00C94D30" w:rsidRPr="00225C80" w:rsidRDefault="00C94D30" w:rsidP="00AF141C">
            <w:pPr>
              <w:pStyle w:val="a6"/>
              <w:widowControl w:val="0"/>
              <w:numPr>
                <w:ilvl w:val="0"/>
                <w:numId w:val="40"/>
              </w:numPr>
              <w:tabs>
                <w:tab w:val="num" w:pos="141"/>
              </w:tabs>
              <w:suppressAutoHyphens/>
              <w:ind w:left="283" w:hanging="142"/>
              <w:rPr>
                <w:rStyle w:val="apple-style-span"/>
                <w:sz w:val="18"/>
                <w:szCs w:val="18"/>
              </w:rPr>
            </w:pPr>
            <w:r w:rsidRPr="00225C80">
              <w:rPr>
                <w:rStyle w:val="apple-style-span"/>
                <w:sz w:val="18"/>
                <w:szCs w:val="18"/>
              </w:rPr>
              <w:t xml:space="preserve">Обязательна поддержка стандарта VESA 400*400 </w:t>
            </w:r>
          </w:p>
          <w:p w:rsidR="00C94D30" w:rsidRPr="00225C80" w:rsidRDefault="00C94D30" w:rsidP="00AF141C">
            <w:pPr>
              <w:pStyle w:val="a6"/>
              <w:widowControl w:val="0"/>
              <w:numPr>
                <w:ilvl w:val="0"/>
                <w:numId w:val="40"/>
              </w:numPr>
              <w:tabs>
                <w:tab w:val="num" w:pos="141"/>
              </w:tabs>
              <w:suppressAutoHyphens/>
              <w:ind w:left="283" w:hanging="142"/>
              <w:rPr>
                <w:rStyle w:val="apple-style-span"/>
                <w:sz w:val="18"/>
                <w:szCs w:val="18"/>
              </w:rPr>
            </w:pPr>
            <w:r w:rsidRPr="00225C80">
              <w:rPr>
                <w:rStyle w:val="apple-style-span"/>
                <w:sz w:val="18"/>
                <w:szCs w:val="18"/>
              </w:rPr>
              <w:t>Канал для кабеля - есть</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94D30" w:rsidRPr="00225C80" w:rsidRDefault="00C94D30" w:rsidP="00AF141C">
            <w:pPr>
              <w:tabs>
                <w:tab w:val="num" w:pos="141"/>
              </w:tabs>
              <w:snapToGrid w:val="0"/>
              <w:ind w:left="283" w:hanging="142"/>
              <w:rPr>
                <w:sz w:val="18"/>
                <w:szCs w:val="18"/>
              </w:rPr>
            </w:pPr>
            <w:r w:rsidRPr="00225C80">
              <w:rPr>
                <w:sz w:val="18"/>
                <w:szCs w:val="18"/>
              </w:rPr>
              <w:t xml:space="preserve">6 </w:t>
            </w:r>
            <w:proofErr w:type="spellStart"/>
            <w:proofErr w:type="gramStart"/>
            <w:r w:rsidRPr="00225C80">
              <w:rPr>
                <w:sz w:val="18"/>
                <w:szCs w:val="18"/>
              </w:rPr>
              <w:t>шт</w:t>
            </w:r>
            <w:proofErr w:type="spellEnd"/>
            <w:proofErr w:type="gramEnd"/>
          </w:p>
        </w:tc>
      </w:tr>
      <w:tr w:rsidR="00C94D30" w:rsidRPr="00225C80" w:rsidTr="00225C80">
        <w:trPr>
          <w:gridAfter w:val="1"/>
          <w:wAfter w:w="8" w:type="dxa"/>
          <w:trHeight w:val="142"/>
        </w:trPr>
        <w:tc>
          <w:tcPr>
            <w:tcW w:w="526" w:type="dxa"/>
            <w:tcBorders>
              <w:top w:val="single" w:sz="4" w:space="0" w:color="000000"/>
              <w:left w:val="single" w:sz="4" w:space="0" w:color="000000"/>
              <w:bottom w:val="single" w:sz="4" w:space="0" w:color="auto"/>
            </w:tcBorders>
            <w:shd w:val="clear" w:color="auto" w:fill="auto"/>
          </w:tcPr>
          <w:p w:rsidR="00C94D30" w:rsidRPr="00225C80" w:rsidRDefault="00C94D30" w:rsidP="004F2155">
            <w:pPr>
              <w:snapToGrid w:val="0"/>
              <w:jc w:val="center"/>
              <w:rPr>
                <w:b/>
                <w:sz w:val="18"/>
                <w:szCs w:val="18"/>
              </w:rPr>
            </w:pPr>
            <w:r w:rsidRPr="00225C80">
              <w:rPr>
                <w:b/>
                <w:sz w:val="18"/>
                <w:szCs w:val="18"/>
              </w:rPr>
              <w:t>6</w:t>
            </w:r>
          </w:p>
        </w:tc>
        <w:tc>
          <w:tcPr>
            <w:tcW w:w="1560" w:type="dxa"/>
            <w:tcBorders>
              <w:top w:val="single" w:sz="4" w:space="0" w:color="000000"/>
              <w:left w:val="single" w:sz="4" w:space="0" w:color="000000"/>
              <w:bottom w:val="single" w:sz="4" w:space="0" w:color="000000"/>
            </w:tcBorders>
            <w:shd w:val="clear" w:color="auto" w:fill="auto"/>
          </w:tcPr>
          <w:p w:rsidR="00C94D30" w:rsidRPr="00225C80" w:rsidRDefault="00C94D30" w:rsidP="004F2155">
            <w:pPr>
              <w:snapToGrid w:val="0"/>
              <w:rPr>
                <w:b/>
                <w:sz w:val="18"/>
                <w:szCs w:val="18"/>
              </w:rPr>
            </w:pPr>
            <w:r w:rsidRPr="00225C80">
              <w:rPr>
                <w:b/>
                <w:sz w:val="18"/>
                <w:szCs w:val="18"/>
              </w:rPr>
              <w:t>Кабель HDMI- HDMI</w:t>
            </w:r>
          </w:p>
        </w:tc>
        <w:tc>
          <w:tcPr>
            <w:tcW w:w="7654" w:type="dxa"/>
            <w:tcBorders>
              <w:top w:val="single" w:sz="4" w:space="0" w:color="000000"/>
              <w:left w:val="single" w:sz="4" w:space="0" w:color="000000"/>
              <w:bottom w:val="single" w:sz="4" w:space="0" w:color="000000"/>
            </w:tcBorders>
            <w:shd w:val="clear" w:color="auto" w:fill="auto"/>
          </w:tcPr>
          <w:p w:rsidR="00C94D30" w:rsidRPr="00225C80" w:rsidRDefault="00C94D30" w:rsidP="00AF141C">
            <w:pPr>
              <w:widowControl w:val="0"/>
              <w:numPr>
                <w:ilvl w:val="0"/>
                <w:numId w:val="35"/>
              </w:numPr>
              <w:tabs>
                <w:tab w:val="clear" w:pos="720"/>
                <w:tab w:val="num" w:pos="141"/>
              </w:tabs>
              <w:suppressAutoHyphens/>
              <w:ind w:left="283" w:hanging="142"/>
              <w:rPr>
                <w:sz w:val="18"/>
                <w:szCs w:val="18"/>
              </w:rPr>
            </w:pPr>
            <w:r w:rsidRPr="00225C80">
              <w:rPr>
                <w:sz w:val="18"/>
                <w:szCs w:val="18"/>
              </w:rPr>
              <w:t>Длина кабеля – не менее 20 м</w:t>
            </w:r>
          </w:p>
          <w:p w:rsidR="00C94D30" w:rsidRPr="00225C80" w:rsidRDefault="00C94D30" w:rsidP="00AF141C">
            <w:pPr>
              <w:widowControl w:val="0"/>
              <w:numPr>
                <w:ilvl w:val="0"/>
                <w:numId w:val="35"/>
              </w:numPr>
              <w:tabs>
                <w:tab w:val="clear" w:pos="720"/>
                <w:tab w:val="num" w:pos="141"/>
              </w:tabs>
              <w:suppressAutoHyphens/>
              <w:ind w:left="283" w:hanging="142"/>
              <w:rPr>
                <w:sz w:val="18"/>
                <w:szCs w:val="18"/>
              </w:rPr>
            </w:pPr>
            <w:r w:rsidRPr="00225C80">
              <w:rPr>
                <w:sz w:val="18"/>
                <w:szCs w:val="18"/>
              </w:rPr>
              <w:t xml:space="preserve">Версия HDMI – не ниже 1.3, </w:t>
            </w:r>
          </w:p>
          <w:p w:rsidR="00C94D30" w:rsidRPr="00225C80" w:rsidRDefault="00C94D30" w:rsidP="00AF141C">
            <w:pPr>
              <w:widowControl w:val="0"/>
              <w:numPr>
                <w:ilvl w:val="0"/>
                <w:numId w:val="35"/>
              </w:numPr>
              <w:tabs>
                <w:tab w:val="clear" w:pos="720"/>
                <w:tab w:val="num" w:pos="141"/>
              </w:tabs>
              <w:suppressAutoHyphens/>
              <w:ind w:left="283" w:hanging="142"/>
              <w:rPr>
                <w:sz w:val="18"/>
                <w:szCs w:val="18"/>
              </w:rPr>
            </w:pPr>
            <w:r w:rsidRPr="00225C80">
              <w:rPr>
                <w:sz w:val="18"/>
                <w:szCs w:val="18"/>
              </w:rPr>
              <w:t>разъёмы: HDMI (19 контактов "папа" - "папа")</w:t>
            </w:r>
          </w:p>
          <w:p w:rsidR="00C94D30" w:rsidRPr="00225C80" w:rsidRDefault="00C94D30" w:rsidP="00AF141C">
            <w:pPr>
              <w:widowControl w:val="0"/>
              <w:numPr>
                <w:ilvl w:val="0"/>
                <w:numId w:val="35"/>
              </w:numPr>
              <w:tabs>
                <w:tab w:val="clear" w:pos="720"/>
                <w:tab w:val="num" w:pos="141"/>
              </w:tabs>
              <w:suppressAutoHyphens/>
              <w:ind w:left="283" w:hanging="142"/>
              <w:rPr>
                <w:sz w:val="18"/>
                <w:szCs w:val="18"/>
              </w:rPr>
            </w:pPr>
            <w:r w:rsidRPr="00225C80">
              <w:rPr>
                <w:sz w:val="18"/>
                <w:szCs w:val="18"/>
              </w:rPr>
              <w:t>пропускная способность – не менее 10,2 Гбит/</w:t>
            </w:r>
            <w:proofErr w:type="gramStart"/>
            <w:r w:rsidRPr="00225C80">
              <w:rPr>
                <w:sz w:val="18"/>
                <w:szCs w:val="18"/>
              </w:rPr>
              <w:t>с</w:t>
            </w:r>
            <w:proofErr w:type="gramEnd"/>
            <w:r w:rsidRPr="00225C80">
              <w:rPr>
                <w:sz w:val="18"/>
                <w:szCs w:val="18"/>
              </w:rPr>
              <w:t xml:space="preserve">, </w:t>
            </w:r>
          </w:p>
          <w:p w:rsidR="00C94D30" w:rsidRPr="00225C80" w:rsidRDefault="00C94D30" w:rsidP="00AF141C">
            <w:pPr>
              <w:widowControl w:val="0"/>
              <w:numPr>
                <w:ilvl w:val="0"/>
                <w:numId w:val="35"/>
              </w:numPr>
              <w:tabs>
                <w:tab w:val="clear" w:pos="720"/>
                <w:tab w:val="num" w:pos="141"/>
              </w:tabs>
              <w:suppressAutoHyphens/>
              <w:ind w:left="283" w:hanging="142"/>
              <w:rPr>
                <w:sz w:val="18"/>
                <w:szCs w:val="18"/>
              </w:rPr>
            </w:pPr>
            <w:r w:rsidRPr="00225C80">
              <w:rPr>
                <w:sz w:val="18"/>
                <w:szCs w:val="18"/>
              </w:rPr>
              <w:t xml:space="preserve">полоса частот – не менее 340 МГц, </w:t>
            </w:r>
          </w:p>
          <w:p w:rsidR="00C94D30" w:rsidRPr="00225C80" w:rsidRDefault="00C94D30" w:rsidP="00AF141C">
            <w:pPr>
              <w:widowControl w:val="0"/>
              <w:numPr>
                <w:ilvl w:val="0"/>
                <w:numId w:val="35"/>
              </w:numPr>
              <w:tabs>
                <w:tab w:val="clear" w:pos="720"/>
                <w:tab w:val="num" w:pos="141"/>
              </w:tabs>
              <w:suppressAutoHyphens/>
              <w:ind w:left="283" w:hanging="142"/>
              <w:rPr>
                <w:sz w:val="18"/>
                <w:szCs w:val="18"/>
              </w:rPr>
            </w:pPr>
            <w:r w:rsidRPr="00225C80">
              <w:rPr>
                <w:sz w:val="18"/>
                <w:szCs w:val="18"/>
              </w:rPr>
              <w:t xml:space="preserve">максимальное разрешение – не менее 2560x1440, </w:t>
            </w:r>
          </w:p>
          <w:p w:rsidR="00C94D30" w:rsidRPr="00225C80" w:rsidRDefault="00C94D30" w:rsidP="00AF141C">
            <w:pPr>
              <w:widowControl w:val="0"/>
              <w:numPr>
                <w:ilvl w:val="0"/>
                <w:numId w:val="35"/>
              </w:numPr>
              <w:tabs>
                <w:tab w:val="clear" w:pos="720"/>
                <w:tab w:val="num" w:pos="141"/>
              </w:tabs>
              <w:suppressAutoHyphens/>
              <w:ind w:left="283" w:hanging="142"/>
              <w:rPr>
                <w:sz w:val="18"/>
                <w:szCs w:val="18"/>
              </w:rPr>
            </w:pPr>
            <w:r w:rsidRPr="00225C80">
              <w:rPr>
                <w:sz w:val="18"/>
                <w:szCs w:val="18"/>
              </w:rPr>
              <w:t>глубина цвета – не менее 48 бит</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94D30" w:rsidRPr="00225C80" w:rsidRDefault="00C94D30" w:rsidP="00AF141C">
            <w:pPr>
              <w:tabs>
                <w:tab w:val="num" w:pos="141"/>
              </w:tabs>
              <w:snapToGrid w:val="0"/>
              <w:ind w:left="283" w:hanging="142"/>
              <w:rPr>
                <w:sz w:val="18"/>
                <w:szCs w:val="18"/>
              </w:rPr>
            </w:pPr>
            <w:r w:rsidRPr="00225C80">
              <w:rPr>
                <w:sz w:val="18"/>
                <w:szCs w:val="18"/>
              </w:rPr>
              <w:t xml:space="preserve">6 </w:t>
            </w:r>
            <w:proofErr w:type="spellStart"/>
            <w:proofErr w:type="gramStart"/>
            <w:r w:rsidRPr="00225C80">
              <w:rPr>
                <w:sz w:val="18"/>
                <w:szCs w:val="18"/>
              </w:rPr>
              <w:t>шт</w:t>
            </w:r>
            <w:proofErr w:type="spellEnd"/>
            <w:proofErr w:type="gramEnd"/>
          </w:p>
        </w:tc>
      </w:tr>
    </w:tbl>
    <w:p w:rsidR="00C94D30" w:rsidRPr="00225C80" w:rsidRDefault="00C94D30" w:rsidP="00E91B36">
      <w:pPr>
        <w:outlineLvl w:val="0"/>
        <w:rPr>
          <w:b/>
          <w:sz w:val="18"/>
          <w:szCs w:val="18"/>
        </w:rPr>
      </w:pPr>
    </w:p>
    <w:p w:rsidR="00C94D30" w:rsidRPr="00225C80" w:rsidRDefault="00C94D30" w:rsidP="00C94D30">
      <w:pPr>
        <w:rPr>
          <w:b/>
          <w:bCs/>
          <w:sz w:val="18"/>
          <w:szCs w:val="18"/>
        </w:rPr>
      </w:pPr>
      <w:r w:rsidRPr="00225C80">
        <w:rPr>
          <w:b/>
          <w:bCs/>
          <w:sz w:val="18"/>
          <w:szCs w:val="18"/>
        </w:rPr>
        <w:t>Требования по гарантийному обслуживанию оборудования.</w:t>
      </w:r>
    </w:p>
    <w:p w:rsidR="00C94D30" w:rsidRPr="00225C80" w:rsidRDefault="00C94D30" w:rsidP="00E87F64">
      <w:pPr>
        <w:numPr>
          <w:ilvl w:val="0"/>
          <w:numId w:val="28"/>
        </w:numPr>
        <w:tabs>
          <w:tab w:val="clear" w:pos="720"/>
          <w:tab w:val="num" w:pos="426"/>
        </w:tabs>
        <w:suppressAutoHyphens/>
        <w:ind w:left="284" w:hanging="284"/>
        <w:rPr>
          <w:sz w:val="18"/>
          <w:szCs w:val="18"/>
        </w:rPr>
      </w:pPr>
      <w:r w:rsidRPr="00225C80">
        <w:rPr>
          <w:sz w:val="18"/>
          <w:szCs w:val="18"/>
          <w:lang w:eastAsia="ar-SA"/>
        </w:rPr>
        <w:t xml:space="preserve">Гарантийный срок на поставляемый Поставщиком товар должен быть не </w:t>
      </w:r>
      <w:proofErr w:type="gramStart"/>
      <w:r w:rsidRPr="00225C80">
        <w:rPr>
          <w:sz w:val="18"/>
          <w:szCs w:val="18"/>
          <w:lang w:eastAsia="ar-SA"/>
        </w:rPr>
        <w:t>менее гарантийного</w:t>
      </w:r>
      <w:proofErr w:type="gramEnd"/>
      <w:r w:rsidRPr="00225C80">
        <w:rPr>
          <w:sz w:val="18"/>
          <w:szCs w:val="18"/>
          <w:lang w:eastAsia="ar-SA"/>
        </w:rPr>
        <w:t xml:space="preserve"> срока производителя и составлять не менее 36 месяцев</w:t>
      </w:r>
      <w:r w:rsidRPr="00225C80">
        <w:rPr>
          <w:sz w:val="18"/>
          <w:szCs w:val="18"/>
        </w:rPr>
        <w:t>.</w:t>
      </w:r>
    </w:p>
    <w:p w:rsidR="00C94D30" w:rsidRPr="00225C80" w:rsidRDefault="00C94D30" w:rsidP="00E87F64">
      <w:pPr>
        <w:numPr>
          <w:ilvl w:val="0"/>
          <w:numId w:val="28"/>
        </w:numPr>
        <w:tabs>
          <w:tab w:val="clear" w:pos="720"/>
          <w:tab w:val="num" w:pos="426"/>
        </w:tabs>
        <w:suppressAutoHyphens/>
        <w:ind w:left="284" w:hanging="284"/>
        <w:rPr>
          <w:sz w:val="18"/>
          <w:szCs w:val="18"/>
        </w:rPr>
      </w:pPr>
      <w:r w:rsidRPr="00225C80">
        <w:rPr>
          <w:sz w:val="18"/>
          <w:szCs w:val="18"/>
        </w:rPr>
        <w:t>Гарантийное обслуживание поставляемого товара должно осуществляться без затрат со стороны Заказчика.</w:t>
      </w:r>
    </w:p>
    <w:p w:rsidR="00C94D30" w:rsidRPr="00225C80" w:rsidRDefault="00C94D30" w:rsidP="00E87F64">
      <w:pPr>
        <w:numPr>
          <w:ilvl w:val="0"/>
          <w:numId w:val="28"/>
        </w:numPr>
        <w:tabs>
          <w:tab w:val="clear" w:pos="720"/>
          <w:tab w:val="num" w:pos="426"/>
        </w:tabs>
        <w:suppressAutoHyphens/>
        <w:ind w:left="284" w:hanging="284"/>
        <w:rPr>
          <w:rStyle w:val="iceouttxt"/>
          <w:sz w:val="18"/>
          <w:szCs w:val="18"/>
          <w:lang w:eastAsia="ar-SA"/>
        </w:rPr>
      </w:pPr>
      <w:r w:rsidRPr="00225C80">
        <w:rPr>
          <w:rStyle w:val="iceouttxt"/>
          <w:sz w:val="18"/>
          <w:szCs w:val="18"/>
          <w:lang w:eastAsia="ar-SA"/>
        </w:rPr>
        <w:t xml:space="preserve">Гарантийное обслуживание (ремонт или замена) оборудования должно осуществляться на месте установки оборудования. </w:t>
      </w:r>
      <w:proofErr w:type="gramStart"/>
      <w:r w:rsidRPr="00225C80">
        <w:rPr>
          <w:rStyle w:val="iceouttxt"/>
          <w:sz w:val="18"/>
          <w:szCs w:val="18"/>
        </w:rPr>
        <w:t xml:space="preserve">Выезд к Заказчику в течение 3 часов (в рабочее время) на диагностику и устранение неисправностей на территории Заказчика, а </w:t>
      </w:r>
      <w:r w:rsidR="00C3377D" w:rsidRPr="00225C80">
        <w:rPr>
          <w:rStyle w:val="iceouttxt"/>
          <w:sz w:val="18"/>
          <w:szCs w:val="18"/>
        </w:rPr>
        <w:t>в</w:t>
      </w:r>
      <w:r w:rsidR="00C3377D" w:rsidRPr="00225C80">
        <w:rPr>
          <w:sz w:val="18"/>
          <w:szCs w:val="18"/>
        </w:rPr>
        <w:t xml:space="preserve"> случае невозможности устранения неисправности на месте,  Поставщик собственными силами производит вывоз неисправной гарантийного оборудования,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w:t>
      </w:r>
      <w:proofErr w:type="gramEnd"/>
      <w:r w:rsidR="00C3377D" w:rsidRPr="00225C80">
        <w:rPr>
          <w:sz w:val="18"/>
          <w:szCs w:val="18"/>
        </w:rPr>
        <w:t xml:space="preserve"> транспортные расходы</w:t>
      </w:r>
      <w:r w:rsidRPr="00225C80">
        <w:rPr>
          <w:rStyle w:val="iceouttxt"/>
          <w:sz w:val="18"/>
          <w:szCs w:val="18"/>
          <w:lang w:eastAsia="ar-SA"/>
        </w:rPr>
        <w:t>.</w:t>
      </w:r>
    </w:p>
    <w:p w:rsidR="00C94D30" w:rsidRPr="00225C80" w:rsidRDefault="00C94D30" w:rsidP="00E87F64">
      <w:pPr>
        <w:numPr>
          <w:ilvl w:val="0"/>
          <w:numId w:val="28"/>
        </w:numPr>
        <w:tabs>
          <w:tab w:val="clear" w:pos="720"/>
          <w:tab w:val="num" w:pos="426"/>
        </w:tabs>
        <w:suppressAutoHyphens/>
        <w:ind w:left="284" w:hanging="284"/>
        <w:rPr>
          <w:sz w:val="18"/>
          <w:szCs w:val="18"/>
        </w:rPr>
      </w:pPr>
      <w:r w:rsidRPr="00225C80">
        <w:rPr>
          <w:sz w:val="18"/>
          <w:szCs w:val="18"/>
        </w:rPr>
        <w:lastRenderedPageBreak/>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C94D30" w:rsidRPr="00225C80" w:rsidRDefault="00C94D30" w:rsidP="00E87F64">
      <w:pPr>
        <w:numPr>
          <w:ilvl w:val="0"/>
          <w:numId w:val="28"/>
        </w:numPr>
        <w:tabs>
          <w:tab w:val="clear" w:pos="720"/>
          <w:tab w:val="num" w:pos="426"/>
        </w:tabs>
        <w:suppressAutoHyphens/>
        <w:ind w:left="284" w:hanging="284"/>
        <w:rPr>
          <w:sz w:val="18"/>
          <w:szCs w:val="18"/>
        </w:rPr>
      </w:pPr>
      <w:r w:rsidRPr="00225C80">
        <w:rPr>
          <w:sz w:val="18"/>
          <w:szCs w:val="18"/>
        </w:rPr>
        <w:t>Поставщик должен обеспечить</w:t>
      </w:r>
      <w:r w:rsidR="00E87F64" w:rsidRPr="00225C80">
        <w:rPr>
          <w:sz w:val="18"/>
          <w:szCs w:val="18"/>
        </w:rPr>
        <w:t xml:space="preserve"> </w:t>
      </w:r>
      <w:r w:rsidRPr="00225C80">
        <w:rPr>
          <w:sz w:val="18"/>
          <w:szCs w:val="18"/>
        </w:rPr>
        <w:t>функционирование в режиме 24 час</w:t>
      </w:r>
      <w:proofErr w:type="gramStart"/>
      <w:r w:rsidRPr="00225C80">
        <w:rPr>
          <w:sz w:val="18"/>
          <w:szCs w:val="18"/>
        </w:rPr>
        <w:t>.</w:t>
      </w:r>
      <w:proofErr w:type="gramEnd"/>
      <w:r w:rsidRPr="00225C80">
        <w:rPr>
          <w:sz w:val="18"/>
          <w:szCs w:val="18"/>
        </w:rPr>
        <w:t xml:space="preserve"> </w:t>
      </w:r>
      <w:proofErr w:type="gramStart"/>
      <w:r w:rsidRPr="00225C80">
        <w:rPr>
          <w:sz w:val="18"/>
          <w:szCs w:val="18"/>
        </w:rPr>
        <w:t>х</w:t>
      </w:r>
      <w:proofErr w:type="gramEnd"/>
      <w:r w:rsidRPr="00225C80">
        <w:rPr>
          <w:sz w:val="18"/>
          <w:szCs w:val="18"/>
        </w:rPr>
        <w:t xml:space="preserve">7 </w:t>
      </w:r>
      <w:proofErr w:type="spellStart"/>
      <w:r w:rsidRPr="00225C80">
        <w:rPr>
          <w:sz w:val="18"/>
          <w:szCs w:val="18"/>
        </w:rPr>
        <w:t>дн</w:t>
      </w:r>
      <w:proofErr w:type="spellEnd"/>
      <w:r w:rsidRPr="00225C80">
        <w:rPr>
          <w:sz w:val="18"/>
          <w:szCs w:val="18"/>
        </w:rPr>
        <w:t>. специализированного ресурса технической поддержки на русском языке, на котором будет представлена необходимая информация по способу связи с техническим персоналом Поставщика для решения возникших вопросов.</w:t>
      </w:r>
    </w:p>
    <w:p w:rsidR="00C94D30" w:rsidRPr="00225C80" w:rsidRDefault="00C94D30" w:rsidP="00E87F64">
      <w:pPr>
        <w:numPr>
          <w:ilvl w:val="0"/>
          <w:numId w:val="28"/>
        </w:numPr>
        <w:tabs>
          <w:tab w:val="clear" w:pos="720"/>
          <w:tab w:val="num" w:pos="426"/>
        </w:tabs>
        <w:suppressAutoHyphens/>
        <w:ind w:left="284" w:hanging="284"/>
        <w:rPr>
          <w:rStyle w:val="iceouttxt"/>
          <w:sz w:val="18"/>
          <w:szCs w:val="18"/>
          <w:lang w:eastAsia="ar-SA"/>
        </w:rPr>
      </w:pPr>
      <w:r w:rsidRPr="00225C80">
        <w:rPr>
          <w:rStyle w:val="iceouttxt"/>
          <w:sz w:val="18"/>
          <w:szCs w:val="18"/>
          <w:lang w:eastAsia="ar-SA"/>
        </w:rPr>
        <w:t>Поставщик обязан предоставить контактную информацию (телефон и адрес электронный почты) по которым представители грузополучателя могут решить вопросы гарантийного обслуживания поставляемых товаров. Указанный телефон должен функционировать по рабочим дням с 10 до 18 по местному времени.</w:t>
      </w:r>
    </w:p>
    <w:p w:rsidR="00C94D30" w:rsidRPr="00225C80" w:rsidRDefault="00C94D30" w:rsidP="00C94D30">
      <w:pPr>
        <w:rPr>
          <w:sz w:val="18"/>
          <w:szCs w:val="18"/>
        </w:rPr>
      </w:pPr>
      <w:r w:rsidRPr="00225C80">
        <w:rPr>
          <w:sz w:val="18"/>
          <w:szCs w:val="18"/>
        </w:rPr>
        <w:t>Предлагаемые к поставке товары должны не находится ранее в эксплуатации (быть новыми</w:t>
      </w:r>
      <w:r w:rsidR="00E87F64" w:rsidRPr="00225C80">
        <w:rPr>
          <w:sz w:val="18"/>
          <w:szCs w:val="18"/>
        </w:rPr>
        <w:t>,  не восстановленными, не прошедшими ремонт</w:t>
      </w:r>
      <w:r w:rsidRPr="00225C80">
        <w:rPr>
          <w:sz w:val="18"/>
          <w:szCs w:val="18"/>
        </w:rPr>
        <w:t>);</w:t>
      </w:r>
    </w:p>
    <w:p w:rsidR="00C94D30" w:rsidRPr="00225C80" w:rsidRDefault="00C94D30" w:rsidP="00C94D30">
      <w:pPr>
        <w:rPr>
          <w:sz w:val="18"/>
          <w:szCs w:val="18"/>
        </w:rPr>
      </w:pPr>
      <w:r w:rsidRPr="00225C80">
        <w:rPr>
          <w:sz w:val="18"/>
          <w:szCs w:val="18"/>
        </w:rPr>
        <w:t>Предлагаемые к поставке товары не должны быть сняты с производства;</w:t>
      </w:r>
    </w:p>
    <w:p w:rsidR="00C94D30" w:rsidRPr="00225C80" w:rsidRDefault="00C94D30" w:rsidP="00C94D30">
      <w:pPr>
        <w:rPr>
          <w:sz w:val="18"/>
          <w:szCs w:val="18"/>
        </w:rPr>
      </w:pPr>
      <w:r w:rsidRPr="00225C80">
        <w:rPr>
          <w:sz w:val="18"/>
          <w:szCs w:val="18"/>
        </w:rPr>
        <w:t>В комплект поставки должны входить все необходимые кабели и переходники, а также диски с драйверами и сопутствующим программным обеспечением.</w:t>
      </w:r>
    </w:p>
    <w:p w:rsidR="00C94D30" w:rsidRPr="00225C80" w:rsidRDefault="00C94D30" w:rsidP="00C94D30">
      <w:pPr>
        <w:rPr>
          <w:sz w:val="18"/>
          <w:szCs w:val="18"/>
        </w:rPr>
      </w:pPr>
      <w:r w:rsidRPr="00225C80">
        <w:rPr>
          <w:sz w:val="18"/>
          <w:szCs w:val="18"/>
        </w:rPr>
        <w:t xml:space="preserve">Качество системных блоков должно соответствовать требованиям государственных стандартов: </w:t>
      </w:r>
    </w:p>
    <w:p w:rsidR="00C94D30" w:rsidRPr="00225C80" w:rsidRDefault="00C94D30" w:rsidP="00C94D30">
      <w:pPr>
        <w:rPr>
          <w:sz w:val="18"/>
          <w:szCs w:val="18"/>
        </w:rPr>
      </w:pPr>
      <w:r w:rsidRPr="00225C80">
        <w:rPr>
          <w:sz w:val="18"/>
          <w:szCs w:val="18"/>
        </w:rPr>
        <w:t xml:space="preserve">ГОСТ </w:t>
      </w:r>
      <w:proofErr w:type="gramStart"/>
      <w:r w:rsidRPr="00225C80">
        <w:rPr>
          <w:sz w:val="18"/>
          <w:szCs w:val="18"/>
        </w:rPr>
        <w:t>Р</w:t>
      </w:r>
      <w:proofErr w:type="gramEnd"/>
      <w:r w:rsidRPr="00225C80">
        <w:rPr>
          <w:sz w:val="18"/>
          <w:szCs w:val="18"/>
        </w:rPr>
        <w:t xml:space="preserve"> МЭК 60950-2002,</w:t>
      </w:r>
      <w:r w:rsidR="00E87F64" w:rsidRPr="00225C80">
        <w:rPr>
          <w:sz w:val="18"/>
          <w:szCs w:val="18"/>
        </w:rPr>
        <w:t xml:space="preserve"> </w:t>
      </w:r>
      <w:r w:rsidRPr="00225C80">
        <w:rPr>
          <w:sz w:val="18"/>
          <w:szCs w:val="18"/>
        </w:rPr>
        <w:t>ГОСТ Р ИСО 9001-2008,</w:t>
      </w:r>
      <w:r w:rsidR="00E87F64" w:rsidRPr="00225C80">
        <w:rPr>
          <w:sz w:val="18"/>
          <w:szCs w:val="18"/>
        </w:rPr>
        <w:t xml:space="preserve"> </w:t>
      </w:r>
      <w:r w:rsidRPr="00225C80">
        <w:rPr>
          <w:sz w:val="18"/>
          <w:szCs w:val="18"/>
        </w:rPr>
        <w:t>ГОСТ 26329-84 (п.п. 1.2.,1.3),</w:t>
      </w:r>
      <w:r w:rsidR="00E87F64" w:rsidRPr="00225C80">
        <w:rPr>
          <w:sz w:val="18"/>
          <w:szCs w:val="18"/>
        </w:rPr>
        <w:t xml:space="preserve"> </w:t>
      </w:r>
      <w:r w:rsidRPr="00225C80">
        <w:rPr>
          <w:sz w:val="18"/>
          <w:szCs w:val="18"/>
        </w:rPr>
        <w:t>ГОСТ Р 51318.22-99,</w:t>
      </w:r>
      <w:r w:rsidR="00E87F64" w:rsidRPr="00225C80">
        <w:rPr>
          <w:sz w:val="18"/>
          <w:szCs w:val="18"/>
        </w:rPr>
        <w:t xml:space="preserve"> </w:t>
      </w:r>
      <w:r w:rsidRPr="00225C80">
        <w:rPr>
          <w:sz w:val="18"/>
          <w:szCs w:val="18"/>
        </w:rPr>
        <w:t>ГОСТ Р 51318.24-99,</w:t>
      </w:r>
    </w:p>
    <w:p w:rsidR="00C94D30" w:rsidRPr="00225C80" w:rsidRDefault="00C94D30" w:rsidP="00C94D30">
      <w:pPr>
        <w:rPr>
          <w:sz w:val="18"/>
          <w:szCs w:val="18"/>
        </w:rPr>
      </w:pPr>
      <w:r w:rsidRPr="00225C80">
        <w:rPr>
          <w:sz w:val="18"/>
          <w:szCs w:val="18"/>
        </w:rPr>
        <w:t xml:space="preserve">ГОСТ </w:t>
      </w:r>
      <w:proofErr w:type="gramStart"/>
      <w:r w:rsidRPr="00225C80">
        <w:rPr>
          <w:sz w:val="18"/>
          <w:szCs w:val="18"/>
        </w:rPr>
        <w:t>Р</w:t>
      </w:r>
      <w:proofErr w:type="gramEnd"/>
      <w:r w:rsidRPr="00225C80">
        <w:rPr>
          <w:sz w:val="18"/>
          <w:szCs w:val="18"/>
        </w:rPr>
        <w:t xml:space="preserve"> 51317.3.2-99,</w:t>
      </w:r>
      <w:r w:rsidR="00E87F64" w:rsidRPr="00225C80">
        <w:rPr>
          <w:sz w:val="18"/>
          <w:szCs w:val="18"/>
        </w:rPr>
        <w:t xml:space="preserve"> </w:t>
      </w:r>
      <w:r w:rsidRPr="00225C80">
        <w:rPr>
          <w:sz w:val="18"/>
          <w:szCs w:val="18"/>
        </w:rPr>
        <w:t>ГОСТ Р 51317.3.3-99,</w:t>
      </w:r>
      <w:r w:rsidR="00E87F64" w:rsidRPr="00225C80">
        <w:rPr>
          <w:sz w:val="18"/>
          <w:szCs w:val="18"/>
        </w:rPr>
        <w:t xml:space="preserve"> </w:t>
      </w:r>
      <w:r w:rsidRPr="00225C80">
        <w:rPr>
          <w:sz w:val="18"/>
          <w:szCs w:val="18"/>
        </w:rPr>
        <w:t xml:space="preserve">ГОСТ 28139-89 и подтверждаться соответствующим сертификатом, выданным уполномоченным органом в установленном порядке. </w:t>
      </w:r>
    </w:p>
    <w:p w:rsidR="00C94D30" w:rsidRPr="00225C80" w:rsidRDefault="00C94D30" w:rsidP="00C94D30">
      <w:pPr>
        <w:tabs>
          <w:tab w:val="left" w:pos="426"/>
        </w:tabs>
        <w:spacing w:line="100" w:lineRule="atLeast"/>
        <w:ind w:firstLine="15"/>
        <w:jc w:val="both"/>
        <w:rPr>
          <w:sz w:val="18"/>
          <w:szCs w:val="18"/>
        </w:rPr>
      </w:pPr>
      <w:r w:rsidRPr="00225C80">
        <w:rPr>
          <w:b/>
          <w:sz w:val="18"/>
          <w:szCs w:val="18"/>
        </w:rPr>
        <w:t xml:space="preserve">Требования к упаковке товара </w:t>
      </w:r>
      <w:r w:rsidRPr="00225C80">
        <w:rPr>
          <w:b/>
          <w:bCs/>
          <w:sz w:val="18"/>
          <w:szCs w:val="18"/>
        </w:rPr>
        <w:t xml:space="preserve">- </w:t>
      </w:r>
      <w:r w:rsidRPr="00225C80">
        <w:rPr>
          <w:sz w:val="18"/>
          <w:szCs w:val="18"/>
        </w:rPr>
        <w:t>наличие упаковки, способной предотвратить повреждение товара и порчу во время поставки.</w:t>
      </w:r>
    </w:p>
    <w:p w:rsidR="00C94D30" w:rsidRPr="00225C80" w:rsidRDefault="00C94D30" w:rsidP="00C94D30">
      <w:pPr>
        <w:tabs>
          <w:tab w:val="left" w:pos="426"/>
        </w:tabs>
        <w:spacing w:line="100" w:lineRule="atLeast"/>
        <w:jc w:val="both"/>
        <w:rPr>
          <w:sz w:val="18"/>
          <w:szCs w:val="18"/>
        </w:rPr>
      </w:pPr>
      <w:r w:rsidRPr="00225C80">
        <w:rPr>
          <w:b/>
          <w:sz w:val="18"/>
          <w:szCs w:val="18"/>
        </w:rPr>
        <w:t xml:space="preserve">Требования к отгрузке товара </w:t>
      </w:r>
      <w:r w:rsidRPr="00225C80">
        <w:rPr>
          <w:b/>
          <w:bCs/>
          <w:sz w:val="18"/>
          <w:szCs w:val="18"/>
        </w:rPr>
        <w:t xml:space="preserve">- </w:t>
      </w:r>
      <w:r w:rsidRPr="00225C80">
        <w:rPr>
          <w:sz w:val="18"/>
          <w:szCs w:val="18"/>
        </w:rPr>
        <w:t>доставка товара силами поставщика, частичная поставка не допускается.</w:t>
      </w:r>
    </w:p>
    <w:p w:rsidR="00337D05" w:rsidRPr="00225C80" w:rsidRDefault="00337D05" w:rsidP="00337D05">
      <w:pPr>
        <w:pStyle w:val="111"/>
        <w:tabs>
          <w:tab w:val="left" w:pos="360"/>
        </w:tabs>
        <w:ind w:left="-16"/>
        <w:jc w:val="both"/>
        <w:rPr>
          <w:rFonts w:ascii="Times New Roman" w:hAnsi="Times New Roman"/>
          <w:sz w:val="18"/>
          <w:szCs w:val="18"/>
        </w:rPr>
      </w:pPr>
    </w:p>
    <w:p w:rsidR="003C43D8" w:rsidRPr="00225C80" w:rsidRDefault="00EE04CA" w:rsidP="001A5CE8">
      <w:pPr>
        <w:pStyle w:val="11"/>
        <w:tabs>
          <w:tab w:val="left" w:pos="0"/>
        </w:tabs>
        <w:suppressAutoHyphens/>
        <w:rPr>
          <w:rFonts w:ascii="Times New Roman" w:hAnsi="Times New Roman"/>
          <w:sz w:val="18"/>
          <w:szCs w:val="18"/>
        </w:rPr>
      </w:pPr>
      <w:r w:rsidRPr="00225C80">
        <w:rPr>
          <w:rFonts w:ascii="Times New Roman" w:hAnsi="Times New Roman"/>
          <w:sz w:val="18"/>
          <w:szCs w:val="18"/>
        </w:rPr>
        <w:t>Пр</w:t>
      </w:r>
      <w:r w:rsidR="00B77B3C" w:rsidRPr="00225C80">
        <w:rPr>
          <w:rFonts w:ascii="Times New Roman" w:hAnsi="Times New Roman"/>
          <w:sz w:val="18"/>
          <w:szCs w:val="18"/>
        </w:rPr>
        <w:t>иложе</w:t>
      </w:r>
      <w:r w:rsidR="003C43D8" w:rsidRPr="00225C80">
        <w:rPr>
          <w:rFonts w:ascii="Times New Roman" w:hAnsi="Times New Roman"/>
          <w:sz w:val="18"/>
          <w:szCs w:val="18"/>
        </w:rPr>
        <w:t>ние №3</w:t>
      </w:r>
    </w:p>
    <w:p w:rsidR="004C35E1" w:rsidRPr="00225C80" w:rsidRDefault="004C35E1" w:rsidP="004C35E1">
      <w:pPr>
        <w:jc w:val="center"/>
        <w:rPr>
          <w:b/>
          <w:sz w:val="18"/>
          <w:szCs w:val="18"/>
        </w:rPr>
      </w:pPr>
      <w:r w:rsidRPr="00225C80">
        <w:rPr>
          <w:sz w:val="18"/>
          <w:szCs w:val="18"/>
        </w:rPr>
        <w:t>ДОГОВОР № _____</w:t>
      </w:r>
    </w:p>
    <w:p w:rsidR="004C35E1" w:rsidRPr="00225C80" w:rsidRDefault="004C35E1" w:rsidP="004C35E1">
      <w:pPr>
        <w:jc w:val="center"/>
        <w:rPr>
          <w:sz w:val="18"/>
          <w:szCs w:val="18"/>
        </w:rPr>
      </w:pPr>
      <w:r w:rsidRPr="00225C80">
        <w:rPr>
          <w:sz w:val="18"/>
          <w:szCs w:val="18"/>
        </w:rPr>
        <w:t>на поставку товаров</w:t>
      </w:r>
    </w:p>
    <w:p w:rsidR="004C35E1" w:rsidRPr="00225C80" w:rsidRDefault="004C35E1" w:rsidP="004C35E1">
      <w:pPr>
        <w:jc w:val="center"/>
        <w:rPr>
          <w:sz w:val="18"/>
          <w:szCs w:val="18"/>
        </w:rPr>
      </w:pPr>
      <w:r w:rsidRPr="00225C80">
        <w:rPr>
          <w:sz w:val="18"/>
          <w:szCs w:val="18"/>
        </w:rPr>
        <w:t xml:space="preserve">г. Новосибирск                                </w:t>
      </w:r>
      <w:r w:rsidR="00AF141C" w:rsidRPr="00225C80">
        <w:rPr>
          <w:sz w:val="18"/>
          <w:szCs w:val="18"/>
        </w:rPr>
        <w:t xml:space="preserve">                                                                                  </w:t>
      </w:r>
      <w:r w:rsidRPr="00225C80">
        <w:rPr>
          <w:sz w:val="18"/>
          <w:szCs w:val="18"/>
        </w:rPr>
        <w:t xml:space="preserve">                           «___»  __________ 2013 г.</w:t>
      </w:r>
    </w:p>
    <w:p w:rsidR="004C35E1" w:rsidRPr="00225C80" w:rsidRDefault="004C35E1" w:rsidP="004C35E1">
      <w:pPr>
        <w:rPr>
          <w:b/>
          <w:sz w:val="18"/>
          <w:szCs w:val="18"/>
        </w:rPr>
      </w:pPr>
    </w:p>
    <w:p w:rsidR="004C35E1" w:rsidRPr="00225C80" w:rsidRDefault="004C35E1" w:rsidP="004C35E1">
      <w:pPr>
        <w:pStyle w:val="a3"/>
        <w:spacing w:after="0"/>
        <w:ind w:firstLine="360"/>
        <w:jc w:val="both"/>
        <w:rPr>
          <w:rFonts w:ascii="Times New Roman" w:hAnsi="Times New Roman"/>
          <w:sz w:val="18"/>
          <w:szCs w:val="18"/>
        </w:rPr>
      </w:pPr>
      <w:proofErr w:type="gramStart"/>
      <w:r w:rsidRPr="00225C80">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25C80">
        <w:rPr>
          <w:rFonts w:ascii="Times New Roman" w:hAnsi="Times New Roman"/>
          <w:sz w:val="18"/>
          <w:szCs w:val="18"/>
        </w:rPr>
        <w:t xml:space="preserve">, именуемое в дальнейшем Заказчик, в лице проректора Новоселова Алексея Анатольевича, действующего на основании доверенности №62 от 17.12.2012г, с одной стороны, и </w:t>
      </w:r>
      <w:r w:rsidRPr="00225C80">
        <w:rPr>
          <w:rFonts w:ascii="Times New Roman" w:hAnsi="Times New Roman"/>
          <w:b/>
          <w:sz w:val="18"/>
          <w:szCs w:val="18"/>
        </w:rPr>
        <w:t>_____________</w:t>
      </w:r>
      <w:r w:rsidRPr="00225C80">
        <w:rPr>
          <w:rFonts w:ascii="Times New Roman" w:hAnsi="Times New Roman"/>
          <w:sz w:val="18"/>
          <w:szCs w:val="18"/>
        </w:rPr>
        <w:t>, именуемое в дальнейшем Поставщик, в лице ____________,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225C80">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 заключили гражданско-правовой договор бюджетного учреждения – настоящий договор поставки товаров (далее – договор) о нижеследующем:  </w:t>
      </w:r>
    </w:p>
    <w:p w:rsidR="004C35E1" w:rsidRPr="00225C80" w:rsidRDefault="004C35E1" w:rsidP="004C35E1">
      <w:pPr>
        <w:pStyle w:val="a3"/>
        <w:spacing w:after="0"/>
        <w:ind w:firstLine="360"/>
        <w:jc w:val="both"/>
        <w:rPr>
          <w:rFonts w:ascii="Times New Roman" w:hAnsi="Times New Roman"/>
          <w:sz w:val="18"/>
          <w:szCs w:val="18"/>
        </w:rPr>
      </w:pPr>
    </w:p>
    <w:p w:rsidR="004C35E1" w:rsidRPr="00225C80" w:rsidRDefault="004C35E1" w:rsidP="004C35E1">
      <w:pPr>
        <w:jc w:val="center"/>
        <w:rPr>
          <w:b/>
          <w:sz w:val="18"/>
          <w:szCs w:val="18"/>
        </w:rPr>
      </w:pPr>
      <w:r w:rsidRPr="00225C80">
        <w:rPr>
          <w:b/>
          <w:sz w:val="18"/>
          <w:szCs w:val="18"/>
        </w:rPr>
        <w:t>1.Предмет договора</w:t>
      </w:r>
    </w:p>
    <w:p w:rsidR="004C35E1" w:rsidRPr="00225C80" w:rsidRDefault="004C35E1" w:rsidP="004C35E1">
      <w:pPr>
        <w:ind w:firstLine="360"/>
        <w:jc w:val="both"/>
        <w:rPr>
          <w:sz w:val="18"/>
          <w:szCs w:val="18"/>
        </w:rPr>
      </w:pPr>
      <w:r w:rsidRPr="00225C80">
        <w:rPr>
          <w:sz w:val="18"/>
          <w:szCs w:val="18"/>
        </w:rPr>
        <w:t>1.1. По настоящему договору Поставщик принимает на себя обязательства по поставке товара – вычислительной и офисной техники, а Заказчик обязуется принять товар и оплатить его стоимость.</w:t>
      </w:r>
    </w:p>
    <w:p w:rsidR="004C35E1" w:rsidRPr="00225C80" w:rsidRDefault="004C35E1" w:rsidP="004C35E1">
      <w:pPr>
        <w:ind w:firstLine="360"/>
        <w:jc w:val="both"/>
        <w:rPr>
          <w:sz w:val="18"/>
          <w:szCs w:val="18"/>
        </w:rPr>
      </w:pPr>
      <w:r w:rsidRPr="00225C80">
        <w:rPr>
          <w:sz w:val="18"/>
          <w:szCs w:val="18"/>
        </w:rPr>
        <w:t xml:space="preserve">1.2.Поставщик поставляет для трех подразделений: </w:t>
      </w:r>
      <w:proofErr w:type="gramStart"/>
      <w:r w:rsidRPr="00225C80">
        <w:rPr>
          <w:sz w:val="18"/>
          <w:szCs w:val="18"/>
        </w:rPr>
        <w:t>для</w:t>
      </w:r>
      <w:proofErr w:type="gramEnd"/>
      <w:r w:rsidRPr="00225C80">
        <w:rPr>
          <w:sz w:val="18"/>
          <w:szCs w:val="18"/>
        </w:rPr>
        <w:t xml:space="preserve"> </w:t>
      </w:r>
      <w:proofErr w:type="gramStart"/>
      <w:r w:rsidRPr="00225C80">
        <w:rPr>
          <w:sz w:val="18"/>
          <w:szCs w:val="18"/>
        </w:rPr>
        <w:t>НИЛ</w:t>
      </w:r>
      <w:proofErr w:type="gramEnd"/>
      <w:r w:rsidRPr="00225C80">
        <w:rPr>
          <w:sz w:val="18"/>
          <w:szCs w:val="18"/>
        </w:rPr>
        <w:t xml:space="preserve"> «ДДО и ЗП», для УНИР и для управления информатизации Заказчика, вычислительную и офисную технику (компьютеры, </w:t>
      </w:r>
      <w:proofErr w:type="spellStart"/>
      <w:r w:rsidRPr="00225C80">
        <w:rPr>
          <w:sz w:val="18"/>
          <w:szCs w:val="18"/>
        </w:rPr>
        <w:t>неттопы</w:t>
      </w:r>
      <w:proofErr w:type="spellEnd"/>
      <w:r w:rsidRPr="00225C80">
        <w:rPr>
          <w:sz w:val="18"/>
          <w:szCs w:val="18"/>
        </w:rPr>
        <w:t xml:space="preserve">, ноутбуки, </w:t>
      </w:r>
      <w:r w:rsidRPr="00225C80">
        <w:rPr>
          <w:sz w:val="18"/>
          <w:szCs w:val="18"/>
          <w:lang w:val="en-US"/>
        </w:rPr>
        <w:t>LCD</w:t>
      </w:r>
      <w:r w:rsidRPr="00225C80">
        <w:rPr>
          <w:sz w:val="18"/>
          <w:szCs w:val="18"/>
        </w:rPr>
        <w:t xml:space="preserve"> панели, электронные книги, жесткие диски и т.д.), наименования и характеристики которой предусмотрены в спецификации.</w:t>
      </w:r>
    </w:p>
    <w:p w:rsidR="004C35E1" w:rsidRPr="00225C80" w:rsidRDefault="004C35E1" w:rsidP="004C35E1">
      <w:pPr>
        <w:ind w:firstLine="360"/>
        <w:jc w:val="both"/>
        <w:rPr>
          <w:sz w:val="18"/>
          <w:szCs w:val="18"/>
        </w:rPr>
      </w:pPr>
      <w:r w:rsidRPr="00225C80">
        <w:rPr>
          <w:sz w:val="18"/>
          <w:szCs w:val="18"/>
        </w:rPr>
        <w:t xml:space="preserve">1.3.Наименование, характеристики </w:t>
      </w:r>
      <w:proofErr w:type="spellStart"/>
      <w:r w:rsidRPr="00225C80">
        <w:rPr>
          <w:sz w:val="18"/>
          <w:szCs w:val="18"/>
        </w:rPr>
        <w:t>ицена</w:t>
      </w:r>
      <w:proofErr w:type="spellEnd"/>
      <w:r w:rsidRPr="00225C80">
        <w:rPr>
          <w:sz w:val="18"/>
          <w:szCs w:val="18"/>
        </w:rPr>
        <w:t xml:space="preserve"> поставляемой вычислительной и офисной техники (далее – товар) приведены в спецификации, являющейся приложением №1 к настоящему договору.</w:t>
      </w:r>
    </w:p>
    <w:p w:rsidR="004C35E1" w:rsidRPr="00225C80" w:rsidRDefault="004C35E1" w:rsidP="004C35E1">
      <w:pPr>
        <w:ind w:firstLine="360"/>
        <w:jc w:val="both"/>
        <w:rPr>
          <w:sz w:val="18"/>
          <w:szCs w:val="18"/>
        </w:rPr>
      </w:pPr>
    </w:p>
    <w:p w:rsidR="004C35E1" w:rsidRPr="00225C80" w:rsidRDefault="004C35E1" w:rsidP="004C35E1">
      <w:pPr>
        <w:autoSpaceDE w:val="0"/>
        <w:autoSpaceDN w:val="0"/>
        <w:adjustRightInd w:val="0"/>
        <w:jc w:val="center"/>
        <w:rPr>
          <w:b/>
          <w:sz w:val="18"/>
          <w:szCs w:val="18"/>
        </w:rPr>
      </w:pPr>
      <w:r w:rsidRPr="00225C80">
        <w:rPr>
          <w:b/>
          <w:sz w:val="18"/>
          <w:szCs w:val="18"/>
        </w:rPr>
        <w:t>2.Цена  договора и порядок оплаты</w:t>
      </w:r>
    </w:p>
    <w:p w:rsidR="004C35E1" w:rsidRPr="00225C80" w:rsidRDefault="004C35E1" w:rsidP="004C35E1">
      <w:pPr>
        <w:pStyle w:val="21"/>
        <w:spacing w:after="0" w:line="240" w:lineRule="auto"/>
        <w:ind w:left="0"/>
        <w:jc w:val="both"/>
        <w:rPr>
          <w:rFonts w:ascii="Times New Roman" w:hAnsi="Times New Roman"/>
          <w:sz w:val="18"/>
          <w:szCs w:val="18"/>
        </w:rPr>
      </w:pPr>
      <w:r w:rsidRPr="00225C80">
        <w:rPr>
          <w:rFonts w:ascii="Times New Roman" w:hAnsi="Times New Roman"/>
          <w:sz w:val="18"/>
          <w:szCs w:val="18"/>
        </w:rPr>
        <w:t xml:space="preserve">      2.1. Цена договора составляет</w:t>
      </w:r>
      <w:proofErr w:type="gramStart"/>
      <w:r w:rsidRPr="00225C80">
        <w:rPr>
          <w:rFonts w:ascii="Times New Roman" w:hAnsi="Times New Roman"/>
          <w:sz w:val="18"/>
          <w:szCs w:val="18"/>
        </w:rPr>
        <w:t xml:space="preserve"> _____________ (____), </w:t>
      </w:r>
      <w:proofErr w:type="gramEnd"/>
      <w:r w:rsidRPr="00225C80">
        <w:rPr>
          <w:rFonts w:ascii="Times New Roman" w:hAnsi="Times New Roman"/>
          <w:sz w:val="18"/>
          <w:szCs w:val="18"/>
        </w:rPr>
        <w:t>в том числе НДС.</w:t>
      </w:r>
    </w:p>
    <w:p w:rsidR="004C35E1" w:rsidRPr="00225C80" w:rsidRDefault="004C35E1" w:rsidP="004C35E1">
      <w:pPr>
        <w:pStyle w:val="21"/>
        <w:spacing w:after="0" w:line="240" w:lineRule="auto"/>
        <w:ind w:left="0"/>
        <w:jc w:val="both"/>
        <w:rPr>
          <w:rFonts w:ascii="Times New Roman" w:hAnsi="Times New Roman"/>
          <w:sz w:val="18"/>
          <w:szCs w:val="18"/>
        </w:rPr>
      </w:pPr>
      <w:r w:rsidRPr="00225C80">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4C35E1" w:rsidRPr="00225C80" w:rsidRDefault="004C35E1" w:rsidP="004C35E1">
      <w:pPr>
        <w:pStyle w:val="21"/>
        <w:spacing w:after="0" w:line="240" w:lineRule="auto"/>
        <w:ind w:left="0"/>
        <w:jc w:val="both"/>
        <w:rPr>
          <w:rFonts w:ascii="Times New Roman" w:hAnsi="Times New Roman"/>
          <w:sz w:val="18"/>
          <w:szCs w:val="18"/>
        </w:rPr>
      </w:pPr>
      <w:r w:rsidRPr="00225C80">
        <w:rPr>
          <w:rFonts w:ascii="Times New Roman" w:hAnsi="Times New Roman"/>
          <w:sz w:val="18"/>
          <w:szCs w:val="18"/>
        </w:rPr>
        <w:t xml:space="preserve">      2.3. Цена договора включает в себя: стоимость поставляемого товара, стоимость упаковки, транспортные расходы, расходы по погрузке и разгрузке, расходы по доставке на склад, а также расходы по уплате всех необходимых налогов, сборов и пошлин.</w:t>
      </w:r>
    </w:p>
    <w:p w:rsidR="004C35E1" w:rsidRPr="00225C80" w:rsidRDefault="004C35E1" w:rsidP="004C35E1">
      <w:pPr>
        <w:autoSpaceDE w:val="0"/>
        <w:autoSpaceDN w:val="0"/>
        <w:adjustRightInd w:val="0"/>
        <w:ind w:firstLine="225"/>
        <w:jc w:val="both"/>
        <w:rPr>
          <w:sz w:val="18"/>
          <w:szCs w:val="18"/>
        </w:rPr>
      </w:pPr>
      <w:r w:rsidRPr="00225C80">
        <w:rPr>
          <w:sz w:val="18"/>
          <w:szCs w:val="18"/>
        </w:rPr>
        <w:t xml:space="preserve">   2.4. Заказчик производит оплату товара за счет средств федерального бюджета в безналичном </w:t>
      </w:r>
      <w:proofErr w:type="gramStart"/>
      <w:r w:rsidRPr="00225C80">
        <w:rPr>
          <w:sz w:val="18"/>
          <w:szCs w:val="18"/>
        </w:rPr>
        <w:t>порядке</w:t>
      </w:r>
      <w:proofErr w:type="gramEnd"/>
      <w:r w:rsidRPr="00225C80">
        <w:rPr>
          <w:sz w:val="18"/>
          <w:szCs w:val="18"/>
        </w:rPr>
        <w:t xml:space="preserve"> путем перечисления денежных средств на расчетный счет Поставщика. </w:t>
      </w:r>
    </w:p>
    <w:p w:rsidR="004C35E1" w:rsidRPr="00225C80" w:rsidRDefault="004C35E1" w:rsidP="004C35E1">
      <w:pPr>
        <w:autoSpaceDE w:val="0"/>
        <w:autoSpaceDN w:val="0"/>
        <w:adjustRightInd w:val="0"/>
        <w:ind w:firstLine="225"/>
        <w:jc w:val="both"/>
        <w:rPr>
          <w:sz w:val="18"/>
          <w:szCs w:val="18"/>
        </w:rPr>
      </w:pPr>
    </w:p>
    <w:p w:rsidR="004C35E1" w:rsidRPr="00225C80" w:rsidRDefault="004C35E1" w:rsidP="004C35E1">
      <w:pPr>
        <w:autoSpaceDE w:val="0"/>
        <w:autoSpaceDN w:val="0"/>
        <w:adjustRightInd w:val="0"/>
        <w:jc w:val="center"/>
        <w:rPr>
          <w:b/>
          <w:sz w:val="18"/>
          <w:szCs w:val="18"/>
        </w:rPr>
      </w:pPr>
      <w:r w:rsidRPr="00225C80">
        <w:rPr>
          <w:b/>
          <w:sz w:val="18"/>
          <w:szCs w:val="18"/>
        </w:rPr>
        <w:t>3. Права и обязанности сторон</w:t>
      </w:r>
    </w:p>
    <w:p w:rsidR="004C35E1" w:rsidRPr="00225C80" w:rsidRDefault="004C35E1" w:rsidP="004C35E1">
      <w:pPr>
        <w:autoSpaceDE w:val="0"/>
        <w:autoSpaceDN w:val="0"/>
        <w:adjustRightInd w:val="0"/>
        <w:ind w:firstLine="450"/>
        <w:jc w:val="both"/>
        <w:rPr>
          <w:sz w:val="18"/>
          <w:szCs w:val="18"/>
        </w:rPr>
      </w:pPr>
      <w:r w:rsidRPr="00225C80">
        <w:rPr>
          <w:sz w:val="18"/>
          <w:szCs w:val="18"/>
        </w:rPr>
        <w:t xml:space="preserve">        3.1. Права и обязанности Поставщика:</w:t>
      </w:r>
    </w:p>
    <w:p w:rsidR="004C35E1" w:rsidRPr="00225C80" w:rsidRDefault="004C35E1" w:rsidP="004C35E1">
      <w:pPr>
        <w:pStyle w:val="a3"/>
        <w:autoSpaceDE w:val="0"/>
        <w:autoSpaceDN w:val="0"/>
        <w:adjustRightInd w:val="0"/>
        <w:spacing w:after="0"/>
        <w:jc w:val="both"/>
        <w:rPr>
          <w:rFonts w:ascii="Times New Roman" w:hAnsi="Times New Roman"/>
          <w:sz w:val="18"/>
          <w:szCs w:val="18"/>
        </w:rPr>
      </w:pPr>
      <w:r w:rsidRPr="00225C80">
        <w:rPr>
          <w:rFonts w:ascii="Times New Roman" w:hAnsi="Times New Roman"/>
          <w:sz w:val="18"/>
          <w:szCs w:val="18"/>
        </w:rPr>
        <w:t xml:space="preserve">       3.1.1. </w:t>
      </w:r>
      <w:proofErr w:type="gramStart"/>
      <w:r w:rsidRPr="00225C80">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4C35E1" w:rsidRPr="00225C80" w:rsidRDefault="004C35E1" w:rsidP="004C35E1">
      <w:pPr>
        <w:autoSpaceDE w:val="0"/>
        <w:autoSpaceDN w:val="0"/>
        <w:adjustRightInd w:val="0"/>
        <w:jc w:val="both"/>
        <w:rPr>
          <w:sz w:val="18"/>
          <w:szCs w:val="18"/>
        </w:rPr>
      </w:pPr>
      <w:r w:rsidRPr="00225C80">
        <w:rPr>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4C35E1" w:rsidRPr="00225C80" w:rsidRDefault="004C35E1" w:rsidP="004C35E1">
      <w:pPr>
        <w:autoSpaceDE w:val="0"/>
        <w:autoSpaceDN w:val="0"/>
        <w:adjustRightInd w:val="0"/>
        <w:jc w:val="both"/>
        <w:rPr>
          <w:sz w:val="18"/>
          <w:szCs w:val="18"/>
        </w:rPr>
      </w:pPr>
      <w:r w:rsidRPr="00225C80">
        <w:rPr>
          <w:sz w:val="18"/>
          <w:szCs w:val="18"/>
        </w:rPr>
        <w:t xml:space="preserve">      3.1.3. Поставщик обязан устранять недостатки товара по количеству и комплектности.</w:t>
      </w:r>
    </w:p>
    <w:p w:rsidR="004C35E1" w:rsidRPr="00225C80" w:rsidRDefault="004C35E1" w:rsidP="004C35E1">
      <w:pPr>
        <w:autoSpaceDE w:val="0"/>
        <w:autoSpaceDN w:val="0"/>
        <w:adjustRightInd w:val="0"/>
        <w:jc w:val="both"/>
        <w:rPr>
          <w:sz w:val="18"/>
          <w:szCs w:val="18"/>
        </w:rPr>
      </w:pPr>
      <w:r w:rsidRPr="00225C80">
        <w:rPr>
          <w:sz w:val="18"/>
          <w:szCs w:val="18"/>
        </w:rPr>
        <w:t xml:space="preserve">      Расходы, связанные с устранением недостатков товаров по количеству и комплектности, несет Поставщик.</w:t>
      </w:r>
    </w:p>
    <w:p w:rsidR="004C35E1" w:rsidRPr="00225C80" w:rsidRDefault="004C35E1" w:rsidP="004C35E1">
      <w:pPr>
        <w:autoSpaceDE w:val="0"/>
        <w:autoSpaceDN w:val="0"/>
        <w:adjustRightInd w:val="0"/>
        <w:jc w:val="both"/>
        <w:rPr>
          <w:sz w:val="18"/>
          <w:szCs w:val="18"/>
        </w:rPr>
      </w:pPr>
      <w:r w:rsidRPr="00225C80">
        <w:rPr>
          <w:sz w:val="18"/>
          <w:szCs w:val="18"/>
        </w:rPr>
        <w:t xml:space="preserve">      3.1.4. Поставщик обязан по требованию Заказчика </w:t>
      </w:r>
      <w:proofErr w:type="gramStart"/>
      <w:r w:rsidRPr="00225C80">
        <w:rPr>
          <w:sz w:val="18"/>
          <w:szCs w:val="18"/>
        </w:rPr>
        <w:t>заменить некачественный товар на товар</w:t>
      </w:r>
      <w:proofErr w:type="gramEnd"/>
      <w:r w:rsidRPr="00225C80">
        <w:rPr>
          <w:sz w:val="18"/>
          <w:szCs w:val="18"/>
        </w:rPr>
        <w:t xml:space="preserve">, соответствующий по качествам условиям настоящего договора. </w:t>
      </w:r>
    </w:p>
    <w:p w:rsidR="004C35E1" w:rsidRPr="00225C80" w:rsidRDefault="004C35E1" w:rsidP="004C35E1">
      <w:pPr>
        <w:autoSpaceDE w:val="0"/>
        <w:autoSpaceDN w:val="0"/>
        <w:adjustRightInd w:val="0"/>
        <w:jc w:val="both"/>
        <w:rPr>
          <w:sz w:val="18"/>
          <w:szCs w:val="18"/>
        </w:rPr>
      </w:pPr>
      <w:r w:rsidRPr="00225C80">
        <w:rPr>
          <w:sz w:val="18"/>
          <w:szCs w:val="18"/>
        </w:rPr>
        <w:t xml:space="preserve">              3.2. Права и обязанности Заказчика:</w:t>
      </w:r>
    </w:p>
    <w:p w:rsidR="004C35E1" w:rsidRPr="00225C80" w:rsidRDefault="004C35E1" w:rsidP="004C35E1">
      <w:pPr>
        <w:autoSpaceDE w:val="0"/>
        <w:autoSpaceDN w:val="0"/>
        <w:adjustRightInd w:val="0"/>
        <w:jc w:val="both"/>
        <w:rPr>
          <w:sz w:val="18"/>
          <w:szCs w:val="18"/>
        </w:rPr>
      </w:pPr>
      <w:r w:rsidRPr="00225C80">
        <w:rPr>
          <w:sz w:val="18"/>
          <w:szCs w:val="18"/>
        </w:rPr>
        <w:t xml:space="preserve">      3.2.1. Заказчик обязан  принять товар и </w:t>
      </w:r>
      <w:proofErr w:type="gramStart"/>
      <w:r w:rsidRPr="00225C80">
        <w:rPr>
          <w:sz w:val="18"/>
          <w:szCs w:val="18"/>
        </w:rPr>
        <w:t>оплатить его стоимость на</w:t>
      </w:r>
      <w:proofErr w:type="gramEnd"/>
      <w:r w:rsidRPr="00225C80">
        <w:rPr>
          <w:sz w:val="18"/>
          <w:szCs w:val="18"/>
        </w:rPr>
        <w:t xml:space="preserve"> условиях настоящего договора. </w:t>
      </w:r>
    </w:p>
    <w:p w:rsidR="004C35E1" w:rsidRPr="00225C80" w:rsidRDefault="004C35E1" w:rsidP="004C35E1">
      <w:pPr>
        <w:autoSpaceDE w:val="0"/>
        <w:autoSpaceDN w:val="0"/>
        <w:adjustRightInd w:val="0"/>
        <w:jc w:val="both"/>
        <w:rPr>
          <w:sz w:val="18"/>
          <w:szCs w:val="18"/>
        </w:rPr>
      </w:pPr>
      <w:r w:rsidRPr="00225C80">
        <w:rPr>
          <w:sz w:val="18"/>
          <w:szCs w:val="18"/>
        </w:rPr>
        <w:t xml:space="preserve">      3.2.3. Заказчик вправе получать от Поставщика объяснения, связанные с поставкой товара, обусловленного договором.</w:t>
      </w:r>
    </w:p>
    <w:p w:rsidR="004C35E1" w:rsidRPr="00225C80" w:rsidRDefault="004C35E1" w:rsidP="004C35E1">
      <w:pPr>
        <w:autoSpaceDE w:val="0"/>
        <w:autoSpaceDN w:val="0"/>
        <w:adjustRightInd w:val="0"/>
        <w:rPr>
          <w:b/>
          <w:sz w:val="18"/>
          <w:szCs w:val="18"/>
        </w:rPr>
      </w:pPr>
    </w:p>
    <w:p w:rsidR="004C35E1" w:rsidRPr="00225C80" w:rsidRDefault="004C35E1" w:rsidP="004C35E1">
      <w:pPr>
        <w:autoSpaceDE w:val="0"/>
        <w:autoSpaceDN w:val="0"/>
        <w:adjustRightInd w:val="0"/>
        <w:jc w:val="center"/>
        <w:rPr>
          <w:b/>
          <w:sz w:val="18"/>
          <w:szCs w:val="18"/>
        </w:rPr>
      </w:pPr>
      <w:r w:rsidRPr="00225C80">
        <w:rPr>
          <w:b/>
          <w:sz w:val="18"/>
          <w:szCs w:val="18"/>
        </w:rPr>
        <w:t>4. Условия  поставки и приемки товара, гарантии качества товара</w:t>
      </w:r>
    </w:p>
    <w:p w:rsidR="004C35E1" w:rsidRPr="00225C80" w:rsidRDefault="004C35E1" w:rsidP="004C35E1">
      <w:pPr>
        <w:pStyle w:val="a3"/>
        <w:autoSpaceDE w:val="0"/>
        <w:autoSpaceDN w:val="0"/>
        <w:adjustRightInd w:val="0"/>
        <w:spacing w:after="0"/>
        <w:jc w:val="both"/>
        <w:rPr>
          <w:rFonts w:ascii="Times New Roman" w:hAnsi="Times New Roman"/>
          <w:sz w:val="18"/>
          <w:szCs w:val="18"/>
        </w:rPr>
      </w:pPr>
      <w:r w:rsidRPr="00225C80">
        <w:rPr>
          <w:rFonts w:ascii="Times New Roman" w:hAnsi="Times New Roman"/>
          <w:sz w:val="18"/>
          <w:szCs w:val="18"/>
        </w:rPr>
        <w:t xml:space="preserve">      4.1. Поставщик обязуется поставить товар на склад Заказчика  в течение десяти календарных дней со дня заключения настоящего договора.</w:t>
      </w:r>
    </w:p>
    <w:p w:rsidR="004C35E1" w:rsidRPr="00225C80" w:rsidRDefault="004C35E1" w:rsidP="004C35E1">
      <w:pPr>
        <w:autoSpaceDE w:val="0"/>
        <w:autoSpaceDN w:val="0"/>
        <w:adjustRightInd w:val="0"/>
        <w:jc w:val="both"/>
        <w:rPr>
          <w:sz w:val="18"/>
          <w:szCs w:val="18"/>
        </w:rPr>
      </w:pPr>
      <w:r w:rsidRPr="00225C80">
        <w:rPr>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C35E1" w:rsidRPr="00225C80" w:rsidRDefault="004C35E1" w:rsidP="004C35E1">
      <w:pPr>
        <w:autoSpaceDE w:val="0"/>
        <w:autoSpaceDN w:val="0"/>
        <w:adjustRightInd w:val="0"/>
        <w:jc w:val="both"/>
        <w:rPr>
          <w:sz w:val="18"/>
          <w:szCs w:val="18"/>
        </w:rPr>
      </w:pPr>
      <w:r w:rsidRPr="00225C80">
        <w:rPr>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w:t>
      </w:r>
      <w:r w:rsidRPr="00225C80">
        <w:rPr>
          <w:sz w:val="18"/>
          <w:szCs w:val="18"/>
        </w:rPr>
        <w:lastRenderedPageBreak/>
        <w:t>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4C35E1" w:rsidRPr="00225C80" w:rsidRDefault="004C35E1" w:rsidP="004C35E1">
      <w:pPr>
        <w:numPr>
          <w:ilvl w:val="0"/>
          <w:numId w:val="1"/>
        </w:numPr>
        <w:tabs>
          <w:tab w:val="clear" w:pos="720"/>
          <w:tab w:val="num" w:pos="426"/>
        </w:tabs>
        <w:autoSpaceDE w:val="0"/>
        <w:autoSpaceDN w:val="0"/>
        <w:adjustRightInd w:val="0"/>
        <w:ind w:left="0" w:firstLine="0"/>
        <w:jc w:val="both"/>
        <w:rPr>
          <w:sz w:val="18"/>
          <w:szCs w:val="18"/>
        </w:rPr>
      </w:pPr>
      <w:r w:rsidRPr="00225C80">
        <w:rPr>
          <w:sz w:val="18"/>
          <w:szCs w:val="18"/>
        </w:rPr>
        <w:t>направить своего представителя, подтвердив его полномочия, для установления качественных нарушений и составления акта;</w:t>
      </w:r>
    </w:p>
    <w:p w:rsidR="004C35E1" w:rsidRPr="00225C80" w:rsidRDefault="004C35E1" w:rsidP="004C35E1">
      <w:pPr>
        <w:numPr>
          <w:ilvl w:val="0"/>
          <w:numId w:val="1"/>
        </w:numPr>
        <w:tabs>
          <w:tab w:val="clear" w:pos="720"/>
          <w:tab w:val="num" w:pos="426"/>
        </w:tabs>
        <w:autoSpaceDE w:val="0"/>
        <w:autoSpaceDN w:val="0"/>
        <w:adjustRightInd w:val="0"/>
        <w:ind w:left="0" w:firstLine="0"/>
        <w:jc w:val="both"/>
        <w:rPr>
          <w:sz w:val="18"/>
          <w:szCs w:val="18"/>
        </w:rPr>
      </w:pPr>
      <w:r w:rsidRPr="00225C80">
        <w:rPr>
          <w:sz w:val="18"/>
          <w:szCs w:val="18"/>
        </w:rPr>
        <w:t>уполномочить какое-либо третье лицо быть своим представителем при анализе недостатков и уполномочить его подписать акт;</w:t>
      </w:r>
    </w:p>
    <w:p w:rsidR="004C35E1" w:rsidRPr="00225C80" w:rsidRDefault="004C35E1" w:rsidP="004C35E1">
      <w:pPr>
        <w:numPr>
          <w:ilvl w:val="0"/>
          <w:numId w:val="1"/>
        </w:numPr>
        <w:tabs>
          <w:tab w:val="clear" w:pos="720"/>
          <w:tab w:val="num" w:pos="426"/>
        </w:tabs>
        <w:autoSpaceDE w:val="0"/>
        <w:autoSpaceDN w:val="0"/>
        <w:adjustRightInd w:val="0"/>
        <w:ind w:left="0" w:firstLine="0"/>
        <w:jc w:val="both"/>
        <w:rPr>
          <w:sz w:val="18"/>
          <w:szCs w:val="18"/>
        </w:rPr>
      </w:pPr>
      <w:r w:rsidRPr="00225C80">
        <w:rPr>
          <w:sz w:val="18"/>
          <w:szCs w:val="18"/>
        </w:rPr>
        <w:t>принять претензии Заказчика по качеству товаров.</w:t>
      </w:r>
    </w:p>
    <w:p w:rsidR="004C35E1" w:rsidRPr="00225C80" w:rsidRDefault="004C35E1" w:rsidP="004C35E1">
      <w:pPr>
        <w:autoSpaceDE w:val="0"/>
        <w:autoSpaceDN w:val="0"/>
        <w:adjustRightInd w:val="0"/>
        <w:jc w:val="both"/>
        <w:rPr>
          <w:sz w:val="18"/>
          <w:szCs w:val="18"/>
        </w:rPr>
      </w:pPr>
      <w:r w:rsidRPr="00225C80">
        <w:rPr>
          <w:sz w:val="18"/>
          <w:szCs w:val="18"/>
        </w:rPr>
        <w:t xml:space="preserve">         </w:t>
      </w:r>
      <w:proofErr w:type="gramStart"/>
      <w:r w:rsidRPr="00225C80">
        <w:rPr>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4C35E1" w:rsidRPr="00225C80" w:rsidRDefault="004C35E1" w:rsidP="004C35E1">
      <w:pPr>
        <w:autoSpaceDE w:val="0"/>
        <w:autoSpaceDN w:val="0"/>
        <w:adjustRightInd w:val="0"/>
        <w:jc w:val="both"/>
        <w:rPr>
          <w:sz w:val="18"/>
          <w:szCs w:val="18"/>
        </w:rPr>
      </w:pPr>
      <w:r w:rsidRPr="00225C80">
        <w:rPr>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4C35E1" w:rsidRPr="00225C80" w:rsidRDefault="004C35E1" w:rsidP="004C35E1">
      <w:pPr>
        <w:autoSpaceDE w:val="0"/>
        <w:autoSpaceDN w:val="0"/>
        <w:adjustRightInd w:val="0"/>
        <w:jc w:val="both"/>
        <w:rPr>
          <w:sz w:val="18"/>
          <w:szCs w:val="18"/>
        </w:rPr>
      </w:pPr>
      <w:r w:rsidRPr="00225C80">
        <w:rPr>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4C35E1" w:rsidRPr="00225C80" w:rsidRDefault="004C35E1" w:rsidP="004C35E1">
      <w:pPr>
        <w:autoSpaceDE w:val="0"/>
        <w:autoSpaceDN w:val="0"/>
        <w:adjustRightInd w:val="0"/>
        <w:jc w:val="both"/>
        <w:rPr>
          <w:sz w:val="18"/>
          <w:szCs w:val="18"/>
        </w:rPr>
      </w:pPr>
      <w:r w:rsidRPr="00225C80">
        <w:rPr>
          <w:sz w:val="18"/>
          <w:szCs w:val="18"/>
        </w:rPr>
        <w:t xml:space="preserve">         4.7. Поставщик обязан предоставлять Заказчику вместе с товаром следующие документы:</w:t>
      </w:r>
    </w:p>
    <w:p w:rsidR="004C35E1" w:rsidRPr="00225C80" w:rsidRDefault="004C35E1" w:rsidP="004C35E1">
      <w:pPr>
        <w:numPr>
          <w:ilvl w:val="0"/>
          <w:numId w:val="2"/>
        </w:numPr>
        <w:tabs>
          <w:tab w:val="clear" w:pos="720"/>
          <w:tab w:val="num" w:pos="426"/>
        </w:tabs>
        <w:autoSpaceDE w:val="0"/>
        <w:autoSpaceDN w:val="0"/>
        <w:adjustRightInd w:val="0"/>
        <w:ind w:left="0" w:firstLine="0"/>
        <w:jc w:val="both"/>
        <w:rPr>
          <w:sz w:val="18"/>
          <w:szCs w:val="18"/>
        </w:rPr>
      </w:pPr>
      <w:r w:rsidRPr="00225C80">
        <w:rPr>
          <w:sz w:val="18"/>
          <w:szCs w:val="18"/>
        </w:rPr>
        <w:t>товаросопроводительные документы (товарную накладную, счет-фактуру);</w:t>
      </w:r>
    </w:p>
    <w:p w:rsidR="004C35E1" w:rsidRPr="00225C80" w:rsidRDefault="004C35E1" w:rsidP="004C35E1">
      <w:pPr>
        <w:numPr>
          <w:ilvl w:val="0"/>
          <w:numId w:val="2"/>
        </w:numPr>
        <w:tabs>
          <w:tab w:val="clear" w:pos="720"/>
          <w:tab w:val="num" w:pos="426"/>
        </w:tabs>
        <w:autoSpaceDE w:val="0"/>
        <w:autoSpaceDN w:val="0"/>
        <w:adjustRightInd w:val="0"/>
        <w:ind w:left="0" w:firstLine="0"/>
        <w:jc w:val="both"/>
        <w:rPr>
          <w:sz w:val="18"/>
          <w:szCs w:val="18"/>
        </w:rPr>
      </w:pPr>
      <w:r w:rsidRPr="00225C80">
        <w:rPr>
          <w:sz w:val="18"/>
          <w:szCs w:val="18"/>
        </w:rPr>
        <w:t>сертификаты соответствия</w:t>
      </w:r>
    </w:p>
    <w:p w:rsidR="004C35E1" w:rsidRPr="00225C80" w:rsidRDefault="004C35E1" w:rsidP="004C35E1">
      <w:pPr>
        <w:numPr>
          <w:ilvl w:val="0"/>
          <w:numId w:val="2"/>
        </w:numPr>
        <w:tabs>
          <w:tab w:val="clear" w:pos="720"/>
          <w:tab w:val="num" w:pos="426"/>
        </w:tabs>
        <w:autoSpaceDE w:val="0"/>
        <w:autoSpaceDN w:val="0"/>
        <w:adjustRightInd w:val="0"/>
        <w:ind w:left="0" w:firstLine="0"/>
        <w:jc w:val="both"/>
        <w:rPr>
          <w:sz w:val="18"/>
          <w:szCs w:val="18"/>
        </w:rPr>
      </w:pPr>
      <w:r w:rsidRPr="00225C80">
        <w:rPr>
          <w:sz w:val="18"/>
          <w:szCs w:val="18"/>
        </w:rPr>
        <w:t>техническую документацию, руководство по эксплуатации на русском языке</w:t>
      </w:r>
    </w:p>
    <w:p w:rsidR="004C35E1" w:rsidRPr="00225C80" w:rsidRDefault="004C35E1" w:rsidP="004C35E1">
      <w:pPr>
        <w:numPr>
          <w:ilvl w:val="0"/>
          <w:numId w:val="2"/>
        </w:numPr>
        <w:tabs>
          <w:tab w:val="clear" w:pos="720"/>
          <w:tab w:val="num" w:pos="426"/>
        </w:tabs>
        <w:autoSpaceDE w:val="0"/>
        <w:autoSpaceDN w:val="0"/>
        <w:adjustRightInd w:val="0"/>
        <w:ind w:left="0" w:firstLine="0"/>
        <w:jc w:val="both"/>
        <w:rPr>
          <w:sz w:val="18"/>
          <w:szCs w:val="18"/>
        </w:rPr>
      </w:pPr>
      <w:r w:rsidRPr="00225C80">
        <w:rPr>
          <w:sz w:val="18"/>
          <w:szCs w:val="18"/>
        </w:rPr>
        <w:t>гарантийную документацию (при наличии срока гарантии)</w:t>
      </w:r>
    </w:p>
    <w:p w:rsidR="004C35E1" w:rsidRPr="00225C80" w:rsidRDefault="004C35E1" w:rsidP="004C35E1">
      <w:pPr>
        <w:numPr>
          <w:ilvl w:val="0"/>
          <w:numId w:val="2"/>
        </w:numPr>
        <w:tabs>
          <w:tab w:val="clear" w:pos="720"/>
          <w:tab w:val="num" w:pos="426"/>
        </w:tabs>
        <w:autoSpaceDE w:val="0"/>
        <w:autoSpaceDN w:val="0"/>
        <w:adjustRightInd w:val="0"/>
        <w:ind w:left="0" w:firstLine="0"/>
        <w:jc w:val="both"/>
        <w:rPr>
          <w:sz w:val="18"/>
          <w:szCs w:val="18"/>
        </w:rPr>
      </w:pPr>
      <w:r w:rsidRPr="00225C80">
        <w:rPr>
          <w:sz w:val="18"/>
          <w:szCs w:val="18"/>
        </w:rPr>
        <w:t xml:space="preserve">а также другие необходимые документы. </w:t>
      </w:r>
    </w:p>
    <w:p w:rsidR="004C35E1" w:rsidRPr="00225C80" w:rsidRDefault="004C35E1" w:rsidP="004C35E1">
      <w:pPr>
        <w:autoSpaceDE w:val="0"/>
        <w:autoSpaceDN w:val="0"/>
        <w:adjustRightInd w:val="0"/>
        <w:jc w:val="both"/>
        <w:rPr>
          <w:sz w:val="18"/>
          <w:szCs w:val="18"/>
        </w:rPr>
      </w:pPr>
      <w:r w:rsidRPr="00225C80">
        <w:rPr>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4C35E1" w:rsidRPr="00225C80" w:rsidRDefault="004C35E1" w:rsidP="004C35E1">
      <w:pPr>
        <w:autoSpaceDE w:val="0"/>
        <w:autoSpaceDN w:val="0"/>
        <w:adjustRightInd w:val="0"/>
        <w:jc w:val="both"/>
        <w:rPr>
          <w:sz w:val="18"/>
          <w:szCs w:val="18"/>
        </w:rPr>
      </w:pPr>
    </w:p>
    <w:p w:rsidR="004C35E1" w:rsidRPr="00225C80" w:rsidRDefault="004C35E1" w:rsidP="004C35E1">
      <w:pPr>
        <w:autoSpaceDE w:val="0"/>
        <w:autoSpaceDN w:val="0"/>
        <w:adjustRightInd w:val="0"/>
        <w:jc w:val="center"/>
        <w:rPr>
          <w:b/>
          <w:sz w:val="18"/>
          <w:szCs w:val="18"/>
        </w:rPr>
      </w:pPr>
      <w:r w:rsidRPr="00225C80">
        <w:rPr>
          <w:b/>
          <w:sz w:val="18"/>
          <w:szCs w:val="18"/>
        </w:rPr>
        <w:t>5.Требования к качеству поставляемого товара, гарантии качества</w:t>
      </w:r>
    </w:p>
    <w:p w:rsidR="004C35E1" w:rsidRPr="00225C80" w:rsidRDefault="004C35E1" w:rsidP="004C35E1">
      <w:pPr>
        <w:autoSpaceDE w:val="0"/>
        <w:autoSpaceDN w:val="0"/>
        <w:adjustRightInd w:val="0"/>
        <w:jc w:val="both"/>
        <w:rPr>
          <w:sz w:val="18"/>
          <w:szCs w:val="18"/>
        </w:rPr>
      </w:pPr>
      <w:r w:rsidRPr="00225C80">
        <w:rPr>
          <w:sz w:val="18"/>
          <w:szCs w:val="18"/>
        </w:rPr>
        <w:t xml:space="preserve">      5.1. Качество поставляемого товара  должно соответствовать требованиям государственных стандартов: ГОСТ </w:t>
      </w:r>
      <w:proofErr w:type="gramStart"/>
      <w:r w:rsidRPr="00225C80">
        <w:rPr>
          <w:sz w:val="18"/>
          <w:szCs w:val="18"/>
        </w:rPr>
        <w:t>Р</w:t>
      </w:r>
      <w:proofErr w:type="gramEnd"/>
      <w:r w:rsidRPr="00225C80">
        <w:rPr>
          <w:sz w:val="18"/>
          <w:szCs w:val="18"/>
        </w:rPr>
        <w:t xml:space="preserve"> МЭК 60950-2002, ГОСТ Р ИСО 9001-2008, ГОСТ 26329-84 (п.п. 1.2.,1.3), ГОСТ Р 51318.22-99,ГОСТ Р 51318.24-99, ГОСТ Р 51317.3.2-99, ГОСТ Р 51317.3.3-99,ГОСТ 28139-89 и подтверждаться соответствующим сертификатом, выданным уполномоченным органом в установленном порядке.</w:t>
      </w:r>
    </w:p>
    <w:p w:rsidR="004C35E1" w:rsidRPr="00225C80" w:rsidRDefault="004C35E1" w:rsidP="004C35E1">
      <w:pPr>
        <w:autoSpaceDE w:val="0"/>
        <w:autoSpaceDN w:val="0"/>
        <w:adjustRightInd w:val="0"/>
        <w:jc w:val="both"/>
        <w:rPr>
          <w:sz w:val="18"/>
          <w:szCs w:val="18"/>
        </w:rPr>
      </w:pPr>
      <w:r w:rsidRPr="00225C80">
        <w:rPr>
          <w:sz w:val="18"/>
          <w:szCs w:val="18"/>
        </w:rPr>
        <w:t xml:space="preserve">      5.2.Поставляемое оборудование должен быть новым, а в комплект поставки должны входить все необходимые кабели и переходники, а также диски с драйверами и сопутствующим программным обеспечением.</w:t>
      </w:r>
    </w:p>
    <w:p w:rsidR="004C35E1" w:rsidRPr="00225C80" w:rsidRDefault="004C35E1" w:rsidP="004C35E1">
      <w:pPr>
        <w:autoSpaceDE w:val="0"/>
        <w:autoSpaceDN w:val="0"/>
        <w:adjustRightInd w:val="0"/>
        <w:jc w:val="both"/>
        <w:rPr>
          <w:sz w:val="18"/>
          <w:szCs w:val="18"/>
        </w:rPr>
      </w:pPr>
      <w:r w:rsidRPr="00225C80">
        <w:rPr>
          <w:sz w:val="18"/>
          <w:szCs w:val="18"/>
        </w:rPr>
        <w:t xml:space="preserve">       5.3.Гарантийный срок на поставляемый товар устанавливается не </w:t>
      </w:r>
      <w:proofErr w:type="gramStart"/>
      <w:r w:rsidRPr="00225C80">
        <w:rPr>
          <w:sz w:val="18"/>
          <w:szCs w:val="18"/>
        </w:rPr>
        <w:t>менее гарантийного</w:t>
      </w:r>
      <w:proofErr w:type="gramEnd"/>
      <w:r w:rsidRPr="00225C80">
        <w:rPr>
          <w:sz w:val="18"/>
          <w:szCs w:val="18"/>
        </w:rPr>
        <w:t xml:space="preserve"> срока производителя,  и составляет 36 месяцев,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оборудования осуществляется без затрат со стороны Заказчика.</w:t>
      </w:r>
    </w:p>
    <w:p w:rsidR="004C35E1" w:rsidRPr="00225C80" w:rsidRDefault="004C35E1" w:rsidP="004C35E1">
      <w:pPr>
        <w:autoSpaceDE w:val="0"/>
        <w:autoSpaceDN w:val="0"/>
        <w:adjustRightInd w:val="0"/>
        <w:jc w:val="both"/>
        <w:rPr>
          <w:sz w:val="18"/>
          <w:szCs w:val="18"/>
        </w:rPr>
      </w:pPr>
      <w:r w:rsidRPr="00225C80">
        <w:rPr>
          <w:sz w:val="18"/>
          <w:szCs w:val="18"/>
        </w:rPr>
        <w:t xml:space="preserve">       5.4.Гарантийное обслуживание (ремонт или замена) оборудования осуществляется на месте установки оборудования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4C35E1" w:rsidRPr="00225C80" w:rsidRDefault="004C35E1" w:rsidP="004C35E1">
      <w:pPr>
        <w:autoSpaceDE w:val="0"/>
        <w:autoSpaceDN w:val="0"/>
        <w:adjustRightInd w:val="0"/>
        <w:jc w:val="both"/>
        <w:rPr>
          <w:sz w:val="18"/>
          <w:szCs w:val="18"/>
        </w:rPr>
      </w:pPr>
      <w:r w:rsidRPr="00225C80">
        <w:rPr>
          <w:sz w:val="18"/>
          <w:szCs w:val="18"/>
        </w:rPr>
        <w:t xml:space="preserve">       5.5. В случае невозможности устранения неисправности на месте,  Поставщик собственными силами производит вывоз неисправной гарантийного оборудования,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4C35E1" w:rsidRPr="00225C80" w:rsidRDefault="004C35E1" w:rsidP="004C35E1">
      <w:pPr>
        <w:autoSpaceDE w:val="0"/>
        <w:autoSpaceDN w:val="0"/>
        <w:adjustRightInd w:val="0"/>
        <w:jc w:val="both"/>
        <w:rPr>
          <w:sz w:val="18"/>
          <w:szCs w:val="18"/>
        </w:rPr>
      </w:pPr>
      <w:r w:rsidRPr="00225C80">
        <w:rPr>
          <w:sz w:val="18"/>
          <w:szCs w:val="18"/>
        </w:rPr>
        <w:t xml:space="preserve">       5.6.Запасные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w:t>
      </w:r>
    </w:p>
    <w:p w:rsidR="004C35E1" w:rsidRPr="00225C80" w:rsidRDefault="004C35E1" w:rsidP="004C35E1">
      <w:pPr>
        <w:autoSpaceDE w:val="0"/>
        <w:autoSpaceDN w:val="0"/>
        <w:adjustRightInd w:val="0"/>
        <w:jc w:val="both"/>
        <w:rPr>
          <w:sz w:val="18"/>
          <w:szCs w:val="18"/>
        </w:rPr>
      </w:pPr>
      <w:r w:rsidRPr="00225C80">
        <w:rPr>
          <w:sz w:val="18"/>
          <w:szCs w:val="18"/>
        </w:rPr>
        <w:t xml:space="preserve">       5.7.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18 по местному времени</w:t>
      </w:r>
    </w:p>
    <w:p w:rsidR="004C35E1" w:rsidRPr="00225C80" w:rsidRDefault="004C35E1" w:rsidP="004C35E1">
      <w:pPr>
        <w:autoSpaceDE w:val="0"/>
        <w:autoSpaceDN w:val="0"/>
        <w:adjustRightInd w:val="0"/>
        <w:jc w:val="both"/>
        <w:rPr>
          <w:sz w:val="18"/>
          <w:szCs w:val="18"/>
        </w:rPr>
      </w:pPr>
      <w:r w:rsidRPr="00225C80">
        <w:rPr>
          <w:sz w:val="18"/>
          <w:szCs w:val="18"/>
        </w:rPr>
        <w:t xml:space="preserve">       5.8.При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225C80">
        <w:rPr>
          <w:sz w:val="18"/>
          <w:szCs w:val="18"/>
        </w:rPr>
        <w:t>нем</w:t>
      </w:r>
      <w:proofErr w:type="gramEnd"/>
      <w:r w:rsidRPr="00225C80">
        <w:rPr>
          <w:sz w:val="18"/>
          <w:szCs w:val="18"/>
        </w:rPr>
        <w:t xml:space="preserve"> недостатков. </w:t>
      </w:r>
    </w:p>
    <w:p w:rsidR="004C35E1" w:rsidRPr="00225C80" w:rsidRDefault="004C35E1" w:rsidP="004C35E1">
      <w:pPr>
        <w:autoSpaceDE w:val="0"/>
        <w:autoSpaceDN w:val="0"/>
        <w:adjustRightInd w:val="0"/>
        <w:jc w:val="both"/>
        <w:rPr>
          <w:sz w:val="18"/>
          <w:szCs w:val="18"/>
        </w:rPr>
      </w:pPr>
    </w:p>
    <w:p w:rsidR="004C35E1" w:rsidRPr="00225C80" w:rsidRDefault="004C35E1" w:rsidP="004C35E1">
      <w:pPr>
        <w:pStyle w:val="21"/>
        <w:spacing w:after="0" w:line="240" w:lineRule="auto"/>
        <w:ind w:left="0"/>
        <w:jc w:val="center"/>
        <w:rPr>
          <w:rFonts w:ascii="Times New Roman" w:hAnsi="Times New Roman" w:cs="Times New Roman"/>
          <w:b/>
          <w:sz w:val="18"/>
          <w:szCs w:val="18"/>
        </w:rPr>
      </w:pPr>
      <w:r w:rsidRPr="00225C80">
        <w:rPr>
          <w:rFonts w:ascii="Times New Roman" w:hAnsi="Times New Roman" w:cs="Times New Roman"/>
          <w:b/>
          <w:sz w:val="18"/>
          <w:szCs w:val="18"/>
        </w:rPr>
        <w:t>6. Ответственность сторон</w:t>
      </w:r>
    </w:p>
    <w:p w:rsidR="004C35E1" w:rsidRPr="00225C80" w:rsidRDefault="004C35E1" w:rsidP="004C35E1">
      <w:pPr>
        <w:autoSpaceDE w:val="0"/>
        <w:autoSpaceDN w:val="0"/>
        <w:adjustRightInd w:val="0"/>
        <w:ind w:firstLine="426"/>
        <w:jc w:val="both"/>
        <w:rPr>
          <w:sz w:val="18"/>
          <w:szCs w:val="18"/>
        </w:rPr>
      </w:pPr>
      <w:r w:rsidRPr="00225C80">
        <w:rPr>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C35E1" w:rsidRPr="00225C80" w:rsidRDefault="004C35E1" w:rsidP="004C35E1">
      <w:pPr>
        <w:pStyle w:val="21"/>
        <w:spacing w:after="0" w:line="240" w:lineRule="auto"/>
        <w:ind w:left="0" w:firstLine="426"/>
        <w:jc w:val="both"/>
        <w:rPr>
          <w:rFonts w:ascii="Times New Roman" w:hAnsi="Times New Roman" w:cs="Times New Roman"/>
          <w:sz w:val="18"/>
          <w:szCs w:val="18"/>
        </w:rPr>
      </w:pPr>
      <w:r w:rsidRPr="00225C80">
        <w:rPr>
          <w:rFonts w:ascii="Times New Roman" w:hAnsi="Times New Roman" w:cs="Times New Roman"/>
          <w:sz w:val="18"/>
          <w:szCs w:val="18"/>
        </w:rPr>
        <w:t>6.2.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4C35E1" w:rsidRPr="00225C80" w:rsidRDefault="004C35E1" w:rsidP="004C35E1">
      <w:pPr>
        <w:pStyle w:val="21"/>
        <w:spacing w:after="0" w:line="240" w:lineRule="auto"/>
        <w:ind w:left="0" w:firstLine="426"/>
        <w:jc w:val="both"/>
        <w:rPr>
          <w:rFonts w:ascii="Times New Roman" w:hAnsi="Times New Roman" w:cs="Times New Roman"/>
          <w:sz w:val="18"/>
          <w:szCs w:val="18"/>
        </w:rPr>
      </w:pPr>
      <w:r w:rsidRPr="00225C80">
        <w:rPr>
          <w:rFonts w:ascii="Times New Roman" w:hAnsi="Times New Roman" w:cs="Times New Roman"/>
          <w:sz w:val="18"/>
          <w:szCs w:val="18"/>
        </w:rPr>
        <w:t>6.3.В случае нарушения Поставщиком сроков поставки товара, а также в случае недопоставки товара, Поставщик выплачивает Заказчику неустойку в размере 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C35E1" w:rsidRPr="00225C80" w:rsidRDefault="004C35E1" w:rsidP="004C35E1">
      <w:pPr>
        <w:pStyle w:val="21"/>
        <w:spacing w:after="0" w:line="240" w:lineRule="auto"/>
        <w:ind w:left="0" w:firstLine="426"/>
        <w:jc w:val="both"/>
        <w:rPr>
          <w:rFonts w:ascii="Times New Roman" w:hAnsi="Times New Roman" w:cs="Times New Roman"/>
          <w:sz w:val="18"/>
          <w:szCs w:val="18"/>
        </w:rPr>
      </w:pPr>
      <w:r w:rsidRPr="00225C80">
        <w:rPr>
          <w:rFonts w:ascii="Times New Roman" w:hAnsi="Times New Roman" w:cs="Times New Roman"/>
          <w:sz w:val="18"/>
          <w:szCs w:val="18"/>
        </w:rPr>
        <w:t xml:space="preserve">6.4.В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4C35E1" w:rsidRPr="00225C80" w:rsidRDefault="004C35E1" w:rsidP="004C35E1">
      <w:pPr>
        <w:pStyle w:val="21"/>
        <w:spacing w:after="0" w:line="240" w:lineRule="auto"/>
        <w:ind w:left="0" w:firstLine="426"/>
        <w:jc w:val="both"/>
        <w:rPr>
          <w:rFonts w:ascii="Times New Roman" w:hAnsi="Times New Roman" w:cs="Times New Roman"/>
          <w:sz w:val="18"/>
          <w:szCs w:val="18"/>
        </w:rPr>
      </w:pPr>
      <w:r w:rsidRPr="00225C80">
        <w:rPr>
          <w:rFonts w:ascii="Times New Roman" w:hAnsi="Times New Roman" w:cs="Times New Roman"/>
          <w:sz w:val="18"/>
          <w:szCs w:val="18"/>
        </w:rPr>
        <w:t>6.5. Возмещение причиненных убытков, уплата неустойки виновной стороной осуществляется  на основании письменной претензии другой стороны.</w:t>
      </w:r>
    </w:p>
    <w:p w:rsidR="004C35E1" w:rsidRPr="00225C80" w:rsidRDefault="004C35E1" w:rsidP="004C35E1">
      <w:pPr>
        <w:pStyle w:val="21"/>
        <w:spacing w:after="0" w:line="240" w:lineRule="auto"/>
        <w:ind w:left="0" w:firstLine="426"/>
        <w:jc w:val="both"/>
        <w:rPr>
          <w:rFonts w:ascii="Times New Roman" w:hAnsi="Times New Roman" w:cs="Times New Roman"/>
          <w:sz w:val="18"/>
          <w:szCs w:val="18"/>
        </w:rPr>
      </w:pPr>
      <w:r w:rsidRPr="00225C80">
        <w:rPr>
          <w:rFonts w:ascii="Times New Roman" w:hAnsi="Times New Roman" w:cs="Times New Roman"/>
          <w:sz w:val="18"/>
          <w:szCs w:val="18"/>
        </w:rPr>
        <w:t xml:space="preserve">6.6.Возмещение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225C80">
        <w:rPr>
          <w:rFonts w:ascii="Times New Roman" w:hAnsi="Times New Roman" w:cs="Times New Roman"/>
          <w:sz w:val="18"/>
          <w:szCs w:val="18"/>
        </w:rPr>
        <w:t>объеме</w:t>
      </w:r>
      <w:proofErr w:type="gramEnd"/>
      <w:r w:rsidRPr="00225C80">
        <w:rPr>
          <w:rFonts w:ascii="Times New Roman" w:hAnsi="Times New Roman" w:cs="Times New Roman"/>
          <w:sz w:val="18"/>
          <w:szCs w:val="18"/>
        </w:rPr>
        <w:t>.</w:t>
      </w:r>
    </w:p>
    <w:p w:rsidR="004C35E1" w:rsidRPr="00225C80" w:rsidRDefault="004C35E1" w:rsidP="004C35E1">
      <w:pPr>
        <w:pStyle w:val="21"/>
        <w:spacing w:after="0" w:line="240" w:lineRule="auto"/>
        <w:ind w:left="0"/>
        <w:rPr>
          <w:rFonts w:ascii="Times New Roman" w:hAnsi="Times New Roman" w:cs="Times New Roman"/>
          <w:sz w:val="18"/>
          <w:szCs w:val="18"/>
        </w:rPr>
      </w:pPr>
    </w:p>
    <w:p w:rsidR="004C35E1" w:rsidRPr="00225C80" w:rsidRDefault="004C35E1" w:rsidP="004C35E1">
      <w:pPr>
        <w:pStyle w:val="21"/>
        <w:spacing w:after="0" w:line="240" w:lineRule="auto"/>
        <w:ind w:left="0"/>
        <w:jc w:val="center"/>
        <w:rPr>
          <w:rFonts w:ascii="Times New Roman" w:hAnsi="Times New Roman" w:cs="Times New Roman"/>
          <w:b/>
          <w:sz w:val="18"/>
          <w:szCs w:val="18"/>
        </w:rPr>
      </w:pPr>
      <w:r w:rsidRPr="00225C80">
        <w:rPr>
          <w:rFonts w:ascii="Times New Roman" w:hAnsi="Times New Roman" w:cs="Times New Roman"/>
          <w:b/>
          <w:sz w:val="18"/>
          <w:szCs w:val="18"/>
        </w:rPr>
        <w:t>7. Обстоятельства непреодолимой силы</w:t>
      </w:r>
    </w:p>
    <w:p w:rsidR="004C35E1" w:rsidRPr="00225C80" w:rsidRDefault="004C35E1" w:rsidP="004C35E1">
      <w:pPr>
        <w:pStyle w:val="a3"/>
        <w:spacing w:after="0"/>
        <w:ind w:firstLine="426"/>
        <w:jc w:val="both"/>
        <w:rPr>
          <w:rFonts w:ascii="Times New Roman" w:hAnsi="Times New Roman"/>
          <w:sz w:val="18"/>
          <w:szCs w:val="18"/>
        </w:rPr>
      </w:pPr>
      <w:r w:rsidRPr="00225C80">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C35E1" w:rsidRPr="00225C80" w:rsidRDefault="004C35E1" w:rsidP="004C35E1">
      <w:pPr>
        <w:autoSpaceDE w:val="0"/>
        <w:autoSpaceDN w:val="0"/>
        <w:adjustRightInd w:val="0"/>
        <w:ind w:firstLine="426"/>
        <w:jc w:val="both"/>
        <w:rPr>
          <w:sz w:val="18"/>
          <w:szCs w:val="18"/>
        </w:rPr>
      </w:pPr>
      <w:r w:rsidRPr="00225C80">
        <w:rPr>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C35E1" w:rsidRPr="00225C80" w:rsidRDefault="004C35E1" w:rsidP="004C35E1">
      <w:pPr>
        <w:pStyle w:val="21"/>
        <w:spacing w:after="0" w:line="240" w:lineRule="auto"/>
        <w:ind w:left="0"/>
        <w:rPr>
          <w:rFonts w:ascii="Times New Roman" w:hAnsi="Times New Roman" w:cs="Times New Roman"/>
          <w:b/>
          <w:sz w:val="18"/>
          <w:szCs w:val="18"/>
        </w:rPr>
      </w:pPr>
    </w:p>
    <w:p w:rsidR="004C35E1" w:rsidRPr="00225C80" w:rsidRDefault="004C35E1" w:rsidP="004C35E1">
      <w:pPr>
        <w:pStyle w:val="21"/>
        <w:spacing w:after="0" w:line="240" w:lineRule="auto"/>
        <w:ind w:left="0"/>
        <w:jc w:val="center"/>
        <w:rPr>
          <w:rFonts w:ascii="Times New Roman" w:hAnsi="Times New Roman" w:cs="Times New Roman"/>
          <w:b/>
          <w:sz w:val="18"/>
          <w:szCs w:val="18"/>
        </w:rPr>
      </w:pPr>
      <w:r w:rsidRPr="00225C80">
        <w:rPr>
          <w:rFonts w:ascii="Times New Roman" w:hAnsi="Times New Roman" w:cs="Times New Roman"/>
          <w:b/>
          <w:sz w:val="18"/>
          <w:szCs w:val="18"/>
        </w:rPr>
        <w:t>8. Порядок разрешения споров</w:t>
      </w:r>
    </w:p>
    <w:p w:rsidR="004C35E1" w:rsidRPr="00225C80" w:rsidRDefault="004C35E1" w:rsidP="004C35E1">
      <w:pPr>
        <w:pStyle w:val="21"/>
        <w:spacing w:after="0" w:line="240" w:lineRule="auto"/>
        <w:ind w:left="0" w:firstLine="426"/>
        <w:rPr>
          <w:rFonts w:ascii="Times New Roman" w:hAnsi="Times New Roman" w:cs="Times New Roman"/>
          <w:sz w:val="18"/>
          <w:szCs w:val="18"/>
        </w:rPr>
      </w:pPr>
      <w:r w:rsidRPr="00225C80">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C35E1" w:rsidRPr="00225C80" w:rsidRDefault="004C35E1" w:rsidP="004C35E1">
      <w:pPr>
        <w:pStyle w:val="21"/>
        <w:spacing w:after="0" w:line="240" w:lineRule="auto"/>
        <w:ind w:left="0" w:firstLine="426"/>
        <w:rPr>
          <w:rFonts w:ascii="Times New Roman" w:hAnsi="Times New Roman" w:cs="Times New Roman"/>
          <w:sz w:val="18"/>
          <w:szCs w:val="18"/>
        </w:rPr>
      </w:pPr>
      <w:r w:rsidRPr="00225C80">
        <w:rPr>
          <w:rFonts w:ascii="Times New Roman" w:hAnsi="Times New Roman" w:cs="Times New Roman"/>
          <w:sz w:val="18"/>
          <w:szCs w:val="18"/>
        </w:rPr>
        <w:t>8.2.  Любые споры, не урегулированные во внесудебном порядке, разрешаются арбитражным судом Новосибирской области.</w:t>
      </w:r>
    </w:p>
    <w:p w:rsidR="004C35E1" w:rsidRPr="00225C80" w:rsidRDefault="004C35E1" w:rsidP="004C35E1">
      <w:pPr>
        <w:pStyle w:val="21"/>
        <w:spacing w:after="0" w:line="240" w:lineRule="auto"/>
        <w:ind w:left="0" w:firstLine="426"/>
        <w:rPr>
          <w:rFonts w:ascii="Times New Roman" w:hAnsi="Times New Roman" w:cs="Times New Roman"/>
          <w:sz w:val="18"/>
          <w:szCs w:val="18"/>
        </w:rPr>
      </w:pPr>
      <w:r w:rsidRPr="00225C80">
        <w:rPr>
          <w:rFonts w:ascii="Times New Roman" w:hAnsi="Times New Roman" w:cs="Times New Roman"/>
          <w:sz w:val="18"/>
          <w:szCs w:val="18"/>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225C80">
        <w:rPr>
          <w:rFonts w:ascii="Times New Roman" w:hAnsi="Times New Roman" w:cs="Times New Roman"/>
          <w:sz w:val="18"/>
          <w:szCs w:val="18"/>
        </w:rPr>
        <w:t>порядке</w:t>
      </w:r>
      <w:proofErr w:type="gramEnd"/>
      <w:r w:rsidRPr="00225C80">
        <w:rPr>
          <w:rFonts w:ascii="Times New Roman" w:hAnsi="Times New Roman" w:cs="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C35E1" w:rsidRPr="00225C80" w:rsidRDefault="004C35E1" w:rsidP="004C35E1">
      <w:pPr>
        <w:pStyle w:val="21"/>
        <w:spacing w:after="0" w:line="240" w:lineRule="auto"/>
        <w:ind w:left="0"/>
        <w:rPr>
          <w:rFonts w:ascii="Times New Roman" w:hAnsi="Times New Roman" w:cs="Times New Roman"/>
          <w:sz w:val="18"/>
          <w:szCs w:val="18"/>
        </w:rPr>
      </w:pPr>
    </w:p>
    <w:p w:rsidR="004C35E1" w:rsidRPr="00225C80" w:rsidRDefault="004C35E1" w:rsidP="004C35E1">
      <w:pPr>
        <w:autoSpaceDE w:val="0"/>
        <w:autoSpaceDN w:val="0"/>
        <w:adjustRightInd w:val="0"/>
        <w:jc w:val="center"/>
        <w:rPr>
          <w:b/>
          <w:sz w:val="18"/>
          <w:szCs w:val="18"/>
        </w:rPr>
      </w:pPr>
      <w:r w:rsidRPr="00225C80">
        <w:rPr>
          <w:b/>
          <w:sz w:val="18"/>
          <w:szCs w:val="18"/>
        </w:rPr>
        <w:t>9.Срок действия договора и порядок расторжения.</w:t>
      </w:r>
    </w:p>
    <w:p w:rsidR="004C35E1" w:rsidRPr="00225C80" w:rsidRDefault="004C35E1" w:rsidP="004C35E1">
      <w:pPr>
        <w:autoSpaceDE w:val="0"/>
        <w:autoSpaceDN w:val="0"/>
        <w:adjustRightInd w:val="0"/>
        <w:ind w:firstLine="225"/>
        <w:jc w:val="both"/>
        <w:rPr>
          <w:sz w:val="18"/>
          <w:szCs w:val="18"/>
        </w:rPr>
      </w:pPr>
      <w:r w:rsidRPr="00225C80">
        <w:rPr>
          <w:sz w:val="18"/>
          <w:szCs w:val="18"/>
        </w:rPr>
        <w:t xml:space="preserve">    9.1. Договор вступает в силу после его подписания  сторонами  и действует до исполнения сторонами своих обязательств.</w:t>
      </w:r>
    </w:p>
    <w:p w:rsidR="004C35E1" w:rsidRPr="00225C80" w:rsidRDefault="004C35E1" w:rsidP="004C35E1">
      <w:pPr>
        <w:autoSpaceDE w:val="0"/>
        <w:autoSpaceDN w:val="0"/>
        <w:adjustRightInd w:val="0"/>
        <w:ind w:firstLine="360"/>
        <w:jc w:val="both"/>
        <w:rPr>
          <w:sz w:val="18"/>
          <w:szCs w:val="18"/>
        </w:rPr>
      </w:pPr>
      <w:r w:rsidRPr="00225C80">
        <w:rPr>
          <w:sz w:val="18"/>
          <w:szCs w:val="18"/>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C35E1" w:rsidRPr="00225C80" w:rsidRDefault="004C35E1" w:rsidP="004C35E1">
      <w:pPr>
        <w:jc w:val="both"/>
        <w:rPr>
          <w:sz w:val="18"/>
          <w:szCs w:val="18"/>
        </w:rPr>
      </w:pPr>
      <w:r w:rsidRPr="00225C80">
        <w:rPr>
          <w:sz w:val="18"/>
          <w:szCs w:val="18"/>
        </w:rPr>
        <w:t xml:space="preserve">        9.3. Настоящий договор составлен в двух экземплярах, имеющих одинаковую юридическую силу, по одному для каждой из сторон. </w:t>
      </w:r>
    </w:p>
    <w:p w:rsidR="004C35E1" w:rsidRPr="00225C80" w:rsidRDefault="004C35E1" w:rsidP="004C35E1">
      <w:pPr>
        <w:jc w:val="both"/>
        <w:rPr>
          <w:rFonts w:ascii="Times New Roman CYR" w:hAnsi="Times New Roman CYR"/>
          <w:sz w:val="18"/>
          <w:szCs w:val="18"/>
        </w:rPr>
      </w:pPr>
      <w:r w:rsidRPr="00225C80">
        <w:rPr>
          <w:rFonts w:ascii="Times New Roman CYR" w:hAnsi="Times New Roman CYR"/>
          <w:sz w:val="18"/>
          <w:szCs w:val="18"/>
        </w:rPr>
        <w:t xml:space="preserve">        9.4. Настоящий </w:t>
      </w:r>
      <w:proofErr w:type="gramStart"/>
      <w:r w:rsidRPr="00225C80">
        <w:rPr>
          <w:rFonts w:ascii="Times New Roman CYR" w:hAnsi="Times New Roman CYR"/>
          <w:sz w:val="18"/>
          <w:szCs w:val="18"/>
        </w:rPr>
        <w:t>договор</w:t>
      </w:r>
      <w:proofErr w:type="gramEnd"/>
      <w:r w:rsidRPr="00225C80">
        <w:rPr>
          <w:rFonts w:ascii="Times New Roman CYR" w:hAnsi="Times New Roman CYR"/>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4C35E1" w:rsidRPr="00225C80" w:rsidRDefault="004C35E1" w:rsidP="004C35E1">
      <w:pPr>
        <w:autoSpaceDE w:val="0"/>
        <w:autoSpaceDN w:val="0"/>
        <w:adjustRightInd w:val="0"/>
        <w:jc w:val="both"/>
        <w:rPr>
          <w:rFonts w:ascii="Times New Roman CYR" w:hAnsi="Times New Roman CYR" w:cs="Times New Roman CYR"/>
          <w:sz w:val="18"/>
          <w:szCs w:val="18"/>
        </w:rPr>
      </w:pPr>
      <w:r w:rsidRPr="00225C80">
        <w:rPr>
          <w:rFonts w:ascii="Times New Roman CYR" w:hAnsi="Times New Roman CYR" w:cs="Times New Roman CYR"/>
          <w:sz w:val="18"/>
          <w:szCs w:val="18"/>
        </w:rPr>
        <w:t xml:space="preserve">        9.5.Заказчик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4C35E1" w:rsidRPr="00225C80" w:rsidRDefault="004C35E1" w:rsidP="004C35E1">
      <w:pPr>
        <w:autoSpaceDE w:val="0"/>
        <w:autoSpaceDN w:val="0"/>
        <w:adjustRightInd w:val="0"/>
        <w:jc w:val="both"/>
        <w:rPr>
          <w:rFonts w:ascii="Times New Roman CYR" w:hAnsi="Times New Roman CYR" w:cs="Times New Roman CYR"/>
          <w:sz w:val="18"/>
          <w:szCs w:val="18"/>
        </w:rPr>
      </w:pPr>
      <w:r w:rsidRPr="00225C80">
        <w:rPr>
          <w:rFonts w:ascii="Times New Roman CYR" w:hAnsi="Times New Roman CYR"/>
          <w:sz w:val="18"/>
          <w:szCs w:val="18"/>
        </w:rPr>
        <w:t xml:space="preserve">       </w:t>
      </w:r>
      <w:proofErr w:type="gramStart"/>
      <w:r w:rsidRPr="00225C80">
        <w:rPr>
          <w:rFonts w:ascii="Times New Roman CYR" w:hAnsi="Times New Roman CYR"/>
          <w:sz w:val="18"/>
          <w:szCs w:val="18"/>
        </w:rPr>
        <w:t xml:space="preserve">9.6.Заказчик вправе принять решение об одностороннем отказе от исполнения договора, в этом случае </w:t>
      </w:r>
      <w:r w:rsidRPr="00225C80">
        <w:rPr>
          <w:rFonts w:ascii="Times New Roman CYR" w:hAnsi="Times New Roman CYR" w:cs="Times New Roman CYR"/>
          <w:sz w:val="18"/>
          <w:szCs w:val="18"/>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225C80">
        <w:rPr>
          <w:rFonts w:ascii="Times New Roman CYR" w:hAnsi="Times New Roman CYR" w:cs="Times New Roman CYR"/>
          <w:sz w:val="18"/>
          <w:szCs w:val="18"/>
        </w:rPr>
        <w:t xml:space="preserve"> с использованием иных сре</w:t>
      </w:r>
      <w:proofErr w:type="gramStart"/>
      <w:r w:rsidRPr="00225C80">
        <w:rPr>
          <w:rFonts w:ascii="Times New Roman CYR" w:hAnsi="Times New Roman CYR" w:cs="Times New Roman CYR"/>
          <w:sz w:val="18"/>
          <w:szCs w:val="18"/>
        </w:rPr>
        <w:t>дств св</w:t>
      </w:r>
      <w:proofErr w:type="gramEnd"/>
      <w:r w:rsidRPr="00225C80">
        <w:rPr>
          <w:rFonts w:ascii="Times New Roman CYR" w:hAnsi="Times New Roman CYR" w:cs="Times New Roman CYR"/>
          <w:sz w:val="18"/>
          <w:szCs w:val="18"/>
        </w:rPr>
        <w:t>язи и доставки, обеспечивающих фиксирование данного уведомления и получение Заказчиком подтверждения о его вручении Поставщику.</w:t>
      </w:r>
    </w:p>
    <w:p w:rsidR="004C35E1" w:rsidRPr="00225C80" w:rsidRDefault="004C35E1" w:rsidP="004C35E1">
      <w:pPr>
        <w:autoSpaceDE w:val="0"/>
        <w:autoSpaceDN w:val="0"/>
        <w:adjustRightInd w:val="0"/>
        <w:jc w:val="both"/>
        <w:rPr>
          <w:rFonts w:ascii="Times New Roman CYR" w:hAnsi="Times New Roman CYR" w:cs="Times New Roman CYR"/>
          <w:sz w:val="18"/>
          <w:szCs w:val="18"/>
        </w:rPr>
      </w:pPr>
      <w:r w:rsidRPr="00225C80">
        <w:rPr>
          <w:rFonts w:ascii="Times New Roman CYR" w:hAnsi="Times New Roman CYR" w:cs="Times New Roman CYR"/>
          <w:sz w:val="18"/>
          <w:szCs w:val="18"/>
        </w:rPr>
        <w:t xml:space="preserve">        9.7.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225C80">
        <w:rPr>
          <w:rFonts w:ascii="Times New Roman CYR" w:hAnsi="Times New Roman CYR" w:cs="Times New Roman CYR"/>
          <w:sz w:val="18"/>
          <w:szCs w:val="18"/>
        </w:rPr>
        <w:t>по истечении тридцати дней с даты размещения на официальном сайте решения Заказчика об одностороннем отказе от исполнения</w:t>
      </w:r>
      <w:proofErr w:type="gramEnd"/>
      <w:r w:rsidRPr="00225C80">
        <w:rPr>
          <w:rFonts w:ascii="Times New Roman CYR" w:hAnsi="Times New Roman CYR" w:cs="Times New Roman CYR"/>
          <w:sz w:val="18"/>
          <w:szCs w:val="18"/>
        </w:rPr>
        <w:t xml:space="preserve"> договора.</w:t>
      </w:r>
    </w:p>
    <w:p w:rsidR="004C35E1" w:rsidRPr="00225C80" w:rsidRDefault="004C35E1" w:rsidP="004C35E1">
      <w:pPr>
        <w:autoSpaceDE w:val="0"/>
        <w:autoSpaceDN w:val="0"/>
        <w:adjustRightInd w:val="0"/>
        <w:ind w:firstLine="540"/>
        <w:jc w:val="both"/>
        <w:rPr>
          <w:rFonts w:ascii="Times New Roman CYR" w:hAnsi="Times New Roman CYR" w:cs="Times New Roman CYR"/>
          <w:sz w:val="18"/>
          <w:szCs w:val="18"/>
        </w:rPr>
      </w:pPr>
      <w:r w:rsidRPr="00225C80">
        <w:rPr>
          <w:rFonts w:ascii="Times New Roman CYR" w:hAnsi="Times New Roman CYR" w:cs="Times New Roman CYR"/>
          <w:sz w:val="18"/>
          <w:szCs w:val="18"/>
        </w:rPr>
        <w:t xml:space="preserve">9.8.Решение Заказчика об одностороннем отказе от исполнения договора вступает в </w:t>
      </w:r>
      <w:proofErr w:type="gramStart"/>
      <w:r w:rsidRPr="00225C80">
        <w:rPr>
          <w:rFonts w:ascii="Times New Roman CYR" w:hAnsi="Times New Roman CYR" w:cs="Times New Roman CYR"/>
          <w:sz w:val="18"/>
          <w:szCs w:val="18"/>
        </w:rPr>
        <w:t>силу</w:t>
      </w:r>
      <w:proofErr w:type="gramEnd"/>
      <w:r w:rsidRPr="00225C80">
        <w:rPr>
          <w:rFonts w:ascii="Times New Roman CYR" w:hAnsi="Times New Roman CYR" w:cs="Times New Roman CYR"/>
          <w:sz w:val="18"/>
          <w:szCs w:val="18"/>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4C35E1" w:rsidRPr="00225C80" w:rsidRDefault="004C35E1" w:rsidP="004C35E1">
      <w:pPr>
        <w:autoSpaceDE w:val="0"/>
        <w:autoSpaceDN w:val="0"/>
        <w:adjustRightInd w:val="0"/>
        <w:ind w:firstLine="540"/>
        <w:jc w:val="both"/>
        <w:rPr>
          <w:rFonts w:ascii="Times New Roman CYR" w:hAnsi="Times New Roman CYR"/>
          <w:sz w:val="18"/>
          <w:szCs w:val="18"/>
        </w:rPr>
      </w:pPr>
      <w:r w:rsidRPr="00225C80">
        <w:rPr>
          <w:rFonts w:ascii="Times New Roman CYR" w:hAnsi="Times New Roman CYR" w:cs="Times New Roman CYR"/>
          <w:sz w:val="18"/>
          <w:szCs w:val="18"/>
        </w:rPr>
        <w:t xml:space="preserve">9.9.Заказчик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225C80">
        <w:rPr>
          <w:rFonts w:ascii="Times New Roman CYR" w:hAnsi="Times New Roman CYR" w:cs="Times New Roman CYR"/>
          <w:sz w:val="18"/>
          <w:szCs w:val="18"/>
        </w:rPr>
        <w:t xml:space="preserve">( </w:t>
      </w:r>
      <w:proofErr w:type="gramEnd"/>
      <w:r w:rsidRPr="00225C80">
        <w:rPr>
          <w:rFonts w:ascii="Times New Roman CYR" w:hAnsi="Times New Roman CYR" w:cs="Times New Roman CYR"/>
          <w:sz w:val="18"/>
          <w:szCs w:val="18"/>
        </w:rPr>
        <w:t xml:space="preserve">в случае, если до принятия решения проводилась экспертиза). Данное правило не применяется в </w:t>
      </w:r>
      <w:proofErr w:type="gramStart"/>
      <w:r w:rsidRPr="00225C80">
        <w:rPr>
          <w:rFonts w:ascii="Times New Roman CYR" w:hAnsi="Times New Roman CYR" w:cs="Times New Roman CYR"/>
          <w:sz w:val="18"/>
          <w:szCs w:val="18"/>
        </w:rPr>
        <w:t>случае</w:t>
      </w:r>
      <w:proofErr w:type="gramEnd"/>
      <w:r w:rsidRPr="00225C80">
        <w:rPr>
          <w:rFonts w:ascii="Times New Roman CYR" w:hAnsi="Times New Roman CYR" w:cs="Times New Roman CYR"/>
          <w:sz w:val="18"/>
          <w:szCs w:val="18"/>
        </w:rPr>
        <w:t xml:space="preserve">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C35E1" w:rsidRPr="00225C80" w:rsidRDefault="004C35E1" w:rsidP="004C35E1">
      <w:pPr>
        <w:autoSpaceDE w:val="0"/>
        <w:autoSpaceDN w:val="0"/>
        <w:adjustRightInd w:val="0"/>
        <w:ind w:firstLine="225"/>
        <w:jc w:val="center"/>
        <w:rPr>
          <w:b/>
          <w:sz w:val="18"/>
          <w:szCs w:val="18"/>
        </w:rPr>
      </w:pPr>
      <w:r w:rsidRPr="00225C80">
        <w:rPr>
          <w:b/>
          <w:sz w:val="18"/>
          <w:szCs w:val="18"/>
        </w:rPr>
        <w:t>10.Юридические адреса сторон</w:t>
      </w:r>
    </w:p>
    <w:tbl>
      <w:tblPr>
        <w:tblW w:w="0" w:type="auto"/>
        <w:tblInd w:w="225" w:type="dxa"/>
        <w:tblLayout w:type="fixed"/>
        <w:tblLook w:val="0000"/>
      </w:tblPr>
      <w:tblGrid>
        <w:gridCol w:w="4923"/>
        <w:gridCol w:w="5040"/>
      </w:tblGrid>
      <w:tr w:rsidR="004C35E1" w:rsidRPr="00225C80" w:rsidTr="004F2155">
        <w:tc>
          <w:tcPr>
            <w:tcW w:w="4923" w:type="dxa"/>
          </w:tcPr>
          <w:p w:rsidR="004C35E1" w:rsidRPr="00225C80" w:rsidRDefault="004C35E1" w:rsidP="004F2155">
            <w:pPr>
              <w:pStyle w:val="21"/>
              <w:spacing w:after="0" w:line="240" w:lineRule="auto"/>
              <w:ind w:left="0"/>
              <w:jc w:val="center"/>
              <w:rPr>
                <w:rFonts w:ascii="Times New Roman" w:hAnsi="Times New Roman" w:cs="Times New Roman"/>
                <w:sz w:val="18"/>
                <w:szCs w:val="18"/>
              </w:rPr>
            </w:pPr>
            <w:r w:rsidRPr="00225C80">
              <w:rPr>
                <w:rFonts w:ascii="Times New Roman" w:hAnsi="Times New Roman" w:cs="Times New Roman"/>
                <w:sz w:val="18"/>
                <w:szCs w:val="18"/>
              </w:rPr>
              <w:t>Заказчик:</w:t>
            </w:r>
          </w:p>
          <w:p w:rsidR="004C35E1" w:rsidRPr="00225C80" w:rsidRDefault="004C35E1" w:rsidP="004F2155">
            <w:pPr>
              <w:jc w:val="both"/>
              <w:rPr>
                <w:sz w:val="18"/>
                <w:szCs w:val="18"/>
              </w:rPr>
            </w:pPr>
            <w:r w:rsidRPr="00225C80">
              <w:rPr>
                <w:sz w:val="18"/>
                <w:szCs w:val="18"/>
              </w:rPr>
              <w:t>ФГБОУ ВПО «Сибирский государственный университет путей сообщения» (СГУПС)</w:t>
            </w:r>
          </w:p>
          <w:p w:rsidR="004C35E1" w:rsidRPr="00225C80" w:rsidRDefault="004C35E1" w:rsidP="004F2155">
            <w:pPr>
              <w:jc w:val="both"/>
              <w:rPr>
                <w:sz w:val="18"/>
                <w:szCs w:val="18"/>
              </w:rPr>
            </w:pPr>
            <w:smartTag w:uri="urn:schemas-microsoft-com:office:smarttags" w:element="metricconverter">
              <w:smartTagPr>
                <w:attr w:name="ProductID" w:val="630049 г"/>
              </w:smartTagPr>
              <w:r w:rsidRPr="00225C80">
                <w:rPr>
                  <w:sz w:val="18"/>
                  <w:szCs w:val="18"/>
                </w:rPr>
                <w:t>630049 г</w:t>
              </w:r>
            </w:smartTag>
            <w:proofErr w:type="gramStart"/>
            <w:r w:rsidRPr="00225C80">
              <w:rPr>
                <w:sz w:val="18"/>
                <w:szCs w:val="18"/>
              </w:rPr>
              <w:t>.Н</w:t>
            </w:r>
            <w:proofErr w:type="gramEnd"/>
            <w:r w:rsidRPr="00225C80">
              <w:rPr>
                <w:sz w:val="18"/>
                <w:szCs w:val="18"/>
              </w:rPr>
              <w:t xml:space="preserve">овосибирск,49 ул.Д.Ковальчук д.191, </w:t>
            </w:r>
          </w:p>
          <w:p w:rsidR="004C35E1" w:rsidRPr="00225C80" w:rsidRDefault="004C35E1" w:rsidP="004F2155">
            <w:pPr>
              <w:jc w:val="both"/>
              <w:rPr>
                <w:sz w:val="18"/>
                <w:szCs w:val="18"/>
              </w:rPr>
            </w:pPr>
            <w:r w:rsidRPr="00225C80">
              <w:rPr>
                <w:sz w:val="18"/>
                <w:szCs w:val="18"/>
              </w:rPr>
              <w:t>ИНН: 5402113155 КПП 540201001</w:t>
            </w:r>
          </w:p>
          <w:p w:rsidR="004C35E1" w:rsidRPr="00225C80" w:rsidRDefault="004C35E1" w:rsidP="004F2155">
            <w:pPr>
              <w:jc w:val="both"/>
              <w:rPr>
                <w:sz w:val="18"/>
                <w:szCs w:val="18"/>
              </w:rPr>
            </w:pPr>
            <w:r w:rsidRPr="00225C80">
              <w:rPr>
                <w:sz w:val="18"/>
                <w:szCs w:val="18"/>
              </w:rPr>
              <w:t>ОКОНХ 92110     ОКПО 01115969</w:t>
            </w:r>
          </w:p>
          <w:p w:rsidR="004C35E1" w:rsidRPr="00225C80" w:rsidRDefault="004C35E1" w:rsidP="004F2155">
            <w:pPr>
              <w:jc w:val="both"/>
              <w:rPr>
                <w:sz w:val="18"/>
                <w:szCs w:val="18"/>
              </w:rPr>
            </w:pPr>
            <w:r w:rsidRPr="00225C80">
              <w:rPr>
                <w:sz w:val="18"/>
                <w:szCs w:val="18"/>
              </w:rPr>
              <w:t>Получатель: УФК по Новосибирской области (СГУПС л/с 20516Х38290)</w:t>
            </w:r>
          </w:p>
          <w:p w:rsidR="004C35E1" w:rsidRPr="00225C80" w:rsidRDefault="004C35E1" w:rsidP="004F2155">
            <w:pPr>
              <w:jc w:val="both"/>
              <w:rPr>
                <w:sz w:val="18"/>
                <w:szCs w:val="18"/>
              </w:rPr>
            </w:pPr>
            <w:r w:rsidRPr="00225C80">
              <w:rPr>
                <w:sz w:val="18"/>
                <w:szCs w:val="18"/>
              </w:rPr>
              <w:t>БИК 045004001</w:t>
            </w:r>
          </w:p>
          <w:p w:rsidR="004C35E1" w:rsidRPr="00225C80" w:rsidRDefault="004C35E1" w:rsidP="004F2155">
            <w:pPr>
              <w:jc w:val="both"/>
              <w:rPr>
                <w:sz w:val="18"/>
                <w:szCs w:val="18"/>
              </w:rPr>
            </w:pPr>
            <w:r w:rsidRPr="00225C80">
              <w:rPr>
                <w:sz w:val="18"/>
                <w:szCs w:val="18"/>
              </w:rPr>
              <w:t>Банк: ГРКЦ ГУ Банка России по Новосибирской обл. г</w:t>
            </w:r>
            <w:proofErr w:type="gramStart"/>
            <w:r w:rsidRPr="00225C80">
              <w:rPr>
                <w:sz w:val="18"/>
                <w:szCs w:val="18"/>
              </w:rPr>
              <w:t>.Н</w:t>
            </w:r>
            <w:proofErr w:type="gramEnd"/>
            <w:r w:rsidRPr="00225C80">
              <w:rPr>
                <w:sz w:val="18"/>
                <w:szCs w:val="18"/>
              </w:rPr>
              <w:t>овосибирск</w:t>
            </w:r>
          </w:p>
          <w:p w:rsidR="004C35E1" w:rsidRPr="00225C80" w:rsidRDefault="004C35E1" w:rsidP="004F2155">
            <w:pPr>
              <w:jc w:val="both"/>
              <w:rPr>
                <w:sz w:val="18"/>
                <w:szCs w:val="18"/>
              </w:rPr>
            </w:pPr>
            <w:r w:rsidRPr="00225C80">
              <w:rPr>
                <w:sz w:val="18"/>
                <w:szCs w:val="18"/>
              </w:rPr>
              <w:t>Расчетный счет   40501810700042000002</w:t>
            </w:r>
          </w:p>
          <w:p w:rsidR="004C35E1" w:rsidRPr="00225C80" w:rsidRDefault="004C35E1" w:rsidP="004F2155">
            <w:pPr>
              <w:rPr>
                <w:sz w:val="18"/>
                <w:szCs w:val="18"/>
              </w:rPr>
            </w:pPr>
          </w:p>
          <w:p w:rsidR="004C35E1" w:rsidRPr="00225C80" w:rsidRDefault="004C35E1" w:rsidP="004F2155">
            <w:pPr>
              <w:rPr>
                <w:sz w:val="18"/>
                <w:szCs w:val="18"/>
              </w:rPr>
            </w:pPr>
            <w:r w:rsidRPr="00225C80">
              <w:rPr>
                <w:sz w:val="18"/>
                <w:szCs w:val="18"/>
              </w:rPr>
              <w:t>Проректор СГУПС</w:t>
            </w:r>
          </w:p>
          <w:p w:rsidR="004C35E1" w:rsidRPr="00225C80" w:rsidRDefault="004C35E1" w:rsidP="004F2155">
            <w:pPr>
              <w:rPr>
                <w:sz w:val="18"/>
                <w:szCs w:val="18"/>
              </w:rPr>
            </w:pPr>
          </w:p>
          <w:p w:rsidR="004C35E1" w:rsidRPr="00225C80" w:rsidRDefault="004C35E1" w:rsidP="004F2155">
            <w:pPr>
              <w:pStyle w:val="21"/>
              <w:spacing w:after="0" w:line="240" w:lineRule="auto"/>
              <w:ind w:left="0"/>
              <w:rPr>
                <w:rFonts w:ascii="Times New Roman" w:hAnsi="Times New Roman" w:cs="Times New Roman"/>
                <w:sz w:val="18"/>
                <w:szCs w:val="18"/>
              </w:rPr>
            </w:pPr>
            <w:r w:rsidRPr="00225C80">
              <w:rPr>
                <w:rFonts w:ascii="Times New Roman" w:hAnsi="Times New Roman" w:cs="Times New Roman"/>
                <w:sz w:val="18"/>
                <w:szCs w:val="18"/>
              </w:rPr>
              <w:t>________________ А.А.Новоселов</w:t>
            </w:r>
          </w:p>
          <w:p w:rsidR="004C35E1" w:rsidRPr="00225C80" w:rsidRDefault="004C35E1" w:rsidP="004F2155">
            <w:pPr>
              <w:pStyle w:val="21"/>
              <w:spacing w:after="0" w:line="240" w:lineRule="auto"/>
              <w:ind w:left="0"/>
              <w:rPr>
                <w:rFonts w:ascii="Times New Roman" w:hAnsi="Times New Roman" w:cs="Times New Roman"/>
                <w:sz w:val="18"/>
                <w:szCs w:val="18"/>
              </w:rPr>
            </w:pPr>
          </w:p>
        </w:tc>
        <w:tc>
          <w:tcPr>
            <w:tcW w:w="5040" w:type="dxa"/>
          </w:tcPr>
          <w:p w:rsidR="004C35E1" w:rsidRPr="00225C80" w:rsidRDefault="004C35E1" w:rsidP="004F2155">
            <w:pPr>
              <w:pStyle w:val="21"/>
              <w:spacing w:after="0" w:line="240" w:lineRule="auto"/>
              <w:ind w:left="0"/>
              <w:jc w:val="center"/>
              <w:rPr>
                <w:rFonts w:ascii="Times New Roman" w:hAnsi="Times New Roman" w:cs="Times New Roman"/>
                <w:sz w:val="18"/>
                <w:szCs w:val="18"/>
              </w:rPr>
            </w:pPr>
            <w:r w:rsidRPr="00225C80">
              <w:rPr>
                <w:rFonts w:ascii="Times New Roman" w:hAnsi="Times New Roman" w:cs="Times New Roman"/>
                <w:sz w:val="18"/>
                <w:szCs w:val="18"/>
              </w:rPr>
              <w:t>Поставщик:</w:t>
            </w:r>
          </w:p>
          <w:p w:rsidR="004C35E1" w:rsidRPr="00225C80" w:rsidRDefault="004C35E1" w:rsidP="004F2155">
            <w:pPr>
              <w:pStyle w:val="21"/>
              <w:spacing w:after="0" w:line="240" w:lineRule="auto"/>
              <w:ind w:left="381"/>
              <w:rPr>
                <w:rFonts w:ascii="Times New Roman" w:hAnsi="Times New Roman" w:cs="Times New Roman"/>
                <w:sz w:val="18"/>
                <w:szCs w:val="18"/>
              </w:rPr>
            </w:pPr>
          </w:p>
        </w:tc>
      </w:tr>
    </w:tbl>
    <w:p w:rsidR="004C35E1" w:rsidRPr="00225C80" w:rsidRDefault="004C35E1" w:rsidP="004C35E1">
      <w:pPr>
        <w:rPr>
          <w:sz w:val="18"/>
          <w:szCs w:val="18"/>
        </w:rPr>
      </w:pPr>
    </w:p>
    <w:p w:rsidR="004C35E1" w:rsidRPr="00225C80" w:rsidRDefault="004C35E1" w:rsidP="001A5CE8">
      <w:pPr>
        <w:pStyle w:val="11"/>
        <w:tabs>
          <w:tab w:val="left" w:pos="0"/>
        </w:tabs>
        <w:suppressAutoHyphens/>
        <w:rPr>
          <w:rFonts w:ascii="Times New Roman" w:hAnsi="Times New Roman"/>
          <w:sz w:val="18"/>
          <w:szCs w:val="18"/>
        </w:rPr>
      </w:pPr>
    </w:p>
    <w:sectPr w:rsidR="004C35E1" w:rsidRPr="00225C80" w:rsidSect="00831D05">
      <w:pgSz w:w="11906" w:h="16838"/>
      <w:pgMar w:top="340" w:right="340" w:bottom="3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0"/>
      <w:numFmt w:val="decimal"/>
      <w:lvlText w:val="%1."/>
      <w:lvlJc w:val="left"/>
      <w:pPr>
        <w:tabs>
          <w:tab w:val="num" w:pos="-120"/>
        </w:tabs>
        <w:ind w:left="1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4">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5">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39E036A"/>
    <w:multiLevelType w:val="hybridMultilevel"/>
    <w:tmpl w:val="9E86E63A"/>
    <w:lvl w:ilvl="0" w:tplc="100A9C80">
      <w:start w:val="2"/>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9">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12">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5">
    <w:nsid w:val="2D22384A"/>
    <w:multiLevelType w:val="hybridMultilevel"/>
    <w:tmpl w:val="54D86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7">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A81372"/>
    <w:multiLevelType w:val="hybridMultilevel"/>
    <w:tmpl w:val="5E7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1">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1C6150"/>
    <w:multiLevelType w:val="hybridMultilevel"/>
    <w:tmpl w:val="CD304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3077C22"/>
    <w:multiLevelType w:val="hybridMultilevel"/>
    <w:tmpl w:val="134E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6452C79"/>
    <w:multiLevelType w:val="hybridMultilevel"/>
    <w:tmpl w:val="42485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B7F2CE3"/>
    <w:multiLevelType w:val="hybridMultilevel"/>
    <w:tmpl w:val="7DF2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56666"/>
    <w:multiLevelType w:val="hybridMultilevel"/>
    <w:tmpl w:val="3326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25"/>
  </w:num>
  <w:num w:numId="6">
    <w:abstractNumId w:val="28"/>
  </w:num>
  <w:num w:numId="7">
    <w:abstractNumId w:val="9"/>
  </w:num>
  <w:num w:numId="8">
    <w:abstractNumId w:val="17"/>
  </w:num>
  <w:num w:numId="9">
    <w:abstractNumId w:val="24"/>
  </w:num>
  <w:num w:numId="10">
    <w:abstractNumId w:val="31"/>
  </w:num>
  <w:num w:numId="11">
    <w:abstractNumId w:val="22"/>
  </w:num>
  <w:num w:numId="12">
    <w:abstractNumId w:val="18"/>
  </w:num>
  <w:num w:numId="13">
    <w:abstractNumId w:val="21"/>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7"/>
  </w:num>
  <w:num w:numId="2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30"/>
  </w:num>
  <w:num w:numId="22">
    <w:abstractNumId w:val="20"/>
  </w:num>
  <w:num w:numId="23">
    <w:abstractNumId w:val="6"/>
  </w:num>
  <w:num w:numId="24">
    <w:abstractNumId w:val="10"/>
  </w:num>
  <w:num w:numId="25">
    <w:abstractNumId w:val="16"/>
  </w:num>
  <w:num w:numId="26">
    <w:abstractNumId w:val="8"/>
  </w:num>
  <w:num w:numId="27">
    <w:abstractNumId w:val="36"/>
  </w:num>
  <w:num w:numId="28">
    <w:abstractNumId w:val="3"/>
  </w:num>
  <w:num w:numId="29">
    <w:abstractNumId w:val="1"/>
  </w:num>
  <w:num w:numId="30">
    <w:abstractNumId w:val="2"/>
  </w:num>
  <w:num w:numId="31">
    <w:abstractNumId w:val="12"/>
  </w:num>
  <w:num w:numId="32">
    <w:abstractNumId w:val="23"/>
  </w:num>
  <w:num w:numId="33">
    <w:abstractNumId w:val="29"/>
  </w:num>
  <w:num w:numId="34">
    <w:abstractNumId w:val="4"/>
  </w:num>
  <w:num w:numId="35">
    <w:abstractNumId w:val="15"/>
  </w:num>
  <w:num w:numId="36">
    <w:abstractNumId w:val="33"/>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2"/>
  </w:num>
  <w:num w:numId="40">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97"/>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0DF"/>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0F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2CE"/>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2B7C"/>
    <w:rsid w:val="001631EB"/>
    <w:rsid w:val="00163622"/>
    <w:rsid w:val="00163BA9"/>
    <w:rsid w:val="00165204"/>
    <w:rsid w:val="00167D46"/>
    <w:rsid w:val="001701E6"/>
    <w:rsid w:val="00170820"/>
    <w:rsid w:val="001709CE"/>
    <w:rsid w:val="00171AA0"/>
    <w:rsid w:val="001727C3"/>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5CE8"/>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1C8F"/>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C80"/>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0065"/>
    <w:rsid w:val="00284959"/>
    <w:rsid w:val="0028506E"/>
    <w:rsid w:val="00290C93"/>
    <w:rsid w:val="00291476"/>
    <w:rsid w:val="00291A50"/>
    <w:rsid w:val="00293DEC"/>
    <w:rsid w:val="002965E6"/>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3D35"/>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17F7C"/>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37D05"/>
    <w:rsid w:val="00340166"/>
    <w:rsid w:val="00341380"/>
    <w:rsid w:val="003414CF"/>
    <w:rsid w:val="003436CB"/>
    <w:rsid w:val="00343951"/>
    <w:rsid w:val="00344670"/>
    <w:rsid w:val="003447C8"/>
    <w:rsid w:val="00344CA1"/>
    <w:rsid w:val="00346F04"/>
    <w:rsid w:val="00347DAC"/>
    <w:rsid w:val="00351C20"/>
    <w:rsid w:val="003528AB"/>
    <w:rsid w:val="00360B49"/>
    <w:rsid w:val="00360BB6"/>
    <w:rsid w:val="00362A70"/>
    <w:rsid w:val="003635F9"/>
    <w:rsid w:val="003659D4"/>
    <w:rsid w:val="00367800"/>
    <w:rsid w:val="003716E3"/>
    <w:rsid w:val="00371BD7"/>
    <w:rsid w:val="00372D00"/>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94D"/>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43D8"/>
    <w:rsid w:val="003C5769"/>
    <w:rsid w:val="003C5F2D"/>
    <w:rsid w:val="003C78DE"/>
    <w:rsid w:val="003D2516"/>
    <w:rsid w:val="003D2B65"/>
    <w:rsid w:val="003D341F"/>
    <w:rsid w:val="003D3532"/>
    <w:rsid w:val="003D4A16"/>
    <w:rsid w:val="003D4A6C"/>
    <w:rsid w:val="003D6050"/>
    <w:rsid w:val="003D632A"/>
    <w:rsid w:val="003D65FC"/>
    <w:rsid w:val="003D6849"/>
    <w:rsid w:val="003D6850"/>
    <w:rsid w:val="003D6A7F"/>
    <w:rsid w:val="003D6D59"/>
    <w:rsid w:val="003D7C91"/>
    <w:rsid w:val="003E0964"/>
    <w:rsid w:val="003E0D8E"/>
    <w:rsid w:val="003E3833"/>
    <w:rsid w:val="003E3D98"/>
    <w:rsid w:val="003E4C20"/>
    <w:rsid w:val="003E505F"/>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7B6"/>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5E1"/>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1D07"/>
    <w:rsid w:val="004F373A"/>
    <w:rsid w:val="004F5DCC"/>
    <w:rsid w:val="004F6C75"/>
    <w:rsid w:val="004F71DA"/>
    <w:rsid w:val="004F7215"/>
    <w:rsid w:val="004F7F66"/>
    <w:rsid w:val="00500A1A"/>
    <w:rsid w:val="0050103A"/>
    <w:rsid w:val="0050103D"/>
    <w:rsid w:val="00502E49"/>
    <w:rsid w:val="00503F28"/>
    <w:rsid w:val="005043EC"/>
    <w:rsid w:val="005045DB"/>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040"/>
    <w:rsid w:val="00582F03"/>
    <w:rsid w:val="00586540"/>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5FD"/>
    <w:rsid w:val="00613604"/>
    <w:rsid w:val="006158E7"/>
    <w:rsid w:val="00620959"/>
    <w:rsid w:val="0062106E"/>
    <w:rsid w:val="006225FF"/>
    <w:rsid w:val="0062282D"/>
    <w:rsid w:val="00622AC6"/>
    <w:rsid w:val="0062337E"/>
    <w:rsid w:val="00623EC4"/>
    <w:rsid w:val="006247E4"/>
    <w:rsid w:val="00625190"/>
    <w:rsid w:val="0062541A"/>
    <w:rsid w:val="00625D6D"/>
    <w:rsid w:val="006262E0"/>
    <w:rsid w:val="00626EE9"/>
    <w:rsid w:val="006310D4"/>
    <w:rsid w:val="00631B0E"/>
    <w:rsid w:val="00631D13"/>
    <w:rsid w:val="00631EF8"/>
    <w:rsid w:val="00632B4E"/>
    <w:rsid w:val="00632E88"/>
    <w:rsid w:val="006367E5"/>
    <w:rsid w:val="00636F77"/>
    <w:rsid w:val="00643047"/>
    <w:rsid w:val="00643063"/>
    <w:rsid w:val="00643F0B"/>
    <w:rsid w:val="0064545D"/>
    <w:rsid w:val="0064672C"/>
    <w:rsid w:val="00647044"/>
    <w:rsid w:val="00647D04"/>
    <w:rsid w:val="0065008C"/>
    <w:rsid w:val="006507BE"/>
    <w:rsid w:val="0065107D"/>
    <w:rsid w:val="006515DC"/>
    <w:rsid w:val="00651C76"/>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56F"/>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6ED5"/>
    <w:rsid w:val="006F7000"/>
    <w:rsid w:val="006F71FD"/>
    <w:rsid w:val="007001CD"/>
    <w:rsid w:val="00701537"/>
    <w:rsid w:val="0070284B"/>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18A7"/>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10B"/>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97B8C"/>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49CE"/>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D05"/>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650F"/>
    <w:rsid w:val="008C791B"/>
    <w:rsid w:val="008D07E2"/>
    <w:rsid w:val="008D0B7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1E6"/>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3DC2"/>
    <w:rsid w:val="00915FFA"/>
    <w:rsid w:val="00917B07"/>
    <w:rsid w:val="00920849"/>
    <w:rsid w:val="00923132"/>
    <w:rsid w:val="00923274"/>
    <w:rsid w:val="00926F8D"/>
    <w:rsid w:val="0092765A"/>
    <w:rsid w:val="009276EB"/>
    <w:rsid w:val="00930274"/>
    <w:rsid w:val="00930D2F"/>
    <w:rsid w:val="009313A7"/>
    <w:rsid w:val="009318DA"/>
    <w:rsid w:val="00932784"/>
    <w:rsid w:val="009335BA"/>
    <w:rsid w:val="0093389F"/>
    <w:rsid w:val="0093734B"/>
    <w:rsid w:val="00937DAE"/>
    <w:rsid w:val="00940D7E"/>
    <w:rsid w:val="009410FC"/>
    <w:rsid w:val="00942805"/>
    <w:rsid w:val="00942DED"/>
    <w:rsid w:val="00942E3B"/>
    <w:rsid w:val="0094455C"/>
    <w:rsid w:val="00944676"/>
    <w:rsid w:val="009452CF"/>
    <w:rsid w:val="00945A47"/>
    <w:rsid w:val="009462F4"/>
    <w:rsid w:val="00946CB5"/>
    <w:rsid w:val="00951CBA"/>
    <w:rsid w:val="0095492D"/>
    <w:rsid w:val="00955038"/>
    <w:rsid w:val="0095698A"/>
    <w:rsid w:val="00956C88"/>
    <w:rsid w:val="00957521"/>
    <w:rsid w:val="009602D5"/>
    <w:rsid w:val="0096089C"/>
    <w:rsid w:val="009616DC"/>
    <w:rsid w:val="009617F8"/>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3AD3"/>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5BFF"/>
    <w:rsid w:val="009B6783"/>
    <w:rsid w:val="009B72EC"/>
    <w:rsid w:val="009C00BD"/>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05A4"/>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CE5"/>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12DE"/>
    <w:rsid w:val="00A9375F"/>
    <w:rsid w:val="00A93B28"/>
    <w:rsid w:val="00A93BE8"/>
    <w:rsid w:val="00A93CF2"/>
    <w:rsid w:val="00A944DE"/>
    <w:rsid w:val="00AA0476"/>
    <w:rsid w:val="00AA0479"/>
    <w:rsid w:val="00AA091C"/>
    <w:rsid w:val="00AA0F5D"/>
    <w:rsid w:val="00AA111D"/>
    <w:rsid w:val="00AA19DB"/>
    <w:rsid w:val="00AA204F"/>
    <w:rsid w:val="00AA43E8"/>
    <w:rsid w:val="00AA4481"/>
    <w:rsid w:val="00AA4E89"/>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141C"/>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2B8"/>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45B87"/>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D718B"/>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77D"/>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2EB"/>
    <w:rsid w:val="00C76F60"/>
    <w:rsid w:val="00C77277"/>
    <w:rsid w:val="00C777A1"/>
    <w:rsid w:val="00C849EC"/>
    <w:rsid w:val="00C84DA5"/>
    <w:rsid w:val="00C86187"/>
    <w:rsid w:val="00C866A3"/>
    <w:rsid w:val="00C8733B"/>
    <w:rsid w:val="00C87916"/>
    <w:rsid w:val="00C907B1"/>
    <w:rsid w:val="00C9097A"/>
    <w:rsid w:val="00C9277D"/>
    <w:rsid w:val="00C93352"/>
    <w:rsid w:val="00C947FB"/>
    <w:rsid w:val="00C94D30"/>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04A"/>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39CB"/>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54E4"/>
    <w:rsid w:val="00DB7CF7"/>
    <w:rsid w:val="00DC0181"/>
    <w:rsid w:val="00DC35A0"/>
    <w:rsid w:val="00DC3CFB"/>
    <w:rsid w:val="00DC41E0"/>
    <w:rsid w:val="00DC7C6E"/>
    <w:rsid w:val="00DD0CEE"/>
    <w:rsid w:val="00DD2E63"/>
    <w:rsid w:val="00DD3FD5"/>
    <w:rsid w:val="00DD4829"/>
    <w:rsid w:val="00DD71DE"/>
    <w:rsid w:val="00DD79BD"/>
    <w:rsid w:val="00DD7F20"/>
    <w:rsid w:val="00DE0294"/>
    <w:rsid w:val="00DE1D41"/>
    <w:rsid w:val="00DE1D56"/>
    <w:rsid w:val="00DE2E2E"/>
    <w:rsid w:val="00DE447B"/>
    <w:rsid w:val="00DE448C"/>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288C"/>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687E"/>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5878"/>
    <w:rsid w:val="00E870C5"/>
    <w:rsid w:val="00E87D66"/>
    <w:rsid w:val="00E87F64"/>
    <w:rsid w:val="00E90AD0"/>
    <w:rsid w:val="00E912D3"/>
    <w:rsid w:val="00E91A9F"/>
    <w:rsid w:val="00E91B16"/>
    <w:rsid w:val="00E91B3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062"/>
    <w:rsid w:val="00EC41D3"/>
    <w:rsid w:val="00EC63C6"/>
    <w:rsid w:val="00EC698F"/>
    <w:rsid w:val="00EC7331"/>
    <w:rsid w:val="00ED0832"/>
    <w:rsid w:val="00ED0A2C"/>
    <w:rsid w:val="00ED0D8B"/>
    <w:rsid w:val="00ED2747"/>
    <w:rsid w:val="00ED2ADE"/>
    <w:rsid w:val="00ED46EF"/>
    <w:rsid w:val="00ED5E40"/>
    <w:rsid w:val="00EE001E"/>
    <w:rsid w:val="00EE0373"/>
    <w:rsid w:val="00EE04CA"/>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4C"/>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334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407"/>
    <w:rsid w:val="00FB7BFB"/>
    <w:rsid w:val="00FC078C"/>
    <w:rsid w:val="00FC109C"/>
    <w:rsid w:val="00FC3542"/>
    <w:rsid w:val="00FC3E7D"/>
    <w:rsid w:val="00FC42F4"/>
    <w:rsid w:val="00FC4F9C"/>
    <w:rsid w:val="00FD10F1"/>
    <w:rsid w:val="00FD111B"/>
    <w:rsid w:val="00FD1695"/>
    <w:rsid w:val="00FD2424"/>
    <w:rsid w:val="00FD5E35"/>
    <w:rsid w:val="00FD72E5"/>
    <w:rsid w:val="00FE1154"/>
    <w:rsid w:val="00FE141F"/>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paragraph" w:styleId="31">
    <w:name w:val="Body Text Indent 3"/>
    <w:basedOn w:val="a"/>
    <w:link w:val="32"/>
    <w:uiPriority w:val="99"/>
    <w:semiHidden/>
    <w:unhideWhenUsed/>
    <w:rsid w:val="00F3504C"/>
    <w:pPr>
      <w:spacing w:after="120"/>
      <w:ind w:left="283"/>
    </w:pPr>
    <w:rPr>
      <w:sz w:val="16"/>
      <w:szCs w:val="16"/>
    </w:rPr>
  </w:style>
  <w:style w:type="character" w:customStyle="1" w:styleId="32">
    <w:name w:val="Основной текст с отступом 3 Знак"/>
    <w:basedOn w:val="a0"/>
    <w:link w:val="31"/>
    <w:uiPriority w:val="99"/>
    <w:semiHidden/>
    <w:rsid w:val="00F3504C"/>
    <w:rPr>
      <w:rFonts w:ascii="Times New Roman" w:eastAsia="Times New Roman" w:hAnsi="Times New Roman" w:cs="Times New Roman"/>
      <w:sz w:val="16"/>
      <w:szCs w:val="16"/>
      <w:lang w:eastAsia="ru-RU"/>
    </w:rPr>
  </w:style>
  <w:style w:type="paragraph" w:styleId="af3">
    <w:name w:val="Plain Text"/>
    <w:basedOn w:val="a"/>
    <w:link w:val="af4"/>
    <w:rsid w:val="00F3504C"/>
    <w:pPr>
      <w:spacing w:before="120"/>
      <w:jc w:val="both"/>
    </w:pPr>
    <w:rPr>
      <w:rFonts w:ascii="Courier New" w:hAnsi="Courier New"/>
      <w:lang w:val="en-US"/>
    </w:rPr>
  </w:style>
  <w:style w:type="character" w:customStyle="1" w:styleId="af4">
    <w:name w:val="Текст Знак"/>
    <w:basedOn w:val="a0"/>
    <w:link w:val="af3"/>
    <w:rsid w:val="00F3504C"/>
    <w:rPr>
      <w:rFonts w:ascii="Courier New" w:eastAsia="Times New Roman" w:hAnsi="Courier New" w:cs="Times New Roman"/>
      <w:sz w:val="20"/>
      <w:szCs w:val="20"/>
      <w:lang w:val="en-US" w:eastAsia="ru-RU"/>
    </w:rPr>
  </w:style>
  <w:style w:type="paragraph" w:styleId="af5">
    <w:name w:val="Title"/>
    <w:basedOn w:val="a"/>
    <w:link w:val="af6"/>
    <w:qFormat/>
    <w:rsid w:val="00F3504C"/>
    <w:pPr>
      <w:jc w:val="center"/>
    </w:pPr>
    <w:rPr>
      <w:b/>
      <w:sz w:val="24"/>
    </w:rPr>
  </w:style>
  <w:style w:type="character" w:customStyle="1" w:styleId="af6">
    <w:name w:val="Название Знак"/>
    <w:basedOn w:val="a0"/>
    <w:link w:val="af5"/>
    <w:rsid w:val="00F3504C"/>
    <w:rPr>
      <w:rFonts w:ascii="Times New Roman" w:eastAsia="Times New Roman" w:hAnsi="Times New Roman" w:cs="Times New Roman"/>
      <w:b/>
      <w:sz w:val="24"/>
      <w:szCs w:val="20"/>
      <w:lang w:eastAsia="ru-RU"/>
    </w:rPr>
  </w:style>
  <w:style w:type="paragraph" w:customStyle="1" w:styleId="211">
    <w:name w:val="Основной текст 21"/>
    <w:basedOn w:val="a"/>
    <w:rsid w:val="00F3504C"/>
    <w:pPr>
      <w:widowControl w:val="0"/>
      <w:ind w:firstLine="720"/>
      <w:jc w:val="both"/>
    </w:pPr>
    <w:rPr>
      <w:sz w:val="24"/>
    </w:rPr>
  </w:style>
  <w:style w:type="paragraph" w:customStyle="1" w:styleId="Iauiue">
    <w:name w:val="Iau?iue"/>
    <w:rsid w:val="00F3504C"/>
    <w:pPr>
      <w:spacing w:after="0" w:line="240" w:lineRule="auto"/>
    </w:pPr>
    <w:rPr>
      <w:rFonts w:ascii="Times New Roman" w:eastAsia="Times New Roman" w:hAnsi="Times New Roman" w:cs="Times New Roman"/>
      <w:sz w:val="20"/>
      <w:szCs w:val="20"/>
      <w:lang w:eastAsia="ru-RU"/>
    </w:rPr>
  </w:style>
  <w:style w:type="paragraph" w:styleId="af7">
    <w:name w:val="No Spacing"/>
    <w:uiPriority w:val="1"/>
    <w:qFormat/>
    <w:rsid w:val="003C43D8"/>
    <w:pPr>
      <w:spacing w:after="0" w:line="240" w:lineRule="auto"/>
    </w:pPr>
    <w:rPr>
      <w:rFonts w:eastAsiaTheme="minorEastAsia"/>
      <w:lang w:eastAsia="ru-RU"/>
    </w:rPr>
  </w:style>
  <w:style w:type="character" w:customStyle="1" w:styleId="apple-style-span">
    <w:name w:val="apple-style-span"/>
    <w:rsid w:val="00C94D30"/>
  </w:style>
</w:styles>
</file>

<file path=word/webSettings.xml><?xml version="1.0" encoding="utf-8"?>
<w:webSettings xmlns:r="http://schemas.openxmlformats.org/officeDocument/2006/relationships" xmlns:w="http://schemas.openxmlformats.org/wordprocessingml/2006/main">
  <w:divs>
    <w:div w:id="1237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16</cp:revision>
  <cp:lastPrinted>2013-12-03T04:12:00Z</cp:lastPrinted>
  <dcterms:created xsi:type="dcterms:W3CDTF">2013-11-20T06:15:00Z</dcterms:created>
  <dcterms:modified xsi:type="dcterms:W3CDTF">2013-12-03T04:22:00Z</dcterms:modified>
</cp:coreProperties>
</file>