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________________ А.А.Новоселов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172806">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BC14B4">
        <w:rPr>
          <w:rFonts w:ascii="Times New Roman" w:hAnsi="Times New Roman" w:cs="Times New Roman"/>
        </w:rPr>
        <w:t>4</w:t>
      </w:r>
      <w:r>
        <w:rPr>
          <w:rFonts w:ascii="Times New Roman" w:hAnsi="Times New Roman" w:cs="Times New Roman"/>
        </w:rPr>
        <w:t xml:space="preserve"> </w:t>
      </w:r>
      <w:r w:rsidR="0098424D">
        <w:rPr>
          <w:rFonts w:ascii="Times New Roman" w:hAnsi="Times New Roman" w:cs="Times New Roman"/>
        </w:rPr>
        <w:t xml:space="preserve"> </w:t>
      </w:r>
      <w:r>
        <w:rPr>
          <w:rFonts w:ascii="Times New Roman" w:hAnsi="Times New Roman" w:cs="Times New Roman"/>
        </w:rPr>
        <w:t xml:space="preserve">"     июня </w:t>
      </w:r>
      <w:r w:rsidR="006703F2">
        <w:rPr>
          <w:rFonts w:ascii="Times New Roman" w:hAnsi="Times New Roman" w:cs="Times New Roman"/>
        </w:rPr>
        <w:t xml:space="preserve"> </w:t>
      </w:r>
      <w:r w:rsidR="00CD2C52">
        <w:rPr>
          <w:rFonts w:ascii="Times New Roman" w:hAnsi="Times New Roman" w:cs="Times New Roman"/>
        </w:rPr>
        <w:t xml:space="preserve"> </w:t>
      </w:r>
      <w:r w:rsidR="00A233A0" w:rsidRPr="00A233A0">
        <w:rPr>
          <w:rFonts w:ascii="Times New Roman" w:hAnsi="Times New Roman" w:cs="Times New Roman"/>
        </w:rPr>
        <w:t xml:space="preserve"> 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172806">
        <w:rPr>
          <w:rFonts w:ascii="Times New Roman" w:hAnsi="Times New Roman" w:cs="Times New Roman"/>
          <w:b/>
          <w:bCs/>
        </w:rPr>
        <w:t>31</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172806" w:rsidRPr="00172806" w:rsidRDefault="00F07DA4" w:rsidP="00172806">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172806" w:rsidRPr="00172806">
        <w:rPr>
          <w:rFonts w:ascii="Times New Roman" w:eastAsia="Times New Roman" w:hAnsi="Times New Roman" w:cs="Times New Roman"/>
          <w:b/>
          <w:i/>
          <w:lang w:eastAsia="ru-RU"/>
        </w:rPr>
        <w:t>Выполнение работ по монтажу мультимедийных программно-аппаратных комплексов в целях технического обеспечения дистанционного обучения по очно-заочной форме учебных программ в  области обеспечения транспортной безопасности</w:t>
      </w:r>
    </w:p>
    <w:p w:rsidR="00D50E5E" w:rsidRDefault="00D50E5E" w:rsidP="00172806">
      <w:pPr>
        <w:widowControl w:val="0"/>
        <w:autoSpaceDE w:val="0"/>
        <w:autoSpaceDN w:val="0"/>
        <w:adjustRightInd w:val="0"/>
        <w:spacing w:after="0" w:line="240" w:lineRule="auto"/>
        <w:jc w:val="both"/>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1.3. Первая часть заявки на участие в электронном аукционе может содержать эскиз, рисунок, </w:t>
      </w:r>
      <w:r w:rsidRPr="00A233A0">
        <w:rPr>
          <w:rFonts w:ascii="Times New Roman" w:hAnsi="Times New Roman" w:cs="Times New Roman"/>
        </w:rPr>
        <w:lastRenderedPageBreak/>
        <w:t>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DB492F">
        <w:rPr>
          <w:rFonts w:ascii="Times New Roman" w:hAnsi="Times New Roman" w:cs="Times New Roman"/>
        </w:rPr>
        <w:t xml:space="preserve"> подпунктами 1 и 2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установленным в подпунктах  3 – 8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Pr="00C23DC8">
        <w:rPr>
          <w:rFonts w:ascii="Times New Roman" w:hAnsi="Times New Roman" w:cs="Times New Roman"/>
        </w:rPr>
        <w:t xml:space="preserve"> - </w:t>
      </w:r>
      <w:hyperlink r:id="rId7" w:history="1">
        <w:r w:rsidRPr="00C23DC8">
          <w:rPr>
            <w:rFonts w:ascii="Times New Roman" w:hAnsi="Times New Roman" w:cs="Times New Roman"/>
          </w:rPr>
          <w:t>30</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8A41B5" w:rsidRPr="00146D43">
        <w:rPr>
          <w:rFonts w:ascii="Times New Roman" w:hAnsi="Times New Roman" w:cs="Times New Roman"/>
          <w:b/>
        </w:rPr>
        <w:t>нкретный список</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пункте перечня</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w:t>
      </w:r>
      <w:r w:rsidR="00EB7AD8">
        <w:rPr>
          <w:rFonts w:ascii="Times New Roman" w:hAnsi="Times New Roman" w:cs="Times New Roman"/>
        </w:rPr>
        <w:t xml:space="preserve"> правомочность участника </w:t>
      </w:r>
      <w:r w:rsidR="0059523D" w:rsidRPr="00A233A0">
        <w:rPr>
          <w:rFonts w:ascii="Times New Roman" w:hAnsi="Times New Roman" w:cs="Times New Roman"/>
        </w:rPr>
        <w:t xml:space="preserve"> заключать контракт;</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P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076C25">
        <w:rPr>
          <w:rFonts w:ascii="Times New Roman" w:hAnsi="Times New Roman" w:cs="Times New Roman"/>
        </w:rPr>
        <w:t>)</w:t>
      </w:r>
      <w:r w:rsidR="00EB7AD8">
        <w:rPr>
          <w:rFonts w:ascii="Times New Roman" w:hAnsi="Times New Roman" w:cs="Times New Roman"/>
        </w:rPr>
        <w:t xml:space="preserve"> </w:t>
      </w:r>
      <w:r w:rsidR="00AA5F60">
        <w:rPr>
          <w:rFonts w:ascii="Times New Roman" w:hAnsi="Times New Roman" w:cs="Times New Roman"/>
        </w:rPr>
        <w:t>обладание участником</w:t>
      </w:r>
      <w:r w:rsidR="00EB7AD8"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sidR="00AA5F60">
        <w:rPr>
          <w:rFonts w:ascii="Times New Roman" w:hAnsi="Times New Roman" w:cs="Times New Roman"/>
        </w:rPr>
        <w:t xml:space="preserve"> такие результаты</w:t>
      </w:r>
      <w:r w:rsidR="00EB7AD8" w:rsidRPr="00EB7AD8">
        <w:rPr>
          <w:rFonts w:ascii="Times New Roman" w:hAnsi="Times New Roman" w:cs="Times New Roman"/>
        </w:rPr>
        <w:t>;</w:t>
      </w:r>
    </w:p>
    <w:p w:rsid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8</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w:t>
      </w:r>
      <w:r w:rsidR="00EB7AD8" w:rsidRPr="00EB7AD8">
        <w:rPr>
          <w:rFonts w:ascii="Times New Roman" w:hAnsi="Times New Roman" w:cs="Times New Roman"/>
        </w:rP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7F27" w:rsidRDefault="00DB492F"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3.2.Требования,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C9158E">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При этом срок подачи заявок на участие в таком аукционе продлевается таким образом, что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изменений до даты окончания срока подачи заявок на участие в таком аукционе этот срок будет составлять не менее чем семь дней.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w:t>
      </w:r>
      <w:r w:rsidRPr="00930396">
        <w:rPr>
          <w:rFonts w:ascii="Times New Roman" w:hAnsi="Times New Roman" w:cs="Times New Roman"/>
        </w:rPr>
        <w:lastRenderedPageBreak/>
        <w:t>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Pr="000F3DBE">
          <w:rPr>
            <w:rStyle w:val="a4"/>
            <w:rFonts w:ascii="Times New Roman" w:hAnsi="Times New Roman" w:cs="Times New Roman"/>
            <w:color w:val="auto"/>
            <w:u w:val="none"/>
          </w:rPr>
          <w:t>статьей 176.1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1"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w:t>
      </w:r>
      <w:r w:rsidRPr="005F78E8">
        <w:rPr>
          <w:rFonts w:ascii="Times New Roman" w:hAnsi="Times New Roman" w:cs="Times New Roman"/>
        </w:rPr>
        <w:lastRenderedPageBreak/>
        <w:t>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w:t>
      </w:r>
      <w:r w:rsidR="00A233A0" w:rsidRPr="00A233A0">
        <w:rPr>
          <w:rFonts w:ascii="Times New Roman" w:hAnsi="Times New Roman" w:cs="Times New Roman"/>
        </w:rPr>
        <w:lastRenderedPageBreak/>
        <w:t>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w:t>
      </w:r>
      <w:r w:rsidR="00282836" w:rsidRPr="00282836">
        <w:rPr>
          <w:rFonts w:ascii="Times New Roman" w:hAnsi="Times New Roman" w:cs="Times New Roman"/>
        </w:rPr>
        <w:lastRenderedPageBreak/>
        <w:t xml:space="preserve">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w:t>
      </w:r>
      <w:proofErr w:type="gramEnd"/>
      <w:r w:rsidR="00282836" w:rsidRPr="00282836">
        <w:rPr>
          <w:rFonts w:ascii="Times New Roman" w:hAnsi="Times New Roman" w:cs="Times New Roman"/>
        </w:rPr>
        <w:t xml:space="preserve">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172806" w:rsidP="00172806">
            <w:pPr>
              <w:shd w:val="clear" w:color="auto" w:fill="FFFFFF"/>
              <w:snapToGrid w:val="0"/>
              <w:rPr>
                <w:rFonts w:ascii="Times New Roman" w:eastAsia="Times New Roman" w:hAnsi="Times New Roman" w:cs="Times New Roman"/>
                <w:sz w:val="20"/>
                <w:szCs w:val="20"/>
                <w:lang w:eastAsia="ru-RU"/>
              </w:rPr>
            </w:pPr>
            <w:r w:rsidRPr="00172806">
              <w:rPr>
                <w:rFonts w:ascii="Times New Roman" w:eastAsia="Times New Roman" w:hAnsi="Times New Roman" w:cs="Times New Roman"/>
                <w:sz w:val="20"/>
                <w:szCs w:val="20"/>
                <w:lang w:eastAsia="ru-RU"/>
              </w:rPr>
              <w:t>Выполнение работ по монтажу мультимедийных программно-аппаратных комплексов в целях технического обеспечения дистанционного обучения по очно-заочной форме учебных программ в  области обеспечения транспортной безопасности</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89189F"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172806" w:rsidP="00172806">
            <w:pPr>
              <w:shd w:val="clear" w:color="auto" w:fill="FFFFFF"/>
              <w:snapToGrid w:val="0"/>
              <w:rPr>
                <w:rFonts w:ascii="Times New Roman" w:eastAsia="Times New Roman" w:hAnsi="Times New Roman" w:cs="Times New Roman"/>
                <w:sz w:val="20"/>
                <w:szCs w:val="20"/>
                <w:lang w:eastAsia="ru-RU"/>
              </w:rPr>
            </w:pPr>
            <w:r w:rsidRPr="00172806">
              <w:rPr>
                <w:rFonts w:ascii="Times New Roman" w:eastAsia="Times New Roman" w:hAnsi="Times New Roman" w:cs="Times New Roman"/>
                <w:sz w:val="20"/>
                <w:szCs w:val="20"/>
                <w:lang w:eastAsia="ru-RU"/>
              </w:rPr>
              <w:t>Выполнение работ по монтажу мультимедийных программно-аппаратных комплексов в целях технического обеспечения дистанционного обучения по очно-заочной форме учебных программ в  области обеспечения транспортной безопасности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5C5FFD" w:rsidRDefault="005C5FFD"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32.20.91.000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5C5FFD"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172806" w:rsidRPr="00172806" w:rsidRDefault="00172806" w:rsidP="00172806">
            <w:pPr>
              <w:pStyle w:val="ae"/>
              <w:ind w:firstLine="709"/>
              <w:jc w:val="both"/>
              <w:rPr>
                <w:rFonts w:ascii="Times New Roman" w:hAnsi="Times New Roman" w:cs="Times New Roman"/>
                <w:sz w:val="18"/>
                <w:szCs w:val="18"/>
              </w:rPr>
            </w:pPr>
            <w:r w:rsidRPr="00172806">
              <w:rPr>
                <w:rFonts w:ascii="Times New Roman" w:hAnsi="Times New Roman" w:cs="Times New Roman"/>
                <w:color w:val="000000"/>
                <w:sz w:val="18"/>
                <w:szCs w:val="18"/>
                <w:shd w:val="clear" w:color="auto" w:fill="FFFFFF"/>
              </w:rPr>
              <w:t xml:space="preserve">В результате выполненных работ должны быть созданы мультимедийные программно-аппаратные комплексы (далее ПАК) для </w:t>
            </w:r>
            <w:r w:rsidRPr="00172806">
              <w:rPr>
                <w:rFonts w:ascii="Times New Roman" w:hAnsi="Times New Roman" w:cs="Times New Roman"/>
                <w:sz w:val="18"/>
                <w:szCs w:val="18"/>
              </w:rPr>
              <w:t>обеспечения дистанционного обучения по очно-заочной форме учебных программ в  области обеспечения транспортной безопасности</w:t>
            </w:r>
            <w:r w:rsidRPr="00172806">
              <w:rPr>
                <w:rFonts w:ascii="Times New Roman" w:hAnsi="Times New Roman" w:cs="Times New Roman"/>
                <w:color w:val="000000"/>
                <w:sz w:val="18"/>
                <w:szCs w:val="18"/>
                <w:shd w:val="clear" w:color="auto" w:fill="FFFFFF"/>
              </w:rPr>
              <w:t xml:space="preserve"> для учебно-аналитического  центра «Транспортная безопасность». ПАК должны позволять проводить </w:t>
            </w:r>
            <w:r w:rsidRPr="00172806">
              <w:rPr>
                <w:rFonts w:ascii="Times New Roman" w:hAnsi="Times New Roman" w:cs="Times New Roman"/>
                <w:sz w:val="18"/>
                <w:szCs w:val="18"/>
              </w:rPr>
              <w:t xml:space="preserve">совещания, </w:t>
            </w:r>
            <w:proofErr w:type="spellStart"/>
            <w:r w:rsidRPr="00172806">
              <w:rPr>
                <w:rFonts w:ascii="Times New Roman" w:hAnsi="Times New Roman" w:cs="Times New Roman"/>
                <w:sz w:val="18"/>
                <w:szCs w:val="18"/>
              </w:rPr>
              <w:t>вебинары</w:t>
            </w:r>
            <w:proofErr w:type="spellEnd"/>
            <w:r w:rsidRPr="00172806">
              <w:rPr>
                <w:rFonts w:ascii="Times New Roman" w:hAnsi="Times New Roman" w:cs="Times New Roman"/>
                <w:sz w:val="18"/>
                <w:szCs w:val="18"/>
              </w:rPr>
              <w:t xml:space="preserve">, видеоконференции, </w:t>
            </w:r>
            <w:proofErr w:type="spellStart"/>
            <w:r w:rsidRPr="00172806">
              <w:rPr>
                <w:rFonts w:ascii="Times New Roman" w:hAnsi="Times New Roman" w:cs="Times New Roman"/>
                <w:sz w:val="18"/>
                <w:szCs w:val="18"/>
              </w:rPr>
              <w:t>видеоуроки</w:t>
            </w:r>
            <w:proofErr w:type="spellEnd"/>
            <w:r w:rsidRPr="00172806">
              <w:rPr>
                <w:rFonts w:ascii="Times New Roman" w:hAnsi="Times New Roman" w:cs="Times New Roman"/>
                <w:sz w:val="18"/>
                <w:szCs w:val="18"/>
              </w:rPr>
              <w:t>, направленные на подготовку специалистов в области обеспечения транспортной безопасности в сфере железнодорожного транспорта и метрополитена. Работы включают в себя создание четырех ПАК: один в аудитории главного учебного корпуса университета (СГУПС, Российская Федерация, 630049, г. Новосибирск, ул. Д. Ковальчук, 191) и по одному ПАК в аудиториях филиалов университета:</w:t>
            </w:r>
          </w:p>
          <w:p w:rsidR="00172806" w:rsidRPr="00172806" w:rsidRDefault="00172806" w:rsidP="00172806">
            <w:pPr>
              <w:pStyle w:val="ae"/>
              <w:ind w:firstLine="709"/>
              <w:jc w:val="both"/>
              <w:rPr>
                <w:rFonts w:ascii="Times New Roman" w:hAnsi="Times New Roman" w:cs="Times New Roman"/>
                <w:sz w:val="18"/>
                <w:szCs w:val="18"/>
              </w:rPr>
            </w:pPr>
            <w:r w:rsidRPr="00172806">
              <w:rPr>
                <w:rFonts w:ascii="Times New Roman" w:hAnsi="Times New Roman" w:cs="Times New Roman"/>
                <w:sz w:val="18"/>
                <w:szCs w:val="18"/>
              </w:rPr>
              <w:t xml:space="preserve">-  Новосибирский техникум железнодорожного транспорта, 630068, Российская Федерация, </w:t>
            </w:r>
            <w:r w:rsidRPr="00172806">
              <w:rPr>
                <w:rFonts w:ascii="Times New Roman" w:hAnsi="Times New Roman" w:cs="Times New Roman"/>
                <w:b/>
                <w:sz w:val="18"/>
                <w:szCs w:val="18"/>
              </w:rPr>
              <w:t>г</w:t>
            </w:r>
            <w:proofErr w:type="gramStart"/>
            <w:r w:rsidRPr="00172806">
              <w:rPr>
                <w:rFonts w:ascii="Times New Roman" w:hAnsi="Times New Roman" w:cs="Times New Roman"/>
                <w:b/>
                <w:sz w:val="18"/>
                <w:szCs w:val="18"/>
              </w:rPr>
              <w:t>.Н</w:t>
            </w:r>
            <w:proofErr w:type="gramEnd"/>
            <w:r w:rsidRPr="00172806">
              <w:rPr>
                <w:rFonts w:ascii="Times New Roman" w:hAnsi="Times New Roman" w:cs="Times New Roman"/>
                <w:b/>
                <w:sz w:val="18"/>
                <w:szCs w:val="18"/>
              </w:rPr>
              <w:t>овосибирск</w:t>
            </w:r>
            <w:r w:rsidRPr="00172806">
              <w:rPr>
                <w:rFonts w:ascii="Times New Roman" w:hAnsi="Times New Roman" w:cs="Times New Roman"/>
                <w:sz w:val="18"/>
                <w:szCs w:val="18"/>
              </w:rPr>
              <w:t xml:space="preserve">, </w:t>
            </w:r>
            <w:proofErr w:type="spellStart"/>
            <w:r w:rsidRPr="00172806">
              <w:rPr>
                <w:rFonts w:ascii="Times New Roman" w:hAnsi="Times New Roman" w:cs="Times New Roman"/>
                <w:sz w:val="18"/>
                <w:szCs w:val="18"/>
              </w:rPr>
              <w:t>ул.Лениногорская</w:t>
            </w:r>
            <w:proofErr w:type="spellEnd"/>
            <w:r w:rsidRPr="00172806">
              <w:rPr>
                <w:rFonts w:ascii="Times New Roman" w:hAnsi="Times New Roman" w:cs="Times New Roman"/>
                <w:sz w:val="18"/>
                <w:szCs w:val="18"/>
              </w:rPr>
              <w:t xml:space="preserve">, д.80, </w:t>
            </w:r>
          </w:p>
          <w:p w:rsidR="00172806" w:rsidRPr="00172806" w:rsidRDefault="00172806" w:rsidP="00172806">
            <w:pPr>
              <w:pStyle w:val="ae"/>
              <w:ind w:firstLine="709"/>
              <w:jc w:val="both"/>
              <w:rPr>
                <w:rFonts w:ascii="Times New Roman" w:hAnsi="Times New Roman" w:cs="Times New Roman"/>
                <w:sz w:val="18"/>
                <w:szCs w:val="18"/>
              </w:rPr>
            </w:pPr>
            <w:r w:rsidRPr="00172806">
              <w:rPr>
                <w:rFonts w:ascii="Times New Roman" w:hAnsi="Times New Roman" w:cs="Times New Roman"/>
                <w:sz w:val="18"/>
                <w:szCs w:val="18"/>
              </w:rPr>
              <w:t xml:space="preserve">- Филиал СГУПС в г. Томске, 634006 Российская Федерация, Томская обл., </w:t>
            </w:r>
            <w:r w:rsidRPr="00172806">
              <w:rPr>
                <w:rFonts w:ascii="Times New Roman" w:hAnsi="Times New Roman" w:cs="Times New Roman"/>
                <w:b/>
                <w:sz w:val="18"/>
                <w:szCs w:val="18"/>
              </w:rPr>
              <w:t>г</w:t>
            </w:r>
            <w:proofErr w:type="gramStart"/>
            <w:r w:rsidRPr="00172806">
              <w:rPr>
                <w:rFonts w:ascii="Times New Roman" w:hAnsi="Times New Roman" w:cs="Times New Roman"/>
                <w:b/>
                <w:sz w:val="18"/>
                <w:szCs w:val="18"/>
              </w:rPr>
              <w:t>.Т</w:t>
            </w:r>
            <w:proofErr w:type="gramEnd"/>
            <w:r w:rsidRPr="00172806">
              <w:rPr>
                <w:rFonts w:ascii="Times New Roman" w:hAnsi="Times New Roman" w:cs="Times New Roman"/>
                <w:b/>
                <w:sz w:val="18"/>
                <w:szCs w:val="18"/>
              </w:rPr>
              <w:t>омск</w:t>
            </w:r>
            <w:r w:rsidRPr="00172806">
              <w:rPr>
                <w:rFonts w:ascii="Times New Roman" w:hAnsi="Times New Roman" w:cs="Times New Roman"/>
                <w:sz w:val="18"/>
                <w:szCs w:val="18"/>
              </w:rPr>
              <w:t xml:space="preserve">, </w:t>
            </w:r>
          </w:p>
          <w:p w:rsidR="00172806" w:rsidRPr="00172806" w:rsidRDefault="00172806" w:rsidP="00172806">
            <w:pPr>
              <w:pStyle w:val="ae"/>
              <w:ind w:firstLine="709"/>
              <w:jc w:val="both"/>
              <w:rPr>
                <w:rFonts w:ascii="Times New Roman" w:hAnsi="Times New Roman" w:cs="Times New Roman"/>
                <w:sz w:val="18"/>
                <w:szCs w:val="18"/>
              </w:rPr>
            </w:pPr>
            <w:r w:rsidRPr="00172806">
              <w:rPr>
                <w:rFonts w:ascii="Times New Roman" w:hAnsi="Times New Roman" w:cs="Times New Roman"/>
                <w:sz w:val="18"/>
                <w:szCs w:val="18"/>
              </w:rPr>
              <w:t xml:space="preserve">пер. Переездный, д.1 </w:t>
            </w:r>
          </w:p>
          <w:p w:rsidR="00172806" w:rsidRPr="00172806" w:rsidRDefault="00172806" w:rsidP="00172806">
            <w:pPr>
              <w:pStyle w:val="ae"/>
              <w:ind w:firstLine="709"/>
              <w:jc w:val="both"/>
              <w:rPr>
                <w:rFonts w:ascii="Times New Roman" w:hAnsi="Times New Roman" w:cs="Times New Roman"/>
                <w:sz w:val="18"/>
                <w:szCs w:val="18"/>
              </w:rPr>
            </w:pPr>
            <w:r w:rsidRPr="00172806">
              <w:rPr>
                <w:rFonts w:ascii="Times New Roman" w:hAnsi="Times New Roman" w:cs="Times New Roman"/>
                <w:sz w:val="18"/>
                <w:szCs w:val="18"/>
              </w:rPr>
              <w:t xml:space="preserve">- Филиал СГУПС в г. Новоалтайске, 658080, Российская Федерация, Алтайский край, </w:t>
            </w:r>
            <w:r w:rsidRPr="00172806">
              <w:rPr>
                <w:rFonts w:ascii="Times New Roman" w:hAnsi="Times New Roman" w:cs="Times New Roman"/>
                <w:b/>
                <w:sz w:val="18"/>
                <w:szCs w:val="18"/>
              </w:rPr>
              <w:t>г</w:t>
            </w:r>
            <w:proofErr w:type="gramStart"/>
            <w:r w:rsidRPr="00172806">
              <w:rPr>
                <w:rFonts w:ascii="Times New Roman" w:hAnsi="Times New Roman" w:cs="Times New Roman"/>
                <w:b/>
                <w:sz w:val="18"/>
                <w:szCs w:val="18"/>
              </w:rPr>
              <w:t>.Н</w:t>
            </w:r>
            <w:proofErr w:type="gramEnd"/>
            <w:r w:rsidRPr="00172806">
              <w:rPr>
                <w:rFonts w:ascii="Times New Roman" w:hAnsi="Times New Roman" w:cs="Times New Roman"/>
                <w:b/>
                <w:sz w:val="18"/>
                <w:szCs w:val="18"/>
              </w:rPr>
              <w:t>овоалтайск</w:t>
            </w:r>
            <w:r w:rsidRPr="00172806">
              <w:rPr>
                <w:rFonts w:ascii="Times New Roman" w:hAnsi="Times New Roman" w:cs="Times New Roman"/>
                <w:sz w:val="18"/>
                <w:szCs w:val="18"/>
              </w:rPr>
              <w:t>, ул.Красногвардейская, д.13</w:t>
            </w:r>
          </w:p>
          <w:p w:rsidR="00C415D5"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501A64"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1 система (</w:t>
            </w:r>
            <w:r w:rsidR="00172806">
              <w:rPr>
                <w:rFonts w:ascii="Times New Roman" w:hAnsi="Times New Roman" w:cs="Times New Roman"/>
                <w:sz w:val="20"/>
                <w:szCs w:val="20"/>
              </w:rPr>
              <w:t>4 комплекса</w:t>
            </w:r>
            <w:r>
              <w:rPr>
                <w:rFonts w:ascii="Times New Roman" w:hAnsi="Times New Roman" w:cs="Times New Roman"/>
                <w:sz w:val="20"/>
                <w:szCs w:val="20"/>
              </w:rPr>
              <w:t>)</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2158E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гарантийный срок </w:t>
            </w:r>
            <w:r w:rsidR="001B53B3">
              <w:rPr>
                <w:rFonts w:ascii="Times New Roman" w:hAnsi="Times New Roman" w:cs="Times New Roman"/>
                <w:sz w:val="20"/>
                <w:szCs w:val="20"/>
              </w:rPr>
              <w:t xml:space="preserve">на выполненные работы </w:t>
            </w:r>
            <w:r w:rsidR="002158E1">
              <w:rPr>
                <w:rFonts w:ascii="Times New Roman" w:hAnsi="Times New Roman" w:cs="Times New Roman"/>
                <w:sz w:val="20"/>
                <w:szCs w:val="20"/>
              </w:rPr>
              <w:t>не менее 24 месяцев</w:t>
            </w:r>
          </w:p>
          <w:p w:rsidR="002158E1" w:rsidRPr="002158E1" w:rsidRDefault="002158E1" w:rsidP="002158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2158E1">
              <w:rPr>
                <w:rFonts w:ascii="Times New Roman" w:hAnsi="Times New Roman" w:cs="Times New Roman"/>
                <w:sz w:val="20"/>
                <w:szCs w:val="20"/>
              </w:rPr>
              <w:t xml:space="preserve">на оборудование – не менее 24 месяцев </w:t>
            </w:r>
          </w:p>
          <w:p w:rsidR="002158E1" w:rsidRPr="002158E1" w:rsidRDefault="002158E1" w:rsidP="002158E1">
            <w:pPr>
              <w:spacing w:after="0" w:line="240" w:lineRule="auto"/>
              <w:jc w:val="both"/>
              <w:rPr>
                <w:rFonts w:ascii="Times New Roman" w:hAnsi="Times New Roman" w:cs="Times New Roman"/>
              </w:rPr>
            </w:pPr>
            <w:r>
              <w:rPr>
                <w:rFonts w:ascii="Times New Roman" w:hAnsi="Times New Roman" w:cs="Times New Roman"/>
                <w:sz w:val="20"/>
                <w:szCs w:val="20"/>
              </w:rPr>
              <w:t xml:space="preserve">- </w:t>
            </w:r>
            <w:r w:rsidRPr="002158E1">
              <w:rPr>
                <w:rFonts w:ascii="Times New Roman" w:hAnsi="Times New Roman" w:cs="Times New Roman"/>
                <w:sz w:val="20"/>
                <w:szCs w:val="20"/>
              </w:rPr>
              <w:t>на крепления, стойки – не менее 60 месяцев</w:t>
            </w:r>
            <w:r w:rsidRPr="002158E1">
              <w:rPr>
                <w:rFonts w:ascii="Times New Roman" w:hAnsi="Times New Roman" w:cs="Times New Roman"/>
              </w:rPr>
              <w:t>.</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89775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гарантия распространяется на весь объем выполненных работ</w:t>
            </w:r>
            <w:r w:rsidR="00172806">
              <w:rPr>
                <w:rFonts w:ascii="Times New Roman" w:hAnsi="Times New Roman" w:cs="Times New Roman"/>
                <w:sz w:val="20"/>
                <w:szCs w:val="20"/>
              </w:rPr>
              <w:t xml:space="preserve"> и установленное оборудование</w:t>
            </w:r>
            <w:r>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172806" w:rsidRDefault="00172806" w:rsidP="00172806">
            <w:pPr>
              <w:pStyle w:val="ae"/>
              <w:ind w:firstLine="709"/>
              <w:jc w:val="both"/>
              <w:rPr>
                <w:rFonts w:ascii="Times New Roman" w:hAnsi="Times New Roman" w:cs="Times New Roman"/>
                <w:sz w:val="18"/>
                <w:szCs w:val="18"/>
              </w:rPr>
            </w:pPr>
            <w:r>
              <w:rPr>
                <w:rFonts w:ascii="Times New Roman" w:hAnsi="Times New Roman" w:cs="Times New Roman"/>
                <w:sz w:val="18"/>
                <w:szCs w:val="18"/>
              </w:rPr>
              <w:t xml:space="preserve">-    </w:t>
            </w:r>
            <w:r w:rsidRPr="00172806">
              <w:rPr>
                <w:rFonts w:ascii="Times New Roman" w:hAnsi="Times New Roman" w:cs="Times New Roman"/>
                <w:sz w:val="18"/>
                <w:szCs w:val="18"/>
              </w:rPr>
              <w:t>СГУПС, Российская Федерация, 630049, г. Новосибирск, ул. Д. Ковальчук, 191</w:t>
            </w:r>
            <w:r w:rsidR="002158E1">
              <w:rPr>
                <w:rFonts w:ascii="Times New Roman" w:hAnsi="Times New Roman" w:cs="Times New Roman"/>
                <w:sz w:val="18"/>
                <w:szCs w:val="18"/>
              </w:rPr>
              <w:t>  ауд. 226</w:t>
            </w:r>
          </w:p>
          <w:p w:rsidR="00172806" w:rsidRPr="00172806" w:rsidRDefault="00172806" w:rsidP="00172806">
            <w:pPr>
              <w:pStyle w:val="ae"/>
              <w:ind w:firstLine="709"/>
              <w:jc w:val="both"/>
              <w:rPr>
                <w:rFonts w:ascii="Times New Roman" w:hAnsi="Times New Roman" w:cs="Times New Roman"/>
                <w:sz w:val="18"/>
                <w:szCs w:val="18"/>
              </w:rPr>
            </w:pPr>
            <w:r w:rsidRPr="00172806">
              <w:rPr>
                <w:rFonts w:ascii="Times New Roman" w:hAnsi="Times New Roman" w:cs="Times New Roman"/>
                <w:sz w:val="18"/>
                <w:szCs w:val="18"/>
              </w:rPr>
              <w:t xml:space="preserve">-  Новосибирский техникум железнодорожного транспорта, 630068, Российская Федерация, </w:t>
            </w:r>
            <w:r w:rsidRPr="00172806">
              <w:rPr>
                <w:rFonts w:ascii="Times New Roman" w:hAnsi="Times New Roman" w:cs="Times New Roman"/>
                <w:b/>
                <w:sz w:val="18"/>
                <w:szCs w:val="18"/>
              </w:rPr>
              <w:t>г</w:t>
            </w:r>
            <w:proofErr w:type="gramStart"/>
            <w:r w:rsidRPr="00172806">
              <w:rPr>
                <w:rFonts w:ascii="Times New Roman" w:hAnsi="Times New Roman" w:cs="Times New Roman"/>
                <w:b/>
                <w:sz w:val="18"/>
                <w:szCs w:val="18"/>
              </w:rPr>
              <w:t>.Н</w:t>
            </w:r>
            <w:proofErr w:type="gramEnd"/>
            <w:r w:rsidRPr="00172806">
              <w:rPr>
                <w:rFonts w:ascii="Times New Roman" w:hAnsi="Times New Roman" w:cs="Times New Roman"/>
                <w:b/>
                <w:sz w:val="18"/>
                <w:szCs w:val="18"/>
              </w:rPr>
              <w:t>овосибирск</w:t>
            </w:r>
            <w:r w:rsidRPr="00172806">
              <w:rPr>
                <w:rFonts w:ascii="Times New Roman" w:hAnsi="Times New Roman" w:cs="Times New Roman"/>
                <w:sz w:val="18"/>
                <w:szCs w:val="18"/>
              </w:rPr>
              <w:t xml:space="preserve">, </w:t>
            </w:r>
            <w:proofErr w:type="spellStart"/>
            <w:r w:rsidRPr="00172806">
              <w:rPr>
                <w:rFonts w:ascii="Times New Roman" w:hAnsi="Times New Roman" w:cs="Times New Roman"/>
                <w:sz w:val="18"/>
                <w:szCs w:val="18"/>
              </w:rPr>
              <w:t>ул.Лениногорская</w:t>
            </w:r>
            <w:proofErr w:type="spellEnd"/>
            <w:r w:rsidRPr="00172806">
              <w:rPr>
                <w:rFonts w:ascii="Times New Roman" w:hAnsi="Times New Roman" w:cs="Times New Roman"/>
                <w:sz w:val="18"/>
                <w:szCs w:val="18"/>
              </w:rPr>
              <w:t xml:space="preserve">, д.80, </w:t>
            </w:r>
          </w:p>
          <w:p w:rsidR="00172806" w:rsidRPr="00172806" w:rsidRDefault="00172806" w:rsidP="00172806">
            <w:pPr>
              <w:pStyle w:val="ae"/>
              <w:ind w:firstLine="709"/>
              <w:jc w:val="both"/>
              <w:rPr>
                <w:rFonts w:ascii="Times New Roman" w:hAnsi="Times New Roman" w:cs="Times New Roman"/>
                <w:sz w:val="18"/>
                <w:szCs w:val="18"/>
              </w:rPr>
            </w:pPr>
            <w:r w:rsidRPr="00172806">
              <w:rPr>
                <w:rFonts w:ascii="Times New Roman" w:hAnsi="Times New Roman" w:cs="Times New Roman"/>
                <w:sz w:val="18"/>
                <w:szCs w:val="18"/>
              </w:rPr>
              <w:t xml:space="preserve">- Филиал СГУПС в г. Томске, 634006 Российская Федерация, Томская обл., </w:t>
            </w:r>
            <w:r w:rsidRPr="00172806">
              <w:rPr>
                <w:rFonts w:ascii="Times New Roman" w:hAnsi="Times New Roman" w:cs="Times New Roman"/>
                <w:b/>
                <w:sz w:val="18"/>
                <w:szCs w:val="18"/>
              </w:rPr>
              <w:t>г</w:t>
            </w:r>
            <w:proofErr w:type="gramStart"/>
            <w:r w:rsidRPr="00172806">
              <w:rPr>
                <w:rFonts w:ascii="Times New Roman" w:hAnsi="Times New Roman" w:cs="Times New Roman"/>
                <w:b/>
                <w:sz w:val="18"/>
                <w:szCs w:val="18"/>
              </w:rPr>
              <w:t>.Т</w:t>
            </w:r>
            <w:proofErr w:type="gramEnd"/>
            <w:r w:rsidRPr="00172806">
              <w:rPr>
                <w:rFonts w:ascii="Times New Roman" w:hAnsi="Times New Roman" w:cs="Times New Roman"/>
                <w:b/>
                <w:sz w:val="18"/>
                <w:szCs w:val="18"/>
              </w:rPr>
              <w:t>омск</w:t>
            </w:r>
            <w:r w:rsidRPr="00172806">
              <w:rPr>
                <w:rFonts w:ascii="Times New Roman" w:hAnsi="Times New Roman" w:cs="Times New Roman"/>
                <w:sz w:val="18"/>
                <w:szCs w:val="18"/>
              </w:rPr>
              <w:t xml:space="preserve">, </w:t>
            </w:r>
          </w:p>
          <w:p w:rsidR="00172806" w:rsidRPr="00172806" w:rsidRDefault="00172806" w:rsidP="00172806">
            <w:pPr>
              <w:pStyle w:val="ae"/>
              <w:ind w:firstLine="709"/>
              <w:jc w:val="both"/>
              <w:rPr>
                <w:rFonts w:ascii="Times New Roman" w:hAnsi="Times New Roman" w:cs="Times New Roman"/>
                <w:sz w:val="18"/>
                <w:szCs w:val="18"/>
              </w:rPr>
            </w:pPr>
            <w:r w:rsidRPr="00172806">
              <w:rPr>
                <w:rFonts w:ascii="Times New Roman" w:hAnsi="Times New Roman" w:cs="Times New Roman"/>
                <w:sz w:val="18"/>
                <w:szCs w:val="18"/>
              </w:rPr>
              <w:t xml:space="preserve">пер. Переездный, д.1 </w:t>
            </w:r>
          </w:p>
          <w:p w:rsidR="00C415D5" w:rsidRPr="00172806" w:rsidRDefault="00172806" w:rsidP="00172806">
            <w:pPr>
              <w:pStyle w:val="ae"/>
              <w:ind w:firstLine="709"/>
              <w:jc w:val="both"/>
              <w:rPr>
                <w:rFonts w:ascii="Times New Roman" w:hAnsi="Times New Roman" w:cs="Times New Roman"/>
                <w:sz w:val="18"/>
                <w:szCs w:val="18"/>
              </w:rPr>
            </w:pPr>
            <w:r w:rsidRPr="00172806">
              <w:rPr>
                <w:rFonts w:ascii="Times New Roman" w:hAnsi="Times New Roman" w:cs="Times New Roman"/>
                <w:sz w:val="18"/>
                <w:szCs w:val="18"/>
              </w:rPr>
              <w:t xml:space="preserve">- Филиал СГУПС в г. Новоалтайске, 658080, Российская Федерация, Алтайский край, </w:t>
            </w:r>
            <w:r w:rsidRPr="00172806">
              <w:rPr>
                <w:rFonts w:ascii="Times New Roman" w:hAnsi="Times New Roman" w:cs="Times New Roman"/>
                <w:b/>
                <w:sz w:val="18"/>
                <w:szCs w:val="18"/>
              </w:rPr>
              <w:t>г</w:t>
            </w:r>
            <w:proofErr w:type="gramStart"/>
            <w:r w:rsidRPr="00172806">
              <w:rPr>
                <w:rFonts w:ascii="Times New Roman" w:hAnsi="Times New Roman" w:cs="Times New Roman"/>
                <w:b/>
                <w:sz w:val="18"/>
                <w:szCs w:val="18"/>
              </w:rPr>
              <w:t>.Н</w:t>
            </w:r>
            <w:proofErr w:type="gramEnd"/>
            <w:r w:rsidRPr="00172806">
              <w:rPr>
                <w:rFonts w:ascii="Times New Roman" w:hAnsi="Times New Roman" w:cs="Times New Roman"/>
                <w:b/>
                <w:sz w:val="18"/>
                <w:szCs w:val="18"/>
              </w:rPr>
              <w:t>овоалтайск</w:t>
            </w:r>
            <w:r w:rsidRPr="00172806">
              <w:rPr>
                <w:rFonts w:ascii="Times New Roman" w:hAnsi="Times New Roman" w:cs="Times New Roman"/>
                <w:sz w:val="18"/>
                <w:szCs w:val="18"/>
              </w:rPr>
              <w:t>, ул.Красногвардейская, д.13</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17280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18</w:t>
            </w:r>
            <w:r w:rsidR="00C415D5">
              <w:rPr>
                <w:rFonts w:ascii="Times New Roman" w:hAnsi="Times New Roman" w:cs="Times New Roman"/>
                <w:sz w:val="20"/>
                <w:szCs w:val="20"/>
              </w:rPr>
              <w:t xml:space="preserve"> 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E16C18"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6 508 843,40</w:t>
            </w:r>
            <w:r w:rsidR="00C415D5">
              <w:rPr>
                <w:rFonts w:ascii="Times New Roman" w:hAnsi="Times New Roman" w:cs="Times New Roman"/>
                <w:b/>
                <w:sz w:val="20"/>
                <w:szCs w:val="20"/>
              </w:rPr>
              <w:t xml:space="preserve">  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6319F" w:rsidRDefault="00C415D5" w:rsidP="00E631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(максимальная) цена контракта на </w:t>
            </w:r>
            <w:r w:rsidR="00E6319F">
              <w:rPr>
                <w:rFonts w:ascii="Times New Roman" w:hAnsi="Times New Roman" w:cs="Times New Roman"/>
                <w:sz w:val="20"/>
                <w:szCs w:val="20"/>
              </w:rPr>
              <w:t xml:space="preserve">выполнение работ по монтажу программно-аппаратных комплексов </w:t>
            </w:r>
            <w:r w:rsidR="00E6319F" w:rsidRPr="00A233A0">
              <w:rPr>
                <w:rFonts w:ascii="Times New Roman" w:hAnsi="Times New Roman" w:cs="Times New Roman"/>
                <w:sz w:val="20"/>
                <w:szCs w:val="20"/>
              </w:rPr>
              <w:t xml:space="preserve">определяется </w:t>
            </w:r>
            <w:r w:rsidR="00E6319F">
              <w:rPr>
                <w:rFonts w:ascii="Times New Roman" w:hAnsi="Times New Roman" w:cs="Times New Roman"/>
                <w:sz w:val="20"/>
                <w:szCs w:val="20"/>
              </w:rPr>
              <w:t xml:space="preserve">методом сопоставимых рыночных цен (анализ рынка)  </w:t>
            </w:r>
          </w:p>
          <w:p w:rsidR="00C415D5" w:rsidRPr="00A233A0" w:rsidRDefault="00E6319F"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sidR="001B53B3">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983F59" w:rsidRPr="00983F59" w:rsidRDefault="00983F59" w:rsidP="00C415D5">
            <w:pPr>
              <w:widowControl w:val="0"/>
              <w:suppressAutoHyphens/>
              <w:spacing w:after="0" w:line="240" w:lineRule="auto"/>
              <w:ind w:firstLine="360"/>
              <w:jc w:val="both"/>
              <w:rPr>
                <w:rFonts w:ascii="Times New Roman" w:eastAsia="Times New Roman" w:hAnsi="Times New Roman" w:cs="Times New Roman"/>
                <w:color w:val="000000"/>
                <w:spacing w:val="-6"/>
                <w:sz w:val="20"/>
                <w:szCs w:val="20"/>
                <w:lang w:eastAsia="ru-RU"/>
              </w:rPr>
            </w:pPr>
            <w:r w:rsidRPr="00983F59">
              <w:rPr>
                <w:rFonts w:ascii="Times New Roman" w:eastAsia="Times New Roman" w:hAnsi="Times New Roman" w:cs="Times New Roman"/>
                <w:sz w:val="20"/>
                <w:szCs w:val="20"/>
                <w:lang w:eastAsia="ru-RU"/>
              </w:rPr>
              <w:t xml:space="preserve">Заказчик уплачивает цену договора   после выполнения Исполнителем  работы в полном объеме, выполнения всех сопутствующих обязательств и передачи ее результата Заказчику  в течение 10 банковских дней со дня предоставления Исполнителем надлежаще оформленных документов на оплату (счет, счет-фактура, акт сдачи-приемки исполнения обязательств).  </w:t>
            </w:r>
          </w:p>
          <w:p w:rsidR="00C415D5" w:rsidRPr="008B7F6A" w:rsidRDefault="00C415D5" w:rsidP="00C415D5">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1509D5">
              <w:rPr>
                <w:rFonts w:ascii="Times New Roman" w:eastAsia="Times New Roman" w:hAnsi="Times New Roman" w:cs="Times New Roman"/>
                <w:kern w:val="1"/>
                <w:sz w:val="20"/>
                <w:szCs w:val="20"/>
                <w:lang w:eastAsia="ar-SA"/>
              </w:rPr>
              <w:t xml:space="preserve">«Заказчик»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r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Pr>
                <w:rFonts w:ascii="Times New Roman" w:hAnsi="Times New Roman" w:cs="Times New Roman"/>
                <w:sz w:val="20"/>
                <w:szCs w:val="20"/>
              </w:rPr>
              <w:t xml:space="preserve"> 3- 6, 8 и 9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BC14B4">
              <w:rPr>
                <w:rFonts w:ascii="Times New Roman" w:hAnsi="Times New Roman" w:cs="Times New Roman"/>
                <w:sz w:val="20"/>
                <w:szCs w:val="20"/>
              </w:rPr>
              <w:t>5</w:t>
            </w:r>
            <w:r w:rsidR="00C06CDF">
              <w:rPr>
                <w:rFonts w:ascii="Times New Roman" w:hAnsi="Times New Roman" w:cs="Times New Roman"/>
                <w:sz w:val="20"/>
                <w:szCs w:val="20"/>
              </w:rPr>
              <w:t xml:space="preserve">   </w:t>
            </w:r>
            <w:r w:rsidR="00C06CDF" w:rsidRPr="00C06CDF">
              <w:rPr>
                <w:rFonts w:ascii="Times New Roman" w:hAnsi="Times New Roman" w:cs="Times New Roman"/>
                <w:b/>
                <w:sz w:val="20"/>
                <w:szCs w:val="20"/>
              </w:rPr>
              <w:t>июня</w:t>
            </w:r>
            <w:r w:rsidR="00C06CDF">
              <w:rPr>
                <w:rFonts w:ascii="Times New Roman" w:hAnsi="Times New Roman" w:cs="Times New Roman"/>
                <w:sz w:val="20"/>
                <w:szCs w:val="20"/>
              </w:rPr>
              <w:t xml:space="preserve"> </w:t>
            </w:r>
            <w:r w:rsidRPr="009A7ED3">
              <w:rPr>
                <w:rFonts w:ascii="Times New Roman" w:hAnsi="Times New Roman" w:cs="Times New Roman"/>
                <w:b/>
                <w:sz w:val="20"/>
                <w:szCs w:val="20"/>
              </w:rPr>
              <w:t xml:space="preserve">  2014</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BC14B4">
              <w:rPr>
                <w:rFonts w:ascii="Times New Roman" w:hAnsi="Times New Roman" w:cs="Times New Roman"/>
                <w:b/>
                <w:sz w:val="20"/>
                <w:szCs w:val="20"/>
              </w:rPr>
              <w:t>23</w:t>
            </w:r>
            <w:r w:rsidR="005624E9">
              <w:rPr>
                <w:rFonts w:ascii="Times New Roman" w:hAnsi="Times New Roman" w:cs="Times New Roman"/>
                <w:b/>
                <w:sz w:val="20"/>
                <w:szCs w:val="20"/>
              </w:rPr>
              <w:t xml:space="preserve">  </w:t>
            </w:r>
            <w:r>
              <w:rPr>
                <w:rFonts w:ascii="Times New Roman" w:hAnsi="Times New Roman" w:cs="Times New Roman"/>
                <w:b/>
                <w:sz w:val="20"/>
                <w:szCs w:val="20"/>
              </w:rPr>
              <w:t xml:space="preserve">июня </w:t>
            </w:r>
            <w:r w:rsidRPr="009A7ED3">
              <w:rPr>
                <w:rFonts w:ascii="Times New Roman" w:hAnsi="Times New Roman" w:cs="Times New Roman"/>
                <w:b/>
                <w:sz w:val="20"/>
                <w:szCs w:val="20"/>
              </w:rPr>
              <w:t xml:space="preserve"> 2014г.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7C06FD" w:rsidRDefault="00C415D5" w:rsidP="007C06F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35267D" w:rsidRDefault="007C06FD" w:rsidP="0035267D">
            <w:pPr>
              <w:pStyle w:val="ConsPlusNormal"/>
              <w:rPr>
                <w:rFonts w:ascii="Times New Roman" w:hAnsi="Times New Roman" w:cs="Times New Roman"/>
              </w:rPr>
            </w:pPr>
            <w:r>
              <w:rPr>
                <w:rFonts w:ascii="Times New Roman" w:hAnsi="Times New Roman" w:cs="Times New Roman"/>
              </w:rPr>
              <w:t xml:space="preserve">- </w:t>
            </w:r>
            <w:r w:rsidR="0035267D">
              <w:rPr>
                <w:rFonts w:ascii="Times New Roman" w:hAnsi="Times New Roman" w:cs="Times New Roman"/>
              </w:rPr>
              <w:t>согласие на выполнение работ на условиях, предусмотренных документацией  и конкретные показатели используемого товара,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Start"/>
            <w:r w:rsidR="0035267D">
              <w:rPr>
                <w:rFonts w:ascii="Times New Roman" w:hAnsi="Times New Roman" w:cs="Times New Roman"/>
              </w:rPr>
              <w:t xml:space="preserve"> ;</w:t>
            </w:r>
            <w:proofErr w:type="gramEnd"/>
            <w:r w:rsidR="0035267D">
              <w:rPr>
                <w:rFonts w:ascii="Times New Roman" w:hAnsi="Times New Roman" w:cs="Times New Roman"/>
              </w:rPr>
              <w:t xml:space="preserve">    </w:t>
            </w:r>
          </w:p>
          <w:p w:rsidR="00C415D5" w:rsidRPr="007C06FD" w:rsidRDefault="00C415D5" w:rsidP="007C06FD">
            <w:pPr>
              <w:autoSpaceDE w:val="0"/>
              <w:autoSpaceDN w:val="0"/>
              <w:adjustRightInd w:val="0"/>
              <w:spacing w:after="0" w:line="240" w:lineRule="auto"/>
              <w:jc w:val="both"/>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 xml:space="preserve">наименование, фирменное наименование (при наличии), место нахождения, </w:t>
            </w:r>
            <w:r w:rsidRPr="000A5467">
              <w:rPr>
                <w:rFonts w:ascii="Times New Roman" w:hAnsi="Times New Roman" w:cs="Times New Roman"/>
                <w:sz w:val="20"/>
                <w:szCs w:val="20"/>
              </w:rPr>
              <w:lastRenderedPageBreak/>
              <w:t>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 учредителей, членов коллегиального исполнительного органа, лица, исполняющего функции</w:t>
            </w:r>
            <w:proofErr w:type="gramEnd"/>
            <w:r w:rsidRPr="00DC79D1">
              <w:rPr>
                <w:rFonts w:ascii="Times New Roman" w:hAnsi="Times New Roman" w:cs="Times New Roman"/>
                <w:sz w:val="20"/>
                <w:szCs w:val="20"/>
              </w:rPr>
              <w:t xml:space="preserve">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установленным  подпунктами   3, 4, 5, 6, 8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Pr>
                <w:rFonts w:ascii="Times New Roman" w:hAnsi="Times New Roman" w:cs="Times New Roman"/>
                <w:b/>
                <w:sz w:val="20"/>
                <w:szCs w:val="20"/>
              </w:rPr>
              <w:t xml:space="preserve"> </w:t>
            </w:r>
            <w:r w:rsidR="00BC14B4">
              <w:rPr>
                <w:rFonts w:ascii="Times New Roman" w:hAnsi="Times New Roman" w:cs="Times New Roman"/>
                <w:b/>
                <w:sz w:val="20"/>
                <w:szCs w:val="20"/>
              </w:rPr>
              <w:t>25</w:t>
            </w:r>
            <w:r>
              <w:rPr>
                <w:rFonts w:ascii="Times New Roman" w:hAnsi="Times New Roman" w:cs="Times New Roman"/>
                <w:b/>
                <w:sz w:val="20"/>
                <w:szCs w:val="20"/>
              </w:rPr>
              <w:t xml:space="preserve"> »    июня </w:t>
            </w:r>
            <w:r w:rsidRPr="009A7ED3">
              <w:rPr>
                <w:rFonts w:ascii="Times New Roman" w:hAnsi="Times New Roman" w:cs="Times New Roman"/>
                <w:b/>
                <w:sz w:val="20"/>
                <w:szCs w:val="20"/>
              </w:rPr>
              <w:t xml:space="preserve">  2014</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w:t>
            </w:r>
            <w:r w:rsidR="00BC14B4">
              <w:rPr>
                <w:rFonts w:ascii="Times New Roman" w:hAnsi="Times New Roman" w:cs="Times New Roman"/>
                <w:b/>
                <w:sz w:val="20"/>
                <w:szCs w:val="20"/>
              </w:rPr>
              <w:t>25</w:t>
            </w:r>
            <w:r w:rsidRPr="009A7ED3">
              <w:rPr>
                <w:rFonts w:ascii="Times New Roman" w:hAnsi="Times New Roman" w:cs="Times New Roman"/>
                <w:b/>
                <w:sz w:val="20"/>
                <w:szCs w:val="20"/>
              </w:rPr>
              <w:t xml:space="preserve"> </w:t>
            </w:r>
            <w:r>
              <w:rPr>
                <w:rFonts w:ascii="Times New Roman" w:hAnsi="Times New Roman" w:cs="Times New Roman"/>
                <w:b/>
                <w:sz w:val="20"/>
                <w:szCs w:val="20"/>
              </w:rPr>
              <w:t xml:space="preserve">  »      июня </w:t>
            </w:r>
            <w:r w:rsidRPr="009A7ED3">
              <w:rPr>
                <w:rFonts w:ascii="Times New Roman" w:hAnsi="Times New Roman" w:cs="Times New Roman"/>
                <w:b/>
                <w:sz w:val="20"/>
                <w:szCs w:val="20"/>
              </w:rPr>
              <w:t xml:space="preserve"> 2014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501A64" w:rsidP="00C06CD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0,5</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Pr>
                <w:rFonts w:ascii="Times New Roman" w:hAnsi="Times New Roman" w:cs="Times New Roman"/>
                <w:sz w:val="20"/>
                <w:szCs w:val="20"/>
              </w:rPr>
              <w:t xml:space="preserve">32 544,21 </w:t>
            </w:r>
            <w:r w:rsidR="00C415D5">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C14B4">
              <w:rPr>
                <w:rFonts w:ascii="Times New Roman" w:hAnsi="Times New Roman" w:cs="Times New Roman"/>
                <w:sz w:val="20"/>
                <w:szCs w:val="20"/>
              </w:rPr>
              <w:t>1</w:t>
            </w:r>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    июл</w:t>
            </w:r>
            <w:r>
              <w:rPr>
                <w:rFonts w:ascii="Times New Roman" w:hAnsi="Times New Roman" w:cs="Times New Roman"/>
                <w:sz w:val="20"/>
                <w:szCs w:val="20"/>
              </w:rPr>
              <w:t>я  2014</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BC14B4">
              <w:rPr>
                <w:rFonts w:ascii="Times New Roman" w:hAnsi="Times New Roman" w:cs="Times New Roman"/>
                <w:sz w:val="20"/>
                <w:szCs w:val="20"/>
              </w:rPr>
              <w:t>4  »    июл</w:t>
            </w:r>
            <w:bookmarkStart w:id="13" w:name="_GoBack"/>
            <w:bookmarkEnd w:id="13"/>
            <w:r>
              <w:rPr>
                <w:rFonts w:ascii="Times New Roman" w:hAnsi="Times New Roman" w:cs="Times New Roman"/>
                <w:sz w:val="20"/>
                <w:szCs w:val="20"/>
              </w:rPr>
              <w:t xml:space="preserve">я  2014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подрядчик обязан выполнить работы, являющиеся  объектом закупки, в сроки, </w:t>
            </w:r>
            <w:proofErr w:type="gramStart"/>
            <w:r w:rsidRPr="00A233A0">
              <w:rPr>
                <w:rFonts w:ascii="Times New Roman" w:hAnsi="Times New Roman" w:cs="Times New Roman"/>
                <w:sz w:val="20"/>
                <w:szCs w:val="20"/>
              </w:rPr>
              <w:t>объеме</w:t>
            </w:r>
            <w:proofErr w:type="gramEnd"/>
            <w:r w:rsidRPr="00A233A0">
              <w:rPr>
                <w:rFonts w:ascii="Times New Roman" w:hAnsi="Times New Roman" w:cs="Times New Roman"/>
                <w:sz w:val="20"/>
                <w:szCs w:val="20"/>
              </w:rPr>
              <w:t xml:space="preserve">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C415D5">
        <w:trPr>
          <w:trHeight w:val="12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улучшение качественных, функциональных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характеристик </w:t>
            </w:r>
            <w:r>
              <w:rPr>
                <w:rFonts w:ascii="Times New Roman" w:hAnsi="Times New Roman" w:cs="Times New Roman"/>
                <w:sz w:val="20"/>
                <w:szCs w:val="20"/>
              </w:rPr>
              <w:t xml:space="preserve"> товара</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sidRPr="00A233A0">
              <w:rPr>
                <w:rFonts w:ascii="Times New Roman" w:hAnsi="Times New Roman" w:cs="Times New Roman"/>
                <w:sz w:val="20"/>
                <w:szCs w:val="20"/>
              </w:rPr>
              <w:t>р</w:t>
            </w:r>
            <w:proofErr w:type="gramEnd"/>
            <w:r w:rsidRPr="00A233A0">
              <w:rPr>
                <w:rFonts w:ascii="Times New Roman" w:hAnsi="Times New Roman" w:cs="Times New Roman"/>
                <w:sz w:val="20"/>
                <w:szCs w:val="20"/>
              </w:rPr>
              <w:t>абот</w:t>
            </w:r>
            <w:r>
              <w:rPr>
                <w:rFonts w:ascii="Times New Roman" w:hAnsi="Times New Roman" w:cs="Times New Roman"/>
                <w:sz w:val="20"/>
                <w:szCs w:val="20"/>
              </w:rPr>
              <w:t xml:space="preserve">, услуг </w:t>
            </w:r>
            <w:r w:rsidRPr="00A233A0">
              <w:rPr>
                <w:rFonts w:ascii="Times New Roman" w:hAnsi="Times New Roman" w:cs="Times New Roman"/>
                <w:sz w:val="20"/>
                <w:szCs w:val="20"/>
              </w:rPr>
              <w:t xml:space="preserve"> по сравнению с характеристиками, установленными контрактом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501A64" w:rsidP="001B53B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C415D5">
              <w:rPr>
                <w:rFonts w:ascii="Times New Roman" w:hAnsi="Times New Roman" w:cs="Times New Roman"/>
                <w:sz w:val="20"/>
                <w:szCs w:val="20"/>
              </w:rPr>
              <w:t>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Pr>
                <w:rFonts w:ascii="Times New Roman" w:hAnsi="Times New Roman" w:cs="Times New Roman"/>
                <w:sz w:val="20"/>
                <w:szCs w:val="20"/>
              </w:rPr>
              <w:t xml:space="preserve">  1 952 653,02  </w:t>
            </w:r>
            <w:r w:rsidR="00C415D5">
              <w:rPr>
                <w:rFonts w:ascii="Times New Roman" w:hAnsi="Times New Roman" w:cs="Times New Roman"/>
                <w:sz w:val="20"/>
                <w:szCs w:val="20"/>
              </w:rPr>
              <w:t>руб.</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C415D5" w:rsidRDefault="00C415D5" w:rsidP="00C415D5">
      <w:pPr>
        <w:widowControl w:val="0"/>
        <w:autoSpaceDE w:val="0"/>
        <w:autoSpaceDN w:val="0"/>
        <w:adjustRightInd w:val="0"/>
        <w:spacing w:after="0" w:line="240" w:lineRule="auto"/>
        <w:ind w:firstLine="540"/>
        <w:jc w:val="both"/>
        <w:rPr>
          <w:rFonts w:ascii="Times New Roman" w:hAnsi="Times New Roman" w:cs="Times New Roman"/>
        </w:rPr>
      </w:pPr>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2158E1">
      <w:pPr>
        <w:tabs>
          <w:tab w:val="left" w:pos="0"/>
        </w:tabs>
        <w:ind w:left="6480"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6480" w:hanging="5040"/>
      </w:pPr>
    </w:p>
    <w:p w:rsidR="002158E1" w:rsidRPr="008B27B1" w:rsidRDefault="002158E1" w:rsidP="002158E1">
      <w:pPr>
        <w:tabs>
          <w:tab w:val="left" w:pos="0"/>
        </w:tabs>
        <w:ind w:left="6480" w:hanging="5040"/>
      </w:pPr>
    </w:p>
    <w:p w:rsidR="002158E1" w:rsidRPr="008B27B1" w:rsidRDefault="002158E1" w:rsidP="002158E1">
      <w:pPr>
        <w:tabs>
          <w:tab w:val="left" w:pos="0"/>
        </w:tabs>
        <w:ind w:left="6480" w:hanging="5040"/>
      </w:pPr>
    </w:p>
    <w:p w:rsidR="002158E1" w:rsidRPr="002158E1" w:rsidRDefault="002158E1" w:rsidP="002158E1">
      <w:pPr>
        <w:tabs>
          <w:tab w:val="left" w:pos="0"/>
        </w:tabs>
        <w:spacing w:after="0" w:line="240" w:lineRule="auto"/>
        <w:ind w:hanging="6480"/>
        <w:jc w:val="center"/>
        <w:rPr>
          <w:rFonts w:ascii="Times New Roman" w:hAnsi="Times New Roman" w:cs="Times New Roman"/>
          <w:b/>
        </w:rPr>
      </w:pPr>
      <w:r>
        <w:rPr>
          <w:rFonts w:ascii="Times New Roman" w:hAnsi="Times New Roman" w:cs="Times New Roman"/>
          <w:b/>
        </w:rPr>
        <w:t xml:space="preserve">                                                                                                         </w:t>
      </w:r>
      <w:r w:rsidRPr="002158E1">
        <w:rPr>
          <w:rFonts w:ascii="Times New Roman" w:hAnsi="Times New Roman" w:cs="Times New Roman"/>
          <w:b/>
        </w:rPr>
        <w:t>ТЕХНИЧЕСКОЕ ЗАДАНИЕ</w:t>
      </w:r>
    </w:p>
    <w:p w:rsidR="002158E1" w:rsidRPr="002158E1" w:rsidRDefault="002158E1" w:rsidP="002158E1">
      <w:pPr>
        <w:pStyle w:val="ae"/>
        <w:jc w:val="center"/>
        <w:rPr>
          <w:rFonts w:ascii="Times New Roman" w:hAnsi="Times New Roman" w:cs="Times New Roman"/>
          <w:sz w:val="22"/>
          <w:szCs w:val="22"/>
        </w:rPr>
      </w:pPr>
      <w:r w:rsidRPr="002158E1">
        <w:rPr>
          <w:rFonts w:ascii="Times New Roman" w:hAnsi="Times New Roman" w:cs="Times New Roman"/>
          <w:sz w:val="22"/>
          <w:szCs w:val="22"/>
        </w:rPr>
        <w:t>Выполнение работ по монтажу</w:t>
      </w:r>
    </w:p>
    <w:p w:rsidR="002158E1" w:rsidRPr="002158E1" w:rsidRDefault="002158E1" w:rsidP="002158E1">
      <w:pPr>
        <w:pStyle w:val="ae"/>
        <w:jc w:val="center"/>
        <w:rPr>
          <w:rFonts w:ascii="Times New Roman" w:hAnsi="Times New Roman" w:cs="Times New Roman"/>
          <w:color w:val="000000"/>
          <w:sz w:val="22"/>
          <w:szCs w:val="22"/>
          <w:shd w:val="clear" w:color="auto" w:fill="FFFFFF"/>
        </w:rPr>
      </w:pPr>
      <w:r w:rsidRPr="002158E1">
        <w:rPr>
          <w:rFonts w:ascii="Times New Roman" w:hAnsi="Times New Roman" w:cs="Times New Roman"/>
          <w:sz w:val="22"/>
          <w:szCs w:val="22"/>
        </w:rPr>
        <w:t>мультимедийных программно-аппаратных комплексов в целях технического  обеспечения дистанционного обучения по очно-заочной форме учебных программ в  области обеспечения транспортной безопасности</w:t>
      </w:r>
    </w:p>
    <w:p w:rsidR="002158E1" w:rsidRPr="002158E1" w:rsidRDefault="002158E1" w:rsidP="002158E1">
      <w:pPr>
        <w:pStyle w:val="ae"/>
        <w:jc w:val="center"/>
        <w:rPr>
          <w:rFonts w:ascii="Times New Roman" w:hAnsi="Times New Roman" w:cs="Times New Roman"/>
          <w:sz w:val="22"/>
          <w:szCs w:val="22"/>
        </w:rPr>
      </w:pPr>
      <w:r w:rsidRPr="002158E1">
        <w:rPr>
          <w:rFonts w:ascii="Times New Roman" w:hAnsi="Times New Roman" w:cs="Times New Roman"/>
          <w:color w:val="000000"/>
          <w:sz w:val="22"/>
          <w:szCs w:val="22"/>
          <w:shd w:val="clear" w:color="auto" w:fill="FFFFFF"/>
        </w:rPr>
        <w:t>(п.9 (Приложение 5) Плана мероприятий по развитию</w:t>
      </w:r>
      <w:r w:rsidRPr="002158E1">
        <w:rPr>
          <w:rFonts w:ascii="Times New Roman" w:hAnsi="Times New Roman" w:cs="Times New Roman"/>
          <w:color w:val="000000"/>
          <w:sz w:val="22"/>
          <w:szCs w:val="22"/>
          <w:shd w:val="clear" w:color="auto" w:fill="FFFFFF"/>
        </w:rPr>
        <w:br/>
        <w:t>УАЦ «Транспортная безопасность» ФГБОУ ВПО СГУПС)</w:t>
      </w:r>
    </w:p>
    <w:p w:rsidR="002158E1" w:rsidRPr="002158E1" w:rsidRDefault="002158E1" w:rsidP="002158E1">
      <w:pPr>
        <w:pStyle w:val="afb"/>
        <w:jc w:val="both"/>
        <w:rPr>
          <w:b w:val="0"/>
          <w:sz w:val="22"/>
          <w:szCs w:val="22"/>
        </w:rPr>
      </w:pPr>
    </w:p>
    <w:p w:rsidR="002158E1" w:rsidRPr="002158E1" w:rsidRDefault="002158E1" w:rsidP="002158E1">
      <w:pPr>
        <w:pStyle w:val="afb"/>
        <w:jc w:val="both"/>
        <w:rPr>
          <w:b w:val="0"/>
          <w:sz w:val="22"/>
          <w:szCs w:val="22"/>
        </w:rPr>
      </w:pPr>
    </w:p>
    <w:p w:rsidR="002158E1" w:rsidRPr="002158E1" w:rsidRDefault="002158E1" w:rsidP="002158E1">
      <w:pPr>
        <w:pStyle w:val="afb"/>
        <w:jc w:val="both"/>
        <w:rPr>
          <w:b w:val="0"/>
          <w:sz w:val="22"/>
          <w:szCs w:val="22"/>
        </w:rPr>
      </w:pPr>
    </w:p>
    <w:p w:rsidR="002158E1" w:rsidRPr="002158E1" w:rsidRDefault="002158E1" w:rsidP="002158E1">
      <w:pPr>
        <w:pStyle w:val="afb"/>
        <w:ind w:firstLine="0"/>
        <w:jc w:val="both"/>
        <w:rPr>
          <w:b w:val="0"/>
          <w:sz w:val="22"/>
          <w:szCs w:val="22"/>
        </w:rPr>
      </w:pPr>
    </w:p>
    <w:p w:rsidR="002158E1" w:rsidRPr="002158E1" w:rsidRDefault="002158E1" w:rsidP="002158E1">
      <w:pPr>
        <w:pStyle w:val="afb"/>
        <w:jc w:val="both"/>
        <w:rPr>
          <w:b w:val="0"/>
          <w:sz w:val="22"/>
          <w:szCs w:val="22"/>
        </w:rPr>
      </w:pPr>
    </w:p>
    <w:p w:rsidR="002158E1" w:rsidRPr="002158E1" w:rsidRDefault="002158E1" w:rsidP="002158E1">
      <w:pPr>
        <w:pStyle w:val="afb"/>
        <w:jc w:val="both"/>
        <w:rPr>
          <w:b w:val="0"/>
          <w:sz w:val="22"/>
          <w:szCs w:val="22"/>
        </w:rPr>
      </w:pPr>
    </w:p>
    <w:p w:rsidR="002158E1" w:rsidRPr="002158E1" w:rsidRDefault="002158E1" w:rsidP="002158E1">
      <w:pPr>
        <w:pStyle w:val="afb"/>
        <w:jc w:val="both"/>
        <w:rPr>
          <w:b w:val="0"/>
          <w:sz w:val="22"/>
          <w:szCs w:val="22"/>
        </w:rPr>
      </w:pPr>
    </w:p>
    <w:p w:rsidR="002158E1" w:rsidRPr="002158E1" w:rsidRDefault="002158E1" w:rsidP="002158E1">
      <w:pPr>
        <w:pStyle w:val="afb"/>
        <w:jc w:val="both"/>
        <w:rPr>
          <w:b w:val="0"/>
          <w:sz w:val="22"/>
          <w:szCs w:val="22"/>
        </w:rPr>
      </w:pPr>
    </w:p>
    <w:p w:rsidR="002158E1" w:rsidRPr="002158E1" w:rsidRDefault="002158E1" w:rsidP="002158E1">
      <w:pPr>
        <w:pStyle w:val="afb"/>
        <w:jc w:val="both"/>
        <w:rPr>
          <w:b w:val="0"/>
          <w:sz w:val="22"/>
          <w:szCs w:val="22"/>
        </w:rPr>
      </w:pPr>
    </w:p>
    <w:p w:rsidR="002158E1" w:rsidRPr="002158E1" w:rsidRDefault="002158E1" w:rsidP="002158E1">
      <w:pPr>
        <w:pStyle w:val="afb"/>
        <w:jc w:val="both"/>
        <w:rPr>
          <w:b w:val="0"/>
          <w:sz w:val="22"/>
          <w:szCs w:val="22"/>
        </w:rPr>
      </w:pPr>
    </w:p>
    <w:p w:rsidR="002158E1" w:rsidRPr="002158E1" w:rsidRDefault="002158E1" w:rsidP="002158E1">
      <w:pPr>
        <w:pStyle w:val="afb"/>
        <w:jc w:val="both"/>
        <w:rPr>
          <w:b w:val="0"/>
          <w:sz w:val="22"/>
          <w:szCs w:val="22"/>
        </w:rPr>
      </w:pPr>
    </w:p>
    <w:p w:rsidR="002158E1" w:rsidRPr="002158E1" w:rsidRDefault="002158E1" w:rsidP="002158E1">
      <w:pPr>
        <w:pStyle w:val="afb"/>
        <w:jc w:val="both"/>
        <w:rPr>
          <w:b w:val="0"/>
          <w:sz w:val="22"/>
          <w:szCs w:val="22"/>
        </w:rPr>
      </w:pPr>
    </w:p>
    <w:p w:rsidR="002158E1" w:rsidRPr="002158E1" w:rsidRDefault="002158E1" w:rsidP="002158E1">
      <w:pPr>
        <w:pStyle w:val="afb"/>
        <w:jc w:val="both"/>
        <w:rPr>
          <w:b w:val="0"/>
          <w:sz w:val="22"/>
          <w:szCs w:val="22"/>
        </w:rPr>
      </w:pPr>
    </w:p>
    <w:p w:rsidR="002158E1" w:rsidRPr="002158E1" w:rsidRDefault="002158E1" w:rsidP="002158E1">
      <w:pPr>
        <w:pStyle w:val="afb"/>
        <w:jc w:val="both"/>
        <w:rPr>
          <w:b w:val="0"/>
          <w:sz w:val="22"/>
          <w:szCs w:val="22"/>
        </w:rPr>
      </w:pPr>
    </w:p>
    <w:p w:rsidR="002158E1" w:rsidRPr="002158E1" w:rsidRDefault="002158E1" w:rsidP="002158E1">
      <w:pPr>
        <w:pStyle w:val="afb"/>
        <w:ind w:firstLine="0"/>
        <w:jc w:val="both"/>
        <w:rPr>
          <w:b w:val="0"/>
          <w:sz w:val="22"/>
          <w:szCs w:val="22"/>
        </w:rPr>
      </w:pPr>
    </w:p>
    <w:p w:rsidR="002158E1" w:rsidRPr="002158E1" w:rsidRDefault="002158E1" w:rsidP="002158E1">
      <w:pPr>
        <w:pStyle w:val="afb"/>
        <w:jc w:val="both"/>
        <w:rPr>
          <w:b w:val="0"/>
          <w:sz w:val="22"/>
          <w:szCs w:val="22"/>
        </w:rPr>
      </w:pPr>
    </w:p>
    <w:p w:rsidR="002158E1" w:rsidRDefault="002158E1" w:rsidP="002158E1">
      <w:pPr>
        <w:pStyle w:val="afb"/>
        <w:jc w:val="both"/>
        <w:rPr>
          <w:b w:val="0"/>
          <w:sz w:val="22"/>
          <w:szCs w:val="22"/>
        </w:rPr>
      </w:pPr>
    </w:p>
    <w:p w:rsidR="002158E1" w:rsidRPr="003000E5" w:rsidRDefault="003000E5" w:rsidP="003000E5">
      <w:pPr>
        <w:pStyle w:val="afb"/>
        <w:rPr>
          <w:b w:val="0"/>
          <w:sz w:val="20"/>
        </w:rPr>
      </w:pPr>
      <w:r w:rsidRPr="003000E5">
        <w:rPr>
          <w:b w:val="0"/>
          <w:sz w:val="20"/>
        </w:rPr>
        <w:t>Новосибирск 2014</w:t>
      </w:r>
    </w:p>
    <w:p w:rsidR="002158E1" w:rsidRDefault="002158E1" w:rsidP="002158E1">
      <w:pPr>
        <w:pStyle w:val="afb"/>
        <w:jc w:val="both"/>
        <w:rPr>
          <w:b w:val="0"/>
          <w:sz w:val="22"/>
          <w:szCs w:val="22"/>
        </w:rPr>
      </w:pPr>
    </w:p>
    <w:p w:rsidR="002158E1" w:rsidRDefault="002158E1" w:rsidP="002158E1">
      <w:pPr>
        <w:pStyle w:val="afb"/>
        <w:jc w:val="both"/>
        <w:rPr>
          <w:b w:val="0"/>
          <w:sz w:val="22"/>
          <w:szCs w:val="22"/>
        </w:rPr>
      </w:pPr>
    </w:p>
    <w:p w:rsidR="002158E1" w:rsidRPr="002158E1" w:rsidRDefault="002158E1" w:rsidP="002158E1">
      <w:pPr>
        <w:pStyle w:val="afb"/>
        <w:jc w:val="both"/>
        <w:rPr>
          <w:b w:val="0"/>
          <w:sz w:val="22"/>
          <w:szCs w:val="22"/>
        </w:rPr>
      </w:pPr>
    </w:p>
    <w:p w:rsidR="002158E1" w:rsidRPr="002158E1" w:rsidRDefault="002158E1" w:rsidP="002158E1">
      <w:pPr>
        <w:pStyle w:val="afb"/>
        <w:jc w:val="both"/>
        <w:rPr>
          <w:b w:val="0"/>
          <w:sz w:val="22"/>
          <w:szCs w:val="22"/>
        </w:rPr>
      </w:pPr>
    </w:p>
    <w:p w:rsidR="002158E1" w:rsidRPr="002158E1" w:rsidRDefault="002158E1" w:rsidP="002158E1">
      <w:pPr>
        <w:tabs>
          <w:tab w:val="left" w:pos="0"/>
        </w:tabs>
        <w:spacing w:after="0" w:line="240" w:lineRule="auto"/>
        <w:ind w:hanging="6480"/>
        <w:jc w:val="center"/>
        <w:rPr>
          <w:rFonts w:ascii="Times New Roman" w:hAnsi="Times New Roman" w:cs="Times New Roman"/>
        </w:rPr>
      </w:pPr>
      <w:r>
        <w:rPr>
          <w:rFonts w:ascii="Times New Roman" w:hAnsi="Times New Roman" w:cs="Times New Roman"/>
        </w:rPr>
        <w:t xml:space="preserve">                                                                                                          </w:t>
      </w:r>
    </w:p>
    <w:p w:rsidR="002158E1" w:rsidRPr="002158E1" w:rsidRDefault="002158E1" w:rsidP="002158E1">
      <w:pPr>
        <w:tabs>
          <w:tab w:val="left" w:pos="0"/>
        </w:tabs>
        <w:spacing w:after="0" w:line="240" w:lineRule="auto"/>
        <w:ind w:hanging="6480"/>
        <w:jc w:val="center"/>
        <w:rPr>
          <w:rFonts w:ascii="Times New Roman" w:hAnsi="Times New Roman" w:cs="Times New Roman"/>
          <w:b/>
        </w:rPr>
      </w:pPr>
    </w:p>
    <w:p w:rsidR="002158E1" w:rsidRPr="002158E1" w:rsidRDefault="002158E1" w:rsidP="002158E1">
      <w:pPr>
        <w:tabs>
          <w:tab w:val="left" w:pos="0"/>
        </w:tabs>
        <w:spacing w:after="0" w:line="240" w:lineRule="auto"/>
        <w:ind w:hanging="6480"/>
        <w:jc w:val="right"/>
        <w:rPr>
          <w:rFonts w:ascii="Times New Roman" w:hAnsi="Times New Roman" w:cs="Times New Roman"/>
          <w:b/>
        </w:rPr>
      </w:pPr>
      <w:r w:rsidRPr="002158E1">
        <w:rPr>
          <w:rFonts w:ascii="Times New Roman" w:hAnsi="Times New Roman" w:cs="Times New Roman"/>
          <w:b/>
        </w:rPr>
        <w:t>Техническое задание                                             Приложение 1</w:t>
      </w:r>
    </w:p>
    <w:p w:rsidR="002158E1" w:rsidRPr="002158E1" w:rsidRDefault="002158E1" w:rsidP="002158E1">
      <w:pPr>
        <w:tabs>
          <w:tab w:val="left" w:pos="0"/>
        </w:tabs>
        <w:spacing w:after="0" w:line="240" w:lineRule="auto"/>
        <w:ind w:hanging="6480"/>
        <w:jc w:val="center"/>
        <w:rPr>
          <w:rFonts w:ascii="Times New Roman" w:hAnsi="Times New Roman" w:cs="Times New Roman"/>
          <w:b/>
        </w:rPr>
      </w:pPr>
    </w:p>
    <w:p w:rsidR="002158E1" w:rsidRPr="002158E1" w:rsidRDefault="002158E1" w:rsidP="002158E1">
      <w:pPr>
        <w:tabs>
          <w:tab w:val="left" w:pos="0"/>
        </w:tabs>
        <w:spacing w:after="0" w:line="240" w:lineRule="auto"/>
        <w:ind w:hanging="6480"/>
        <w:jc w:val="center"/>
        <w:rPr>
          <w:rFonts w:ascii="Times New Roman" w:hAnsi="Times New Roman" w:cs="Times New Roman"/>
        </w:rPr>
      </w:pPr>
    </w:p>
    <w:p w:rsidR="002158E1" w:rsidRPr="002158E1" w:rsidRDefault="002158E1" w:rsidP="002158E1">
      <w:pPr>
        <w:pStyle w:val="afd"/>
        <w:spacing w:after="0"/>
        <w:jc w:val="both"/>
        <w:rPr>
          <w:b/>
          <w:sz w:val="22"/>
          <w:szCs w:val="22"/>
        </w:rPr>
      </w:pPr>
      <w:r w:rsidRPr="002158E1">
        <w:rPr>
          <w:b/>
          <w:sz w:val="22"/>
          <w:szCs w:val="22"/>
        </w:rPr>
        <w:t>1. Общее описание выполняемых работ</w:t>
      </w:r>
    </w:p>
    <w:p w:rsidR="002158E1" w:rsidRPr="002158E1" w:rsidRDefault="002158E1" w:rsidP="002158E1">
      <w:pPr>
        <w:pStyle w:val="ae"/>
        <w:ind w:firstLine="709"/>
        <w:jc w:val="both"/>
        <w:rPr>
          <w:rFonts w:ascii="Times New Roman" w:hAnsi="Times New Roman" w:cs="Times New Roman"/>
          <w:color w:val="000000"/>
          <w:sz w:val="22"/>
          <w:szCs w:val="22"/>
          <w:shd w:val="clear" w:color="auto" w:fill="FFFFFF"/>
        </w:rPr>
      </w:pPr>
    </w:p>
    <w:p w:rsidR="002158E1" w:rsidRPr="002158E1" w:rsidRDefault="002158E1" w:rsidP="002158E1">
      <w:pPr>
        <w:pStyle w:val="ae"/>
        <w:ind w:firstLine="709"/>
        <w:jc w:val="both"/>
        <w:rPr>
          <w:rFonts w:ascii="Times New Roman" w:hAnsi="Times New Roman" w:cs="Times New Roman"/>
          <w:sz w:val="22"/>
          <w:szCs w:val="22"/>
        </w:rPr>
      </w:pPr>
      <w:r w:rsidRPr="002158E1">
        <w:rPr>
          <w:rFonts w:ascii="Times New Roman" w:hAnsi="Times New Roman" w:cs="Times New Roman"/>
          <w:color w:val="000000"/>
          <w:sz w:val="22"/>
          <w:szCs w:val="22"/>
          <w:shd w:val="clear" w:color="auto" w:fill="FFFFFF"/>
        </w:rPr>
        <w:t xml:space="preserve">В результате выполненных работ должны быть созданы мультимедийные программно-аппаратные комплексы (далее ПАК) для </w:t>
      </w:r>
      <w:r w:rsidRPr="002158E1">
        <w:rPr>
          <w:rFonts w:ascii="Times New Roman" w:hAnsi="Times New Roman" w:cs="Times New Roman"/>
          <w:sz w:val="22"/>
          <w:szCs w:val="22"/>
        </w:rPr>
        <w:t>обеспечения дистанционного обучения по очно-заочной форме учебных программ в  области обеспечения транспортной безопасности</w:t>
      </w:r>
      <w:r w:rsidRPr="002158E1">
        <w:rPr>
          <w:rFonts w:ascii="Times New Roman" w:hAnsi="Times New Roman" w:cs="Times New Roman"/>
          <w:color w:val="000000"/>
          <w:sz w:val="22"/>
          <w:szCs w:val="22"/>
          <w:shd w:val="clear" w:color="auto" w:fill="FFFFFF"/>
        </w:rPr>
        <w:t xml:space="preserve"> для учебно-аналитического  центра «Транспортная безопасность». ПАК должны позволять проводить </w:t>
      </w:r>
      <w:r w:rsidRPr="002158E1">
        <w:rPr>
          <w:rFonts w:ascii="Times New Roman" w:hAnsi="Times New Roman" w:cs="Times New Roman"/>
          <w:sz w:val="22"/>
          <w:szCs w:val="22"/>
        </w:rPr>
        <w:t xml:space="preserve">совещания, </w:t>
      </w:r>
      <w:proofErr w:type="spellStart"/>
      <w:r w:rsidRPr="002158E1">
        <w:rPr>
          <w:rFonts w:ascii="Times New Roman" w:hAnsi="Times New Roman" w:cs="Times New Roman"/>
          <w:sz w:val="22"/>
          <w:szCs w:val="22"/>
        </w:rPr>
        <w:t>вебинары</w:t>
      </w:r>
      <w:proofErr w:type="spellEnd"/>
      <w:r w:rsidRPr="002158E1">
        <w:rPr>
          <w:rFonts w:ascii="Times New Roman" w:hAnsi="Times New Roman" w:cs="Times New Roman"/>
          <w:sz w:val="22"/>
          <w:szCs w:val="22"/>
        </w:rPr>
        <w:t xml:space="preserve">, видеоконференции, </w:t>
      </w:r>
      <w:proofErr w:type="spellStart"/>
      <w:r w:rsidRPr="002158E1">
        <w:rPr>
          <w:rFonts w:ascii="Times New Roman" w:hAnsi="Times New Roman" w:cs="Times New Roman"/>
          <w:sz w:val="22"/>
          <w:szCs w:val="22"/>
        </w:rPr>
        <w:t>видеоуроки</w:t>
      </w:r>
      <w:proofErr w:type="spellEnd"/>
      <w:r w:rsidRPr="002158E1">
        <w:rPr>
          <w:rFonts w:ascii="Times New Roman" w:hAnsi="Times New Roman" w:cs="Times New Roman"/>
          <w:sz w:val="22"/>
          <w:szCs w:val="22"/>
        </w:rPr>
        <w:t>, направленные на подготовку специалистов в области обеспечения транспортной безопасности в сфере железнодорожного транспорта и метрополитена. Работы включают в себя создание четырех ПАК: один в аудитории главного учебного корпуса университета (СГУПС, Российская Федерация, 630049, г. Новосибирск, ул. Д. Ковальчук, 191) и по одному ПАК в аудиториях филиалов университета:</w:t>
      </w:r>
    </w:p>
    <w:p w:rsidR="002158E1" w:rsidRPr="002158E1" w:rsidRDefault="002158E1" w:rsidP="002158E1">
      <w:pPr>
        <w:pStyle w:val="ae"/>
        <w:ind w:firstLine="709"/>
        <w:jc w:val="both"/>
        <w:rPr>
          <w:rFonts w:ascii="Times New Roman" w:hAnsi="Times New Roman" w:cs="Times New Roman"/>
          <w:sz w:val="22"/>
          <w:szCs w:val="22"/>
        </w:rPr>
      </w:pPr>
      <w:r w:rsidRPr="002158E1">
        <w:rPr>
          <w:rFonts w:ascii="Times New Roman" w:hAnsi="Times New Roman" w:cs="Times New Roman"/>
          <w:sz w:val="22"/>
          <w:szCs w:val="22"/>
        </w:rPr>
        <w:t xml:space="preserve">-  Новосибирский техникум железнодорожного транспорта, 630068, Российская Федерация, </w:t>
      </w:r>
      <w:r w:rsidRPr="002158E1">
        <w:rPr>
          <w:rFonts w:ascii="Times New Roman" w:hAnsi="Times New Roman" w:cs="Times New Roman"/>
          <w:b/>
          <w:sz w:val="22"/>
          <w:szCs w:val="22"/>
        </w:rPr>
        <w:t>г</w:t>
      </w:r>
      <w:proofErr w:type="gramStart"/>
      <w:r w:rsidRPr="002158E1">
        <w:rPr>
          <w:rFonts w:ascii="Times New Roman" w:hAnsi="Times New Roman" w:cs="Times New Roman"/>
          <w:b/>
          <w:sz w:val="22"/>
          <w:szCs w:val="22"/>
        </w:rPr>
        <w:t>.Н</w:t>
      </w:r>
      <w:proofErr w:type="gramEnd"/>
      <w:r w:rsidRPr="002158E1">
        <w:rPr>
          <w:rFonts w:ascii="Times New Roman" w:hAnsi="Times New Roman" w:cs="Times New Roman"/>
          <w:b/>
          <w:sz w:val="22"/>
          <w:szCs w:val="22"/>
        </w:rPr>
        <w:t>овосибирск</w:t>
      </w:r>
      <w:r w:rsidRPr="002158E1">
        <w:rPr>
          <w:rFonts w:ascii="Times New Roman" w:hAnsi="Times New Roman" w:cs="Times New Roman"/>
          <w:sz w:val="22"/>
          <w:szCs w:val="22"/>
        </w:rPr>
        <w:t xml:space="preserve">, </w:t>
      </w:r>
      <w:proofErr w:type="spellStart"/>
      <w:r w:rsidRPr="002158E1">
        <w:rPr>
          <w:rFonts w:ascii="Times New Roman" w:hAnsi="Times New Roman" w:cs="Times New Roman"/>
          <w:sz w:val="22"/>
          <w:szCs w:val="22"/>
        </w:rPr>
        <w:t>ул.Лениногорская</w:t>
      </w:r>
      <w:proofErr w:type="spellEnd"/>
      <w:r w:rsidRPr="002158E1">
        <w:rPr>
          <w:rFonts w:ascii="Times New Roman" w:hAnsi="Times New Roman" w:cs="Times New Roman"/>
          <w:sz w:val="22"/>
          <w:szCs w:val="22"/>
        </w:rPr>
        <w:t xml:space="preserve">, д.80, </w:t>
      </w:r>
    </w:p>
    <w:p w:rsidR="002158E1" w:rsidRPr="002158E1" w:rsidRDefault="002158E1" w:rsidP="002158E1">
      <w:pPr>
        <w:pStyle w:val="ae"/>
        <w:ind w:firstLine="709"/>
        <w:jc w:val="both"/>
        <w:rPr>
          <w:rFonts w:ascii="Times New Roman" w:hAnsi="Times New Roman" w:cs="Times New Roman"/>
          <w:sz w:val="22"/>
          <w:szCs w:val="22"/>
        </w:rPr>
      </w:pPr>
      <w:r w:rsidRPr="002158E1">
        <w:rPr>
          <w:rFonts w:ascii="Times New Roman" w:hAnsi="Times New Roman" w:cs="Times New Roman"/>
          <w:sz w:val="22"/>
          <w:szCs w:val="22"/>
        </w:rPr>
        <w:t xml:space="preserve">- Филиал СГУПС в г. Томске, 634006 Российская Федерация, Томская обл., </w:t>
      </w:r>
      <w:r w:rsidRPr="002158E1">
        <w:rPr>
          <w:rFonts w:ascii="Times New Roman" w:hAnsi="Times New Roman" w:cs="Times New Roman"/>
          <w:b/>
          <w:sz w:val="22"/>
          <w:szCs w:val="22"/>
        </w:rPr>
        <w:t>г</w:t>
      </w:r>
      <w:proofErr w:type="gramStart"/>
      <w:r w:rsidRPr="002158E1">
        <w:rPr>
          <w:rFonts w:ascii="Times New Roman" w:hAnsi="Times New Roman" w:cs="Times New Roman"/>
          <w:b/>
          <w:sz w:val="22"/>
          <w:szCs w:val="22"/>
        </w:rPr>
        <w:t>.Т</w:t>
      </w:r>
      <w:proofErr w:type="gramEnd"/>
      <w:r w:rsidRPr="002158E1">
        <w:rPr>
          <w:rFonts w:ascii="Times New Roman" w:hAnsi="Times New Roman" w:cs="Times New Roman"/>
          <w:b/>
          <w:sz w:val="22"/>
          <w:szCs w:val="22"/>
        </w:rPr>
        <w:t>омск</w:t>
      </w:r>
      <w:r w:rsidRPr="002158E1">
        <w:rPr>
          <w:rFonts w:ascii="Times New Roman" w:hAnsi="Times New Roman" w:cs="Times New Roman"/>
          <w:sz w:val="22"/>
          <w:szCs w:val="22"/>
        </w:rPr>
        <w:t xml:space="preserve">, </w:t>
      </w:r>
    </w:p>
    <w:p w:rsidR="002158E1" w:rsidRPr="002158E1" w:rsidRDefault="002158E1" w:rsidP="002158E1">
      <w:pPr>
        <w:pStyle w:val="ae"/>
        <w:ind w:firstLine="709"/>
        <w:jc w:val="both"/>
        <w:rPr>
          <w:rFonts w:ascii="Times New Roman" w:hAnsi="Times New Roman" w:cs="Times New Roman"/>
          <w:sz w:val="22"/>
          <w:szCs w:val="22"/>
        </w:rPr>
      </w:pPr>
      <w:r w:rsidRPr="002158E1">
        <w:rPr>
          <w:rFonts w:ascii="Times New Roman" w:hAnsi="Times New Roman" w:cs="Times New Roman"/>
          <w:sz w:val="22"/>
          <w:szCs w:val="22"/>
        </w:rPr>
        <w:t xml:space="preserve">пер. Переездный, д.1 </w:t>
      </w:r>
    </w:p>
    <w:p w:rsidR="002158E1" w:rsidRPr="002158E1" w:rsidRDefault="002158E1" w:rsidP="002158E1">
      <w:pPr>
        <w:pStyle w:val="ae"/>
        <w:ind w:firstLine="709"/>
        <w:jc w:val="both"/>
        <w:rPr>
          <w:rFonts w:ascii="Times New Roman" w:hAnsi="Times New Roman" w:cs="Times New Roman"/>
          <w:sz w:val="22"/>
          <w:szCs w:val="22"/>
        </w:rPr>
      </w:pPr>
      <w:r w:rsidRPr="002158E1">
        <w:rPr>
          <w:rFonts w:ascii="Times New Roman" w:hAnsi="Times New Roman" w:cs="Times New Roman"/>
          <w:sz w:val="22"/>
          <w:szCs w:val="22"/>
        </w:rPr>
        <w:t xml:space="preserve">- Филиал СГУПС в г. Новоалтайске, 658080, Российская Федерация, Алтайский край, </w:t>
      </w:r>
      <w:r w:rsidRPr="002158E1">
        <w:rPr>
          <w:rFonts w:ascii="Times New Roman" w:hAnsi="Times New Roman" w:cs="Times New Roman"/>
          <w:b/>
          <w:sz w:val="22"/>
          <w:szCs w:val="22"/>
        </w:rPr>
        <w:t>г</w:t>
      </w:r>
      <w:proofErr w:type="gramStart"/>
      <w:r w:rsidRPr="002158E1">
        <w:rPr>
          <w:rFonts w:ascii="Times New Roman" w:hAnsi="Times New Roman" w:cs="Times New Roman"/>
          <w:b/>
          <w:sz w:val="22"/>
          <w:szCs w:val="22"/>
        </w:rPr>
        <w:t>.Н</w:t>
      </w:r>
      <w:proofErr w:type="gramEnd"/>
      <w:r w:rsidRPr="002158E1">
        <w:rPr>
          <w:rFonts w:ascii="Times New Roman" w:hAnsi="Times New Roman" w:cs="Times New Roman"/>
          <w:b/>
          <w:sz w:val="22"/>
          <w:szCs w:val="22"/>
        </w:rPr>
        <w:t>овоалтайск</w:t>
      </w:r>
      <w:r w:rsidRPr="002158E1">
        <w:rPr>
          <w:rFonts w:ascii="Times New Roman" w:hAnsi="Times New Roman" w:cs="Times New Roman"/>
          <w:sz w:val="22"/>
          <w:szCs w:val="22"/>
        </w:rPr>
        <w:t>, ул.Красногвардейская, д.13</w:t>
      </w:r>
    </w:p>
    <w:p w:rsidR="002158E1" w:rsidRPr="002158E1" w:rsidRDefault="002158E1" w:rsidP="002158E1">
      <w:pPr>
        <w:pStyle w:val="ae"/>
        <w:ind w:firstLine="709"/>
        <w:jc w:val="both"/>
        <w:rPr>
          <w:rFonts w:ascii="Times New Roman" w:hAnsi="Times New Roman" w:cs="Times New Roman"/>
          <w:sz w:val="22"/>
          <w:szCs w:val="22"/>
        </w:rPr>
      </w:pPr>
    </w:p>
    <w:p w:rsidR="002158E1" w:rsidRPr="002158E1" w:rsidRDefault="002158E1" w:rsidP="002158E1">
      <w:pPr>
        <w:tabs>
          <w:tab w:val="left" w:pos="1134"/>
        </w:tabs>
        <w:spacing w:after="0" w:line="240" w:lineRule="auto"/>
        <w:ind w:firstLine="709"/>
        <w:outlineLvl w:val="0"/>
        <w:rPr>
          <w:rFonts w:ascii="Times New Roman" w:hAnsi="Times New Roman" w:cs="Times New Roman"/>
          <w:b/>
          <w:bCs/>
        </w:rPr>
      </w:pPr>
      <w:r w:rsidRPr="002158E1">
        <w:rPr>
          <w:rFonts w:ascii="Times New Roman" w:hAnsi="Times New Roman" w:cs="Times New Roman"/>
          <w:b/>
          <w:bCs/>
        </w:rPr>
        <w:t>2 . Общие  требования</w:t>
      </w:r>
      <w:r w:rsidRPr="002158E1">
        <w:rPr>
          <w:rFonts w:ascii="Times New Roman" w:hAnsi="Times New Roman" w:cs="Times New Roman"/>
          <w:b/>
          <w:color w:val="000000"/>
          <w:shd w:val="clear" w:color="auto" w:fill="FFFFFF"/>
        </w:rPr>
        <w:t xml:space="preserve"> </w:t>
      </w:r>
    </w:p>
    <w:p w:rsidR="002158E1" w:rsidRPr="002158E1" w:rsidRDefault="002158E1" w:rsidP="002158E1">
      <w:pPr>
        <w:spacing w:after="0" w:line="240" w:lineRule="auto"/>
        <w:ind w:firstLine="709"/>
        <w:jc w:val="both"/>
        <w:rPr>
          <w:rFonts w:ascii="Times New Roman" w:hAnsi="Times New Roman" w:cs="Times New Roman"/>
          <w:b/>
        </w:rPr>
      </w:pPr>
      <w:r w:rsidRPr="002158E1">
        <w:rPr>
          <w:rFonts w:ascii="Times New Roman" w:hAnsi="Times New Roman" w:cs="Times New Roman"/>
          <w:b/>
        </w:rPr>
        <w:t>2.1 Выполнение работ по монтажу оборудования ПАК в СГУПС (Новосибирск):</w:t>
      </w:r>
    </w:p>
    <w:p w:rsidR="002158E1" w:rsidRPr="002158E1" w:rsidRDefault="002158E1" w:rsidP="002158E1">
      <w:pPr>
        <w:spacing w:after="0" w:line="240" w:lineRule="auto"/>
        <w:ind w:firstLine="709"/>
        <w:jc w:val="both"/>
        <w:rPr>
          <w:rFonts w:ascii="Times New Roman" w:hAnsi="Times New Roman" w:cs="Times New Roman"/>
        </w:rPr>
      </w:pPr>
      <w:r w:rsidRPr="002158E1">
        <w:rPr>
          <w:rFonts w:ascii="Times New Roman" w:hAnsi="Times New Roman" w:cs="Times New Roman"/>
        </w:rPr>
        <w:t>Работы должны быть выполнены в аудитории №226 главного учебного корпуса. ПАК</w:t>
      </w:r>
      <w:r w:rsidRPr="002158E1">
        <w:rPr>
          <w:rFonts w:ascii="Times New Roman" w:hAnsi="Times New Roman" w:cs="Times New Roman"/>
          <w:color w:val="FF0000"/>
        </w:rPr>
        <w:t xml:space="preserve"> </w:t>
      </w:r>
      <w:r w:rsidRPr="002158E1">
        <w:rPr>
          <w:rFonts w:ascii="Times New Roman" w:hAnsi="Times New Roman" w:cs="Times New Roman"/>
        </w:rPr>
        <w:t xml:space="preserve"> аудитории должен состоять из следующих взаимосвязанных подсистем:</w:t>
      </w:r>
    </w:p>
    <w:p w:rsidR="002158E1" w:rsidRPr="002158E1" w:rsidRDefault="002158E1" w:rsidP="002158E1">
      <w:pPr>
        <w:pStyle w:val="1b"/>
        <w:numPr>
          <w:ilvl w:val="0"/>
          <w:numId w:val="4"/>
        </w:numPr>
        <w:tabs>
          <w:tab w:val="clear" w:pos="720"/>
          <w:tab w:val="num" w:pos="0"/>
        </w:tabs>
        <w:ind w:left="0" w:firstLine="709"/>
        <w:jc w:val="both"/>
        <w:rPr>
          <w:sz w:val="22"/>
          <w:szCs w:val="22"/>
        </w:rPr>
      </w:pPr>
      <w:r w:rsidRPr="002158E1">
        <w:rPr>
          <w:sz w:val="22"/>
          <w:szCs w:val="22"/>
        </w:rPr>
        <w:t>Отображения информации;</w:t>
      </w:r>
    </w:p>
    <w:p w:rsidR="002158E1" w:rsidRPr="002158E1" w:rsidRDefault="002158E1" w:rsidP="002158E1">
      <w:pPr>
        <w:pStyle w:val="1b"/>
        <w:numPr>
          <w:ilvl w:val="0"/>
          <w:numId w:val="4"/>
        </w:numPr>
        <w:tabs>
          <w:tab w:val="clear" w:pos="720"/>
          <w:tab w:val="num" w:pos="0"/>
        </w:tabs>
        <w:ind w:left="0" w:firstLine="709"/>
        <w:jc w:val="both"/>
        <w:rPr>
          <w:sz w:val="22"/>
          <w:szCs w:val="22"/>
        </w:rPr>
      </w:pPr>
      <w:r w:rsidRPr="002158E1">
        <w:rPr>
          <w:sz w:val="22"/>
          <w:szCs w:val="22"/>
        </w:rPr>
        <w:t>Озвучивания;</w:t>
      </w:r>
    </w:p>
    <w:p w:rsidR="002158E1" w:rsidRPr="002158E1" w:rsidRDefault="002158E1" w:rsidP="002158E1">
      <w:pPr>
        <w:pStyle w:val="1b"/>
        <w:numPr>
          <w:ilvl w:val="0"/>
          <w:numId w:val="4"/>
        </w:numPr>
        <w:tabs>
          <w:tab w:val="clear" w:pos="720"/>
          <w:tab w:val="num" w:pos="0"/>
        </w:tabs>
        <w:ind w:left="0" w:firstLine="709"/>
        <w:jc w:val="both"/>
        <w:rPr>
          <w:sz w:val="22"/>
          <w:szCs w:val="22"/>
        </w:rPr>
      </w:pPr>
      <w:proofErr w:type="spellStart"/>
      <w:r w:rsidRPr="002158E1">
        <w:rPr>
          <w:sz w:val="22"/>
          <w:szCs w:val="22"/>
        </w:rPr>
        <w:t>Аудиоконференцсвязи</w:t>
      </w:r>
      <w:proofErr w:type="spellEnd"/>
      <w:r w:rsidRPr="002158E1">
        <w:rPr>
          <w:sz w:val="22"/>
          <w:szCs w:val="22"/>
        </w:rPr>
        <w:t>;</w:t>
      </w:r>
    </w:p>
    <w:p w:rsidR="002158E1" w:rsidRPr="002158E1" w:rsidRDefault="002158E1" w:rsidP="002158E1">
      <w:pPr>
        <w:pStyle w:val="1b"/>
        <w:numPr>
          <w:ilvl w:val="0"/>
          <w:numId w:val="4"/>
        </w:numPr>
        <w:tabs>
          <w:tab w:val="clear" w:pos="720"/>
          <w:tab w:val="num" w:pos="0"/>
        </w:tabs>
        <w:ind w:left="0" w:firstLine="709"/>
        <w:jc w:val="both"/>
        <w:rPr>
          <w:sz w:val="22"/>
          <w:szCs w:val="22"/>
        </w:rPr>
      </w:pPr>
      <w:r w:rsidRPr="002158E1">
        <w:rPr>
          <w:sz w:val="22"/>
          <w:szCs w:val="22"/>
        </w:rPr>
        <w:t>Видеоконференцсвязи (далее ВКС);</w:t>
      </w:r>
    </w:p>
    <w:p w:rsidR="002158E1" w:rsidRPr="002158E1" w:rsidRDefault="002158E1" w:rsidP="002158E1">
      <w:pPr>
        <w:pStyle w:val="1b"/>
        <w:numPr>
          <w:ilvl w:val="0"/>
          <w:numId w:val="4"/>
        </w:numPr>
        <w:tabs>
          <w:tab w:val="clear" w:pos="720"/>
          <w:tab w:val="num" w:pos="0"/>
        </w:tabs>
        <w:ind w:left="0" w:firstLine="709"/>
        <w:jc w:val="both"/>
        <w:rPr>
          <w:sz w:val="22"/>
          <w:szCs w:val="22"/>
        </w:rPr>
      </w:pPr>
      <w:r w:rsidRPr="002158E1">
        <w:rPr>
          <w:sz w:val="22"/>
          <w:szCs w:val="22"/>
        </w:rPr>
        <w:t>Интегрированного управления;</w:t>
      </w:r>
    </w:p>
    <w:p w:rsidR="002158E1" w:rsidRPr="002158E1" w:rsidRDefault="002158E1" w:rsidP="002158E1">
      <w:pPr>
        <w:pStyle w:val="1b"/>
        <w:numPr>
          <w:ilvl w:val="0"/>
          <w:numId w:val="4"/>
        </w:numPr>
        <w:tabs>
          <w:tab w:val="clear" w:pos="720"/>
          <w:tab w:val="num" w:pos="0"/>
        </w:tabs>
        <w:ind w:left="0" w:firstLine="709"/>
        <w:jc w:val="both"/>
        <w:rPr>
          <w:sz w:val="22"/>
          <w:szCs w:val="22"/>
        </w:rPr>
      </w:pPr>
      <w:r w:rsidRPr="002158E1">
        <w:rPr>
          <w:sz w:val="22"/>
          <w:szCs w:val="22"/>
        </w:rPr>
        <w:t>Коммутации и распределения сигналов.</w:t>
      </w:r>
    </w:p>
    <w:p w:rsidR="002158E1" w:rsidRPr="002158E1" w:rsidRDefault="002158E1" w:rsidP="002158E1">
      <w:pPr>
        <w:spacing w:after="0" w:line="240" w:lineRule="auto"/>
        <w:ind w:firstLine="709"/>
        <w:jc w:val="both"/>
        <w:rPr>
          <w:rFonts w:ascii="Times New Roman" w:hAnsi="Times New Roman" w:cs="Times New Roman"/>
        </w:rPr>
      </w:pPr>
      <w:r w:rsidRPr="002158E1">
        <w:rPr>
          <w:rFonts w:ascii="Times New Roman" w:hAnsi="Times New Roman" w:cs="Times New Roman"/>
        </w:rPr>
        <w:t xml:space="preserve">Основным средством отображения информации в аудит. №226 должна быть </w:t>
      </w:r>
      <w:proofErr w:type="spellStart"/>
      <w:r w:rsidRPr="002158E1">
        <w:rPr>
          <w:rFonts w:ascii="Times New Roman" w:hAnsi="Times New Roman" w:cs="Times New Roman"/>
        </w:rPr>
        <w:t>видеостена</w:t>
      </w:r>
      <w:proofErr w:type="spellEnd"/>
      <w:r w:rsidRPr="002158E1">
        <w:rPr>
          <w:rFonts w:ascii="Times New Roman" w:hAnsi="Times New Roman" w:cs="Times New Roman"/>
        </w:rPr>
        <w:t xml:space="preserve">, составленная из ЖК-панелей (п.1 Таблица 1). Общий размер </w:t>
      </w:r>
      <w:proofErr w:type="spellStart"/>
      <w:r w:rsidRPr="002158E1">
        <w:rPr>
          <w:rFonts w:ascii="Times New Roman" w:hAnsi="Times New Roman" w:cs="Times New Roman"/>
        </w:rPr>
        <w:t>видеостены</w:t>
      </w:r>
      <w:proofErr w:type="spellEnd"/>
      <w:r w:rsidRPr="002158E1">
        <w:rPr>
          <w:rFonts w:ascii="Times New Roman" w:hAnsi="Times New Roman" w:cs="Times New Roman"/>
        </w:rPr>
        <w:t xml:space="preserve"> должен быть не менее 3100х1750 мм, но не более 3500х1900 мм. Управление отображением информации на </w:t>
      </w:r>
      <w:proofErr w:type="spellStart"/>
      <w:r w:rsidRPr="002158E1">
        <w:rPr>
          <w:rFonts w:ascii="Times New Roman" w:hAnsi="Times New Roman" w:cs="Times New Roman"/>
        </w:rPr>
        <w:t>видеостене</w:t>
      </w:r>
      <w:proofErr w:type="spellEnd"/>
      <w:r w:rsidRPr="002158E1">
        <w:rPr>
          <w:rFonts w:ascii="Times New Roman" w:hAnsi="Times New Roman" w:cs="Times New Roman"/>
        </w:rPr>
        <w:t xml:space="preserve"> осуществляется с беспроводного планшета (п.13 Таблица 1). На боковых стенах в аудитории №226 должны быть установлены две дублирующие ЖК-панели (п.4 Таблица 1) для повторения информации с </w:t>
      </w:r>
      <w:proofErr w:type="spellStart"/>
      <w:r w:rsidRPr="002158E1">
        <w:rPr>
          <w:rFonts w:ascii="Times New Roman" w:hAnsi="Times New Roman" w:cs="Times New Roman"/>
        </w:rPr>
        <w:t>видеостены</w:t>
      </w:r>
      <w:proofErr w:type="spellEnd"/>
      <w:r w:rsidRPr="002158E1">
        <w:rPr>
          <w:rFonts w:ascii="Times New Roman" w:hAnsi="Times New Roman" w:cs="Times New Roman"/>
        </w:rPr>
        <w:t xml:space="preserve"> или трансляции отдельного источника контента. На столе преподавателя должна быть установлена сенсорная ЖК-панель с возможностью интерактивного редактирования транслируемого мультимедийного контента (п.21 Таблица 1). Коммутация сигналов от источников информации на все средства отображения должна производиться независимо. Источниками видеоинформации должны быть презентационный сервер (п.19 Таблица 1), компьютер оператора (п.27 Таблица 1), система ВКС (п.18 Таблица 1). Должна быть возможность передачи изображения или видеоинформации с </w:t>
      </w:r>
      <w:proofErr w:type="gramStart"/>
      <w:r w:rsidRPr="002158E1">
        <w:rPr>
          <w:rFonts w:ascii="Times New Roman" w:hAnsi="Times New Roman" w:cs="Times New Roman"/>
        </w:rPr>
        <w:t>документ-камеры</w:t>
      </w:r>
      <w:proofErr w:type="gramEnd"/>
      <w:r w:rsidRPr="002158E1">
        <w:rPr>
          <w:rFonts w:ascii="Times New Roman" w:hAnsi="Times New Roman" w:cs="Times New Roman"/>
        </w:rPr>
        <w:t xml:space="preserve"> (п.30 Таблица 1) на все или выборочные элементы отображения информации, установленные в аудитории. Также, должна быть предусмотрена возможность беспроводной передачи презентаций и видеосигнала с любого устройства (ноутбук, планшет), (п.14 Таблица 1).  </w:t>
      </w:r>
    </w:p>
    <w:p w:rsidR="002158E1" w:rsidRPr="002158E1" w:rsidRDefault="002158E1" w:rsidP="002158E1">
      <w:pPr>
        <w:spacing w:after="0" w:line="240" w:lineRule="auto"/>
        <w:ind w:firstLine="709"/>
        <w:jc w:val="both"/>
        <w:rPr>
          <w:rFonts w:ascii="Times New Roman" w:hAnsi="Times New Roman" w:cs="Times New Roman"/>
        </w:rPr>
      </w:pPr>
      <w:r w:rsidRPr="002158E1">
        <w:rPr>
          <w:rFonts w:ascii="Times New Roman" w:hAnsi="Times New Roman" w:cs="Times New Roman"/>
        </w:rPr>
        <w:t>Источниками звука должны быть беспроводные микрофоны (п.16 Таблица 1), презентационный компьютер, компьютер оператора, система ВКС.</w:t>
      </w:r>
    </w:p>
    <w:p w:rsidR="002158E1" w:rsidRPr="002158E1" w:rsidRDefault="002158E1" w:rsidP="002158E1">
      <w:pPr>
        <w:spacing w:after="0" w:line="240" w:lineRule="auto"/>
        <w:ind w:firstLine="709"/>
        <w:jc w:val="both"/>
        <w:rPr>
          <w:rFonts w:ascii="Times New Roman" w:hAnsi="Times New Roman" w:cs="Times New Roman"/>
        </w:rPr>
      </w:pPr>
      <w:r w:rsidRPr="002158E1">
        <w:rPr>
          <w:rFonts w:ascii="Times New Roman" w:hAnsi="Times New Roman" w:cs="Times New Roman"/>
        </w:rPr>
        <w:t xml:space="preserve">Система видеоконференц-связи должна обеспечивать проведение конференций с территориально удаленными абонентами и давать возможность проведение конференций не менее чем 20 абонентов в </w:t>
      </w:r>
      <w:r w:rsidRPr="002158E1">
        <w:rPr>
          <w:rFonts w:ascii="Times New Roman" w:hAnsi="Times New Roman" w:cs="Times New Roman"/>
          <w:lang w:val="en-US"/>
        </w:rPr>
        <w:t>SD</w:t>
      </w:r>
      <w:r w:rsidRPr="002158E1">
        <w:rPr>
          <w:rFonts w:ascii="Times New Roman" w:hAnsi="Times New Roman" w:cs="Times New Roman"/>
        </w:rPr>
        <w:t xml:space="preserve"> качестве или не менее 5 абонентов в </w:t>
      </w:r>
      <w:r w:rsidRPr="002158E1">
        <w:rPr>
          <w:rFonts w:ascii="Times New Roman" w:hAnsi="Times New Roman" w:cs="Times New Roman"/>
          <w:lang w:val="en-US"/>
        </w:rPr>
        <w:t>HD</w:t>
      </w:r>
      <w:r w:rsidRPr="002158E1">
        <w:rPr>
          <w:rFonts w:ascii="Times New Roman" w:hAnsi="Times New Roman" w:cs="Times New Roman"/>
        </w:rPr>
        <w:t xml:space="preserve"> качестве (ресурсы должны распределяться динамически в зависимости от качества соединения – </w:t>
      </w:r>
      <w:r w:rsidRPr="002158E1">
        <w:rPr>
          <w:rFonts w:ascii="Times New Roman" w:hAnsi="Times New Roman" w:cs="Times New Roman"/>
          <w:lang w:val="en-US"/>
        </w:rPr>
        <w:t>SD</w:t>
      </w:r>
      <w:r w:rsidRPr="002158E1">
        <w:rPr>
          <w:rFonts w:ascii="Times New Roman" w:hAnsi="Times New Roman" w:cs="Times New Roman"/>
        </w:rPr>
        <w:t xml:space="preserve"> или </w:t>
      </w:r>
      <w:r w:rsidRPr="002158E1">
        <w:rPr>
          <w:rFonts w:ascii="Times New Roman" w:hAnsi="Times New Roman" w:cs="Times New Roman"/>
          <w:lang w:val="en-US"/>
        </w:rPr>
        <w:t>HD</w:t>
      </w:r>
      <w:r w:rsidRPr="002158E1">
        <w:rPr>
          <w:rFonts w:ascii="Times New Roman" w:hAnsi="Times New Roman" w:cs="Times New Roman"/>
        </w:rPr>
        <w:t xml:space="preserve">). Ресурсами системы ВКС должны иметь возможность пользоваться одновременно все ПАК в университете и в филиалах. Для трансляции изображений преподавателей или докладчиков должны быть установлены не менее 2-х управляемых </w:t>
      </w:r>
      <w:r w:rsidRPr="002158E1">
        <w:rPr>
          <w:rFonts w:ascii="Times New Roman" w:hAnsi="Times New Roman" w:cs="Times New Roman"/>
        </w:rPr>
        <w:lastRenderedPageBreak/>
        <w:t xml:space="preserve">видеокамер высокой четкости (п.18 Таблица 1) с возможностью наведения на каждого выступающего по </w:t>
      </w:r>
      <w:proofErr w:type="spellStart"/>
      <w:r w:rsidRPr="002158E1">
        <w:rPr>
          <w:rFonts w:ascii="Times New Roman" w:hAnsi="Times New Roman" w:cs="Times New Roman"/>
        </w:rPr>
        <w:t>пресетам</w:t>
      </w:r>
      <w:proofErr w:type="spellEnd"/>
      <w:r w:rsidRPr="002158E1">
        <w:rPr>
          <w:rFonts w:ascii="Times New Roman" w:hAnsi="Times New Roman" w:cs="Times New Roman"/>
        </w:rPr>
        <w:t xml:space="preserve"> (предварительно запрограммированные установки), управление </w:t>
      </w:r>
      <w:proofErr w:type="spellStart"/>
      <w:r w:rsidRPr="002158E1">
        <w:rPr>
          <w:rFonts w:ascii="Times New Roman" w:hAnsi="Times New Roman" w:cs="Times New Roman"/>
        </w:rPr>
        <w:t>пресетами</w:t>
      </w:r>
      <w:proofErr w:type="spellEnd"/>
      <w:r w:rsidRPr="002158E1">
        <w:rPr>
          <w:rFonts w:ascii="Times New Roman" w:hAnsi="Times New Roman" w:cs="Times New Roman"/>
        </w:rPr>
        <w:t xml:space="preserve"> должно происходить с беспроводного планшета, (п.13 Таблица 1). В составе системы должен быть сервер, для обеспечения записи, хранения и трансляции сеансов ВКС (п.29 Таблица 1).</w:t>
      </w:r>
    </w:p>
    <w:p w:rsidR="002158E1" w:rsidRPr="002158E1" w:rsidRDefault="002158E1" w:rsidP="002158E1">
      <w:pPr>
        <w:spacing w:after="0" w:line="240" w:lineRule="auto"/>
        <w:ind w:firstLine="709"/>
        <w:jc w:val="both"/>
        <w:rPr>
          <w:rFonts w:ascii="Times New Roman" w:hAnsi="Times New Roman" w:cs="Times New Roman"/>
        </w:rPr>
      </w:pPr>
      <w:r w:rsidRPr="002158E1">
        <w:rPr>
          <w:rFonts w:ascii="Times New Roman" w:hAnsi="Times New Roman" w:cs="Times New Roman"/>
        </w:rPr>
        <w:t>Управление всем комплексом оборудования должно осуществляться с беспроводного планшета и компьютера оператора. Система управления должна работать как по заранее подготовленным сценариям, так и в ручном режиме. Система управления должна обеспечивать управление:</w:t>
      </w:r>
    </w:p>
    <w:p w:rsidR="002158E1" w:rsidRPr="002158E1" w:rsidRDefault="002158E1" w:rsidP="002158E1">
      <w:pPr>
        <w:pStyle w:val="1b"/>
        <w:numPr>
          <w:ilvl w:val="0"/>
          <w:numId w:val="5"/>
        </w:numPr>
        <w:tabs>
          <w:tab w:val="clear" w:pos="720"/>
          <w:tab w:val="num" w:pos="0"/>
        </w:tabs>
        <w:ind w:left="0" w:firstLine="709"/>
        <w:jc w:val="both"/>
        <w:rPr>
          <w:sz w:val="22"/>
          <w:szCs w:val="22"/>
        </w:rPr>
      </w:pPr>
      <w:r w:rsidRPr="002158E1">
        <w:rPr>
          <w:sz w:val="22"/>
          <w:szCs w:val="22"/>
        </w:rPr>
        <w:t>Включением/выключением оборудования;</w:t>
      </w:r>
    </w:p>
    <w:p w:rsidR="002158E1" w:rsidRPr="002158E1" w:rsidRDefault="002158E1" w:rsidP="002158E1">
      <w:pPr>
        <w:pStyle w:val="1b"/>
        <w:numPr>
          <w:ilvl w:val="0"/>
          <w:numId w:val="5"/>
        </w:numPr>
        <w:tabs>
          <w:tab w:val="clear" w:pos="720"/>
          <w:tab w:val="num" w:pos="0"/>
        </w:tabs>
        <w:ind w:left="0" w:firstLine="709"/>
        <w:jc w:val="both"/>
        <w:rPr>
          <w:sz w:val="22"/>
          <w:szCs w:val="22"/>
        </w:rPr>
      </w:pPr>
      <w:r w:rsidRPr="002158E1">
        <w:rPr>
          <w:sz w:val="22"/>
          <w:szCs w:val="22"/>
        </w:rPr>
        <w:t>Выбором источников вид</w:t>
      </w:r>
      <w:proofErr w:type="gramStart"/>
      <w:r w:rsidRPr="002158E1">
        <w:rPr>
          <w:sz w:val="22"/>
          <w:szCs w:val="22"/>
        </w:rPr>
        <w:t>ео/ау</w:t>
      </w:r>
      <w:proofErr w:type="gramEnd"/>
      <w:r w:rsidRPr="002158E1">
        <w:rPr>
          <w:sz w:val="22"/>
          <w:szCs w:val="22"/>
        </w:rPr>
        <w:t>дио сигналов;</w:t>
      </w:r>
    </w:p>
    <w:p w:rsidR="002158E1" w:rsidRPr="002158E1" w:rsidRDefault="002158E1" w:rsidP="002158E1">
      <w:pPr>
        <w:pStyle w:val="1b"/>
        <w:numPr>
          <w:ilvl w:val="0"/>
          <w:numId w:val="5"/>
        </w:numPr>
        <w:tabs>
          <w:tab w:val="clear" w:pos="720"/>
          <w:tab w:val="num" w:pos="0"/>
        </w:tabs>
        <w:ind w:left="0" w:firstLine="709"/>
        <w:jc w:val="both"/>
        <w:rPr>
          <w:sz w:val="22"/>
          <w:szCs w:val="22"/>
        </w:rPr>
      </w:pPr>
      <w:r w:rsidRPr="002158E1">
        <w:rPr>
          <w:sz w:val="22"/>
          <w:szCs w:val="22"/>
        </w:rPr>
        <w:t>Громкостью звука;</w:t>
      </w:r>
    </w:p>
    <w:p w:rsidR="002158E1" w:rsidRPr="002158E1" w:rsidRDefault="002158E1" w:rsidP="002158E1">
      <w:pPr>
        <w:pStyle w:val="1b"/>
        <w:numPr>
          <w:ilvl w:val="0"/>
          <w:numId w:val="5"/>
        </w:numPr>
        <w:tabs>
          <w:tab w:val="clear" w:pos="720"/>
          <w:tab w:val="num" w:pos="0"/>
        </w:tabs>
        <w:ind w:left="0" w:firstLine="709"/>
        <w:jc w:val="both"/>
        <w:rPr>
          <w:sz w:val="22"/>
          <w:szCs w:val="22"/>
        </w:rPr>
      </w:pPr>
      <w:r w:rsidRPr="002158E1">
        <w:rPr>
          <w:sz w:val="22"/>
          <w:szCs w:val="22"/>
        </w:rPr>
        <w:t>Управление камерами ВКС.</w:t>
      </w:r>
    </w:p>
    <w:p w:rsidR="002158E1" w:rsidRPr="002158E1" w:rsidRDefault="002158E1" w:rsidP="002158E1">
      <w:pPr>
        <w:spacing w:after="0" w:line="240" w:lineRule="auto"/>
        <w:ind w:firstLine="709"/>
        <w:jc w:val="both"/>
        <w:rPr>
          <w:rFonts w:ascii="Times New Roman" w:hAnsi="Times New Roman" w:cs="Times New Roman"/>
        </w:rPr>
      </w:pPr>
      <w:r w:rsidRPr="002158E1">
        <w:rPr>
          <w:rFonts w:ascii="Times New Roman" w:hAnsi="Times New Roman" w:cs="Times New Roman"/>
        </w:rPr>
        <w:t>Система коммутации и распределения сигналов должна обеспечивать подключение источников вид</w:t>
      </w:r>
      <w:proofErr w:type="gramStart"/>
      <w:r w:rsidRPr="002158E1">
        <w:rPr>
          <w:rFonts w:ascii="Times New Roman" w:hAnsi="Times New Roman" w:cs="Times New Roman"/>
        </w:rPr>
        <w:t>ео/ау</w:t>
      </w:r>
      <w:proofErr w:type="gramEnd"/>
      <w:r w:rsidRPr="002158E1">
        <w:rPr>
          <w:rFonts w:ascii="Times New Roman" w:hAnsi="Times New Roman" w:cs="Times New Roman"/>
        </w:rPr>
        <w:t xml:space="preserve">дио сигналов к средствам отображения и озвучивания. Система должна обеспечивать передачу сигналов без ухудшения качества. Оборудование системы должно размещаться в коммутационном шкафу. Прокладка кабельных трасс должна быть выполнена максимально скрытым способом, в </w:t>
      </w:r>
      <w:proofErr w:type="spellStart"/>
      <w:r w:rsidRPr="002158E1">
        <w:rPr>
          <w:rFonts w:ascii="Times New Roman" w:hAnsi="Times New Roman" w:cs="Times New Roman"/>
        </w:rPr>
        <w:t>гофротрубах</w:t>
      </w:r>
      <w:proofErr w:type="spellEnd"/>
      <w:r w:rsidRPr="002158E1">
        <w:rPr>
          <w:rFonts w:ascii="Times New Roman" w:hAnsi="Times New Roman" w:cs="Times New Roman"/>
        </w:rPr>
        <w:t xml:space="preserve"> соответствующего диаметра. Размещаемое и монтируемое оборудование не должно нарушать общую концепцию дизайна аудитории и не требовать проведения дополнительного ремонта, вызванного проведенными работами по монтажу комплекса.</w:t>
      </w:r>
    </w:p>
    <w:p w:rsidR="002158E1" w:rsidRPr="002158E1" w:rsidRDefault="002158E1" w:rsidP="002158E1">
      <w:pPr>
        <w:spacing w:after="0" w:line="240" w:lineRule="auto"/>
        <w:ind w:firstLine="709"/>
        <w:jc w:val="both"/>
        <w:rPr>
          <w:rFonts w:ascii="Times New Roman" w:hAnsi="Times New Roman" w:cs="Times New Roman"/>
          <w:b/>
        </w:rPr>
      </w:pPr>
    </w:p>
    <w:p w:rsidR="002158E1" w:rsidRPr="002158E1" w:rsidRDefault="002158E1" w:rsidP="002158E1">
      <w:pPr>
        <w:spacing w:after="0" w:line="240" w:lineRule="auto"/>
        <w:ind w:firstLine="709"/>
        <w:jc w:val="both"/>
        <w:rPr>
          <w:rFonts w:ascii="Times New Roman" w:hAnsi="Times New Roman" w:cs="Times New Roman"/>
          <w:b/>
        </w:rPr>
      </w:pPr>
      <w:r w:rsidRPr="002158E1">
        <w:rPr>
          <w:rFonts w:ascii="Times New Roman" w:hAnsi="Times New Roman" w:cs="Times New Roman"/>
          <w:b/>
        </w:rPr>
        <w:t>2.2 Выполнение работ по монтажу оборудования ПАК специализированных классов в филиалах СГУПС:</w:t>
      </w:r>
    </w:p>
    <w:p w:rsidR="002158E1" w:rsidRPr="002158E1" w:rsidRDefault="002158E1" w:rsidP="002158E1">
      <w:pPr>
        <w:spacing w:after="0" w:line="240" w:lineRule="auto"/>
        <w:ind w:firstLine="709"/>
        <w:jc w:val="both"/>
        <w:rPr>
          <w:rFonts w:ascii="Times New Roman" w:hAnsi="Times New Roman" w:cs="Times New Roman"/>
        </w:rPr>
      </w:pPr>
      <w:r w:rsidRPr="002158E1">
        <w:rPr>
          <w:rFonts w:ascii="Times New Roman" w:hAnsi="Times New Roman" w:cs="Times New Roman"/>
        </w:rPr>
        <w:t xml:space="preserve">Работы должны быть выполнены в филиалах, находящихся в г. Новосибирск, г. Новоалтайск и г. Томск, в </w:t>
      </w:r>
      <w:proofErr w:type="gramStart"/>
      <w:r w:rsidRPr="002158E1">
        <w:rPr>
          <w:rFonts w:ascii="Times New Roman" w:hAnsi="Times New Roman" w:cs="Times New Roman"/>
        </w:rPr>
        <w:t>аудиториях</w:t>
      </w:r>
      <w:proofErr w:type="gramEnd"/>
      <w:r w:rsidRPr="002158E1">
        <w:rPr>
          <w:rFonts w:ascii="Times New Roman" w:hAnsi="Times New Roman" w:cs="Times New Roman"/>
        </w:rPr>
        <w:t xml:space="preserve"> предназначенных для проведения занятий, лекций, семинаров. ПАК должен состоять из следующих взаимосвязанных подсистем</w:t>
      </w:r>
    </w:p>
    <w:p w:rsidR="002158E1" w:rsidRPr="002158E1" w:rsidRDefault="002158E1" w:rsidP="002158E1">
      <w:pPr>
        <w:pStyle w:val="1b"/>
        <w:numPr>
          <w:ilvl w:val="0"/>
          <w:numId w:val="4"/>
        </w:numPr>
        <w:tabs>
          <w:tab w:val="clear" w:pos="720"/>
          <w:tab w:val="num" w:pos="0"/>
        </w:tabs>
        <w:ind w:left="0" w:firstLine="709"/>
        <w:jc w:val="both"/>
        <w:rPr>
          <w:sz w:val="22"/>
          <w:szCs w:val="22"/>
        </w:rPr>
      </w:pPr>
      <w:r w:rsidRPr="002158E1">
        <w:rPr>
          <w:sz w:val="22"/>
          <w:szCs w:val="22"/>
        </w:rPr>
        <w:t>Отображения информации</w:t>
      </w:r>
    </w:p>
    <w:p w:rsidR="002158E1" w:rsidRPr="002158E1" w:rsidRDefault="002158E1" w:rsidP="002158E1">
      <w:pPr>
        <w:pStyle w:val="1b"/>
        <w:numPr>
          <w:ilvl w:val="0"/>
          <w:numId w:val="4"/>
        </w:numPr>
        <w:tabs>
          <w:tab w:val="clear" w:pos="720"/>
          <w:tab w:val="num" w:pos="0"/>
        </w:tabs>
        <w:ind w:left="0" w:firstLine="709"/>
        <w:jc w:val="both"/>
        <w:rPr>
          <w:sz w:val="22"/>
          <w:szCs w:val="22"/>
        </w:rPr>
      </w:pPr>
      <w:r w:rsidRPr="002158E1">
        <w:rPr>
          <w:sz w:val="22"/>
          <w:szCs w:val="22"/>
        </w:rPr>
        <w:t>Системы ВКС</w:t>
      </w:r>
    </w:p>
    <w:p w:rsidR="002158E1" w:rsidRPr="002158E1" w:rsidRDefault="002158E1" w:rsidP="002158E1">
      <w:pPr>
        <w:pStyle w:val="1b"/>
        <w:numPr>
          <w:ilvl w:val="0"/>
          <w:numId w:val="4"/>
        </w:numPr>
        <w:tabs>
          <w:tab w:val="clear" w:pos="720"/>
          <w:tab w:val="num" w:pos="0"/>
        </w:tabs>
        <w:ind w:left="0" w:firstLine="709"/>
        <w:jc w:val="both"/>
        <w:rPr>
          <w:sz w:val="22"/>
          <w:szCs w:val="22"/>
        </w:rPr>
      </w:pPr>
      <w:r w:rsidRPr="002158E1">
        <w:rPr>
          <w:sz w:val="22"/>
          <w:szCs w:val="22"/>
        </w:rPr>
        <w:t>Интегрированного управления</w:t>
      </w:r>
    </w:p>
    <w:p w:rsidR="002158E1" w:rsidRPr="002158E1" w:rsidRDefault="002158E1" w:rsidP="002158E1">
      <w:pPr>
        <w:pStyle w:val="1b"/>
        <w:numPr>
          <w:ilvl w:val="0"/>
          <w:numId w:val="4"/>
        </w:numPr>
        <w:tabs>
          <w:tab w:val="clear" w:pos="720"/>
          <w:tab w:val="num" w:pos="0"/>
        </w:tabs>
        <w:ind w:left="0" w:firstLine="709"/>
        <w:jc w:val="both"/>
        <w:rPr>
          <w:sz w:val="22"/>
          <w:szCs w:val="22"/>
        </w:rPr>
      </w:pPr>
      <w:r w:rsidRPr="002158E1">
        <w:rPr>
          <w:sz w:val="22"/>
          <w:szCs w:val="22"/>
        </w:rPr>
        <w:t xml:space="preserve">Коммутации и распределения сигналов  </w:t>
      </w:r>
    </w:p>
    <w:p w:rsidR="002158E1" w:rsidRPr="002158E1" w:rsidRDefault="002158E1" w:rsidP="002158E1">
      <w:pPr>
        <w:spacing w:after="0" w:line="240" w:lineRule="auto"/>
        <w:ind w:firstLine="709"/>
        <w:jc w:val="both"/>
        <w:rPr>
          <w:rFonts w:ascii="Times New Roman" w:hAnsi="Times New Roman" w:cs="Times New Roman"/>
          <w:iCs/>
          <w:u w:val="single"/>
        </w:rPr>
      </w:pPr>
      <w:r w:rsidRPr="002158E1">
        <w:rPr>
          <w:rFonts w:ascii="Times New Roman" w:hAnsi="Times New Roman" w:cs="Times New Roman"/>
        </w:rPr>
        <w:t>Основным средством отображения информации в каждой аудитории должен быть комплект оборудования, состоящий из интерактивной доски со встроенным ультра короткофокусным проектором (п.34 Таблица 1) и комплектом активных акустических систем (п.22 Таблицы 1). Так же должна быть система ВКС, которая будет обеспечивать проведение конференций с территориально удаленными абонентами, состоящая из кодека, управляемой видеокамеры и микрофона (п.19 Таблица 1). Должна быть возможность использовать все ресурсы сервера многосторонних конференций аудит. №226 университета.</w:t>
      </w:r>
    </w:p>
    <w:p w:rsidR="002158E1" w:rsidRPr="002158E1" w:rsidRDefault="002158E1" w:rsidP="002158E1">
      <w:pPr>
        <w:pStyle w:val="1b"/>
        <w:ind w:left="0" w:firstLine="709"/>
        <w:rPr>
          <w:sz w:val="22"/>
          <w:szCs w:val="22"/>
        </w:rPr>
      </w:pPr>
    </w:p>
    <w:p w:rsidR="002158E1" w:rsidRPr="002158E1" w:rsidRDefault="002158E1" w:rsidP="002158E1">
      <w:pPr>
        <w:pStyle w:val="1b"/>
        <w:ind w:left="0" w:firstLine="709"/>
        <w:rPr>
          <w:b/>
          <w:iCs/>
          <w:sz w:val="22"/>
          <w:szCs w:val="22"/>
        </w:rPr>
      </w:pPr>
      <w:r w:rsidRPr="002158E1">
        <w:rPr>
          <w:b/>
          <w:sz w:val="22"/>
          <w:szCs w:val="22"/>
        </w:rPr>
        <w:t>3. Требования к выполнению работ по монтажу оборудования</w:t>
      </w:r>
    </w:p>
    <w:p w:rsidR="002158E1" w:rsidRPr="002158E1" w:rsidRDefault="002158E1" w:rsidP="002158E1">
      <w:pPr>
        <w:spacing w:after="0" w:line="240" w:lineRule="auto"/>
        <w:ind w:firstLine="709"/>
        <w:jc w:val="both"/>
        <w:rPr>
          <w:rFonts w:ascii="Times New Roman" w:hAnsi="Times New Roman" w:cs="Times New Roman"/>
        </w:rPr>
      </w:pPr>
      <w:r w:rsidRPr="002158E1">
        <w:rPr>
          <w:rFonts w:ascii="Times New Roman" w:hAnsi="Times New Roman" w:cs="Times New Roman"/>
        </w:rPr>
        <w:t>Монтаж оборудования на всех объектах Заказчика должен быть выполнен специалистами Исполнителя в рамках цены договора.</w:t>
      </w:r>
    </w:p>
    <w:p w:rsidR="002158E1" w:rsidRPr="002158E1" w:rsidRDefault="002158E1" w:rsidP="002158E1">
      <w:pPr>
        <w:spacing w:after="0" w:line="240" w:lineRule="auto"/>
        <w:ind w:firstLine="709"/>
        <w:jc w:val="both"/>
        <w:rPr>
          <w:rFonts w:ascii="Times New Roman" w:hAnsi="Times New Roman" w:cs="Times New Roman"/>
        </w:rPr>
      </w:pPr>
      <w:r w:rsidRPr="002158E1">
        <w:rPr>
          <w:rFonts w:ascii="Times New Roman" w:hAnsi="Times New Roman" w:cs="Times New Roman"/>
        </w:rPr>
        <w:t>При монтаже Исполнителем должна быть выполнена интеграция составляющих систем в единый мультимедийный комплекс. Для этого:</w:t>
      </w:r>
    </w:p>
    <w:p w:rsidR="002158E1" w:rsidRPr="002158E1" w:rsidRDefault="002158E1" w:rsidP="002158E1">
      <w:pPr>
        <w:pStyle w:val="1b"/>
        <w:ind w:left="0" w:firstLine="709"/>
        <w:rPr>
          <w:sz w:val="22"/>
          <w:szCs w:val="22"/>
        </w:rPr>
      </w:pPr>
      <w:r w:rsidRPr="002158E1">
        <w:rPr>
          <w:sz w:val="22"/>
          <w:szCs w:val="22"/>
        </w:rPr>
        <w:t>3.1</w:t>
      </w:r>
      <w:proofErr w:type="gramStart"/>
      <w:r w:rsidRPr="002158E1">
        <w:rPr>
          <w:sz w:val="22"/>
          <w:szCs w:val="22"/>
        </w:rPr>
        <w:t xml:space="preserve"> Д</w:t>
      </w:r>
      <w:proofErr w:type="gramEnd"/>
      <w:r w:rsidRPr="002158E1">
        <w:rPr>
          <w:sz w:val="22"/>
          <w:szCs w:val="22"/>
        </w:rPr>
        <w:t>о начала проведения монтажных работ Исполнитель должен изготовить, согласовать и утвердить с Заказчиком комплект рабочей документации, в составе:</w:t>
      </w:r>
    </w:p>
    <w:p w:rsidR="002158E1" w:rsidRPr="002158E1" w:rsidRDefault="002158E1" w:rsidP="002158E1">
      <w:pPr>
        <w:pStyle w:val="1b"/>
        <w:ind w:left="0" w:firstLine="709"/>
        <w:rPr>
          <w:sz w:val="22"/>
          <w:szCs w:val="22"/>
        </w:rPr>
      </w:pPr>
      <w:r w:rsidRPr="002158E1">
        <w:rPr>
          <w:sz w:val="22"/>
          <w:szCs w:val="22"/>
        </w:rPr>
        <w:t>- план расположения оборудования;</w:t>
      </w:r>
    </w:p>
    <w:p w:rsidR="002158E1" w:rsidRPr="002158E1" w:rsidRDefault="002158E1" w:rsidP="002158E1">
      <w:pPr>
        <w:pStyle w:val="1b"/>
        <w:ind w:left="0" w:firstLine="709"/>
        <w:rPr>
          <w:sz w:val="22"/>
          <w:szCs w:val="22"/>
        </w:rPr>
      </w:pPr>
      <w:r w:rsidRPr="002158E1">
        <w:rPr>
          <w:sz w:val="22"/>
          <w:szCs w:val="22"/>
        </w:rPr>
        <w:t>- план кабельных трасс;</w:t>
      </w:r>
    </w:p>
    <w:p w:rsidR="002158E1" w:rsidRPr="002158E1" w:rsidRDefault="002158E1" w:rsidP="002158E1">
      <w:pPr>
        <w:pStyle w:val="1b"/>
        <w:ind w:left="0" w:firstLine="709"/>
        <w:rPr>
          <w:sz w:val="22"/>
          <w:szCs w:val="22"/>
        </w:rPr>
      </w:pPr>
      <w:r w:rsidRPr="002158E1">
        <w:rPr>
          <w:sz w:val="22"/>
          <w:szCs w:val="22"/>
        </w:rPr>
        <w:t>- схема электрическая соединений.</w:t>
      </w:r>
    </w:p>
    <w:p w:rsidR="002158E1" w:rsidRPr="002158E1" w:rsidRDefault="002158E1" w:rsidP="002158E1">
      <w:pPr>
        <w:pStyle w:val="1b"/>
        <w:ind w:left="0" w:firstLine="709"/>
        <w:rPr>
          <w:sz w:val="22"/>
          <w:szCs w:val="22"/>
        </w:rPr>
      </w:pPr>
      <w:r w:rsidRPr="002158E1">
        <w:rPr>
          <w:sz w:val="22"/>
          <w:szCs w:val="22"/>
        </w:rPr>
        <w:t>3.2 Исполнитель должен выполнить все работы по поставке, монтажу и запуску комплексов своими силами без привлечения сторонних подрядных организаций (монтаж, пуско-наладку, обучение персонала заказчика)</w:t>
      </w:r>
    </w:p>
    <w:p w:rsidR="002158E1" w:rsidRPr="002158E1" w:rsidRDefault="002158E1" w:rsidP="002158E1">
      <w:pPr>
        <w:pStyle w:val="1b"/>
        <w:ind w:left="0" w:firstLine="709"/>
        <w:rPr>
          <w:sz w:val="22"/>
          <w:szCs w:val="22"/>
        </w:rPr>
      </w:pPr>
      <w:r w:rsidRPr="002158E1">
        <w:rPr>
          <w:sz w:val="22"/>
          <w:szCs w:val="22"/>
        </w:rPr>
        <w:t>3.3 Оборудование должно быть подключено штатными сигнальными разъемами и разъемами электропитания.</w:t>
      </w:r>
    </w:p>
    <w:p w:rsidR="002158E1" w:rsidRPr="002158E1" w:rsidRDefault="002158E1" w:rsidP="002158E1">
      <w:pPr>
        <w:pStyle w:val="1b"/>
        <w:ind w:left="0" w:firstLine="709"/>
        <w:rPr>
          <w:sz w:val="22"/>
          <w:szCs w:val="22"/>
        </w:rPr>
      </w:pPr>
      <w:r w:rsidRPr="002158E1">
        <w:rPr>
          <w:sz w:val="22"/>
          <w:szCs w:val="22"/>
        </w:rPr>
        <w:t>3.4 Прокладка кабельных трасс должна быть выполнена в коробах соответствующего размера и площади с переходными углами внутреннего, внешнего, плоского типов, а также стыкующими элементами.</w:t>
      </w:r>
    </w:p>
    <w:p w:rsidR="002158E1" w:rsidRPr="002158E1" w:rsidRDefault="002158E1" w:rsidP="002158E1">
      <w:pPr>
        <w:pStyle w:val="1b"/>
        <w:ind w:left="0" w:firstLine="709"/>
        <w:rPr>
          <w:sz w:val="22"/>
          <w:szCs w:val="22"/>
        </w:rPr>
      </w:pPr>
      <w:r w:rsidRPr="002158E1">
        <w:rPr>
          <w:sz w:val="22"/>
          <w:szCs w:val="22"/>
        </w:rPr>
        <w:t>3.5 Трасы электропитания должны выполняться проводом  ПВС 3х1,5 (</w:t>
      </w:r>
      <w:proofErr w:type="spellStart"/>
      <w:r w:rsidRPr="002158E1">
        <w:rPr>
          <w:sz w:val="22"/>
          <w:szCs w:val="22"/>
        </w:rPr>
        <w:t>ПВСн</w:t>
      </w:r>
      <w:proofErr w:type="spellEnd"/>
      <w:r w:rsidRPr="002158E1">
        <w:rPr>
          <w:sz w:val="22"/>
          <w:szCs w:val="22"/>
        </w:rPr>
        <w:t xml:space="preserve">, </w:t>
      </w:r>
      <w:proofErr w:type="spellStart"/>
      <w:r w:rsidRPr="002158E1">
        <w:rPr>
          <w:sz w:val="22"/>
          <w:szCs w:val="22"/>
        </w:rPr>
        <w:t>ПВСт</w:t>
      </w:r>
      <w:proofErr w:type="spellEnd"/>
      <w:r w:rsidRPr="002158E1">
        <w:rPr>
          <w:sz w:val="22"/>
          <w:szCs w:val="22"/>
        </w:rPr>
        <w:t>), по стенам и потолку, при выборе места прохождения трасы учесть размещение скрытых электротехнических проводов.</w:t>
      </w:r>
    </w:p>
    <w:p w:rsidR="002158E1" w:rsidRPr="002158E1" w:rsidRDefault="002158E1" w:rsidP="002158E1">
      <w:pPr>
        <w:pStyle w:val="1b"/>
        <w:ind w:left="0" w:firstLine="709"/>
        <w:rPr>
          <w:sz w:val="22"/>
          <w:szCs w:val="22"/>
        </w:rPr>
      </w:pPr>
      <w:r w:rsidRPr="002158E1">
        <w:rPr>
          <w:sz w:val="22"/>
          <w:szCs w:val="22"/>
        </w:rPr>
        <w:lastRenderedPageBreak/>
        <w:t xml:space="preserve">3.6 Сечение </w:t>
      </w:r>
      <w:proofErr w:type="gramStart"/>
      <w:r w:rsidRPr="002158E1">
        <w:rPr>
          <w:sz w:val="22"/>
          <w:szCs w:val="22"/>
        </w:rPr>
        <w:t>кабель-каналов</w:t>
      </w:r>
      <w:proofErr w:type="gramEnd"/>
      <w:r w:rsidRPr="002158E1">
        <w:rPr>
          <w:sz w:val="22"/>
          <w:szCs w:val="22"/>
        </w:rPr>
        <w:t xml:space="preserve"> должно быть в 2 раза больше суммы сечений закладываемых проводов.</w:t>
      </w:r>
    </w:p>
    <w:p w:rsidR="002158E1" w:rsidRPr="002158E1" w:rsidRDefault="002158E1" w:rsidP="002158E1">
      <w:pPr>
        <w:pStyle w:val="1b"/>
        <w:ind w:left="0" w:firstLine="709"/>
        <w:rPr>
          <w:sz w:val="22"/>
          <w:szCs w:val="22"/>
        </w:rPr>
      </w:pPr>
      <w:r w:rsidRPr="002158E1">
        <w:rPr>
          <w:sz w:val="22"/>
          <w:szCs w:val="22"/>
        </w:rPr>
        <w:t>3.7 Провода должны прокладываться только по вертикальным и горизонтальным линиям, а их расположение должно быть точно известно во избежание повреждения при проведении последующих монтажных работ.</w:t>
      </w:r>
    </w:p>
    <w:p w:rsidR="002158E1" w:rsidRPr="002158E1" w:rsidRDefault="002158E1" w:rsidP="002158E1">
      <w:pPr>
        <w:pStyle w:val="1b"/>
        <w:ind w:left="0" w:firstLine="709"/>
        <w:rPr>
          <w:sz w:val="22"/>
          <w:szCs w:val="22"/>
        </w:rPr>
      </w:pPr>
      <w:r w:rsidRPr="002158E1">
        <w:rPr>
          <w:sz w:val="22"/>
          <w:szCs w:val="22"/>
        </w:rPr>
        <w:t>3.8</w:t>
      </w:r>
      <w:proofErr w:type="gramStart"/>
      <w:r w:rsidRPr="002158E1">
        <w:rPr>
          <w:sz w:val="22"/>
          <w:szCs w:val="22"/>
        </w:rPr>
        <w:t xml:space="preserve"> П</w:t>
      </w:r>
      <w:proofErr w:type="gramEnd"/>
      <w:r w:rsidRPr="002158E1">
        <w:rPr>
          <w:sz w:val="22"/>
          <w:szCs w:val="22"/>
        </w:rPr>
        <w:t>осле прокладки сетей через перекрытия и стены отверстия в них должны быть заделаны противопожарным материалом. Все сети должны быть доступны и легко сменяемы в период эксплуатации здания. Все проводники должны быть с медными жилами.</w:t>
      </w:r>
    </w:p>
    <w:p w:rsidR="002158E1" w:rsidRPr="002158E1" w:rsidRDefault="002158E1" w:rsidP="002158E1">
      <w:pPr>
        <w:pStyle w:val="1b"/>
        <w:ind w:left="0" w:firstLine="709"/>
        <w:rPr>
          <w:sz w:val="22"/>
          <w:szCs w:val="22"/>
        </w:rPr>
      </w:pPr>
      <w:r w:rsidRPr="002158E1">
        <w:rPr>
          <w:sz w:val="22"/>
          <w:szCs w:val="22"/>
        </w:rPr>
        <w:t>3.9</w:t>
      </w:r>
      <w:proofErr w:type="gramStart"/>
      <w:r w:rsidRPr="002158E1">
        <w:rPr>
          <w:sz w:val="22"/>
          <w:szCs w:val="22"/>
        </w:rPr>
        <w:t xml:space="preserve"> П</w:t>
      </w:r>
      <w:proofErr w:type="gramEnd"/>
      <w:r w:rsidRPr="002158E1">
        <w:rPr>
          <w:sz w:val="22"/>
          <w:szCs w:val="22"/>
        </w:rPr>
        <w:t>осле настройки и тестирования смонтированного оборудования  Исполнитель должен провести обучение представителей Заказчика по эксплуатации оборудования</w:t>
      </w:r>
    </w:p>
    <w:p w:rsidR="002158E1" w:rsidRPr="002158E1" w:rsidRDefault="002158E1" w:rsidP="002158E1">
      <w:pPr>
        <w:pStyle w:val="1b"/>
        <w:ind w:left="0" w:firstLine="709"/>
        <w:rPr>
          <w:sz w:val="22"/>
          <w:szCs w:val="22"/>
        </w:rPr>
      </w:pPr>
      <w:r w:rsidRPr="002158E1">
        <w:rPr>
          <w:sz w:val="22"/>
          <w:szCs w:val="22"/>
        </w:rPr>
        <w:t>3.10 Размещаемое и монтируемое оборудование не должно нарушать общую концепцию дизайна аудиторий и не требовать проведения дополнительного ремонта, вызванного проведенными работами по монтажу комплексов.</w:t>
      </w:r>
    </w:p>
    <w:p w:rsidR="002158E1" w:rsidRPr="002158E1" w:rsidRDefault="002158E1" w:rsidP="002158E1">
      <w:pPr>
        <w:pStyle w:val="1b"/>
        <w:ind w:left="0" w:firstLine="709"/>
        <w:rPr>
          <w:sz w:val="22"/>
          <w:szCs w:val="22"/>
        </w:rPr>
      </w:pPr>
    </w:p>
    <w:p w:rsidR="002158E1" w:rsidRPr="002158E1" w:rsidRDefault="002158E1" w:rsidP="002158E1">
      <w:pPr>
        <w:spacing w:after="0" w:line="240" w:lineRule="auto"/>
        <w:ind w:firstLine="709"/>
        <w:rPr>
          <w:rFonts w:ascii="Times New Roman" w:hAnsi="Times New Roman" w:cs="Times New Roman"/>
          <w:b/>
        </w:rPr>
      </w:pPr>
      <w:r w:rsidRPr="002158E1">
        <w:rPr>
          <w:rFonts w:ascii="Times New Roman" w:hAnsi="Times New Roman" w:cs="Times New Roman"/>
          <w:b/>
        </w:rPr>
        <w:t>4. Требования к электромагнитной совместимости</w:t>
      </w:r>
    </w:p>
    <w:p w:rsidR="002158E1" w:rsidRPr="002158E1" w:rsidRDefault="002158E1" w:rsidP="002158E1">
      <w:pPr>
        <w:spacing w:after="0" w:line="240" w:lineRule="auto"/>
        <w:ind w:firstLine="709"/>
        <w:jc w:val="both"/>
        <w:rPr>
          <w:rFonts w:ascii="Times New Roman" w:hAnsi="Times New Roman" w:cs="Times New Roman"/>
        </w:rPr>
      </w:pPr>
      <w:r w:rsidRPr="002158E1">
        <w:rPr>
          <w:rFonts w:ascii="Times New Roman" w:hAnsi="Times New Roman" w:cs="Times New Roman"/>
        </w:rPr>
        <w:t>4.1 ПАК не должны создавать помех, вызывающих сбои  и  отказы  в работе  оборудования  объекта  размещения.</w:t>
      </w:r>
    </w:p>
    <w:p w:rsidR="002158E1" w:rsidRPr="002158E1" w:rsidRDefault="002158E1" w:rsidP="002158E1">
      <w:pPr>
        <w:spacing w:after="0" w:line="240" w:lineRule="auto"/>
        <w:ind w:firstLine="709"/>
        <w:jc w:val="both"/>
        <w:rPr>
          <w:rFonts w:ascii="Times New Roman" w:hAnsi="Times New Roman" w:cs="Times New Roman"/>
        </w:rPr>
      </w:pPr>
      <w:r w:rsidRPr="002158E1">
        <w:rPr>
          <w:rFonts w:ascii="Times New Roman" w:hAnsi="Times New Roman" w:cs="Times New Roman"/>
        </w:rPr>
        <w:t>4.2 Должна сохраняться работоспособность оборудования при воздействии электромагнитных помех, возникающих при работе электрооборудования объекта размещения.</w:t>
      </w:r>
    </w:p>
    <w:p w:rsidR="002158E1" w:rsidRPr="002158E1" w:rsidRDefault="002158E1" w:rsidP="002158E1">
      <w:pPr>
        <w:spacing w:after="0" w:line="240" w:lineRule="auto"/>
        <w:ind w:firstLine="709"/>
        <w:rPr>
          <w:rFonts w:ascii="Times New Roman" w:hAnsi="Times New Roman" w:cs="Times New Roman"/>
        </w:rPr>
      </w:pPr>
    </w:p>
    <w:p w:rsidR="002158E1" w:rsidRPr="002158E1" w:rsidRDefault="002158E1" w:rsidP="002158E1">
      <w:pPr>
        <w:spacing w:after="0" w:line="240" w:lineRule="auto"/>
        <w:ind w:firstLine="709"/>
        <w:rPr>
          <w:rFonts w:ascii="Times New Roman" w:hAnsi="Times New Roman" w:cs="Times New Roman"/>
          <w:b/>
        </w:rPr>
      </w:pPr>
      <w:r w:rsidRPr="002158E1">
        <w:rPr>
          <w:rFonts w:ascii="Times New Roman" w:hAnsi="Times New Roman" w:cs="Times New Roman"/>
          <w:b/>
        </w:rPr>
        <w:t>5. Требования к электропитанию и безопасности</w:t>
      </w:r>
    </w:p>
    <w:p w:rsidR="002158E1" w:rsidRPr="002158E1" w:rsidRDefault="002158E1" w:rsidP="002158E1">
      <w:pPr>
        <w:spacing w:after="0" w:line="240" w:lineRule="auto"/>
        <w:ind w:firstLine="709"/>
        <w:jc w:val="both"/>
        <w:rPr>
          <w:rFonts w:ascii="Times New Roman" w:hAnsi="Times New Roman" w:cs="Times New Roman"/>
        </w:rPr>
      </w:pPr>
      <w:r w:rsidRPr="002158E1">
        <w:rPr>
          <w:rFonts w:ascii="Times New Roman" w:hAnsi="Times New Roman" w:cs="Times New Roman"/>
        </w:rPr>
        <w:t>5.1 Смонтированное оборудование должно работать от однофазной электрической сети общего назначения частотой 50Гц±1 Гц, напряжением от 187</w:t>
      </w:r>
      <w:proofErr w:type="gramStart"/>
      <w:r w:rsidRPr="002158E1">
        <w:rPr>
          <w:rFonts w:ascii="Times New Roman" w:hAnsi="Times New Roman" w:cs="Times New Roman"/>
        </w:rPr>
        <w:t xml:space="preserve"> В</w:t>
      </w:r>
      <w:proofErr w:type="gramEnd"/>
      <w:r w:rsidRPr="002158E1">
        <w:rPr>
          <w:rFonts w:ascii="Times New Roman" w:hAnsi="Times New Roman" w:cs="Times New Roman"/>
        </w:rPr>
        <w:t xml:space="preserve"> до 240 В с возможностью резких скачков напряжения.</w:t>
      </w:r>
    </w:p>
    <w:p w:rsidR="002158E1" w:rsidRPr="002158E1" w:rsidRDefault="002158E1" w:rsidP="002158E1">
      <w:pPr>
        <w:spacing w:after="0" w:line="240" w:lineRule="auto"/>
        <w:ind w:firstLine="709"/>
        <w:jc w:val="both"/>
        <w:rPr>
          <w:rFonts w:ascii="Times New Roman" w:hAnsi="Times New Roman" w:cs="Times New Roman"/>
        </w:rPr>
      </w:pPr>
      <w:r w:rsidRPr="002158E1">
        <w:rPr>
          <w:rFonts w:ascii="Times New Roman" w:hAnsi="Times New Roman" w:cs="Times New Roman"/>
        </w:rPr>
        <w:t>5.2</w:t>
      </w:r>
      <w:proofErr w:type="gramStart"/>
      <w:r w:rsidRPr="002158E1">
        <w:rPr>
          <w:rFonts w:ascii="Times New Roman" w:hAnsi="Times New Roman" w:cs="Times New Roman"/>
        </w:rPr>
        <w:t xml:space="preserve"> П</w:t>
      </w:r>
      <w:proofErr w:type="gramEnd"/>
      <w:r w:rsidRPr="002158E1">
        <w:rPr>
          <w:rFonts w:ascii="Times New Roman" w:hAnsi="Times New Roman" w:cs="Times New Roman"/>
        </w:rPr>
        <w:t xml:space="preserve">о пожарной безопасности  оборудование должно отвечать требованиям ГОСТ12.2.007.0-75. Изоляция применяемых проводов и кабелей должна быть </w:t>
      </w:r>
      <w:proofErr w:type="spellStart"/>
      <w:r w:rsidRPr="002158E1">
        <w:rPr>
          <w:rFonts w:ascii="Times New Roman" w:hAnsi="Times New Roman" w:cs="Times New Roman"/>
        </w:rPr>
        <w:t>маловоспламеняемая</w:t>
      </w:r>
      <w:proofErr w:type="spellEnd"/>
      <w:r w:rsidRPr="002158E1">
        <w:rPr>
          <w:rFonts w:ascii="Times New Roman" w:hAnsi="Times New Roman" w:cs="Times New Roman"/>
        </w:rPr>
        <w:t xml:space="preserve">, </w:t>
      </w:r>
      <w:proofErr w:type="spellStart"/>
      <w:r w:rsidRPr="002158E1">
        <w:rPr>
          <w:rFonts w:ascii="Times New Roman" w:hAnsi="Times New Roman" w:cs="Times New Roman"/>
        </w:rPr>
        <w:t>малодымная</w:t>
      </w:r>
      <w:proofErr w:type="spellEnd"/>
      <w:r w:rsidRPr="002158E1">
        <w:rPr>
          <w:rFonts w:ascii="Times New Roman" w:hAnsi="Times New Roman" w:cs="Times New Roman"/>
        </w:rPr>
        <w:t>, нетоксичная.</w:t>
      </w:r>
    </w:p>
    <w:p w:rsidR="002158E1" w:rsidRPr="002158E1" w:rsidRDefault="002158E1" w:rsidP="002158E1">
      <w:pPr>
        <w:spacing w:after="0" w:line="240" w:lineRule="auto"/>
        <w:ind w:firstLine="709"/>
        <w:jc w:val="both"/>
        <w:rPr>
          <w:rFonts w:ascii="Times New Roman" w:hAnsi="Times New Roman" w:cs="Times New Roman"/>
        </w:rPr>
      </w:pPr>
      <w:r w:rsidRPr="002158E1">
        <w:rPr>
          <w:rFonts w:ascii="Times New Roman" w:hAnsi="Times New Roman" w:cs="Times New Roman"/>
        </w:rPr>
        <w:t>5.3</w:t>
      </w:r>
      <w:proofErr w:type="gramStart"/>
      <w:r w:rsidRPr="002158E1">
        <w:rPr>
          <w:rFonts w:ascii="Times New Roman" w:hAnsi="Times New Roman" w:cs="Times New Roman"/>
        </w:rPr>
        <w:t xml:space="preserve"> П</w:t>
      </w:r>
      <w:proofErr w:type="gramEnd"/>
      <w:r w:rsidRPr="002158E1">
        <w:rPr>
          <w:rFonts w:ascii="Times New Roman" w:hAnsi="Times New Roman" w:cs="Times New Roman"/>
        </w:rPr>
        <w:t>о степени защиты от поражения электрическим током оборудование должно соответствовать требованиям, предъявляемым к изделиям  класса I по ГОСТ Р50377-92 и класса OI по ГОСТ 12.2.007.0-75.</w:t>
      </w:r>
    </w:p>
    <w:p w:rsidR="002158E1" w:rsidRPr="002158E1" w:rsidRDefault="002158E1" w:rsidP="002158E1">
      <w:pPr>
        <w:spacing w:after="0" w:line="240" w:lineRule="auto"/>
        <w:ind w:firstLine="709"/>
        <w:jc w:val="both"/>
        <w:rPr>
          <w:rFonts w:ascii="Times New Roman" w:hAnsi="Times New Roman" w:cs="Times New Roman"/>
        </w:rPr>
      </w:pPr>
      <w:r w:rsidRPr="002158E1">
        <w:rPr>
          <w:rFonts w:ascii="Times New Roman" w:hAnsi="Times New Roman" w:cs="Times New Roman"/>
        </w:rPr>
        <w:t>5.4 Оборудование должно иметь средства защиты от повреждений при воздействии статического электричества.</w:t>
      </w:r>
    </w:p>
    <w:p w:rsidR="002158E1" w:rsidRPr="002158E1" w:rsidRDefault="002158E1" w:rsidP="002158E1">
      <w:pPr>
        <w:spacing w:after="0" w:line="240" w:lineRule="auto"/>
        <w:ind w:firstLine="709"/>
        <w:jc w:val="both"/>
        <w:rPr>
          <w:rFonts w:ascii="Times New Roman" w:hAnsi="Times New Roman" w:cs="Times New Roman"/>
        </w:rPr>
      </w:pPr>
    </w:p>
    <w:p w:rsidR="002158E1" w:rsidRPr="002158E1" w:rsidRDefault="002158E1" w:rsidP="002158E1">
      <w:pPr>
        <w:spacing w:after="0" w:line="240" w:lineRule="auto"/>
        <w:ind w:firstLine="709"/>
        <w:rPr>
          <w:rFonts w:ascii="Times New Roman" w:hAnsi="Times New Roman" w:cs="Times New Roman"/>
          <w:b/>
        </w:rPr>
      </w:pPr>
      <w:r w:rsidRPr="002158E1">
        <w:rPr>
          <w:rFonts w:ascii="Times New Roman" w:hAnsi="Times New Roman" w:cs="Times New Roman"/>
          <w:b/>
        </w:rPr>
        <w:t>6. Требования к составу технической документации</w:t>
      </w:r>
    </w:p>
    <w:p w:rsidR="002158E1" w:rsidRPr="002158E1" w:rsidRDefault="002158E1" w:rsidP="002158E1">
      <w:pPr>
        <w:spacing w:after="0" w:line="240" w:lineRule="auto"/>
        <w:ind w:firstLine="709"/>
        <w:jc w:val="both"/>
        <w:rPr>
          <w:rFonts w:ascii="Times New Roman" w:hAnsi="Times New Roman" w:cs="Times New Roman"/>
        </w:rPr>
      </w:pPr>
      <w:r w:rsidRPr="002158E1">
        <w:rPr>
          <w:rFonts w:ascii="Times New Roman" w:hAnsi="Times New Roman" w:cs="Times New Roman"/>
        </w:rPr>
        <w:t>6.1</w:t>
      </w:r>
      <w:proofErr w:type="gramStart"/>
      <w:r w:rsidRPr="002158E1">
        <w:rPr>
          <w:rFonts w:ascii="Times New Roman" w:hAnsi="Times New Roman" w:cs="Times New Roman"/>
        </w:rPr>
        <w:t xml:space="preserve"> П</w:t>
      </w:r>
      <w:proofErr w:type="gramEnd"/>
      <w:r w:rsidRPr="002158E1">
        <w:rPr>
          <w:rFonts w:ascii="Times New Roman" w:hAnsi="Times New Roman" w:cs="Times New Roman"/>
        </w:rPr>
        <w:t xml:space="preserve">осле выполнения работ по монтажу оборудования Исполнитель должен предоставить Заказчику следующую  техническую документацию: </w:t>
      </w:r>
    </w:p>
    <w:p w:rsidR="002158E1" w:rsidRPr="002158E1" w:rsidRDefault="002158E1" w:rsidP="002158E1">
      <w:pPr>
        <w:pStyle w:val="111"/>
        <w:numPr>
          <w:ilvl w:val="0"/>
          <w:numId w:val="15"/>
        </w:numPr>
        <w:spacing w:before="0"/>
        <w:ind w:left="0" w:firstLine="709"/>
        <w:rPr>
          <w:sz w:val="22"/>
          <w:szCs w:val="22"/>
        </w:rPr>
      </w:pPr>
      <w:r w:rsidRPr="002158E1">
        <w:rPr>
          <w:sz w:val="22"/>
          <w:szCs w:val="22"/>
        </w:rPr>
        <w:t>паспорта и формуляры на изделия, входящие в состав программно-аппаратных комплексов;</w:t>
      </w:r>
    </w:p>
    <w:p w:rsidR="002158E1" w:rsidRPr="002158E1" w:rsidRDefault="002158E1" w:rsidP="002158E1">
      <w:pPr>
        <w:pStyle w:val="111"/>
        <w:numPr>
          <w:ilvl w:val="0"/>
          <w:numId w:val="15"/>
        </w:numPr>
        <w:spacing w:before="0"/>
        <w:ind w:left="0" w:firstLine="709"/>
        <w:rPr>
          <w:sz w:val="22"/>
          <w:szCs w:val="22"/>
        </w:rPr>
      </w:pPr>
      <w:r w:rsidRPr="002158E1">
        <w:rPr>
          <w:sz w:val="22"/>
          <w:szCs w:val="22"/>
        </w:rPr>
        <w:t>сертификаты соответствия на изделия, входящие в состав программно-аппаратных комплексов;</w:t>
      </w:r>
    </w:p>
    <w:p w:rsidR="002158E1" w:rsidRPr="002158E1" w:rsidRDefault="002158E1" w:rsidP="002158E1">
      <w:pPr>
        <w:pStyle w:val="111"/>
        <w:numPr>
          <w:ilvl w:val="0"/>
          <w:numId w:val="15"/>
        </w:numPr>
        <w:spacing w:before="0"/>
        <w:ind w:left="0" w:firstLine="709"/>
        <w:rPr>
          <w:sz w:val="22"/>
          <w:szCs w:val="22"/>
        </w:rPr>
      </w:pPr>
      <w:r w:rsidRPr="002158E1">
        <w:rPr>
          <w:sz w:val="22"/>
          <w:szCs w:val="22"/>
        </w:rPr>
        <w:t>инструкции, руководства по эксплуатации и/или технические описания на русском языке.</w:t>
      </w:r>
    </w:p>
    <w:p w:rsidR="002158E1" w:rsidRPr="002158E1" w:rsidRDefault="002158E1" w:rsidP="002158E1">
      <w:pPr>
        <w:pStyle w:val="1b"/>
        <w:ind w:left="0" w:firstLine="709"/>
        <w:rPr>
          <w:sz w:val="22"/>
          <w:szCs w:val="22"/>
        </w:rPr>
      </w:pPr>
      <w:r w:rsidRPr="002158E1">
        <w:rPr>
          <w:sz w:val="22"/>
          <w:szCs w:val="22"/>
        </w:rPr>
        <w:t>6.2</w:t>
      </w:r>
      <w:proofErr w:type="gramStart"/>
      <w:r w:rsidRPr="002158E1">
        <w:rPr>
          <w:sz w:val="22"/>
          <w:szCs w:val="22"/>
        </w:rPr>
        <w:t xml:space="preserve"> П</w:t>
      </w:r>
      <w:proofErr w:type="gramEnd"/>
      <w:r w:rsidRPr="002158E1">
        <w:rPr>
          <w:sz w:val="22"/>
          <w:szCs w:val="22"/>
        </w:rPr>
        <w:t>о итогам выполнения монтажных и пусконаладочных работ Исполнитель передает Заказчику комплект исполнительной и эксплуатационной документации, выполненной в соответствие с ГОСТ, в составе:</w:t>
      </w:r>
    </w:p>
    <w:p w:rsidR="002158E1" w:rsidRPr="002158E1" w:rsidRDefault="002158E1" w:rsidP="002158E1">
      <w:pPr>
        <w:pStyle w:val="1b"/>
        <w:ind w:left="0" w:firstLine="709"/>
        <w:rPr>
          <w:sz w:val="22"/>
          <w:szCs w:val="22"/>
        </w:rPr>
      </w:pPr>
      <w:r w:rsidRPr="002158E1">
        <w:rPr>
          <w:sz w:val="22"/>
          <w:szCs w:val="22"/>
        </w:rPr>
        <w:t>- план расположения оборудования;</w:t>
      </w:r>
    </w:p>
    <w:p w:rsidR="002158E1" w:rsidRPr="002158E1" w:rsidRDefault="002158E1" w:rsidP="002158E1">
      <w:pPr>
        <w:pStyle w:val="1b"/>
        <w:ind w:left="0" w:firstLine="709"/>
        <w:rPr>
          <w:sz w:val="22"/>
          <w:szCs w:val="22"/>
        </w:rPr>
      </w:pPr>
      <w:r w:rsidRPr="002158E1">
        <w:rPr>
          <w:sz w:val="22"/>
          <w:szCs w:val="22"/>
        </w:rPr>
        <w:t>- план кабельных трасс;</w:t>
      </w:r>
    </w:p>
    <w:p w:rsidR="002158E1" w:rsidRPr="002158E1" w:rsidRDefault="002158E1" w:rsidP="002158E1">
      <w:pPr>
        <w:pStyle w:val="1b"/>
        <w:ind w:left="0" w:firstLine="709"/>
        <w:rPr>
          <w:sz w:val="22"/>
          <w:szCs w:val="22"/>
        </w:rPr>
      </w:pPr>
      <w:r w:rsidRPr="002158E1">
        <w:rPr>
          <w:sz w:val="22"/>
          <w:szCs w:val="22"/>
        </w:rPr>
        <w:t>- схема электрическая соединений.</w:t>
      </w:r>
    </w:p>
    <w:p w:rsidR="002158E1" w:rsidRPr="002158E1" w:rsidRDefault="002158E1" w:rsidP="002158E1">
      <w:pPr>
        <w:pStyle w:val="1b"/>
        <w:ind w:left="0" w:firstLine="709"/>
        <w:rPr>
          <w:sz w:val="22"/>
          <w:szCs w:val="22"/>
        </w:rPr>
      </w:pPr>
    </w:p>
    <w:p w:rsidR="002158E1" w:rsidRPr="002158E1" w:rsidRDefault="002158E1" w:rsidP="002158E1">
      <w:pPr>
        <w:spacing w:after="0" w:line="240" w:lineRule="auto"/>
        <w:ind w:firstLine="709"/>
        <w:rPr>
          <w:rFonts w:ascii="Times New Roman" w:hAnsi="Times New Roman" w:cs="Times New Roman"/>
          <w:b/>
        </w:rPr>
      </w:pPr>
      <w:r w:rsidRPr="002158E1">
        <w:rPr>
          <w:rFonts w:ascii="Times New Roman" w:hAnsi="Times New Roman" w:cs="Times New Roman"/>
          <w:b/>
        </w:rPr>
        <w:t>7. Требования к лицензированию</w:t>
      </w:r>
    </w:p>
    <w:p w:rsidR="002158E1" w:rsidRPr="002158E1" w:rsidRDefault="002158E1" w:rsidP="002158E1">
      <w:pPr>
        <w:pStyle w:val="1b"/>
        <w:ind w:left="0" w:firstLine="709"/>
        <w:rPr>
          <w:sz w:val="22"/>
          <w:szCs w:val="22"/>
        </w:rPr>
      </w:pPr>
      <w:r w:rsidRPr="002158E1">
        <w:rPr>
          <w:sz w:val="22"/>
          <w:szCs w:val="22"/>
        </w:rPr>
        <w:t>На программные продукты всех ПАК должны быть переданы соответствующие лицензии. Все лицензии на программное обеспечение должны быть бессрочными.</w:t>
      </w:r>
    </w:p>
    <w:p w:rsidR="002158E1" w:rsidRPr="002158E1" w:rsidRDefault="002158E1" w:rsidP="002158E1">
      <w:pPr>
        <w:pStyle w:val="1b"/>
        <w:ind w:left="0" w:firstLine="709"/>
        <w:rPr>
          <w:sz w:val="22"/>
          <w:szCs w:val="22"/>
        </w:rPr>
      </w:pPr>
    </w:p>
    <w:p w:rsidR="002158E1" w:rsidRPr="002158E1" w:rsidRDefault="002158E1" w:rsidP="002158E1">
      <w:pPr>
        <w:spacing w:after="0" w:line="240" w:lineRule="auto"/>
        <w:ind w:firstLine="709"/>
        <w:rPr>
          <w:rFonts w:ascii="Times New Roman" w:hAnsi="Times New Roman" w:cs="Times New Roman"/>
          <w:b/>
        </w:rPr>
      </w:pPr>
      <w:r w:rsidRPr="002158E1">
        <w:rPr>
          <w:rFonts w:ascii="Times New Roman" w:hAnsi="Times New Roman" w:cs="Times New Roman"/>
          <w:b/>
        </w:rPr>
        <w:t>8. Требования к настройке и тестированию оборудования</w:t>
      </w:r>
    </w:p>
    <w:p w:rsidR="002158E1" w:rsidRPr="002158E1" w:rsidRDefault="002158E1" w:rsidP="002158E1">
      <w:pPr>
        <w:spacing w:after="0" w:line="240" w:lineRule="auto"/>
        <w:ind w:firstLine="709"/>
        <w:jc w:val="both"/>
        <w:rPr>
          <w:rFonts w:ascii="Times New Roman" w:hAnsi="Times New Roman" w:cs="Times New Roman"/>
        </w:rPr>
      </w:pPr>
      <w:r w:rsidRPr="002158E1">
        <w:rPr>
          <w:rFonts w:ascii="Times New Roman" w:hAnsi="Times New Roman" w:cs="Times New Roman"/>
        </w:rPr>
        <w:t xml:space="preserve">Все необходимые работы по настройке и тестированию указанного оборудования на объектах Заказчика должны быть выполнены специалистами Исполнителя в рамках цены договора. </w:t>
      </w:r>
    </w:p>
    <w:p w:rsidR="002158E1" w:rsidRPr="002158E1" w:rsidRDefault="002158E1" w:rsidP="002158E1">
      <w:pPr>
        <w:spacing w:after="0" w:line="240" w:lineRule="auto"/>
        <w:ind w:firstLine="709"/>
        <w:jc w:val="both"/>
        <w:rPr>
          <w:rFonts w:ascii="Times New Roman" w:hAnsi="Times New Roman" w:cs="Times New Roman"/>
        </w:rPr>
      </w:pPr>
    </w:p>
    <w:p w:rsidR="002158E1" w:rsidRPr="002158E1" w:rsidRDefault="002158E1" w:rsidP="002158E1">
      <w:pPr>
        <w:pStyle w:val="111"/>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43"/>
        </w:tabs>
        <w:suppressAutoHyphens/>
        <w:spacing w:before="0"/>
        <w:ind w:left="0" w:firstLine="709"/>
        <w:rPr>
          <w:sz w:val="22"/>
          <w:szCs w:val="22"/>
        </w:rPr>
      </w:pPr>
      <w:r w:rsidRPr="002158E1">
        <w:rPr>
          <w:b/>
          <w:sz w:val="22"/>
          <w:szCs w:val="22"/>
        </w:rPr>
        <w:t>9. Требования к качеству оборудования, используемого в составе всех ПАК</w:t>
      </w:r>
    </w:p>
    <w:p w:rsidR="002158E1" w:rsidRPr="002158E1" w:rsidRDefault="002158E1" w:rsidP="002158E1">
      <w:pPr>
        <w:spacing w:after="0" w:line="240" w:lineRule="auto"/>
        <w:ind w:firstLine="709"/>
        <w:jc w:val="both"/>
        <w:rPr>
          <w:rFonts w:ascii="Times New Roman" w:hAnsi="Times New Roman" w:cs="Times New Roman"/>
        </w:rPr>
      </w:pPr>
      <w:r w:rsidRPr="002158E1">
        <w:rPr>
          <w:rFonts w:ascii="Times New Roman" w:hAnsi="Times New Roman" w:cs="Times New Roman"/>
        </w:rPr>
        <w:t>Оборудование  всех монтируемых ПАК должно быть новым, не бывшим в употреблении.</w:t>
      </w:r>
    </w:p>
    <w:p w:rsidR="002158E1" w:rsidRPr="002158E1" w:rsidRDefault="002158E1" w:rsidP="002158E1">
      <w:pPr>
        <w:spacing w:after="0" w:line="240" w:lineRule="auto"/>
        <w:ind w:firstLine="709"/>
        <w:jc w:val="both"/>
        <w:rPr>
          <w:rFonts w:ascii="Times New Roman" w:hAnsi="Times New Roman" w:cs="Times New Roman"/>
        </w:rPr>
      </w:pPr>
      <w:r w:rsidRPr="002158E1">
        <w:rPr>
          <w:rFonts w:ascii="Times New Roman" w:hAnsi="Times New Roman" w:cs="Times New Roman"/>
        </w:rPr>
        <w:lastRenderedPageBreak/>
        <w:t>Оборудование не должно иметь дефектов, связанных с конструкцией, материалами или работой, либо проявляющихся в результате действия или упущения Производителя, при использовании поставленного товара в условиях, обычных для страны конечного назначения, в соответствии с требованиями к эксплуатации, указанными Производителем.</w:t>
      </w:r>
    </w:p>
    <w:p w:rsidR="002158E1" w:rsidRPr="002158E1" w:rsidRDefault="002158E1" w:rsidP="002158E1">
      <w:pPr>
        <w:spacing w:after="0" w:line="240" w:lineRule="auto"/>
        <w:ind w:firstLine="709"/>
        <w:jc w:val="both"/>
        <w:rPr>
          <w:rFonts w:ascii="Times New Roman" w:hAnsi="Times New Roman" w:cs="Times New Roman"/>
        </w:rPr>
      </w:pPr>
      <w:r w:rsidRPr="002158E1">
        <w:rPr>
          <w:rFonts w:ascii="Times New Roman" w:hAnsi="Times New Roman" w:cs="Times New Roman"/>
        </w:rPr>
        <w:t>Оборудование, используемое при выполнении работ по монтажу, должно быть работоспособным, и в предложение Исполнителя (участника размещения заказа) должны быть включены все компоненты, необходимые для выполнения этого требования.</w:t>
      </w:r>
    </w:p>
    <w:p w:rsidR="002158E1" w:rsidRPr="002158E1" w:rsidRDefault="002158E1" w:rsidP="002158E1">
      <w:pPr>
        <w:spacing w:after="0" w:line="240" w:lineRule="auto"/>
        <w:ind w:firstLine="709"/>
        <w:jc w:val="both"/>
        <w:rPr>
          <w:rFonts w:ascii="Times New Roman" w:hAnsi="Times New Roman" w:cs="Times New Roman"/>
        </w:rPr>
      </w:pPr>
      <w:r w:rsidRPr="002158E1">
        <w:rPr>
          <w:rFonts w:ascii="Times New Roman" w:hAnsi="Times New Roman" w:cs="Times New Roman"/>
        </w:rPr>
        <w:t>Работоспособность оборудования должна обеспечиваться при следующих условиях:</w:t>
      </w:r>
    </w:p>
    <w:p w:rsidR="002158E1" w:rsidRPr="002158E1" w:rsidRDefault="002158E1" w:rsidP="002158E1">
      <w:pPr>
        <w:spacing w:after="0" w:line="240" w:lineRule="auto"/>
        <w:ind w:firstLine="709"/>
        <w:jc w:val="both"/>
        <w:rPr>
          <w:rFonts w:ascii="Times New Roman" w:hAnsi="Times New Roman" w:cs="Times New Roman"/>
        </w:rPr>
      </w:pPr>
      <w:r w:rsidRPr="002158E1">
        <w:rPr>
          <w:rFonts w:ascii="Times New Roman" w:hAnsi="Times New Roman" w:cs="Times New Roman"/>
        </w:rPr>
        <w:t>- температура окружающей среды: от +10</w:t>
      </w:r>
      <w:r w:rsidRPr="002158E1">
        <w:rPr>
          <w:rFonts w:ascii="Times New Roman" w:hAnsi="Times New Roman" w:cs="Times New Roman"/>
          <w:vertAlign w:val="superscript"/>
        </w:rPr>
        <w:t>0</w:t>
      </w:r>
      <w:r w:rsidRPr="002158E1">
        <w:rPr>
          <w:rFonts w:ascii="Times New Roman" w:hAnsi="Times New Roman" w:cs="Times New Roman"/>
        </w:rPr>
        <w:t>C до +32</w:t>
      </w:r>
      <w:r w:rsidRPr="002158E1">
        <w:rPr>
          <w:rFonts w:ascii="Times New Roman" w:hAnsi="Times New Roman" w:cs="Times New Roman"/>
          <w:vertAlign w:val="superscript"/>
        </w:rPr>
        <w:t>0</w:t>
      </w:r>
      <w:r w:rsidRPr="002158E1">
        <w:rPr>
          <w:rFonts w:ascii="Times New Roman" w:hAnsi="Times New Roman" w:cs="Times New Roman"/>
        </w:rPr>
        <w:t>C;</w:t>
      </w:r>
    </w:p>
    <w:p w:rsidR="002158E1" w:rsidRPr="002158E1" w:rsidRDefault="002158E1" w:rsidP="002158E1">
      <w:pPr>
        <w:spacing w:after="0" w:line="240" w:lineRule="auto"/>
        <w:ind w:firstLine="709"/>
        <w:jc w:val="both"/>
        <w:rPr>
          <w:rFonts w:ascii="Times New Roman" w:hAnsi="Times New Roman" w:cs="Times New Roman"/>
        </w:rPr>
      </w:pPr>
      <w:r w:rsidRPr="002158E1">
        <w:rPr>
          <w:rFonts w:ascii="Times New Roman" w:hAnsi="Times New Roman" w:cs="Times New Roman"/>
        </w:rPr>
        <w:t>- относительная влажность от 10% до 80%;</w:t>
      </w:r>
    </w:p>
    <w:p w:rsidR="002158E1" w:rsidRPr="002158E1" w:rsidRDefault="002158E1" w:rsidP="002158E1">
      <w:pPr>
        <w:spacing w:after="0" w:line="240" w:lineRule="auto"/>
        <w:ind w:firstLine="709"/>
        <w:jc w:val="both"/>
        <w:rPr>
          <w:rFonts w:ascii="Times New Roman" w:hAnsi="Times New Roman" w:cs="Times New Roman"/>
        </w:rPr>
      </w:pPr>
      <w:r w:rsidRPr="002158E1">
        <w:rPr>
          <w:rFonts w:ascii="Times New Roman" w:hAnsi="Times New Roman" w:cs="Times New Roman"/>
        </w:rPr>
        <w:t>- запыленность до 0,4 г/м</w:t>
      </w:r>
      <w:r w:rsidRPr="002158E1">
        <w:rPr>
          <w:rFonts w:ascii="Times New Roman" w:hAnsi="Times New Roman" w:cs="Times New Roman"/>
          <w:vertAlign w:val="superscript"/>
        </w:rPr>
        <w:t>3</w:t>
      </w:r>
      <w:r w:rsidRPr="002158E1">
        <w:rPr>
          <w:rFonts w:ascii="Times New Roman" w:hAnsi="Times New Roman" w:cs="Times New Roman"/>
        </w:rPr>
        <w:t>.</w:t>
      </w:r>
    </w:p>
    <w:p w:rsidR="002158E1" w:rsidRPr="002158E1" w:rsidRDefault="002158E1" w:rsidP="002158E1">
      <w:pPr>
        <w:spacing w:after="0" w:line="240" w:lineRule="auto"/>
        <w:ind w:firstLine="709"/>
        <w:jc w:val="both"/>
        <w:rPr>
          <w:rFonts w:ascii="Times New Roman" w:hAnsi="Times New Roman" w:cs="Times New Roman"/>
        </w:rPr>
      </w:pPr>
      <w:r w:rsidRPr="002158E1">
        <w:rPr>
          <w:rFonts w:ascii="Times New Roman" w:hAnsi="Times New Roman" w:cs="Times New Roman"/>
        </w:rPr>
        <w:t xml:space="preserve">Уровень шума поставляемого оборудования не должен превышать 35 </w:t>
      </w:r>
      <w:proofErr w:type="spellStart"/>
      <w:r w:rsidRPr="002158E1">
        <w:rPr>
          <w:rFonts w:ascii="Times New Roman" w:hAnsi="Times New Roman" w:cs="Times New Roman"/>
        </w:rPr>
        <w:t>Дб</w:t>
      </w:r>
      <w:proofErr w:type="spellEnd"/>
      <w:r w:rsidRPr="002158E1">
        <w:rPr>
          <w:rFonts w:ascii="Times New Roman" w:hAnsi="Times New Roman" w:cs="Times New Roman"/>
        </w:rPr>
        <w:t>., если нет специальных требований.</w:t>
      </w:r>
    </w:p>
    <w:p w:rsidR="002158E1" w:rsidRPr="002158E1" w:rsidRDefault="002158E1" w:rsidP="002158E1">
      <w:pPr>
        <w:spacing w:after="0" w:line="240" w:lineRule="auto"/>
        <w:ind w:firstLine="709"/>
        <w:jc w:val="both"/>
        <w:rPr>
          <w:rFonts w:ascii="Times New Roman" w:hAnsi="Times New Roman" w:cs="Times New Roman"/>
        </w:rPr>
      </w:pPr>
      <w:r w:rsidRPr="002158E1">
        <w:rPr>
          <w:rFonts w:ascii="Times New Roman" w:hAnsi="Times New Roman" w:cs="Times New Roman"/>
        </w:rPr>
        <w:t>Все поставляемое оборудование должно соответствовать или превышать требования Технических Спецификаций по производительности и эргономическим показателям.</w:t>
      </w:r>
    </w:p>
    <w:p w:rsidR="002158E1" w:rsidRPr="002158E1" w:rsidRDefault="002158E1" w:rsidP="002158E1">
      <w:pPr>
        <w:spacing w:after="0" w:line="240" w:lineRule="auto"/>
        <w:ind w:firstLine="709"/>
        <w:jc w:val="both"/>
        <w:rPr>
          <w:rFonts w:ascii="Times New Roman" w:hAnsi="Times New Roman" w:cs="Times New Roman"/>
        </w:rPr>
      </w:pPr>
    </w:p>
    <w:p w:rsidR="002158E1" w:rsidRPr="002158E1" w:rsidRDefault="002158E1" w:rsidP="002158E1">
      <w:pPr>
        <w:pStyle w:val="1b"/>
        <w:ind w:left="0"/>
        <w:rPr>
          <w:sz w:val="22"/>
          <w:szCs w:val="22"/>
        </w:rPr>
      </w:pPr>
    </w:p>
    <w:p w:rsidR="002158E1" w:rsidRPr="002158E1" w:rsidRDefault="002158E1" w:rsidP="002158E1">
      <w:pPr>
        <w:pStyle w:val="ae"/>
        <w:ind w:firstLine="709"/>
        <w:jc w:val="both"/>
        <w:rPr>
          <w:rFonts w:ascii="Times New Roman" w:hAnsi="Times New Roman" w:cs="Times New Roman"/>
          <w:b/>
          <w:sz w:val="22"/>
          <w:szCs w:val="22"/>
        </w:rPr>
      </w:pPr>
      <w:r w:rsidRPr="002158E1">
        <w:rPr>
          <w:rFonts w:ascii="Times New Roman" w:hAnsi="Times New Roman" w:cs="Times New Roman"/>
          <w:b/>
          <w:sz w:val="22"/>
          <w:szCs w:val="22"/>
        </w:rPr>
        <w:t>10. При выполнении работ по монтажу ПАК должно использоваться оборудование с характеристиками:</w:t>
      </w:r>
    </w:p>
    <w:p w:rsidR="002158E1" w:rsidRPr="002158E1" w:rsidRDefault="002158E1" w:rsidP="002158E1">
      <w:pPr>
        <w:pStyle w:val="ae"/>
        <w:ind w:firstLine="709"/>
        <w:jc w:val="right"/>
        <w:rPr>
          <w:rFonts w:ascii="Times New Roman" w:hAnsi="Times New Roman" w:cs="Times New Roman"/>
          <w:sz w:val="22"/>
          <w:szCs w:val="22"/>
        </w:rPr>
      </w:pPr>
      <w:r w:rsidRPr="002158E1">
        <w:rPr>
          <w:rFonts w:ascii="Times New Roman" w:hAnsi="Times New Roman" w:cs="Times New Roman"/>
          <w:sz w:val="22"/>
          <w:szCs w:val="22"/>
        </w:rPr>
        <w:t>Таблица 1</w:t>
      </w:r>
    </w:p>
    <w:p w:rsidR="002158E1" w:rsidRPr="002158E1" w:rsidRDefault="002158E1" w:rsidP="002158E1">
      <w:pPr>
        <w:spacing w:after="0" w:line="240" w:lineRule="auto"/>
        <w:rPr>
          <w:rFonts w:ascii="Times New Roman" w:hAnsi="Times New Roman" w:cs="Times New Roman"/>
          <w:vanish/>
        </w:rPr>
      </w:pPr>
    </w:p>
    <w:tbl>
      <w:tblPr>
        <w:tblW w:w="4992" w:type="pct"/>
        <w:tblLook w:val="0000"/>
      </w:tblPr>
      <w:tblGrid>
        <w:gridCol w:w="651"/>
        <w:gridCol w:w="2472"/>
        <w:gridCol w:w="71"/>
        <w:gridCol w:w="49"/>
        <w:gridCol w:w="10"/>
        <w:gridCol w:w="5911"/>
        <w:gridCol w:w="957"/>
      </w:tblGrid>
      <w:tr w:rsidR="002158E1" w:rsidRPr="002158E1" w:rsidTr="002158E1">
        <w:trPr>
          <w:trHeight w:val="300"/>
        </w:trPr>
        <w:tc>
          <w:tcPr>
            <w:tcW w:w="322" w:type="pct"/>
            <w:tcBorders>
              <w:top w:val="single" w:sz="4" w:space="0" w:color="auto"/>
              <w:left w:val="single" w:sz="4" w:space="0" w:color="000000"/>
              <w:bottom w:val="single" w:sz="4" w:space="0" w:color="000000"/>
              <w:right w:val="single" w:sz="4" w:space="0" w:color="000000"/>
            </w:tcBorders>
          </w:tcPr>
          <w:p w:rsidR="002158E1" w:rsidRPr="002158E1" w:rsidRDefault="002158E1" w:rsidP="002158E1">
            <w:pPr>
              <w:spacing w:after="0" w:line="240" w:lineRule="auto"/>
              <w:jc w:val="center"/>
              <w:rPr>
                <w:rFonts w:ascii="Times New Roman" w:hAnsi="Times New Roman" w:cs="Times New Roman"/>
                <w:b/>
              </w:rPr>
            </w:pPr>
            <w:r w:rsidRPr="002158E1">
              <w:rPr>
                <w:rFonts w:ascii="Times New Roman" w:hAnsi="Times New Roman" w:cs="Times New Roman"/>
              </w:rPr>
              <w:t xml:space="preserve">№ </w:t>
            </w:r>
            <w:proofErr w:type="spellStart"/>
            <w:r w:rsidRPr="002158E1">
              <w:rPr>
                <w:rFonts w:ascii="Times New Roman" w:hAnsi="Times New Roman" w:cs="Times New Roman"/>
              </w:rPr>
              <w:t>пп</w:t>
            </w:r>
            <w:proofErr w:type="spellEnd"/>
          </w:p>
        </w:tc>
        <w:tc>
          <w:tcPr>
            <w:tcW w:w="4205" w:type="pct"/>
            <w:gridSpan w:val="5"/>
            <w:tcBorders>
              <w:top w:val="single" w:sz="4" w:space="0" w:color="auto"/>
              <w:bottom w:val="single" w:sz="4" w:space="0" w:color="000000"/>
              <w:right w:val="single" w:sz="4" w:space="0" w:color="000000"/>
            </w:tcBorders>
            <w:shd w:val="clear" w:color="auto" w:fill="FFFFFF"/>
          </w:tcPr>
          <w:p w:rsidR="002158E1" w:rsidRPr="002158E1" w:rsidRDefault="002158E1" w:rsidP="002158E1">
            <w:pPr>
              <w:spacing w:after="0" w:line="240" w:lineRule="auto"/>
              <w:jc w:val="center"/>
              <w:rPr>
                <w:rFonts w:ascii="Times New Roman" w:hAnsi="Times New Roman" w:cs="Times New Roman"/>
                <w:b/>
                <w:color w:val="000000"/>
              </w:rPr>
            </w:pPr>
            <w:r w:rsidRPr="002158E1">
              <w:rPr>
                <w:rFonts w:ascii="Times New Roman" w:hAnsi="Times New Roman" w:cs="Times New Roman"/>
              </w:rPr>
              <w:t>Наименование и характеристики</w:t>
            </w:r>
          </w:p>
        </w:tc>
        <w:tc>
          <w:tcPr>
            <w:tcW w:w="473" w:type="pct"/>
            <w:tcBorders>
              <w:top w:val="single" w:sz="4" w:space="0" w:color="auto"/>
              <w:left w:val="single" w:sz="4" w:space="0" w:color="000000"/>
              <w:bottom w:val="single" w:sz="4" w:space="0" w:color="000000"/>
              <w:right w:val="single" w:sz="4" w:space="0" w:color="000000"/>
            </w:tcBorders>
            <w:shd w:val="clear" w:color="auto" w:fill="FFFFFF"/>
          </w:tcPr>
          <w:p w:rsidR="002158E1" w:rsidRPr="002158E1" w:rsidRDefault="002158E1" w:rsidP="002158E1">
            <w:pPr>
              <w:spacing w:after="0" w:line="240" w:lineRule="auto"/>
              <w:jc w:val="center"/>
              <w:rPr>
                <w:rFonts w:ascii="Times New Roman" w:hAnsi="Times New Roman" w:cs="Times New Roman"/>
                <w:b/>
              </w:rPr>
            </w:pPr>
            <w:proofErr w:type="spellStart"/>
            <w:r w:rsidRPr="002158E1">
              <w:rPr>
                <w:rFonts w:ascii="Times New Roman" w:hAnsi="Times New Roman" w:cs="Times New Roman"/>
              </w:rPr>
              <w:t>Ко-личес-тво</w:t>
            </w:r>
            <w:proofErr w:type="spellEnd"/>
          </w:p>
        </w:tc>
      </w:tr>
      <w:tr w:rsidR="002158E1" w:rsidRPr="002158E1" w:rsidTr="002158E1">
        <w:trPr>
          <w:trHeight w:val="300"/>
        </w:trPr>
        <w:tc>
          <w:tcPr>
            <w:tcW w:w="322" w:type="pct"/>
            <w:tcBorders>
              <w:top w:val="single" w:sz="4" w:space="0" w:color="000000"/>
              <w:left w:val="single" w:sz="4" w:space="0" w:color="000000"/>
              <w:bottom w:val="single" w:sz="4" w:space="0" w:color="000000"/>
              <w:right w:val="single" w:sz="4" w:space="0" w:color="000000"/>
            </w:tcBorders>
            <w:vAlign w:val="center"/>
          </w:tcPr>
          <w:p w:rsidR="002158E1" w:rsidRPr="002158E1" w:rsidRDefault="002158E1" w:rsidP="002158E1">
            <w:pPr>
              <w:spacing w:after="0" w:line="240" w:lineRule="auto"/>
              <w:jc w:val="center"/>
              <w:rPr>
                <w:rFonts w:ascii="Times New Roman" w:hAnsi="Times New Roman" w:cs="Times New Roman"/>
                <w:b/>
              </w:rPr>
            </w:pPr>
            <w:r w:rsidRPr="002158E1">
              <w:rPr>
                <w:rFonts w:ascii="Times New Roman" w:hAnsi="Times New Roman" w:cs="Times New Roman"/>
              </w:rPr>
              <w:t>1</w:t>
            </w: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jc w:val="center"/>
              <w:rPr>
                <w:rFonts w:ascii="Times New Roman" w:hAnsi="Times New Roman" w:cs="Times New Roman"/>
                <w:b/>
                <w:color w:val="000000"/>
              </w:rPr>
            </w:pPr>
            <w:r w:rsidRPr="002158E1">
              <w:rPr>
                <w:rFonts w:ascii="Times New Roman" w:hAnsi="Times New Roman" w:cs="Times New Roman"/>
                <w:color w:val="000000"/>
              </w:rPr>
              <w:t>2</w:t>
            </w:r>
          </w:p>
        </w:tc>
        <w:tc>
          <w:tcPr>
            <w:tcW w:w="4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jc w:val="center"/>
              <w:rPr>
                <w:rFonts w:ascii="Times New Roman" w:hAnsi="Times New Roman" w:cs="Times New Roman"/>
                <w:b/>
              </w:rPr>
            </w:pPr>
            <w:r w:rsidRPr="002158E1">
              <w:rPr>
                <w:rFonts w:ascii="Times New Roman" w:hAnsi="Times New Roman" w:cs="Times New Roman"/>
              </w:rPr>
              <w:t>3</w:t>
            </w:r>
          </w:p>
        </w:tc>
      </w:tr>
      <w:tr w:rsidR="002158E1" w:rsidRPr="002158E1" w:rsidTr="002158E1">
        <w:trPr>
          <w:trHeight w:val="300"/>
        </w:trPr>
        <w:tc>
          <w:tcPr>
            <w:tcW w:w="322" w:type="pct"/>
            <w:tcBorders>
              <w:top w:val="single" w:sz="4" w:space="0" w:color="000000"/>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b/>
              </w:rPr>
              <w:t>1</w:t>
            </w:r>
          </w:p>
        </w:tc>
        <w:tc>
          <w:tcPr>
            <w:tcW w:w="4205" w:type="pct"/>
            <w:gridSpan w:val="5"/>
            <w:tcBorders>
              <w:top w:val="single" w:sz="4" w:space="0" w:color="000000"/>
              <w:bottom w:val="single" w:sz="4" w:space="0" w:color="000000"/>
              <w:right w:val="single" w:sz="4" w:space="0" w:color="000000"/>
            </w:tcBorders>
            <w:shd w:val="clear" w:color="auto" w:fill="FFFFFF"/>
          </w:tcPr>
          <w:p w:rsidR="002158E1" w:rsidRPr="002158E1" w:rsidRDefault="002158E1" w:rsidP="002158E1">
            <w:pPr>
              <w:spacing w:after="0" w:line="240" w:lineRule="auto"/>
              <w:rPr>
                <w:rFonts w:ascii="Times New Roman" w:hAnsi="Times New Roman" w:cs="Times New Roman"/>
                <w:b/>
                <w:bCs/>
                <w:color w:val="000000"/>
              </w:rPr>
            </w:pPr>
            <w:proofErr w:type="gramStart"/>
            <w:r w:rsidRPr="002158E1">
              <w:rPr>
                <w:rFonts w:ascii="Times New Roman" w:hAnsi="Times New Roman" w:cs="Times New Roman"/>
                <w:b/>
                <w:color w:val="000000"/>
              </w:rPr>
              <w:t>ЖК панель</w:t>
            </w:r>
            <w:proofErr w:type="gramEnd"/>
            <w:r w:rsidRPr="002158E1">
              <w:rPr>
                <w:rFonts w:ascii="Times New Roman" w:hAnsi="Times New Roman" w:cs="Times New Roman"/>
                <w:b/>
                <w:color w:val="000000"/>
              </w:rPr>
              <w:t xml:space="preserve"> для </w:t>
            </w:r>
            <w:proofErr w:type="spellStart"/>
            <w:r w:rsidRPr="002158E1">
              <w:rPr>
                <w:rFonts w:ascii="Times New Roman" w:hAnsi="Times New Roman" w:cs="Times New Roman"/>
                <w:b/>
                <w:color w:val="000000"/>
              </w:rPr>
              <w:t>видеостены</w:t>
            </w:r>
            <w:proofErr w:type="spellEnd"/>
            <w:r w:rsidRPr="002158E1">
              <w:rPr>
                <w:rFonts w:ascii="Times New Roman" w:hAnsi="Times New Roman" w:cs="Times New Roman"/>
                <w:b/>
                <w:color w:val="000000"/>
              </w:rPr>
              <w:t>:</w:t>
            </w:r>
          </w:p>
        </w:tc>
        <w:tc>
          <w:tcPr>
            <w:tcW w:w="473" w:type="pct"/>
            <w:tcBorders>
              <w:top w:val="single" w:sz="4" w:space="0" w:color="000000"/>
              <w:left w:val="single" w:sz="4" w:space="0" w:color="000000"/>
              <w:right w:val="single" w:sz="4" w:space="0" w:color="000000"/>
            </w:tcBorders>
            <w:shd w:val="clear" w:color="auto" w:fill="FFFFFF"/>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b/>
              </w:rPr>
              <w:t>9</w:t>
            </w:r>
          </w:p>
        </w:tc>
      </w:tr>
      <w:tr w:rsidR="002158E1" w:rsidRPr="002158E1" w:rsidTr="002158E1">
        <w:trPr>
          <w:trHeight w:val="1630"/>
        </w:trPr>
        <w:tc>
          <w:tcPr>
            <w:tcW w:w="322" w:type="pct"/>
            <w:vMerge w:val="restart"/>
            <w:tcBorders>
              <w:top w:val="single" w:sz="4" w:space="0" w:color="auto"/>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auto"/>
              <w:right w:val="single" w:sz="4" w:space="0" w:color="000000"/>
            </w:tcBorders>
            <w:shd w:val="clear" w:color="auto" w:fill="FFFFFF"/>
          </w:tcPr>
          <w:p w:rsidR="002158E1" w:rsidRPr="002158E1" w:rsidRDefault="002158E1" w:rsidP="002158E1">
            <w:pPr>
              <w:pStyle w:val="ae"/>
              <w:numPr>
                <w:ilvl w:val="0"/>
                <w:numId w:val="22"/>
              </w:numPr>
              <w:ind w:left="0" w:hanging="284"/>
              <w:jc w:val="both"/>
              <w:rPr>
                <w:rFonts w:ascii="Times New Roman" w:hAnsi="Times New Roman" w:cs="Times New Roman"/>
                <w:color w:val="000000"/>
                <w:sz w:val="22"/>
                <w:szCs w:val="22"/>
              </w:rPr>
            </w:pPr>
            <w:r w:rsidRPr="002158E1">
              <w:rPr>
                <w:rFonts w:ascii="Times New Roman" w:hAnsi="Times New Roman" w:cs="Times New Roman"/>
                <w:color w:val="000000"/>
                <w:sz w:val="22"/>
                <w:szCs w:val="22"/>
              </w:rPr>
              <w:t>Рамка – суммарный зазор между экранами должен быть не более 6,8 мм</w:t>
            </w:r>
          </w:p>
          <w:p w:rsidR="002158E1" w:rsidRPr="002158E1" w:rsidRDefault="002158E1" w:rsidP="002158E1">
            <w:pPr>
              <w:pStyle w:val="ae"/>
              <w:numPr>
                <w:ilvl w:val="0"/>
                <w:numId w:val="22"/>
              </w:numPr>
              <w:ind w:left="0" w:hanging="284"/>
              <w:jc w:val="both"/>
              <w:rPr>
                <w:rFonts w:ascii="Times New Roman" w:hAnsi="Times New Roman" w:cs="Times New Roman"/>
                <w:color w:val="000000"/>
                <w:sz w:val="22"/>
                <w:szCs w:val="22"/>
              </w:rPr>
            </w:pPr>
            <w:r w:rsidRPr="002158E1">
              <w:rPr>
                <w:rFonts w:ascii="Times New Roman" w:hAnsi="Times New Roman" w:cs="Times New Roman"/>
                <w:color w:val="000000"/>
                <w:sz w:val="22"/>
                <w:szCs w:val="22"/>
              </w:rPr>
              <w:t>Яркость должна быть не менее 430 лм</w:t>
            </w:r>
          </w:p>
          <w:p w:rsidR="002158E1" w:rsidRPr="002158E1" w:rsidRDefault="002158E1" w:rsidP="002158E1">
            <w:pPr>
              <w:pStyle w:val="ae"/>
              <w:numPr>
                <w:ilvl w:val="0"/>
                <w:numId w:val="22"/>
              </w:numPr>
              <w:ind w:left="0" w:hanging="284"/>
              <w:jc w:val="both"/>
              <w:rPr>
                <w:rFonts w:ascii="Times New Roman" w:hAnsi="Times New Roman" w:cs="Times New Roman"/>
                <w:color w:val="000000"/>
                <w:sz w:val="22"/>
                <w:szCs w:val="22"/>
              </w:rPr>
            </w:pPr>
            <w:r w:rsidRPr="002158E1">
              <w:rPr>
                <w:rFonts w:ascii="Times New Roman" w:hAnsi="Times New Roman" w:cs="Times New Roman"/>
                <w:color w:val="000000"/>
                <w:sz w:val="22"/>
                <w:szCs w:val="22"/>
              </w:rPr>
              <w:t>Должен поддерживаться режим работы 24/7</w:t>
            </w:r>
          </w:p>
          <w:p w:rsidR="002158E1" w:rsidRPr="002158E1" w:rsidRDefault="002158E1" w:rsidP="002158E1">
            <w:pPr>
              <w:pStyle w:val="ae"/>
              <w:numPr>
                <w:ilvl w:val="0"/>
                <w:numId w:val="22"/>
              </w:numPr>
              <w:ind w:left="0" w:hanging="284"/>
              <w:jc w:val="both"/>
              <w:rPr>
                <w:rFonts w:ascii="Times New Roman" w:hAnsi="Times New Roman" w:cs="Times New Roman"/>
                <w:color w:val="000000"/>
                <w:sz w:val="22"/>
                <w:szCs w:val="22"/>
              </w:rPr>
            </w:pPr>
            <w:r w:rsidRPr="002158E1">
              <w:rPr>
                <w:rFonts w:ascii="Times New Roman" w:hAnsi="Times New Roman" w:cs="Times New Roman"/>
                <w:color w:val="000000"/>
                <w:sz w:val="22"/>
                <w:szCs w:val="22"/>
              </w:rPr>
              <w:t xml:space="preserve">Блок питания и управляющий блок панели должны быть расположены раздельно, должны позволять быструю замену каждого в отдельности. </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Должна быть возможность работы панелей в составе </w:t>
            </w:r>
            <w:proofErr w:type="spellStart"/>
            <w:r w:rsidRPr="002158E1">
              <w:rPr>
                <w:rFonts w:ascii="Times New Roman" w:hAnsi="Times New Roman" w:cs="Times New Roman"/>
                <w:color w:val="000000"/>
              </w:rPr>
              <w:t>видеостены</w:t>
            </w:r>
            <w:proofErr w:type="spellEnd"/>
            <w:r w:rsidRPr="002158E1">
              <w:rPr>
                <w:rFonts w:ascii="Times New Roman" w:hAnsi="Times New Roman" w:cs="Times New Roman"/>
                <w:color w:val="000000"/>
              </w:rPr>
              <w:t xml:space="preserve"> без дополнительных контроллеров</w:t>
            </w:r>
          </w:p>
        </w:tc>
        <w:tc>
          <w:tcPr>
            <w:tcW w:w="473" w:type="pct"/>
            <w:vMerge w:val="restart"/>
            <w:tcBorders>
              <w:top w:val="single" w:sz="4" w:space="0" w:color="auto"/>
              <w:left w:val="single" w:sz="4" w:space="0" w:color="000000"/>
              <w:right w:val="single" w:sz="4" w:space="0" w:color="000000"/>
            </w:tcBorders>
            <w:shd w:val="clear" w:color="auto" w:fill="FFFFFF"/>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126"/>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b/>
                <w:bCs/>
                <w:color w:val="000000"/>
              </w:rPr>
              <w:t>Экран</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126"/>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0" w:type="pct"/>
            <w:gridSpan w:val="3"/>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Дисплей</w:t>
            </w:r>
          </w:p>
        </w:tc>
        <w:tc>
          <w:tcPr>
            <w:tcW w:w="2925" w:type="pct"/>
            <w:gridSpan w:val="2"/>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46 дюймов</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6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0" w:type="pct"/>
            <w:gridSpan w:val="3"/>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Разрешение</w:t>
            </w:r>
          </w:p>
        </w:tc>
        <w:tc>
          <w:tcPr>
            <w:tcW w:w="2925" w:type="pct"/>
            <w:gridSpan w:val="2"/>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1366 x 768</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6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0" w:type="pct"/>
            <w:gridSpan w:val="3"/>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Пиксельный шаг</w:t>
            </w:r>
          </w:p>
        </w:tc>
        <w:tc>
          <w:tcPr>
            <w:tcW w:w="2925" w:type="pct"/>
            <w:gridSpan w:val="2"/>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0.7455 мм</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6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0" w:type="pct"/>
            <w:gridSpan w:val="3"/>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Яркость</w:t>
            </w:r>
          </w:p>
        </w:tc>
        <w:tc>
          <w:tcPr>
            <w:tcW w:w="2925" w:type="pct"/>
            <w:gridSpan w:val="2"/>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не менее 430 </w:t>
            </w:r>
            <w:proofErr w:type="spellStart"/>
            <w:r w:rsidRPr="002158E1">
              <w:rPr>
                <w:rFonts w:ascii="Times New Roman" w:hAnsi="Times New Roman" w:cs="Times New Roman"/>
                <w:color w:val="000000"/>
              </w:rPr>
              <w:t>нт</w:t>
            </w:r>
            <w:proofErr w:type="spellEnd"/>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6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0" w:type="pct"/>
            <w:gridSpan w:val="3"/>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Контрастность</w:t>
            </w:r>
          </w:p>
        </w:tc>
        <w:tc>
          <w:tcPr>
            <w:tcW w:w="2925" w:type="pct"/>
            <w:gridSpan w:val="2"/>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2800х1</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6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0" w:type="pct"/>
            <w:gridSpan w:val="3"/>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Количество цветов</w:t>
            </w:r>
          </w:p>
        </w:tc>
        <w:tc>
          <w:tcPr>
            <w:tcW w:w="2925" w:type="pct"/>
            <w:gridSpan w:val="2"/>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не менее 16.77 млн. </w:t>
            </w:r>
            <w:proofErr w:type="spellStart"/>
            <w:r w:rsidRPr="002158E1">
              <w:rPr>
                <w:rFonts w:ascii="Times New Roman" w:hAnsi="Times New Roman" w:cs="Times New Roman"/>
                <w:color w:val="000000"/>
              </w:rPr>
              <w:t>True</w:t>
            </w:r>
            <w:proofErr w:type="spellEnd"/>
            <w:r w:rsidRPr="002158E1">
              <w:rPr>
                <w:rFonts w:ascii="Times New Roman" w:hAnsi="Times New Roman" w:cs="Times New Roman"/>
                <w:color w:val="000000"/>
              </w:rPr>
              <w:t xml:space="preserve"> </w:t>
            </w:r>
            <w:proofErr w:type="spellStart"/>
            <w:r w:rsidRPr="002158E1">
              <w:rPr>
                <w:rFonts w:ascii="Times New Roman" w:hAnsi="Times New Roman" w:cs="Times New Roman"/>
                <w:color w:val="000000"/>
              </w:rPr>
              <w:t>Color</w:t>
            </w:r>
            <w:proofErr w:type="spellEnd"/>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6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0" w:type="pct"/>
            <w:gridSpan w:val="3"/>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Время отклика</w:t>
            </w:r>
          </w:p>
        </w:tc>
        <w:tc>
          <w:tcPr>
            <w:tcW w:w="2925" w:type="pct"/>
            <w:gridSpan w:val="2"/>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более 9 мс</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6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0" w:type="pct"/>
            <w:gridSpan w:val="3"/>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Углы обзора</w:t>
            </w:r>
          </w:p>
        </w:tc>
        <w:tc>
          <w:tcPr>
            <w:tcW w:w="2925" w:type="pct"/>
            <w:gridSpan w:val="2"/>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Г</w:t>
            </w:r>
            <w:proofErr w:type="gramStart"/>
            <w:r w:rsidRPr="002158E1">
              <w:rPr>
                <w:rFonts w:ascii="Times New Roman" w:hAnsi="Times New Roman" w:cs="Times New Roman"/>
                <w:color w:val="000000"/>
              </w:rPr>
              <w:t xml:space="preserve"> :</w:t>
            </w:r>
            <w:proofErr w:type="gramEnd"/>
            <w:r w:rsidRPr="002158E1">
              <w:rPr>
                <w:rFonts w:ascii="Times New Roman" w:hAnsi="Times New Roman" w:cs="Times New Roman"/>
                <w:color w:val="000000"/>
              </w:rPr>
              <w:t xml:space="preserve"> 176°, В : 176°</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9"/>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0" w:type="pct"/>
            <w:gridSpan w:val="3"/>
            <w:tcBorders>
              <w:top w:val="single" w:sz="4" w:space="0" w:color="000000"/>
              <w:bottom w:val="single" w:sz="4" w:space="0" w:color="000000"/>
              <w:right w:val="single" w:sz="4" w:space="0" w:color="000000"/>
            </w:tcBorders>
            <w:shd w:val="clear" w:color="auto" w:fill="FFFFFF"/>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Видео</w:t>
            </w:r>
          </w:p>
        </w:tc>
        <w:tc>
          <w:tcPr>
            <w:tcW w:w="2925" w:type="pct"/>
            <w:gridSpan w:val="2"/>
            <w:tcBorders>
              <w:top w:val="single" w:sz="4" w:space="0" w:color="000000"/>
              <w:bottom w:val="single" w:sz="4" w:space="0" w:color="000000"/>
              <w:right w:val="single" w:sz="4" w:space="0" w:color="000000"/>
            </w:tcBorders>
            <w:shd w:val="clear" w:color="auto" w:fill="FFFFFF"/>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должна быть поддержка стандартов NTSC и PAL</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9"/>
        </w:trPr>
        <w:tc>
          <w:tcPr>
            <w:tcW w:w="322" w:type="pct"/>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0" w:type="pct"/>
            <w:gridSpan w:val="3"/>
            <w:tcBorders>
              <w:top w:val="single" w:sz="4" w:space="0" w:color="000000"/>
              <w:bottom w:val="single" w:sz="4" w:space="0" w:color="000000"/>
              <w:right w:val="single" w:sz="4" w:space="0" w:color="000000"/>
            </w:tcBorders>
            <w:shd w:val="clear" w:color="auto" w:fill="FFFFFF"/>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Должна быть поддержка </w:t>
            </w:r>
            <w:r w:rsidRPr="002158E1">
              <w:rPr>
                <w:rFonts w:ascii="Times New Roman" w:hAnsi="Times New Roman" w:cs="Times New Roman"/>
                <w:color w:val="000000"/>
                <w:lang w:val="en-US"/>
              </w:rPr>
              <w:t>HDTV</w:t>
            </w:r>
            <w:r w:rsidRPr="002158E1">
              <w:rPr>
                <w:rFonts w:ascii="Times New Roman" w:hAnsi="Times New Roman" w:cs="Times New Roman"/>
                <w:color w:val="000000"/>
              </w:rPr>
              <w:t xml:space="preserve"> (</w:t>
            </w:r>
            <w:r w:rsidRPr="002158E1">
              <w:rPr>
                <w:rFonts w:ascii="Times New Roman" w:hAnsi="Times New Roman" w:cs="Times New Roman"/>
                <w:color w:val="000000"/>
                <w:lang w:val="en-US"/>
              </w:rPr>
              <w:t>Component</w:t>
            </w:r>
            <w:r w:rsidRPr="002158E1">
              <w:rPr>
                <w:rFonts w:ascii="Times New Roman" w:hAnsi="Times New Roman" w:cs="Times New Roman"/>
                <w:color w:val="000000"/>
              </w:rPr>
              <w:t>) с режимами работы:</w:t>
            </w:r>
          </w:p>
        </w:tc>
        <w:tc>
          <w:tcPr>
            <w:tcW w:w="2925" w:type="pct"/>
            <w:gridSpan w:val="2"/>
            <w:tcBorders>
              <w:top w:val="single" w:sz="4" w:space="0" w:color="000000"/>
              <w:bottom w:val="single" w:sz="4" w:space="0" w:color="000000"/>
              <w:right w:val="single" w:sz="4" w:space="0" w:color="000000"/>
            </w:tcBorders>
            <w:shd w:val="clear" w:color="auto" w:fill="FFFFFF"/>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480i, 480p, 720p, 1080i, 1080p</w:t>
            </w:r>
          </w:p>
        </w:tc>
        <w:tc>
          <w:tcPr>
            <w:tcW w:w="473" w:type="pct"/>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9"/>
        </w:trPr>
        <w:tc>
          <w:tcPr>
            <w:tcW w:w="322" w:type="pct"/>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Должны быть интерфейсы:</w:t>
            </w:r>
          </w:p>
        </w:tc>
        <w:tc>
          <w:tcPr>
            <w:tcW w:w="473" w:type="pct"/>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9"/>
        </w:trPr>
        <w:tc>
          <w:tcPr>
            <w:tcW w:w="322" w:type="pct"/>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0" w:type="pct"/>
            <w:gridSpan w:val="3"/>
            <w:tcBorders>
              <w:top w:val="single" w:sz="4" w:space="0" w:color="000000"/>
              <w:bottom w:val="single" w:sz="4" w:space="0" w:color="000000"/>
              <w:right w:val="single" w:sz="4" w:space="0" w:color="000000"/>
            </w:tcBorders>
            <w:shd w:val="clear" w:color="auto" w:fill="FFFFFF"/>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Входные:</w:t>
            </w:r>
          </w:p>
        </w:tc>
        <w:tc>
          <w:tcPr>
            <w:tcW w:w="2925" w:type="pct"/>
            <w:gridSpan w:val="2"/>
            <w:tcBorders>
              <w:top w:val="single" w:sz="4" w:space="0" w:color="000000"/>
              <w:bottom w:val="single" w:sz="4" w:space="0" w:color="000000"/>
              <w:right w:val="single" w:sz="4" w:space="0" w:color="000000"/>
            </w:tcBorders>
            <w:shd w:val="clear" w:color="auto" w:fill="FFFFFF"/>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lang w:val="en-US"/>
              </w:rPr>
              <w:t>VGA</w:t>
            </w:r>
            <w:r w:rsidRPr="002158E1">
              <w:rPr>
                <w:rFonts w:ascii="Times New Roman" w:hAnsi="Times New Roman" w:cs="Times New Roman"/>
              </w:rPr>
              <w:t xml:space="preserve"> не менее 1; </w:t>
            </w:r>
            <w:r w:rsidRPr="002158E1">
              <w:rPr>
                <w:rFonts w:ascii="Times New Roman" w:hAnsi="Times New Roman" w:cs="Times New Roman"/>
                <w:lang w:val="en-US"/>
              </w:rPr>
              <w:t>DVI</w:t>
            </w:r>
            <w:r w:rsidRPr="002158E1">
              <w:rPr>
                <w:rFonts w:ascii="Times New Roman" w:hAnsi="Times New Roman" w:cs="Times New Roman"/>
              </w:rPr>
              <w:t xml:space="preserve"> </w:t>
            </w:r>
            <w:r w:rsidRPr="002158E1">
              <w:rPr>
                <w:rFonts w:ascii="Times New Roman" w:hAnsi="Times New Roman" w:cs="Times New Roman"/>
                <w:lang w:val="en-US"/>
              </w:rPr>
              <w:t>Digital</w:t>
            </w:r>
            <w:r w:rsidRPr="002158E1">
              <w:rPr>
                <w:rFonts w:ascii="Times New Roman" w:hAnsi="Times New Roman" w:cs="Times New Roman"/>
              </w:rPr>
              <w:t xml:space="preserve"> не менее 1; </w:t>
            </w:r>
            <w:r w:rsidRPr="002158E1">
              <w:rPr>
                <w:rFonts w:ascii="Times New Roman" w:hAnsi="Times New Roman" w:cs="Times New Roman"/>
                <w:lang w:val="en-US"/>
              </w:rPr>
              <w:t>DVI</w:t>
            </w:r>
            <w:r w:rsidRPr="002158E1">
              <w:rPr>
                <w:rFonts w:ascii="Times New Roman" w:hAnsi="Times New Roman" w:cs="Times New Roman"/>
              </w:rPr>
              <w:t xml:space="preserve"> </w:t>
            </w:r>
            <w:r w:rsidRPr="002158E1">
              <w:rPr>
                <w:rFonts w:ascii="Times New Roman" w:hAnsi="Times New Roman" w:cs="Times New Roman"/>
                <w:lang w:val="en-US"/>
              </w:rPr>
              <w:t>Integrated</w:t>
            </w:r>
            <w:r w:rsidRPr="002158E1">
              <w:rPr>
                <w:rFonts w:ascii="Times New Roman" w:hAnsi="Times New Roman" w:cs="Times New Roman"/>
              </w:rPr>
              <w:t xml:space="preserve"> не менее 1; </w:t>
            </w:r>
            <w:r w:rsidRPr="002158E1">
              <w:rPr>
                <w:rFonts w:ascii="Times New Roman" w:hAnsi="Times New Roman" w:cs="Times New Roman"/>
                <w:lang w:val="en-US"/>
              </w:rPr>
              <w:t>CVBS</w:t>
            </w:r>
            <w:r w:rsidRPr="002158E1">
              <w:rPr>
                <w:rFonts w:ascii="Times New Roman" w:hAnsi="Times New Roman" w:cs="Times New Roman"/>
              </w:rPr>
              <w:t xml:space="preserve"> не менее 1; </w:t>
            </w:r>
            <w:r w:rsidRPr="002158E1">
              <w:rPr>
                <w:rFonts w:ascii="Times New Roman" w:hAnsi="Times New Roman" w:cs="Times New Roman"/>
                <w:lang w:val="en-US"/>
              </w:rPr>
              <w:t>Component</w:t>
            </w:r>
            <w:r w:rsidRPr="002158E1">
              <w:rPr>
                <w:rFonts w:ascii="Times New Roman" w:hAnsi="Times New Roman" w:cs="Times New Roman"/>
              </w:rPr>
              <w:t xml:space="preserve"> </w:t>
            </w:r>
            <w:r w:rsidRPr="002158E1">
              <w:rPr>
                <w:rFonts w:ascii="Times New Roman" w:hAnsi="Times New Roman" w:cs="Times New Roman"/>
                <w:lang w:val="en-US"/>
              </w:rPr>
              <w:t>Video</w:t>
            </w:r>
            <w:r w:rsidRPr="002158E1">
              <w:rPr>
                <w:rFonts w:ascii="Times New Roman" w:hAnsi="Times New Roman" w:cs="Times New Roman"/>
              </w:rPr>
              <w:t xml:space="preserve"> (</w:t>
            </w:r>
            <w:proofErr w:type="spellStart"/>
            <w:r w:rsidRPr="002158E1">
              <w:rPr>
                <w:rFonts w:ascii="Times New Roman" w:hAnsi="Times New Roman" w:cs="Times New Roman"/>
                <w:lang w:val="en-US"/>
              </w:rPr>
              <w:t>YPbPr</w:t>
            </w:r>
            <w:proofErr w:type="spellEnd"/>
            <w:r w:rsidRPr="002158E1">
              <w:rPr>
                <w:rFonts w:ascii="Times New Roman" w:hAnsi="Times New Roman" w:cs="Times New Roman"/>
              </w:rPr>
              <w:t>/</w:t>
            </w:r>
            <w:proofErr w:type="spellStart"/>
            <w:r w:rsidRPr="002158E1">
              <w:rPr>
                <w:rFonts w:ascii="Times New Roman" w:hAnsi="Times New Roman" w:cs="Times New Roman"/>
                <w:lang w:val="en-US"/>
              </w:rPr>
              <w:t>YCbCr</w:t>
            </w:r>
            <w:proofErr w:type="spellEnd"/>
            <w:r w:rsidRPr="002158E1">
              <w:rPr>
                <w:rFonts w:ascii="Times New Roman" w:hAnsi="Times New Roman" w:cs="Times New Roman"/>
              </w:rPr>
              <w:t xml:space="preserve"> </w:t>
            </w:r>
            <w:r w:rsidRPr="002158E1">
              <w:rPr>
                <w:rFonts w:ascii="Times New Roman" w:hAnsi="Times New Roman" w:cs="Times New Roman"/>
                <w:lang w:val="en-US"/>
              </w:rPr>
              <w:t>HDTV</w:t>
            </w:r>
            <w:r w:rsidRPr="002158E1">
              <w:rPr>
                <w:rFonts w:ascii="Times New Roman" w:hAnsi="Times New Roman" w:cs="Times New Roman"/>
              </w:rPr>
              <w:t xml:space="preserve">) не менее 1; </w:t>
            </w:r>
            <w:r w:rsidRPr="002158E1">
              <w:rPr>
                <w:rFonts w:ascii="Times New Roman" w:hAnsi="Times New Roman" w:cs="Times New Roman"/>
                <w:lang w:val="en-US"/>
              </w:rPr>
              <w:t>PIP</w:t>
            </w:r>
            <w:r w:rsidRPr="002158E1">
              <w:rPr>
                <w:rFonts w:ascii="Times New Roman" w:hAnsi="Times New Roman" w:cs="Times New Roman"/>
              </w:rPr>
              <w:t xml:space="preserve">2 </w:t>
            </w:r>
            <w:r w:rsidRPr="002158E1">
              <w:rPr>
                <w:rFonts w:ascii="Times New Roman" w:hAnsi="Times New Roman" w:cs="Times New Roman"/>
                <w:lang w:val="en-US"/>
              </w:rPr>
              <w:t>Input</w:t>
            </w:r>
            <w:r w:rsidRPr="002158E1">
              <w:rPr>
                <w:rFonts w:ascii="Times New Roman" w:hAnsi="Times New Roman" w:cs="Times New Roman"/>
              </w:rPr>
              <w:t xml:space="preserve"> (</w:t>
            </w:r>
            <w:r w:rsidRPr="002158E1">
              <w:rPr>
                <w:rFonts w:ascii="Times New Roman" w:hAnsi="Times New Roman" w:cs="Times New Roman"/>
                <w:lang w:val="en-US"/>
              </w:rPr>
              <w:t>RGB</w:t>
            </w:r>
            <w:r w:rsidRPr="002158E1">
              <w:rPr>
                <w:rFonts w:ascii="Times New Roman" w:hAnsi="Times New Roman" w:cs="Times New Roman"/>
              </w:rPr>
              <w:t xml:space="preserve">, </w:t>
            </w:r>
            <w:r w:rsidRPr="002158E1">
              <w:rPr>
                <w:rFonts w:ascii="Times New Roman" w:hAnsi="Times New Roman" w:cs="Times New Roman"/>
                <w:lang w:val="en-US"/>
              </w:rPr>
              <w:t>Y</w:t>
            </w:r>
            <w:r w:rsidRPr="002158E1">
              <w:rPr>
                <w:rFonts w:ascii="Times New Roman" w:hAnsi="Times New Roman" w:cs="Times New Roman"/>
              </w:rPr>
              <w:t>/</w:t>
            </w:r>
            <w:proofErr w:type="spellStart"/>
            <w:r w:rsidRPr="002158E1">
              <w:rPr>
                <w:rFonts w:ascii="Times New Roman" w:hAnsi="Times New Roman" w:cs="Times New Roman"/>
                <w:lang w:val="en-US"/>
              </w:rPr>
              <w:t>Pb</w:t>
            </w:r>
            <w:proofErr w:type="spellEnd"/>
            <w:r w:rsidRPr="002158E1">
              <w:rPr>
                <w:rFonts w:ascii="Times New Roman" w:hAnsi="Times New Roman" w:cs="Times New Roman"/>
              </w:rPr>
              <w:t>/</w:t>
            </w:r>
            <w:r w:rsidRPr="002158E1">
              <w:rPr>
                <w:rFonts w:ascii="Times New Roman" w:hAnsi="Times New Roman" w:cs="Times New Roman"/>
                <w:lang w:val="en-US"/>
              </w:rPr>
              <w:t>Pr</w:t>
            </w:r>
            <w:r w:rsidRPr="002158E1">
              <w:rPr>
                <w:rFonts w:ascii="Times New Roman" w:hAnsi="Times New Roman" w:cs="Times New Roman"/>
              </w:rPr>
              <w:t xml:space="preserve">, </w:t>
            </w:r>
            <w:r w:rsidRPr="002158E1">
              <w:rPr>
                <w:rFonts w:ascii="Times New Roman" w:hAnsi="Times New Roman" w:cs="Times New Roman"/>
                <w:lang w:val="en-US"/>
              </w:rPr>
              <w:t>CVBS</w:t>
            </w:r>
            <w:r w:rsidRPr="002158E1">
              <w:rPr>
                <w:rFonts w:ascii="Times New Roman" w:hAnsi="Times New Roman" w:cs="Times New Roman"/>
              </w:rPr>
              <w:t xml:space="preserve"> </w:t>
            </w:r>
            <w:r w:rsidRPr="002158E1">
              <w:rPr>
                <w:rFonts w:ascii="Times New Roman" w:hAnsi="Times New Roman" w:cs="Times New Roman"/>
                <w:lang w:val="en-US"/>
              </w:rPr>
              <w:t>Shared</w:t>
            </w:r>
            <w:r w:rsidRPr="002158E1">
              <w:rPr>
                <w:rFonts w:ascii="Times New Roman" w:hAnsi="Times New Roman" w:cs="Times New Roman"/>
              </w:rPr>
              <w:t xml:space="preserve">, </w:t>
            </w:r>
            <w:r w:rsidRPr="002158E1">
              <w:rPr>
                <w:rFonts w:ascii="Times New Roman" w:hAnsi="Times New Roman" w:cs="Times New Roman"/>
                <w:lang w:val="en-US"/>
              </w:rPr>
              <w:t>BNC</w:t>
            </w:r>
            <w:r w:rsidRPr="002158E1">
              <w:rPr>
                <w:rFonts w:ascii="Times New Roman" w:hAnsi="Times New Roman" w:cs="Times New Roman"/>
              </w:rPr>
              <w:t xml:space="preserve"> не менее 5; </w:t>
            </w:r>
            <w:r w:rsidRPr="002158E1">
              <w:rPr>
                <w:rFonts w:ascii="Times New Roman" w:hAnsi="Times New Roman" w:cs="Times New Roman"/>
                <w:lang w:val="en-US"/>
              </w:rPr>
              <w:t>RS</w:t>
            </w:r>
            <w:r w:rsidRPr="002158E1">
              <w:rPr>
                <w:rFonts w:ascii="Times New Roman" w:hAnsi="Times New Roman" w:cs="Times New Roman"/>
              </w:rPr>
              <w:t>232</w:t>
            </w:r>
            <w:r w:rsidRPr="002158E1">
              <w:rPr>
                <w:rFonts w:ascii="Times New Roman" w:hAnsi="Times New Roman" w:cs="Times New Roman"/>
                <w:lang w:val="en-US"/>
              </w:rPr>
              <w:t>C</w:t>
            </w:r>
            <w:r w:rsidRPr="002158E1">
              <w:rPr>
                <w:rFonts w:ascii="Times New Roman" w:hAnsi="Times New Roman" w:cs="Times New Roman"/>
              </w:rPr>
              <w:t xml:space="preserve">, </w:t>
            </w:r>
            <w:proofErr w:type="spellStart"/>
            <w:r w:rsidRPr="002158E1">
              <w:rPr>
                <w:rFonts w:ascii="Times New Roman" w:hAnsi="Times New Roman" w:cs="Times New Roman"/>
                <w:lang w:val="en-US"/>
              </w:rPr>
              <w:t>Dsub</w:t>
            </w:r>
            <w:proofErr w:type="spellEnd"/>
            <w:r w:rsidRPr="002158E1">
              <w:rPr>
                <w:rFonts w:ascii="Times New Roman" w:hAnsi="Times New Roman" w:cs="Times New Roman"/>
              </w:rPr>
              <w:t xml:space="preserve">-9; </w:t>
            </w:r>
            <w:r w:rsidRPr="002158E1">
              <w:rPr>
                <w:rFonts w:ascii="Times New Roman" w:hAnsi="Times New Roman" w:cs="Times New Roman"/>
                <w:lang w:val="en-US"/>
              </w:rPr>
              <w:t>RS</w:t>
            </w:r>
            <w:r w:rsidRPr="002158E1">
              <w:rPr>
                <w:rFonts w:ascii="Times New Roman" w:hAnsi="Times New Roman" w:cs="Times New Roman"/>
              </w:rPr>
              <w:t xml:space="preserve">422, </w:t>
            </w:r>
            <w:r w:rsidRPr="002158E1">
              <w:rPr>
                <w:rFonts w:ascii="Times New Roman" w:hAnsi="Times New Roman" w:cs="Times New Roman"/>
                <w:lang w:val="en-US"/>
              </w:rPr>
              <w:t>RJ</w:t>
            </w:r>
            <w:r w:rsidRPr="002158E1">
              <w:rPr>
                <w:rFonts w:ascii="Times New Roman" w:hAnsi="Times New Roman" w:cs="Times New Roman"/>
              </w:rPr>
              <w:t>45</w:t>
            </w:r>
          </w:p>
        </w:tc>
        <w:tc>
          <w:tcPr>
            <w:tcW w:w="473" w:type="pct"/>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9"/>
        </w:trPr>
        <w:tc>
          <w:tcPr>
            <w:tcW w:w="322" w:type="pct"/>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0" w:type="pct"/>
            <w:gridSpan w:val="3"/>
            <w:tcBorders>
              <w:top w:val="single" w:sz="4" w:space="0" w:color="000000"/>
              <w:bottom w:val="single" w:sz="4" w:space="0" w:color="000000"/>
              <w:right w:val="single" w:sz="4" w:space="0" w:color="000000"/>
            </w:tcBorders>
            <w:shd w:val="clear" w:color="auto" w:fill="FFFFFF"/>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Выходные:</w:t>
            </w:r>
          </w:p>
        </w:tc>
        <w:tc>
          <w:tcPr>
            <w:tcW w:w="2925" w:type="pct"/>
            <w:gridSpan w:val="2"/>
            <w:tcBorders>
              <w:top w:val="single" w:sz="4" w:space="0" w:color="000000"/>
              <w:bottom w:val="single" w:sz="4" w:space="0" w:color="000000"/>
              <w:right w:val="single" w:sz="4" w:space="0" w:color="000000"/>
            </w:tcBorders>
            <w:shd w:val="clear" w:color="auto" w:fill="FFFFFF"/>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lang w:val="en-US"/>
              </w:rPr>
              <w:t>DVI</w:t>
            </w:r>
            <w:r w:rsidRPr="002158E1">
              <w:rPr>
                <w:rFonts w:ascii="Times New Roman" w:hAnsi="Times New Roman" w:cs="Times New Roman"/>
              </w:rPr>
              <w:t xml:space="preserve"> </w:t>
            </w:r>
            <w:r w:rsidRPr="002158E1">
              <w:rPr>
                <w:rFonts w:ascii="Times New Roman" w:hAnsi="Times New Roman" w:cs="Times New Roman"/>
                <w:lang w:val="en-US"/>
              </w:rPr>
              <w:t>Digital</w:t>
            </w:r>
            <w:r w:rsidRPr="002158E1">
              <w:rPr>
                <w:rFonts w:ascii="Times New Roman" w:hAnsi="Times New Roman" w:cs="Times New Roman"/>
              </w:rPr>
              <w:t xml:space="preserve"> не менее 1; </w:t>
            </w:r>
            <w:r w:rsidRPr="002158E1">
              <w:rPr>
                <w:rFonts w:ascii="Times New Roman" w:hAnsi="Times New Roman" w:cs="Times New Roman"/>
                <w:lang w:val="en-US"/>
              </w:rPr>
              <w:t>CVBS</w:t>
            </w:r>
            <w:r w:rsidRPr="002158E1">
              <w:rPr>
                <w:rFonts w:ascii="Times New Roman" w:hAnsi="Times New Roman" w:cs="Times New Roman"/>
              </w:rPr>
              <w:t xml:space="preserve"> не менее 1; </w:t>
            </w:r>
            <w:r w:rsidRPr="002158E1">
              <w:rPr>
                <w:rFonts w:ascii="Times New Roman" w:hAnsi="Times New Roman" w:cs="Times New Roman"/>
                <w:lang w:val="en-US"/>
              </w:rPr>
              <w:t>RS</w:t>
            </w:r>
            <w:r w:rsidRPr="002158E1">
              <w:rPr>
                <w:rFonts w:ascii="Times New Roman" w:hAnsi="Times New Roman" w:cs="Times New Roman"/>
              </w:rPr>
              <w:t xml:space="preserve">422, </w:t>
            </w:r>
            <w:r w:rsidRPr="002158E1">
              <w:rPr>
                <w:rFonts w:ascii="Times New Roman" w:hAnsi="Times New Roman" w:cs="Times New Roman"/>
                <w:lang w:val="en-US"/>
              </w:rPr>
              <w:t>RJ</w:t>
            </w:r>
            <w:r w:rsidRPr="002158E1">
              <w:rPr>
                <w:rFonts w:ascii="Times New Roman" w:hAnsi="Times New Roman" w:cs="Times New Roman"/>
              </w:rPr>
              <w:t>45</w:t>
            </w:r>
          </w:p>
        </w:tc>
        <w:tc>
          <w:tcPr>
            <w:tcW w:w="473" w:type="pct"/>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9"/>
        </w:trPr>
        <w:tc>
          <w:tcPr>
            <w:tcW w:w="322" w:type="pct"/>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0" w:type="pct"/>
            <w:gridSpan w:val="3"/>
            <w:tcBorders>
              <w:top w:val="single" w:sz="4" w:space="0" w:color="000000"/>
              <w:bottom w:val="single" w:sz="4" w:space="0" w:color="000000"/>
              <w:right w:val="single" w:sz="4" w:space="0" w:color="000000"/>
            </w:tcBorders>
            <w:shd w:val="clear" w:color="auto" w:fill="FFFFFF"/>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Потребляемая мощность (одной панели)</w:t>
            </w:r>
          </w:p>
        </w:tc>
        <w:tc>
          <w:tcPr>
            <w:tcW w:w="2925" w:type="pct"/>
            <w:gridSpan w:val="2"/>
            <w:tcBorders>
              <w:top w:val="single" w:sz="4" w:space="0" w:color="000000"/>
              <w:bottom w:val="single" w:sz="4" w:space="0" w:color="000000"/>
              <w:right w:val="single" w:sz="4" w:space="0" w:color="000000"/>
            </w:tcBorders>
            <w:shd w:val="clear" w:color="auto" w:fill="FFFFFF"/>
          </w:tcPr>
          <w:p w:rsidR="002158E1" w:rsidRPr="002158E1" w:rsidRDefault="002158E1" w:rsidP="002158E1">
            <w:pPr>
              <w:spacing w:after="0" w:line="240" w:lineRule="auto"/>
              <w:rPr>
                <w:rFonts w:ascii="Times New Roman" w:hAnsi="Times New Roman" w:cs="Times New Roman"/>
              </w:rPr>
            </w:pPr>
            <w:proofErr w:type="spellStart"/>
            <w:r w:rsidRPr="002158E1">
              <w:rPr>
                <w:rFonts w:ascii="Times New Roman" w:hAnsi="Times New Roman" w:cs="Times New Roman"/>
                <w:lang w:val="en-US"/>
              </w:rPr>
              <w:t>Не</w:t>
            </w:r>
            <w:proofErr w:type="spellEnd"/>
            <w:r w:rsidRPr="002158E1">
              <w:rPr>
                <w:rFonts w:ascii="Times New Roman" w:hAnsi="Times New Roman" w:cs="Times New Roman"/>
                <w:lang w:val="en-US"/>
              </w:rPr>
              <w:t xml:space="preserve"> </w:t>
            </w:r>
            <w:proofErr w:type="spellStart"/>
            <w:r w:rsidRPr="002158E1">
              <w:rPr>
                <w:rFonts w:ascii="Times New Roman" w:hAnsi="Times New Roman" w:cs="Times New Roman"/>
                <w:lang w:val="en-US"/>
              </w:rPr>
              <w:t>более</w:t>
            </w:r>
            <w:proofErr w:type="spellEnd"/>
            <w:r w:rsidRPr="002158E1">
              <w:rPr>
                <w:rFonts w:ascii="Times New Roman" w:hAnsi="Times New Roman" w:cs="Times New Roman"/>
                <w:lang w:val="en-US"/>
              </w:rPr>
              <w:t xml:space="preserve"> 230 </w:t>
            </w:r>
            <w:r w:rsidRPr="002158E1">
              <w:rPr>
                <w:rFonts w:ascii="Times New Roman" w:hAnsi="Times New Roman" w:cs="Times New Roman"/>
              </w:rPr>
              <w:t>Вт</w:t>
            </w:r>
          </w:p>
        </w:tc>
        <w:tc>
          <w:tcPr>
            <w:tcW w:w="473" w:type="pct"/>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9"/>
        </w:trPr>
        <w:tc>
          <w:tcPr>
            <w:tcW w:w="322" w:type="pct"/>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0" w:type="pct"/>
            <w:gridSpan w:val="3"/>
            <w:tcBorders>
              <w:top w:val="single" w:sz="4" w:space="0" w:color="000000"/>
              <w:bottom w:val="single" w:sz="4" w:space="0" w:color="000000"/>
              <w:right w:val="single" w:sz="4" w:space="0" w:color="000000"/>
            </w:tcBorders>
            <w:shd w:val="clear" w:color="auto" w:fill="FFFFFF"/>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Срок службы</w:t>
            </w:r>
          </w:p>
        </w:tc>
        <w:tc>
          <w:tcPr>
            <w:tcW w:w="2925" w:type="pct"/>
            <w:gridSpan w:val="2"/>
            <w:tcBorders>
              <w:top w:val="single" w:sz="4" w:space="0" w:color="000000"/>
              <w:bottom w:val="single" w:sz="4" w:space="0" w:color="000000"/>
              <w:right w:val="single" w:sz="4" w:space="0" w:color="000000"/>
            </w:tcBorders>
            <w:shd w:val="clear" w:color="auto" w:fill="FFFFFF"/>
          </w:tcPr>
          <w:p w:rsidR="002158E1" w:rsidRPr="002158E1" w:rsidRDefault="002158E1" w:rsidP="002158E1">
            <w:pPr>
              <w:spacing w:after="0" w:line="240" w:lineRule="auto"/>
              <w:rPr>
                <w:rFonts w:ascii="Times New Roman" w:hAnsi="Times New Roman" w:cs="Times New Roman"/>
                <w:lang w:val="en-US"/>
              </w:rPr>
            </w:pPr>
            <w:proofErr w:type="spellStart"/>
            <w:r w:rsidRPr="002158E1">
              <w:rPr>
                <w:rFonts w:ascii="Times New Roman" w:hAnsi="Times New Roman" w:cs="Times New Roman"/>
                <w:lang w:val="en-US"/>
              </w:rPr>
              <w:t>Не</w:t>
            </w:r>
            <w:proofErr w:type="spellEnd"/>
            <w:r w:rsidRPr="002158E1">
              <w:rPr>
                <w:rFonts w:ascii="Times New Roman" w:hAnsi="Times New Roman" w:cs="Times New Roman"/>
                <w:lang w:val="en-US"/>
              </w:rPr>
              <w:t xml:space="preserve"> </w:t>
            </w:r>
            <w:proofErr w:type="spellStart"/>
            <w:r w:rsidRPr="002158E1">
              <w:rPr>
                <w:rFonts w:ascii="Times New Roman" w:hAnsi="Times New Roman" w:cs="Times New Roman"/>
                <w:lang w:val="en-US"/>
              </w:rPr>
              <w:t>менее</w:t>
            </w:r>
            <w:proofErr w:type="spellEnd"/>
            <w:r w:rsidRPr="002158E1">
              <w:rPr>
                <w:rFonts w:ascii="Times New Roman" w:hAnsi="Times New Roman" w:cs="Times New Roman"/>
                <w:lang w:val="en-US"/>
              </w:rPr>
              <w:t xml:space="preserve"> 50000 </w:t>
            </w:r>
            <w:proofErr w:type="spellStart"/>
            <w:r w:rsidRPr="002158E1">
              <w:rPr>
                <w:rFonts w:ascii="Times New Roman" w:hAnsi="Times New Roman" w:cs="Times New Roman"/>
                <w:lang w:val="en-US"/>
              </w:rPr>
              <w:t>часов</w:t>
            </w:r>
            <w:proofErr w:type="spellEnd"/>
          </w:p>
        </w:tc>
        <w:tc>
          <w:tcPr>
            <w:tcW w:w="473" w:type="pct"/>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9"/>
        </w:trPr>
        <w:tc>
          <w:tcPr>
            <w:tcW w:w="322" w:type="pct"/>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0" w:type="pct"/>
            <w:gridSpan w:val="3"/>
            <w:tcBorders>
              <w:top w:val="single" w:sz="4" w:space="0" w:color="000000"/>
              <w:bottom w:val="single" w:sz="4" w:space="0" w:color="000000"/>
              <w:right w:val="single" w:sz="4" w:space="0" w:color="000000"/>
            </w:tcBorders>
            <w:shd w:val="clear" w:color="auto" w:fill="FFFFFF"/>
          </w:tcPr>
          <w:p w:rsidR="002158E1" w:rsidRPr="002158E1" w:rsidRDefault="002158E1" w:rsidP="002158E1">
            <w:pPr>
              <w:spacing w:after="0" w:line="240" w:lineRule="auto"/>
              <w:rPr>
                <w:rFonts w:ascii="Times New Roman" w:hAnsi="Times New Roman" w:cs="Times New Roman"/>
                <w:color w:val="000000"/>
              </w:rPr>
            </w:pPr>
          </w:p>
        </w:tc>
        <w:tc>
          <w:tcPr>
            <w:tcW w:w="2925" w:type="pct"/>
            <w:gridSpan w:val="2"/>
            <w:tcBorders>
              <w:top w:val="single" w:sz="4" w:space="0" w:color="000000"/>
              <w:bottom w:val="single" w:sz="4" w:space="0" w:color="000000"/>
              <w:right w:val="single" w:sz="4" w:space="0" w:color="000000"/>
            </w:tcBorders>
            <w:shd w:val="clear" w:color="auto" w:fill="FFFFFF"/>
          </w:tcPr>
          <w:p w:rsidR="002158E1" w:rsidRPr="002158E1" w:rsidRDefault="002158E1" w:rsidP="002158E1">
            <w:pPr>
              <w:spacing w:after="0" w:line="240" w:lineRule="auto"/>
              <w:rPr>
                <w:rFonts w:ascii="Times New Roman" w:hAnsi="Times New Roman" w:cs="Times New Roman"/>
                <w:lang w:val="en-US"/>
              </w:rPr>
            </w:pPr>
          </w:p>
        </w:tc>
        <w:tc>
          <w:tcPr>
            <w:tcW w:w="473" w:type="pct"/>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9"/>
        </w:trPr>
        <w:tc>
          <w:tcPr>
            <w:tcW w:w="322" w:type="pct"/>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0" w:type="pct"/>
            <w:gridSpan w:val="3"/>
            <w:tcBorders>
              <w:top w:val="single" w:sz="4" w:space="0" w:color="000000"/>
              <w:bottom w:val="single" w:sz="4" w:space="0" w:color="000000"/>
              <w:right w:val="single" w:sz="4" w:space="0" w:color="000000"/>
            </w:tcBorders>
            <w:shd w:val="clear" w:color="auto" w:fill="FFFFFF"/>
          </w:tcPr>
          <w:p w:rsidR="002158E1" w:rsidRPr="002158E1" w:rsidRDefault="002158E1" w:rsidP="002158E1">
            <w:pPr>
              <w:spacing w:after="0" w:line="240" w:lineRule="auto"/>
              <w:rPr>
                <w:rFonts w:ascii="Times New Roman" w:hAnsi="Times New Roman" w:cs="Times New Roman"/>
                <w:color w:val="000000"/>
              </w:rPr>
            </w:pPr>
          </w:p>
        </w:tc>
        <w:tc>
          <w:tcPr>
            <w:tcW w:w="2925" w:type="pct"/>
            <w:gridSpan w:val="2"/>
            <w:tcBorders>
              <w:top w:val="single" w:sz="4" w:space="0" w:color="000000"/>
              <w:bottom w:val="single" w:sz="4" w:space="0" w:color="000000"/>
              <w:right w:val="single" w:sz="4" w:space="0" w:color="000000"/>
            </w:tcBorders>
            <w:shd w:val="clear" w:color="auto" w:fill="FFFFFF"/>
          </w:tcPr>
          <w:p w:rsidR="002158E1" w:rsidRPr="002158E1" w:rsidRDefault="002158E1" w:rsidP="002158E1">
            <w:pPr>
              <w:spacing w:after="0" w:line="240" w:lineRule="auto"/>
              <w:rPr>
                <w:rFonts w:ascii="Times New Roman" w:hAnsi="Times New Roman" w:cs="Times New Roman"/>
                <w:lang w:val="en-US"/>
              </w:rPr>
            </w:pPr>
          </w:p>
        </w:tc>
        <w:tc>
          <w:tcPr>
            <w:tcW w:w="473" w:type="pct"/>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50"/>
        </w:trPr>
        <w:tc>
          <w:tcPr>
            <w:tcW w:w="322" w:type="pct"/>
            <w:tcBorders>
              <w:top w:val="single" w:sz="4" w:space="0" w:color="000000"/>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b/>
                <w:color w:val="000000"/>
              </w:rPr>
            </w:pPr>
            <w:r w:rsidRPr="002158E1">
              <w:rPr>
                <w:rFonts w:ascii="Times New Roman" w:hAnsi="Times New Roman" w:cs="Times New Roman"/>
                <w:b/>
                <w:color w:val="000000"/>
              </w:rPr>
              <w:t>2</w:t>
            </w:r>
          </w:p>
        </w:tc>
        <w:tc>
          <w:tcPr>
            <w:tcW w:w="4205" w:type="pct"/>
            <w:gridSpan w:val="5"/>
            <w:tcBorders>
              <w:top w:val="single" w:sz="4" w:space="0" w:color="000000"/>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b/>
                <w:color w:val="000000"/>
              </w:rPr>
            </w:pPr>
            <w:r w:rsidRPr="002158E1">
              <w:rPr>
                <w:rFonts w:ascii="Times New Roman" w:hAnsi="Times New Roman" w:cs="Times New Roman"/>
                <w:b/>
                <w:color w:val="000000"/>
              </w:rPr>
              <w:t xml:space="preserve">Металлоконструкция </w:t>
            </w:r>
            <w:proofErr w:type="spellStart"/>
            <w:r w:rsidRPr="002158E1">
              <w:rPr>
                <w:rFonts w:ascii="Times New Roman" w:hAnsi="Times New Roman" w:cs="Times New Roman"/>
                <w:b/>
                <w:color w:val="000000"/>
              </w:rPr>
              <w:t>видеостены</w:t>
            </w:r>
            <w:proofErr w:type="spellEnd"/>
          </w:p>
        </w:tc>
        <w:tc>
          <w:tcPr>
            <w:tcW w:w="473" w:type="pct"/>
            <w:tcBorders>
              <w:top w:val="single" w:sz="4" w:space="0" w:color="000000"/>
              <w:left w:val="single" w:sz="4" w:space="0" w:color="000000"/>
              <w:bottom w:val="single" w:sz="4" w:space="0" w:color="000000"/>
              <w:right w:val="single" w:sz="4" w:space="0" w:color="000000"/>
            </w:tcBorders>
          </w:tcPr>
          <w:p w:rsidR="002158E1" w:rsidRPr="002158E1" w:rsidRDefault="002158E1" w:rsidP="002158E1">
            <w:pPr>
              <w:spacing w:after="0" w:line="240" w:lineRule="auto"/>
              <w:jc w:val="center"/>
              <w:rPr>
                <w:rFonts w:ascii="Times New Roman" w:hAnsi="Times New Roman" w:cs="Times New Roman"/>
                <w:b/>
              </w:rPr>
            </w:pPr>
            <w:r w:rsidRPr="002158E1">
              <w:rPr>
                <w:rFonts w:ascii="Times New Roman" w:hAnsi="Times New Roman" w:cs="Times New Roman"/>
                <w:b/>
                <w:color w:val="000000"/>
              </w:rPr>
              <w:t>1</w:t>
            </w:r>
          </w:p>
        </w:tc>
      </w:tr>
      <w:tr w:rsidR="002158E1" w:rsidRPr="002158E1" w:rsidTr="002158E1">
        <w:trPr>
          <w:trHeight w:val="645"/>
        </w:trPr>
        <w:tc>
          <w:tcPr>
            <w:tcW w:w="322" w:type="pct"/>
            <w:tcBorders>
              <w:top w:val="single" w:sz="4" w:space="0" w:color="000000"/>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Опорная конструкция для креплений </w:t>
            </w:r>
            <w:proofErr w:type="spellStart"/>
            <w:r w:rsidRPr="002158E1">
              <w:rPr>
                <w:rFonts w:ascii="Times New Roman" w:hAnsi="Times New Roman" w:cs="Times New Roman"/>
                <w:color w:val="000000"/>
              </w:rPr>
              <w:t>видеостены</w:t>
            </w:r>
            <w:proofErr w:type="spellEnd"/>
            <w:r w:rsidRPr="002158E1">
              <w:rPr>
                <w:rFonts w:ascii="Times New Roman" w:hAnsi="Times New Roman" w:cs="Times New Roman"/>
                <w:color w:val="000000"/>
              </w:rPr>
              <w:t xml:space="preserve"> должна быть из квадратной трубы не менее 40х40 мм, материал сталь,  труба должна быть окрашена порошковой краской на заводе.</w:t>
            </w:r>
          </w:p>
        </w:tc>
        <w:tc>
          <w:tcPr>
            <w:tcW w:w="473" w:type="pct"/>
            <w:tcBorders>
              <w:top w:val="single" w:sz="4" w:space="0" w:color="000000"/>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25"/>
        </w:trPr>
        <w:tc>
          <w:tcPr>
            <w:tcW w:w="322" w:type="pct"/>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b/>
                <w:color w:val="000000"/>
              </w:rPr>
            </w:pPr>
            <w:r w:rsidRPr="002158E1">
              <w:rPr>
                <w:rFonts w:ascii="Times New Roman" w:hAnsi="Times New Roman" w:cs="Times New Roman"/>
                <w:b/>
                <w:color w:val="000000"/>
              </w:rPr>
              <w:t>3</w:t>
            </w:r>
          </w:p>
        </w:tc>
        <w:tc>
          <w:tcPr>
            <w:tcW w:w="4205" w:type="pct"/>
            <w:gridSpan w:val="5"/>
            <w:tcBorders>
              <w:left w:val="single" w:sz="4" w:space="0" w:color="000000"/>
              <w:bottom w:val="single" w:sz="4" w:space="0" w:color="000000"/>
              <w:right w:val="single" w:sz="4" w:space="0" w:color="000000"/>
            </w:tcBorders>
            <w:shd w:val="clear" w:color="auto" w:fill="FFFFFF"/>
          </w:tcPr>
          <w:p w:rsidR="002158E1" w:rsidRPr="002158E1" w:rsidRDefault="002158E1" w:rsidP="002158E1">
            <w:pPr>
              <w:spacing w:after="0" w:line="240" w:lineRule="auto"/>
              <w:rPr>
                <w:rFonts w:ascii="Times New Roman" w:hAnsi="Times New Roman" w:cs="Times New Roman"/>
                <w:b/>
                <w:color w:val="000000"/>
              </w:rPr>
            </w:pPr>
            <w:r w:rsidRPr="002158E1">
              <w:rPr>
                <w:rFonts w:ascii="Times New Roman" w:hAnsi="Times New Roman" w:cs="Times New Roman"/>
                <w:b/>
                <w:color w:val="000000"/>
              </w:rPr>
              <w:t xml:space="preserve">Кронштейн  выдвижной для устройства </w:t>
            </w:r>
            <w:proofErr w:type="spellStart"/>
            <w:r w:rsidRPr="002158E1">
              <w:rPr>
                <w:rFonts w:ascii="Times New Roman" w:hAnsi="Times New Roman" w:cs="Times New Roman"/>
                <w:b/>
                <w:color w:val="000000"/>
              </w:rPr>
              <w:t>видеостен</w:t>
            </w:r>
            <w:proofErr w:type="spellEnd"/>
            <w:r w:rsidRPr="002158E1">
              <w:rPr>
                <w:rFonts w:ascii="Times New Roman" w:hAnsi="Times New Roman" w:cs="Times New Roman"/>
                <w:b/>
                <w:color w:val="000000"/>
              </w:rPr>
              <w:t xml:space="preserve"> </w:t>
            </w:r>
            <w:proofErr w:type="spellStart"/>
            <w:r w:rsidRPr="002158E1">
              <w:rPr>
                <w:rFonts w:ascii="Times New Roman" w:hAnsi="Times New Roman" w:cs="Times New Roman"/>
                <w:b/>
                <w:color w:val="000000"/>
              </w:rPr>
              <w:t>c</w:t>
            </w:r>
            <w:proofErr w:type="spellEnd"/>
            <w:r w:rsidRPr="002158E1">
              <w:rPr>
                <w:rFonts w:ascii="Times New Roman" w:hAnsi="Times New Roman" w:cs="Times New Roman"/>
                <w:b/>
                <w:color w:val="000000"/>
              </w:rPr>
              <w:t xml:space="preserve"> </w:t>
            </w:r>
            <w:proofErr w:type="spellStart"/>
            <w:r w:rsidRPr="002158E1">
              <w:rPr>
                <w:rFonts w:ascii="Times New Roman" w:hAnsi="Times New Roman" w:cs="Times New Roman"/>
                <w:b/>
                <w:color w:val="000000"/>
              </w:rPr>
              <w:t>микрорегулировками</w:t>
            </w:r>
            <w:proofErr w:type="spellEnd"/>
          </w:p>
        </w:tc>
        <w:tc>
          <w:tcPr>
            <w:tcW w:w="473" w:type="pct"/>
            <w:tcBorders>
              <w:bottom w:val="single" w:sz="4" w:space="0" w:color="000000"/>
              <w:right w:val="single" w:sz="4" w:space="0" w:color="000000"/>
            </w:tcBorders>
            <w:shd w:val="clear" w:color="auto" w:fill="FFFFFF"/>
          </w:tcPr>
          <w:p w:rsidR="002158E1" w:rsidRPr="002158E1" w:rsidRDefault="002158E1" w:rsidP="002158E1">
            <w:pPr>
              <w:spacing w:after="0" w:line="240" w:lineRule="auto"/>
              <w:jc w:val="center"/>
              <w:rPr>
                <w:rFonts w:ascii="Times New Roman" w:hAnsi="Times New Roman" w:cs="Times New Roman"/>
                <w:b/>
                <w:color w:val="000000"/>
              </w:rPr>
            </w:pPr>
            <w:r w:rsidRPr="002158E1">
              <w:rPr>
                <w:rFonts w:ascii="Times New Roman" w:hAnsi="Times New Roman" w:cs="Times New Roman"/>
                <w:b/>
                <w:color w:val="000000"/>
              </w:rPr>
              <w:t>9</w:t>
            </w:r>
          </w:p>
        </w:tc>
      </w:tr>
      <w:tr w:rsidR="002158E1" w:rsidRPr="002158E1" w:rsidTr="002158E1">
        <w:trPr>
          <w:trHeight w:val="1863"/>
        </w:trPr>
        <w:tc>
          <w:tcPr>
            <w:tcW w:w="322" w:type="pct"/>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left w:val="single" w:sz="4" w:space="0" w:color="000000"/>
              <w:bottom w:val="single" w:sz="4" w:space="0" w:color="000000"/>
              <w:right w:val="single" w:sz="4" w:space="0" w:color="000000"/>
            </w:tcBorders>
            <w:shd w:val="clear" w:color="auto" w:fill="FFFFFF"/>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Кронштейн должен быть выдвижной для устройства </w:t>
            </w:r>
            <w:proofErr w:type="spellStart"/>
            <w:r w:rsidRPr="002158E1">
              <w:rPr>
                <w:rFonts w:ascii="Times New Roman" w:hAnsi="Times New Roman" w:cs="Times New Roman"/>
                <w:color w:val="000000"/>
              </w:rPr>
              <w:t>видеостен</w:t>
            </w:r>
            <w:proofErr w:type="spellEnd"/>
            <w:r w:rsidRPr="002158E1">
              <w:rPr>
                <w:rFonts w:ascii="Times New Roman" w:hAnsi="Times New Roman" w:cs="Times New Roman"/>
                <w:color w:val="000000"/>
              </w:rPr>
              <w:t xml:space="preserve"> из </w:t>
            </w:r>
            <w:proofErr w:type="gramStart"/>
            <w:r w:rsidRPr="002158E1">
              <w:rPr>
                <w:rFonts w:ascii="Times New Roman" w:hAnsi="Times New Roman" w:cs="Times New Roman"/>
                <w:color w:val="000000"/>
              </w:rPr>
              <w:t>ЖК панелей</w:t>
            </w:r>
            <w:proofErr w:type="gramEnd"/>
            <w:r w:rsidRPr="002158E1">
              <w:rPr>
                <w:rFonts w:ascii="Times New Roman" w:hAnsi="Times New Roman" w:cs="Times New Roman"/>
                <w:color w:val="000000"/>
              </w:rPr>
              <w:t xml:space="preserve"> от 40 до 65 дюймов </w:t>
            </w:r>
            <w:proofErr w:type="spellStart"/>
            <w:r w:rsidRPr="002158E1">
              <w:rPr>
                <w:rFonts w:ascii="Times New Roman" w:hAnsi="Times New Roman" w:cs="Times New Roman"/>
                <w:color w:val="000000"/>
              </w:rPr>
              <w:t>c</w:t>
            </w:r>
            <w:proofErr w:type="spellEnd"/>
            <w:r w:rsidRPr="002158E1">
              <w:rPr>
                <w:rFonts w:ascii="Times New Roman" w:hAnsi="Times New Roman" w:cs="Times New Roman"/>
                <w:color w:val="000000"/>
              </w:rPr>
              <w:t xml:space="preserve"> </w:t>
            </w:r>
            <w:proofErr w:type="spellStart"/>
            <w:r w:rsidRPr="002158E1">
              <w:rPr>
                <w:rFonts w:ascii="Times New Roman" w:hAnsi="Times New Roman" w:cs="Times New Roman"/>
                <w:color w:val="000000"/>
              </w:rPr>
              <w:t>микрорегулировками</w:t>
            </w:r>
            <w:proofErr w:type="spellEnd"/>
            <w:r w:rsidRPr="002158E1">
              <w:rPr>
                <w:rFonts w:ascii="Times New Roman" w:hAnsi="Times New Roman" w:cs="Times New Roman"/>
                <w:color w:val="000000"/>
              </w:rPr>
              <w:t xml:space="preserve">. Должна поддерживаться нагрузка не менее 57 кг.  </w:t>
            </w:r>
            <w:r w:rsidRPr="002158E1">
              <w:rPr>
                <w:rFonts w:ascii="Times New Roman" w:hAnsi="Times New Roman" w:cs="Times New Roman"/>
                <w:color w:val="000000"/>
              </w:rPr>
              <w:br/>
              <w:t>Модульная система крепления должна позволять собирать конфигурацию из неограниченного количества дисплеев и иметь шарнирный механизм.  Система крепления должна обеспечивать бесшовную установку. Дисплеи должны быть выровнены с точностью не менее 1,0 мм.</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Должен быть пружинный механизм, позволяющий осуществлять фронтальный доступ к задней части каждой панели.</w:t>
            </w:r>
          </w:p>
        </w:tc>
        <w:tc>
          <w:tcPr>
            <w:tcW w:w="473" w:type="pct"/>
            <w:tcBorders>
              <w:bottom w:val="single" w:sz="4" w:space="0" w:color="000000"/>
              <w:right w:val="single" w:sz="4" w:space="0" w:color="000000"/>
            </w:tcBorders>
            <w:shd w:val="clear" w:color="auto" w:fill="FFFFFF"/>
          </w:tcPr>
          <w:p w:rsidR="002158E1" w:rsidRPr="002158E1" w:rsidRDefault="002158E1" w:rsidP="002158E1">
            <w:pPr>
              <w:spacing w:after="0" w:line="240" w:lineRule="auto"/>
              <w:jc w:val="center"/>
              <w:rPr>
                <w:rFonts w:ascii="Times New Roman" w:hAnsi="Times New Roman" w:cs="Times New Roman"/>
              </w:rPr>
            </w:pPr>
          </w:p>
        </w:tc>
      </w:tr>
      <w:tr w:rsidR="002158E1" w:rsidRPr="002158E1" w:rsidTr="002158E1">
        <w:trPr>
          <w:trHeight w:val="262"/>
        </w:trPr>
        <w:tc>
          <w:tcPr>
            <w:tcW w:w="322" w:type="pct"/>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b/>
                <w:color w:val="000000"/>
              </w:rPr>
            </w:pPr>
            <w:r w:rsidRPr="002158E1">
              <w:rPr>
                <w:rFonts w:ascii="Times New Roman" w:hAnsi="Times New Roman" w:cs="Times New Roman"/>
                <w:b/>
                <w:color w:val="000000"/>
              </w:rPr>
              <w:t>4</w:t>
            </w:r>
          </w:p>
        </w:tc>
        <w:tc>
          <w:tcPr>
            <w:tcW w:w="4205" w:type="pct"/>
            <w:gridSpan w:val="5"/>
            <w:tcBorders>
              <w:left w:val="single" w:sz="4" w:space="0" w:color="000000"/>
              <w:bottom w:val="single" w:sz="4" w:space="0" w:color="000000"/>
              <w:right w:val="single" w:sz="4" w:space="0" w:color="000000"/>
            </w:tcBorders>
            <w:shd w:val="clear" w:color="auto" w:fill="FFFFFF"/>
          </w:tcPr>
          <w:p w:rsidR="002158E1" w:rsidRPr="002158E1" w:rsidRDefault="002158E1" w:rsidP="002158E1">
            <w:pPr>
              <w:spacing w:after="0" w:line="240" w:lineRule="auto"/>
              <w:rPr>
                <w:rFonts w:ascii="Times New Roman" w:hAnsi="Times New Roman" w:cs="Times New Roman"/>
                <w:b/>
                <w:color w:val="000000"/>
              </w:rPr>
            </w:pPr>
            <w:r w:rsidRPr="002158E1">
              <w:rPr>
                <w:rFonts w:ascii="Times New Roman" w:hAnsi="Times New Roman" w:cs="Times New Roman"/>
                <w:b/>
                <w:color w:val="000000"/>
              </w:rPr>
              <w:t>LCD панель</w:t>
            </w:r>
          </w:p>
        </w:tc>
        <w:tc>
          <w:tcPr>
            <w:tcW w:w="473" w:type="pct"/>
            <w:tcBorders>
              <w:bottom w:val="single" w:sz="4" w:space="0" w:color="000000"/>
              <w:right w:val="single" w:sz="4" w:space="0" w:color="000000"/>
            </w:tcBorders>
            <w:shd w:val="clear" w:color="auto" w:fill="FFFFFF"/>
          </w:tcPr>
          <w:p w:rsidR="002158E1" w:rsidRPr="002158E1" w:rsidRDefault="002158E1" w:rsidP="002158E1">
            <w:pPr>
              <w:spacing w:after="0" w:line="240" w:lineRule="auto"/>
              <w:jc w:val="center"/>
              <w:rPr>
                <w:rFonts w:ascii="Times New Roman" w:hAnsi="Times New Roman" w:cs="Times New Roman"/>
                <w:b/>
              </w:rPr>
            </w:pPr>
            <w:r w:rsidRPr="002158E1">
              <w:rPr>
                <w:rFonts w:ascii="Times New Roman" w:hAnsi="Times New Roman" w:cs="Times New Roman"/>
                <w:b/>
              </w:rPr>
              <w:t>2</w:t>
            </w:r>
          </w:p>
        </w:tc>
      </w:tr>
      <w:tr w:rsidR="002158E1" w:rsidRPr="002158E1" w:rsidTr="002158E1">
        <w:trPr>
          <w:trHeight w:val="292"/>
        </w:trPr>
        <w:tc>
          <w:tcPr>
            <w:tcW w:w="322" w:type="pct"/>
            <w:vMerge w:val="restart"/>
            <w:tcBorders>
              <w:top w:val="single" w:sz="4" w:space="0" w:color="000000"/>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0" w:type="pct"/>
            <w:gridSpan w:val="3"/>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Тип панели</w:t>
            </w:r>
          </w:p>
        </w:tc>
        <w:tc>
          <w:tcPr>
            <w:tcW w:w="2925" w:type="pct"/>
            <w:gridSpan w:val="2"/>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Технология должна быть S-PVA с краевой светодиодной подсветкой</w:t>
            </w:r>
          </w:p>
        </w:tc>
        <w:tc>
          <w:tcPr>
            <w:tcW w:w="473" w:type="pct"/>
            <w:vMerge w:val="restart"/>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0" w:type="pct"/>
            <w:gridSpan w:val="3"/>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Рабочая площадь экрана (ш x в) [мм]</w:t>
            </w:r>
          </w:p>
        </w:tc>
        <w:tc>
          <w:tcPr>
            <w:tcW w:w="2925" w:type="pct"/>
            <w:gridSpan w:val="2"/>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1115 x 673</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0" w:type="pct"/>
            <w:gridSpan w:val="3"/>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Размер экрана [дюймы]</w:t>
            </w:r>
          </w:p>
        </w:tc>
        <w:tc>
          <w:tcPr>
            <w:tcW w:w="2925" w:type="pct"/>
            <w:gridSpan w:val="2"/>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55</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0" w:type="pct"/>
            <w:gridSpan w:val="3"/>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Соотношение сторон</w:t>
            </w:r>
          </w:p>
        </w:tc>
        <w:tc>
          <w:tcPr>
            <w:tcW w:w="2925" w:type="pct"/>
            <w:gridSpan w:val="2"/>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16:09</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0" w:type="pct"/>
            <w:gridSpan w:val="3"/>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Яркость (транспортировка) [кд/м²]</w:t>
            </w:r>
          </w:p>
        </w:tc>
        <w:tc>
          <w:tcPr>
            <w:tcW w:w="2925" w:type="pct"/>
            <w:gridSpan w:val="2"/>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340</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0" w:type="pct"/>
            <w:gridSpan w:val="3"/>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Контрастность (тип</w:t>
            </w:r>
            <w:proofErr w:type="gramStart"/>
            <w:r w:rsidRPr="002158E1">
              <w:rPr>
                <w:rFonts w:ascii="Times New Roman" w:hAnsi="Times New Roman" w:cs="Times New Roman"/>
                <w:color w:val="000000"/>
              </w:rPr>
              <w:t>.</w:t>
            </w:r>
            <w:proofErr w:type="gramEnd"/>
            <w:r w:rsidRPr="002158E1">
              <w:rPr>
                <w:rFonts w:ascii="Times New Roman" w:hAnsi="Times New Roman" w:cs="Times New Roman"/>
                <w:color w:val="000000"/>
              </w:rPr>
              <w:t xml:space="preserve"> </w:t>
            </w:r>
            <w:proofErr w:type="gramStart"/>
            <w:r w:rsidRPr="002158E1">
              <w:rPr>
                <w:rFonts w:ascii="Times New Roman" w:hAnsi="Times New Roman" w:cs="Times New Roman"/>
                <w:color w:val="000000"/>
              </w:rPr>
              <w:t>з</w:t>
            </w:r>
            <w:proofErr w:type="gramEnd"/>
            <w:r w:rsidRPr="002158E1">
              <w:rPr>
                <w:rFonts w:ascii="Times New Roman" w:hAnsi="Times New Roman" w:cs="Times New Roman"/>
                <w:color w:val="000000"/>
              </w:rPr>
              <w:t>начение)</w:t>
            </w:r>
          </w:p>
        </w:tc>
        <w:tc>
          <w:tcPr>
            <w:tcW w:w="2925" w:type="pct"/>
            <w:gridSpan w:val="2"/>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3800х1</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0" w:type="pct"/>
            <w:gridSpan w:val="3"/>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Угол обзора</w:t>
            </w:r>
          </w:p>
        </w:tc>
        <w:tc>
          <w:tcPr>
            <w:tcW w:w="2925" w:type="pct"/>
            <w:gridSpan w:val="2"/>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не менее 173 по горизонтали / 173 по вертикали </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607"/>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0" w:type="pct"/>
            <w:gridSpan w:val="3"/>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Частота регенерации изображения [</w:t>
            </w:r>
            <w:proofErr w:type="gramStart"/>
            <w:r w:rsidRPr="002158E1">
              <w:rPr>
                <w:rFonts w:ascii="Times New Roman" w:hAnsi="Times New Roman" w:cs="Times New Roman"/>
                <w:color w:val="000000"/>
              </w:rPr>
              <w:t>Гц</w:t>
            </w:r>
            <w:proofErr w:type="gramEnd"/>
            <w:r w:rsidRPr="002158E1">
              <w:rPr>
                <w:rFonts w:ascii="Times New Roman" w:hAnsi="Times New Roman" w:cs="Times New Roman"/>
                <w:color w:val="000000"/>
              </w:rPr>
              <w:t>]</w:t>
            </w:r>
          </w:p>
        </w:tc>
        <w:tc>
          <w:tcPr>
            <w:tcW w:w="2925" w:type="pct"/>
            <w:gridSpan w:val="2"/>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50</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607"/>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0" w:type="pct"/>
            <w:gridSpan w:val="3"/>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Максимальное поддерживаемое разрешение</w:t>
            </w:r>
          </w:p>
        </w:tc>
        <w:tc>
          <w:tcPr>
            <w:tcW w:w="2925" w:type="pct"/>
            <w:gridSpan w:val="2"/>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1920 x 1080</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607"/>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0" w:type="pct"/>
            <w:gridSpan w:val="3"/>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Потребляемая мощность (в рабочем режиме)</w:t>
            </w:r>
          </w:p>
        </w:tc>
        <w:tc>
          <w:tcPr>
            <w:tcW w:w="2925" w:type="pct"/>
            <w:gridSpan w:val="2"/>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более 130 Вт</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7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lang w:val="en-US"/>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b/>
                <w:bCs/>
                <w:color w:val="000000"/>
              </w:rPr>
              <w:t>Возможности подключения</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3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0" w:type="pct"/>
            <w:gridSpan w:val="3"/>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Видеовход аналоговый</w:t>
            </w:r>
          </w:p>
        </w:tc>
        <w:tc>
          <w:tcPr>
            <w:tcW w:w="2925" w:type="pct"/>
            <w:gridSpan w:val="2"/>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Не менее 1 </w:t>
            </w:r>
            <w:proofErr w:type="spellStart"/>
            <w:r w:rsidRPr="002158E1">
              <w:rPr>
                <w:rFonts w:ascii="Times New Roman" w:hAnsi="Times New Roman" w:cs="Times New Roman"/>
                <w:color w:val="000000"/>
              </w:rPr>
              <w:t>x</w:t>
            </w:r>
            <w:proofErr w:type="spellEnd"/>
            <w:r w:rsidRPr="002158E1">
              <w:rPr>
                <w:rFonts w:ascii="Times New Roman" w:hAnsi="Times New Roman" w:cs="Times New Roman"/>
                <w:color w:val="000000"/>
              </w:rPr>
              <w:t xml:space="preserve"> </w:t>
            </w:r>
            <w:proofErr w:type="spellStart"/>
            <w:r w:rsidRPr="002158E1">
              <w:rPr>
                <w:rFonts w:ascii="Times New Roman" w:hAnsi="Times New Roman" w:cs="Times New Roman"/>
                <w:color w:val="000000"/>
              </w:rPr>
              <w:t>Dsub</w:t>
            </w:r>
            <w:proofErr w:type="spellEnd"/>
            <w:r w:rsidRPr="002158E1">
              <w:rPr>
                <w:rFonts w:ascii="Times New Roman" w:hAnsi="Times New Roman" w:cs="Times New Roman"/>
                <w:color w:val="000000"/>
              </w:rPr>
              <w:t xml:space="preserve"> 15-контактный</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0" w:type="pct"/>
            <w:gridSpan w:val="3"/>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Видеовход цифровой</w:t>
            </w:r>
          </w:p>
        </w:tc>
        <w:tc>
          <w:tcPr>
            <w:tcW w:w="2925" w:type="pct"/>
            <w:gridSpan w:val="2"/>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не менее 3 x HDMI </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0" w:type="pct"/>
            <w:gridSpan w:val="3"/>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Аудиовход цифровой</w:t>
            </w:r>
          </w:p>
        </w:tc>
        <w:tc>
          <w:tcPr>
            <w:tcW w:w="2925" w:type="pct"/>
            <w:gridSpan w:val="2"/>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не менее 3 x HDMI </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58"/>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0" w:type="pct"/>
            <w:gridSpan w:val="3"/>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Выход аудио цифровой</w:t>
            </w:r>
          </w:p>
        </w:tc>
        <w:tc>
          <w:tcPr>
            <w:tcW w:w="2925" w:type="pct"/>
            <w:gridSpan w:val="2"/>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1 x SPDIF</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7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b/>
                <w:bCs/>
                <w:color w:val="000000"/>
              </w:rPr>
              <w:t>Дополнительные функции</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0" w:type="pct"/>
            <w:gridSpan w:val="3"/>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Цветовое исполнение</w:t>
            </w:r>
          </w:p>
        </w:tc>
        <w:tc>
          <w:tcPr>
            <w:tcW w:w="2925" w:type="pct"/>
            <w:gridSpan w:val="2"/>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Черная передняя рамка</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76"/>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0" w:type="pct"/>
            <w:gridSpan w:val="3"/>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lang w:val="en-US"/>
              </w:rPr>
            </w:pPr>
            <w:r w:rsidRPr="002158E1">
              <w:rPr>
                <w:rFonts w:ascii="Times New Roman" w:hAnsi="Times New Roman" w:cs="Times New Roman"/>
                <w:color w:val="000000"/>
              </w:rPr>
              <w:t>Аудио</w:t>
            </w:r>
          </w:p>
        </w:tc>
        <w:tc>
          <w:tcPr>
            <w:tcW w:w="2925" w:type="pct"/>
            <w:gridSpan w:val="2"/>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Встроенные колонки (не менее 6 W на канал, не менее 2 шт.)</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600"/>
        </w:trPr>
        <w:tc>
          <w:tcPr>
            <w:tcW w:w="322" w:type="pct"/>
            <w:tcBorders>
              <w:left w:val="single" w:sz="4" w:space="0" w:color="000000"/>
              <w:bottom w:val="single" w:sz="4" w:space="0" w:color="auto"/>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0" w:type="pct"/>
            <w:gridSpan w:val="3"/>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В комплекте поставки должно быть:</w:t>
            </w:r>
          </w:p>
        </w:tc>
        <w:tc>
          <w:tcPr>
            <w:tcW w:w="2925" w:type="pct"/>
            <w:gridSpan w:val="2"/>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Подставка, дисплей, VGA кабель, кабель питания; устройство дистанционное управление</w:t>
            </w:r>
          </w:p>
        </w:tc>
        <w:tc>
          <w:tcPr>
            <w:tcW w:w="473" w:type="pct"/>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600"/>
        </w:trPr>
        <w:tc>
          <w:tcPr>
            <w:tcW w:w="322" w:type="pct"/>
            <w:tcBorders>
              <w:left w:val="single" w:sz="4" w:space="0" w:color="000000"/>
              <w:bottom w:val="single" w:sz="4" w:space="0" w:color="auto"/>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0" w:type="pct"/>
            <w:gridSpan w:val="3"/>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Вес, без подставки</w:t>
            </w:r>
          </w:p>
        </w:tc>
        <w:tc>
          <w:tcPr>
            <w:tcW w:w="2925" w:type="pct"/>
            <w:gridSpan w:val="2"/>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более 21 кг</w:t>
            </w:r>
          </w:p>
        </w:tc>
        <w:tc>
          <w:tcPr>
            <w:tcW w:w="473" w:type="pct"/>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600"/>
        </w:trPr>
        <w:tc>
          <w:tcPr>
            <w:tcW w:w="322" w:type="pct"/>
            <w:tcBorders>
              <w:left w:val="single" w:sz="4" w:space="0" w:color="000000"/>
              <w:bottom w:val="single" w:sz="4" w:space="0" w:color="auto"/>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0" w:type="pct"/>
            <w:gridSpan w:val="3"/>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Ширина рамки панели</w:t>
            </w:r>
          </w:p>
        </w:tc>
        <w:tc>
          <w:tcPr>
            <w:tcW w:w="2925" w:type="pct"/>
            <w:gridSpan w:val="2"/>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более 13 мм (слева, справа и сверху); не более 38 мм (снизу)</w:t>
            </w:r>
          </w:p>
        </w:tc>
        <w:tc>
          <w:tcPr>
            <w:tcW w:w="473" w:type="pct"/>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tcBorders>
              <w:top w:val="single" w:sz="4" w:space="0" w:color="auto"/>
              <w:left w:val="single" w:sz="4" w:space="0" w:color="000000"/>
              <w:bottom w:val="single" w:sz="4" w:space="0" w:color="000000"/>
              <w:right w:val="single" w:sz="4" w:space="0" w:color="000000"/>
            </w:tcBorders>
          </w:tcPr>
          <w:p w:rsidR="002158E1" w:rsidRPr="002158E1" w:rsidRDefault="002158E1" w:rsidP="002158E1">
            <w:pPr>
              <w:spacing w:after="0" w:line="240" w:lineRule="auto"/>
              <w:jc w:val="center"/>
              <w:rPr>
                <w:rFonts w:ascii="Times New Roman" w:hAnsi="Times New Roman" w:cs="Times New Roman"/>
                <w:b/>
                <w:color w:val="000000"/>
              </w:rPr>
            </w:pPr>
            <w:r w:rsidRPr="002158E1">
              <w:rPr>
                <w:rFonts w:ascii="Times New Roman" w:hAnsi="Times New Roman" w:cs="Times New Roman"/>
                <w:b/>
                <w:color w:val="000000"/>
              </w:rPr>
              <w:t>5</w:t>
            </w:r>
          </w:p>
        </w:tc>
        <w:tc>
          <w:tcPr>
            <w:tcW w:w="4205" w:type="pct"/>
            <w:gridSpan w:val="5"/>
            <w:tcBorders>
              <w:top w:val="single" w:sz="4" w:space="0" w:color="auto"/>
              <w:bottom w:val="single" w:sz="4" w:space="0" w:color="000000"/>
              <w:right w:val="single" w:sz="4" w:space="0" w:color="000000"/>
            </w:tcBorders>
            <w:shd w:val="clear" w:color="auto" w:fill="FFFFFF"/>
          </w:tcPr>
          <w:p w:rsidR="002158E1" w:rsidRPr="002158E1" w:rsidRDefault="002158E1" w:rsidP="002158E1">
            <w:pPr>
              <w:spacing w:after="0" w:line="240" w:lineRule="auto"/>
              <w:jc w:val="center"/>
              <w:rPr>
                <w:rFonts w:ascii="Times New Roman" w:hAnsi="Times New Roman" w:cs="Times New Roman"/>
                <w:b/>
                <w:bCs/>
                <w:color w:val="000000"/>
              </w:rPr>
            </w:pPr>
            <w:r w:rsidRPr="002158E1">
              <w:rPr>
                <w:rFonts w:ascii="Times New Roman" w:hAnsi="Times New Roman" w:cs="Times New Roman"/>
                <w:b/>
                <w:color w:val="000000"/>
              </w:rPr>
              <w:t>Универсальное наклонное настенное крепление</w:t>
            </w:r>
          </w:p>
        </w:tc>
        <w:tc>
          <w:tcPr>
            <w:tcW w:w="473" w:type="pct"/>
            <w:tcBorders>
              <w:top w:val="single" w:sz="4" w:space="0" w:color="auto"/>
              <w:left w:val="single" w:sz="4" w:space="0" w:color="000000"/>
              <w:bottom w:val="single" w:sz="4" w:space="0" w:color="auto"/>
              <w:right w:val="single" w:sz="4" w:space="0" w:color="000000"/>
            </w:tcBorders>
            <w:shd w:val="clear" w:color="auto" w:fill="FFFFFF"/>
          </w:tcPr>
          <w:p w:rsidR="002158E1" w:rsidRPr="002158E1" w:rsidRDefault="002158E1" w:rsidP="002158E1">
            <w:pPr>
              <w:spacing w:after="0" w:line="240" w:lineRule="auto"/>
              <w:jc w:val="center"/>
              <w:rPr>
                <w:rFonts w:ascii="Times New Roman" w:hAnsi="Times New Roman" w:cs="Times New Roman"/>
                <w:b/>
                <w:color w:val="000000"/>
              </w:rPr>
            </w:pPr>
            <w:r w:rsidRPr="002158E1">
              <w:rPr>
                <w:rFonts w:ascii="Times New Roman" w:hAnsi="Times New Roman" w:cs="Times New Roman"/>
                <w:b/>
                <w:color w:val="000000"/>
              </w:rPr>
              <w:t>2</w:t>
            </w:r>
          </w:p>
        </w:tc>
      </w:tr>
      <w:tr w:rsidR="002158E1" w:rsidRPr="002158E1" w:rsidTr="002158E1">
        <w:trPr>
          <w:trHeight w:val="300"/>
        </w:trPr>
        <w:tc>
          <w:tcPr>
            <w:tcW w:w="322" w:type="pct"/>
            <w:vMerge w:val="restart"/>
            <w:tcBorders>
              <w:top w:val="single" w:sz="4" w:space="0" w:color="000000"/>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0" w:type="pct"/>
            <w:gridSpan w:val="3"/>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Тип оборудования</w:t>
            </w:r>
          </w:p>
        </w:tc>
        <w:tc>
          <w:tcPr>
            <w:tcW w:w="2925" w:type="pct"/>
            <w:gridSpan w:val="2"/>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Крепление</w:t>
            </w:r>
          </w:p>
        </w:tc>
        <w:tc>
          <w:tcPr>
            <w:tcW w:w="473" w:type="pct"/>
            <w:vMerge w:val="restart"/>
            <w:tcBorders>
              <w:top w:val="single" w:sz="4" w:space="0" w:color="auto"/>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0" w:type="pct"/>
            <w:gridSpan w:val="3"/>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Назначение</w:t>
            </w:r>
          </w:p>
        </w:tc>
        <w:tc>
          <w:tcPr>
            <w:tcW w:w="2925" w:type="pct"/>
            <w:gridSpan w:val="2"/>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Для дисплеев и телевизоров</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0" w:type="pct"/>
            <w:gridSpan w:val="3"/>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Макс. вес нагрузки, </w:t>
            </w:r>
            <w:proofErr w:type="gramStart"/>
            <w:r w:rsidRPr="002158E1">
              <w:rPr>
                <w:rFonts w:ascii="Times New Roman" w:hAnsi="Times New Roman" w:cs="Times New Roman"/>
                <w:color w:val="000000"/>
              </w:rPr>
              <w:t>кг</w:t>
            </w:r>
            <w:proofErr w:type="gramEnd"/>
          </w:p>
        </w:tc>
        <w:tc>
          <w:tcPr>
            <w:tcW w:w="2925" w:type="pct"/>
            <w:gridSpan w:val="2"/>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40</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764"/>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0" w:type="pct"/>
            <w:gridSpan w:val="3"/>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Максимально возможная диагональ закрепляемого монитора</w:t>
            </w:r>
          </w:p>
        </w:tc>
        <w:tc>
          <w:tcPr>
            <w:tcW w:w="2925" w:type="pct"/>
            <w:gridSpan w:val="2"/>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60 дюймов</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0" w:type="pct"/>
            <w:gridSpan w:val="3"/>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Максимальный угол наклона, °</w:t>
            </w:r>
          </w:p>
        </w:tc>
        <w:tc>
          <w:tcPr>
            <w:tcW w:w="2925" w:type="pct"/>
            <w:gridSpan w:val="2"/>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14</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0" w:type="pct"/>
            <w:gridSpan w:val="3"/>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Минимальное расстояние от стены, </w:t>
            </w:r>
            <w:proofErr w:type="gramStart"/>
            <w:r w:rsidRPr="002158E1">
              <w:rPr>
                <w:rFonts w:ascii="Times New Roman" w:hAnsi="Times New Roman" w:cs="Times New Roman"/>
                <w:color w:val="000000"/>
              </w:rPr>
              <w:t>см</w:t>
            </w:r>
            <w:proofErr w:type="gramEnd"/>
          </w:p>
        </w:tc>
        <w:tc>
          <w:tcPr>
            <w:tcW w:w="2925" w:type="pct"/>
            <w:gridSpan w:val="2"/>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более 3</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0" w:type="pct"/>
            <w:gridSpan w:val="3"/>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Цвет</w:t>
            </w:r>
          </w:p>
        </w:tc>
        <w:tc>
          <w:tcPr>
            <w:tcW w:w="2925" w:type="pct"/>
            <w:gridSpan w:val="2"/>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Черный</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tcBorders>
              <w:top w:val="single" w:sz="4" w:space="0" w:color="000000"/>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b/>
                <w:color w:val="000000"/>
              </w:rPr>
            </w:pPr>
            <w:r w:rsidRPr="002158E1">
              <w:rPr>
                <w:rFonts w:ascii="Times New Roman" w:hAnsi="Times New Roman" w:cs="Times New Roman"/>
                <w:b/>
                <w:color w:val="000000"/>
              </w:rPr>
              <w:t>6</w:t>
            </w:r>
          </w:p>
        </w:tc>
        <w:tc>
          <w:tcPr>
            <w:tcW w:w="4205" w:type="pct"/>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2158E1" w:rsidRPr="002158E1" w:rsidRDefault="002158E1" w:rsidP="002158E1">
            <w:pPr>
              <w:spacing w:after="0" w:line="240" w:lineRule="auto"/>
              <w:jc w:val="center"/>
              <w:rPr>
                <w:rFonts w:ascii="Times New Roman" w:hAnsi="Times New Roman" w:cs="Times New Roman"/>
                <w:b/>
                <w:color w:val="000000"/>
              </w:rPr>
            </w:pPr>
            <w:r w:rsidRPr="002158E1">
              <w:rPr>
                <w:rFonts w:ascii="Times New Roman" w:hAnsi="Times New Roman" w:cs="Times New Roman"/>
                <w:b/>
                <w:color w:val="000000"/>
              </w:rPr>
              <w:t>Матричный коммутатор HDMI с поддержкой HDCP</w:t>
            </w:r>
          </w:p>
        </w:tc>
        <w:tc>
          <w:tcPr>
            <w:tcW w:w="473" w:type="pct"/>
            <w:tcBorders>
              <w:top w:val="single" w:sz="4" w:space="0" w:color="000000"/>
              <w:bottom w:val="single" w:sz="4" w:space="0" w:color="000000"/>
              <w:right w:val="single" w:sz="4" w:space="0" w:color="000000"/>
            </w:tcBorders>
            <w:shd w:val="clear" w:color="auto" w:fill="FFFFFF"/>
            <w:vAlign w:val="bottom"/>
          </w:tcPr>
          <w:p w:rsidR="002158E1" w:rsidRPr="002158E1" w:rsidRDefault="002158E1" w:rsidP="002158E1">
            <w:pPr>
              <w:spacing w:after="0" w:line="240" w:lineRule="auto"/>
              <w:jc w:val="center"/>
              <w:rPr>
                <w:rFonts w:ascii="Times New Roman" w:hAnsi="Times New Roman" w:cs="Times New Roman"/>
                <w:b/>
              </w:rPr>
            </w:pPr>
            <w:r w:rsidRPr="002158E1">
              <w:rPr>
                <w:rFonts w:ascii="Times New Roman" w:hAnsi="Times New Roman" w:cs="Times New Roman"/>
                <w:b/>
              </w:rPr>
              <w:t>1</w:t>
            </w:r>
          </w:p>
        </w:tc>
      </w:tr>
      <w:tr w:rsidR="002158E1" w:rsidRPr="002158E1" w:rsidTr="002158E1">
        <w:trPr>
          <w:trHeight w:val="330"/>
        </w:trPr>
        <w:tc>
          <w:tcPr>
            <w:tcW w:w="322" w:type="pct"/>
            <w:vMerge w:val="restart"/>
            <w:tcBorders>
              <w:top w:val="single" w:sz="4" w:space="0" w:color="000000"/>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Матричный коммутатор не менее 4х4 HDMI с поддержкой HDCP. </w:t>
            </w:r>
          </w:p>
        </w:tc>
        <w:tc>
          <w:tcPr>
            <w:tcW w:w="473" w:type="pct"/>
            <w:vMerge w:val="restart"/>
            <w:tcBorders>
              <w:left w:val="single" w:sz="4" w:space="0" w:color="000000"/>
              <w:right w:val="single" w:sz="4" w:space="0" w:color="000000"/>
            </w:tcBorders>
            <w:shd w:val="clear" w:color="auto" w:fill="FFFFFF"/>
          </w:tcPr>
          <w:p w:rsidR="002158E1" w:rsidRPr="002158E1" w:rsidRDefault="002158E1" w:rsidP="002158E1">
            <w:pPr>
              <w:spacing w:after="0" w:line="240" w:lineRule="auto"/>
              <w:jc w:val="center"/>
              <w:rPr>
                <w:rFonts w:ascii="Times New Roman" w:hAnsi="Times New Roman" w:cs="Times New Roman"/>
              </w:rPr>
            </w:pPr>
          </w:p>
        </w:tc>
      </w:tr>
      <w:tr w:rsidR="002158E1" w:rsidRPr="002158E1" w:rsidTr="002158E1">
        <w:trPr>
          <w:trHeight w:val="155"/>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pStyle w:val="111"/>
              <w:numPr>
                <w:ilvl w:val="0"/>
                <w:numId w:val="23"/>
              </w:numPr>
              <w:spacing w:before="0"/>
              <w:ind w:left="0" w:hanging="283"/>
              <w:rPr>
                <w:color w:val="000000"/>
                <w:sz w:val="22"/>
                <w:szCs w:val="22"/>
              </w:rPr>
            </w:pPr>
            <w:r w:rsidRPr="002158E1">
              <w:rPr>
                <w:color w:val="000000"/>
                <w:sz w:val="22"/>
                <w:szCs w:val="22"/>
              </w:rPr>
              <w:t>скорость передачи данных должна быть не менее 5,9 Гбит/с (не менее 1,8 Гбит/</w:t>
            </w:r>
            <w:proofErr w:type="gramStart"/>
            <w:r w:rsidRPr="002158E1">
              <w:rPr>
                <w:color w:val="000000"/>
                <w:sz w:val="22"/>
                <w:szCs w:val="22"/>
              </w:rPr>
              <w:t>с</w:t>
            </w:r>
            <w:proofErr w:type="gramEnd"/>
            <w:r w:rsidRPr="002158E1">
              <w:rPr>
                <w:color w:val="000000"/>
                <w:sz w:val="22"/>
                <w:szCs w:val="22"/>
              </w:rPr>
              <w:t xml:space="preserve"> на канал)</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72"/>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pStyle w:val="111"/>
              <w:numPr>
                <w:ilvl w:val="0"/>
                <w:numId w:val="23"/>
              </w:numPr>
              <w:spacing w:before="0"/>
              <w:ind w:left="0" w:hanging="283"/>
              <w:rPr>
                <w:color w:val="000000"/>
                <w:sz w:val="22"/>
                <w:szCs w:val="22"/>
              </w:rPr>
            </w:pPr>
            <w:r w:rsidRPr="002158E1">
              <w:rPr>
                <w:color w:val="000000"/>
                <w:sz w:val="22"/>
                <w:szCs w:val="22"/>
              </w:rPr>
              <w:t>должны быть индивидуальные кнопки отключения выходов</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pStyle w:val="111"/>
              <w:numPr>
                <w:ilvl w:val="0"/>
                <w:numId w:val="23"/>
              </w:numPr>
              <w:spacing w:before="0"/>
              <w:ind w:left="0" w:hanging="283"/>
              <w:rPr>
                <w:color w:val="000000"/>
                <w:sz w:val="22"/>
                <w:szCs w:val="22"/>
              </w:rPr>
            </w:pPr>
            <w:r w:rsidRPr="002158E1">
              <w:rPr>
                <w:color w:val="000000"/>
                <w:sz w:val="22"/>
                <w:szCs w:val="22"/>
              </w:rPr>
              <w:t>должна быть возможность блокирования передней панели</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pStyle w:val="111"/>
              <w:numPr>
                <w:ilvl w:val="0"/>
                <w:numId w:val="23"/>
              </w:numPr>
              <w:spacing w:before="0"/>
              <w:ind w:left="0" w:hanging="283"/>
              <w:rPr>
                <w:color w:val="000000"/>
                <w:sz w:val="22"/>
                <w:szCs w:val="22"/>
              </w:rPr>
            </w:pPr>
            <w:r w:rsidRPr="002158E1">
              <w:rPr>
                <w:color w:val="000000"/>
                <w:sz w:val="22"/>
                <w:szCs w:val="22"/>
              </w:rPr>
              <w:t>источник питания должен быть универсальный, от 60 до 280</w:t>
            </w:r>
            <w:proofErr w:type="gramStart"/>
            <w:r w:rsidRPr="002158E1">
              <w:rPr>
                <w:color w:val="000000"/>
                <w:sz w:val="22"/>
                <w:szCs w:val="22"/>
              </w:rPr>
              <w:t xml:space="preserve"> В</w:t>
            </w:r>
            <w:proofErr w:type="gramEnd"/>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pStyle w:val="111"/>
              <w:numPr>
                <w:ilvl w:val="0"/>
                <w:numId w:val="23"/>
              </w:numPr>
              <w:spacing w:before="0"/>
              <w:ind w:left="0" w:hanging="283"/>
              <w:rPr>
                <w:color w:val="000000"/>
                <w:sz w:val="22"/>
                <w:szCs w:val="22"/>
              </w:rPr>
            </w:pPr>
            <w:r w:rsidRPr="002158E1">
              <w:rPr>
                <w:color w:val="000000"/>
                <w:sz w:val="22"/>
                <w:szCs w:val="22"/>
              </w:rPr>
              <w:t>должно быть соответствие требованиям HDCP</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pStyle w:val="111"/>
              <w:numPr>
                <w:ilvl w:val="0"/>
                <w:numId w:val="23"/>
              </w:numPr>
              <w:spacing w:before="0"/>
              <w:ind w:left="0" w:hanging="283"/>
              <w:rPr>
                <w:color w:val="000000"/>
                <w:sz w:val="22"/>
                <w:szCs w:val="22"/>
              </w:rPr>
            </w:pPr>
            <w:r w:rsidRPr="002158E1">
              <w:rPr>
                <w:color w:val="000000"/>
                <w:sz w:val="22"/>
                <w:szCs w:val="22"/>
              </w:rPr>
              <w:t>должна быть возможность компенсации АЧХ кабеля</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pStyle w:val="111"/>
              <w:numPr>
                <w:ilvl w:val="0"/>
                <w:numId w:val="23"/>
              </w:numPr>
              <w:spacing w:before="0"/>
              <w:ind w:left="0" w:hanging="283"/>
              <w:rPr>
                <w:color w:val="000000"/>
                <w:sz w:val="22"/>
                <w:szCs w:val="22"/>
              </w:rPr>
            </w:pPr>
            <w:r w:rsidRPr="002158E1">
              <w:rPr>
                <w:color w:val="000000"/>
                <w:sz w:val="22"/>
                <w:szCs w:val="22"/>
              </w:rPr>
              <w:t xml:space="preserve">должна быть возможность сохранения в энергонезависимой памяти </w:t>
            </w:r>
            <w:r w:rsidRPr="002158E1">
              <w:rPr>
                <w:color w:val="000000"/>
                <w:sz w:val="22"/>
                <w:szCs w:val="22"/>
                <w:lang w:val="en-US"/>
              </w:rPr>
              <w:t>EDID</w:t>
            </w:r>
            <w:r w:rsidRPr="002158E1">
              <w:rPr>
                <w:color w:val="000000"/>
                <w:sz w:val="22"/>
                <w:szCs w:val="22"/>
              </w:rPr>
              <w:t xml:space="preserve"> устройства, подключенного к выходу</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pStyle w:val="111"/>
              <w:numPr>
                <w:ilvl w:val="0"/>
                <w:numId w:val="23"/>
              </w:numPr>
              <w:spacing w:before="0"/>
              <w:ind w:left="0" w:hanging="283"/>
              <w:rPr>
                <w:color w:val="000000"/>
                <w:sz w:val="22"/>
                <w:szCs w:val="22"/>
              </w:rPr>
            </w:pPr>
            <w:r w:rsidRPr="002158E1">
              <w:rPr>
                <w:color w:val="000000"/>
                <w:sz w:val="22"/>
                <w:szCs w:val="22"/>
              </w:rPr>
              <w:t xml:space="preserve">должен поддерживать HDMI не ниже V.1.4 с 3D, технологию </w:t>
            </w:r>
            <w:proofErr w:type="spellStart"/>
            <w:r w:rsidRPr="002158E1">
              <w:rPr>
                <w:color w:val="000000"/>
                <w:sz w:val="22"/>
                <w:szCs w:val="22"/>
              </w:rPr>
              <w:t>Deep</w:t>
            </w:r>
            <w:proofErr w:type="spellEnd"/>
            <w:r w:rsidRPr="002158E1">
              <w:rPr>
                <w:color w:val="000000"/>
                <w:sz w:val="22"/>
                <w:szCs w:val="22"/>
              </w:rPr>
              <w:t xml:space="preserve"> </w:t>
            </w:r>
            <w:proofErr w:type="spellStart"/>
            <w:r w:rsidRPr="002158E1">
              <w:rPr>
                <w:color w:val="000000"/>
                <w:sz w:val="22"/>
                <w:szCs w:val="22"/>
              </w:rPr>
              <w:t>Color</w:t>
            </w:r>
            <w:proofErr w:type="spellEnd"/>
            <w:r w:rsidRPr="002158E1">
              <w:rPr>
                <w:color w:val="000000"/>
                <w:sz w:val="22"/>
                <w:szCs w:val="22"/>
              </w:rPr>
              <w:t xml:space="preserve">, </w:t>
            </w:r>
            <w:proofErr w:type="spellStart"/>
            <w:r w:rsidRPr="002158E1">
              <w:rPr>
                <w:color w:val="000000"/>
                <w:sz w:val="22"/>
                <w:szCs w:val="22"/>
              </w:rPr>
              <w:t>x.v.Color</w:t>
            </w:r>
            <w:proofErr w:type="spellEnd"/>
            <w:r w:rsidRPr="002158E1">
              <w:rPr>
                <w:color w:val="000000"/>
                <w:sz w:val="22"/>
                <w:szCs w:val="22"/>
              </w:rPr>
              <w:t>, синхронизацию изображения и звука, передачу несжатого аудио до 7.1</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pStyle w:val="111"/>
              <w:numPr>
                <w:ilvl w:val="0"/>
                <w:numId w:val="23"/>
              </w:numPr>
              <w:spacing w:before="0"/>
              <w:ind w:left="0" w:hanging="283"/>
              <w:rPr>
                <w:color w:val="000000"/>
                <w:sz w:val="22"/>
                <w:szCs w:val="22"/>
              </w:rPr>
            </w:pPr>
            <w:r w:rsidRPr="002158E1">
              <w:rPr>
                <w:color w:val="000000"/>
                <w:sz w:val="22"/>
                <w:szCs w:val="22"/>
              </w:rPr>
              <w:t>должен быть стандартный корпус для установки в 19-дюймовую стойку, высота должна быть не более 1U. В комплект должны входить монтажные уголки.</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48"/>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b/>
                <w:color w:val="000000"/>
              </w:rPr>
            </w:pPr>
            <w:r w:rsidRPr="002158E1">
              <w:rPr>
                <w:rFonts w:ascii="Times New Roman" w:hAnsi="Times New Roman" w:cs="Times New Roman"/>
                <w:b/>
                <w:color w:val="000000"/>
              </w:rPr>
              <w:t>Технические характеристики</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0" w:type="pct"/>
            <w:gridSpan w:val="3"/>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Входы:</w:t>
            </w:r>
          </w:p>
        </w:tc>
        <w:tc>
          <w:tcPr>
            <w:tcW w:w="2925" w:type="pct"/>
            <w:gridSpan w:val="2"/>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не менее 4 </w:t>
            </w:r>
            <w:proofErr w:type="spellStart"/>
            <w:r w:rsidRPr="002158E1">
              <w:rPr>
                <w:rFonts w:ascii="Times New Roman" w:hAnsi="Times New Roman" w:cs="Times New Roman"/>
                <w:color w:val="000000"/>
              </w:rPr>
              <w:t>вх</w:t>
            </w:r>
            <w:proofErr w:type="spellEnd"/>
            <w:r w:rsidRPr="002158E1">
              <w:rPr>
                <w:rFonts w:ascii="Times New Roman" w:hAnsi="Times New Roman" w:cs="Times New Roman"/>
                <w:color w:val="000000"/>
              </w:rPr>
              <w:t>. HDMI, разъемы HDMI</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0" w:type="pct"/>
            <w:gridSpan w:val="3"/>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Выходы:</w:t>
            </w:r>
          </w:p>
        </w:tc>
        <w:tc>
          <w:tcPr>
            <w:tcW w:w="2925" w:type="pct"/>
            <w:gridSpan w:val="2"/>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не менее 4 </w:t>
            </w:r>
            <w:proofErr w:type="spellStart"/>
            <w:r w:rsidRPr="002158E1">
              <w:rPr>
                <w:rFonts w:ascii="Times New Roman" w:hAnsi="Times New Roman" w:cs="Times New Roman"/>
                <w:color w:val="000000"/>
              </w:rPr>
              <w:t>вых</w:t>
            </w:r>
            <w:proofErr w:type="spellEnd"/>
            <w:r w:rsidRPr="002158E1">
              <w:rPr>
                <w:rFonts w:ascii="Times New Roman" w:hAnsi="Times New Roman" w:cs="Times New Roman"/>
                <w:color w:val="000000"/>
              </w:rPr>
              <w:t>. HDMI, разъемы HDMI</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0" w:type="pct"/>
            <w:gridSpan w:val="3"/>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Скорость передачи данных</w:t>
            </w:r>
          </w:p>
        </w:tc>
        <w:tc>
          <w:tcPr>
            <w:tcW w:w="2925" w:type="pct"/>
            <w:gridSpan w:val="2"/>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5,9 Гбит/с (1,8 Гбит/</w:t>
            </w:r>
            <w:proofErr w:type="gramStart"/>
            <w:r w:rsidRPr="002158E1">
              <w:rPr>
                <w:rFonts w:ascii="Times New Roman" w:hAnsi="Times New Roman" w:cs="Times New Roman"/>
                <w:color w:val="000000"/>
              </w:rPr>
              <w:t>с</w:t>
            </w:r>
            <w:proofErr w:type="gramEnd"/>
            <w:r w:rsidRPr="002158E1">
              <w:rPr>
                <w:rFonts w:ascii="Times New Roman" w:hAnsi="Times New Roman" w:cs="Times New Roman"/>
                <w:color w:val="000000"/>
              </w:rPr>
              <w:t xml:space="preserve"> на канал)</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0" w:type="pct"/>
            <w:gridSpan w:val="3"/>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Управление</w:t>
            </w:r>
          </w:p>
        </w:tc>
        <w:tc>
          <w:tcPr>
            <w:tcW w:w="2925" w:type="pct"/>
            <w:gridSpan w:val="2"/>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Кнопки передней панели, RS-232, </w:t>
            </w:r>
            <w:proofErr w:type="spellStart"/>
            <w:r w:rsidRPr="002158E1">
              <w:rPr>
                <w:rFonts w:ascii="Times New Roman" w:hAnsi="Times New Roman" w:cs="Times New Roman"/>
                <w:color w:val="000000"/>
              </w:rPr>
              <w:t>Ethernet</w:t>
            </w:r>
            <w:proofErr w:type="spellEnd"/>
            <w:r w:rsidRPr="002158E1">
              <w:rPr>
                <w:rFonts w:ascii="Times New Roman" w:hAnsi="Times New Roman" w:cs="Times New Roman"/>
                <w:color w:val="000000"/>
              </w:rPr>
              <w:t>, ИК-пульт</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0" w:type="pct"/>
            <w:gridSpan w:val="3"/>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Разрешение</w:t>
            </w:r>
          </w:p>
        </w:tc>
        <w:tc>
          <w:tcPr>
            <w:tcW w:w="2925" w:type="pct"/>
            <w:gridSpan w:val="2"/>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1080р</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467"/>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0" w:type="pct"/>
            <w:gridSpan w:val="3"/>
            <w:tcBorders>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Поддерживаемые стандарты</w:t>
            </w:r>
          </w:p>
        </w:tc>
        <w:tc>
          <w:tcPr>
            <w:tcW w:w="2925" w:type="pct"/>
            <w:gridSpan w:val="2"/>
            <w:tcBorders>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HDMI версии не ниже 1.2 и HDCP</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tcBorders>
              <w:top w:val="single" w:sz="4" w:space="0" w:color="000000"/>
              <w:left w:val="single" w:sz="4" w:space="0" w:color="000000"/>
              <w:bottom w:val="single" w:sz="4" w:space="0" w:color="000000"/>
              <w:right w:val="single" w:sz="4" w:space="0" w:color="000000"/>
            </w:tcBorders>
          </w:tcPr>
          <w:p w:rsidR="002158E1" w:rsidRPr="002158E1" w:rsidRDefault="002158E1" w:rsidP="002158E1">
            <w:pPr>
              <w:spacing w:after="0" w:line="240" w:lineRule="auto"/>
              <w:jc w:val="center"/>
              <w:rPr>
                <w:rFonts w:ascii="Times New Roman" w:hAnsi="Times New Roman" w:cs="Times New Roman"/>
                <w:b/>
                <w:color w:val="000000"/>
              </w:rPr>
            </w:pPr>
            <w:r w:rsidRPr="002158E1">
              <w:rPr>
                <w:rFonts w:ascii="Times New Roman" w:hAnsi="Times New Roman" w:cs="Times New Roman"/>
                <w:b/>
                <w:color w:val="000000"/>
              </w:rPr>
              <w:t>7</w:t>
            </w:r>
          </w:p>
        </w:tc>
        <w:tc>
          <w:tcPr>
            <w:tcW w:w="4205" w:type="pct"/>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2158E1" w:rsidRPr="002158E1" w:rsidRDefault="002158E1" w:rsidP="002158E1">
            <w:pPr>
              <w:spacing w:after="0" w:line="240" w:lineRule="auto"/>
              <w:jc w:val="center"/>
              <w:rPr>
                <w:rFonts w:ascii="Times New Roman" w:hAnsi="Times New Roman" w:cs="Times New Roman"/>
                <w:b/>
                <w:color w:val="000000"/>
              </w:rPr>
            </w:pPr>
            <w:r w:rsidRPr="002158E1">
              <w:rPr>
                <w:rFonts w:ascii="Times New Roman" w:hAnsi="Times New Roman" w:cs="Times New Roman"/>
                <w:b/>
                <w:color w:val="000000"/>
              </w:rPr>
              <w:t xml:space="preserve">Усилитель-распределитель 1:2 сигнала HDMI </w:t>
            </w:r>
          </w:p>
        </w:tc>
        <w:tc>
          <w:tcPr>
            <w:tcW w:w="473" w:type="pct"/>
            <w:tcBorders>
              <w:top w:val="single" w:sz="4" w:space="0" w:color="000000"/>
              <w:bottom w:val="single" w:sz="4" w:space="0" w:color="000000"/>
              <w:right w:val="single" w:sz="4" w:space="0" w:color="000000"/>
            </w:tcBorders>
            <w:shd w:val="clear" w:color="auto" w:fill="FFFFFF"/>
            <w:vAlign w:val="bottom"/>
          </w:tcPr>
          <w:p w:rsidR="002158E1" w:rsidRPr="002158E1" w:rsidRDefault="002158E1" w:rsidP="002158E1">
            <w:pPr>
              <w:spacing w:after="0" w:line="240" w:lineRule="auto"/>
              <w:jc w:val="center"/>
              <w:rPr>
                <w:rFonts w:ascii="Times New Roman" w:hAnsi="Times New Roman" w:cs="Times New Roman"/>
                <w:b/>
                <w:color w:val="000000"/>
              </w:rPr>
            </w:pPr>
            <w:r w:rsidRPr="002158E1">
              <w:rPr>
                <w:rFonts w:ascii="Times New Roman" w:hAnsi="Times New Roman" w:cs="Times New Roman"/>
                <w:b/>
                <w:color w:val="000000"/>
              </w:rPr>
              <w:t>1</w:t>
            </w:r>
          </w:p>
        </w:tc>
      </w:tr>
      <w:tr w:rsidR="002158E1" w:rsidRPr="002158E1" w:rsidTr="002158E1">
        <w:trPr>
          <w:trHeight w:val="360"/>
        </w:trPr>
        <w:tc>
          <w:tcPr>
            <w:tcW w:w="322" w:type="pct"/>
            <w:vMerge w:val="restart"/>
            <w:tcBorders>
              <w:top w:val="single" w:sz="4" w:space="0" w:color="000000"/>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Усилитель-распределитель 1:2 сигнала HDMI версии не ниже 1.3</w:t>
            </w:r>
          </w:p>
        </w:tc>
        <w:tc>
          <w:tcPr>
            <w:tcW w:w="473" w:type="pct"/>
            <w:vMerge w:val="restart"/>
            <w:tcBorders>
              <w:left w:val="single" w:sz="4" w:space="0" w:color="000000"/>
              <w:right w:val="single" w:sz="4" w:space="0" w:color="000000"/>
            </w:tcBorders>
            <w:shd w:val="clear" w:color="auto" w:fill="FFFFFF"/>
          </w:tcPr>
          <w:p w:rsidR="002158E1" w:rsidRPr="002158E1" w:rsidRDefault="002158E1" w:rsidP="002158E1">
            <w:pPr>
              <w:spacing w:after="0" w:line="240" w:lineRule="auto"/>
              <w:jc w:val="center"/>
              <w:rPr>
                <w:rFonts w:ascii="Times New Roman" w:hAnsi="Times New Roman" w:cs="Times New Roman"/>
              </w:rPr>
            </w:pPr>
          </w:p>
        </w:tc>
      </w:tr>
      <w:tr w:rsidR="002158E1" w:rsidRPr="002158E1" w:rsidTr="002158E1">
        <w:trPr>
          <w:trHeight w:val="541"/>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pStyle w:val="111"/>
              <w:numPr>
                <w:ilvl w:val="0"/>
                <w:numId w:val="24"/>
              </w:numPr>
              <w:spacing w:before="0"/>
              <w:ind w:left="0" w:hanging="284"/>
              <w:rPr>
                <w:color w:val="000000"/>
                <w:sz w:val="22"/>
                <w:szCs w:val="22"/>
              </w:rPr>
            </w:pPr>
            <w:r w:rsidRPr="002158E1">
              <w:rPr>
                <w:color w:val="000000"/>
                <w:sz w:val="22"/>
                <w:szCs w:val="22"/>
              </w:rPr>
              <w:t>максимальная скорость передачи данных должна быть не менее 5,9 Гбит/с (не менее 1,8 Гбит/</w:t>
            </w:r>
            <w:proofErr w:type="gramStart"/>
            <w:r w:rsidRPr="002158E1">
              <w:rPr>
                <w:color w:val="000000"/>
                <w:sz w:val="22"/>
                <w:szCs w:val="22"/>
              </w:rPr>
              <w:t>с</w:t>
            </w:r>
            <w:proofErr w:type="gramEnd"/>
            <w:r w:rsidRPr="002158E1">
              <w:rPr>
                <w:color w:val="000000"/>
                <w:sz w:val="22"/>
                <w:szCs w:val="22"/>
              </w:rPr>
              <w:t xml:space="preserve"> на канал)</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pStyle w:val="111"/>
              <w:numPr>
                <w:ilvl w:val="0"/>
                <w:numId w:val="24"/>
              </w:numPr>
              <w:spacing w:before="0"/>
              <w:ind w:left="0" w:hanging="284"/>
              <w:rPr>
                <w:color w:val="000000"/>
                <w:sz w:val="22"/>
                <w:szCs w:val="22"/>
              </w:rPr>
            </w:pPr>
            <w:r w:rsidRPr="002158E1">
              <w:rPr>
                <w:color w:val="000000"/>
                <w:sz w:val="22"/>
                <w:szCs w:val="22"/>
              </w:rPr>
              <w:t xml:space="preserve">должно </w:t>
            </w:r>
            <w:proofErr w:type="gramStart"/>
            <w:r w:rsidRPr="002158E1">
              <w:rPr>
                <w:color w:val="000000"/>
                <w:sz w:val="22"/>
                <w:szCs w:val="22"/>
              </w:rPr>
              <w:t>быть</w:t>
            </w:r>
            <w:proofErr w:type="gramEnd"/>
            <w:r w:rsidRPr="002158E1">
              <w:rPr>
                <w:color w:val="000000"/>
                <w:sz w:val="22"/>
                <w:szCs w:val="22"/>
              </w:rPr>
              <w:t xml:space="preserve"> соответствие требованиям стандарта HDCP и HDMI 1.3, 1.4 (3D, </w:t>
            </w:r>
            <w:proofErr w:type="spellStart"/>
            <w:r w:rsidRPr="002158E1">
              <w:rPr>
                <w:color w:val="000000"/>
                <w:sz w:val="22"/>
                <w:szCs w:val="22"/>
              </w:rPr>
              <w:t>Deep</w:t>
            </w:r>
            <w:proofErr w:type="spellEnd"/>
            <w:r w:rsidRPr="002158E1">
              <w:rPr>
                <w:color w:val="000000"/>
                <w:sz w:val="22"/>
                <w:szCs w:val="22"/>
              </w:rPr>
              <w:t xml:space="preserve"> </w:t>
            </w:r>
            <w:proofErr w:type="spellStart"/>
            <w:r w:rsidRPr="002158E1">
              <w:rPr>
                <w:color w:val="000000"/>
                <w:sz w:val="22"/>
                <w:szCs w:val="22"/>
              </w:rPr>
              <w:t>Color</w:t>
            </w:r>
            <w:proofErr w:type="spellEnd"/>
            <w:r w:rsidRPr="002158E1">
              <w:rPr>
                <w:color w:val="000000"/>
                <w:sz w:val="22"/>
                <w:szCs w:val="22"/>
              </w:rPr>
              <w:t xml:space="preserve">, </w:t>
            </w:r>
            <w:proofErr w:type="spellStart"/>
            <w:r w:rsidRPr="002158E1">
              <w:rPr>
                <w:color w:val="000000"/>
                <w:sz w:val="22"/>
                <w:szCs w:val="22"/>
              </w:rPr>
              <w:t>x.v.Color</w:t>
            </w:r>
            <w:proofErr w:type="spellEnd"/>
            <w:r w:rsidRPr="002158E1">
              <w:rPr>
                <w:color w:val="000000"/>
                <w:sz w:val="22"/>
                <w:szCs w:val="22"/>
              </w:rPr>
              <w:t xml:space="preserve">, </w:t>
            </w:r>
            <w:proofErr w:type="spellStart"/>
            <w:r w:rsidRPr="002158E1">
              <w:rPr>
                <w:color w:val="000000"/>
                <w:sz w:val="22"/>
                <w:szCs w:val="22"/>
              </w:rPr>
              <w:t>Lip</w:t>
            </w:r>
            <w:proofErr w:type="spellEnd"/>
            <w:r w:rsidRPr="002158E1">
              <w:rPr>
                <w:color w:val="000000"/>
                <w:sz w:val="22"/>
                <w:szCs w:val="22"/>
              </w:rPr>
              <w:t xml:space="preserve"> </w:t>
            </w:r>
            <w:proofErr w:type="spellStart"/>
            <w:r w:rsidRPr="002158E1">
              <w:rPr>
                <w:color w:val="000000"/>
                <w:sz w:val="22"/>
                <w:szCs w:val="22"/>
              </w:rPr>
              <w:t>Sync</w:t>
            </w:r>
            <w:proofErr w:type="spellEnd"/>
            <w:r w:rsidRPr="002158E1">
              <w:rPr>
                <w:color w:val="000000"/>
                <w:sz w:val="22"/>
                <w:szCs w:val="22"/>
              </w:rPr>
              <w:t>, CEC)</w:t>
            </w:r>
          </w:p>
        </w:tc>
        <w:tc>
          <w:tcPr>
            <w:tcW w:w="473" w:type="pct"/>
            <w:vMerge w:val="restart"/>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735"/>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pStyle w:val="111"/>
              <w:numPr>
                <w:ilvl w:val="0"/>
                <w:numId w:val="24"/>
              </w:numPr>
              <w:spacing w:before="0"/>
              <w:ind w:left="0" w:hanging="284"/>
              <w:rPr>
                <w:color w:val="000000"/>
                <w:sz w:val="22"/>
                <w:szCs w:val="22"/>
              </w:rPr>
            </w:pPr>
            <w:r w:rsidRPr="002158E1">
              <w:rPr>
                <w:color w:val="000000"/>
                <w:sz w:val="22"/>
                <w:szCs w:val="22"/>
              </w:rPr>
              <w:t>должна быть возможность сохранять в энергонезависимой памяти и воспроизводить из нее параметры дисплея, подключенного к любому из выходов, для упрощения подключения к источнику сигнала HDMI</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64"/>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pStyle w:val="111"/>
              <w:numPr>
                <w:ilvl w:val="0"/>
                <w:numId w:val="24"/>
              </w:numPr>
              <w:spacing w:before="0"/>
              <w:ind w:left="0" w:hanging="284"/>
              <w:rPr>
                <w:color w:val="000000"/>
                <w:sz w:val="22"/>
                <w:szCs w:val="22"/>
              </w:rPr>
            </w:pPr>
            <w:r w:rsidRPr="002158E1">
              <w:rPr>
                <w:color w:val="000000"/>
                <w:sz w:val="22"/>
                <w:szCs w:val="22"/>
              </w:rPr>
              <w:t>должны быть светодиодные индикаторы наличия сигнала на входе и выходах</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64"/>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pStyle w:val="111"/>
              <w:numPr>
                <w:ilvl w:val="0"/>
                <w:numId w:val="24"/>
              </w:numPr>
              <w:spacing w:before="0"/>
              <w:ind w:left="0" w:hanging="284"/>
              <w:rPr>
                <w:color w:val="000000"/>
                <w:sz w:val="22"/>
                <w:szCs w:val="22"/>
              </w:rPr>
            </w:pPr>
            <w:r w:rsidRPr="002158E1">
              <w:rPr>
                <w:color w:val="000000"/>
                <w:sz w:val="22"/>
                <w:szCs w:val="22"/>
              </w:rPr>
              <w:t xml:space="preserve">должна быть совместимость с </w:t>
            </w:r>
            <w:r w:rsidRPr="002158E1">
              <w:rPr>
                <w:color w:val="000000"/>
                <w:sz w:val="22"/>
                <w:szCs w:val="22"/>
                <w:lang w:val="en-US"/>
              </w:rPr>
              <w:t>HDTV</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5" w:type="pct"/>
            <w:gridSpan w:val="4"/>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Входы:</w:t>
            </w:r>
          </w:p>
        </w:tc>
        <w:tc>
          <w:tcPr>
            <w:tcW w:w="2920" w:type="pct"/>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не менее 1 </w:t>
            </w:r>
            <w:proofErr w:type="spellStart"/>
            <w:r w:rsidRPr="002158E1">
              <w:rPr>
                <w:rFonts w:ascii="Times New Roman" w:hAnsi="Times New Roman" w:cs="Times New Roman"/>
                <w:color w:val="000000"/>
              </w:rPr>
              <w:t>вх</w:t>
            </w:r>
            <w:proofErr w:type="spellEnd"/>
            <w:r w:rsidRPr="002158E1">
              <w:rPr>
                <w:rFonts w:ascii="Times New Roman" w:hAnsi="Times New Roman" w:cs="Times New Roman"/>
                <w:color w:val="000000"/>
              </w:rPr>
              <w:t>. HDMI, разъем HDMI</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5" w:type="pct"/>
            <w:gridSpan w:val="4"/>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Выходы:</w:t>
            </w:r>
          </w:p>
        </w:tc>
        <w:tc>
          <w:tcPr>
            <w:tcW w:w="2920" w:type="pct"/>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не менее 2 </w:t>
            </w:r>
            <w:proofErr w:type="spellStart"/>
            <w:r w:rsidRPr="002158E1">
              <w:rPr>
                <w:rFonts w:ascii="Times New Roman" w:hAnsi="Times New Roman" w:cs="Times New Roman"/>
                <w:color w:val="000000"/>
              </w:rPr>
              <w:t>вых</w:t>
            </w:r>
            <w:proofErr w:type="spellEnd"/>
            <w:r w:rsidRPr="002158E1">
              <w:rPr>
                <w:rFonts w:ascii="Times New Roman" w:hAnsi="Times New Roman" w:cs="Times New Roman"/>
                <w:color w:val="000000"/>
              </w:rPr>
              <w:t>. HDMI, разъемы HDMI</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441"/>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5" w:type="pct"/>
            <w:gridSpan w:val="4"/>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Скорость передачи данных</w:t>
            </w:r>
          </w:p>
        </w:tc>
        <w:tc>
          <w:tcPr>
            <w:tcW w:w="2920" w:type="pct"/>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1,8 Гбит/</w:t>
            </w:r>
            <w:proofErr w:type="gramStart"/>
            <w:r w:rsidRPr="002158E1">
              <w:rPr>
                <w:rFonts w:ascii="Times New Roman" w:hAnsi="Times New Roman" w:cs="Times New Roman"/>
                <w:color w:val="000000"/>
              </w:rPr>
              <w:t>с</w:t>
            </w:r>
            <w:proofErr w:type="gramEnd"/>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tcBorders>
              <w:top w:val="single" w:sz="4" w:space="0" w:color="000000"/>
              <w:left w:val="single" w:sz="4" w:space="0" w:color="000000"/>
              <w:bottom w:val="single" w:sz="4" w:space="0" w:color="000000"/>
              <w:right w:val="single" w:sz="4" w:space="0" w:color="000000"/>
            </w:tcBorders>
          </w:tcPr>
          <w:p w:rsidR="002158E1" w:rsidRPr="002158E1" w:rsidRDefault="002158E1" w:rsidP="002158E1">
            <w:pPr>
              <w:spacing w:after="0" w:line="240" w:lineRule="auto"/>
              <w:jc w:val="center"/>
              <w:rPr>
                <w:rFonts w:ascii="Times New Roman" w:hAnsi="Times New Roman" w:cs="Times New Roman"/>
                <w:b/>
                <w:color w:val="000000"/>
              </w:rPr>
            </w:pPr>
            <w:r w:rsidRPr="002158E1">
              <w:rPr>
                <w:rFonts w:ascii="Times New Roman" w:hAnsi="Times New Roman" w:cs="Times New Roman"/>
                <w:b/>
                <w:color w:val="000000"/>
              </w:rPr>
              <w:t>8</w:t>
            </w:r>
          </w:p>
        </w:tc>
        <w:tc>
          <w:tcPr>
            <w:tcW w:w="4205" w:type="pct"/>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2158E1" w:rsidRPr="002158E1" w:rsidRDefault="002158E1" w:rsidP="002158E1">
            <w:pPr>
              <w:spacing w:after="0" w:line="240" w:lineRule="auto"/>
              <w:rPr>
                <w:rFonts w:ascii="Times New Roman" w:hAnsi="Times New Roman" w:cs="Times New Roman"/>
                <w:b/>
                <w:color w:val="000000"/>
              </w:rPr>
            </w:pPr>
            <w:r w:rsidRPr="002158E1">
              <w:rPr>
                <w:rFonts w:ascii="Times New Roman" w:hAnsi="Times New Roman" w:cs="Times New Roman"/>
                <w:b/>
                <w:color w:val="000000"/>
              </w:rPr>
              <w:t>Преобразователь  сигналов</w:t>
            </w:r>
          </w:p>
        </w:tc>
        <w:tc>
          <w:tcPr>
            <w:tcW w:w="473" w:type="pct"/>
            <w:tcBorders>
              <w:top w:val="single" w:sz="4" w:space="0" w:color="000000"/>
              <w:bottom w:val="single" w:sz="4" w:space="0" w:color="000000"/>
              <w:right w:val="single" w:sz="4" w:space="0" w:color="000000"/>
            </w:tcBorders>
            <w:shd w:val="clear" w:color="auto" w:fill="FFFFFF"/>
            <w:vAlign w:val="bottom"/>
          </w:tcPr>
          <w:p w:rsidR="002158E1" w:rsidRPr="002158E1" w:rsidRDefault="002158E1" w:rsidP="002158E1">
            <w:pPr>
              <w:spacing w:after="0" w:line="240" w:lineRule="auto"/>
              <w:jc w:val="center"/>
              <w:rPr>
                <w:rFonts w:ascii="Times New Roman" w:hAnsi="Times New Roman" w:cs="Times New Roman"/>
                <w:b/>
              </w:rPr>
            </w:pPr>
            <w:r w:rsidRPr="002158E1">
              <w:rPr>
                <w:rFonts w:ascii="Times New Roman" w:hAnsi="Times New Roman" w:cs="Times New Roman"/>
                <w:b/>
                <w:color w:val="000000"/>
              </w:rPr>
              <w:t>1</w:t>
            </w:r>
          </w:p>
        </w:tc>
      </w:tr>
      <w:tr w:rsidR="002158E1" w:rsidRPr="002158E1" w:rsidTr="002158E1">
        <w:trPr>
          <w:trHeight w:val="345"/>
        </w:trPr>
        <w:tc>
          <w:tcPr>
            <w:tcW w:w="322" w:type="pct"/>
            <w:vMerge w:val="restart"/>
            <w:tcBorders>
              <w:top w:val="single" w:sz="4" w:space="0" w:color="000000"/>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Двунаправленный преобразователь  сигналов интерфейса RS-232 (RS-485) и </w:t>
            </w:r>
            <w:proofErr w:type="spellStart"/>
            <w:r w:rsidRPr="002158E1">
              <w:rPr>
                <w:rFonts w:ascii="Times New Roman" w:hAnsi="Times New Roman" w:cs="Times New Roman"/>
                <w:color w:val="000000"/>
              </w:rPr>
              <w:t>Ethernet</w:t>
            </w:r>
            <w:proofErr w:type="spellEnd"/>
          </w:p>
        </w:tc>
        <w:tc>
          <w:tcPr>
            <w:tcW w:w="473" w:type="pct"/>
            <w:vMerge w:val="restart"/>
            <w:tcBorders>
              <w:left w:val="single" w:sz="4" w:space="0" w:color="000000"/>
              <w:right w:val="single" w:sz="4" w:space="0" w:color="000000"/>
            </w:tcBorders>
            <w:shd w:val="clear" w:color="auto" w:fill="FFFFFF"/>
          </w:tcPr>
          <w:p w:rsidR="002158E1" w:rsidRPr="002158E1" w:rsidRDefault="002158E1" w:rsidP="002158E1">
            <w:pPr>
              <w:spacing w:after="0" w:line="240" w:lineRule="auto"/>
              <w:jc w:val="center"/>
              <w:rPr>
                <w:rFonts w:ascii="Times New Roman" w:hAnsi="Times New Roman" w:cs="Times New Roman"/>
              </w:rPr>
            </w:pPr>
          </w:p>
        </w:tc>
      </w:tr>
      <w:tr w:rsidR="002158E1" w:rsidRPr="002158E1" w:rsidTr="002158E1">
        <w:trPr>
          <w:trHeight w:val="538"/>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pStyle w:val="111"/>
              <w:numPr>
                <w:ilvl w:val="0"/>
                <w:numId w:val="25"/>
              </w:numPr>
              <w:spacing w:before="0"/>
              <w:ind w:left="0" w:hanging="284"/>
              <w:rPr>
                <w:color w:val="000000"/>
                <w:sz w:val="22"/>
                <w:szCs w:val="22"/>
              </w:rPr>
            </w:pPr>
            <w:r w:rsidRPr="002158E1">
              <w:rPr>
                <w:color w:val="000000"/>
                <w:sz w:val="22"/>
                <w:szCs w:val="22"/>
              </w:rPr>
              <w:t xml:space="preserve">порты — должно быть не менее двух RS-232 (один из них должен работать в режиме RS-485) с поддержкой сигналов </w:t>
            </w:r>
            <w:proofErr w:type="spellStart"/>
            <w:r w:rsidRPr="002158E1">
              <w:rPr>
                <w:color w:val="000000"/>
                <w:sz w:val="22"/>
                <w:szCs w:val="22"/>
              </w:rPr>
              <w:t>R</w:t>
            </w:r>
            <w:proofErr w:type="gramStart"/>
            <w:r w:rsidRPr="002158E1">
              <w:rPr>
                <w:color w:val="000000"/>
                <w:sz w:val="22"/>
                <w:szCs w:val="22"/>
              </w:rPr>
              <w:t>х</w:t>
            </w:r>
            <w:proofErr w:type="gramEnd"/>
            <w:r w:rsidRPr="002158E1">
              <w:rPr>
                <w:color w:val="000000"/>
                <w:sz w:val="22"/>
                <w:szCs w:val="22"/>
              </w:rPr>
              <w:t>D</w:t>
            </w:r>
            <w:proofErr w:type="spellEnd"/>
            <w:r w:rsidRPr="002158E1">
              <w:rPr>
                <w:color w:val="000000"/>
                <w:sz w:val="22"/>
                <w:szCs w:val="22"/>
              </w:rPr>
              <w:t xml:space="preserve">, </w:t>
            </w:r>
            <w:proofErr w:type="spellStart"/>
            <w:r w:rsidRPr="002158E1">
              <w:rPr>
                <w:color w:val="000000"/>
                <w:sz w:val="22"/>
                <w:szCs w:val="22"/>
              </w:rPr>
              <w:t>TxD</w:t>
            </w:r>
            <w:proofErr w:type="spellEnd"/>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6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pStyle w:val="111"/>
              <w:numPr>
                <w:ilvl w:val="0"/>
                <w:numId w:val="25"/>
              </w:numPr>
              <w:spacing w:before="0"/>
              <w:ind w:left="0" w:hanging="284"/>
              <w:rPr>
                <w:color w:val="000000"/>
                <w:sz w:val="22"/>
                <w:szCs w:val="22"/>
              </w:rPr>
            </w:pPr>
            <w:r w:rsidRPr="002158E1">
              <w:rPr>
                <w:color w:val="000000"/>
                <w:sz w:val="22"/>
                <w:szCs w:val="22"/>
              </w:rPr>
              <w:t>порты должны быть с возможностью настраиваться и работать независимо друг от друга (при этом используется только один IP-адрес для прибора)</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75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pStyle w:val="111"/>
              <w:numPr>
                <w:ilvl w:val="0"/>
                <w:numId w:val="25"/>
              </w:numPr>
              <w:spacing w:before="0"/>
              <w:ind w:left="0" w:hanging="284"/>
              <w:rPr>
                <w:color w:val="000000"/>
                <w:sz w:val="22"/>
                <w:szCs w:val="22"/>
              </w:rPr>
            </w:pPr>
            <w:r w:rsidRPr="002158E1">
              <w:rPr>
                <w:color w:val="000000"/>
                <w:sz w:val="22"/>
                <w:szCs w:val="22"/>
              </w:rPr>
              <w:t>должны поддерживаться режимы работы портов - в режиме сервера (пассивный режим) или клиента (активный режим, при котором порт пытается установить соединение по TCP/IP самостоятельно)</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6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pStyle w:val="111"/>
              <w:numPr>
                <w:ilvl w:val="0"/>
                <w:numId w:val="25"/>
              </w:numPr>
              <w:spacing w:before="0"/>
              <w:ind w:left="0" w:hanging="284"/>
              <w:rPr>
                <w:color w:val="000000"/>
                <w:sz w:val="22"/>
                <w:szCs w:val="22"/>
              </w:rPr>
            </w:pPr>
            <w:r w:rsidRPr="002158E1">
              <w:rPr>
                <w:color w:val="000000"/>
                <w:sz w:val="22"/>
                <w:szCs w:val="22"/>
              </w:rPr>
              <w:t>в режиме сервера порт</w:t>
            </w:r>
            <w:proofErr w:type="gramStart"/>
            <w:r w:rsidRPr="002158E1">
              <w:rPr>
                <w:color w:val="000000"/>
                <w:sz w:val="22"/>
                <w:szCs w:val="22"/>
              </w:rPr>
              <w:t>1</w:t>
            </w:r>
            <w:proofErr w:type="gramEnd"/>
            <w:r w:rsidRPr="002158E1">
              <w:rPr>
                <w:color w:val="000000"/>
                <w:sz w:val="22"/>
                <w:szCs w:val="22"/>
              </w:rPr>
              <w:t xml:space="preserve"> должен поддерживать не менее 3 открытых сокетов, порт2 – не менее двух сокетов</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46"/>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pStyle w:val="111"/>
              <w:numPr>
                <w:ilvl w:val="0"/>
                <w:numId w:val="25"/>
              </w:numPr>
              <w:spacing w:before="0"/>
              <w:ind w:left="0" w:hanging="284"/>
              <w:rPr>
                <w:color w:val="000000"/>
                <w:sz w:val="22"/>
                <w:szCs w:val="22"/>
              </w:rPr>
            </w:pPr>
            <w:r w:rsidRPr="002158E1">
              <w:rPr>
                <w:color w:val="000000"/>
                <w:sz w:val="22"/>
                <w:szCs w:val="22"/>
              </w:rPr>
              <w:t>внутренний буфер должен быть не менее 64 байт</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5" w:type="pct"/>
            <w:gridSpan w:val="4"/>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Входы</w:t>
            </w:r>
          </w:p>
        </w:tc>
        <w:tc>
          <w:tcPr>
            <w:tcW w:w="2920" w:type="pct"/>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двух RS-232 и не менее одного RS-485</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5" w:type="pct"/>
            <w:gridSpan w:val="4"/>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Входные форматы</w:t>
            </w:r>
          </w:p>
        </w:tc>
        <w:tc>
          <w:tcPr>
            <w:tcW w:w="2920" w:type="pct"/>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RS-232 (RS-485) и </w:t>
            </w:r>
            <w:proofErr w:type="spellStart"/>
            <w:r w:rsidRPr="002158E1">
              <w:rPr>
                <w:rFonts w:ascii="Times New Roman" w:hAnsi="Times New Roman" w:cs="Times New Roman"/>
                <w:color w:val="000000"/>
              </w:rPr>
              <w:t>Ethernet</w:t>
            </w:r>
            <w:proofErr w:type="spellEnd"/>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5" w:type="pct"/>
            <w:gridSpan w:val="4"/>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Выходные форматы</w:t>
            </w:r>
          </w:p>
        </w:tc>
        <w:tc>
          <w:tcPr>
            <w:tcW w:w="2920" w:type="pct"/>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RS-232 (RS-485) и </w:t>
            </w:r>
            <w:proofErr w:type="spellStart"/>
            <w:r w:rsidRPr="002158E1">
              <w:rPr>
                <w:rFonts w:ascii="Times New Roman" w:hAnsi="Times New Roman" w:cs="Times New Roman"/>
                <w:color w:val="000000"/>
              </w:rPr>
              <w:t>Ethernet</w:t>
            </w:r>
            <w:proofErr w:type="spellEnd"/>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5" w:type="pct"/>
            <w:gridSpan w:val="4"/>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Интерфейс </w:t>
            </w:r>
            <w:proofErr w:type="spellStart"/>
            <w:r w:rsidRPr="002158E1">
              <w:rPr>
                <w:rFonts w:ascii="Times New Roman" w:hAnsi="Times New Roman" w:cs="Times New Roman"/>
                <w:color w:val="000000"/>
              </w:rPr>
              <w:t>Ethernet</w:t>
            </w:r>
            <w:proofErr w:type="spellEnd"/>
          </w:p>
        </w:tc>
        <w:tc>
          <w:tcPr>
            <w:tcW w:w="2920" w:type="pct"/>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Не хуже10/100 </w:t>
            </w:r>
            <w:proofErr w:type="spellStart"/>
            <w:r w:rsidRPr="002158E1">
              <w:rPr>
                <w:rFonts w:ascii="Times New Roman" w:hAnsi="Times New Roman" w:cs="Times New Roman"/>
                <w:color w:val="000000"/>
              </w:rPr>
              <w:t>BaseT</w:t>
            </w:r>
            <w:proofErr w:type="spellEnd"/>
            <w:r w:rsidRPr="002158E1">
              <w:rPr>
                <w:rFonts w:ascii="Times New Roman" w:hAnsi="Times New Roman" w:cs="Times New Roman"/>
                <w:color w:val="000000"/>
              </w:rPr>
              <w:t xml:space="preserve"> </w:t>
            </w:r>
            <w:proofErr w:type="spellStart"/>
            <w:r w:rsidRPr="002158E1">
              <w:rPr>
                <w:rFonts w:ascii="Times New Roman" w:hAnsi="Times New Roman" w:cs="Times New Roman"/>
                <w:color w:val="000000"/>
              </w:rPr>
              <w:t>Ethernet</w:t>
            </w:r>
            <w:proofErr w:type="spellEnd"/>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42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5" w:type="pct"/>
            <w:gridSpan w:val="4"/>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Последовательный интерфейс</w:t>
            </w:r>
          </w:p>
        </w:tc>
        <w:tc>
          <w:tcPr>
            <w:tcW w:w="2920" w:type="pct"/>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не менее  2 портов RS-232 (разъемы DB-9M, сигналы RX, TX, </w:t>
            </w:r>
            <w:proofErr w:type="spellStart"/>
            <w:r w:rsidRPr="002158E1">
              <w:rPr>
                <w:rFonts w:ascii="Times New Roman" w:hAnsi="Times New Roman" w:cs="Times New Roman"/>
                <w:color w:val="000000"/>
              </w:rPr>
              <w:t>Ground</w:t>
            </w:r>
            <w:proofErr w:type="spellEnd"/>
            <w:r w:rsidRPr="002158E1">
              <w:rPr>
                <w:rFonts w:ascii="Times New Roman" w:hAnsi="Times New Roman" w:cs="Times New Roman"/>
                <w:color w:val="000000"/>
              </w:rPr>
              <w:t xml:space="preserve">); не менее 1 порта RS-485 (съемный </w:t>
            </w:r>
            <w:proofErr w:type="spellStart"/>
            <w:r w:rsidRPr="002158E1">
              <w:rPr>
                <w:rFonts w:ascii="Times New Roman" w:hAnsi="Times New Roman" w:cs="Times New Roman"/>
                <w:color w:val="000000"/>
              </w:rPr>
              <w:t>клеммный</w:t>
            </w:r>
            <w:proofErr w:type="spellEnd"/>
            <w:r w:rsidRPr="002158E1">
              <w:rPr>
                <w:rFonts w:ascii="Times New Roman" w:hAnsi="Times New Roman" w:cs="Times New Roman"/>
                <w:color w:val="000000"/>
              </w:rPr>
              <w:t xml:space="preserve"> блок)</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74"/>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5" w:type="pct"/>
            <w:gridSpan w:val="4"/>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Сетевые протоколы</w:t>
            </w:r>
          </w:p>
        </w:tc>
        <w:tc>
          <w:tcPr>
            <w:tcW w:w="2920" w:type="pct"/>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ICMP, ARP (</w:t>
            </w:r>
            <w:proofErr w:type="spellStart"/>
            <w:r w:rsidRPr="002158E1">
              <w:rPr>
                <w:rFonts w:ascii="Times New Roman" w:hAnsi="Times New Roman" w:cs="Times New Roman"/>
                <w:color w:val="000000"/>
              </w:rPr>
              <w:t>ping</w:t>
            </w:r>
            <w:proofErr w:type="spellEnd"/>
            <w:r w:rsidRPr="002158E1">
              <w:rPr>
                <w:rFonts w:ascii="Times New Roman" w:hAnsi="Times New Roman" w:cs="Times New Roman"/>
                <w:color w:val="000000"/>
              </w:rPr>
              <w:t>), TCP</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74"/>
        </w:trPr>
        <w:tc>
          <w:tcPr>
            <w:tcW w:w="322" w:type="pct"/>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5" w:type="pct"/>
            <w:gridSpan w:val="4"/>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Комплект</w:t>
            </w:r>
          </w:p>
        </w:tc>
        <w:tc>
          <w:tcPr>
            <w:tcW w:w="2920" w:type="pct"/>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Источник питания, программное обеспечение для управления и настройки</w:t>
            </w:r>
          </w:p>
        </w:tc>
        <w:tc>
          <w:tcPr>
            <w:tcW w:w="473" w:type="pct"/>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tcBorders>
              <w:top w:val="single" w:sz="4" w:space="0" w:color="000000"/>
              <w:left w:val="single" w:sz="4" w:space="0" w:color="000000"/>
              <w:bottom w:val="single" w:sz="4" w:space="0" w:color="000000"/>
              <w:right w:val="single" w:sz="4" w:space="0" w:color="000000"/>
            </w:tcBorders>
          </w:tcPr>
          <w:p w:rsidR="002158E1" w:rsidRPr="002158E1" w:rsidRDefault="002158E1" w:rsidP="002158E1">
            <w:pPr>
              <w:spacing w:after="0" w:line="240" w:lineRule="auto"/>
              <w:jc w:val="center"/>
              <w:rPr>
                <w:rFonts w:ascii="Times New Roman" w:hAnsi="Times New Roman" w:cs="Times New Roman"/>
                <w:b/>
                <w:color w:val="000000"/>
              </w:rPr>
            </w:pPr>
            <w:r w:rsidRPr="002158E1">
              <w:rPr>
                <w:rFonts w:ascii="Times New Roman" w:hAnsi="Times New Roman" w:cs="Times New Roman"/>
                <w:b/>
                <w:color w:val="000000"/>
              </w:rPr>
              <w:t>9</w:t>
            </w:r>
          </w:p>
        </w:tc>
        <w:tc>
          <w:tcPr>
            <w:tcW w:w="4205" w:type="pct"/>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2158E1" w:rsidRPr="002158E1" w:rsidRDefault="002158E1" w:rsidP="002158E1">
            <w:pPr>
              <w:spacing w:after="0" w:line="240" w:lineRule="auto"/>
              <w:jc w:val="center"/>
              <w:rPr>
                <w:rFonts w:ascii="Times New Roman" w:hAnsi="Times New Roman" w:cs="Times New Roman"/>
                <w:b/>
                <w:color w:val="000000"/>
              </w:rPr>
            </w:pPr>
            <w:r w:rsidRPr="002158E1">
              <w:rPr>
                <w:rFonts w:ascii="Times New Roman" w:hAnsi="Times New Roman" w:cs="Times New Roman"/>
                <w:b/>
                <w:color w:val="000000"/>
              </w:rPr>
              <w:t>Передатчик сигнала HDMI в кабель витой пары (TP)</w:t>
            </w:r>
          </w:p>
        </w:tc>
        <w:tc>
          <w:tcPr>
            <w:tcW w:w="473" w:type="pct"/>
            <w:tcBorders>
              <w:top w:val="single" w:sz="4" w:space="0" w:color="000000"/>
              <w:bottom w:val="single" w:sz="4" w:space="0" w:color="000000"/>
              <w:right w:val="single" w:sz="4" w:space="0" w:color="000000"/>
            </w:tcBorders>
            <w:shd w:val="clear" w:color="auto" w:fill="FFFFFF"/>
            <w:vAlign w:val="bottom"/>
          </w:tcPr>
          <w:p w:rsidR="002158E1" w:rsidRPr="002158E1" w:rsidRDefault="002158E1" w:rsidP="002158E1">
            <w:pPr>
              <w:spacing w:after="0" w:line="240" w:lineRule="auto"/>
              <w:jc w:val="center"/>
              <w:rPr>
                <w:rFonts w:ascii="Times New Roman" w:hAnsi="Times New Roman" w:cs="Times New Roman"/>
                <w:b/>
              </w:rPr>
            </w:pPr>
            <w:r w:rsidRPr="002158E1">
              <w:rPr>
                <w:rFonts w:ascii="Times New Roman" w:hAnsi="Times New Roman" w:cs="Times New Roman"/>
                <w:b/>
                <w:color w:val="000000"/>
              </w:rPr>
              <w:t>7</w:t>
            </w:r>
          </w:p>
        </w:tc>
      </w:tr>
      <w:tr w:rsidR="002158E1" w:rsidRPr="002158E1" w:rsidTr="002158E1">
        <w:trPr>
          <w:trHeight w:val="390"/>
        </w:trPr>
        <w:tc>
          <w:tcPr>
            <w:tcW w:w="322" w:type="pct"/>
            <w:vMerge w:val="restart"/>
            <w:tcBorders>
              <w:top w:val="single" w:sz="4" w:space="0" w:color="000000"/>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Передатчик сигнала HDMI в кабель витой пары (TP)</w:t>
            </w:r>
          </w:p>
        </w:tc>
        <w:tc>
          <w:tcPr>
            <w:tcW w:w="473" w:type="pct"/>
            <w:vMerge w:val="restart"/>
            <w:tcBorders>
              <w:left w:val="single" w:sz="4" w:space="0" w:color="000000"/>
              <w:right w:val="single" w:sz="4" w:space="0" w:color="000000"/>
            </w:tcBorders>
            <w:shd w:val="clear" w:color="auto" w:fill="FFFFFF"/>
          </w:tcPr>
          <w:p w:rsidR="002158E1" w:rsidRPr="002158E1" w:rsidRDefault="002158E1" w:rsidP="002158E1">
            <w:pPr>
              <w:spacing w:after="0" w:line="240" w:lineRule="auto"/>
              <w:jc w:val="center"/>
              <w:rPr>
                <w:rFonts w:ascii="Times New Roman" w:hAnsi="Times New Roman" w:cs="Times New Roman"/>
              </w:rPr>
            </w:pPr>
          </w:p>
        </w:tc>
      </w:tr>
      <w:tr w:rsidR="002158E1" w:rsidRPr="002158E1" w:rsidTr="002158E1">
        <w:trPr>
          <w:trHeight w:val="51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pStyle w:val="111"/>
              <w:numPr>
                <w:ilvl w:val="0"/>
                <w:numId w:val="26"/>
              </w:numPr>
              <w:spacing w:before="0"/>
              <w:ind w:left="0" w:hanging="284"/>
              <w:rPr>
                <w:color w:val="000000"/>
                <w:sz w:val="22"/>
                <w:szCs w:val="22"/>
              </w:rPr>
            </w:pPr>
            <w:r w:rsidRPr="002158E1">
              <w:rPr>
                <w:color w:val="000000"/>
                <w:sz w:val="22"/>
                <w:szCs w:val="22"/>
              </w:rPr>
              <w:t>максимальная скорость передачи данных должна быть не менее 3,85 Гбит/с (не менее 1,35 Гбит/</w:t>
            </w:r>
            <w:proofErr w:type="gramStart"/>
            <w:r w:rsidRPr="002158E1">
              <w:rPr>
                <w:color w:val="000000"/>
                <w:sz w:val="22"/>
                <w:szCs w:val="22"/>
              </w:rPr>
              <w:t>с</w:t>
            </w:r>
            <w:proofErr w:type="gramEnd"/>
            <w:r w:rsidRPr="002158E1">
              <w:rPr>
                <w:color w:val="000000"/>
                <w:sz w:val="22"/>
                <w:szCs w:val="22"/>
              </w:rPr>
              <w:t xml:space="preserve"> </w:t>
            </w:r>
            <w:proofErr w:type="gramStart"/>
            <w:r w:rsidRPr="002158E1">
              <w:rPr>
                <w:color w:val="000000"/>
                <w:sz w:val="22"/>
                <w:szCs w:val="22"/>
              </w:rPr>
              <w:t>на</w:t>
            </w:r>
            <w:proofErr w:type="gramEnd"/>
            <w:r w:rsidRPr="002158E1">
              <w:rPr>
                <w:color w:val="000000"/>
                <w:sz w:val="22"/>
                <w:szCs w:val="22"/>
              </w:rPr>
              <w:t xml:space="preserve"> канал), максимальное разрешение должно быть не менее 1080p, UXGA (1600x1200), WUXGA (1920x1200) при 60 Гц</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87"/>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pStyle w:val="111"/>
              <w:numPr>
                <w:ilvl w:val="0"/>
                <w:numId w:val="26"/>
              </w:numPr>
              <w:spacing w:before="0"/>
              <w:ind w:left="0" w:hanging="284"/>
              <w:rPr>
                <w:color w:val="000000"/>
                <w:sz w:val="22"/>
                <w:szCs w:val="22"/>
              </w:rPr>
            </w:pPr>
            <w:r w:rsidRPr="002158E1">
              <w:rPr>
                <w:color w:val="000000"/>
                <w:sz w:val="22"/>
                <w:szCs w:val="22"/>
              </w:rPr>
              <w:t>должна быть поддержка стандартов HDCP и HDMI не ниже 1.4</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51"/>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pStyle w:val="111"/>
              <w:numPr>
                <w:ilvl w:val="0"/>
                <w:numId w:val="26"/>
              </w:numPr>
              <w:spacing w:before="0"/>
              <w:ind w:left="0" w:hanging="284"/>
              <w:rPr>
                <w:color w:val="000000"/>
                <w:sz w:val="22"/>
                <w:szCs w:val="22"/>
              </w:rPr>
            </w:pPr>
            <w:r w:rsidRPr="002158E1">
              <w:rPr>
                <w:color w:val="000000"/>
                <w:sz w:val="22"/>
                <w:szCs w:val="22"/>
              </w:rPr>
              <w:t>длина линии должна быть  не менее 60 м при разрешении 1080i, и не менее  20 м при 1080p.</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58"/>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pStyle w:val="111"/>
              <w:numPr>
                <w:ilvl w:val="0"/>
                <w:numId w:val="26"/>
              </w:numPr>
              <w:spacing w:before="0"/>
              <w:ind w:left="0" w:hanging="284"/>
              <w:rPr>
                <w:color w:val="000000"/>
                <w:sz w:val="22"/>
                <w:szCs w:val="22"/>
              </w:rPr>
            </w:pPr>
            <w:r w:rsidRPr="002158E1">
              <w:rPr>
                <w:color w:val="000000"/>
                <w:sz w:val="22"/>
                <w:szCs w:val="22"/>
              </w:rPr>
              <w:t>должна быть возможность  передачи питания одному из устройств по кабелю на витой паре, вместе с передачей сигнала</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58"/>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pStyle w:val="111"/>
              <w:numPr>
                <w:ilvl w:val="0"/>
                <w:numId w:val="26"/>
              </w:numPr>
              <w:spacing w:before="0"/>
              <w:ind w:left="0" w:hanging="284"/>
              <w:rPr>
                <w:color w:val="000000"/>
                <w:sz w:val="22"/>
                <w:szCs w:val="22"/>
              </w:rPr>
            </w:pPr>
            <w:r w:rsidRPr="002158E1">
              <w:rPr>
                <w:color w:val="000000"/>
                <w:sz w:val="22"/>
                <w:szCs w:val="22"/>
              </w:rPr>
              <w:t xml:space="preserve">передатчик должен обеспечивать прозрачное прохождение сигналов </w:t>
            </w:r>
            <w:r w:rsidRPr="002158E1">
              <w:rPr>
                <w:color w:val="000000"/>
                <w:sz w:val="22"/>
                <w:szCs w:val="22"/>
                <w:lang w:val="en-US"/>
              </w:rPr>
              <w:t>EDID</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b/>
                <w:color w:val="000000"/>
              </w:rPr>
            </w:pPr>
            <w:r w:rsidRPr="002158E1">
              <w:rPr>
                <w:rFonts w:ascii="Times New Roman" w:hAnsi="Times New Roman" w:cs="Times New Roman"/>
                <w:b/>
                <w:color w:val="000000"/>
              </w:rPr>
              <w:t>Технические характеристики</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5" w:type="pct"/>
            <w:gridSpan w:val="4"/>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Входы:</w:t>
            </w:r>
          </w:p>
        </w:tc>
        <w:tc>
          <w:tcPr>
            <w:tcW w:w="2920" w:type="pct"/>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не менее  1 </w:t>
            </w:r>
            <w:proofErr w:type="spellStart"/>
            <w:r w:rsidRPr="002158E1">
              <w:rPr>
                <w:rFonts w:ascii="Times New Roman" w:hAnsi="Times New Roman" w:cs="Times New Roman"/>
                <w:color w:val="000000"/>
              </w:rPr>
              <w:t>вх</w:t>
            </w:r>
            <w:proofErr w:type="spellEnd"/>
            <w:r w:rsidRPr="002158E1">
              <w:rPr>
                <w:rFonts w:ascii="Times New Roman" w:hAnsi="Times New Roman" w:cs="Times New Roman"/>
                <w:color w:val="000000"/>
              </w:rPr>
              <w:t>. HDMI: разъем HDMI</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5" w:type="pct"/>
            <w:gridSpan w:val="4"/>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Выходы:</w:t>
            </w:r>
          </w:p>
        </w:tc>
        <w:tc>
          <w:tcPr>
            <w:tcW w:w="2920" w:type="pct"/>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Витая пара не менее 1 </w:t>
            </w:r>
            <w:proofErr w:type="spellStart"/>
            <w:r w:rsidRPr="002158E1">
              <w:rPr>
                <w:rFonts w:ascii="Times New Roman" w:hAnsi="Times New Roman" w:cs="Times New Roman"/>
                <w:color w:val="000000"/>
              </w:rPr>
              <w:t>вых</w:t>
            </w:r>
            <w:proofErr w:type="spellEnd"/>
            <w:r w:rsidRPr="002158E1">
              <w:rPr>
                <w:rFonts w:ascii="Times New Roman" w:hAnsi="Times New Roman" w:cs="Times New Roman"/>
                <w:color w:val="000000"/>
              </w:rPr>
              <w:t>.: разъем RJ-45</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5" w:type="pct"/>
            <w:gridSpan w:val="4"/>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Полоса пропускания</w:t>
            </w:r>
          </w:p>
        </w:tc>
        <w:tc>
          <w:tcPr>
            <w:tcW w:w="2920" w:type="pct"/>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1,35 Гбит/</w:t>
            </w:r>
            <w:proofErr w:type="gramStart"/>
            <w:r w:rsidRPr="002158E1">
              <w:rPr>
                <w:rFonts w:ascii="Times New Roman" w:hAnsi="Times New Roman" w:cs="Times New Roman"/>
                <w:color w:val="000000"/>
              </w:rPr>
              <w:t>с</w:t>
            </w:r>
            <w:proofErr w:type="gramEnd"/>
            <w:r w:rsidRPr="002158E1">
              <w:rPr>
                <w:rFonts w:ascii="Times New Roman" w:hAnsi="Times New Roman" w:cs="Times New Roman"/>
                <w:color w:val="000000"/>
              </w:rPr>
              <w:t xml:space="preserve"> на графический канал</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45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5" w:type="pct"/>
            <w:gridSpan w:val="4"/>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Соответствие стандарту HDMI</w:t>
            </w:r>
          </w:p>
        </w:tc>
        <w:tc>
          <w:tcPr>
            <w:tcW w:w="2920" w:type="pct"/>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Поддержка HDMI не ниже 1.4 и HDCP</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450"/>
        </w:trPr>
        <w:tc>
          <w:tcPr>
            <w:tcW w:w="322" w:type="pct"/>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5" w:type="pct"/>
            <w:gridSpan w:val="4"/>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Комплект</w:t>
            </w:r>
          </w:p>
        </w:tc>
        <w:tc>
          <w:tcPr>
            <w:tcW w:w="2920" w:type="pct"/>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Источник питания, адаптер для установки не менее 4 приборов рядом в стойку 19”</w:t>
            </w:r>
          </w:p>
        </w:tc>
        <w:tc>
          <w:tcPr>
            <w:tcW w:w="473" w:type="pct"/>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tcBorders>
              <w:top w:val="single" w:sz="4" w:space="0" w:color="000000"/>
              <w:left w:val="single" w:sz="4" w:space="0" w:color="000000"/>
              <w:bottom w:val="single" w:sz="4" w:space="0" w:color="000000"/>
              <w:right w:val="single" w:sz="4" w:space="0" w:color="000000"/>
            </w:tcBorders>
          </w:tcPr>
          <w:p w:rsidR="002158E1" w:rsidRPr="002158E1" w:rsidRDefault="002158E1" w:rsidP="002158E1">
            <w:pPr>
              <w:spacing w:after="0" w:line="240" w:lineRule="auto"/>
              <w:jc w:val="center"/>
              <w:rPr>
                <w:rFonts w:ascii="Times New Roman" w:hAnsi="Times New Roman" w:cs="Times New Roman"/>
                <w:b/>
                <w:color w:val="000000"/>
              </w:rPr>
            </w:pPr>
            <w:r w:rsidRPr="002158E1">
              <w:rPr>
                <w:rFonts w:ascii="Times New Roman" w:hAnsi="Times New Roman" w:cs="Times New Roman"/>
                <w:b/>
                <w:color w:val="000000"/>
              </w:rPr>
              <w:t>10</w:t>
            </w:r>
          </w:p>
        </w:tc>
        <w:tc>
          <w:tcPr>
            <w:tcW w:w="4205" w:type="pct"/>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2158E1" w:rsidRPr="002158E1" w:rsidRDefault="002158E1" w:rsidP="002158E1">
            <w:pPr>
              <w:spacing w:after="0" w:line="240" w:lineRule="auto"/>
              <w:jc w:val="center"/>
              <w:rPr>
                <w:rFonts w:ascii="Times New Roman" w:hAnsi="Times New Roman" w:cs="Times New Roman"/>
                <w:b/>
                <w:color w:val="000000"/>
              </w:rPr>
            </w:pPr>
            <w:r w:rsidRPr="002158E1">
              <w:rPr>
                <w:rFonts w:ascii="Times New Roman" w:hAnsi="Times New Roman" w:cs="Times New Roman"/>
                <w:b/>
                <w:color w:val="000000"/>
              </w:rPr>
              <w:t>Приемник сигнала HDMI из кабеля витой пары (TP) с адаптером питания</w:t>
            </w:r>
          </w:p>
        </w:tc>
        <w:tc>
          <w:tcPr>
            <w:tcW w:w="473" w:type="pct"/>
            <w:tcBorders>
              <w:top w:val="single" w:sz="4" w:space="0" w:color="000000"/>
              <w:bottom w:val="single" w:sz="4" w:space="0" w:color="000000"/>
              <w:right w:val="single" w:sz="4" w:space="0" w:color="000000"/>
            </w:tcBorders>
            <w:shd w:val="clear" w:color="auto" w:fill="FFFFFF"/>
            <w:vAlign w:val="bottom"/>
          </w:tcPr>
          <w:p w:rsidR="002158E1" w:rsidRPr="002158E1" w:rsidRDefault="002158E1" w:rsidP="002158E1">
            <w:pPr>
              <w:spacing w:after="0" w:line="240" w:lineRule="auto"/>
              <w:jc w:val="center"/>
              <w:rPr>
                <w:rFonts w:ascii="Times New Roman" w:hAnsi="Times New Roman" w:cs="Times New Roman"/>
                <w:b/>
              </w:rPr>
            </w:pPr>
            <w:r w:rsidRPr="002158E1">
              <w:rPr>
                <w:rFonts w:ascii="Times New Roman" w:hAnsi="Times New Roman" w:cs="Times New Roman"/>
                <w:b/>
                <w:color w:val="000000"/>
              </w:rPr>
              <w:t>7</w:t>
            </w:r>
          </w:p>
        </w:tc>
      </w:tr>
      <w:tr w:rsidR="002158E1" w:rsidRPr="002158E1" w:rsidTr="002158E1">
        <w:trPr>
          <w:trHeight w:val="435"/>
        </w:trPr>
        <w:tc>
          <w:tcPr>
            <w:tcW w:w="322" w:type="pct"/>
            <w:vMerge w:val="restart"/>
            <w:tcBorders>
              <w:top w:val="single" w:sz="4" w:space="0" w:color="000000"/>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Приемник сигнала HDMI из кабеля витой пары (TP) с адаптером питания</w:t>
            </w:r>
          </w:p>
        </w:tc>
        <w:tc>
          <w:tcPr>
            <w:tcW w:w="473" w:type="pct"/>
            <w:vMerge w:val="restart"/>
            <w:tcBorders>
              <w:top w:val="single" w:sz="4" w:space="0" w:color="000000"/>
              <w:left w:val="single" w:sz="4" w:space="0" w:color="000000"/>
              <w:bottom w:val="single" w:sz="4" w:space="0" w:color="000000"/>
              <w:right w:val="single" w:sz="4" w:space="0" w:color="000000"/>
            </w:tcBorders>
            <w:shd w:val="clear" w:color="auto" w:fill="FFFFFF"/>
          </w:tcPr>
          <w:p w:rsidR="002158E1" w:rsidRPr="002158E1" w:rsidRDefault="002158E1" w:rsidP="002158E1">
            <w:pPr>
              <w:spacing w:after="0" w:line="240" w:lineRule="auto"/>
              <w:jc w:val="center"/>
              <w:rPr>
                <w:rFonts w:ascii="Times New Roman" w:hAnsi="Times New Roman" w:cs="Times New Roman"/>
              </w:rPr>
            </w:pPr>
          </w:p>
        </w:tc>
      </w:tr>
      <w:tr w:rsidR="002158E1" w:rsidRPr="002158E1" w:rsidTr="002158E1">
        <w:trPr>
          <w:trHeight w:val="586"/>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pStyle w:val="111"/>
              <w:numPr>
                <w:ilvl w:val="0"/>
                <w:numId w:val="27"/>
              </w:numPr>
              <w:spacing w:before="0"/>
              <w:ind w:left="0" w:hanging="284"/>
              <w:rPr>
                <w:color w:val="000000"/>
                <w:sz w:val="22"/>
                <w:szCs w:val="22"/>
              </w:rPr>
            </w:pPr>
            <w:r w:rsidRPr="002158E1">
              <w:rPr>
                <w:color w:val="000000"/>
                <w:sz w:val="22"/>
                <w:szCs w:val="22"/>
              </w:rPr>
              <w:t>максимальная скорость передачи данных должна быть не менее 4,75 Гбит/с (не менее 1,55 Гбит/</w:t>
            </w:r>
            <w:proofErr w:type="gramStart"/>
            <w:r w:rsidRPr="002158E1">
              <w:rPr>
                <w:color w:val="000000"/>
                <w:sz w:val="22"/>
                <w:szCs w:val="22"/>
              </w:rPr>
              <w:t>с</w:t>
            </w:r>
            <w:proofErr w:type="gramEnd"/>
            <w:r w:rsidRPr="002158E1">
              <w:rPr>
                <w:color w:val="000000"/>
                <w:sz w:val="22"/>
                <w:szCs w:val="22"/>
              </w:rPr>
              <w:t xml:space="preserve"> </w:t>
            </w:r>
            <w:proofErr w:type="gramStart"/>
            <w:r w:rsidRPr="002158E1">
              <w:rPr>
                <w:color w:val="000000"/>
                <w:sz w:val="22"/>
                <w:szCs w:val="22"/>
              </w:rPr>
              <w:t>на</w:t>
            </w:r>
            <w:proofErr w:type="gramEnd"/>
            <w:r w:rsidRPr="002158E1">
              <w:rPr>
                <w:color w:val="000000"/>
                <w:sz w:val="22"/>
                <w:szCs w:val="22"/>
              </w:rPr>
              <w:t xml:space="preserve"> канал), разрешение не менее 1080p, UXGA (1600x1200), WUXGA (1920x1200) при 60 Гц</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65"/>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pStyle w:val="111"/>
              <w:numPr>
                <w:ilvl w:val="0"/>
                <w:numId w:val="27"/>
              </w:numPr>
              <w:spacing w:before="0"/>
              <w:ind w:left="0" w:hanging="284"/>
              <w:rPr>
                <w:color w:val="000000"/>
                <w:sz w:val="22"/>
                <w:szCs w:val="22"/>
              </w:rPr>
            </w:pPr>
            <w:r w:rsidRPr="002158E1">
              <w:rPr>
                <w:color w:val="000000"/>
                <w:sz w:val="22"/>
                <w:szCs w:val="22"/>
              </w:rPr>
              <w:t>должна быть поддержка стандартов HDCP и HDMI не ниже 1.4</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413"/>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pStyle w:val="111"/>
              <w:numPr>
                <w:ilvl w:val="0"/>
                <w:numId w:val="27"/>
              </w:numPr>
              <w:spacing w:before="0"/>
              <w:ind w:left="0" w:hanging="284"/>
              <w:rPr>
                <w:color w:val="000000"/>
                <w:sz w:val="22"/>
                <w:szCs w:val="22"/>
              </w:rPr>
            </w:pPr>
            <w:r w:rsidRPr="002158E1">
              <w:rPr>
                <w:color w:val="000000"/>
                <w:sz w:val="22"/>
                <w:szCs w:val="22"/>
              </w:rPr>
              <w:t>длина линии должна быть не менее 60 м при разрешении 1080i, и не менее  20 м при 1080p.</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413"/>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pStyle w:val="111"/>
              <w:numPr>
                <w:ilvl w:val="0"/>
                <w:numId w:val="27"/>
              </w:numPr>
              <w:spacing w:before="0"/>
              <w:ind w:left="0" w:hanging="284"/>
              <w:rPr>
                <w:color w:val="000000"/>
                <w:sz w:val="22"/>
                <w:szCs w:val="22"/>
              </w:rPr>
            </w:pPr>
            <w:r w:rsidRPr="002158E1">
              <w:rPr>
                <w:color w:val="000000"/>
                <w:sz w:val="22"/>
                <w:szCs w:val="22"/>
              </w:rPr>
              <w:t xml:space="preserve">должен обеспечивать прозрачное прохождение сигналов </w:t>
            </w:r>
            <w:r w:rsidRPr="002158E1">
              <w:rPr>
                <w:color w:val="000000"/>
                <w:sz w:val="22"/>
                <w:szCs w:val="22"/>
                <w:lang w:val="en-US"/>
              </w:rPr>
              <w:t>EDID</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78"/>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pStyle w:val="111"/>
              <w:numPr>
                <w:ilvl w:val="0"/>
                <w:numId w:val="27"/>
              </w:numPr>
              <w:spacing w:before="0"/>
              <w:ind w:left="0" w:hanging="284"/>
              <w:rPr>
                <w:color w:val="000000"/>
                <w:sz w:val="22"/>
                <w:szCs w:val="22"/>
              </w:rPr>
            </w:pPr>
            <w:r w:rsidRPr="002158E1">
              <w:rPr>
                <w:color w:val="000000"/>
                <w:sz w:val="22"/>
                <w:szCs w:val="22"/>
              </w:rPr>
              <w:t>питание приемника должно быть от передатчика по тому же кабелю на витой паре, по которому передается сигнал</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b/>
                <w:color w:val="000000"/>
              </w:rPr>
            </w:pPr>
            <w:r w:rsidRPr="002158E1">
              <w:rPr>
                <w:rFonts w:ascii="Times New Roman" w:hAnsi="Times New Roman" w:cs="Times New Roman"/>
                <w:b/>
                <w:color w:val="000000"/>
              </w:rPr>
              <w:t>Технические характеристики</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5" w:type="pct"/>
            <w:gridSpan w:val="4"/>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Входы:</w:t>
            </w:r>
          </w:p>
        </w:tc>
        <w:tc>
          <w:tcPr>
            <w:tcW w:w="2920" w:type="pct"/>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Витая пара не менее 1 </w:t>
            </w:r>
            <w:proofErr w:type="spellStart"/>
            <w:r w:rsidRPr="002158E1">
              <w:rPr>
                <w:rFonts w:ascii="Times New Roman" w:hAnsi="Times New Roman" w:cs="Times New Roman"/>
                <w:color w:val="000000"/>
              </w:rPr>
              <w:t>вх</w:t>
            </w:r>
            <w:proofErr w:type="spellEnd"/>
            <w:r w:rsidRPr="002158E1">
              <w:rPr>
                <w:rFonts w:ascii="Times New Roman" w:hAnsi="Times New Roman" w:cs="Times New Roman"/>
                <w:color w:val="000000"/>
              </w:rPr>
              <w:t>.: разъем RJ-45</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5" w:type="pct"/>
            <w:gridSpan w:val="4"/>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Выходы:</w:t>
            </w:r>
          </w:p>
        </w:tc>
        <w:tc>
          <w:tcPr>
            <w:tcW w:w="2920" w:type="pct"/>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не менее 1 </w:t>
            </w:r>
            <w:proofErr w:type="spellStart"/>
            <w:r w:rsidRPr="002158E1">
              <w:rPr>
                <w:rFonts w:ascii="Times New Roman" w:hAnsi="Times New Roman" w:cs="Times New Roman"/>
                <w:color w:val="000000"/>
              </w:rPr>
              <w:t>вых</w:t>
            </w:r>
            <w:proofErr w:type="spellEnd"/>
            <w:r w:rsidRPr="002158E1">
              <w:rPr>
                <w:rFonts w:ascii="Times New Roman" w:hAnsi="Times New Roman" w:cs="Times New Roman"/>
                <w:color w:val="000000"/>
              </w:rPr>
              <w:t>.: разъем HDMI</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5" w:type="pct"/>
            <w:gridSpan w:val="4"/>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Полоса пропускания:</w:t>
            </w:r>
          </w:p>
        </w:tc>
        <w:tc>
          <w:tcPr>
            <w:tcW w:w="2920" w:type="pct"/>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1,55 Гбит/</w:t>
            </w:r>
            <w:proofErr w:type="gramStart"/>
            <w:r w:rsidRPr="002158E1">
              <w:rPr>
                <w:rFonts w:ascii="Times New Roman" w:hAnsi="Times New Roman" w:cs="Times New Roman"/>
                <w:color w:val="000000"/>
              </w:rPr>
              <w:t>с</w:t>
            </w:r>
            <w:proofErr w:type="gramEnd"/>
            <w:r w:rsidRPr="002158E1">
              <w:rPr>
                <w:rFonts w:ascii="Times New Roman" w:hAnsi="Times New Roman" w:cs="Times New Roman"/>
                <w:color w:val="000000"/>
              </w:rPr>
              <w:t xml:space="preserve"> на графический канал</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675"/>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5" w:type="pct"/>
            <w:gridSpan w:val="4"/>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Соответствие стандарту:</w:t>
            </w:r>
          </w:p>
        </w:tc>
        <w:tc>
          <w:tcPr>
            <w:tcW w:w="2920" w:type="pct"/>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Должна быть поддержка HDMI версии не ниже 1.4 и HDCP</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675"/>
        </w:trPr>
        <w:tc>
          <w:tcPr>
            <w:tcW w:w="322" w:type="pct"/>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5" w:type="pct"/>
            <w:gridSpan w:val="4"/>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Комплект</w:t>
            </w:r>
          </w:p>
        </w:tc>
        <w:tc>
          <w:tcPr>
            <w:tcW w:w="2920" w:type="pct"/>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Источник питания, адаптер для установки не менее 4 приборов рядом в стойку 19”</w:t>
            </w:r>
          </w:p>
        </w:tc>
        <w:tc>
          <w:tcPr>
            <w:tcW w:w="473" w:type="pct"/>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tcBorders>
              <w:top w:val="single" w:sz="4" w:space="0" w:color="000000"/>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b/>
                <w:color w:val="000000"/>
              </w:rPr>
            </w:pPr>
            <w:r w:rsidRPr="002158E1">
              <w:rPr>
                <w:rFonts w:ascii="Times New Roman" w:hAnsi="Times New Roman" w:cs="Times New Roman"/>
                <w:b/>
                <w:color w:val="000000"/>
              </w:rPr>
              <w:t>11</w:t>
            </w:r>
          </w:p>
        </w:tc>
        <w:tc>
          <w:tcPr>
            <w:tcW w:w="4205" w:type="pct"/>
            <w:gridSpan w:val="5"/>
            <w:tcBorders>
              <w:top w:val="single" w:sz="4" w:space="0" w:color="000000"/>
              <w:left w:val="single" w:sz="4" w:space="0" w:color="000000"/>
              <w:bottom w:val="single" w:sz="4" w:space="0" w:color="000000"/>
              <w:right w:val="single" w:sz="4" w:space="0" w:color="000000"/>
            </w:tcBorders>
            <w:shd w:val="clear" w:color="auto" w:fill="FFFFFF"/>
          </w:tcPr>
          <w:p w:rsidR="002158E1" w:rsidRPr="002158E1" w:rsidRDefault="002158E1" w:rsidP="002158E1">
            <w:pPr>
              <w:spacing w:after="0" w:line="240" w:lineRule="auto"/>
              <w:rPr>
                <w:rFonts w:ascii="Times New Roman" w:hAnsi="Times New Roman" w:cs="Times New Roman"/>
                <w:b/>
                <w:color w:val="000000"/>
              </w:rPr>
            </w:pPr>
            <w:r w:rsidRPr="002158E1">
              <w:rPr>
                <w:rFonts w:ascii="Times New Roman" w:hAnsi="Times New Roman" w:cs="Times New Roman"/>
                <w:b/>
                <w:color w:val="000000"/>
              </w:rPr>
              <w:t>Коммутатор</w:t>
            </w:r>
          </w:p>
        </w:tc>
        <w:tc>
          <w:tcPr>
            <w:tcW w:w="473" w:type="pct"/>
            <w:tcBorders>
              <w:top w:val="single" w:sz="4" w:space="0" w:color="000000"/>
              <w:bottom w:val="single" w:sz="4" w:space="0" w:color="000000"/>
              <w:right w:val="single" w:sz="4" w:space="0" w:color="000000"/>
            </w:tcBorders>
            <w:shd w:val="clear" w:color="auto" w:fill="FFFFFF"/>
            <w:vAlign w:val="bottom"/>
          </w:tcPr>
          <w:p w:rsidR="002158E1" w:rsidRPr="002158E1" w:rsidRDefault="002158E1" w:rsidP="002158E1">
            <w:pPr>
              <w:spacing w:after="0" w:line="240" w:lineRule="auto"/>
              <w:jc w:val="center"/>
              <w:rPr>
                <w:rFonts w:ascii="Times New Roman" w:hAnsi="Times New Roman" w:cs="Times New Roman"/>
                <w:b/>
              </w:rPr>
            </w:pPr>
            <w:r w:rsidRPr="002158E1">
              <w:rPr>
                <w:rFonts w:ascii="Times New Roman" w:hAnsi="Times New Roman" w:cs="Times New Roman"/>
                <w:b/>
                <w:color w:val="000000"/>
              </w:rPr>
              <w:t>1</w:t>
            </w:r>
          </w:p>
        </w:tc>
      </w:tr>
      <w:tr w:rsidR="002158E1" w:rsidRPr="002158E1" w:rsidTr="002158E1">
        <w:trPr>
          <w:trHeight w:val="2025"/>
        </w:trPr>
        <w:tc>
          <w:tcPr>
            <w:tcW w:w="322" w:type="pct"/>
            <w:vMerge w:val="restart"/>
            <w:tcBorders>
              <w:top w:val="single" w:sz="4" w:space="0" w:color="000000"/>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Коммутатор должен позволять передавать беспроводные презентации с любого компьютера или мобильного устройства на основную систему отображения. Должно поддерживать не менее 28 одновременных подключений с </w:t>
            </w:r>
            <w:proofErr w:type="spellStart"/>
            <w:r w:rsidRPr="002158E1">
              <w:rPr>
                <w:rFonts w:ascii="Times New Roman" w:hAnsi="Times New Roman" w:cs="Times New Roman"/>
                <w:color w:val="000000"/>
              </w:rPr>
              <w:t>Windows</w:t>
            </w:r>
            <w:proofErr w:type="spellEnd"/>
            <w:r w:rsidRPr="002158E1">
              <w:rPr>
                <w:rFonts w:ascii="Times New Roman" w:hAnsi="Times New Roman" w:cs="Times New Roman"/>
                <w:color w:val="000000"/>
              </w:rPr>
              <w:t xml:space="preserve"> и OS X компьютеров, а также </w:t>
            </w:r>
            <w:proofErr w:type="spellStart"/>
            <w:r w:rsidRPr="002158E1">
              <w:rPr>
                <w:rFonts w:ascii="Times New Roman" w:hAnsi="Times New Roman" w:cs="Times New Roman"/>
                <w:color w:val="000000"/>
              </w:rPr>
              <w:t>Apple</w:t>
            </w:r>
            <w:proofErr w:type="spellEnd"/>
            <w:r w:rsidRPr="002158E1">
              <w:rPr>
                <w:rFonts w:ascii="Times New Roman" w:hAnsi="Times New Roman" w:cs="Times New Roman"/>
                <w:color w:val="000000"/>
              </w:rPr>
              <w:t xml:space="preserve"> IOS и </w:t>
            </w:r>
            <w:proofErr w:type="spellStart"/>
            <w:r w:rsidRPr="002158E1">
              <w:rPr>
                <w:rFonts w:ascii="Times New Roman" w:hAnsi="Times New Roman" w:cs="Times New Roman"/>
                <w:color w:val="000000"/>
              </w:rPr>
              <w:t>Android</w:t>
            </w:r>
            <w:proofErr w:type="spellEnd"/>
            <w:r w:rsidRPr="002158E1">
              <w:rPr>
                <w:rFonts w:ascii="Times New Roman" w:hAnsi="Times New Roman" w:cs="Times New Roman"/>
                <w:color w:val="000000"/>
              </w:rPr>
              <w:t xml:space="preserve"> мобильных устройств. Удаленный просмотр - не менее 32 удаленных участников, должны иметь возможность подключаться одновременно и просматривать или сохранять презентации. Подключение должно быть простое, без использования ключей или паролей, для всех устройств в этой же подсети. Должна быть возможность отображения не менее трех источников одновременно на одном экране.</w:t>
            </w:r>
          </w:p>
        </w:tc>
        <w:tc>
          <w:tcPr>
            <w:tcW w:w="473" w:type="pct"/>
            <w:vMerge w:val="restart"/>
            <w:tcBorders>
              <w:left w:val="single" w:sz="4" w:space="0" w:color="000000"/>
              <w:bottom w:val="single" w:sz="4" w:space="0" w:color="000000"/>
              <w:right w:val="single" w:sz="4" w:space="0" w:color="000000"/>
            </w:tcBorders>
            <w:shd w:val="clear" w:color="auto" w:fill="FFFFFF"/>
          </w:tcPr>
          <w:p w:rsidR="002158E1" w:rsidRPr="002158E1" w:rsidRDefault="002158E1" w:rsidP="002158E1">
            <w:pPr>
              <w:spacing w:after="0" w:line="240" w:lineRule="auto"/>
              <w:jc w:val="center"/>
              <w:rPr>
                <w:rFonts w:ascii="Times New Roman" w:hAnsi="Times New Roman" w:cs="Times New Roman"/>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Основные характеристики:</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17"/>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Должна быть возможность беспроводных презентаций с любого мобильного устройства;</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75"/>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Должна быть возможность подключения по проводной локальной сети;</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Удаленный просмотр должен поддерживать не менее 32 удаленных участников. Должно поддерживаться подключение через веб-браузер для просмотра и сохранения изображений презентации;</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Должна быть поддержка не менее 28 одновременных подключений для трансляции презентаций со своих устройств;</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Должна быть возможность отображения не менее трех источников одновременно на одном экране по беспроводной сети;</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26"/>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Частота обновления должна быть не менее 12 кадров в секунду;</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5C5FFD"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lang w:val="en-US"/>
              </w:rPr>
            </w:pPr>
            <w:r w:rsidRPr="002158E1">
              <w:rPr>
                <w:rFonts w:ascii="Times New Roman" w:hAnsi="Times New Roman" w:cs="Times New Roman"/>
                <w:color w:val="000000"/>
              </w:rPr>
              <w:t xml:space="preserve">·         Должны поддерживаться файлы: MS </w:t>
            </w:r>
            <w:proofErr w:type="spellStart"/>
            <w:r w:rsidRPr="002158E1">
              <w:rPr>
                <w:rFonts w:ascii="Times New Roman" w:hAnsi="Times New Roman" w:cs="Times New Roman"/>
                <w:color w:val="000000"/>
              </w:rPr>
              <w:t>PowerPoint</w:t>
            </w:r>
            <w:proofErr w:type="spellEnd"/>
            <w:r w:rsidRPr="002158E1">
              <w:rPr>
                <w:rFonts w:ascii="Times New Roman" w:hAnsi="Times New Roman" w:cs="Times New Roman"/>
                <w:color w:val="000000"/>
              </w:rPr>
              <w:t xml:space="preserve"> </w:t>
            </w:r>
            <w:proofErr w:type="gramStart"/>
            <w:r w:rsidRPr="002158E1">
              <w:rPr>
                <w:rFonts w:ascii="Times New Roman" w:hAnsi="Times New Roman" w:cs="Times New Roman"/>
                <w:color w:val="000000"/>
              </w:rPr>
              <w:t xml:space="preserve">( </w:t>
            </w:r>
            <w:proofErr w:type="gramEnd"/>
            <w:r w:rsidRPr="002158E1">
              <w:rPr>
                <w:rFonts w:ascii="Times New Roman" w:hAnsi="Times New Roman" w:cs="Times New Roman"/>
                <w:color w:val="000000"/>
              </w:rPr>
              <w:t xml:space="preserve">. </w:t>
            </w:r>
            <w:r w:rsidRPr="002158E1">
              <w:rPr>
                <w:rFonts w:ascii="Times New Roman" w:hAnsi="Times New Roman" w:cs="Times New Roman"/>
                <w:color w:val="000000"/>
                <w:lang w:val="en-US"/>
              </w:rPr>
              <w:t>PPT, . PPTX ), MS Word (. DOC, . DOCX ), MS Excel ( . XLS, . XLSX ) , PDF ( . PDF) , JPEG ( . JPD , . JPEG);</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lang w:val="en-US"/>
              </w:rPr>
            </w:pPr>
          </w:p>
        </w:tc>
      </w:tr>
      <w:tr w:rsidR="002158E1" w:rsidRPr="002158E1" w:rsidTr="002158E1">
        <w:trPr>
          <w:trHeight w:val="164"/>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lang w:val="en-US"/>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Должны поддерживаться форматы вывода: HDMI, DVI, HD видео 1080p60, компьютерные UXGA;</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181"/>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Максимальное выходное разрешение  должно быть не менее 1920x1080;</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6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        В комплекте должен быть кронштейн для монтажа </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tcBorders>
              <w:top w:val="single" w:sz="4" w:space="0" w:color="000000"/>
              <w:left w:val="single" w:sz="4" w:space="0" w:color="000000"/>
              <w:bottom w:val="single" w:sz="4" w:space="0" w:color="000000"/>
              <w:right w:val="single" w:sz="4" w:space="0" w:color="000000"/>
            </w:tcBorders>
            <w:vAlign w:val="center"/>
          </w:tcPr>
          <w:p w:rsidR="002158E1" w:rsidRPr="002158E1" w:rsidRDefault="002158E1" w:rsidP="002158E1">
            <w:pPr>
              <w:spacing w:after="0" w:line="240" w:lineRule="auto"/>
              <w:jc w:val="center"/>
              <w:rPr>
                <w:rFonts w:ascii="Times New Roman" w:hAnsi="Times New Roman" w:cs="Times New Roman"/>
                <w:b/>
                <w:color w:val="000000"/>
              </w:rPr>
            </w:pPr>
            <w:r w:rsidRPr="002158E1">
              <w:rPr>
                <w:rFonts w:ascii="Times New Roman" w:hAnsi="Times New Roman" w:cs="Times New Roman"/>
                <w:b/>
                <w:color w:val="000000"/>
              </w:rPr>
              <w:t>12</w:t>
            </w:r>
          </w:p>
        </w:tc>
        <w:tc>
          <w:tcPr>
            <w:tcW w:w="4205" w:type="pct"/>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2158E1" w:rsidRPr="002158E1" w:rsidRDefault="002158E1" w:rsidP="002158E1">
            <w:pPr>
              <w:spacing w:after="0" w:line="240" w:lineRule="auto"/>
              <w:rPr>
                <w:rFonts w:ascii="Times New Roman" w:hAnsi="Times New Roman" w:cs="Times New Roman"/>
                <w:b/>
                <w:color w:val="000000"/>
              </w:rPr>
            </w:pPr>
            <w:r w:rsidRPr="002158E1">
              <w:rPr>
                <w:rFonts w:ascii="Times New Roman" w:hAnsi="Times New Roman" w:cs="Times New Roman"/>
                <w:b/>
                <w:color w:val="000000"/>
              </w:rPr>
              <w:t>Управляющий процессор с операционной системой</w:t>
            </w:r>
          </w:p>
        </w:tc>
        <w:tc>
          <w:tcPr>
            <w:tcW w:w="473" w:type="pct"/>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jc w:val="center"/>
              <w:rPr>
                <w:rFonts w:ascii="Times New Roman" w:hAnsi="Times New Roman" w:cs="Times New Roman"/>
                <w:b/>
              </w:rPr>
            </w:pPr>
            <w:r w:rsidRPr="002158E1">
              <w:rPr>
                <w:rFonts w:ascii="Times New Roman" w:hAnsi="Times New Roman" w:cs="Times New Roman"/>
                <w:b/>
                <w:color w:val="000000"/>
              </w:rPr>
              <w:t>1</w:t>
            </w:r>
          </w:p>
        </w:tc>
      </w:tr>
      <w:tr w:rsidR="002158E1" w:rsidRPr="002158E1" w:rsidTr="002158E1">
        <w:trPr>
          <w:trHeight w:val="267"/>
        </w:trPr>
        <w:tc>
          <w:tcPr>
            <w:tcW w:w="322" w:type="pct"/>
            <w:vMerge w:val="restart"/>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Операционная система должна предоставлять возможности работы в сети и управления по протоколу IP. Должна обладать возможностями масштабирования и обеспечивать работу в многозадачном режиме в реальном времени, поддерживать одновременное выполнение нескольких приложений. Должна быть модульная программная архитектура и позволять независимо обрабатывать и выполнять приложения для конкретных устройств, обеспечивающих работу с оборудованием, передачу и воспроизведение аудио- и видеоматериалов, управление внешними устройствами и контроллерами устройств и предоставлять возможность оптимизировать и изменять каждую программу, не затрагивая систему в целом. Должен быть встроенный звуковой процессор, который позволит создавать собственные звуковые эффекты, и другие сигналы, которые могут быть воспроизведены через аудиосистему.</w:t>
            </w:r>
          </w:p>
        </w:tc>
        <w:tc>
          <w:tcPr>
            <w:tcW w:w="473" w:type="pct"/>
            <w:vMerge w:val="restart"/>
            <w:tcBorders>
              <w:left w:val="single" w:sz="4" w:space="0" w:color="000000"/>
              <w:bottom w:val="single" w:sz="4" w:space="0" w:color="000000"/>
              <w:right w:val="single" w:sz="4" w:space="0" w:color="000000"/>
            </w:tcBorders>
            <w:shd w:val="clear" w:color="auto" w:fill="FFFFFF"/>
          </w:tcPr>
          <w:p w:rsidR="002158E1" w:rsidRPr="002158E1" w:rsidRDefault="002158E1" w:rsidP="002158E1">
            <w:pPr>
              <w:spacing w:after="0" w:line="240" w:lineRule="auto"/>
              <w:jc w:val="center"/>
              <w:rPr>
                <w:rFonts w:ascii="Times New Roman" w:hAnsi="Times New Roman" w:cs="Times New Roman"/>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b/>
                <w:color w:val="000000"/>
              </w:rPr>
              <w:t>Характеристики процессора</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Должна быть модульная программная архитектура.</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Должен быть векторный сопроцессор для вычислений с плавающей запятой</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Должно быть не менее 448 МБ ОЗУ и не менее 1 ГБ флэш-памяти.</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Должна быть возможность расширения объема памяти не менее 1 ТБ</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Должно </w:t>
            </w:r>
            <w:proofErr w:type="gramStart"/>
            <w:r w:rsidRPr="002158E1">
              <w:rPr>
                <w:rFonts w:ascii="Times New Roman" w:hAnsi="Times New Roman" w:cs="Times New Roman"/>
                <w:color w:val="000000"/>
              </w:rPr>
              <w:t>быть</w:t>
            </w:r>
            <w:proofErr w:type="gramEnd"/>
            <w:r w:rsidRPr="002158E1">
              <w:rPr>
                <w:rFonts w:ascii="Times New Roman" w:hAnsi="Times New Roman" w:cs="Times New Roman"/>
                <w:color w:val="000000"/>
              </w:rPr>
              <w:t xml:space="preserve"> гнездо для карт памяти MMC</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Должно быть не менее одного высокоскоростного </w:t>
            </w:r>
            <w:proofErr w:type="gramStart"/>
            <w:r w:rsidRPr="002158E1">
              <w:rPr>
                <w:rFonts w:ascii="Times New Roman" w:hAnsi="Times New Roman" w:cs="Times New Roman"/>
                <w:color w:val="000000"/>
              </w:rPr>
              <w:t>хост-порта</w:t>
            </w:r>
            <w:proofErr w:type="gramEnd"/>
            <w:r w:rsidRPr="002158E1">
              <w:rPr>
                <w:rFonts w:ascii="Times New Roman" w:hAnsi="Times New Roman" w:cs="Times New Roman"/>
                <w:color w:val="000000"/>
              </w:rPr>
              <w:t xml:space="preserve"> USB 2.0</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Должно быть не менее одного порта локальной сети </w:t>
            </w:r>
            <w:proofErr w:type="spellStart"/>
            <w:r w:rsidRPr="002158E1">
              <w:rPr>
                <w:rFonts w:ascii="Times New Roman" w:hAnsi="Times New Roman" w:cs="Times New Roman"/>
                <w:color w:val="000000"/>
              </w:rPr>
              <w:t>Ethernet</w:t>
            </w:r>
            <w:proofErr w:type="spellEnd"/>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Должен быть USB-порт консоли, не менее 1</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Должен быть порт RS-232/422/485 с поддержкой программного и аппаратного квитирования, не менее 1</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Должны быть порты RS-232, поддерживающие только программное подтверждение связи, не менее 2</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Должны быть порты ввода-вывода: не менее 7 ИК </w:t>
            </w:r>
            <w:proofErr w:type="gramStart"/>
            <w:r w:rsidRPr="002158E1">
              <w:rPr>
                <w:rFonts w:ascii="Times New Roman" w:hAnsi="Times New Roman" w:cs="Times New Roman"/>
                <w:color w:val="000000"/>
              </w:rPr>
              <w:t>последовательных</w:t>
            </w:r>
            <w:proofErr w:type="gramEnd"/>
            <w:r w:rsidRPr="002158E1">
              <w:rPr>
                <w:rFonts w:ascii="Times New Roman" w:hAnsi="Times New Roman" w:cs="Times New Roman"/>
                <w:color w:val="000000"/>
              </w:rPr>
              <w:t>, не менее 7 релейных</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11"/>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Должен быть Веб-сервер</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74"/>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Должна быть полная поддержка Юникода (многоязыковая поддержка)</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Должна быть поддержка IPV6</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Питание должно быть от внешнего источника</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Должна быть возможность установки в стойке</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tcBorders>
              <w:top w:val="single" w:sz="4" w:space="0" w:color="000000"/>
              <w:left w:val="single" w:sz="4" w:space="0" w:color="000000"/>
              <w:bottom w:val="single" w:sz="4" w:space="0" w:color="000000"/>
              <w:right w:val="single" w:sz="4" w:space="0" w:color="000000"/>
            </w:tcBorders>
            <w:vAlign w:val="center"/>
          </w:tcPr>
          <w:p w:rsidR="002158E1" w:rsidRPr="002158E1" w:rsidRDefault="002158E1" w:rsidP="002158E1">
            <w:pPr>
              <w:spacing w:after="0" w:line="240" w:lineRule="auto"/>
              <w:jc w:val="center"/>
              <w:rPr>
                <w:rFonts w:ascii="Times New Roman" w:hAnsi="Times New Roman" w:cs="Times New Roman"/>
                <w:b/>
                <w:color w:val="000000"/>
              </w:rPr>
            </w:pPr>
            <w:r w:rsidRPr="002158E1">
              <w:rPr>
                <w:rFonts w:ascii="Times New Roman" w:hAnsi="Times New Roman" w:cs="Times New Roman"/>
                <w:b/>
                <w:color w:val="000000"/>
              </w:rPr>
              <w:t>13</w:t>
            </w:r>
          </w:p>
        </w:tc>
        <w:tc>
          <w:tcPr>
            <w:tcW w:w="4205"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b/>
                <w:color w:val="000000"/>
              </w:rPr>
            </w:pPr>
            <w:r w:rsidRPr="002158E1">
              <w:rPr>
                <w:rFonts w:ascii="Times New Roman" w:hAnsi="Times New Roman" w:cs="Times New Roman"/>
                <w:b/>
                <w:color w:val="000000"/>
              </w:rPr>
              <w:t>Планшет</w:t>
            </w:r>
          </w:p>
        </w:tc>
        <w:tc>
          <w:tcPr>
            <w:tcW w:w="473" w:type="pct"/>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jc w:val="center"/>
              <w:rPr>
                <w:rFonts w:ascii="Times New Roman" w:hAnsi="Times New Roman" w:cs="Times New Roman"/>
                <w:b/>
              </w:rPr>
            </w:pPr>
            <w:r w:rsidRPr="002158E1">
              <w:rPr>
                <w:rFonts w:ascii="Times New Roman" w:hAnsi="Times New Roman" w:cs="Times New Roman"/>
                <w:b/>
                <w:color w:val="000000"/>
              </w:rPr>
              <w:t>1</w:t>
            </w:r>
          </w:p>
        </w:tc>
      </w:tr>
      <w:tr w:rsidR="002158E1" w:rsidRPr="002158E1" w:rsidTr="002158E1">
        <w:trPr>
          <w:trHeight w:val="311"/>
        </w:trPr>
        <w:tc>
          <w:tcPr>
            <w:tcW w:w="322" w:type="pct"/>
            <w:vMerge w:val="restart"/>
            <w:tcBorders>
              <w:top w:val="single" w:sz="4" w:space="0" w:color="000000"/>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Оперативная память должна быть не менее 1024 Мб</w:t>
            </w:r>
          </w:p>
        </w:tc>
        <w:tc>
          <w:tcPr>
            <w:tcW w:w="473" w:type="pct"/>
            <w:vMerge w:val="restart"/>
            <w:tcBorders>
              <w:left w:val="single" w:sz="4" w:space="0" w:color="000000"/>
              <w:bottom w:val="single" w:sz="4" w:space="0" w:color="000000"/>
              <w:right w:val="single" w:sz="4" w:space="0" w:color="000000"/>
            </w:tcBorders>
            <w:shd w:val="clear" w:color="auto" w:fill="FFFFFF"/>
          </w:tcPr>
          <w:p w:rsidR="002158E1" w:rsidRPr="002158E1" w:rsidRDefault="002158E1" w:rsidP="002158E1">
            <w:pPr>
              <w:spacing w:after="0" w:line="240" w:lineRule="auto"/>
              <w:jc w:val="center"/>
              <w:rPr>
                <w:rFonts w:ascii="Times New Roman" w:hAnsi="Times New Roman" w:cs="Times New Roman"/>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Частота процессора должна быть не менее 1000 МГц</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Количество ядер процессора должно быть не менее 2</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Встроенная память должна быть не менее 16 Гб </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17"/>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Должны поддерживаться беспроводные соединения - </w:t>
            </w:r>
            <w:proofErr w:type="spellStart"/>
            <w:r w:rsidRPr="002158E1">
              <w:rPr>
                <w:rFonts w:ascii="Times New Roman" w:hAnsi="Times New Roman" w:cs="Times New Roman"/>
                <w:color w:val="000000"/>
              </w:rPr>
              <w:t>Wi-Fi</w:t>
            </w:r>
            <w:proofErr w:type="spellEnd"/>
            <w:r w:rsidRPr="002158E1">
              <w:rPr>
                <w:rFonts w:ascii="Times New Roman" w:hAnsi="Times New Roman" w:cs="Times New Roman"/>
                <w:color w:val="000000"/>
              </w:rPr>
              <w:t xml:space="preserve">, </w:t>
            </w:r>
            <w:proofErr w:type="spellStart"/>
            <w:r w:rsidRPr="002158E1">
              <w:rPr>
                <w:rFonts w:ascii="Times New Roman" w:hAnsi="Times New Roman" w:cs="Times New Roman"/>
                <w:color w:val="000000"/>
              </w:rPr>
              <w:t>Bluetooth</w:t>
            </w:r>
            <w:proofErr w:type="spellEnd"/>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Размер экрана должен быть не менее 9 дюймов</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Подсветка экрана должна быть светодиодная</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Должны быть датчики - акселерометр, гироскоп, компас, датчик освещенности</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68"/>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Экран должен быть сенсорный с поддержкой </w:t>
            </w:r>
            <w:proofErr w:type="spellStart"/>
            <w:r w:rsidRPr="002158E1">
              <w:rPr>
                <w:rFonts w:ascii="Times New Roman" w:hAnsi="Times New Roman" w:cs="Times New Roman"/>
                <w:color w:val="000000"/>
              </w:rPr>
              <w:t>мультитач</w:t>
            </w:r>
            <w:proofErr w:type="spellEnd"/>
            <w:r w:rsidRPr="002158E1">
              <w:rPr>
                <w:rFonts w:ascii="Times New Roman" w:hAnsi="Times New Roman" w:cs="Times New Roman"/>
                <w:color w:val="000000"/>
              </w:rPr>
              <w:t>, емкостного типа</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09"/>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Разрешение экрана должно быть не менее 2048x1536</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09"/>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Вес не более 700 г</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497"/>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В комплекте должно быть - планшет, кабель для подключения док-станции к порту USB, адаптер питания, документация</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tcBorders>
              <w:top w:val="single" w:sz="4" w:space="0" w:color="000000"/>
              <w:left w:val="single" w:sz="4" w:space="0" w:color="000000"/>
              <w:bottom w:val="single" w:sz="4" w:space="0" w:color="000000"/>
              <w:right w:val="single" w:sz="4" w:space="0" w:color="000000"/>
            </w:tcBorders>
            <w:vAlign w:val="center"/>
          </w:tcPr>
          <w:p w:rsidR="002158E1" w:rsidRPr="002158E1" w:rsidRDefault="002158E1" w:rsidP="002158E1">
            <w:pPr>
              <w:spacing w:after="0" w:line="240" w:lineRule="auto"/>
              <w:jc w:val="center"/>
              <w:rPr>
                <w:rFonts w:ascii="Times New Roman" w:hAnsi="Times New Roman" w:cs="Times New Roman"/>
                <w:b/>
                <w:color w:val="000000"/>
              </w:rPr>
            </w:pPr>
            <w:r w:rsidRPr="002158E1">
              <w:rPr>
                <w:rFonts w:ascii="Times New Roman" w:hAnsi="Times New Roman" w:cs="Times New Roman"/>
                <w:b/>
                <w:color w:val="000000"/>
              </w:rPr>
              <w:t>14</w:t>
            </w:r>
          </w:p>
        </w:tc>
        <w:tc>
          <w:tcPr>
            <w:tcW w:w="4205"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b/>
                <w:color w:val="000000"/>
              </w:rPr>
            </w:pPr>
            <w:r w:rsidRPr="002158E1">
              <w:rPr>
                <w:rFonts w:ascii="Times New Roman" w:hAnsi="Times New Roman" w:cs="Times New Roman"/>
                <w:b/>
                <w:color w:val="000000"/>
              </w:rPr>
              <w:t>Устройство для беспроводной передачи потокового видео</w:t>
            </w:r>
          </w:p>
        </w:tc>
        <w:tc>
          <w:tcPr>
            <w:tcW w:w="473" w:type="pct"/>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jc w:val="center"/>
              <w:rPr>
                <w:rFonts w:ascii="Times New Roman" w:hAnsi="Times New Roman" w:cs="Times New Roman"/>
                <w:b/>
              </w:rPr>
            </w:pPr>
            <w:r w:rsidRPr="002158E1">
              <w:rPr>
                <w:rFonts w:ascii="Times New Roman" w:hAnsi="Times New Roman" w:cs="Times New Roman"/>
                <w:b/>
                <w:color w:val="000000"/>
              </w:rPr>
              <w:t>1</w:t>
            </w:r>
          </w:p>
        </w:tc>
      </w:tr>
      <w:tr w:rsidR="002158E1" w:rsidRPr="002158E1" w:rsidTr="002158E1">
        <w:trPr>
          <w:trHeight w:val="300"/>
        </w:trPr>
        <w:tc>
          <w:tcPr>
            <w:tcW w:w="322" w:type="pct"/>
            <w:vMerge w:val="restart"/>
            <w:tcBorders>
              <w:top w:val="single" w:sz="4" w:space="0" w:color="000000"/>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jc w:val="center"/>
              <w:rPr>
                <w:rFonts w:ascii="Times New Roman" w:hAnsi="Times New Roman" w:cs="Times New Roman"/>
                <w:color w:val="000000"/>
              </w:rPr>
            </w:pPr>
            <w:r w:rsidRPr="002158E1">
              <w:rPr>
                <w:rFonts w:ascii="Times New Roman" w:hAnsi="Times New Roman" w:cs="Times New Roman"/>
                <w:color w:val="000000"/>
              </w:rPr>
              <w:t>Устройство для беспроводной передачи потокового видео.</w:t>
            </w:r>
          </w:p>
        </w:tc>
        <w:tc>
          <w:tcPr>
            <w:tcW w:w="473" w:type="pct"/>
            <w:vMerge w:val="restart"/>
            <w:tcBorders>
              <w:left w:val="single" w:sz="4" w:space="0" w:color="000000"/>
              <w:right w:val="single" w:sz="4" w:space="0" w:color="000000"/>
            </w:tcBorders>
            <w:shd w:val="clear" w:color="auto" w:fill="FFFFFF"/>
          </w:tcPr>
          <w:p w:rsidR="002158E1" w:rsidRPr="002158E1" w:rsidRDefault="002158E1" w:rsidP="002158E1">
            <w:pPr>
              <w:spacing w:after="0" w:line="240" w:lineRule="auto"/>
              <w:jc w:val="center"/>
              <w:rPr>
                <w:rFonts w:ascii="Times New Roman" w:hAnsi="Times New Roman" w:cs="Times New Roman"/>
              </w:rPr>
            </w:pPr>
          </w:p>
        </w:tc>
      </w:tr>
      <w:tr w:rsidR="002158E1" w:rsidRPr="002158E1" w:rsidTr="002158E1">
        <w:trPr>
          <w:trHeight w:val="6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5" w:type="pct"/>
            <w:gridSpan w:val="4"/>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Должны поддерживаться следующие режимы потокового видео 2D</w:t>
            </w:r>
          </w:p>
        </w:tc>
        <w:tc>
          <w:tcPr>
            <w:tcW w:w="2920" w:type="pct"/>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1080p</w:t>
            </w:r>
            <w:r w:rsidRPr="002158E1">
              <w:rPr>
                <w:rFonts w:ascii="Times New Roman" w:hAnsi="Times New Roman" w:cs="Times New Roman"/>
                <w:color w:val="000000"/>
                <w:lang w:val="en-US"/>
              </w:rPr>
              <w:t>@</w:t>
            </w:r>
            <w:r w:rsidRPr="002158E1">
              <w:rPr>
                <w:rFonts w:ascii="Times New Roman" w:hAnsi="Times New Roman" w:cs="Times New Roman"/>
                <w:color w:val="000000"/>
              </w:rPr>
              <w:t>24, 1080p@50, 1080p@60 1080i@50, 1080i@60 720p@50, 720p@60, 576p, 480p</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6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5" w:type="pct"/>
            <w:gridSpan w:val="4"/>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Должны поддерживаться следующие режимы потокового видео 3</w:t>
            </w:r>
            <w:r w:rsidRPr="002158E1">
              <w:rPr>
                <w:rFonts w:ascii="Times New Roman" w:hAnsi="Times New Roman" w:cs="Times New Roman"/>
                <w:color w:val="000000"/>
                <w:lang w:val="en-US"/>
              </w:rPr>
              <w:t>D</w:t>
            </w:r>
          </w:p>
        </w:tc>
        <w:tc>
          <w:tcPr>
            <w:tcW w:w="2920" w:type="pct"/>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1080p</w:t>
            </w:r>
            <w:r w:rsidRPr="002158E1">
              <w:rPr>
                <w:rFonts w:ascii="Times New Roman" w:hAnsi="Times New Roman" w:cs="Times New Roman"/>
                <w:color w:val="000000"/>
                <w:lang w:val="en-US"/>
              </w:rPr>
              <w:t>@</w:t>
            </w:r>
            <w:r w:rsidRPr="002158E1">
              <w:rPr>
                <w:rFonts w:ascii="Times New Roman" w:hAnsi="Times New Roman" w:cs="Times New Roman"/>
                <w:color w:val="000000"/>
              </w:rPr>
              <w:t>24, 720p@50/60, 1080i@50/60, 720p@50/60 1080p@24, 720p@50/60</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19"/>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5" w:type="pct"/>
            <w:gridSpan w:val="4"/>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Поддержка аудио</w:t>
            </w:r>
          </w:p>
        </w:tc>
        <w:tc>
          <w:tcPr>
            <w:tcW w:w="2920" w:type="pct"/>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5,8 Мбит AC-3 и DTS</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5" w:type="pct"/>
            <w:gridSpan w:val="4"/>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Дальность приёма</w:t>
            </w:r>
          </w:p>
        </w:tc>
        <w:tc>
          <w:tcPr>
            <w:tcW w:w="2920" w:type="pct"/>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19 м</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5" w:type="pct"/>
            <w:gridSpan w:val="4"/>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Задержка</w:t>
            </w:r>
          </w:p>
        </w:tc>
        <w:tc>
          <w:tcPr>
            <w:tcW w:w="2920" w:type="pct"/>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более 1,5 мс</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33"/>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5" w:type="pct"/>
            <w:gridSpan w:val="4"/>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Антенна</w:t>
            </w:r>
          </w:p>
        </w:tc>
        <w:tc>
          <w:tcPr>
            <w:tcW w:w="2920" w:type="pct"/>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Всенаправленная встроенная антенна</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jc w:val="center"/>
              <w:rPr>
                <w:rFonts w:ascii="Times New Roman" w:hAnsi="Times New Roman" w:cs="Times New Roman"/>
                <w:color w:val="000000"/>
              </w:rPr>
            </w:pPr>
            <w:r w:rsidRPr="002158E1">
              <w:rPr>
                <w:rFonts w:ascii="Times New Roman" w:hAnsi="Times New Roman" w:cs="Times New Roman"/>
                <w:color w:val="000000"/>
              </w:rPr>
              <w:t>Приёмник</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21"/>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5" w:type="pct"/>
            <w:gridSpan w:val="4"/>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Выход</w:t>
            </w:r>
          </w:p>
        </w:tc>
        <w:tc>
          <w:tcPr>
            <w:tcW w:w="2920" w:type="pct"/>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1 x HDMI версии не ниже v1.4a</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jc w:val="center"/>
              <w:rPr>
                <w:rFonts w:ascii="Times New Roman" w:hAnsi="Times New Roman" w:cs="Times New Roman"/>
                <w:color w:val="000000"/>
              </w:rPr>
            </w:pPr>
            <w:r w:rsidRPr="002158E1">
              <w:rPr>
                <w:rFonts w:ascii="Times New Roman" w:hAnsi="Times New Roman" w:cs="Times New Roman"/>
                <w:color w:val="000000"/>
              </w:rPr>
              <w:t>Передатчик</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421"/>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85" w:type="pct"/>
            <w:gridSpan w:val="4"/>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Разъёмы</w:t>
            </w:r>
          </w:p>
        </w:tc>
        <w:tc>
          <w:tcPr>
            <w:tcW w:w="2920" w:type="pct"/>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Вход: не менее 2 x HDMI; Выход: не менее 1 x HDMI </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62"/>
        </w:trPr>
        <w:tc>
          <w:tcPr>
            <w:tcW w:w="322" w:type="pct"/>
            <w:tcBorders>
              <w:top w:val="single" w:sz="4" w:space="0" w:color="000000"/>
              <w:left w:val="single" w:sz="4" w:space="0" w:color="000000"/>
              <w:bottom w:val="single" w:sz="4" w:space="0" w:color="000000"/>
              <w:right w:val="single" w:sz="4" w:space="0" w:color="000000"/>
            </w:tcBorders>
            <w:vAlign w:val="center"/>
          </w:tcPr>
          <w:p w:rsidR="002158E1" w:rsidRPr="002158E1" w:rsidRDefault="002158E1" w:rsidP="002158E1">
            <w:pPr>
              <w:spacing w:after="0" w:line="240" w:lineRule="auto"/>
              <w:jc w:val="center"/>
              <w:rPr>
                <w:rFonts w:ascii="Times New Roman" w:hAnsi="Times New Roman" w:cs="Times New Roman"/>
                <w:b/>
                <w:color w:val="000000"/>
              </w:rPr>
            </w:pPr>
            <w:r w:rsidRPr="002158E1">
              <w:rPr>
                <w:rFonts w:ascii="Times New Roman" w:hAnsi="Times New Roman" w:cs="Times New Roman"/>
                <w:b/>
                <w:color w:val="000000"/>
              </w:rPr>
              <w:t>15</w:t>
            </w:r>
          </w:p>
        </w:tc>
        <w:tc>
          <w:tcPr>
            <w:tcW w:w="4205"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b/>
                <w:color w:val="000000"/>
              </w:rPr>
            </w:pPr>
            <w:r w:rsidRPr="002158E1">
              <w:rPr>
                <w:rFonts w:ascii="Times New Roman" w:hAnsi="Times New Roman" w:cs="Times New Roman"/>
                <w:b/>
                <w:color w:val="000000"/>
              </w:rPr>
              <w:t>Лицензия на программу управления для беспроводного планшета</w:t>
            </w:r>
          </w:p>
        </w:tc>
        <w:tc>
          <w:tcPr>
            <w:tcW w:w="473" w:type="pct"/>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jc w:val="center"/>
              <w:rPr>
                <w:rFonts w:ascii="Times New Roman" w:hAnsi="Times New Roman" w:cs="Times New Roman"/>
                <w:b/>
              </w:rPr>
            </w:pPr>
            <w:r w:rsidRPr="002158E1">
              <w:rPr>
                <w:rFonts w:ascii="Times New Roman" w:hAnsi="Times New Roman" w:cs="Times New Roman"/>
                <w:b/>
                <w:color w:val="000000"/>
              </w:rPr>
              <w:t>1</w:t>
            </w:r>
          </w:p>
        </w:tc>
      </w:tr>
      <w:tr w:rsidR="002158E1" w:rsidRPr="002158E1" w:rsidTr="002158E1">
        <w:trPr>
          <w:trHeight w:val="549"/>
        </w:trPr>
        <w:tc>
          <w:tcPr>
            <w:tcW w:w="322" w:type="pct"/>
            <w:vMerge w:val="restart"/>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Должна позволять одному планшету (п13 Таблица 1) (</w:t>
            </w:r>
            <w:proofErr w:type="spellStart"/>
            <w:r w:rsidRPr="002158E1">
              <w:rPr>
                <w:rFonts w:ascii="Times New Roman" w:hAnsi="Times New Roman" w:cs="Times New Roman"/>
                <w:color w:val="000000"/>
              </w:rPr>
              <w:t>iOS</w:t>
            </w:r>
            <w:proofErr w:type="spellEnd"/>
            <w:r w:rsidRPr="002158E1">
              <w:rPr>
                <w:rFonts w:ascii="Times New Roman" w:hAnsi="Times New Roman" w:cs="Times New Roman"/>
                <w:color w:val="000000"/>
              </w:rPr>
              <w:t>/</w:t>
            </w:r>
            <w:proofErr w:type="spellStart"/>
            <w:r w:rsidRPr="002158E1">
              <w:rPr>
                <w:rFonts w:ascii="Times New Roman" w:hAnsi="Times New Roman" w:cs="Times New Roman"/>
                <w:color w:val="000000"/>
              </w:rPr>
              <w:t>Windows</w:t>
            </w:r>
            <w:proofErr w:type="spellEnd"/>
            <w:r w:rsidRPr="002158E1">
              <w:rPr>
                <w:rFonts w:ascii="Times New Roman" w:hAnsi="Times New Roman" w:cs="Times New Roman"/>
                <w:color w:val="000000"/>
              </w:rPr>
              <w:t>/</w:t>
            </w:r>
            <w:proofErr w:type="spellStart"/>
            <w:r w:rsidRPr="002158E1">
              <w:rPr>
                <w:rFonts w:ascii="Times New Roman" w:hAnsi="Times New Roman" w:cs="Times New Roman"/>
                <w:color w:val="000000"/>
              </w:rPr>
              <w:t>Android</w:t>
            </w:r>
            <w:proofErr w:type="spellEnd"/>
            <w:r w:rsidRPr="002158E1">
              <w:rPr>
                <w:rFonts w:ascii="Times New Roman" w:hAnsi="Times New Roman" w:cs="Times New Roman"/>
                <w:color w:val="000000"/>
              </w:rPr>
              <w:t xml:space="preserve">) управлять оборудованием ПАК. </w:t>
            </w:r>
          </w:p>
        </w:tc>
        <w:tc>
          <w:tcPr>
            <w:tcW w:w="473" w:type="pct"/>
            <w:vMerge w:val="restart"/>
            <w:tcBorders>
              <w:left w:val="single" w:sz="4" w:space="0" w:color="000000"/>
              <w:bottom w:val="single" w:sz="4" w:space="0" w:color="000000"/>
              <w:right w:val="single" w:sz="4" w:space="0" w:color="000000"/>
            </w:tcBorders>
            <w:shd w:val="clear" w:color="auto" w:fill="FFFFFF"/>
          </w:tcPr>
          <w:p w:rsidR="002158E1" w:rsidRPr="002158E1" w:rsidRDefault="002158E1" w:rsidP="002158E1">
            <w:pPr>
              <w:spacing w:after="0" w:line="240" w:lineRule="auto"/>
              <w:jc w:val="center"/>
              <w:rPr>
                <w:rFonts w:ascii="Times New Roman" w:hAnsi="Times New Roman" w:cs="Times New Roman"/>
              </w:rPr>
            </w:pPr>
          </w:p>
        </w:tc>
      </w:tr>
      <w:tr w:rsidR="002158E1" w:rsidRPr="002158E1" w:rsidTr="002158E1">
        <w:trPr>
          <w:trHeight w:val="28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Должна быть поддержка скриптовых модулей. Лицензия должна давать возможность получения обратной связи от аудио-видео оборудования через скрипты.</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С помощью данной лицензии планшет должен управлять любым контроллером (или несколькими одновременно). Так же этот планшет должен уметь в одностороннем режиме (без обратной связи) управлять AV оборудованием.</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tcBorders>
              <w:top w:val="single" w:sz="4" w:space="0" w:color="000000"/>
              <w:left w:val="single" w:sz="4" w:space="0" w:color="000000"/>
              <w:bottom w:val="single" w:sz="4" w:space="0" w:color="000000"/>
              <w:right w:val="single" w:sz="4" w:space="0" w:color="000000"/>
            </w:tcBorders>
            <w:vAlign w:val="center"/>
          </w:tcPr>
          <w:p w:rsidR="002158E1" w:rsidRPr="002158E1" w:rsidRDefault="002158E1" w:rsidP="002158E1">
            <w:pPr>
              <w:spacing w:after="0" w:line="240" w:lineRule="auto"/>
              <w:jc w:val="center"/>
              <w:rPr>
                <w:rFonts w:ascii="Times New Roman" w:hAnsi="Times New Roman" w:cs="Times New Roman"/>
                <w:b/>
                <w:color w:val="000000"/>
              </w:rPr>
            </w:pPr>
            <w:r w:rsidRPr="002158E1">
              <w:rPr>
                <w:rFonts w:ascii="Times New Roman" w:hAnsi="Times New Roman" w:cs="Times New Roman"/>
                <w:b/>
                <w:color w:val="000000"/>
              </w:rPr>
              <w:t>16</w:t>
            </w:r>
          </w:p>
        </w:tc>
        <w:tc>
          <w:tcPr>
            <w:tcW w:w="4205"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b/>
                <w:color w:val="000000"/>
              </w:rPr>
            </w:pPr>
            <w:r w:rsidRPr="002158E1">
              <w:rPr>
                <w:rFonts w:ascii="Times New Roman" w:hAnsi="Times New Roman" w:cs="Times New Roman"/>
                <w:b/>
                <w:color w:val="000000"/>
              </w:rPr>
              <w:t>Радиосистема</w:t>
            </w:r>
          </w:p>
        </w:tc>
        <w:tc>
          <w:tcPr>
            <w:tcW w:w="473" w:type="pct"/>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jc w:val="center"/>
              <w:rPr>
                <w:rFonts w:ascii="Times New Roman" w:hAnsi="Times New Roman" w:cs="Times New Roman"/>
                <w:b/>
              </w:rPr>
            </w:pPr>
            <w:r w:rsidRPr="002158E1">
              <w:rPr>
                <w:rFonts w:ascii="Times New Roman" w:hAnsi="Times New Roman" w:cs="Times New Roman"/>
                <w:b/>
                <w:color w:val="000000"/>
              </w:rPr>
              <w:t>5</w:t>
            </w:r>
          </w:p>
        </w:tc>
      </w:tr>
      <w:tr w:rsidR="002158E1" w:rsidRPr="002158E1" w:rsidTr="002158E1">
        <w:trPr>
          <w:trHeight w:val="300"/>
        </w:trPr>
        <w:tc>
          <w:tcPr>
            <w:tcW w:w="322" w:type="pct"/>
            <w:vMerge w:val="restart"/>
            <w:tcBorders>
              <w:top w:val="single" w:sz="4" w:space="0" w:color="000000"/>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jc w:val="center"/>
              <w:rPr>
                <w:rFonts w:ascii="Times New Roman" w:hAnsi="Times New Roman" w:cs="Times New Roman"/>
                <w:color w:val="000000"/>
              </w:rPr>
            </w:pPr>
            <w:r w:rsidRPr="002158E1">
              <w:rPr>
                <w:rFonts w:ascii="Times New Roman" w:hAnsi="Times New Roman" w:cs="Times New Roman"/>
                <w:color w:val="000000"/>
              </w:rPr>
              <w:t>Радиосистема с ручными передатчиками</w:t>
            </w:r>
          </w:p>
        </w:tc>
        <w:tc>
          <w:tcPr>
            <w:tcW w:w="473" w:type="pct"/>
            <w:vMerge w:val="restart"/>
            <w:tcBorders>
              <w:left w:val="single" w:sz="4" w:space="0" w:color="000000"/>
              <w:right w:val="single" w:sz="4" w:space="0" w:color="000000"/>
            </w:tcBorders>
            <w:shd w:val="clear" w:color="auto" w:fill="FFFFFF"/>
          </w:tcPr>
          <w:p w:rsidR="002158E1" w:rsidRPr="002158E1" w:rsidRDefault="002158E1" w:rsidP="002158E1">
            <w:pPr>
              <w:spacing w:after="0" w:line="240" w:lineRule="auto"/>
              <w:jc w:val="center"/>
              <w:rPr>
                <w:rFonts w:ascii="Times New Roman" w:hAnsi="Times New Roman" w:cs="Times New Roman"/>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b/>
                <w:color w:val="000000"/>
              </w:rPr>
            </w:pPr>
            <w:r w:rsidRPr="002158E1">
              <w:rPr>
                <w:rFonts w:ascii="Times New Roman" w:hAnsi="Times New Roman" w:cs="Times New Roman"/>
                <w:b/>
                <w:color w:val="000000"/>
              </w:rPr>
              <w:t>Приемник двухканальный</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467"/>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Описание модели</w:t>
            </w:r>
          </w:p>
        </w:tc>
        <w:tc>
          <w:tcPr>
            <w:tcW w:w="2949" w:type="pct"/>
            <w:gridSpan w:val="3"/>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Должно быть не менее 22 каналов; не менее 5 групп </w:t>
            </w:r>
            <w:proofErr w:type="spellStart"/>
            <w:r w:rsidRPr="002158E1">
              <w:rPr>
                <w:rFonts w:ascii="Times New Roman" w:hAnsi="Times New Roman" w:cs="Times New Roman"/>
                <w:color w:val="000000"/>
              </w:rPr>
              <w:t>пресетов</w:t>
            </w:r>
            <w:proofErr w:type="spellEnd"/>
            <w:r w:rsidRPr="002158E1">
              <w:rPr>
                <w:rFonts w:ascii="Times New Roman" w:hAnsi="Times New Roman" w:cs="Times New Roman"/>
                <w:color w:val="000000"/>
              </w:rPr>
              <w:t>, должна быть поддержка защиты от обратной связи</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Соотношение сигнал / шум, дБ, не менее</w:t>
            </w:r>
          </w:p>
        </w:tc>
        <w:tc>
          <w:tcPr>
            <w:tcW w:w="2949" w:type="pct"/>
            <w:gridSpan w:val="3"/>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105</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Коэффициент гармонических искажений (THD), не более</w:t>
            </w:r>
          </w:p>
        </w:tc>
        <w:tc>
          <w:tcPr>
            <w:tcW w:w="2949" w:type="pct"/>
            <w:gridSpan w:val="3"/>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0,6 %</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66"/>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Выходной уровень, </w:t>
            </w:r>
            <w:proofErr w:type="spellStart"/>
            <w:r w:rsidRPr="002158E1">
              <w:rPr>
                <w:rFonts w:ascii="Times New Roman" w:hAnsi="Times New Roman" w:cs="Times New Roman"/>
                <w:color w:val="000000"/>
              </w:rPr>
              <w:t>дБВ</w:t>
            </w:r>
            <w:proofErr w:type="spellEnd"/>
          </w:p>
        </w:tc>
        <w:tc>
          <w:tcPr>
            <w:tcW w:w="2949" w:type="pct"/>
            <w:gridSpan w:val="3"/>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–12</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66"/>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Выходной импеданс AF, Ом</w:t>
            </w:r>
          </w:p>
        </w:tc>
        <w:tc>
          <w:tcPr>
            <w:tcW w:w="2949" w:type="pct"/>
            <w:gridSpan w:val="3"/>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550</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LCD дисплей, должна быть индикация</w:t>
            </w:r>
          </w:p>
        </w:tc>
        <w:tc>
          <w:tcPr>
            <w:tcW w:w="2949" w:type="pct"/>
            <w:gridSpan w:val="3"/>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уровень радиочастот; уровень звука; уровень заряда батарейки; состояние антенны; выбор канала; ID номер</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47"/>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Управление</w:t>
            </w:r>
          </w:p>
        </w:tc>
        <w:tc>
          <w:tcPr>
            <w:tcW w:w="2949" w:type="pct"/>
            <w:gridSpan w:val="3"/>
            <w:tcBorders>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питание; частота; уровень звука; блокировка</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b/>
                <w:color w:val="000000"/>
              </w:rPr>
            </w:pPr>
            <w:r w:rsidRPr="002158E1">
              <w:rPr>
                <w:rFonts w:ascii="Times New Roman" w:hAnsi="Times New Roman" w:cs="Times New Roman"/>
                <w:b/>
                <w:color w:val="000000"/>
              </w:rPr>
              <w:t>Передатчик ручной</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Описание модели</w:t>
            </w:r>
          </w:p>
        </w:tc>
        <w:tc>
          <w:tcPr>
            <w:tcW w:w="2949" w:type="pct"/>
            <w:gridSpan w:val="3"/>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должно быть не менее 58 каналов</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503"/>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Опции</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w:t>
            </w:r>
          </w:p>
        </w:tc>
        <w:tc>
          <w:tcPr>
            <w:tcW w:w="2949" w:type="pct"/>
            <w:gridSpan w:val="3"/>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Должны быть сменные микрофонные капсюли — конденсаторные и динамические; внутренняя антенна</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Девиация частоты, кГц</w:t>
            </w:r>
          </w:p>
        </w:tc>
        <w:tc>
          <w:tcPr>
            <w:tcW w:w="2949" w:type="pct"/>
            <w:gridSpan w:val="3"/>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выше +48, не ниже -48</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6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Выходная мощность радиочастоты, мВт</w:t>
            </w:r>
          </w:p>
        </w:tc>
        <w:tc>
          <w:tcPr>
            <w:tcW w:w="2949" w:type="pct"/>
            <w:gridSpan w:val="3"/>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18</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Диапазон </w:t>
            </w:r>
            <w:proofErr w:type="spellStart"/>
            <w:r w:rsidRPr="002158E1">
              <w:rPr>
                <w:rFonts w:ascii="Times New Roman" w:hAnsi="Times New Roman" w:cs="Times New Roman"/>
                <w:color w:val="000000"/>
              </w:rPr>
              <w:t>аудиочастоты</w:t>
            </w:r>
            <w:proofErr w:type="spellEnd"/>
            <w:r w:rsidRPr="002158E1">
              <w:rPr>
                <w:rFonts w:ascii="Times New Roman" w:hAnsi="Times New Roman" w:cs="Times New Roman"/>
                <w:color w:val="000000"/>
              </w:rPr>
              <w:t>, Гц</w:t>
            </w:r>
          </w:p>
        </w:tc>
        <w:tc>
          <w:tcPr>
            <w:tcW w:w="2949" w:type="pct"/>
            <w:gridSpan w:val="3"/>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Нижний предел не более 50, верхний предел не менее 16000</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Побочное излучение, дБ</w:t>
            </w:r>
          </w:p>
        </w:tc>
        <w:tc>
          <w:tcPr>
            <w:tcW w:w="2949" w:type="pct"/>
            <w:gridSpan w:val="3"/>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более -50</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LCD дисплей, должна быть индикация</w:t>
            </w:r>
          </w:p>
        </w:tc>
        <w:tc>
          <w:tcPr>
            <w:tcW w:w="2949" w:type="pct"/>
            <w:gridSpan w:val="3"/>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уровень заряда батарейки, выбор канала, ID номер</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82"/>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Управление</w:t>
            </w:r>
          </w:p>
        </w:tc>
        <w:tc>
          <w:tcPr>
            <w:tcW w:w="2949" w:type="pct"/>
            <w:gridSpan w:val="3"/>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питание; частота; уровень </w:t>
            </w:r>
            <w:proofErr w:type="spellStart"/>
            <w:r w:rsidRPr="002158E1">
              <w:rPr>
                <w:rFonts w:ascii="Times New Roman" w:hAnsi="Times New Roman" w:cs="Times New Roman"/>
                <w:color w:val="000000"/>
              </w:rPr>
              <w:t>аудиочастоты</w:t>
            </w:r>
            <w:proofErr w:type="spellEnd"/>
            <w:r w:rsidRPr="002158E1">
              <w:rPr>
                <w:rFonts w:ascii="Times New Roman" w:hAnsi="Times New Roman" w:cs="Times New Roman"/>
                <w:color w:val="000000"/>
              </w:rPr>
              <w:t>; режим блокировки</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tcBorders>
              <w:top w:val="single" w:sz="4" w:space="0" w:color="000000"/>
              <w:left w:val="single" w:sz="4" w:space="0" w:color="000000"/>
              <w:bottom w:val="single" w:sz="4" w:space="0" w:color="000000"/>
              <w:right w:val="single" w:sz="4" w:space="0" w:color="000000"/>
            </w:tcBorders>
            <w:vAlign w:val="center"/>
          </w:tcPr>
          <w:p w:rsidR="002158E1" w:rsidRPr="002158E1" w:rsidRDefault="002158E1" w:rsidP="002158E1">
            <w:pPr>
              <w:spacing w:after="0" w:line="240" w:lineRule="auto"/>
              <w:jc w:val="center"/>
              <w:rPr>
                <w:rFonts w:ascii="Times New Roman" w:hAnsi="Times New Roman" w:cs="Times New Roman"/>
                <w:b/>
                <w:color w:val="000000"/>
              </w:rPr>
            </w:pPr>
            <w:r w:rsidRPr="002158E1">
              <w:rPr>
                <w:rFonts w:ascii="Times New Roman" w:hAnsi="Times New Roman" w:cs="Times New Roman"/>
                <w:b/>
                <w:color w:val="000000"/>
              </w:rPr>
              <w:t>17</w:t>
            </w:r>
          </w:p>
        </w:tc>
        <w:tc>
          <w:tcPr>
            <w:tcW w:w="4205"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b/>
                <w:color w:val="000000"/>
              </w:rPr>
            </w:pPr>
            <w:r w:rsidRPr="002158E1">
              <w:rPr>
                <w:rFonts w:ascii="Times New Roman" w:hAnsi="Times New Roman" w:cs="Times New Roman"/>
                <w:b/>
                <w:color w:val="000000"/>
              </w:rPr>
              <w:t>Оборудование ВКС тип №1</w:t>
            </w:r>
          </w:p>
        </w:tc>
        <w:tc>
          <w:tcPr>
            <w:tcW w:w="473" w:type="pct"/>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jc w:val="center"/>
              <w:rPr>
                <w:rFonts w:ascii="Times New Roman" w:hAnsi="Times New Roman" w:cs="Times New Roman"/>
                <w:b/>
              </w:rPr>
            </w:pPr>
            <w:r w:rsidRPr="002158E1">
              <w:rPr>
                <w:rFonts w:ascii="Times New Roman" w:hAnsi="Times New Roman" w:cs="Times New Roman"/>
                <w:b/>
                <w:color w:val="000000"/>
              </w:rPr>
              <w:t>3</w:t>
            </w:r>
          </w:p>
        </w:tc>
      </w:tr>
      <w:tr w:rsidR="002158E1" w:rsidRPr="002158E1" w:rsidTr="002158E1">
        <w:trPr>
          <w:trHeight w:val="381"/>
        </w:trPr>
        <w:tc>
          <w:tcPr>
            <w:tcW w:w="322" w:type="pct"/>
            <w:vMerge w:val="restart"/>
            <w:tcBorders>
              <w:top w:val="single" w:sz="4" w:space="0" w:color="000000"/>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В комплекте ВКС должно быть - кодек, не менее 1 камеры, микрофон, кабели, камера и кодек должны быть одного производителя.</w:t>
            </w:r>
          </w:p>
        </w:tc>
        <w:tc>
          <w:tcPr>
            <w:tcW w:w="473" w:type="pct"/>
            <w:vMerge w:val="restart"/>
            <w:tcBorders>
              <w:left w:val="single" w:sz="4" w:space="0" w:color="000000"/>
              <w:bottom w:val="single" w:sz="4" w:space="0" w:color="000000"/>
              <w:right w:val="single" w:sz="4" w:space="0" w:color="000000"/>
            </w:tcBorders>
            <w:shd w:val="clear" w:color="auto" w:fill="FFFFFF"/>
          </w:tcPr>
          <w:p w:rsidR="002158E1" w:rsidRPr="002158E1" w:rsidRDefault="002158E1" w:rsidP="002158E1">
            <w:pPr>
              <w:spacing w:after="0" w:line="240" w:lineRule="auto"/>
              <w:jc w:val="center"/>
              <w:rPr>
                <w:rFonts w:ascii="Times New Roman" w:hAnsi="Times New Roman" w:cs="Times New Roman"/>
              </w:rPr>
            </w:pPr>
          </w:p>
        </w:tc>
      </w:tr>
      <w:tr w:rsidR="002158E1" w:rsidRPr="002158E1" w:rsidTr="002158E1">
        <w:trPr>
          <w:trHeight w:val="61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Должны поддерживаться коммуникации:</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IP: H.323, SIP (RFC 3261</w:t>
            </w:r>
            <w:proofErr w:type="gramStart"/>
            <w:r w:rsidRPr="002158E1">
              <w:rPr>
                <w:rFonts w:ascii="Times New Roman" w:hAnsi="Times New Roman" w:cs="Times New Roman"/>
                <w:color w:val="000000"/>
              </w:rPr>
              <w:t xml:space="preserve"> )</w:t>
            </w:r>
            <w:proofErr w:type="gramEnd"/>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Поддержка ISDN</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1062"/>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Шлюз:</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Скорость передачи данных</w:t>
            </w:r>
            <w:proofErr w:type="gramStart"/>
            <w:r w:rsidRPr="002158E1">
              <w:rPr>
                <w:rFonts w:ascii="Times New Roman" w:hAnsi="Times New Roman" w:cs="Times New Roman"/>
                <w:color w:val="000000"/>
              </w:rPr>
              <w:t xml:space="preserve"> :</w:t>
            </w:r>
            <w:proofErr w:type="gramEnd"/>
            <w:r w:rsidRPr="002158E1">
              <w:rPr>
                <w:rFonts w:ascii="Times New Roman" w:hAnsi="Times New Roman" w:cs="Times New Roman"/>
                <w:color w:val="000000"/>
              </w:rPr>
              <w:t xml:space="preserve"> H.323/SIP должна быть не менее 4/6 Мбит</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H.320 – должна быть не менее 2 Мбит</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Должна быть совместимость MCU - H.243 , H.231</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Видео:</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должно быть не менее 2 одновременных каналов с качеством не менее 720p 60fps - камера + контент</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Должна быть поддержка следующих форматов кодирования живого видео:</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1280 х 720p @ 25 , 30, 50, 60 кадров в секунду</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1024 х 576p @ 25 , 30 кадров в секунду</w:t>
            </w:r>
            <w:proofErr w:type="gramStart"/>
            <w:r w:rsidRPr="002158E1">
              <w:rPr>
                <w:rFonts w:ascii="Times New Roman" w:hAnsi="Times New Roman" w:cs="Times New Roman"/>
                <w:color w:val="000000"/>
              </w:rPr>
              <w:t xml:space="preserve"> :</w:t>
            </w:r>
            <w:proofErr w:type="gramEnd"/>
            <w:r w:rsidRPr="002158E1">
              <w:rPr>
                <w:rFonts w:ascii="Times New Roman" w:hAnsi="Times New Roman" w:cs="Times New Roman"/>
                <w:color w:val="000000"/>
              </w:rPr>
              <w:t xml:space="preserve"> w576p</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768 х 448p @ 25 , 30 кадров в секунду</w:t>
            </w:r>
            <w:proofErr w:type="gramStart"/>
            <w:r w:rsidRPr="002158E1">
              <w:rPr>
                <w:rFonts w:ascii="Times New Roman" w:hAnsi="Times New Roman" w:cs="Times New Roman"/>
                <w:color w:val="000000"/>
              </w:rPr>
              <w:t xml:space="preserve"> :</w:t>
            </w:r>
            <w:proofErr w:type="gramEnd"/>
            <w:r w:rsidRPr="002158E1">
              <w:rPr>
                <w:rFonts w:ascii="Times New Roman" w:hAnsi="Times New Roman" w:cs="Times New Roman"/>
                <w:color w:val="000000"/>
              </w:rPr>
              <w:t xml:space="preserve"> w448p</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704 х 576p @ 25 , 30 кадров в секунду</w:t>
            </w:r>
            <w:proofErr w:type="gramStart"/>
            <w:r w:rsidRPr="002158E1">
              <w:rPr>
                <w:rFonts w:ascii="Times New Roman" w:hAnsi="Times New Roman" w:cs="Times New Roman"/>
                <w:color w:val="000000"/>
              </w:rPr>
              <w:t xml:space="preserve"> :</w:t>
            </w:r>
            <w:proofErr w:type="gramEnd"/>
            <w:r w:rsidRPr="002158E1">
              <w:rPr>
                <w:rFonts w:ascii="Times New Roman" w:hAnsi="Times New Roman" w:cs="Times New Roman"/>
                <w:color w:val="000000"/>
              </w:rPr>
              <w:t xml:space="preserve"> 4CIF</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704 х 480p @ 25 , 30 кадров в секунду</w:t>
            </w:r>
            <w:proofErr w:type="gramStart"/>
            <w:r w:rsidRPr="002158E1">
              <w:rPr>
                <w:rFonts w:ascii="Times New Roman" w:hAnsi="Times New Roman" w:cs="Times New Roman"/>
                <w:color w:val="000000"/>
              </w:rPr>
              <w:t xml:space="preserve"> :</w:t>
            </w:r>
            <w:proofErr w:type="gramEnd"/>
            <w:r w:rsidRPr="002158E1">
              <w:rPr>
                <w:rFonts w:ascii="Times New Roman" w:hAnsi="Times New Roman" w:cs="Times New Roman"/>
                <w:color w:val="000000"/>
              </w:rPr>
              <w:t xml:space="preserve"> 4SIF</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576 х 336P @ 25 , 30 кадров в секунду</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512 х 288p @ 25 , 30 кадров в секунду</w:t>
            </w:r>
            <w:proofErr w:type="gramStart"/>
            <w:r w:rsidRPr="002158E1">
              <w:rPr>
                <w:rFonts w:ascii="Times New Roman" w:hAnsi="Times New Roman" w:cs="Times New Roman"/>
                <w:color w:val="000000"/>
              </w:rPr>
              <w:t xml:space="preserve"> :</w:t>
            </w:r>
            <w:proofErr w:type="gramEnd"/>
            <w:r w:rsidRPr="002158E1">
              <w:rPr>
                <w:rFonts w:ascii="Times New Roman" w:hAnsi="Times New Roman" w:cs="Times New Roman"/>
                <w:color w:val="000000"/>
              </w:rPr>
              <w:t xml:space="preserve"> </w:t>
            </w:r>
            <w:proofErr w:type="spellStart"/>
            <w:r w:rsidRPr="002158E1">
              <w:rPr>
                <w:rFonts w:ascii="Times New Roman" w:hAnsi="Times New Roman" w:cs="Times New Roman"/>
                <w:color w:val="000000"/>
              </w:rPr>
              <w:t>wCIF</w:t>
            </w:r>
            <w:proofErr w:type="spellEnd"/>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400 х 224P @ 25 , 30 кадров в секунду</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352 288p @ 25 , 30 кадров в секунду</w:t>
            </w:r>
            <w:proofErr w:type="gramStart"/>
            <w:r w:rsidRPr="002158E1">
              <w:rPr>
                <w:rFonts w:ascii="Times New Roman" w:hAnsi="Times New Roman" w:cs="Times New Roman"/>
                <w:color w:val="000000"/>
              </w:rPr>
              <w:t xml:space="preserve"> :</w:t>
            </w:r>
            <w:proofErr w:type="gramEnd"/>
            <w:r w:rsidRPr="002158E1">
              <w:rPr>
                <w:rFonts w:ascii="Times New Roman" w:hAnsi="Times New Roman" w:cs="Times New Roman"/>
                <w:color w:val="000000"/>
              </w:rPr>
              <w:t xml:space="preserve"> CIF</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352 240p @ 25 , 30 кадров в секунду</w:t>
            </w:r>
            <w:proofErr w:type="gramStart"/>
            <w:r w:rsidRPr="002158E1">
              <w:rPr>
                <w:rFonts w:ascii="Times New Roman" w:hAnsi="Times New Roman" w:cs="Times New Roman"/>
                <w:color w:val="000000"/>
              </w:rPr>
              <w:t xml:space="preserve"> :</w:t>
            </w:r>
            <w:proofErr w:type="gramEnd"/>
            <w:r w:rsidRPr="002158E1">
              <w:rPr>
                <w:rFonts w:ascii="Times New Roman" w:hAnsi="Times New Roman" w:cs="Times New Roman"/>
                <w:color w:val="000000"/>
              </w:rPr>
              <w:t xml:space="preserve"> SIF</w:t>
            </w:r>
          </w:p>
          <w:p w:rsidR="002158E1" w:rsidRPr="002158E1" w:rsidRDefault="002158E1" w:rsidP="002158E1">
            <w:pPr>
              <w:spacing w:after="0" w:line="240" w:lineRule="auto"/>
              <w:rPr>
                <w:rFonts w:ascii="Times New Roman" w:hAnsi="Times New Roman" w:cs="Times New Roman"/>
                <w:color w:val="000000"/>
              </w:rPr>
            </w:pP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1595"/>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Должны поддерживаться следующие входные форматы HDMI:</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1920 х 1080p @ 25 , 30, 50, 60 кадров в секунду</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1280 х 720p @ 25 , 30, 50, 60 кадров в секунду</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720 х 576p @ 50fps</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720 х 480p @ 60fps</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640 х 480p @ 60fps</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72"/>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Должны поддерживаться следующие форматы вывода HDMI:</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1280 x 720 @ 50 , 60 кадров в секунду</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72"/>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Должны поддерживаться следующие входные форматы DVI:</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1920 х 1080p @ 60fps</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1600 х 900p @ 60fps (только цифровой</w:t>
            </w:r>
            <w:proofErr w:type="gramStart"/>
            <w:r w:rsidRPr="002158E1">
              <w:rPr>
                <w:rFonts w:ascii="Times New Roman" w:hAnsi="Times New Roman" w:cs="Times New Roman"/>
                <w:color w:val="000000"/>
              </w:rPr>
              <w:t xml:space="preserve"> )</w:t>
            </w:r>
            <w:proofErr w:type="gramEnd"/>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1440 х 900p @ 60fps</w:t>
            </w:r>
            <w:proofErr w:type="gramStart"/>
            <w:r w:rsidRPr="002158E1">
              <w:rPr>
                <w:rFonts w:ascii="Times New Roman" w:hAnsi="Times New Roman" w:cs="Times New Roman"/>
                <w:color w:val="000000"/>
              </w:rPr>
              <w:t xml:space="preserve"> :</w:t>
            </w:r>
            <w:proofErr w:type="gramEnd"/>
            <w:r w:rsidRPr="002158E1">
              <w:rPr>
                <w:rFonts w:ascii="Times New Roman" w:hAnsi="Times New Roman" w:cs="Times New Roman"/>
                <w:color w:val="000000"/>
              </w:rPr>
              <w:t xml:space="preserve"> WSXGA</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1280 х 1024P @ 60 , 75fps</w:t>
            </w:r>
            <w:proofErr w:type="gramStart"/>
            <w:r w:rsidRPr="002158E1">
              <w:rPr>
                <w:rFonts w:ascii="Times New Roman" w:hAnsi="Times New Roman" w:cs="Times New Roman"/>
                <w:color w:val="000000"/>
              </w:rPr>
              <w:t xml:space="preserve"> :</w:t>
            </w:r>
            <w:proofErr w:type="gramEnd"/>
            <w:r w:rsidRPr="002158E1">
              <w:rPr>
                <w:rFonts w:ascii="Times New Roman" w:hAnsi="Times New Roman" w:cs="Times New Roman"/>
                <w:color w:val="000000"/>
              </w:rPr>
              <w:t xml:space="preserve"> SXGA</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1280 х 960p @ 60 , 85fps</w:t>
            </w:r>
            <w:proofErr w:type="gramStart"/>
            <w:r w:rsidRPr="002158E1">
              <w:rPr>
                <w:rFonts w:ascii="Times New Roman" w:hAnsi="Times New Roman" w:cs="Times New Roman"/>
                <w:color w:val="000000"/>
              </w:rPr>
              <w:t xml:space="preserve"> :</w:t>
            </w:r>
            <w:proofErr w:type="gramEnd"/>
            <w:r w:rsidRPr="002158E1">
              <w:rPr>
                <w:rFonts w:ascii="Times New Roman" w:hAnsi="Times New Roman" w:cs="Times New Roman"/>
                <w:color w:val="000000"/>
              </w:rPr>
              <w:t xml:space="preserve"> SXGA</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1280 х 768p @ 60fps</w:t>
            </w:r>
            <w:proofErr w:type="gramStart"/>
            <w:r w:rsidRPr="002158E1">
              <w:rPr>
                <w:rFonts w:ascii="Times New Roman" w:hAnsi="Times New Roman" w:cs="Times New Roman"/>
                <w:color w:val="000000"/>
              </w:rPr>
              <w:t xml:space="preserve"> :</w:t>
            </w:r>
            <w:proofErr w:type="gramEnd"/>
            <w:r w:rsidRPr="002158E1">
              <w:rPr>
                <w:rFonts w:ascii="Times New Roman" w:hAnsi="Times New Roman" w:cs="Times New Roman"/>
                <w:color w:val="000000"/>
              </w:rPr>
              <w:t xml:space="preserve"> WXGA</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1280 х 800p @ 60fps</w:t>
            </w:r>
            <w:proofErr w:type="gramStart"/>
            <w:r w:rsidRPr="002158E1">
              <w:rPr>
                <w:rFonts w:ascii="Times New Roman" w:hAnsi="Times New Roman" w:cs="Times New Roman"/>
                <w:color w:val="000000"/>
              </w:rPr>
              <w:t xml:space="preserve"> :</w:t>
            </w:r>
            <w:proofErr w:type="gramEnd"/>
            <w:r w:rsidRPr="002158E1">
              <w:rPr>
                <w:rFonts w:ascii="Times New Roman" w:hAnsi="Times New Roman" w:cs="Times New Roman"/>
                <w:color w:val="000000"/>
              </w:rPr>
              <w:t xml:space="preserve"> WXGA</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1280 х 720p @ 60fps</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1024 х 768p @ 60 , 70, 75 кадров в секунду</w:t>
            </w:r>
            <w:proofErr w:type="gramStart"/>
            <w:r w:rsidRPr="002158E1">
              <w:rPr>
                <w:rFonts w:ascii="Times New Roman" w:hAnsi="Times New Roman" w:cs="Times New Roman"/>
                <w:color w:val="000000"/>
              </w:rPr>
              <w:t xml:space="preserve"> :</w:t>
            </w:r>
            <w:proofErr w:type="gramEnd"/>
            <w:r w:rsidRPr="002158E1">
              <w:rPr>
                <w:rFonts w:ascii="Times New Roman" w:hAnsi="Times New Roman" w:cs="Times New Roman"/>
                <w:color w:val="000000"/>
              </w:rPr>
              <w:t xml:space="preserve"> XGA</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800 х 600p @ 60 , 72 , 75fps</w:t>
            </w:r>
            <w:proofErr w:type="gramStart"/>
            <w:r w:rsidRPr="002158E1">
              <w:rPr>
                <w:rFonts w:ascii="Times New Roman" w:hAnsi="Times New Roman" w:cs="Times New Roman"/>
                <w:color w:val="000000"/>
              </w:rPr>
              <w:t xml:space="preserve"> :</w:t>
            </w:r>
            <w:proofErr w:type="gramEnd"/>
            <w:r w:rsidRPr="002158E1">
              <w:rPr>
                <w:rFonts w:ascii="Times New Roman" w:hAnsi="Times New Roman" w:cs="Times New Roman"/>
                <w:color w:val="000000"/>
              </w:rPr>
              <w:t xml:space="preserve"> SVGA</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640 х 480p @ 72 , 75fps</w:t>
            </w:r>
            <w:proofErr w:type="gramStart"/>
            <w:r w:rsidRPr="002158E1">
              <w:rPr>
                <w:rFonts w:ascii="Times New Roman" w:hAnsi="Times New Roman" w:cs="Times New Roman"/>
                <w:color w:val="000000"/>
              </w:rPr>
              <w:t xml:space="preserve"> :</w:t>
            </w:r>
            <w:proofErr w:type="gramEnd"/>
            <w:r w:rsidRPr="002158E1">
              <w:rPr>
                <w:rFonts w:ascii="Times New Roman" w:hAnsi="Times New Roman" w:cs="Times New Roman"/>
                <w:color w:val="000000"/>
              </w:rPr>
              <w:t xml:space="preserve"> VGA</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72"/>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Должны поддерживаться следующие форматы кодирования контента ПК:</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То же, что входных форматов DVI @ 60fps (в масштабе 720p 60fps при превышении)</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61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Камера:</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Разрешение должно быть не менее 720p 50fps</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Предварительные настройки:  не менее 112</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Поле зрения (H): от 16 ° до 70 °</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Увеличение (стандарт): не менее 5x (оптическое), не менее  4-кратное цифровое</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51"/>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Аудио, характеристики:</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 Должно быть акустическое </w:t>
            </w:r>
            <w:proofErr w:type="spellStart"/>
            <w:r w:rsidRPr="002158E1">
              <w:rPr>
                <w:rFonts w:ascii="Times New Roman" w:hAnsi="Times New Roman" w:cs="Times New Roman"/>
                <w:color w:val="000000"/>
              </w:rPr>
              <w:t>эхоподавление</w:t>
            </w:r>
            <w:proofErr w:type="spellEnd"/>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 Должна быть адаптивная </w:t>
            </w:r>
            <w:proofErr w:type="spellStart"/>
            <w:r w:rsidRPr="002158E1">
              <w:rPr>
                <w:rFonts w:ascii="Times New Roman" w:hAnsi="Times New Roman" w:cs="Times New Roman"/>
                <w:color w:val="000000"/>
              </w:rPr>
              <w:t>постфильтрация</w:t>
            </w:r>
            <w:proofErr w:type="spellEnd"/>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Должно поддерживаться маскирование аудио ошибок</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Должна быть автоматическая регулировка усиления (АРУ</w:t>
            </w:r>
            <w:proofErr w:type="gramStart"/>
            <w:r w:rsidRPr="002158E1">
              <w:rPr>
                <w:rFonts w:ascii="Times New Roman" w:hAnsi="Times New Roman" w:cs="Times New Roman"/>
                <w:color w:val="000000"/>
              </w:rPr>
              <w:t xml:space="preserve"> )</w:t>
            </w:r>
            <w:proofErr w:type="gramEnd"/>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Должно быть автоматическое подавление шумов</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874"/>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Микрофон:</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 Диапазон восприятия источника звука должен быть не менее 180 ° </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 Диапазон частот: нижний предел не более 50, верхний предел не менее 22000 Гц </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Аудио / видео Интерфейсы </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819"/>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 Входы Видео: </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не менее 1 х HDMI </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не менее 1 х DVI-I </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61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 Видео выходы: </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должно быть не менее 2 х HDMI для использования двух дисплеев </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757"/>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 Аудио входы: </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не менее 1 х HDMI </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не менее 1 </w:t>
            </w:r>
            <w:proofErr w:type="spellStart"/>
            <w:r w:rsidRPr="002158E1">
              <w:rPr>
                <w:rFonts w:ascii="Times New Roman" w:hAnsi="Times New Roman" w:cs="Times New Roman"/>
                <w:color w:val="000000"/>
              </w:rPr>
              <w:t>х</w:t>
            </w:r>
            <w:proofErr w:type="spellEnd"/>
            <w:r w:rsidRPr="002158E1">
              <w:rPr>
                <w:rFonts w:ascii="Times New Roman" w:hAnsi="Times New Roman" w:cs="Times New Roman"/>
                <w:color w:val="000000"/>
              </w:rPr>
              <w:t xml:space="preserve"> микрофон Массив </w:t>
            </w:r>
            <w:proofErr w:type="spellStart"/>
            <w:r w:rsidRPr="002158E1">
              <w:rPr>
                <w:rFonts w:ascii="Times New Roman" w:hAnsi="Times New Roman" w:cs="Times New Roman"/>
                <w:color w:val="000000"/>
              </w:rPr>
              <w:t>Pod</w:t>
            </w:r>
            <w:proofErr w:type="spellEnd"/>
            <w:r w:rsidRPr="002158E1">
              <w:rPr>
                <w:rFonts w:ascii="Times New Roman" w:hAnsi="Times New Roman" w:cs="Times New Roman"/>
                <w:color w:val="000000"/>
              </w:rPr>
              <w:t xml:space="preserve"> (RJ-11)</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528"/>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 Аудио выходы: </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не менее 1 х HDMI </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не менее 1 х 3,5 мм (1/8 ") линейный выходной разъем (аналоговый / цифровой с </w:t>
            </w:r>
            <w:proofErr w:type="gramStart"/>
            <w:r w:rsidRPr="002158E1">
              <w:rPr>
                <w:rFonts w:ascii="Times New Roman" w:hAnsi="Times New Roman" w:cs="Times New Roman"/>
                <w:color w:val="000000"/>
              </w:rPr>
              <w:t>мини</w:t>
            </w:r>
            <w:proofErr w:type="gramEnd"/>
            <w:r w:rsidRPr="002158E1">
              <w:rPr>
                <w:rFonts w:ascii="Times New Roman" w:hAnsi="Times New Roman" w:cs="Times New Roman"/>
                <w:color w:val="000000"/>
              </w:rPr>
              <w:t>-TOSLINK адаптер)</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846"/>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Сетевые функции </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 должна быть одновременная поддержка IPv4 и IPv6 </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 должна быть поддержка </w:t>
            </w:r>
            <w:proofErr w:type="spellStart"/>
            <w:r w:rsidRPr="002158E1">
              <w:rPr>
                <w:rFonts w:ascii="Times New Roman" w:hAnsi="Times New Roman" w:cs="Times New Roman"/>
                <w:color w:val="000000"/>
              </w:rPr>
              <w:t>QoS</w:t>
            </w:r>
            <w:proofErr w:type="spellEnd"/>
            <w:r w:rsidRPr="002158E1">
              <w:rPr>
                <w:rFonts w:ascii="Times New Roman" w:hAnsi="Times New Roman" w:cs="Times New Roman"/>
                <w:color w:val="000000"/>
              </w:rPr>
              <w:t xml:space="preserve">  </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846"/>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Должна быть поддержка следующих сетевых протоколов: </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TCP / IP, TELNET, HTTP, HTTPS, DNS, DHCP, RTP / RTCP, STUN, SNTP, TFTP</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439"/>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Сетевые интерфейсы </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не менее 2 х 10/100/1000</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982"/>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Интерфейс камеры </w:t>
            </w:r>
          </w:p>
          <w:p w:rsidR="002158E1" w:rsidRPr="002158E1" w:rsidRDefault="002158E1" w:rsidP="002158E1">
            <w:pPr>
              <w:pStyle w:val="1b"/>
              <w:numPr>
                <w:ilvl w:val="0"/>
                <w:numId w:val="12"/>
              </w:numPr>
              <w:ind w:left="0" w:hanging="142"/>
              <w:rPr>
                <w:color w:val="000000"/>
                <w:sz w:val="22"/>
                <w:szCs w:val="22"/>
              </w:rPr>
            </w:pPr>
            <w:r w:rsidRPr="002158E1">
              <w:rPr>
                <w:color w:val="000000"/>
                <w:sz w:val="22"/>
                <w:szCs w:val="22"/>
              </w:rPr>
              <w:t xml:space="preserve">Должен быть </w:t>
            </w:r>
            <w:proofErr w:type="spellStart"/>
            <w:r w:rsidRPr="002158E1">
              <w:rPr>
                <w:color w:val="000000"/>
                <w:sz w:val="22"/>
                <w:szCs w:val="22"/>
              </w:rPr>
              <w:t>мультиязычный</w:t>
            </w:r>
            <w:proofErr w:type="spellEnd"/>
            <w:r w:rsidRPr="002158E1">
              <w:rPr>
                <w:color w:val="000000"/>
                <w:sz w:val="22"/>
                <w:szCs w:val="22"/>
              </w:rPr>
              <w:t xml:space="preserve"> пользовательский интерфейс </w:t>
            </w:r>
          </w:p>
          <w:p w:rsidR="002158E1" w:rsidRPr="002158E1" w:rsidRDefault="002158E1" w:rsidP="002158E1">
            <w:pPr>
              <w:pStyle w:val="1b"/>
              <w:numPr>
                <w:ilvl w:val="0"/>
                <w:numId w:val="12"/>
              </w:numPr>
              <w:ind w:left="0" w:hanging="142"/>
              <w:rPr>
                <w:color w:val="000000"/>
                <w:sz w:val="22"/>
                <w:szCs w:val="22"/>
              </w:rPr>
            </w:pPr>
            <w:r w:rsidRPr="002158E1">
              <w:rPr>
                <w:color w:val="000000"/>
                <w:sz w:val="22"/>
                <w:szCs w:val="22"/>
              </w:rPr>
              <w:t>Должен быть VISCA RS232 для управления PTZ</w:t>
            </w:r>
          </w:p>
          <w:p w:rsidR="002158E1" w:rsidRPr="002158E1" w:rsidRDefault="002158E1" w:rsidP="002158E1">
            <w:pPr>
              <w:pStyle w:val="1b"/>
              <w:numPr>
                <w:ilvl w:val="0"/>
                <w:numId w:val="12"/>
              </w:numPr>
              <w:ind w:left="0" w:hanging="142"/>
              <w:rPr>
                <w:color w:val="000000"/>
                <w:sz w:val="22"/>
                <w:szCs w:val="22"/>
              </w:rPr>
            </w:pPr>
            <w:r w:rsidRPr="002158E1">
              <w:rPr>
                <w:color w:val="000000"/>
                <w:sz w:val="22"/>
                <w:szCs w:val="22"/>
              </w:rPr>
              <w:t xml:space="preserve">Должен быть инфракрасный пульт дистанционного управления </w:t>
            </w:r>
          </w:p>
          <w:p w:rsidR="002158E1" w:rsidRPr="002158E1" w:rsidRDefault="002158E1" w:rsidP="002158E1">
            <w:pPr>
              <w:pStyle w:val="1b"/>
              <w:numPr>
                <w:ilvl w:val="0"/>
                <w:numId w:val="12"/>
              </w:numPr>
              <w:ind w:left="0" w:hanging="142"/>
              <w:rPr>
                <w:color w:val="000000"/>
                <w:sz w:val="22"/>
                <w:szCs w:val="22"/>
              </w:rPr>
            </w:pPr>
            <w:r w:rsidRPr="002158E1">
              <w:rPr>
                <w:color w:val="000000"/>
                <w:sz w:val="22"/>
                <w:szCs w:val="22"/>
              </w:rPr>
              <w:t xml:space="preserve">Должен быть интерфейс программирования приложений для управления конечной точкой </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675"/>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Должна быть поддержка службы каталогов и адресной книги: </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LDAP клиент</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Глобальная адресная книга</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tcBorders>
              <w:top w:val="single" w:sz="4" w:space="0" w:color="000000"/>
              <w:left w:val="single" w:sz="4" w:space="0" w:color="000000"/>
              <w:bottom w:val="single" w:sz="4" w:space="0" w:color="000000"/>
              <w:right w:val="single" w:sz="4" w:space="0" w:color="000000"/>
            </w:tcBorders>
            <w:vAlign w:val="center"/>
          </w:tcPr>
          <w:p w:rsidR="002158E1" w:rsidRPr="002158E1" w:rsidRDefault="002158E1" w:rsidP="002158E1">
            <w:pPr>
              <w:spacing w:after="0" w:line="240" w:lineRule="auto"/>
              <w:jc w:val="center"/>
              <w:rPr>
                <w:rFonts w:ascii="Times New Roman" w:hAnsi="Times New Roman" w:cs="Times New Roman"/>
                <w:b/>
                <w:color w:val="000000"/>
              </w:rPr>
            </w:pPr>
            <w:r w:rsidRPr="002158E1">
              <w:rPr>
                <w:rFonts w:ascii="Times New Roman" w:hAnsi="Times New Roman" w:cs="Times New Roman"/>
                <w:b/>
                <w:color w:val="000000"/>
              </w:rPr>
              <w:t>18</w:t>
            </w:r>
          </w:p>
        </w:tc>
        <w:tc>
          <w:tcPr>
            <w:tcW w:w="4205"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b/>
                <w:color w:val="000000"/>
              </w:rPr>
            </w:pPr>
            <w:r w:rsidRPr="002158E1">
              <w:rPr>
                <w:rFonts w:ascii="Times New Roman" w:hAnsi="Times New Roman" w:cs="Times New Roman"/>
                <w:b/>
                <w:color w:val="000000"/>
              </w:rPr>
              <w:t>Комплект ВКС - тип №2</w:t>
            </w:r>
          </w:p>
        </w:tc>
        <w:tc>
          <w:tcPr>
            <w:tcW w:w="473" w:type="pct"/>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jc w:val="center"/>
              <w:rPr>
                <w:rFonts w:ascii="Times New Roman" w:hAnsi="Times New Roman" w:cs="Times New Roman"/>
                <w:b/>
              </w:rPr>
            </w:pPr>
            <w:r w:rsidRPr="002158E1">
              <w:rPr>
                <w:rFonts w:ascii="Times New Roman" w:hAnsi="Times New Roman" w:cs="Times New Roman"/>
                <w:b/>
                <w:color w:val="000000"/>
              </w:rPr>
              <w:t>1</w:t>
            </w:r>
          </w:p>
        </w:tc>
      </w:tr>
      <w:tr w:rsidR="002158E1" w:rsidRPr="002158E1" w:rsidTr="002158E1">
        <w:trPr>
          <w:trHeight w:val="300"/>
        </w:trPr>
        <w:tc>
          <w:tcPr>
            <w:tcW w:w="322" w:type="pct"/>
            <w:vMerge w:val="restart"/>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В комплекте ВКС должно быть - кодек, не менее 2 камер, микрофон, кабели, камеры и кодек должны быть одного производителя</w:t>
            </w:r>
          </w:p>
        </w:tc>
        <w:tc>
          <w:tcPr>
            <w:tcW w:w="473" w:type="pct"/>
            <w:vMerge w:val="restart"/>
            <w:tcBorders>
              <w:left w:val="single" w:sz="4" w:space="0" w:color="000000"/>
              <w:bottom w:val="single" w:sz="4" w:space="0" w:color="000000"/>
              <w:right w:val="single" w:sz="4" w:space="0" w:color="000000"/>
            </w:tcBorders>
            <w:shd w:val="clear" w:color="auto" w:fill="FFFFFF"/>
          </w:tcPr>
          <w:p w:rsidR="002158E1" w:rsidRPr="002158E1" w:rsidRDefault="002158E1" w:rsidP="002158E1">
            <w:pPr>
              <w:spacing w:after="0" w:line="240" w:lineRule="auto"/>
              <w:jc w:val="center"/>
              <w:rPr>
                <w:rFonts w:ascii="Times New Roman" w:hAnsi="Times New Roman" w:cs="Times New Roman"/>
              </w:rPr>
            </w:pPr>
          </w:p>
        </w:tc>
      </w:tr>
      <w:tr w:rsidR="002158E1" w:rsidRPr="002158E1" w:rsidTr="002158E1">
        <w:trPr>
          <w:trHeight w:val="741"/>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Должна быть поддержка коммуникаций:</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IP: H.323, SIP (RFC 3261</w:t>
            </w:r>
            <w:proofErr w:type="gramStart"/>
            <w:r w:rsidRPr="002158E1">
              <w:rPr>
                <w:rFonts w:ascii="Times New Roman" w:hAnsi="Times New Roman" w:cs="Times New Roman"/>
                <w:color w:val="000000"/>
              </w:rPr>
              <w:t xml:space="preserve"> )</w:t>
            </w:r>
            <w:proofErr w:type="gramEnd"/>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Поддержка ISDN (H.320)</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811"/>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Скорость передачи данных должна быть:</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H.323, SIP должен быть не менее 4/12 Мбит</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H.320 должен быть не менее 2 Мбит</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1016"/>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Видео:</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 должно быть не менее 2 одновременных каналов в максимальном формате не ниже 1080p30 </w:t>
            </w:r>
            <w:proofErr w:type="spellStart"/>
            <w:r w:rsidRPr="002158E1">
              <w:rPr>
                <w:rFonts w:ascii="Times New Roman" w:hAnsi="Times New Roman" w:cs="Times New Roman"/>
                <w:color w:val="000000"/>
              </w:rPr>
              <w:t>fps</w:t>
            </w:r>
            <w:proofErr w:type="spellEnd"/>
            <w:r w:rsidRPr="002158E1">
              <w:rPr>
                <w:rFonts w:ascii="Times New Roman" w:hAnsi="Times New Roman" w:cs="Times New Roman"/>
                <w:color w:val="000000"/>
              </w:rPr>
              <w:t>: камера + вспомогательная камера или камера + контент</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Должна быть поддержка - H.261 , H.263, H.263 + , H.263 + + , H.264</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1541"/>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Входные форматы HDMI, не менее:</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1920 x 1080 @ 25 , 30 кадров в секунду</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1280 x 720 @ 25 , 30, 50, 60 кадров в секунду</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720 х 576 @ 50fps</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720 х 480 @ 60 кадров в секунду</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640 х 480 @ 60 кадров в секунду</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698"/>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Форматы вывода HDMI, не менее:</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1920 x 1080 @ 25 , 30 кадров в секунду</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1280 x 720 @ 25 , 30, 50, 60 кадров в секунду</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1969"/>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Камера:</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Максимальное разрешение должно быть не менее 1920 x 1080</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Предварительные настройки</w:t>
            </w:r>
            <w:proofErr w:type="gramStart"/>
            <w:r w:rsidRPr="002158E1">
              <w:rPr>
                <w:rFonts w:ascii="Times New Roman" w:hAnsi="Times New Roman" w:cs="Times New Roman"/>
                <w:color w:val="000000"/>
              </w:rPr>
              <w:t xml:space="preserve"> :</w:t>
            </w:r>
            <w:proofErr w:type="gramEnd"/>
            <w:r w:rsidRPr="002158E1">
              <w:rPr>
                <w:rFonts w:ascii="Times New Roman" w:hAnsi="Times New Roman" w:cs="Times New Roman"/>
                <w:color w:val="000000"/>
              </w:rPr>
              <w:t xml:space="preserve"> не менее 122</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Поле зрения: от 8 ° до 70 °</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Увеличение должно быть не менее 10x (</w:t>
            </w:r>
            <w:proofErr w:type="gramStart"/>
            <w:r w:rsidRPr="002158E1">
              <w:rPr>
                <w:rFonts w:ascii="Times New Roman" w:hAnsi="Times New Roman" w:cs="Times New Roman"/>
                <w:color w:val="000000"/>
              </w:rPr>
              <w:t>оптический</w:t>
            </w:r>
            <w:proofErr w:type="gramEnd"/>
            <w:r w:rsidRPr="002158E1">
              <w:rPr>
                <w:rFonts w:ascii="Times New Roman" w:hAnsi="Times New Roman" w:cs="Times New Roman"/>
                <w:color w:val="000000"/>
              </w:rPr>
              <w:t>)</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Интерфейс управления: H.224 , H.281</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В режиме 1080p должно быть не менее 30fps</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1599"/>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Аудио должно поддерживать:</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 Акустическое </w:t>
            </w:r>
            <w:proofErr w:type="spellStart"/>
            <w:r w:rsidRPr="002158E1">
              <w:rPr>
                <w:rFonts w:ascii="Times New Roman" w:hAnsi="Times New Roman" w:cs="Times New Roman"/>
                <w:color w:val="000000"/>
              </w:rPr>
              <w:t>эхоподавление</w:t>
            </w:r>
            <w:proofErr w:type="spellEnd"/>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 Адаптивное </w:t>
            </w:r>
            <w:proofErr w:type="spellStart"/>
            <w:r w:rsidRPr="002158E1">
              <w:rPr>
                <w:rFonts w:ascii="Times New Roman" w:hAnsi="Times New Roman" w:cs="Times New Roman"/>
                <w:color w:val="000000"/>
              </w:rPr>
              <w:t>постфильтрация</w:t>
            </w:r>
            <w:proofErr w:type="spellEnd"/>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Маскирование аудио ошибок</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Автоматическая регулировка усиления (АРУ</w:t>
            </w:r>
            <w:proofErr w:type="gramStart"/>
            <w:r w:rsidRPr="002158E1">
              <w:rPr>
                <w:rFonts w:ascii="Times New Roman" w:hAnsi="Times New Roman" w:cs="Times New Roman"/>
                <w:color w:val="000000"/>
              </w:rPr>
              <w:t xml:space="preserve"> )</w:t>
            </w:r>
            <w:proofErr w:type="gramEnd"/>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Автоматическое подавление шумов</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1142"/>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Цифровой микрофон:</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Диапазон восприятия источника звука  должен быть не менее 360 °</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Диапазон частот должен быть: нижний предел не более 50 Гц, верхний предел не менее 22000 Гц</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Должна быть кнопка отключения звука</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Аудио / видео Интерфейсы</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807"/>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Входы видео</w:t>
            </w:r>
            <w:proofErr w:type="gramStart"/>
            <w:r w:rsidRPr="002158E1">
              <w:rPr>
                <w:rFonts w:ascii="Times New Roman" w:hAnsi="Times New Roman" w:cs="Times New Roman"/>
                <w:color w:val="000000"/>
              </w:rPr>
              <w:t xml:space="preserve"> :</w:t>
            </w:r>
            <w:proofErr w:type="gramEnd"/>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не менее 2 х HDMI (не менее 1080p30</w:t>
            </w:r>
            <w:proofErr w:type="gramStart"/>
            <w:r w:rsidRPr="002158E1">
              <w:rPr>
                <w:rFonts w:ascii="Times New Roman" w:hAnsi="Times New Roman" w:cs="Times New Roman"/>
                <w:color w:val="000000"/>
              </w:rPr>
              <w:t xml:space="preserve"> )</w:t>
            </w:r>
            <w:proofErr w:type="gramEnd"/>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не менее 1 х DVI-I (не менее 1920x1200 WUXGA, в наличии VGA адаптер)</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Видео выходы:</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не менее 2 х HDMI (не менее 1080p30</w:t>
            </w:r>
            <w:proofErr w:type="gramStart"/>
            <w:r w:rsidRPr="002158E1">
              <w:rPr>
                <w:rFonts w:ascii="Times New Roman" w:hAnsi="Times New Roman" w:cs="Times New Roman"/>
                <w:color w:val="000000"/>
              </w:rPr>
              <w:t xml:space="preserve"> )</w:t>
            </w:r>
            <w:proofErr w:type="gramEnd"/>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Аудио входы:</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2 х HDMI</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1 х SPDIF (RCA)</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1 х микрофон (RJ-11</w:t>
            </w:r>
            <w:proofErr w:type="gramStart"/>
            <w:r w:rsidRPr="002158E1">
              <w:rPr>
                <w:rFonts w:ascii="Times New Roman" w:hAnsi="Times New Roman" w:cs="Times New Roman"/>
                <w:color w:val="000000"/>
              </w:rPr>
              <w:t xml:space="preserve"> )</w:t>
            </w:r>
            <w:proofErr w:type="gramEnd"/>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1 х 3,5 мм</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Аудио выходы:</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2 х HDMI</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1 х SPDIF (RCA)</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1 х 3,5 мм (гарнитура / в линию)</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1086"/>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Сетевые функции</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должна быть одновременная поддержка IPv4 и IPv6</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 должна быть поддержка </w:t>
            </w:r>
            <w:proofErr w:type="spellStart"/>
            <w:r w:rsidRPr="002158E1">
              <w:rPr>
                <w:rFonts w:ascii="Times New Roman" w:hAnsi="Times New Roman" w:cs="Times New Roman"/>
                <w:color w:val="000000"/>
              </w:rPr>
              <w:t>QoS</w:t>
            </w:r>
            <w:proofErr w:type="spellEnd"/>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IP- адаптивное управление пакетами</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832"/>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Сетевые интерфейсы:</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 не менее 1 </w:t>
            </w:r>
            <w:proofErr w:type="spellStart"/>
            <w:r w:rsidRPr="002158E1">
              <w:rPr>
                <w:rFonts w:ascii="Times New Roman" w:hAnsi="Times New Roman" w:cs="Times New Roman"/>
                <w:color w:val="000000"/>
              </w:rPr>
              <w:t>х</w:t>
            </w:r>
            <w:proofErr w:type="spellEnd"/>
            <w:r w:rsidRPr="002158E1">
              <w:rPr>
                <w:rFonts w:ascii="Times New Roman" w:hAnsi="Times New Roman" w:cs="Times New Roman"/>
                <w:color w:val="000000"/>
              </w:rPr>
              <w:t xml:space="preserve"> 10/100/1000 </w:t>
            </w:r>
            <w:proofErr w:type="spellStart"/>
            <w:r w:rsidRPr="002158E1">
              <w:rPr>
                <w:rFonts w:ascii="Times New Roman" w:hAnsi="Times New Roman" w:cs="Times New Roman"/>
                <w:color w:val="000000"/>
              </w:rPr>
              <w:t>Base-T</w:t>
            </w:r>
            <w:proofErr w:type="spellEnd"/>
            <w:r w:rsidRPr="002158E1">
              <w:rPr>
                <w:rFonts w:ascii="Times New Roman" w:hAnsi="Times New Roman" w:cs="Times New Roman"/>
                <w:color w:val="000000"/>
              </w:rPr>
              <w:t xml:space="preserve"> полный дуплекс (RJ-45</w:t>
            </w:r>
            <w:proofErr w:type="gramStart"/>
            <w:r w:rsidRPr="002158E1">
              <w:rPr>
                <w:rFonts w:ascii="Times New Roman" w:hAnsi="Times New Roman" w:cs="Times New Roman"/>
                <w:color w:val="000000"/>
              </w:rPr>
              <w:t xml:space="preserve"> )</w:t>
            </w:r>
            <w:proofErr w:type="gramEnd"/>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Авто NAT для HTTP и STUN</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Должен быть инфракрасный пульт дистанционного управления</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Должно быть </w:t>
            </w:r>
            <w:proofErr w:type="gramStart"/>
            <w:r w:rsidRPr="002158E1">
              <w:rPr>
                <w:rFonts w:ascii="Times New Roman" w:hAnsi="Times New Roman" w:cs="Times New Roman"/>
                <w:color w:val="000000"/>
              </w:rPr>
              <w:t>А</w:t>
            </w:r>
            <w:proofErr w:type="gramEnd"/>
            <w:r w:rsidRPr="002158E1">
              <w:rPr>
                <w:rFonts w:ascii="Times New Roman" w:hAnsi="Times New Roman" w:cs="Times New Roman"/>
                <w:color w:val="000000"/>
              </w:rPr>
              <w:t>PI для управления конечной точкой</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6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Должна быть служба каталогов и адресная книга</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15"/>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Должна быть поддержка клиента (ноутбук, планшет)</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Должны поддерживаться функции безопасности:</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генерация и обмен ключами</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H.235 AES 128</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 HTTPS, SSH </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 Выборочное включение / выключение функций IP </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812"/>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Должно быть Web-управление:</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 создание конфигураций, вызов, диагностика и функции управления, поддержка </w:t>
            </w:r>
            <w:proofErr w:type="spellStart"/>
            <w:r w:rsidRPr="002158E1">
              <w:rPr>
                <w:rFonts w:ascii="Times New Roman" w:hAnsi="Times New Roman" w:cs="Times New Roman"/>
                <w:color w:val="000000"/>
              </w:rPr>
              <w:t>Internet</w:t>
            </w:r>
            <w:proofErr w:type="spellEnd"/>
            <w:r w:rsidRPr="002158E1">
              <w:rPr>
                <w:rFonts w:ascii="Times New Roman" w:hAnsi="Times New Roman" w:cs="Times New Roman"/>
                <w:color w:val="000000"/>
              </w:rPr>
              <w:t xml:space="preserve"> </w:t>
            </w:r>
            <w:proofErr w:type="spellStart"/>
            <w:r w:rsidRPr="002158E1">
              <w:rPr>
                <w:rFonts w:ascii="Times New Roman" w:hAnsi="Times New Roman" w:cs="Times New Roman"/>
                <w:color w:val="000000"/>
              </w:rPr>
              <w:t>Explorer</w:t>
            </w:r>
            <w:proofErr w:type="spellEnd"/>
            <w:r w:rsidRPr="002158E1">
              <w:rPr>
                <w:rFonts w:ascii="Times New Roman" w:hAnsi="Times New Roman" w:cs="Times New Roman"/>
                <w:color w:val="000000"/>
              </w:rPr>
              <w:t xml:space="preserve">, </w:t>
            </w:r>
            <w:proofErr w:type="spellStart"/>
            <w:r w:rsidRPr="002158E1">
              <w:rPr>
                <w:rFonts w:ascii="Times New Roman" w:hAnsi="Times New Roman" w:cs="Times New Roman"/>
                <w:color w:val="000000"/>
              </w:rPr>
              <w:t>Firefox</w:t>
            </w:r>
            <w:proofErr w:type="spellEnd"/>
            <w:r w:rsidRPr="002158E1">
              <w:rPr>
                <w:rFonts w:ascii="Times New Roman" w:hAnsi="Times New Roman" w:cs="Times New Roman"/>
                <w:color w:val="000000"/>
              </w:rPr>
              <w:t xml:space="preserve"> и </w:t>
            </w:r>
            <w:proofErr w:type="spellStart"/>
            <w:r w:rsidRPr="002158E1">
              <w:rPr>
                <w:rFonts w:ascii="Times New Roman" w:hAnsi="Times New Roman" w:cs="Times New Roman"/>
                <w:color w:val="000000"/>
              </w:rPr>
              <w:t>Safari</w:t>
            </w:r>
            <w:proofErr w:type="spellEnd"/>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Должна быть поддержка мобильного клиента</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17"/>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Должна быть поддержка управления с беспроводных  планшетов</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tcBorders>
              <w:top w:val="single" w:sz="4" w:space="0" w:color="000000"/>
              <w:left w:val="single" w:sz="4" w:space="0" w:color="000000"/>
              <w:bottom w:val="single" w:sz="4" w:space="0" w:color="000000"/>
              <w:right w:val="single" w:sz="4" w:space="0" w:color="000000"/>
            </w:tcBorders>
            <w:vAlign w:val="center"/>
          </w:tcPr>
          <w:p w:rsidR="002158E1" w:rsidRPr="002158E1" w:rsidRDefault="002158E1" w:rsidP="002158E1">
            <w:pPr>
              <w:spacing w:after="0" w:line="240" w:lineRule="auto"/>
              <w:jc w:val="center"/>
              <w:rPr>
                <w:rFonts w:ascii="Times New Roman" w:hAnsi="Times New Roman" w:cs="Times New Roman"/>
                <w:b/>
                <w:color w:val="000000"/>
              </w:rPr>
            </w:pPr>
            <w:r w:rsidRPr="002158E1">
              <w:rPr>
                <w:rFonts w:ascii="Times New Roman" w:hAnsi="Times New Roman" w:cs="Times New Roman"/>
                <w:b/>
                <w:color w:val="000000"/>
              </w:rPr>
              <w:t>19</w:t>
            </w:r>
          </w:p>
        </w:tc>
        <w:tc>
          <w:tcPr>
            <w:tcW w:w="4205"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b/>
                <w:color w:val="000000"/>
              </w:rPr>
            </w:pPr>
            <w:r w:rsidRPr="002158E1">
              <w:rPr>
                <w:rFonts w:ascii="Times New Roman" w:hAnsi="Times New Roman" w:cs="Times New Roman"/>
                <w:b/>
                <w:color w:val="000000"/>
              </w:rPr>
              <w:t>Презентационный сервер</w:t>
            </w:r>
          </w:p>
        </w:tc>
        <w:tc>
          <w:tcPr>
            <w:tcW w:w="473" w:type="pct"/>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jc w:val="center"/>
              <w:rPr>
                <w:rFonts w:ascii="Times New Roman" w:hAnsi="Times New Roman" w:cs="Times New Roman"/>
                <w:b/>
              </w:rPr>
            </w:pPr>
            <w:r w:rsidRPr="002158E1">
              <w:rPr>
                <w:rFonts w:ascii="Times New Roman" w:hAnsi="Times New Roman" w:cs="Times New Roman"/>
                <w:b/>
                <w:color w:val="000000"/>
              </w:rPr>
              <w:t>1</w:t>
            </w:r>
          </w:p>
        </w:tc>
      </w:tr>
      <w:tr w:rsidR="002158E1" w:rsidRPr="002158E1" w:rsidTr="002158E1">
        <w:trPr>
          <w:trHeight w:val="300"/>
        </w:trPr>
        <w:tc>
          <w:tcPr>
            <w:tcW w:w="322" w:type="pct"/>
            <w:vMerge w:val="restart"/>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Должна быть поддержка протоколов:</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H.323, SIP , H.320</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IPv4, IPv6</w:t>
            </w:r>
          </w:p>
        </w:tc>
        <w:tc>
          <w:tcPr>
            <w:tcW w:w="473" w:type="pct"/>
            <w:vMerge w:val="restart"/>
            <w:tcBorders>
              <w:left w:val="single" w:sz="4" w:space="0" w:color="000000"/>
              <w:right w:val="single" w:sz="4" w:space="0" w:color="000000"/>
            </w:tcBorders>
            <w:shd w:val="clear" w:color="auto" w:fill="FFFFFF"/>
          </w:tcPr>
          <w:p w:rsidR="002158E1" w:rsidRPr="002158E1" w:rsidRDefault="002158E1" w:rsidP="002158E1">
            <w:pPr>
              <w:spacing w:after="0" w:line="240" w:lineRule="auto"/>
              <w:jc w:val="center"/>
              <w:rPr>
                <w:rFonts w:ascii="Times New Roman" w:hAnsi="Times New Roman" w:cs="Times New Roman"/>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Должна быть поддержка аудио:</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 кодеки - </w:t>
            </w:r>
            <w:r w:rsidRPr="002158E1">
              <w:rPr>
                <w:rFonts w:ascii="Times New Roman" w:hAnsi="Times New Roman" w:cs="Times New Roman"/>
                <w:color w:val="000000"/>
                <w:lang w:val="en-US"/>
              </w:rPr>
              <w:t>G</w:t>
            </w:r>
            <w:r w:rsidRPr="002158E1">
              <w:rPr>
                <w:rFonts w:ascii="Times New Roman" w:hAnsi="Times New Roman" w:cs="Times New Roman"/>
                <w:color w:val="000000"/>
              </w:rPr>
              <w:t xml:space="preserve">.711, </w:t>
            </w:r>
            <w:r w:rsidRPr="002158E1">
              <w:rPr>
                <w:rFonts w:ascii="Times New Roman" w:hAnsi="Times New Roman" w:cs="Times New Roman"/>
                <w:color w:val="000000"/>
                <w:lang w:val="en-US"/>
              </w:rPr>
              <w:t>G</w:t>
            </w:r>
            <w:r w:rsidRPr="002158E1">
              <w:rPr>
                <w:rFonts w:ascii="Times New Roman" w:hAnsi="Times New Roman" w:cs="Times New Roman"/>
                <w:color w:val="000000"/>
              </w:rPr>
              <w:t xml:space="preserve">.722 , </w:t>
            </w:r>
            <w:r w:rsidRPr="002158E1">
              <w:rPr>
                <w:rFonts w:ascii="Times New Roman" w:hAnsi="Times New Roman" w:cs="Times New Roman"/>
                <w:color w:val="000000"/>
                <w:lang w:val="en-US"/>
              </w:rPr>
              <w:t>G</w:t>
            </w:r>
            <w:r w:rsidRPr="002158E1">
              <w:rPr>
                <w:rFonts w:ascii="Times New Roman" w:hAnsi="Times New Roman" w:cs="Times New Roman"/>
                <w:color w:val="000000"/>
              </w:rPr>
              <w:t xml:space="preserve">.722.1 , </w:t>
            </w:r>
            <w:r w:rsidRPr="002158E1">
              <w:rPr>
                <w:rFonts w:ascii="Times New Roman" w:hAnsi="Times New Roman" w:cs="Times New Roman"/>
                <w:color w:val="000000"/>
                <w:lang w:val="en-US"/>
              </w:rPr>
              <w:t>G</w:t>
            </w:r>
            <w:r w:rsidRPr="002158E1">
              <w:rPr>
                <w:rFonts w:ascii="Times New Roman" w:hAnsi="Times New Roman" w:cs="Times New Roman"/>
                <w:color w:val="000000"/>
              </w:rPr>
              <w:t xml:space="preserve">.729 , </w:t>
            </w:r>
            <w:r w:rsidRPr="002158E1">
              <w:rPr>
                <w:rFonts w:ascii="Times New Roman" w:hAnsi="Times New Roman" w:cs="Times New Roman"/>
                <w:color w:val="000000"/>
                <w:lang w:val="en-US"/>
              </w:rPr>
              <w:t>MPEG</w:t>
            </w:r>
            <w:r w:rsidRPr="002158E1">
              <w:rPr>
                <w:rFonts w:ascii="Times New Roman" w:hAnsi="Times New Roman" w:cs="Times New Roman"/>
                <w:color w:val="000000"/>
              </w:rPr>
              <w:t xml:space="preserve">4 </w:t>
            </w:r>
            <w:r w:rsidRPr="002158E1">
              <w:rPr>
                <w:rFonts w:ascii="Times New Roman" w:hAnsi="Times New Roman" w:cs="Times New Roman"/>
                <w:color w:val="000000"/>
                <w:lang w:val="en-US"/>
              </w:rPr>
              <w:t>AAC</w:t>
            </w:r>
            <w:r w:rsidRPr="002158E1">
              <w:rPr>
                <w:rFonts w:ascii="Times New Roman" w:hAnsi="Times New Roman" w:cs="Times New Roman"/>
                <w:color w:val="000000"/>
              </w:rPr>
              <w:t>-</w:t>
            </w:r>
            <w:r w:rsidRPr="002158E1">
              <w:rPr>
                <w:rFonts w:ascii="Times New Roman" w:hAnsi="Times New Roman" w:cs="Times New Roman"/>
                <w:color w:val="000000"/>
                <w:lang w:val="en-US"/>
              </w:rPr>
              <w:t>LC</w:t>
            </w:r>
            <w:r w:rsidRPr="002158E1">
              <w:rPr>
                <w:rFonts w:ascii="Times New Roman" w:hAnsi="Times New Roman" w:cs="Times New Roman"/>
                <w:color w:val="000000"/>
              </w:rPr>
              <w:t xml:space="preserve"> , </w:t>
            </w:r>
            <w:r w:rsidRPr="002158E1">
              <w:rPr>
                <w:rFonts w:ascii="Times New Roman" w:hAnsi="Times New Roman" w:cs="Times New Roman"/>
                <w:color w:val="000000"/>
                <w:lang w:val="en-US"/>
              </w:rPr>
              <w:t>Polycom</w:t>
            </w:r>
            <w:r w:rsidRPr="002158E1">
              <w:rPr>
                <w:rFonts w:ascii="Times New Roman" w:hAnsi="Times New Roman" w:cs="Times New Roman"/>
                <w:color w:val="000000"/>
              </w:rPr>
              <w:t xml:space="preserve"> </w:t>
            </w:r>
            <w:r w:rsidRPr="002158E1">
              <w:rPr>
                <w:rFonts w:ascii="Times New Roman" w:hAnsi="Times New Roman" w:cs="Times New Roman"/>
                <w:color w:val="000000"/>
                <w:lang w:val="en-US"/>
              </w:rPr>
              <w:t>Siren</w:t>
            </w:r>
            <w:r w:rsidRPr="002158E1">
              <w:rPr>
                <w:rFonts w:ascii="Times New Roman" w:hAnsi="Times New Roman" w:cs="Times New Roman"/>
                <w:color w:val="000000"/>
              </w:rPr>
              <w:t>14/</w:t>
            </w:r>
            <w:r w:rsidRPr="002158E1">
              <w:rPr>
                <w:rFonts w:ascii="Times New Roman" w:hAnsi="Times New Roman" w:cs="Times New Roman"/>
                <w:color w:val="000000"/>
                <w:lang w:val="en-US"/>
              </w:rPr>
              <w:t>G</w:t>
            </w:r>
            <w:r w:rsidRPr="002158E1">
              <w:rPr>
                <w:rFonts w:ascii="Times New Roman" w:hAnsi="Times New Roman" w:cs="Times New Roman"/>
                <w:color w:val="000000"/>
              </w:rPr>
              <w:t xml:space="preserve">.722.1 </w:t>
            </w:r>
            <w:r w:rsidRPr="002158E1">
              <w:rPr>
                <w:rFonts w:ascii="Times New Roman" w:hAnsi="Times New Roman" w:cs="Times New Roman"/>
                <w:color w:val="000000"/>
                <w:lang w:val="en-US"/>
              </w:rPr>
              <w:t>Annex</w:t>
            </w:r>
            <w:r w:rsidRPr="002158E1">
              <w:rPr>
                <w:rFonts w:ascii="Times New Roman" w:hAnsi="Times New Roman" w:cs="Times New Roman"/>
                <w:color w:val="000000"/>
              </w:rPr>
              <w:t xml:space="preserve"> </w:t>
            </w:r>
            <w:r w:rsidRPr="002158E1">
              <w:rPr>
                <w:rFonts w:ascii="Times New Roman" w:hAnsi="Times New Roman" w:cs="Times New Roman"/>
                <w:color w:val="000000"/>
                <w:lang w:val="en-US"/>
              </w:rPr>
              <w:t>C</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должна быть возможность обнаружения DTMF тона</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Должна быть поддержка видео:</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 кодеки - </w:t>
            </w:r>
            <w:r w:rsidRPr="002158E1">
              <w:rPr>
                <w:rFonts w:ascii="Times New Roman" w:hAnsi="Times New Roman" w:cs="Times New Roman"/>
                <w:color w:val="000000"/>
                <w:lang w:val="en-US"/>
              </w:rPr>
              <w:t>H</w:t>
            </w:r>
            <w:r w:rsidRPr="002158E1">
              <w:rPr>
                <w:rFonts w:ascii="Times New Roman" w:hAnsi="Times New Roman" w:cs="Times New Roman"/>
                <w:color w:val="000000"/>
              </w:rPr>
              <w:t xml:space="preserve">.261 , </w:t>
            </w:r>
            <w:r w:rsidRPr="002158E1">
              <w:rPr>
                <w:rFonts w:ascii="Times New Roman" w:hAnsi="Times New Roman" w:cs="Times New Roman"/>
                <w:color w:val="000000"/>
                <w:lang w:val="en-US"/>
              </w:rPr>
              <w:t>H</w:t>
            </w:r>
            <w:r w:rsidRPr="002158E1">
              <w:rPr>
                <w:rFonts w:ascii="Times New Roman" w:hAnsi="Times New Roman" w:cs="Times New Roman"/>
                <w:color w:val="000000"/>
              </w:rPr>
              <w:t xml:space="preserve">.263 , </w:t>
            </w:r>
            <w:r w:rsidRPr="002158E1">
              <w:rPr>
                <w:rFonts w:ascii="Times New Roman" w:hAnsi="Times New Roman" w:cs="Times New Roman"/>
                <w:color w:val="000000"/>
                <w:lang w:val="en-US"/>
              </w:rPr>
              <w:t>H</w:t>
            </w:r>
            <w:r w:rsidRPr="002158E1">
              <w:rPr>
                <w:rFonts w:ascii="Times New Roman" w:hAnsi="Times New Roman" w:cs="Times New Roman"/>
                <w:color w:val="000000"/>
              </w:rPr>
              <w:t xml:space="preserve">.263 + , </w:t>
            </w:r>
            <w:r w:rsidRPr="002158E1">
              <w:rPr>
                <w:rFonts w:ascii="Times New Roman" w:hAnsi="Times New Roman" w:cs="Times New Roman"/>
                <w:color w:val="000000"/>
                <w:lang w:val="en-US"/>
              </w:rPr>
              <w:t>H</w:t>
            </w:r>
            <w:r w:rsidRPr="002158E1">
              <w:rPr>
                <w:rFonts w:ascii="Times New Roman" w:hAnsi="Times New Roman" w:cs="Times New Roman"/>
                <w:color w:val="000000"/>
              </w:rPr>
              <w:t xml:space="preserve">.264 , </w:t>
            </w:r>
            <w:r w:rsidRPr="002158E1">
              <w:rPr>
                <w:rFonts w:ascii="Times New Roman" w:hAnsi="Times New Roman" w:cs="Times New Roman"/>
                <w:color w:val="000000"/>
                <w:lang w:val="en-US"/>
              </w:rPr>
              <w:t>H</w:t>
            </w:r>
            <w:r w:rsidRPr="002158E1">
              <w:rPr>
                <w:rFonts w:ascii="Times New Roman" w:hAnsi="Times New Roman" w:cs="Times New Roman"/>
                <w:color w:val="000000"/>
              </w:rPr>
              <w:t xml:space="preserve">.264 </w:t>
            </w:r>
            <w:r w:rsidRPr="002158E1">
              <w:rPr>
                <w:rFonts w:ascii="Times New Roman" w:hAnsi="Times New Roman" w:cs="Times New Roman"/>
                <w:color w:val="000000"/>
                <w:lang w:val="en-US"/>
              </w:rPr>
              <w:t>SVC</w:t>
            </w:r>
            <w:r w:rsidRPr="002158E1">
              <w:rPr>
                <w:rFonts w:ascii="Times New Roman" w:hAnsi="Times New Roman" w:cs="Times New Roman"/>
                <w:color w:val="000000"/>
              </w:rPr>
              <w:t xml:space="preserve"> , </w:t>
            </w:r>
            <w:r w:rsidRPr="002158E1">
              <w:rPr>
                <w:rFonts w:ascii="Times New Roman" w:hAnsi="Times New Roman" w:cs="Times New Roman"/>
                <w:color w:val="000000"/>
                <w:lang w:val="en-US"/>
              </w:rPr>
              <w:t>H</w:t>
            </w:r>
            <w:r w:rsidRPr="002158E1">
              <w:rPr>
                <w:rFonts w:ascii="Times New Roman" w:hAnsi="Times New Roman" w:cs="Times New Roman"/>
                <w:color w:val="000000"/>
              </w:rPr>
              <w:t xml:space="preserve">.264 </w:t>
            </w:r>
            <w:r w:rsidRPr="002158E1">
              <w:rPr>
                <w:rFonts w:ascii="Times New Roman" w:hAnsi="Times New Roman" w:cs="Times New Roman"/>
                <w:color w:val="000000"/>
                <w:lang w:val="en-US"/>
              </w:rPr>
              <w:t>High</w:t>
            </w:r>
            <w:r w:rsidRPr="002158E1">
              <w:rPr>
                <w:rFonts w:ascii="Times New Roman" w:hAnsi="Times New Roman" w:cs="Times New Roman"/>
                <w:color w:val="000000"/>
              </w:rPr>
              <w:t xml:space="preserve"> -</w:t>
            </w:r>
            <w:r w:rsidRPr="002158E1">
              <w:rPr>
                <w:rFonts w:ascii="Times New Roman" w:hAnsi="Times New Roman" w:cs="Times New Roman"/>
                <w:color w:val="000000"/>
                <w:lang w:val="en-US"/>
              </w:rPr>
              <w:t>Profile</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не менее двух потоков не менее 1080p/60fps для видео и контента</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полоса пропускания видео – не менее 12 Мбит</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 максимальное разрешение презентации – не менее </w:t>
            </w:r>
            <w:r w:rsidRPr="002158E1">
              <w:rPr>
                <w:rFonts w:ascii="Times New Roman" w:hAnsi="Times New Roman" w:cs="Times New Roman"/>
                <w:color w:val="000000"/>
                <w:lang w:val="en-US"/>
              </w:rPr>
              <w:t>WUXGA</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Должны быть индивидуальные (личные) макеты у участника конференции</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45"/>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Должен быть полностью настраиваемый персональный макет с помощью DTMF</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Должна быть автоматическая регулировка размера изображения</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Должен быть динамический макет в соответствии с количеством участников</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Должна быть адаптация пропускной способности с максимально возможным качеством.</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Должен быть защищенный паролем Web-интерфейс доступа пользователя с несколькими уровнями</w:t>
            </w:r>
            <w:proofErr w:type="gramStart"/>
            <w:r w:rsidRPr="002158E1">
              <w:rPr>
                <w:rFonts w:ascii="Times New Roman" w:hAnsi="Times New Roman" w:cs="Times New Roman"/>
                <w:color w:val="000000"/>
              </w:rPr>
              <w:t xml:space="preserve"> :</w:t>
            </w:r>
            <w:proofErr w:type="gramEnd"/>
            <w:r w:rsidRPr="002158E1">
              <w:rPr>
                <w:rFonts w:ascii="Times New Roman" w:hAnsi="Times New Roman" w:cs="Times New Roman"/>
                <w:color w:val="000000"/>
              </w:rPr>
              <w:t xml:space="preserve"> администратор, оператор и пользователь</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Должна быть возможность создание кода (PIN) конференции</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3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Должна быть поддержка защищенного соединения (HTTPS)</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Должны быть  видео-автосекретарь и аудио-автосекретарь</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Должна быть возможность установки в стойку 19''</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148"/>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Должна быть возможность участвовать в конференции с простого телефона (интеграция с АТС)</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55"/>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Должна быть возможна записи конференций</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Должна быть поддержка ПК, </w:t>
            </w:r>
            <w:proofErr w:type="spellStart"/>
            <w:r w:rsidRPr="002158E1">
              <w:rPr>
                <w:rFonts w:ascii="Times New Roman" w:hAnsi="Times New Roman" w:cs="Times New Roman"/>
                <w:color w:val="000000"/>
              </w:rPr>
              <w:t>Mac</w:t>
            </w:r>
            <w:proofErr w:type="spellEnd"/>
            <w:r w:rsidRPr="002158E1">
              <w:rPr>
                <w:rFonts w:ascii="Times New Roman" w:hAnsi="Times New Roman" w:cs="Times New Roman"/>
                <w:color w:val="000000"/>
              </w:rPr>
              <w:t>, планшетов и смартфонов</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82"/>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Должны быть возможности планирования конференции:</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Индивидуальный, персональный, виртуальный номер</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Заказ видео ресурсов</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Географическое планирование ресурсов</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Проверка на доступность ресурсов</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Автоматическое приглашение конечных точек</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Уведомления по электронной почте о встрече участников</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Поддержка двух каталогов</w:t>
            </w:r>
            <w:proofErr w:type="gramStart"/>
            <w:r w:rsidRPr="002158E1">
              <w:rPr>
                <w:rFonts w:ascii="Times New Roman" w:hAnsi="Times New Roman" w:cs="Times New Roman"/>
                <w:color w:val="000000"/>
              </w:rPr>
              <w:t xml:space="preserve"> :</w:t>
            </w:r>
            <w:proofErr w:type="gramEnd"/>
            <w:r w:rsidRPr="002158E1">
              <w:rPr>
                <w:rFonts w:ascii="Times New Roman" w:hAnsi="Times New Roman" w:cs="Times New Roman"/>
                <w:color w:val="000000"/>
              </w:rPr>
              <w:t xml:space="preserve"> LDAP и внутренний</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Должны быть возможности управления конечными точками:</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Централизованный доступ для сбора информации из одной точки</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Постоянный мониторинг, проверка состояния и выявление проблем</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Удаленное обслуживание систем и выполнение операций - обновление, конфигурирование, сброс</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Должно быть комплексное управление конференцией:</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Возможность создания плана упрощенного набора и системного доступа</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Просмотр и управление встречами участников</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Изменение оформления</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Персональные настройки макета</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Отключение/включения звука</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Заблокировать/разблокировать видео</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Продление или завершение конференции</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На экран должна выводиться следующая служебная информация (наложением):</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Меню видео модератора</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Наложение текста (пример - имя участника конференции</w:t>
            </w:r>
            <w:proofErr w:type="gramStart"/>
            <w:r w:rsidRPr="002158E1">
              <w:rPr>
                <w:rFonts w:ascii="Times New Roman" w:hAnsi="Times New Roman" w:cs="Times New Roman"/>
                <w:color w:val="000000"/>
              </w:rPr>
              <w:t xml:space="preserve"> )</w:t>
            </w:r>
            <w:proofErr w:type="gramEnd"/>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Признак ведущего</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 Пользователь </w:t>
            </w:r>
            <w:proofErr w:type="gramStart"/>
            <w:r w:rsidRPr="002158E1">
              <w:rPr>
                <w:rFonts w:ascii="Times New Roman" w:hAnsi="Times New Roman" w:cs="Times New Roman"/>
                <w:color w:val="000000"/>
              </w:rPr>
              <w:t>присоединился</w:t>
            </w:r>
            <w:proofErr w:type="gramEnd"/>
            <w:r w:rsidRPr="002158E1">
              <w:rPr>
                <w:rFonts w:ascii="Times New Roman" w:hAnsi="Times New Roman" w:cs="Times New Roman"/>
                <w:color w:val="000000"/>
              </w:rPr>
              <w:t xml:space="preserve"> / покинул встречу</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Аудио / видео отключено / включено</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Аудио только для участников</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Аудио активно</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Зашифрованная встреча</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Встреча записывается</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 Встреча </w:t>
            </w:r>
            <w:proofErr w:type="spellStart"/>
            <w:r w:rsidRPr="002158E1">
              <w:rPr>
                <w:rFonts w:ascii="Times New Roman" w:hAnsi="Times New Roman" w:cs="Times New Roman"/>
                <w:color w:val="000000"/>
              </w:rPr>
              <w:t>заблокированна</w:t>
            </w:r>
            <w:proofErr w:type="spellEnd"/>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Должны быть отчеты и статистика:</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Графическое отображение инфраструктуры, использования и утилизации</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Статистика</w:t>
            </w:r>
            <w:proofErr w:type="gramStart"/>
            <w:r w:rsidRPr="002158E1">
              <w:rPr>
                <w:rFonts w:ascii="Times New Roman" w:hAnsi="Times New Roman" w:cs="Times New Roman"/>
                <w:color w:val="000000"/>
              </w:rPr>
              <w:t xml:space="preserve"> :</w:t>
            </w:r>
            <w:proofErr w:type="gramEnd"/>
            <w:r w:rsidRPr="002158E1">
              <w:rPr>
                <w:rFonts w:ascii="Times New Roman" w:hAnsi="Times New Roman" w:cs="Times New Roman"/>
                <w:color w:val="000000"/>
              </w:rPr>
              <w:t xml:space="preserve"> средняя продолжительность вызовов и число участников</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Графическое отображение трафика на один виртуальный номер</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Подробные записи вызовов на экране или в формате X</w:t>
            </w:r>
            <w:proofErr w:type="gramStart"/>
            <w:r w:rsidRPr="002158E1">
              <w:rPr>
                <w:rFonts w:ascii="Times New Roman" w:hAnsi="Times New Roman" w:cs="Times New Roman"/>
                <w:color w:val="000000"/>
              </w:rPr>
              <w:t>М</w:t>
            </w:r>
            <w:proofErr w:type="gramEnd"/>
            <w:r w:rsidRPr="002158E1">
              <w:rPr>
                <w:rFonts w:ascii="Times New Roman" w:hAnsi="Times New Roman" w:cs="Times New Roman"/>
                <w:color w:val="000000"/>
              </w:rPr>
              <w:t>L</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Резюме отчетов в PDF формате</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Должна быть возможность администрирования:</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Поддержка нескольких арендаторов</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Предоставлять сетевые ресурсы для других конференций</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Должен быть защищенный веб-интерфейс с уровнями доступа: администратор, оператор, пользователь. Должна быть возможность личного </w:t>
            </w:r>
            <w:proofErr w:type="spellStart"/>
            <w:r w:rsidRPr="002158E1">
              <w:rPr>
                <w:rFonts w:ascii="Times New Roman" w:hAnsi="Times New Roman" w:cs="Times New Roman"/>
                <w:color w:val="000000"/>
              </w:rPr>
              <w:t>формления</w:t>
            </w:r>
            <w:proofErr w:type="spellEnd"/>
            <w:r w:rsidRPr="002158E1">
              <w:rPr>
                <w:rFonts w:ascii="Times New Roman" w:hAnsi="Times New Roman" w:cs="Times New Roman"/>
                <w:color w:val="000000"/>
              </w:rPr>
              <w:t xml:space="preserve"> вида интерфейса для всех уровней доступа.</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Должна быть поддержка внешних баз данных:</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 </w:t>
            </w:r>
            <w:proofErr w:type="spellStart"/>
            <w:r w:rsidRPr="002158E1">
              <w:rPr>
                <w:rFonts w:ascii="Times New Roman" w:hAnsi="Times New Roman" w:cs="Times New Roman"/>
                <w:color w:val="000000"/>
              </w:rPr>
              <w:t>MySQL</w:t>
            </w:r>
            <w:proofErr w:type="spellEnd"/>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 </w:t>
            </w:r>
            <w:proofErr w:type="spellStart"/>
            <w:r w:rsidRPr="002158E1">
              <w:rPr>
                <w:rFonts w:ascii="Times New Roman" w:hAnsi="Times New Roman" w:cs="Times New Roman"/>
                <w:color w:val="000000"/>
              </w:rPr>
              <w:t>Microsoft</w:t>
            </w:r>
            <w:proofErr w:type="spellEnd"/>
            <w:r w:rsidRPr="002158E1">
              <w:rPr>
                <w:rFonts w:ascii="Times New Roman" w:hAnsi="Times New Roman" w:cs="Times New Roman"/>
                <w:color w:val="000000"/>
              </w:rPr>
              <w:t xml:space="preserve"> SQL </w:t>
            </w:r>
            <w:proofErr w:type="spellStart"/>
            <w:r w:rsidRPr="002158E1">
              <w:rPr>
                <w:rFonts w:ascii="Times New Roman" w:hAnsi="Times New Roman" w:cs="Times New Roman"/>
                <w:color w:val="000000"/>
              </w:rPr>
              <w:t>Server</w:t>
            </w:r>
            <w:proofErr w:type="spellEnd"/>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Мощность сервера должна быть:</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 не менее 20 </w:t>
            </w:r>
            <w:r w:rsidRPr="002158E1">
              <w:rPr>
                <w:rFonts w:ascii="Times New Roman" w:hAnsi="Times New Roman" w:cs="Times New Roman"/>
                <w:color w:val="000000"/>
                <w:lang w:val="en-US"/>
              </w:rPr>
              <w:t>Multipoint</w:t>
            </w:r>
            <w:r w:rsidRPr="002158E1">
              <w:rPr>
                <w:rFonts w:ascii="Times New Roman" w:hAnsi="Times New Roman" w:cs="Times New Roman"/>
                <w:color w:val="000000"/>
              </w:rPr>
              <w:t xml:space="preserve"> </w:t>
            </w:r>
            <w:r w:rsidRPr="002158E1">
              <w:rPr>
                <w:rFonts w:ascii="Times New Roman" w:hAnsi="Times New Roman" w:cs="Times New Roman"/>
                <w:color w:val="000000"/>
                <w:lang w:val="en-US"/>
              </w:rPr>
              <w:t>Scheduler</w:t>
            </w:r>
            <w:r w:rsidRPr="002158E1">
              <w:rPr>
                <w:rFonts w:ascii="Times New Roman" w:hAnsi="Times New Roman" w:cs="Times New Roman"/>
                <w:color w:val="000000"/>
              </w:rPr>
              <w:t xml:space="preserve"> портов </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lastRenderedPageBreak/>
              <w:t xml:space="preserve">• не менее 40 портов </w:t>
            </w:r>
            <w:proofErr w:type="spellStart"/>
            <w:r w:rsidRPr="002158E1">
              <w:rPr>
                <w:rFonts w:ascii="Times New Roman" w:hAnsi="Times New Roman" w:cs="Times New Roman"/>
                <w:color w:val="000000"/>
              </w:rPr>
              <w:t>gatekeeper</w:t>
            </w:r>
            <w:proofErr w:type="spellEnd"/>
            <w:r w:rsidRPr="002158E1">
              <w:rPr>
                <w:rFonts w:ascii="Times New Roman" w:hAnsi="Times New Roman" w:cs="Times New Roman"/>
                <w:color w:val="000000"/>
              </w:rPr>
              <w:t xml:space="preserve">/B2BUA </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 не менее 200 регистраций </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не менее 20 Интерактивных портов</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не менее 600 Потоковых портов</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не менее 200 мобильных клиентов</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tcBorders>
              <w:top w:val="single" w:sz="4" w:space="0" w:color="000000"/>
              <w:left w:val="single" w:sz="4" w:space="0" w:color="000000"/>
              <w:bottom w:val="single" w:sz="4" w:space="0" w:color="000000"/>
              <w:right w:val="single" w:sz="4" w:space="0" w:color="000000"/>
            </w:tcBorders>
            <w:vAlign w:val="center"/>
          </w:tcPr>
          <w:p w:rsidR="002158E1" w:rsidRPr="002158E1" w:rsidRDefault="002158E1" w:rsidP="002158E1">
            <w:pPr>
              <w:spacing w:after="0" w:line="240" w:lineRule="auto"/>
              <w:jc w:val="center"/>
              <w:rPr>
                <w:rFonts w:ascii="Times New Roman" w:hAnsi="Times New Roman" w:cs="Times New Roman"/>
                <w:b/>
                <w:color w:val="000000"/>
              </w:rPr>
            </w:pPr>
            <w:r w:rsidRPr="002158E1">
              <w:rPr>
                <w:rFonts w:ascii="Times New Roman" w:hAnsi="Times New Roman" w:cs="Times New Roman"/>
                <w:b/>
                <w:color w:val="000000"/>
              </w:rPr>
              <w:lastRenderedPageBreak/>
              <w:t>20</w:t>
            </w:r>
          </w:p>
        </w:tc>
        <w:tc>
          <w:tcPr>
            <w:tcW w:w="4205"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b/>
                <w:color w:val="000000"/>
              </w:rPr>
            </w:pPr>
            <w:r w:rsidRPr="002158E1">
              <w:rPr>
                <w:rFonts w:ascii="Times New Roman" w:hAnsi="Times New Roman" w:cs="Times New Roman"/>
                <w:b/>
                <w:color w:val="000000"/>
              </w:rPr>
              <w:t>Активные акустические системы</w:t>
            </w:r>
          </w:p>
        </w:tc>
        <w:tc>
          <w:tcPr>
            <w:tcW w:w="473" w:type="pct"/>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jc w:val="center"/>
              <w:rPr>
                <w:rFonts w:ascii="Times New Roman" w:hAnsi="Times New Roman" w:cs="Times New Roman"/>
                <w:b/>
              </w:rPr>
            </w:pPr>
            <w:r w:rsidRPr="002158E1">
              <w:rPr>
                <w:rFonts w:ascii="Times New Roman" w:hAnsi="Times New Roman" w:cs="Times New Roman"/>
                <w:b/>
                <w:color w:val="000000"/>
              </w:rPr>
              <w:t>3</w:t>
            </w:r>
          </w:p>
        </w:tc>
      </w:tr>
      <w:tr w:rsidR="002158E1" w:rsidRPr="002158E1" w:rsidTr="002158E1">
        <w:trPr>
          <w:trHeight w:val="681"/>
        </w:trPr>
        <w:tc>
          <w:tcPr>
            <w:tcW w:w="322" w:type="pct"/>
            <w:vMerge w:val="restart"/>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Частотные характеристики</w:t>
            </w:r>
          </w:p>
        </w:tc>
        <w:tc>
          <w:tcPr>
            <w:tcW w:w="2949" w:type="pct"/>
            <w:gridSpan w:val="3"/>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Нижний предел не более 100 Гц, верхний предел не менее 20 000 Гц</w:t>
            </w:r>
          </w:p>
        </w:tc>
        <w:tc>
          <w:tcPr>
            <w:tcW w:w="473" w:type="pct"/>
            <w:vMerge w:val="restart"/>
            <w:tcBorders>
              <w:left w:val="single" w:sz="4" w:space="0" w:color="000000"/>
              <w:right w:val="single" w:sz="4" w:space="0" w:color="000000"/>
            </w:tcBorders>
            <w:shd w:val="clear" w:color="auto" w:fill="FFFFFF"/>
          </w:tcPr>
          <w:p w:rsidR="002158E1" w:rsidRPr="002158E1" w:rsidRDefault="002158E1" w:rsidP="002158E1">
            <w:pPr>
              <w:spacing w:after="0" w:line="240" w:lineRule="auto"/>
              <w:jc w:val="center"/>
              <w:rPr>
                <w:rFonts w:ascii="Times New Roman" w:hAnsi="Times New Roman" w:cs="Times New Roman"/>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Выходная мощность</w:t>
            </w:r>
          </w:p>
        </w:tc>
        <w:tc>
          <w:tcPr>
            <w:tcW w:w="2949" w:type="pct"/>
            <w:gridSpan w:val="3"/>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18 Вт (в формате RMS)</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Сопротивление должно быть от 6 Ом до 8 Ом</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Комплект</w:t>
            </w:r>
          </w:p>
        </w:tc>
        <w:tc>
          <w:tcPr>
            <w:tcW w:w="2949" w:type="pct"/>
            <w:gridSpan w:val="3"/>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В каждом комплекте не менее 2 колонок</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Крепление:</w:t>
            </w:r>
          </w:p>
        </w:tc>
        <w:tc>
          <w:tcPr>
            <w:tcW w:w="2949" w:type="pct"/>
            <w:gridSpan w:val="3"/>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Должна быть возможность крепления к интерактивной доске с боковых сторон</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tcBorders>
              <w:top w:val="single" w:sz="4" w:space="0" w:color="000000"/>
              <w:left w:val="single" w:sz="4" w:space="0" w:color="000000"/>
              <w:bottom w:val="single" w:sz="4" w:space="0" w:color="000000"/>
              <w:right w:val="single" w:sz="4" w:space="0" w:color="000000"/>
            </w:tcBorders>
            <w:vAlign w:val="center"/>
          </w:tcPr>
          <w:p w:rsidR="002158E1" w:rsidRPr="002158E1" w:rsidRDefault="002158E1" w:rsidP="002158E1">
            <w:pPr>
              <w:spacing w:after="0" w:line="240" w:lineRule="auto"/>
              <w:jc w:val="center"/>
              <w:rPr>
                <w:rFonts w:ascii="Times New Roman" w:hAnsi="Times New Roman" w:cs="Times New Roman"/>
                <w:b/>
                <w:color w:val="000000"/>
              </w:rPr>
            </w:pPr>
            <w:r w:rsidRPr="002158E1">
              <w:rPr>
                <w:rFonts w:ascii="Times New Roman" w:hAnsi="Times New Roman" w:cs="Times New Roman"/>
                <w:b/>
                <w:color w:val="000000"/>
              </w:rPr>
              <w:t>21</w:t>
            </w:r>
          </w:p>
        </w:tc>
        <w:tc>
          <w:tcPr>
            <w:tcW w:w="4205"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b/>
                <w:color w:val="000000"/>
              </w:rPr>
            </w:pPr>
            <w:r w:rsidRPr="002158E1">
              <w:rPr>
                <w:rFonts w:ascii="Times New Roman" w:hAnsi="Times New Roman" w:cs="Times New Roman"/>
                <w:b/>
                <w:color w:val="000000"/>
              </w:rPr>
              <w:t>ЖК-панель, сенсорная</w:t>
            </w:r>
          </w:p>
        </w:tc>
        <w:tc>
          <w:tcPr>
            <w:tcW w:w="473" w:type="pct"/>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jc w:val="center"/>
              <w:rPr>
                <w:rFonts w:ascii="Times New Roman" w:hAnsi="Times New Roman" w:cs="Times New Roman"/>
                <w:b/>
              </w:rPr>
            </w:pPr>
            <w:r w:rsidRPr="002158E1">
              <w:rPr>
                <w:rFonts w:ascii="Times New Roman" w:hAnsi="Times New Roman" w:cs="Times New Roman"/>
                <w:b/>
                <w:color w:val="000000"/>
              </w:rPr>
              <w:t>1</w:t>
            </w:r>
          </w:p>
        </w:tc>
      </w:tr>
      <w:tr w:rsidR="002158E1" w:rsidRPr="002158E1" w:rsidTr="002158E1">
        <w:trPr>
          <w:trHeight w:val="225"/>
        </w:trPr>
        <w:tc>
          <w:tcPr>
            <w:tcW w:w="322" w:type="pct"/>
            <w:vMerge w:val="restart"/>
            <w:tcBorders>
              <w:left w:val="single" w:sz="4" w:space="0" w:color="000000"/>
              <w:right w:val="single" w:sz="4" w:space="0" w:color="000000"/>
            </w:tcBorders>
          </w:tcPr>
          <w:p w:rsidR="002158E1" w:rsidRPr="002158E1" w:rsidRDefault="002158E1" w:rsidP="002158E1">
            <w:pPr>
              <w:spacing w:after="0" w:line="240" w:lineRule="auto"/>
              <w:jc w:val="center"/>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Установка – должна быть возможность ландшафтной/вертикальной/горизонтальной установки</w:t>
            </w:r>
          </w:p>
        </w:tc>
        <w:tc>
          <w:tcPr>
            <w:tcW w:w="473" w:type="pct"/>
            <w:vMerge w:val="restart"/>
            <w:tcBorders>
              <w:left w:val="single" w:sz="4" w:space="0" w:color="000000"/>
              <w:bottom w:val="single" w:sz="4" w:space="0" w:color="000000"/>
              <w:right w:val="single" w:sz="4" w:space="0" w:color="000000"/>
            </w:tcBorders>
            <w:shd w:val="clear" w:color="auto" w:fill="FFFFFF"/>
          </w:tcPr>
          <w:p w:rsidR="002158E1" w:rsidRPr="002158E1" w:rsidRDefault="002158E1" w:rsidP="002158E1">
            <w:pPr>
              <w:spacing w:after="0" w:line="240" w:lineRule="auto"/>
              <w:jc w:val="center"/>
              <w:rPr>
                <w:rFonts w:ascii="Times New Roman" w:hAnsi="Times New Roman" w:cs="Times New Roman"/>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Экран должен быть с диагональю не менее 19,3 дюйма, (16:9)</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15"/>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Максимальное разрешение должно быть не менее 1920 x 1080 пикселей</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Яркость должна быть не менее 1200 кд/м</w:t>
            </w:r>
            <w:proofErr w:type="gramStart"/>
            <w:r w:rsidRPr="002158E1">
              <w:rPr>
                <w:rFonts w:ascii="Times New Roman" w:hAnsi="Times New Roman" w:cs="Times New Roman"/>
                <w:color w:val="000000"/>
              </w:rPr>
              <w:t>2</w:t>
            </w:r>
            <w:proofErr w:type="gramEnd"/>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Контрастность должна быть не менее 2900:1</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14"/>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Угол обзора (Г/В) должен быть не менее 172°/172°</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Время отклика должно быть не более 6 мс (переход между оттенками серого, сред.)</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52"/>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Подсветка должна быть  светодиодная</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Сенсорная технология - емкостный сенсорный экран</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Мультисенсорная технология – должна быть поддержка не менее 8 точек касаний</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49"/>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Должна быть поддержка ОС </w:t>
            </w:r>
            <w:r w:rsidRPr="002158E1">
              <w:rPr>
                <w:rFonts w:ascii="Times New Roman" w:hAnsi="Times New Roman" w:cs="Times New Roman"/>
                <w:color w:val="000000"/>
                <w:lang w:val="en-US"/>
              </w:rPr>
              <w:t>Windows</w:t>
            </w:r>
            <w:r w:rsidRPr="002158E1">
              <w:rPr>
                <w:rFonts w:ascii="Times New Roman" w:hAnsi="Times New Roman" w:cs="Times New Roman"/>
                <w:color w:val="000000"/>
              </w:rPr>
              <w:t xml:space="preserve"> 8, </w:t>
            </w:r>
            <w:r w:rsidRPr="002158E1">
              <w:rPr>
                <w:rFonts w:ascii="Times New Roman" w:hAnsi="Times New Roman" w:cs="Times New Roman"/>
                <w:color w:val="000000"/>
                <w:lang w:val="en-US"/>
              </w:rPr>
              <w:t>Windows</w:t>
            </w:r>
            <w:r w:rsidRPr="002158E1">
              <w:rPr>
                <w:rFonts w:ascii="Times New Roman" w:hAnsi="Times New Roman" w:cs="Times New Roman"/>
                <w:color w:val="000000"/>
              </w:rPr>
              <w:t xml:space="preserve"> 7</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Входные разъемы - </w:t>
            </w:r>
            <w:proofErr w:type="spellStart"/>
            <w:r w:rsidRPr="002158E1">
              <w:rPr>
                <w:rFonts w:ascii="Times New Roman" w:hAnsi="Times New Roman" w:cs="Times New Roman"/>
                <w:color w:val="000000"/>
              </w:rPr>
              <w:t>DisplayPort</w:t>
            </w:r>
            <w:proofErr w:type="spellEnd"/>
            <w:r w:rsidRPr="002158E1">
              <w:rPr>
                <w:rFonts w:ascii="Times New Roman" w:hAnsi="Times New Roman" w:cs="Times New Roman"/>
                <w:color w:val="000000"/>
              </w:rPr>
              <w:t xml:space="preserve"> не менее 1, HDMITM /MHLTM не менее 1</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Выходные разъемы - </w:t>
            </w:r>
            <w:proofErr w:type="spellStart"/>
            <w:r w:rsidRPr="002158E1">
              <w:rPr>
                <w:rFonts w:ascii="Times New Roman" w:hAnsi="Times New Roman" w:cs="Times New Roman"/>
                <w:color w:val="000000"/>
              </w:rPr>
              <w:t>Micro-USB</w:t>
            </w:r>
            <w:proofErr w:type="spellEnd"/>
            <w:r w:rsidRPr="002158E1">
              <w:rPr>
                <w:rFonts w:ascii="Times New Roman" w:hAnsi="Times New Roman" w:cs="Times New Roman"/>
                <w:color w:val="000000"/>
              </w:rPr>
              <w:t xml:space="preserve"> не менее 1, </w:t>
            </w:r>
            <w:proofErr w:type="spellStart"/>
            <w:r w:rsidRPr="002158E1">
              <w:rPr>
                <w:rFonts w:ascii="Times New Roman" w:hAnsi="Times New Roman" w:cs="Times New Roman"/>
                <w:color w:val="000000"/>
              </w:rPr>
              <w:t>мини-стереоразъем</w:t>
            </w:r>
            <w:proofErr w:type="spellEnd"/>
            <w:r w:rsidRPr="002158E1">
              <w:rPr>
                <w:rFonts w:ascii="Times New Roman" w:hAnsi="Times New Roman" w:cs="Times New Roman"/>
                <w:color w:val="000000"/>
              </w:rPr>
              <w:t xml:space="preserve"> диаметром 3,5 мм не менее 1</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36"/>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Встроенные динамики не менее 2, не менее 1 Вт на канал</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6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Стилус:</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Стилус должен позволять наносить линии и текст. Кончик толщиной не более 2,2 мм.</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1131"/>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Должна быть поддержка функции отмены отклика на прикосновение ладонью:</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при включении данной функции приоритетным инструментом должен быть стилус, благодаря чему пользователь должен писать им, даже если его ладонь лежит на экране.</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tcBorders>
              <w:top w:val="single" w:sz="4" w:space="0" w:color="000000"/>
              <w:left w:val="single" w:sz="4" w:space="0" w:color="000000"/>
              <w:bottom w:val="single" w:sz="4" w:space="0" w:color="000000"/>
              <w:right w:val="single" w:sz="4" w:space="0" w:color="000000"/>
            </w:tcBorders>
            <w:vAlign w:val="center"/>
          </w:tcPr>
          <w:p w:rsidR="002158E1" w:rsidRPr="002158E1" w:rsidRDefault="002158E1" w:rsidP="002158E1">
            <w:pPr>
              <w:spacing w:after="0" w:line="240" w:lineRule="auto"/>
              <w:jc w:val="center"/>
              <w:rPr>
                <w:rFonts w:ascii="Times New Roman" w:hAnsi="Times New Roman" w:cs="Times New Roman"/>
                <w:b/>
                <w:color w:val="000000"/>
              </w:rPr>
            </w:pPr>
            <w:r w:rsidRPr="002158E1">
              <w:rPr>
                <w:rFonts w:ascii="Times New Roman" w:hAnsi="Times New Roman" w:cs="Times New Roman"/>
                <w:b/>
                <w:color w:val="000000"/>
              </w:rPr>
              <w:t>22</w:t>
            </w:r>
          </w:p>
        </w:tc>
        <w:tc>
          <w:tcPr>
            <w:tcW w:w="4205"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b/>
                <w:color w:val="000000"/>
              </w:rPr>
            </w:pPr>
            <w:r w:rsidRPr="002158E1">
              <w:rPr>
                <w:rFonts w:ascii="Times New Roman" w:hAnsi="Times New Roman" w:cs="Times New Roman"/>
                <w:b/>
                <w:color w:val="000000"/>
              </w:rPr>
              <w:t>USB удлинитель через витую пару</w:t>
            </w:r>
          </w:p>
        </w:tc>
        <w:tc>
          <w:tcPr>
            <w:tcW w:w="473" w:type="pct"/>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jc w:val="center"/>
              <w:rPr>
                <w:rFonts w:ascii="Times New Roman" w:hAnsi="Times New Roman" w:cs="Times New Roman"/>
                <w:b/>
              </w:rPr>
            </w:pPr>
            <w:r w:rsidRPr="002158E1">
              <w:rPr>
                <w:rFonts w:ascii="Times New Roman" w:hAnsi="Times New Roman" w:cs="Times New Roman"/>
                <w:b/>
                <w:color w:val="000000"/>
              </w:rPr>
              <w:t>1</w:t>
            </w:r>
          </w:p>
        </w:tc>
      </w:tr>
      <w:tr w:rsidR="002158E1" w:rsidRPr="002158E1" w:rsidTr="002158E1">
        <w:trPr>
          <w:trHeight w:val="259"/>
        </w:trPr>
        <w:tc>
          <w:tcPr>
            <w:tcW w:w="322" w:type="pct"/>
            <w:vMerge w:val="restart"/>
            <w:tcBorders>
              <w:top w:val="single" w:sz="4" w:space="0" w:color="000000"/>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Передатчик: USB-A - RJ45</w:t>
            </w:r>
          </w:p>
        </w:tc>
        <w:tc>
          <w:tcPr>
            <w:tcW w:w="473" w:type="pct"/>
            <w:vMerge w:val="restart"/>
            <w:tcBorders>
              <w:left w:val="single" w:sz="4" w:space="0" w:color="000000"/>
              <w:bottom w:val="single" w:sz="4" w:space="0" w:color="000000"/>
              <w:right w:val="single" w:sz="4" w:space="0" w:color="000000"/>
            </w:tcBorders>
            <w:shd w:val="clear" w:color="auto" w:fill="FFFFFF"/>
          </w:tcPr>
          <w:p w:rsidR="002158E1" w:rsidRPr="002158E1" w:rsidRDefault="002158E1" w:rsidP="002158E1">
            <w:pPr>
              <w:spacing w:after="0" w:line="240" w:lineRule="auto"/>
              <w:jc w:val="center"/>
              <w:rPr>
                <w:rFonts w:ascii="Times New Roman" w:hAnsi="Times New Roman" w:cs="Times New Roman"/>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Приемник: USB-B - RJ45</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Максимальная длина должна быть не менее 40 метров</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42"/>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Должна быть поддержка не менее двух активных </w:t>
            </w:r>
            <w:proofErr w:type="spellStart"/>
            <w:r w:rsidRPr="002158E1">
              <w:rPr>
                <w:rFonts w:ascii="Times New Roman" w:hAnsi="Times New Roman" w:cs="Times New Roman"/>
                <w:color w:val="000000"/>
              </w:rPr>
              <w:t>USB-хабов</w:t>
            </w:r>
            <w:proofErr w:type="spellEnd"/>
            <w:r w:rsidRPr="002158E1">
              <w:rPr>
                <w:rFonts w:ascii="Times New Roman" w:hAnsi="Times New Roman" w:cs="Times New Roman"/>
                <w:color w:val="000000"/>
              </w:rPr>
              <w:t>.</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tcBorders>
              <w:top w:val="single" w:sz="4" w:space="0" w:color="000000"/>
              <w:left w:val="single" w:sz="4" w:space="0" w:color="000000"/>
              <w:bottom w:val="single" w:sz="4" w:space="0" w:color="000000"/>
              <w:right w:val="single" w:sz="4" w:space="0" w:color="000000"/>
            </w:tcBorders>
            <w:vAlign w:val="center"/>
          </w:tcPr>
          <w:p w:rsidR="002158E1" w:rsidRPr="002158E1" w:rsidRDefault="002158E1" w:rsidP="002158E1">
            <w:pPr>
              <w:spacing w:after="0" w:line="240" w:lineRule="auto"/>
              <w:jc w:val="center"/>
              <w:rPr>
                <w:rFonts w:ascii="Times New Roman" w:hAnsi="Times New Roman" w:cs="Times New Roman"/>
                <w:b/>
                <w:color w:val="000000"/>
              </w:rPr>
            </w:pPr>
            <w:r w:rsidRPr="002158E1">
              <w:rPr>
                <w:rFonts w:ascii="Times New Roman" w:hAnsi="Times New Roman" w:cs="Times New Roman"/>
                <w:b/>
                <w:color w:val="000000"/>
              </w:rPr>
              <w:t>23</w:t>
            </w:r>
          </w:p>
        </w:tc>
        <w:tc>
          <w:tcPr>
            <w:tcW w:w="4205"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b/>
                <w:color w:val="000000"/>
              </w:rPr>
            </w:pPr>
            <w:r w:rsidRPr="002158E1">
              <w:rPr>
                <w:rFonts w:ascii="Times New Roman" w:hAnsi="Times New Roman" w:cs="Times New Roman"/>
                <w:b/>
                <w:color w:val="000000"/>
              </w:rPr>
              <w:t>Напольный шкаф</w:t>
            </w:r>
          </w:p>
        </w:tc>
        <w:tc>
          <w:tcPr>
            <w:tcW w:w="473" w:type="pct"/>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jc w:val="center"/>
              <w:rPr>
                <w:rFonts w:ascii="Times New Roman" w:hAnsi="Times New Roman" w:cs="Times New Roman"/>
                <w:b/>
              </w:rPr>
            </w:pPr>
            <w:r w:rsidRPr="002158E1">
              <w:rPr>
                <w:rFonts w:ascii="Times New Roman" w:hAnsi="Times New Roman" w:cs="Times New Roman"/>
                <w:b/>
                <w:color w:val="000000"/>
              </w:rPr>
              <w:t>1</w:t>
            </w:r>
          </w:p>
        </w:tc>
      </w:tr>
      <w:tr w:rsidR="002158E1" w:rsidRPr="002158E1" w:rsidTr="002158E1">
        <w:trPr>
          <w:trHeight w:val="197"/>
        </w:trPr>
        <w:tc>
          <w:tcPr>
            <w:tcW w:w="322" w:type="pct"/>
            <w:vMerge w:val="restart"/>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Высота</w:t>
            </w:r>
          </w:p>
        </w:tc>
        <w:tc>
          <w:tcPr>
            <w:tcW w:w="2949" w:type="pct"/>
            <w:gridSpan w:val="3"/>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18 U/ 998 мм</w:t>
            </w:r>
          </w:p>
        </w:tc>
        <w:tc>
          <w:tcPr>
            <w:tcW w:w="473" w:type="pct"/>
            <w:vMerge w:val="restart"/>
            <w:tcBorders>
              <w:left w:val="single" w:sz="4" w:space="0" w:color="000000"/>
              <w:right w:val="single" w:sz="4" w:space="0" w:color="000000"/>
            </w:tcBorders>
            <w:shd w:val="clear" w:color="auto" w:fill="FFFFFF"/>
          </w:tcPr>
          <w:p w:rsidR="002158E1" w:rsidRPr="002158E1" w:rsidRDefault="002158E1" w:rsidP="002158E1">
            <w:pPr>
              <w:spacing w:after="0" w:line="240" w:lineRule="auto"/>
              <w:jc w:val="center"/>
              <w:rPr>
                <w:rFonts w:ascii="Times New Roman" w:hAnsi="Times New Roman" w:cs="Times New Roman"/>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Ширина х глубина</w:t>
            </w:r>
          </w:p>
        </w:tc>
        <w:tc>
          <w:tcPr>
            <w:tcW w:w="2949" w:type="pct"/>
            <w:gridSpan w:val="3"/>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450 х 450 мм, не более 600 х 600 мм</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764"/>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Максимальное расстояние между направляющими</w:t>
            </w:r>
          </w:p>
        </w:tc>
        <w:tc>
          <w:tcPr>
            <w:tcW w:w="2949" w:type="pct"/>
            <w:gridSpan w:val="3"/>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430 мм</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Передняя дверь</w:t>
            </w:r>
          </w:p>
        </w:tc>
        <w:tc>
          <w:tcPr>
            <w:tcW w:w="2949" w:type="pct"/>
            <w:gridSpan w:val="3"/>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Стекло, ударопрочное, тонированное в массе не менее 5%, толщиной не менее 4 мм</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Несущая конструкция</w:t>
            </w:r>
          </w:p>
        </w:tc>
        <w:tc>
          <w:tcPr>
            <w:tcW w:w="2949" w:type="pct"/>
            <w:gridSpan w:val="3"/>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Листовая сталь не менее 1,5мм</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Боковые стенки</w:t>
            </w:r>
          </w:p>
        </w:tc>
        <w:tc>
          <w:tcPr>
            <w:tcW w:w="2949" w:type="pct"/>
            <w:gridSpan w:val="3"/>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Листовая сталь не менее 1мм</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83"/>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Направляющие</w:t>
            </w:r>
          </w:p>
        </w:tc>
        <w:tc>
          <w:tcPr>
            <w:tcW w:w="2949" w:type="pct"/>
            <w:gridSpan w:val="3"/>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Листовая сталь не менее 2мм</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Допустимая распределительная нагрузка</w:t>
            </w:r>
          </w:p>
        </w:tc>
        <w:tc>
          <w:tcPr>
            <w:tcW w:w="2949" w:type="pct"/>
            <w:gridSpan w:val="3"/>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500кг</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751"/>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Прочее</w:t>
            </w:r>
          </w:p>
        </w:tc>
        <w:tc>
          <w:tcPr>
            <w:tcW w:w="2949" w:type="pct"/>
            <w:gridSpan w:val="3"/>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Шкафы должны быть выполнены в 19” стандарте. Боковые двери шкафа должны быть снабжены замками (не менее двух) и  защелками. Задняя дверь должна быть снабжена замками (не менее двух). Передняя дверь должна быть снабжена ручкой с замком. Направляющие должны регулироваться по глубине. Все токопроводящие части шкафа должны быть заземлены между собой. Должна быть возможность доступа с четырех сторон через боковые стенки, переднюю и заднюю дверь. Двери должны иметь как правую, так и левую навеску. Угол открытия дверей должен быть не менее 120 градусов. Должна быть возможность установки </w:t>
            </w:r>
            <w:proofErr w:type="spellStart"/>
            <w:r w:rsidRPr="002158E1">
              <w:rPr>
                <w:rFonts w:ascii="Times New Roman" w:hAnsi="Times New Roman" w:cs="Times New Roman"/>
                <w:color w:val="000000"/>
              </w:rPr>
              <w:t>вентиляторных</w:t>
            </w:r>
            <w:proofErr w:type="spellEnd"/>
            <w:r w:rsidRPr="002158E1">
              <w:rPr>
                <w:rFonts w:ascii="Times New Roman" w:hAnsi="Times New Roman" w:cs="Times New Roman"/>
                <w:color w:val="000000"/>
              </w:rPr>
              <w:t xml:space="preserve"> блоков.</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48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Полка стационарная, для шкафа, по размерам шкафа</w:t>
            </w:r>
          </w:p>
        </w:tc>
        <w:tc>
          <w:tcPr>
            <w:tcW w:w="2949" w:type="pct"/>
            <w:gridSpan w:val="3"/>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jc w:val="center"/>
              <w:rPr>
                <w:rFonts w:ascii="Times New Roman" w:hAnsi="Times New Roman" w:cs="Times New Roman"/>
                <w:color w:val="000000"/>
              </w:rPr>
            </w:pPr>
            <w:r w:rsidRPr="002158E1">
              <w:rPr>
                <w:rFonts w:ascii="Times New Roman" w:hAnsi="Times New Roman" w:cs="Times New Roman"/>
                <w:color w:val="000000"/>
              </w:rPr>
              <w:t xml:space="preserve"> 1 шт.</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54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Блок электрических розеток 19", не менее 7 гнезд, с автоматом 2P не более 25A и не менее 20А</w:t>
            </w:r>
          </w:p>
        </w:tc>
        <w:tc>
          <w:tcPr>
            <w:tcW w:w="2949" w:type="pct"/>
            <w:gridSpan w:val="3"/>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jc w:val="center"/>
              <w:rPr>
                <w:rFonts w:ascii="Times New Roman" w:hAnsi="Times New Roman" w:cs="Times New Roman"/>
                <w:color w:val="000000"/>
              </w:rPr>
            </w:pPr>
            <w:r w:rsidRPr="002158E1">
              <w:rPr>
                <w:rFonts w:ascii="Times New Roman" w:hAnsi="Times New Roman" w:cs="Times New Roman"/>
                <w:color w:val="000000"/>
              </w:rPr>
              <w:t>2 шт.</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tcBorders>
              <w:top w:val="single" w:sz="4" w:space="0" w:color="000000"/>
              <w:left w:val="single" w:sz="4" w:space="0" w:color="000000"/>
              <w:bottom w:val="single" w:sz="4" w:space="0" w:color="000000"/>
              <w:right w:val="single" w:sz="4" w:space="0" w:color="000000"/>
            </w:tcBorders>
            <w:vAlign w:val="center"/>
          </w:tcPr>
          <w:p w:rsidR="002158E1" w:rsidRPr="002158E1" w:rsidRDefault="002158E1" w:rsidP="002158E1">
            <w:pPr>
              <w:spacing w:after="0" w:line="240" w:lineRule="auto"/>
              <w:jc w:val="center"/>
              <w:rPr>
                <w:rFonts w:ascii="Times New Roman" w:hAnsi="Times New Roman" w:cs="Times New Roman"/>
                <w:b/>
                <w:color w:val="000000"/>
              </w:rPr>
            </w:pPr>
            <w:r w:rsidRPr="002158E1">
              <w:rPr>
                <w:rFonts w:ascii="Times New Roman" w:hAnsi="Times New Roman" w:cs="Times New Roman"/>
                <w:b/>
                <w:color w:val="000000"/>
              </w:rPr>
              <w:t>24</w:t>
            </w: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b/>
                <w:color w:val="000000"/>
              </w:rPr>
            </w:pPr>
            <w:r w:rsidRPr="002158E1">
              <w:rPr>
                <w:rFonts w:ascii="Times New Roman" w:hAnsi="Times New Roman" w:cs="Times New Roman"/>
                <w:b/>
                <w:color w:val="000000"/>
              </w:rPr>
              <w:t>Коммутатор сетевой</w:t>
            </w:r>
          </w:p>
        </w:tc>
        <w:tc>
          <w:tcPr>
            <w:tcW w:w="473" w:type="pct"/>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jc w:val="center"/>
              <w:rPr>
                <w:rFonts w:ascii="Times New Roman" w:hAnsi="Times New Roman" w:cs="Times New Roman"/>
                <w:b/>
              </w:rPr>
            </w:pPr>
            <w:r w:rsidRPr="002158E1">
              <w:rPr>
                <w:rFonts w:ascii="Times New Roman" w:hAnsi="Times New Roman" w:cs="Times New Roman"/>
                <w:b/>
                <w:color w:val="000000"/>
              </w:rPr>
              <w:t>1</w:t>
            </w:r>
          </w:p>
        </w:tc>
      </w:tr>
      <w:tr w:rsidR="002158E1" w:rsidRPr="002158E1" w:rsidTr="002158E1">
        <w:trPr>
          <w:trHeight w:val="359"/>
        </w:trPr>
        <w:tc>
          <w:tcPr>
            <w:tcW w:w="322" w:type="pct"/>
            <w:vMerge w:val="restart"/>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21" w:type="pct"/>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Индикаторы</w:t>
            </w:r>
          </w:p>
        </w:tc>
        <w:tc>
          <w:tcPr>
            <w:tcW w:w="2984" w:type="pct"/>
            <w:gridSpan w:val="4"/>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roofErr w:type="spellStart"/>
            <w:r w:rsidRPr="002158E1">
              <w:rPr>
                <w:rFonts w:ascii="Times New Roman" w:hAnsi="Times New Roman" w:cs="Times New Roman"/>
                <w:color w:val="000000"/>
              </w:rPr>
              <w:t>Link</w:t>
            </w:r>
            <w:proofErr w:type="spellEnd"/>
            <w:r w:rsidRPr="002158E1">
              <w:rPr>
                <w:rFonts w:ascii="Times New Roman" w:hAnsi="Times New Roman" w:cs="Times New Roman"/>
                <w:color w:val="000000"/>
              </w:rPr>
              <w:t xml:space="preserve">/ACT, </w:t>
            </w:r>
            <w:proofErr w:type="spellStart"/>
            <w:r w:rsidRPr="002158E1">
              <w:rPr>
                <w:rFonts w:ascii="Times New Roman" w:hAnsi="Times New Roman" w:cs="Times New Roman"/>
                <w:color w:val="000000"/>
              </w:rPr>
              <w:t>Power</w:t>
            </w:r>
            <w:proofErr w:type="spellEnd"/>
            <w:r w:rsidRPr="002158E1">
              <w:rPr>
                <w:rFonts w:ascii="Times New Roman" w:hAnsi="Times New Roman" w:cs="Times New Roman"/>
                <w:color w:val="000000"/>
              </w:rPr>
              <w:t xml:space="preserve">, </w:t>
            </w:r>
            <w:proofErr w:type="spellStart"/>
            <w:r w:rsidRPr="002158E1">
              <w:rPr>
                <w:rFonts w:ascii="Times New Roman" w:hAnsi="Times New Roman" w:cs="Times New Roman"/>
                <w:color w:val="000000"/>
              </w:rPr>
              <w:t>Speed</w:t>
            </w:r>
            <w:proofErr w:type="spellEnd"/>
          </w:p>
        </w:tc>
        <w:tc>
          <w:tcPr>
            <w:tcW w:w="473" w:type="pct"/>
            <w:vMerge w:val="restart"/>
            <w:tcBorders>
              <w:left w:val="single" w:sz="4" w:space="0" w:color="000000"/>
              <w:right w:val="single" w:sz="4" w:space="0" w:color="000000"/>
            </w:tcBorders>
            <w:shd w:val="clear" w:color="auto" w:fill="FFFFFF"/>
          </w:tcPr>
          <w:p w:rsidR="002158E1" w:rsidRPr="002158E1" w:rsidRDefault="002158E1" w:rsidP="002158E1">
            <w:pPr>
              <w:spacing w:after="0" w:line="240" w:lineRule="auto"/>
              <w:jc w:val="center"/>
              <w:rPr>
                <w:rFonts w:ascii="Times New Roman" w:hAnsi="Times New Roman" w:cs="Times New Roman"/>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21" w:type="pct"/>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Память</w:t>
            </w:r>
          </w:p>
        </w:tc>
        <w:tc>
          <w:tcPr>
            <w:tcW w:w="2984" w:type="pct"/>
            <w:gridSpan w:val="4"/>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512 Кб</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465"/>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21" w:type="pct"/>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Порты</w:t>
            </w:r>
          </w:p>
        </w:tc>
        <w:tc>
          <w:tcPr>
            <w:tcW w:w="2984" w:type="pct"/>
            <w:gridSpan w:val="4"/>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24 порта 10/100/1000 Мбит/сек, не менее 2 из них разделяемые с SFP</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149"/>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21" w:type="pct"/>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rPr>
            </w:pPr>
            <w:r w:rsidRPr="002158E1">
              <w:rPr>
                <w:rFonts w:ascii="Times New Roman" w:hAnsi="Times New Roman" w:cs="Times New Roman"/>
                <w:color w:val="000000"/>
              </w:rPr>
              <w:t>Питание</w:t>
            </w:r>
          </w:p>
        </w:tc>
        <w:tc>
          <w:tcPr>
            <w:tcW w:w="2984" w:type="pct"/>
            <w:gridSpan w:val="4"/>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От электросети</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8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21" w:type="pct"/>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Блок питания</w:t>
            </w:r>
          </w:p>
        </w:tc>
        <w:tc>
          <w:tcPr>
            <w:tcW w:w="2984" w:type="pct"/>
            <w:gridSpan w:val="4"/>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Встроенный</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5C5FFD" w:rsidTr="002158E1">
        <w:trPr>
          <w:trHeight w:val="81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21" w:type="pct"/>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lang w:val="en-US"/>
              </w:rPr>
            </w:pPr>
            <w:r w:rsidRPr="002158E1">
              <w:rPr>
                <w:rFonts w:ascii="Times New Roman" w:hAnsi="Times New Roman" w:cs="Times New Roman"/>
                <w:color w:val="000000"/>
              </w:rPr>
              <w:t>Соответствие стандартам</w:t>
            </w:r>
          </w:p>
        </w:tc>
        <w:tc>
          <w:tcPr>
            <w:tcW w:w="2984" w:type="pct"/>
            <w:gridSpan w:val="4"/>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lang w:val="en-US"/>
              </w:rPr>
            </w:pPr>
            <w:r w:rsidRPr="002158E1">
              <w:rPr>
                <w:rFonts w:ascii="Times New Roman" w:hAnsi="Times New Roman" w:cs="Times New Roman"/>
                <w:color w:val="000000"/>
                <w:lang w:val="en-US"/>
              </w:rPr>
              <w:t>802.1p (</w:t>
            </w:r>
            <w:proofErr w:type="spellStart"/>
            <w:r w:rsidRPr="002158E1">
              <w:rPr>
                <w:rFonts w:ascii="Times New Roman" w:hAnsi="Times New Roman" w:cs="Times New Roman"/>
                <w:color w:val="000000"/>
                <w:lang w:val="en-US"/>
              </w:rPr>
              <w:t>CoS</w:t>
            </w:r>
            <w:proofErr w:type="spellEnd"/>
            <w:r w:rsidRPr="002158E1">
              <w:rPr>
                <w:rFonts w:ascii="Times New Roman" w:hAnsi="Times New Roman" w:cs="Times New Roman"/>
                <w:color w:val="000000"/>
                <w:lang w:val="en-US"/>
              </w:rPr>
              <w:t>), 802.3 (Ethernet), 802.3ab (1000BASE-T), 802.3i (10BASE-T), 802.3u (Fast Ethernet), 802.3x (Flow Control), 802.3z (Fiber Gigabit Ethernet)</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lang w:val="en-US"/>
              </w:rPr>
            </w:pPr>
          </w:p>
        </w:tc>
      </w:tr>
      <w:tr w:rsidR="002158E1" w:rsidRPr="002158E1" w:rsidTr="002158E1">
        <w:trPr>
          <w:trHeight w:val="57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lang w:val="en-US"/>
              </w:rPr>
            </w:pPr>
          </w:p>
        </w:tc>
        <w:tc>
          <w:tcPr>
            <w:tcW w:w="1221" w:type="pct"/>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Пропускная способность</w:t>
            </w:r>
          </w:p>
        </w:tc>
        <w:tc>
          <w:tcPr>
            <w:tcW w:w="2984" w:type="pct"/>
            <w:gridSpan w:val="4"/>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не менее 48 Гбит/с, не менее 35.7 млн. пакетов в секунду </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85"/>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21" w:type="pct"/>
            <w:tcBorders>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MAC </w:t>
            </w:r>
            <w:proofErr w:type="spellStart"/>
            <w:r w:rsidRPr="002158E1">
              <w:rPr>
                <w:rFonts w:ascii="Times New Roman" w:hAnsi="Times New Roman" w:cs="Times New Roman"/>
                <w:color w:val="000000"/>
              </w:rPr>
              <w:t>Address</w:t>
            </w:r>
            <w:proofErr w:type="spellEnd"/>
            <w:r w:rsidRPr="002158E1">
              <w:rPr>
                <w:rFonts w:ascii="Times New Roman" w:hAnsi="Times New Roman" w:cs="Times New Roman"/>
                <w:color w:val="000000"/>
              </w:rPr>
              <w:t xml:space="preserve"> </w:t>
            </w:r>
            <w:proofErr w:type="spellStart"/>
            <w:r w:rsidRPr="002158E1">
              <w:rPr>
                <w:rFonts w:ascii="Times New Roman" w:hAnsi="Times New Roman" w:cs="Times New Roman"/>
                <w:color w:val="000000"/>
              </w:rPr>
              <w:t>Table</w:t>
            </w:r>
            <w:proofErr w:type="spellEnd"/>
          </w:p>
        </w:tc>
        <w:tc>
          <w:tcPr>
            <w:tcW w:w="2984" w:type="pct"/>
            <w:gridSpan w:val="4"/>
            <w:tcBorders>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8000 адресов</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05"/>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Крепеж для установки в стойку 19" в комплекте</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tcBorders>
              <w:top w:val="single" w:sz="4" w:space="0" w:color="000000"/>
              <w:left w:val="single" w:sz="4" w:space="0" w:color="000000"/>
              <w:bottom w:val="single" w:sz="4" w:space="0" w:color="000000"/>
              <w:right w:val="single" w:sz="4" w:space="0" w:color="000000"/>
            </w:tcBorders>
            <w:vAlign w:val="center"/>
          </w:tcPr>
          <w:p w:rsidR="002158E1" w:rsidRPr="002158E1" w:rsidRDefault="002158E1" w:rsidP="002158E1">
            <w:pPr>
              <w:spacing w:after="0" w:line="240" w:lineRule="auto"/>
              <w:jc w:val="center"/>
              <w:rPr>
                <w:rFonts w:ascii="Times New Roman" w:hAnsi="Times New Roman" w:cs="Times New Roman"/>
                <w:b/>
                <w:color w:val="000000"/>
              </w:rPr>
            </w:pPr>
            <w:r w:rsidRPr="002158E1">
              <w:rPr>
                <w:rFonts w:ascii="Times New Roman" w:hAnsi="Times New Roman" w:cs="Times New Roman"/>
                <w:b/>
                <w:color w:val="000000"/>
              </w:rPr>
              <w:t>25</w:t>
            </w: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b/>
                <w:color w:val="000000"/>
              </w:rPr>
            </w:pPr>
            <w:proofErr w:type="spellStart"/>
            <w:r w:rsidRPr="002158E1">
              <w:rPr>
                <w:rFonts w:ascii="Times New Roman" w:hAnsi="Times New Roman" w:cs="Times New Roman"/>
                <w:b/>
                <w:color w:val="000000"/>
              </w:rPr>
              <w:t>Wi-Fi</w:t>
            </w:r>
            <w:proofErr w:type="spellEnd"/>
            <w:r w:rsidRPr="002158E1">
              <w:rPr>
                <w:rFonts w:ascii="Times New Roman" w:hAnsi="Times New Roman" w:cs="Times New Roman"/>
                <w:b/>
                <w:color w:val="000000"/>
              </w:rPr>
              <w:t xml:space="preserve"> точка доступа</w:t>
            </w:r>
          </w:p>
        </w:tc>
        <w:tc>
          <w:tcPr>
            <w:tcW w:w="473" w:type="pct"/>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jc w:val="center"/>
              <w:rPr>
                <w:rFonts w:ascii="Times New Roman" w:hAnsi="Times New Roman" w:cs="Times New Roman"/>
                <w:b/>
              </w:rPr>
            </w:pPr>
            <w:r w:rsidRPr="002158E1">
              <w:rPr>
                <w:rFonts w:ascii="Times New Roman" w:hAnsi="Times New Roman" w:cs="Times New Roman"/>
                <w:b/>
                <w:color w:val="000000"/>
              </w:rPr>
              <w:t>1</w:t>
            </w:r>
          </w:p>
        </w:tc>
      </w:tr>
      <w:tr w:rsidR="002158E1" w:rsidRPr="002158E1" w:rsidTr="002158E1">
        <w:trPr>
          <w:trHeight w:val="386"/>
        </w:trPr>
        <w:tc>
          <w:tcPr>
            <w:tcW w:w="322" w:type="pct"/>
            <w:vMerge w:val="restart"/>
            <w:tcBorders>
              <w:top w:val="single" w:sz="4" w:space="0" w:color="000000"/>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Стандарт беспроводной связи  - 802.11n, частота от 2.4 ГГц  до 5 ГГц </w:t>
            </w:r>
          </w:p>
        </w:tc>
        <w:tc>
          <w:tcPr>
            <w:tcW w:w="473" w:type="pct"/>
            <w:vMerge w:val="restart"/>
            <w:tcBorders>
              <w:left w:val="single" w:sz="4" w:space="0" w:color="000000"/>
              <w:bottom w:val="single" w:sz="4" w:space="0" w:color="000000"/>
              <w:right w:val="single" w:sz="4" w:space="0" w:color="000000"/>
            </w:tcBorders>
            <w:shd w:val="clear" w:color="auto" w:fill="FFFFFF"/>
          </w:tcPr>
          <w:p w:rsidR="002158E1" w:rsidRPr="002158E1" w:rsidRDefault="002158E1" w:rsidP="002158E1">
            <w:pPr>
              <w:spacing w:after="0" w:line="240" w:lineRule="auto"/>
              <w:jc w:val="center"/>
              <w:rPr>
                <w:rFonts w:ascii="Times New Roman" w:hAnsi="Times New Roman" w:cs="Times New Roman"/>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Макс. скорость беспроводного соединения должна быть не менее 300 Мбит/</w:t>
            </w:r>
            <w:proofErr w:type="gramStart"/>
            <w:r w:rsidRPr="002158E1">
              <w:rPr>
                <w:rFonts w:ascii="Times New Roman" w:hAnsi="Times New Roman" w:cs="Times New Roman"/>
                <w:color w:val="000000"/>
              </w:rPr>
              <w:t>с</w:t>
            </w:r>
            <w:proofErr w:type="gramEnd"/>
            <w:r w:rsidRPr="002158E1">
              <w:rPr>
                <w:rFonts w:ascii="Times New Roman" w:hAnsi="Times New Roman" w:cs="Times New Roman"/>
                <w:color w:val="000000"/>
              </w:rPr>
              <w:t> </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53"/>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Защита информации - WEP, WPA, WPA2, 802.1x </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162"/>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Количество внешних антенн должно быть не менее 3 </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76"/>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Мониторинг и конфигурирование должно быть через  Web-интерфейс</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845"/>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Дополнительно:</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Должна быть поддержка IEEE 802.1q (VLAN) и питание других устройств через Ethernet-кабель (</w:t>
            </w:r>
            <w:proofErr w:type="spellStart"/>
            <w:r w:rsidRPr="002158E1">
              <w:rPr>
                <w:rFonts w:ascii="Times New Roman" w:hAnsi="Times New Roman" w:cs="Times New Roman"/>
                <w:color w:val="000000"/>
              </w:rPr>
              <w:t>PoE</w:t>
            </w:r>
            <w:proofErr w:type="spellEnd"/>
            <w:r w:rsidRPr="002158E1">
              <w:rPr>
                <w:rFonts w:ascii="Times New Roman" w:hAnsi="Times New Roman" w:cs="Times New Roman"/>
                <w:color w:val="000000"/>
              </w:rPr>
              <w:t>)</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tcBorders>
              <w:top w:val="single" w:sz="4" w:space="0" w:color="000000"/>
              <w:left w:val="single" w:sz="4" w:space="0" w:color="000000"/>
              <w:bottom w:val="single" w:sz="4" w:space="0" w:color="000000"/>
              <w:right w:val="single" w:sz="4" w:space="0" w:color="000000"/>
            </w:tcBorders>
            <w:vAlign w:val="center"/>
          </w:tcPr>
          <w:p w:rsidR="002158E1" w:rsidRPr="002158E1" w:rsidRDefault="002158E1" w:rsidP="002158E1">
            <w:pPr>
              <w:spacing w:after="0" w:line="240" w:lineRule="auto"/>
              <w:jc w:val="center"/>
              <w:rPr>
                <w:rFonts w:ascii="Times New Roman" w:hAnsi="Times New Roman" w:cs="Times New Roman"/>
                <w:b/>
                <w:color w:val="000000"/>
              </w:rPr>
            </w:pPr>
            <w:r w:rsidRPr="002158E1">
              <w:rPr>
                <w:rFonts w:ascii="Times New Roman" w:hAnsi="Times New Roman" w:cs="Times New Roman"/>
                <w:b/>
                <w:color w:val="000000"/>
              </w:rPr>
              <w:t>26</w:t>
            </w: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b/>
                <w:color w:val="000000"/>
              </w:rPr>
            </w:pPr>
            <w:r w:rsidRPr="002158E1">
              <w:rPr>
                <w:rFonts w:ascii="Times New Roman" w:hAnsi="Times New Roman" w:cs="Times New Roman"/>
                <w:b/>
                <w:color w:val="000000"/>
              </w:rPr>
              <w:t>Источник бесперебойного питания</w:t>
            </w:r>
          </w:p>
        </w:tc>
        <w:tc>
          <w:tcPr>
            <w:tcW w:w="473" w:type="pct"/>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jc w:val="center"/>
              <w:rPr>
                <w:rFonts w:ascii="Times New Roman" w:hAnsi="Times New Roman" w:cs="Times New Roman"/>
                <w:b/>
              </w:rPr>
            </w:pPr>
            <w:r w:rsidRPr="002158E1">
              <w:rPr>
                <w:rFonts w:ascii="Times New Roman" w:hAnsi="Times New Roman" w:cs="Times New Roman"/>
                <w:b/>
                <w:color w:val="000000"/>
              </w:rPr>
              <w:t>1</w:t>
            </w:r>
          </w:p>
        </w:tc>
      </w:tr>
      <w:tr w:rsidR="002158E1" w:rsidRPr="002158E1" w:rsidTr="002158E1">
        <w:trPr>
          <w:trHeight w:val="47"/>
        </w:trPr>
        <w:tc>
          <w:tcPr>
            <w:tcW w:w="322" w:type="pct"/>
            <w:vMerge w:val="restart"/>
            <w:tcBorders>
              <w:top w:val="single" w:sz="4" w:space="0" w:color="000000"/>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Тип</w:t>
            </w:r>
          </w:p>
        </w:tc>
        <w:tc>
          <w:tcPr>
            <w:tcW w:w="2949" w:type="pct"/>
            <w:gridSpan w:val="3"/>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Линейно-интерактивный; должен обеспечивать стабилизацию напряжения на выходе; при этом частоты на входе и выходе должны совпадать</w:t>
            </w:r>
          </w:p>
        </w:tc>
        <w:tc>
          <w:tcPr>
            <w:tcW w:w="473" w:type="pct"/>
            <w:vMerge w:val="restart"/>
            <w:tcBorders>
              <w:left w:val="single" w:sz="4" w:space="0" w:color="000000"/>
              <w:bottom w:val="single" w:sz="4" w:space="0" w:color="000000"/>
              <w:right w:val="single" w:sz="4" w:space="0" w:color="000000"/>
            </w:tcBorders>
            <w:shd w:val="clear" w:color="auto" w:fill="FFFFFF"/>
          </w:tcPr>
          <w:p w:rsidR="002158E1" w:rsidRPr="002158E1" w:rsidRDefault="002158E1" w:rsidP="002158E1">
            <w:pPr>
              <w:spacing w:after="0" w:line="240" w:lineRule="auto"/>
              <w:jc w:val="center"/>
              <w:rPr>
                <w:rFonts w:ascii="Times New Roman" w:hAnsi="Times New Roman" w:cs="Times New Roman"/>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Номинальное выходное напряжение</w:t>
            </w:r>
          </w:p>
        </w:tc>
        <w:tc>
          <w:tcPr>
            <w:tcW w:w="2949" w:type="pct"/>
            <w:gridSpan w:val="3"/>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230В</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Искажения выходного </w:t>
            </w:r>
            <w:r w:rsidRPr="002158E1">
              <w:rPr>
                <w:rFonts w:ascii="Times New Roman" w:hAnsi="Times New Roman" w:cs="Times New Roman"/>
                <w:color w:val="000000"/>
              </w:rPr>
              <w:lastRenderedPageBreak/>
              <w:t>напряжения</w:t>
            </w:r>
          </w:p>
        </w:tc>
        <w:tc>
          <w:tcPr>
            <w:tcW w:w="2949" w:type="pct"/>
            <w:gridSpan w:val="3"/>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lastRenderedPageBreak/>
              <w:t>Должны быть не более 5% при полной нагрузке</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Максимальная выходная мощность</w:t>
            </w:r>
          </w:p>
        </w:tc>
        <w:tc>
          <w:tcPr>
            <w:tcW w:w="2949" w:type="pct"/>
            <w:gridSpan w:val="3"/>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1500 ВА</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Эффективная мощность</w:t>
            </w:r>
          </w:p>
        </w:tc>
        <w:tc>
          <w:tcPr>
            <w:tcW w:w="2949" w:type="pct"/>
            <w:gridSpan w:val="3"/>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800 Ватт</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38"/>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Холодный старт</w:t>
            </w:r>
          </w:p>
        </w:tc>
        <w:tc>
          <w:tcPr>
            <w:tcW w:w="2949" w:type="pct"/>
            <w:gridSpan w:val="3"/>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Должен поддерживаться</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555"/>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Кол-во выходных розеток</w:t>
            </w:r>
          </w:p>
        </w:tc>
        <w:tc>
          <w:tcPr>
            <w:tcW w:w="2949" w:type="pct"/>
            <w:gridSpan w:val="3"/>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4, компьютерные</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Входное напряжение</w:t>
            </w:r>
          </w:p>
        </w:tc>
        <w:tc>
          <w:tcPr>
            <w:tcW w:w="2949" w:type="pct"/>
            <w:gridSpan w:val="3"/>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от 180В до 287В</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105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Фильтрация радиочастотных и электромагнитных помех</w:t>
            </w:r>
          </w:p>
        </w:tc>
        <w:tc>
          <w:tcPr>
            <w:tcW w:w="2949" w:type="pct"/>
            <w:gridSpan w:val="3"/>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Многополюсный шумовой фильтр, соответствие требованиям UL 1449</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Максимальная энергия входного импульсного воздействия</w:t>
            </w:r>
          </w:p>
        </w:tc>
        <w:tc>
          <w:tcPr>
            <w:tcW w:w="2949" w:type="pct"/>
            <w:gridSpan w:val="3"/>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459 Дж</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Тип выходного сигнала</w:t>
            </w:r>
          </w:p>
        </w:tc>
        <w:tc>
          <w:tcPr>
            <w:tcW w:w="2949" w:type="pct"/>
            <w:gridSpan w:val="3"/>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Синусоида при работе от аккумулятора</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lang w:val="en-US"/>
              </w:rPr>
            </w:pPr>
            <w:r w:rsidRPr="002158E1">
              <w:rPr>
                <w:rFonts w:ascii="Times New Roman" w:hAnsi="Times New Roman" w:cs="Times New Roman"/>
                <w:color w:val="000000"/>
                <w:lang w:val="en-US"/>
              </w:rPr>
              <w:t>AVR (</w:t>
            </w:r>
            <w:r w:rsidRPr="002158E1">
              <w:rPr>
                <w:rFonts w:ascii="Times New Roman" w:hAnsi="Times New Roman" w:cs="Times New Roman"/>
                <w:color w:val="000000"/>
              </w:rPr>
              <w:t>авторегулятор</w:t>
            </w:r>
            <w:r w:rsidRPr="002158E1">
              <w:rPr>
                <w:rFonts w:ascii="Times New Roman" w:hAnsi="Times New Roman" w:cs="Times New Roman"/>
                <w:color w:val="000000"/>
                <w:lang w:val="en-US"/>
              </w:rPr>
              <w:t xml:space="preserve"> </w:t>
            </w:r>
            <w:r w:rsidRPr="002158E1">
              <w:rPr>
                <w:rFonts w:ascii="Times New Roman" w:hAnsi="Times New Roman" w:cs="Times New Roman"/>
                <w:color w:val="000000"/>
              </w:rPr>
              <w:t>напряжения</w:t>
            </w:r>
            <w:r w:rsidRPr="002158E1">
              <w:rPr>
                <w:rFonts w:ascii="Times New Roman" w:hAnsi="Times New Roman" w:cs="Times New Roman"/>
                <w:color w:val="000000"/>
                <w:lang w:val="en-US"/>
              </w:rPr>
              <w:t>)</w:t>
            </w:r>
          </w:p>
        </w:tc>
        <w:tc>
          <w:tcPr>
            <w:tcW w:w="2949" w:type="pct"/>
            <w:gridSpan w:val="3"/>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Должен поддерживаться</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Вход питания</w:t>
            </w:r>
          </w:p>
        </w:tc>
        <w:tc>
          <w:tcPr>
            <w:tcW w:w="2949" w:type="pct"/>
            <w:gridSpan w:val="3"/>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IEC-320-C14 (компьютерная розетка)</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495"/>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Перезапуск защищаемого оборудования после выключения ИБП</w:t>
            </w:r>
          </w:p>
        </w:tc>
        <w:tc>
          <w:tcPr>
            <w:tcW w:w="2949" w:type="pct"/>
            <w:gridSpan w:val="3"/>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rPr>
              <w:t xml:space="preserve">Должно </w:t>
            </w:r>
            <w:r w:rsidRPr="002158E1">
              <w:rPr>
                <w:rFonts w:ascii="Times New Roman" w:hAnsi="Times New Roman" w:cs="Times New Roman"/>
                <w:color w:val="000000"/>
              </w:rPr>
              <w:t>поддерживаться автоматическое включение защищаемого оборудования после восстановления электропитания</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562"/>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Горячая замена аккумулятора</w:t>
            </w:r>
          </w:p>
        </w:tc>
        <w:tc>
          <w:tcPr>
            <w:tcW w:w="2949" w:type="pct"/>
            <w:gridSpan w:val="3"/>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Должна поддерживаться </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194"/>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Время зарядки</w:t>
            </w:r>
          </w:p>
        </w:tc>
        <w:tc>
          <w:tcPr>
            <w:tcW w:w="2949" w:type="pct"/>
            <w:gridSpan w:val="3"/>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Должно быть не более 3 часов</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tcBorders>
              <w:top w:val="single" w:sz="4" w:space="0" w:color="000000"/>
              <w:left w:val="single" w:sz="4" w:space="0" w:color="000000"/>
              <w:bottom w:val="single" w:sz="4" w:space="0" w:color="000000"/>
              <w:right w:val="single" w:sz="4" w:space="0" w:color="000000"/>
            </w:tcBorders>
            <w:vAlign w:val="center"/>
          </w:tcPr>
          <w:p w:rsidR="002158E1" w:rsidRPr="002158E1" w:rsidRDefault="002158E1" w:rsidP="002158E1">
            <w:pPr>
              <w:spacing w:after="0" w:line="240" w:lineRule="auto"/>
              <w:jc w:val="center"/>
              <w:rPr>
                <w:rFonts w:ascii="Times New Roman" w:hAnsi="Times New Roman" w:cs="Times New Roman"/>
                <w:b/>
                <w:color w:val="000000"/>
              </w:rPr>
            </w:pPr>
            <w:r w:rsidRPr="002158E1">
              <w:rPr>
                <w:rFonts w:ascii="Times New Roman" w:hAnsi="Times New Roman" w:cs="Times New Roman"/>
                <w:b/>
                <w:color w:val="000000"/>
              </w:rPr>
              <w:t>27</w:t>
            </w: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b/>
                <w:color w:val="000000"/>
              </w:rPr>
            </w:pPr>
            <w:r w:rsidRPr="002158E1">
              <w:rPr>
                <w:rFonts w:ascii="Times New Roman" w:hAnsi="Times New Roman" w:cs="Times New Roman"/>
                <w:b/>
                <w:color w:val="000000"/>
              </w:rPr>
              <w:t>Системный блок</w:t>
            </w:r>
          </w:p>
        </w:tc>
        <w:tc>
          <w:tcPr>
            <w:tcW w:w="473" w:type="pct"/>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jc w:val="center"/>
              <w:rPr>
                <w:rFonts w:ascii="Times New Roman" w:hAnsi="Times New Roman" w:cs="Times New Roman"/>
                <w:b/>
              </w:rPr>
            </w:pPr>
            <w:r w:rsidRPr="002158E1">
              <w:rPr>
                <w:rFonts w:ascii="Times New Roman" w:hAnsi="Times New Roman" w:cs="Times New Roman"/>
                <w:b/>
                <w:color w:val="000000"/>
              </w:rPr>
              <w:t>1</w:t>
            </w:r>
          </w:p>
        </w:tc>
      </w:tr>
      <w:tr w:rsidR="002158E1" w:rsidRPr="002158E1" w:rsidTr="002158E1">
        <w:trPr>
          <w:trHeight w:val="163"/>
        </w:trPr>
        <w:tc>
          <w:tcPr>
            <w:tcW w:w="322" w:type="pct"/>
            <w:vMerge w:val="restart"/>
            <w:tcBorders>
              <w:top w:val="single" w:sz="4" w:space="0" w:color="000000"/>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21" w:type="pct"/>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Форм-фактор</w:t>
            </w:r>
          </w:p>
        </w:tc>
        <w:tc>
          <w:tcPr>
            <w:tcW w:w="2984" w:type="pct"/>
            <w:gridSpan w:val="4"/>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Должен быть не более </w:t>
            </w:r>
            <w:proofErr w:type="spellStart"/>
            <w:r w:rsidRPr="002158E1">
              <w:rPr>
                <w:rFonts w:ascii="Times New Roman" w:hAnsi="Times New Roman" w:cs="Times New Roman"/>
                <w:color w:val="000000"/>
              </w:rPr>
              <w:t>Mini</w:t>
            </w:r>
            <w:proofErr w:type="spellEnd"/>
            <w:r w:rsidRPr="002158E1">
              <w:rPr>
                <w:rFonts w:ascii="Times New Roman" w:hAnsi="Times New Roman" w:cs="Times New Roman"/>
                <w:color w:val="000000"/>
              </w:rPr>
              <w:t xml:space="preserve"> </w:t>
            </w:r>
            <w:proofErr w:type="spellStart"/>
            <w:r w:rsidRPr="002158E1">
              <w:rPr>
                <w:rFonts w:ascii="Times New Roman" w:hAnsi="Times New Roman" w:cs="Times New Roman"/>
                <w:color w:val="000000"/>
              </w:rPr>
              <w:t>Tower</w:t>
            </w:r>
            <w:proofErr w:type="spellEnd"/>
          </w:p>
        </w:tc>
        <w:tc>
          <w:tcPr>
            <w:tcW w:w="473" w:type="pct"/>
            <w:vMerge w:val="restart"/>
            <w:tcBorders>
              <w:top w:val="single" w:sz="4" w:space="0" w:color="000000"/>
              <w:left w:val="single" w:sz="4" w:space="0" w:color="000000"/>
              <w:bottom w:val="single" w:sz="4" w:space="0" w:color="000000"/>
              <w:right w:val="single" w:sz="4" w:space="0" w:color="000000"/>
            </w:tcBorders>
            <w:shd w:val="clear" w:color="auto" w:fill="FFFFFF"/>
          </w:tcPr>
          <w:p w:rsidR="002158E1" w:rsidRPr="002158E1" w:rsidRDefault="002158E1" w:rsidP="002158E1">
            <w:pPr>
              <w:spacing w:after="0" w:line="240" w:lineRule="auto"/>
              <w:jc w:val="center"/>
              <w:rPr>
                <w:rFonts w:ascii="Times New Roman" w:hAnsi="Times New Roman" w:cs="Times New Roman"/>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b/>
                <w:color w:val="000000"/>
              </w:rPr>
            </w:pPr>
            <w:r w:rsidRPr="002158E1">
              <w:rPr>
                <w:rFonts w:ascii="Times New Roman" w:hAnsi="Times New Roman" w:cs="Times New Roman"/>
                <w:b/>
                <w:color w:val="000000"/>
              </w:rPr>
              <w:t>Процессор</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45"/>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21" w:type="pct"/>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Количество ядер</w:t>
            </w:r>
          </w:p>
        </w:tc>
        <w:tc>
          <w:tcPr>
            <w:tcW w:w="2984" w:type="pct"/>
            <w:gridSpan w:val="4"/>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Должно быть не менее 4</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8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21" w:type="pct"/>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Частота</w:t>
            </w:r>
          </w:p>
        </w:tc>
        <w:tc>
          <w:tcPr>
            <w:tcW w:w="2984" w:type="pct"/>
            <w:gridSpan w:val="4"/>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Должна быть не менее 3.4 ГГц</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21" w:type="pct"/>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Максимальная частота в режиме </w:t>
            </w:r>
            <w:proofErr w:type="spellStart"/>
            <w:r w:rsidRPr="002158E1">
              <w:rPr>
                <w:rFonts w:ascii="Times New Roman" w:hAnsi="Times New Roman" w:cs="Times New Roman"/>
                <w:color w:val="000000"/>
              </w:rPr>
              <w:t>Turbo</w:t>
            </w:r>
            <w:proofErr w:type="spellEnd"/>
            <w:r w:rsidRPr="002158E1">
              <w:rPr>
                <w:rFonts w:ascii="Times New Roman" w:hAnsi="Times New Roman" w:cs="Times New Roman"/>
                <w:color w:val="000000"/>
              </w:rPr>
              <w:t xml:space="preserve"> </w:t>
            </w:r>
            <w:proofErr w:type="spellStart"/>
            <w:r w:rsidRPr="002158E1">
              <w:rPr>
                <w:rFonts w:ascii="Times New Roman" w:hAnsi="Times New Roman" w:cs="Times New Roman"/>
                <w:color w:val="000000"/>
              </w:rPr>
              <w:t>Boost</w:t>
            </w:r>
            <w:proofErr w:type="spellEnd"/>
            <w:r w:rsidRPr="002158E1">
              <w:rPr>
                <w:rFonts w:ascii="Times New Roman" w:hAnsi="Times New Roman" w:cs="Times New Roman"/>
                <w:color w:val="000000"/>
              </w:rPr>
              <w:t xml:space="preserve"> / </w:t>
            </w:r>
            <w:proofErr w:type="spellStart"/>
            <w:r w:rsidRPr="002158E1">
              <w:rPr>
                <w:rFonts w:ascii="Times New Roman" w:hAnsi="Times New Roman" w:cs="Times New Roman"/>
                <w:color w:val="000000"/>
              </w:rPr>
              <w:t>Turbo</w:t>
            </w:r>
            <w:proofErr w:type="spellEnd"/>
            <w:r w:rsidRPr="002158E1">
              <w:rPr>
                <w:rFonts w:ascii="Times New Roman" w:hAnsi="Times New Roman" w:cs="Times New Roman"/>
                <w:color w:val="000000"/>
              </w:rPr>
              <w:t xml:space="preserve"> CORE</w:t>
            </w:r>
          </w:p>
        </w:tc>
        <w:tc>
          <w:tcPr>
            <w:tcW w:w="2984" w:type="pct"/>
            <w:gridSpan w:val="4"/>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Должна быть не менее 3.9 ГГц</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71"/>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21" w:type="pct"/>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roofErr w:type="spellStart"/>
            <w:r w:rsidRPr="002158E1">
              <w:rPr>
                <w:rFonts w:ascii="Times New Roman" w:hAnsi="Times New Roman" w:cs="Times New Roman"/>
                <w:color w:val="000000"/>
              </w:rPr>
              <w:t>Hyper-Threading</w:t>
            </w:r>
            <w:proofErr w:type="spellEnd"/>
          </w:p>
        </w:tc>
        <w:tc>
          <w:tcPr>
            <w:tcW w:w="2984" w:type="pct"/>
            <w:gridSpan w:val="4"/>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Должно поддерживается</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62"/>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21" w:type="pct"/>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L3 кэш</w:t>
            </w:r>
          </w:p>
        </w:tc>
        <w:tc>
          <w:tcPr>
            <w:tcW w:w="2984" w:type="pct"/>
            <w:gridSpan w:val="4"/>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Должен быть не менее 8 МБ</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b/>
                <w:color w:val="000000"/>
              </w:rPr>
              <w:t>Материнская плата</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73"/>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21" w:type="pct"/>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Количество слотов оперативной памяти</w:t>
            </w:r>
          </w:p>
        </w:tc>
        <w:tc>
          <w:tcPr>
            <w:tcW w:w="2984" w:type="pct"/>
            <w:gridSpan w:val="4"/>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Должно быть не менее 2</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21" w:type="pct"/>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Поддержка PCI </w:t>
            </w:r>
            <w:proofErr w:type="spellStart"/>
            <w:r w:rsidRPr="002158E1">
              <w:rPr>
                <w:rFonts w:ascii="Times New Roman" w:hAnsi="Times New Roman" w:cs="Times New Roman"/>
                <w:color w:val="000000"/>
              </w:rPr>
              <w:t>Express</w:t>
            </w:r>
            <w:proofErr w:type="spellEnd"/>
          </w:p>
        </w:tc>
        <w:tc>
          <w:tcPr>
            <w:tcW w:w="2984" w:type="pct"/>
            <w:gridSpan w:val="4"/>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Должна быть не ниже версии 2.0</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21" w:type="pct"/>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Количество PCI-E 16x</w:t>
            </w:r>
          </w:p>
        </w:tc>
        <w:tc>
          <w:tcPr>
            <w:tcW w:w="2984" w:type="pct"/>
            <w:gridSpan w:val="4"/>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Должно быть не менее 1 </w:t>
            </w:r>
            <w:proofErr w:type="spellStart"/>
            <w:proofErr w:type="gramStart"/>
            <w:r w:rsidRPr="002158E1">
              <w:rPr>
                <w:rFonts w:ascii="Times New Roman" w:hAnsi="Times New Roman" w:cs="Times New Roman"/>
                <w:color w:val="000000"/>
              </w:rPr>
              <w:t>шт</w:t>
            </w:r>
            <w:proofErr w:type="spellEnd"/>
            <w:proofErr w:type="gramEnd"/>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21" w:type="pct"/>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Количество PCI-E 1x</w:t>
            </w:r>
          </w:p>
        </w:tc>
        <w:tc>
          <w:tcPr>
            <w:tcW w:w="2984" w:type="pct"/>
            <w:gridSpan w:val="4"/>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Должно быть не менее 3 </w:t>
            </w:r>
            <w:proofErr w:type="spellStart"/>
            <w:proofErr w:type="gramStart"/>
            <w:r w:rsidRPr="002158E1">
              <w:rPr>
                <w:rFonts w:ascii="Times New Roman" w:hAnsi="Times New Roman" w:cs="Times New Roman"/>
                <w:color w:val="000000"/>
              </w:rPr>
              <w:t>шт</w:t>
            </w:r>
            <w:proofErr w:type="spellEnd"/>
            <w:proofErr w:type="gramEnd"/>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21" w:type="pct"/>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roofErr w:type="spellStart"/>
            <w:r w:rsidRPr="002158E1">
              <w:rPr>
                <w:rFonts w:ascii="Times New Roman" w:hAnsi="Times New Roman" w:cs="Times New Roman"/>
                <w:color w:val="000000"/>
              </w:rPr>
              <w:t>Аудиочипсет</w:t>
            </w:r>
            <w:proofErr w:type="spellEnd"/>
          </w:p>
        </w:tc>
        <w:tc>
          <w:tcPr>
            <w:tcW w:w="2984" w:type="pct"/>
            <w:gridSpan w:val="4"/>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Должна быть поддержка многоканального звука</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b/>
                <w:color w:val="000000"/>
              </w:rPr>
            </w:pPr>
            <w:r w:rsidRPr="002158E1">
              <w:rPr>
                <w:rFonts w:ascii="Times New Roman" w:hAnsi="Times New Roman" w:cs="Times New Roman"/>
                <w:b/>
                <w:color w:val="000000"/>
              </w:rPr>
              <w:t>Оперативная память</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75"/>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Тип</w:t>
            </w:r>
          </w:p>
        </w:tc>
        <w:tc>
          <w:tcPr>
            <w:tcW w:w="2949" w:type="pct"/>
            <w:gridSpan w:val="3"/>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DIMM DDR3</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61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Объем установленной памяти</w:t>
            </w:r>
          </w:p>
        </w:tc>
        <w:tc>
          <w:tcPr>
            <w:tcW w:w="2949" w:type="pct"/>
            <w:gridSpan w:val="3"/>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Должен быть не менее 8 ГБ</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b/>
                <w:color w:val="000000"/>
              </w:rPr>
            </w:pPr>
            <w:r w:rsidRPr="002158E1">
              <w:rPr>
                <w:rFonts w:ascii="Times New Roman" w:hAnsi="Times New Roman" w:cs="Times New Roman"/>
                <w:b/>
                <w:color w:val="000000"/>
              </w:rPr>
              <w:t>Жесткий диск</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Количество HDD</w:t>
            </w:r>
          </w:p>
        </w:tc>
        <w:tc>
          <w:tcPr>
            <w:tcW w:w="2949" w:type="pct"/>
            <w:gridSpan w:val="3"/>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Не менее 1 </w:t>
            </w:r>
            <w:proofErr w:type="spellStart"/>
            <w:proofErr w:type="gramStart"/>
            <w:r w:rsidRPr="002158E1">
              <w:rPr>
                <w:rFonts w:ascii="Times New Roman" w:hAnsi="Times New Roman" w:cs="Times New Roman"/>
                <w:color w:val="000000"/>
              </w:rPr>
              <w:t>шт</w:t>
            </w:r>
            <w:proofErr w:type="spellEnd"/>
            <w:proofErr w:type="gramEnd"/>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Объем HDD</w:t>
            </w:r>
          </w:p>
        </w:tc>
        <w:tc>
          <w:tcPr>
            <w:tcW w:w="2949" w:type="pct"/>
            <w:gridSpan w:val="3"/>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1000 ГБ</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Интерфейс HDD</w:t>
            </w:r>
          </w:p>
        </w:tc>
        <w:tc>
          <w:tcPr>
            <w:tcW w:w="2949" w:type="pct"/>
            <w:gridSpan w:val="3"/>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SATA</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Скорость вращения HDD</w:t>
            </w:r>
          </w:p>
        </w:tc>
        <w:tc>
          <w:tcPr>
            <w:tcW w:w="2949" w:type="pct"/>
            <w:gridSpan w:val="3"/>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Не менее 7200 </w:t>
            </w:r>
            <w:proofErr w:type="gramStart"/>
            <w:r w:rsidRPr="002158E1">
              <w:rPr>
                <w:rFonts w:ascii="Times New Roman" w:hAnsi="Times New Roman" w:cs="Times New Roman"/>
                <w:color w:val="000000"/>
              </w:rPr>
              <w:t>об</w:t>
            </w:r>
            <w:proofErr w:type="gramEnd"/>
            <w:r w:rsidRPr="002158E1">
              <w:rPr>
                <w:rFonts w:ascii="Times New Roman" w:hAnsi="Times New Roman" w:cs="Times New Roman"/>
                <w:color w:val="000000"/>
              </w:rPr>
              <w:t>/мин</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89"/>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Графический адаптер</w:t>
            </w:r>
          </w:p>
        </w:tc>
        <w:tc>
          <w:tcPr>
            <w:tcW w:w="2949" w:type="pct"/>
            <w:gridSpan w:val="3"/>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интегрированный</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93"/>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Оптический привод</w:t>
            </w:r>
          </w:p>
        </w:tc>
        <w:tc>
          <w:tcPr>
            <w:tcW w:w="2949" w:type="pct"/>
            <w:gridSpan w:val="3"/>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DVD-RW</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Мощность блока питания</w:t>
            </w:r>
          </w:p>
        </w:tc>
        <w:tc>
          <w:tcPr>
            <w:tcW w:w="2949" w:type="pct"/>
            <w:gridSpan w:val="3"/>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300 Вт</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75"/>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Разъемы на передней панели</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USB на передней панели</w:t>
            </w:r>
          </w:p>
        </w:tc>
        <w:tc>
          <w:tcPr>
            <w:tcW w:w="2949" w:type="pct"/>
            <w:gridSpan w:val="3"/>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2</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43"/>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Аудио разъемы</w:t>
            </w:r>
          </w:p>
        </w:tc>
        <w:tc>
          <w:tcPr>
            <w:tcW w:w="2949" w:type="pct"/>
            <w:gridSpan w:val="3"/>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roofErr w:type="spellStart"/>
            <w:r w:rsidRPr="002158E1">
              <w:rPr>
                <w:rFonts w:ascii="Times New Roman" w:hAnsi="Times New Roman" w:cs="Times New Roman"/>
                <w:color w:val="000000"/>
              </w:rPr>
              <w:t>Line-out</w:t>
            </w:r>
            <w:proofErr w:type="spellEnd"/>
            <w:r w:rsidRPr="002158E1">
              <w:rPr>
                <w:rFonts w:ascii="Times New Roman" w:hAnsi="Times New Roman" w:cs="Times New Roman"/>
                <w:color w:val="000000"/>
              </w:rPr>
              <w:t xml:space="preserve">, </w:t>
            </w:r>
            <w:proofErr w:type="spellStart"/>
            <w:r w:rsidRPr="002158E1">
              <w:rPr>
                <w:rFonts w:ascii="Times New Roman" w:hAnsi="Times New Roman" w:cs="Times New Roman"/>
                <w:color w:val="000000"/>
              </w:rPr>
              <w:t>Mic-in</w:t>
            </w:r>
            <w:proofErr w:type="spellEnd"/>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Разъемы на задней панели</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USB 2.0</w:t>
            </w:r>
          </w:p>
        </w:tc>
        <w:tc>
          <w:tcPr>
            <w:tcW w:w="2949" w:type="pct"/>
            <w:gridSpan w:val="3"/>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Не менее 4 </w:t>
            </w:r>
            <w:proofErr w:type="spellStart"/>
            <w:proofErr w:type="gramStart"/>
            <w:r w:rsidRPr="002158E1">
              <w:rPr>
                <w:rFonts w:ascii="Times New Roman" w:hAnsi="Times New Roman" w:cs="Times New Roman"/>
                <w:color w:val="000000"/>
              </w:rPr>
              <w:t>шт</w:t>
            </w:r>
            <w:proofErr w:type="spellEnd"/>
            <w:proofErr w:type="gramEnd"/>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roofErr w:type="spellStart"/>
            <w:r w:rsidRPr="002158E1">
              <w:rPr>
                <w:rFonts w:ascii="Times New Roman" w:hAnsi="Times New Roman" w:cs="Times New Roman"/>
                <w:color w:val="000000"/>
              </w:rPr>
              <w:t>D-Sub</w:t>
            </w:r>
            <w:proofErr w:type="spellEnd"/>
          </w:p>
        </w:tc>
        <w:tc>
          <w:tcPr>
            <w:tcW w:w="2949" w:type="pct"/>
            <w:gridSpan w:val="3"/>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Не менее 1 </w:t>
            </w:r>
            <w:proofErr w:type="spellStart"/>
            <w:proofErr w:type="gramStart"/>
            <w:r w:rsidRPr="002158E1">
              <w:rPr>
                <w:rFonts w:ascii="Times New Roman" w:hAnsi="Times New Roman" w:cs="Times New Roman"/>
                <w:color w:val="000000"/>
              </w:rPr>
              <w:t>шт</w:t>
            </w:r>
            <w:proofErr w:type="spellEnd"/>
            <w:proofErr w:type="gramEnd"/>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DVI-I</w:t>
            </w:r>
          </w:p>
        </w:tc>
        <w:tc>
          <w:tcPr>
            <w:tcW w:w="2949" w:type="pct"/>
            <w:gridSpan w:val="3"/>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Не менее 1 </w:t>
            </w:r>
            <w:proofErr w:type="spellStart"/>
            <w:proofErr w:type="gramStart"/>
            <w:r w:rsidRPr="002158E1">
              <w:rPr>
                <w:rFonts w:ascii="Times New Roman" w:hAnsi="Times New Roman" w:cs="Times New Roman"/>
                <w:color w:val="000000"/>
              </w:rPr>
              <w:t>шт</w:t>
            </w:r>
            <w:proofErr w:type="spellEnd"/>
            <w:proofErr w:type="gramEnd"/>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Аудио разъемы</w:t>
            </w:r>
          </w:p>
        </w:tc>
        <w:tc>
          <w:tcPr>
            <w:tcW w:w="2949" w:type="pct"/>
            <w:gridSpan w:val="3"/>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roofErr w:type="spellStart"/>
            <w:r w:rsidRPr="002158E1">
              <w:rPr>
                <w:rFonts w:ascii="Times New Roman" w:hAnsi="Times New Roman" w:cs="Times New Roman"/>
                <w:color w:val="000000"/>
              </w:rPr>
              <w:t>Line-out</w:t>
            </w:r>
            <w:proofErr w:type="spellEnd"/>
            <w:r w:rsidRPr="002158E1">
              <w:rPr>
                <w:rFonts w:ascii="Times New Roman" w:hAnsi="Times New Roman" w:cs="Times New Roman"/>
                <w:color w:val="000000"/>
              </w:rPr>
              <w:t xml:space="preserve">, </w:t>
            </w:r>
            <w:proofErr w:type="spellStart"/>
            <w:r w:rsidRPr="002158E1">
              <w:rPr>
                <w:rFonts w:ascii="Times New Roman" w:hAnsi="Times New Roman" w:cs="Times New Roman"/>
                <w:color w:val="000000"/>
              </w:rPr>
              <w:t>Mic-in</w:t>
            </w:r>
            <w:proofErr w:type="spellEnd"/>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136"/>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56" w:type="pct"/>
            <w:gridSpan w:val="2"/>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Сетевой интерфейс</w:t>
            </w:r>
          </w:p>
        </w:tc>
        <w:tc>
          <w:tcPr>
            <w:tcW w:w="2949" w:type="pct"/>
            <w:gridSpan w:val="3"/>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1 LAN 1000 Мбит/с (RJ-45)</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tcBorders>
              <w:top w:val="single" w:sz="4" w:space="0" w:color="000000"/>
              <w:left w:val="single" w:sz="4" w:space="0" w:color="000000"/>
              <w:bottom w:val="single" w:sz="4" w:space="0" w:color="000000"/>
              <w:right w:val="single" w:sz="4" w:space="0" w:color="000000"/>
            </w:tcBorders>
            <w:vAlign w:val="center"/>
          </w:tcPr>
          <w:p w:rsidR="002158E1" w:rsidRPr="002158E1" w:rsidRDefault="002158E1" w:rsidP="002158E1">
            <w:pPr>
              <w:spacing w:after="0" w:line="240" w:lineRule="auto"/>
              <w:jc w:val="center"/>
              <w:rPr>
                <w:rFonts w:ascii="Times New Roman" w:hAnsi="Times New Roman" w:cs="Times New Roman"/>
                <w:b/>
                <w:color w:val="000000"/>
              </w:rPr>
            </w:pPr>
            <w:r w:rsidRPr="002158E1">
              <w:rPr>
                <w:rFonts w:ascii="Times New Roman" w:hAnsi="Times New Roman" w:cs="Times New Roman"/>
                <w:b/>
                <w:color w:val="000000"/>
              </w:rPr>
              <w:t>28</w:t>
            </w: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b/>
                <w:color w:val="000000"/>
              </w:rPr>
            </w:pPr>
            <w:r w:rsidRPr="002158E1">
              <w:rPr>
                <w:rFonts w:ascii="Times New Roman" w:hAnsi="Times New Roman" w:cs="Times New Roman"/>
                <w:b/>
                <w:color w:val="000000"/>
              </w:rPr>
              <w:t>ЖК-монитор</w:t>
            </w:r>
          </w:p>
        </w:tc>
        <w:tc>
          <w:tcPr>
            <w:tcW w:w="473" w:type="pct"/>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jc w:val="center"/>
              <w:rPr>
                <w:rFonts w:ascii="Times New Roman" w:hAnsi="Times New Roman" w:cs="Times New Roman"/>
                <w:b/>
              </w:rPr>
            </w:pPr>
            <w:r w:rsidRPr="002158E1">
              <w:rPr>
                <w:rFonts w:ascii="Times New Roman" w:hAnsi="Times New Roman" w:cs="Times New Roman"/>
                <w:b/>
                <w:color w:val="000000"/>
              </w:rPr>
              <w:t>1</w:t>
            </w:r>
          </w:p>
        </w:tc>
      </w:tr>
      <w:tr w:rsidR="002158E1" w:rsidRPr="002158E1" w:rsidTr="002158E1">
        <w:trPr>
          <w:trHeight w:val="209"/>
        </w:trPr>
        <w:tc>
          <w:tcPr>
            <w:tcW w:w="322" w:type="pct"/>
            <w:vMerge w:val="restart"/>
            <w:tcBorders>
              <w:top w:val="single" w:sz="4" w:space="0" w:color="000000"/>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21" w:type="pct"/>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Тип</w:t>
            </w:r>
          </w:p>
        </w:tc>
        <w:tc>
          <w:tcPr>
            <w:tcW w:w="2984" w:type="pct"/>
            <w:gridSpan w:val="4"/>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ЖК-монитор, широкоформатный</w:t>
            </w:r>
          </w:p>
        </w:tc>
        <w:tc>
          <w:tcPr>
            <w:tcW w:w="473" w:type="pct"/>
            <w:vMerge w:val="restart"/>
            <w:tcBorders>
              <w:left w:val="single" w:sz="4" w:space="0" w:color="000000"/>
              <w:right w:val="single" w:sz="4" w:space="0" w:color="000000"/>
            </w:tcBorders>
            <w:shd w:val="clear" w:color="auto" w:fill="FFFFFF"/>
          </w:tcPr>
          <w:p w:rsidR="002158E1" w:rsidRPr="002158E1" w:rsidRDefault="002158E1" w:rsidP="002158E1">
            <w:pPr>
              <w:spacing w:after="0" w:line="240" w:lineRule="auto"/>
              <w:jc w:val="center"/>
              <w:rPr>
                <w:rFonts w:ascii="Times New Roman" w:hAnsi="Times New Roman" w:cs="Times New Roman"/>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21" w:type="pct"/>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Диагональ</w:t>
            </w:r>
          </w:p>
        </w:tc>
        <w:tc>
          <w:tcPr>
            <w:tcW w:w="2984" w:type="pct"/>
            <w:gridSpan w:val="4"/>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24"</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21" w:type="pct"/>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Максимальное разрешение</w:t>
            </w:r>
          </w:p>
        </w:tc>
        <w:tc>
          <w:tcPr>
            <w:tcW w:w="2984" w:type="pct"/>
            <w:gridSpan w:val="4"/>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Должно быть не менее 1920x1200 (16:10)</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21" w:type="pct"/>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Тип ЖК-матрицы</w:t>
            </w:r>
          </w:p>
        </w:tc>
        <w:tc>
          <w:tcPr>
            <w:tcW w:w="2984" w:type="pct"/>
            <w:gridSpan w:val="4"/>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TFT TN</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405"/>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21" w:type="pct"/>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Подсветка</w:t>
            </w:r>
          </w:p>
        </w:tc>
        <w:tc>
          <w:tcPr>
            <w:tcW w:w="2984" w:type="pct"/>
            <w:gridSpan w:val="4"/>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WLED</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21" w:type="pct"/>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Яркость</w:t>
            </w:r>
          </w:p>
        </w:tc>
        <w:tc>
          <w:tcPr>
            <w:tcW w:w="2984" w:type="pct"/>
            <w:gridSpan w:val="4"/>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250 кд/м</w:t>
            </w:r>
            <w:proofErr w:type="gramStart"/>
            <w:r w:rsidRPr="002158E1">
              <w:rPr>
                <w:rFonts w:ascii="Times New Roman" w:hAnsi="Times New Roman" w:cs="Times New Roman"/>
                <w:color w:val="000000"/>
              </w:rPr>
              <w:t>2</w:t>
            </w:r>
            <w:proofErr w:type="gramEnd"/>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21" w:type="pct"/>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Динамическая контрастность</w:t>
            </w:r>
          </w:p>
        </w:tc>
        <w:tc>
          <w:tcPr>
            <w:tcW w:w="2984" w:type="pct"/>
            <w:gridSpan w:val="4"/>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хуже 3000000:1</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21" w:type="pct"/>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Область обзора</w:t>
            </w:r>
          </w:p>
        </w:tc>
        <w:tc>
          <w:tcPr>
            <w:tcW w:w="2984" w:type="pct"/>
            <w:gridSpan w:val="4"/>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по горизонтали: не менее 170°; по вертикали: не менее 160°</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21" w:type="pct"/>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Покрытие экрана</w:t>
            </w:r>
          </w:p>
        </w:tc>
        <w:tc>
          <w:tcPr>
            <w:tcW w:w="2984" w:type="pct"/>
            <w:gridSpan w:val="4"/>
            <w:tcBorders>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Должно быть антибликовое</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5C5FFD" w:rsidTr="002158E1">
        <w:trPr>
          <w:trHeight w:val="28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21" w:type="pct"/>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lang w:val="en-US"/>
              </w:rPr>
            </w:pPr>
            <w:r w:rsidRPr="002158E1">
              <w:rPr>
                <w:rFonts w:ascii="Times New Roman" w:hAnsi="Times New Roman" w:cs="Times New Roman"/>
                <w:color w:val="000000"/>
              </w:rPr>
              <w:t>Входы</w:t>
            </w:r>
          </w:p>
        </w:tc>
        <w:tc>
          <w:tcPr>
            <w:tcW w:w="2984" w:type="pct"/>
            <w:gridSpan w:val="4"/>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lang w:val="en-US"/>
              </w:rPr>
            </w:pPr>
            <w:r w:rsidRPr="002158E1">
              <w:rPr>
                <w:rFonts w:ascii="Times New Roman" w:hAnsi="Times New Roman" w:cs="Times New Roman"/>
                <w:color w:val="000000"/>
                <w:lang w:val="en-US"/>
              </w:rPr>
              <w:t xml:space="preserve">DVI-D, </w:t>
            </w:r>
            <w:proofErr w:type="spellStart"/>
            <w:r w:rsidRPr="002158E1">
              <w:rPr>
                <w:rFonts w:ascii="Times New Roman" w:hAnsi="Times New Roman" w:cs="Times New Roman"/>
                <w:color w:val="000000"/>
                <w:lang w:val="en-US"/>
              </w:rPr>
              <w:t>DisplayPort</w:t>
            </w:r>
            <w:proofErr w:type="spellEnd"/>
            <w:r w:rsidRPr="002158E1">
              <w:rPr>
                <w:rFonts w:ascii="Times New Roman" w:hAnsi="Times New Roman" w:cs="Times New Roman"/>
                <w:color w:val="000000"/>
                <w:lang w:val="en-US"/>
              </w:rPr>
              <w:t>, VGA (D-Sub)</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lang w:val="en-US"/>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lang w:val="en-US"/>
              </w:rPr>
            </w:pPr>
          </w:p>
        </w:tc>
        <w:tc>
          <w:tcPr>
            <w:tcW w:w="1221" w:type="pct"/>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USB-концентратор</w:t>
            </w:r>
          </w:p>
        </w:tc>
        <w:tc>
          <w:tcPr>
            <w:tcW w:w="2984" w:type="pct"/>
            <w:gridSpan w:val="4"/>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Количество портов:  не менее 2</w:t>
            </w:r>
          </w:p>
        </w:tc>
        <w:tc>
          <w:tcPr>
            <w:tcW w:w="473" w:type="pct"/>
            <w:vMerge/>
            <w:tcBorders>
              <w:left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93"/>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1221" w:type="pct"/>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Версия USB</w:t>
            </w:r>
          </w:p>
        </w:tc>
        <w:tc>
          <w:tcPr>
            <w:tcW w:w="2984" w:type="pct"/>
            <w:gridSpan w:val="4"/>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ниже USB 2.0</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tcBorders>
              <w:top w:val="single" w:sz="4" w:space="0" w:color="000000"/>
              <w:left w:val="single" w:sz="4" w:space="0" w:color="000000"/>
              <w:bottom w:val="single" w:sz="4" w:space="0" w:color="000000"/>
              <w:right w:val="single" w:sz="4" w:space="0" w:color="000000"/>
            </w:tcBorders>
            <w:vAlign w:val="center"/>
          </w:tcPr>
          <w:p w:rsidR="002158E1" w:rsidRPr="002158E1" w:rsidRDefault="002158E1" w:rsidP="002158E1">
            <w:pPr>
              <w:spacing w:after="0" w:line="240" w:lineRule="auto"/>
              <w:jc w:val="center"/>
              <w:rPr>
                <w:rFonts w:ascii="Times New Roman" w:hAnsi="Times New Roman" w:cs="Times New Roman"/>
                <w:b/>
                <w:color w:val="000000"/>
              </w:rPr>
            </w:pPr>
            <w:r w:rsidRPr="002158E1">
              <w:rPr>
                <w:rFonts w:ascii="Times New Roman" w:hAnsi="Times New Roman" w:cs="Times New Roman"/>
                <w:b/>
                <w:color w:val="000000"/>
              </w:rPr>
              <w:t>29</w:t>
            </w: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b/>
                <w:color w:val="000000"/>
              </w:rPr>
            </w:pPr>
            <w:r w:rsidRPr="002158E1">
              <w:rPr>
                <w:rFonts w:ascii="Times New Roman" w:hAnsi="Times New Roman" w:cs="Times New Roman"/>
                <w:b/>
                <w:color w:val="000000"/>
              </w:rPr>
              <w:t>Сервер записи</w:t>
            </w:r>
          </w:p>
        </w:tc>
        <w:tc>
          <w:tcPr>
            <w:tcW w:w="473" w:type="pct"/>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jc w:val="center"/>
              <w:rPr>
                <w:rFonts w:ascii="Times New Roman" w:hAnsi="Times New Roman" w:cs="Times New Roman"/>
                <w:b/>
              </w:rPr>
            </w:pPr>
            <w:r w:rsidRPr="002158E1">
              <w:rPr>
                <w:rFonts w:ascii="Times New Roman" w:hAnsi="Times New Roman" w:cs="Times New Roman"/>
                <w:b/>
                <w:color w:val="000000"/>
              </w:rPr>
              <w:t>1</w:t>
            </w:r>
          </w:p>
        </w:tc>
      </w:tr>
      <w:tr w:rsidR="002158E1" w:rsidRPr="002158E1" w:rsidTr="002158E1">
        <w:trPr>
          <w:trHeight w:val="1094"/>
        </w:trPr>
        <w:tc>
          <w:tcPr>
            <w:tcW w:w="322" w:type="pct"/>
            <w:vMerge w:val="restart"/>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Процессор:</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Линейка серверных процессоров, не менее 4 ядер, не менее 3,1 ГГц, кэш 3 уровня не менее 8 Мб</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Количество процессоров  не менее 1</w:t>
            </w:r>
          </w:p>
        </w:tc>
        <w:tc>
          <w:tcPr>
            <w:tcW w:w="473" w:type="pct"/>
            <w:vMerge w:val="restart"/>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88"/>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Форм-фактор должен быть не более 1U</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Блок питания не менее 310 Вт</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Слоты расширения не менее 2 слотов </w:t>
            </w:r>
            <w:proofErr w:type="spellStart"/>
            <w:r w:rsidRPr="002158E1">
              <w:rPr>
                <w:rFonts w:ascii="Times New Roman" w:hAnsi="Times New Roman" w:cs="Times New Roman"/>
                <w:color w:val="000000"/>
              </w:rPr>
              <w:t>PCIe</w:t>
            </w:r>
            <w:proofErr w:type="spellEnd"/>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61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Память:</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8 ГБ типа UDIMM</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61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Слоты для памяти:</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4 слотов DIMM</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826"/>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Жесткие диски в комплекте:</w:t>
            </w:r>
          </w:p>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2 дисков не менее 4TB каждый, SATA , с форм-фактором 3,5 дюйма и возможностью горячей замены</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Адаптер </w:t>
            </w:r>
            <w:proofErr w:type="spellStart"/>
            <w:r w:rsidRPr="002158E1">
              <w:rPr>
                <w:rFonts w:ascii="Times New Roman" w:hAnsi="Times New Roman" w:cs="Times New Roman"/>
                <w:color w:val="000000"/>
              </w:rPr>
              <w:t>Ethernet</w:t>
            </w:r>
            <w:proofErr w:type="spellEnd"/>
            <w:r w:rsidRPr="002158E1">
              <w:rPr>
                <w:rFonts w:ascii="Times New Roman" w:hAnsi="Times New Roman" w:cs="Times New Roman"/>
                <w:color w:val="000000"/>
              </w:rPr>
              <w:t xml:space="preserve">  не менее 1 Гбит, не менее 2 портов на контроллер</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410"/>
        </w:trPr>
        <w:tc>
          <w:tcPr>
            <w:tcW w:w="322" w:type="pct"/>
            <w:vMerge/>
            <w:tcBorders>
              <w:left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Не менее 1 контроллера </w:t>
            </w:r>
            <w:r w:rsidRPr="002158E1">
              <w:rPr>
                <w:rFonts w:ascii="Times New Roman" w:hAnsi="Times New Roman" w:cs="Times New Roman"/>
                <w:color w:val="000000"/>
                <w:lang w:val="en-US"/>
              </w:rPr>
              <w:t>Dynamic</w:t>
            </w:r>
            <w:r w:rsidRPr="002158E1">
              <w:rPr>
                <w:rFonts w:ascii="Times New Roman" w:hAnsi="Times New Roman" w:cs="Times New Roman"/>
                <w:color w:val="000000"/>
              </w:rPr>
              <w:t xml:space="preserve"> </w:t>
            </w:r>
            <w:r w:rsidRPr="002158E1">
              <w:rPr>
                <w:rFonts w:ascii="Times New Roman" w:hAnsi="Times New Roman" w:cs="Times New Roman"/>
                <w:color w:val="000000"/>
                <w:lang w:val="en-US"/>
              </w:rPr>
              <w:t>Smart</w:t>
            </w:r>
            <w:r w:rsidRPr="002158E1">
              <w:rPr>
                <w:rFonts w:ascii="Times New Roman" w:hAnsi="Times New Roman" w:cs="Times New Roman"/>
                <w:color w:val="000000"/>
              </w:rPr>
              <w:t xml:space="preserve"> </w:t>
            </w:r>
            <w:r w:rsidRPr="002158E1">
              <w:rPr>
                <w:rFonts w:ascii="Times New Roman" w:hAnsi="Times New Roman" w:cs="Times New Roman"/>
                <w:color w:val="000000"/>
                <w:lang w:val="en-US"/>
              </w:rPr>
              <w:t>Array</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Программное обеспечение должно быть серверным, обеспечивать многопоточную раздельную запись сеансов ВКС</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tcBorders>
              <w:top w:val="single" w:sz="4" w:space="0" w:color="000000"/>
              <w:left w:val="single" w:sz="4" w:space="0" w:color="000000"/>
              <w:bottom w:val="single" w:sz="4" w:space="0" w:color="000000"/>
              <w:right w:val="single" w:sz="4" w:space="0" w:color="000000"/>
            </w:tcBorders>
            <w:vAlign w:val="center"/>
          </w:tcPr>
          <w:p w:rsidR="002158E1" w:rsidRPr="002158E1" w:rsidRDefault="002158E1" w:rsidP="002158E1">
            <w:pPr>
              <w:spacing w:after="0" w:line="240" w:lineRule="auto"/>
              <w:jc w:val="center"/>
              <w:rPr>
                <w:rFonts w:ascii="Times New Roman" w:hAnsi="Times New Roman" w:cs="Times New Roman"/>
                <w:b/>
                <w:color w:val="000000"/>
              </w:rPr>
            </w:pPr>
            <w:r w:rsidRPr="002158E1">
              <w:rPr>
                <w:rFonts w:ascii="Times New Roman" w:hAnsi="Times New Roman" w:cs="Times New Roman"/>
                <w:b/>
                <w:color w:val="000000"/>
              </w:rPr>
              <w:lastRenderedPageBreak/>
              <w:t>30</w:t>
            </w: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b/>
                <w:color w:val="000000"/>
              </w:rPr>
            </w:pPr>
            <w:r w:rsidRPr="002158E1">
              <w:rPr>
                <w:rFonts w:ascii="Times New Roman" w:hAnsi="Times New Roman" w:cs="Times New Roman"/>
                <w:b/>
                <w:color w:val="000000"/>
              </w:rPr>
              <w:t>Документ-камера</w:t>
            </w:r>
          </w:p>
        </w:tc>
        <w:tc>
          <w:tcPr>
            <w:tcW w:w="473" w:type="pct"/>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jc w:val="center"/>
              <w:rPr>
                <w:rFonts w:ascii="Times New Roman" w:hAnsi="Times New Roman" w:cs="Times New Roman"/>
                <w:b/>
              </w:rPr>
            </w:pPr>
            <w:r w:rsidRPr="002158E1">
              <w:rPr>
                <w:rFonts w:ascii="Times New Roman" w:hAnsi="Times New Roman" w:cs="Times New Roman"/>
                <w:b/>
                <w:color w:val="000000"/>
              </w:rPr>
              <w:t>1</w:t>
            </w:r>
          </w:p>
        </w:tc>
      </w:tr>
      <w:tr w:rsidR="002158E1" w:rsidRPr="002158E1" w:rsidTr="002158E1">
        <w:trPr>
          <w:trHeight w:val="702"/>
        </w:trPr>
        <w:tc>
          <w:tcPr>
            <w:tcW w:w="322" w:type="pct"/>
            <w:vMerge w:val="restart"/>
            <w:tcBorders>
              <w:top w:val="single" w:sz="4" w:space="0" w:color="000000"/>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Комплект поставки должен включать: документ-камеру, куб объединения реальностей, адаптер для микроскопа, кабель питания, USB кабель, VGA кабель, программное обеспечение на оптических носителях.</w:t>
            </w:r>
          </w:p>
        </w:tc>
        <w:tc>
          <w:tcPr>
            <w:tcW w:w="473" w:type="pct"/>
            <w:vMerge w:val="restart"/>
            <w:tcBorders>
              <w:left w:val="single" w:sz="4" w:space="0" w:color="000000"/>
              <w:bottom w:val="single" w:sz="4" w:space="0" w:color="000000"/>
              <w:right w:val="single" w:sz="4" w:space="0" w:color="000000"/>
            </w:tcBorders>
            <w:shd w:val="clear" w:color="auto" w:fill="FFFFFF"/>
          </w:tcPr>
          <w:p w:rsidR="002158E1" w:rsidRPr="002158E1" w:rsidRDefault="002158E1" w:rsidP="002158E1">
            <w:pPr>
              <w:spacing w:after="0" w:line="240" w:lineRule="auto"/>
              <w:jc w:val="center"/>
              <w:rPr>
                <w:rFonts w:ascii="Times New Roman" w:hAnsi="Times New Roman" w:cs="Times New Roman"/>
              </w:rPr>
            </w:pPr>
          </w:p>
        </w:tc>
      </w:tr>
      <w:tr w:rsidR="002158E1" w:rsidRPr="002158E1" w:rsidTr="002158E1">
        <w:trPr>
          <w:trHeight w:val="475"/>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Документ-камера должна обладать складной конструкцией для транспортировки и хранения. </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402"/>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Должен быть гибкий кронштейн объектива </w:t>
            </w:r>
            <w:proofErr w:type="gramStart"/>
            <w:r w:rsidRPr="002158E1">
              <w:rPr>
                <w:rFonts w:ascii="Times New Roman" w:hAnsi="Times New Roman" w:cs="Times New Roman"/>
                <w:color w:val="000000"/>
              </w:rPr>
              <w:t>документ-камеры</w:t>
            </w:r>
            <w:proofErr w:type="gramEnd"/>
            <w:r w:rsidRPr="002158E1">
              <w:rPr>
                <w:rFonts w:ascii="Times New Roman" w:hAnsi="Times New Roman" w:cs="Times New Roman"/>
                <w:color w:val="000000"/>
              </w:rPr>
              <w:t>.</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154"/>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Должна быть встроенная светодиодная подсветка.</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38"/>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Должна быть возможность автоматической и ручной фокусировки.</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7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Максимальное оптическое увеличение должно быть не менее 8х, цифровое не менее 10х.</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89"/>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Матрица должна быть не менее 5MP CMOS</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1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Частота смены кадров должна быть не менее 25 кадров в секунду.</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58"/>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Максимальное поддерживаемое разрешение  должно быть не менее </w:t>
            </w:r>
            <w:proofErr w:type="spellStart"/>
            <w:r w:rsidRPr="002158E1">
              <w:rPr>
                <w:rFonts w:ascii="Times New Roman" w:hAnsi="Times New Roman" w:cs="Times New Roman"/>
                <w:color w:val="000000"/>
              </w:rPr>
              <w:t>Full</w:t>
            </w:r>
            <w:proofErr w:type="spellEnd"/>
            <w:r w:rsidRPr="002158E1">
              <w:rPr>
                <w:rFonts w:ascii="Times New Roman" w:hAnsi="Times New Roman" w:cs="Times New Roman"/>
                <w:color w:val="000000"/>
              </w:rPr>
              <w:t xml:space="preserve"> HD (1920 </w:t>
            </w:r>
            <w:proofErr w:type="spellStart"/>
            <w:r w:rsidRPr="002158E1">
              <w:rPr>
                <w:rFonts w:ascii="Times New Roman" w:hAnsi="Times New Roman" w:cs="Times New Roman"/>
                <w:color w:val="000000"/>
              </w:rPr>
              <w:t>x</w:t>
            </w:r>
            <w:proofErr w:type="spellEnd"/>
            <w:r w:rsidRPr="002158E1">
              <w:rPr>
                <w:rFonts w:ascii="Times New Roman" w:hAnsi="Times New Roman" w:cs="Times New Roman"/>
                <w:color w:val="000000"/>
              </w:rPr>
              <w:t xml:space="preserve"> 1080)</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7"/>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Должна быть поддержка автоматической и ручной настройки яркости.</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27"/>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Максимальный размер съемочной площадки должен быть  не менее  40х25 см</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1218"/>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Должны быть разъемы: разъем питания, видеовход VGA, видеовыход VGA, видеовыход </w:t>
            </w:r>
            <w:proofErr w:type="spellStart"/>
            <w:r w:rsidRPr="002158E1">
              <w:rPr>
                <w:rFonts w:ascii="Times New Roman" w:hAnsi="Times New Roman" w:cs="Times New Roman"/>
                <w:color w:val="000000"/>
              </w:rPr>
              <w:t>composite</w:t>
            </w:r>
            <w:proofErr w:type="spellEnd"/>
            <w:r w:rsidRPr="002158E1">
              <w:rPr>
                <w:rFonts w:ascii="Times New Roman" w:hAnsi="Times New Roman" w:cs="Times New Roman"/>
                <w:color w:val="000000"/>
              </w:rPr>
              <w:t xml:space="preserve">, видеовыход DVI-I, разъем </w:t>
            </w:r>
            <w:proofErr w:type="spellStart"/>
            <w:r w:rsidRPr="002158E1">
              <w:rPr>
                <w:rFonts w:ascii="Times New Roman" w:hAnsi="Times New Roman" w:cs="Times New Roman"/>
                <w:color w:val="000000"/>
              </w:rPr>
              <w:t>mini-USB</w:t>
            </w:r>
            <w:proofErr w:type="spellEnd"/>
            <w:r w:rsidRPr="002158E1">
              <w:rPr>
                <w:rFonts w:ascii="Times New Roman" w:hAnsi="Times New Roman" w:cs="Times New Roman"/>
                <w:color w:val="000000"/>
              </w:rPr>
              <w:t xml:space="preserve"> для подключения к компьютеру, разъем USB для подключения внешних устройств, аудиовход 3,5 мм, аудиовыход 3,5 мм, разъем для чтения SD </w:t>
            </w:r>
            <w:proofErr w:type="spellStart"/>
            <w:r w:rsidRPr="002158E1">
              <w:rPr>
                <w:rFonts w:ascii="Times New Roman" w:hAnsi="Times New Roman" w:cs="Times New Roman"/>
                <w:color w:val="000000"/>
              </w:rPr>
              <w:t>card</w:t>
            </w:r>
            <w:proofErr w:type="spellEnd"/>
            <w:r w:rsidRPr="002158E1">
              <w:rPr>
                <w:rFonts w:ascii="Times New Roman" w:hAnsi="Times New Roman" w:cs="Times New Roman"/>
                <w:color w:val="000000"/>
              </w:rPr>
              <w:t xml:space="preserve"> (максимальный объем карты памяти не менее 32Гб).</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15"/>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Должен быть встроенный микрофон.</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2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Должна быть встроенная память с возможностью хранения не менее  240 снимков.</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8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Должна быть возможность видеозаписи непосредственно на USB или SD накопитель.</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563"/>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Должно </w:t>
            </w:r>
            <w:proofErr w:type="gramStart"/>
            <w:r w:rsidRPr="002158E1">
              <w:rPr>
                <w:rFonts w:ascii="Times New Roman" w:hAnsi="Times New Roman" w:cs="Times New Roman"/>
                <w:color w:val="000000"/>
              </w:rPr>
              <w:t>быть</w:t>
            </w:r>
            <w:proofErr w:type="gramEnd"/>
            <w:r w:rsidRPr="002158E1">
              <w:rPr>
                <w:rFonts w:ascii="Times New Roman" w:hAnsi="Times New Roman" w:cs="Times New Roman"/>
                <w:color w:val="000000"/>
              </w:rPr>
              <w:t xml:space="preserve"> программное обеспечение в комплекте с документ-камерой с поддержкой интеграции с интерактивными досками, интерактивными системами опроса.</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tcBorders>
              <w:top w:val="single" w:sz="4" w:space="0" w:color="000000"/>
              <w:left w:val="single" w:sz="4" w:space="0" w:color="000000"/>
              <w:bottom w:val="single" w:sz="4" w:space="0" w:color="000000"/>
              <w:right w:val="single" w:sz="4" w:space="0" w:color="000000"/>
            </w:tcBorders>
            <w:vAlign w:val="center"/>
          </w:tcPr>
          <w:p w:rsidR="002158E1" w:rsidRPr="002158E1" w:rsidRDefault="002158E1" w:rsidP="002158E1">
            <w:pPr>
              <w:spacing w:after="0" w:line="240" w:lineRule="auto"/>
              <w:jc w:val="center"/>
              <w:rPr>
                <w:rFonts w:ascii="Times New Roman" w:hAnsi="Times New Roman" w:cs="Times New Roman"/>
                <w:b/>
                <w:color w:val="000000"/>
              </w:rPr>
            </w:pPr>
            <w:r w:rsidRPr="002158E1">
              <w:rPr>
                <w:rFonts w:ascii="Times New Roman" w:hAnsi="Times New Roman" w:cs="Times New Roman"/>
                <w:b/>
                <w:color w:val="000000"/>
              </w:rPr>
              <w:t>31</w:t>
            </w: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b/>
                <w:color w:val="000000"/>
              </w:rPr>
            </w:pPr>
            <w:r w:rsidRPr="002158E1">
              <w:rPr>
                <w:rFonts w:ascii="Times New Roman" w:hAnsi="Times New Roman" w:cs="Times New Roman"/>
                <w:b/>
                <w:color w:val="000000"/>
              </w:rPr>
              <w:t>Интерактивная система</w:t>
            </w:r>
          </w:p>
        </w:tc>
        <w:tc>
          <w:tcPr>
            <w:tcW w:w="473" w:type="pct"/>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jc w:val="center"/>
              <w:rPr>
                <w:rFonts w:ascii="Times New Roman" w:hAnsi="Times New Roman" w:cs="Times New Roman"/>
                <w:b/>
              </w:rPr>
            </w:pPr>
            <w:r w:rsidRPr="002158E1">
              <w:rPr>
                <w:rFonts w:ascii="Times New Roman" w:hAnsi="Times New Roman" w:cs="Times New Roman"/>
                <w:b/>
                <w:color w:val="000000"/>
              </w:rPr>
              <w:t>3</w:t>
            </w:r>
          </w:p>
        </w:tc>
      </w:tr>
      <w:tr w:rsidR="002158E1" w:rsidRPr="002158E1" w:rsidTr="002158E1">
        <w:trPr>
          <w:trHeight w:val="423"/>
        </w:trPr>
        <w:tc>
          <w:tcPr>
            <w:tcW w:w="322" w:type="pct"/>
            <w:vMerge w:val="restart"/>
            <w:tcBorders>
              <w:top w:val="single" w:sz="4" w:space="0" w:color="000000"/>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В целях максимальной совместимости оборудования и удобства его настройки, проектор и крепление должны быть одного производителя, что и интерактивная доска, и предназначен для работы с ней. </w:t>
            </w:r>
          </w:p>
        </w:tc>
        <w:tc>
          <w:tcPr>
            <w:tcW w:w="473" w:type="pct"/>
            <w:vMerge w:val="restart"/>
            <w:tcBorders>
              <w:left w:val="single" w:sz="4" w:space="0" w:color="000000"/>
              <w:bottom w:val="single" w:sz="4" w:space="0" w:color="000000"/>
              <w:right w:val="single" w:sz="4" w:space="0" w:color="000000"/>
            </w:tcBorders>
            <w:shd w:val="clear" w:color="auto" w:fill="FFFFFF"/>
          </w:tcPr>
          <w:p w:rsidR="002158E1" w:rsidRPr="002158E1" w:rsidRDefault="002158E1" w:rsidP="002158E1">
            <w:pPr>
              <w:spacing w:after="0" w:line="240" w:lineRule="auto"/>
              <w:jc w:val="center"/>
              <w:rPr>
                <w:rFonts w:ascii="Times New Roman" w:hAnsi="Times New Roman" w:cs="Times New Roman"/>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В составе интерактивной системы должны быть:</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45"/>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1.</w:t>
            </w:r>
            <w:r w:rsidRPr="002158E1">
              <w:rPr>
                <w:rFonts w:ascii="Times New Roman" w:hAnsi="Times New Roman" w:cs="Times New Roman"/>
              </w:rPr>
              <w:t>    Интерактивная доска</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2.</w:t>
            </w:r>
            <w:r w:rsidRPr="002158E1">
              <w:rPr>
                <w:rFonts w:ascii="Times New Roman" w:hAnsi="Times New Roman" w:cs="Times New Roman"/>
              </w:rPr>
              <w:t>    Мультимедиа проектор</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3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3.</w:t>
            </w:r>
            <w:r w:rsidRPr="002158E1">
              <w:rPr>
                <w:rFonts w:ascii="Times New Roman" w:hAnsi="Times New Roman" w:cs="Times New Roman"/>
              </w:rPr>
              <w:t>    Программное обеспечение</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87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В комплект поставки должны входить: интерактивная доска, маркер, лоток для хранения маркеров, настенное крепление,  кабель USB (длинной не менее 4,5м), кабель питания должен быть длинной не менее 1,5 м, программное обеспечение для работы с интерактивной доской на оптических носителях информации.</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b/>
                <w:color w:val="000000"/>
              </w:rPr>
            </w:pPr>
            <w:r w:rsidRPr="002158E1">
              <w:rPr>
                <w:rFonts w:ascii="Times New Roman" w:hAnsi="Times New Roman" w:cs="Times New Roman"/>
                <w:b/>
                <w:color w:val="000000"/>
              </w:rPr>
              <w:t>31.1 Характеристики интерактивной доски</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Диагональ должна быть не менее 220 см</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Соотношение сторон должно быть не менее 16:10</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Высота рабочей поверхности  должно быть не менее 117 см</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45"/>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Ширина доски должна быть не менее 197 см</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75"/>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Ширина рабочей поверхности должна быть  не менее 187 см</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91"/>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Высота доски должна быть не менее 128 см</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68"/>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Технологии распознавания касания должна быть ёмкостная;        </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745"/>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Поверхность интерактивной доски должна быть: матовая, антибликовая, антивандальная, с основой, которая должна иметь высокую устойчивость к повреждениям и позволять использовать маркеры сухого стирания</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Устройство должно сохранять работоспособность при частичном повреждении активной поверхности</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04"/>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Должна быть поддержка одновременных касаний - не менее 3</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69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Должна быть возможность распознавания касания, письма маркером, взаимодействия с объектами пальцем, стирания ладонью, не переключая режимов работы системы</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431"/>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Должна быть возможность работы не менее  3х пользователей одновременно (без ограничений области работы каждого пользователя)</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73"/>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Подключение к компьютеру должно быть по интерфейсу USB не ниже 2.0</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717"/>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rPr>
              <w:t xml:space="preserve">Интерактивная доска и поставляемое в комплекте программное обеспечение должно быть совместимо с операционными системами: </w:t>
            </w:r>
            <w:proofErr w:type="spellStart"/>
            <w:r w:rsidRPr="002158E1">
              <w:rPr>
                <w:rFonts w:ascii="Times New Roman" w:hAnsi="Times New Roman" w:cs="Times New Roman"/>
              </w:rPr>
              <w:t>Microsoft</w:t>
            </w:r>
            <w:proofErr w:type="spellEnd"/>
            <w:r w:rsidRPr="002158E1">
              <w:rPr>
                <w:rFonts w:ascii="Times New Roman" w:hAnsi="Times New Roman" w:cs="Times New Roman"/>
              </w:rPr>
              <w:t xml:space="preserve"> </w:t>
            </w:r>
            <w:proofErr w:type="spellStart"/>
            <w:r w:rsidRPr="002158E1">
              <w:rPr>
                <w:rFonts w:ascii="Times New Roman" w:hAnsi="Times New Roman" w:cs="Times New Roman"/>
              </w:rPr>
              <w:t>Windows</w:t>
            </w:r>
            <w:proofErr w:type="spellEnd"/>
            <w:r w:rsidRPr="002158E1">
              <w:rPr>
                <w:rFonts w:ascii="Times New Roman" w:hAnsi="Times New Roman" w:cs="Times New Roman"/>
              </w:rPr>
              <w:t xml:space="preserve"> 7, </w:t>
            </w:r>
            <w:proofErr w:type="spellStart"/>
            <w:r w:rsidRPr="002158E1">
              <w:rPr>
                <w:rFonts w:ascii="Times New Roman" w:hAnsi="Times New Roman" w:cs="Times New Roman"/>
              </w:rPr>
              <w:t>Microsoft</w:t>
            </w:r>
            <w:proofErr w:type="spellEnd"/>
            <w:r w:rsidRPr="002158E1">
              <w:rPr>
                <w:rFonts w:ascii="Times New Roman" w:hAnsi="Times New Roman" w:cs="Times New Roman"/>
              </w:rPr>
              <w:t xml:space="preserve"> </w:t>
            </w:r>
            <w:proofErr w:type="spellStart"/>
            <w:r w:rsidRPr="002158E1">
              <w:rPr>
                <w:rFonts w:ascii="Times New Roman" w:hAnsi="Times New Roman" w:cs="Times New Roman"/>
              </w:rPr>
              <w:t>Windows</w:t>
            </w:r>
            <w:proofErr w:type="spellEnd"/>
            <w:r w:rsidRPr="002158E1">
              <w:rPr>
                <w:rFonts w:ascii="Times New Roman" w:hAnsi="Times New Roman" w:cs="Times New Roman"/>
              </w:rPr>
              <w:t xml:space="preserve"> 8, </w:t>
            </w:r>
            <w:proofErr w:type="spellStart"/>
            <w:r w:rsidRPr="002158E1">
              <w:rPr>
                <w:rFonts w:ascii="Times New Roman" w:hAnsi="Times New Roman" w:cs="Times New Roman"/>
              </w:rPr>
              <w:t>MacOS</w:t>
            </w:r>
            <w:proofErr w:type="spellEnd"/>
            <w:r w:rsidRPr="002158E1">
              <w:rPr>
                <w:rFonts w:ascii="Times New Roman" w:hAnsi="Times New Roman" w:cs="Times New Roman"/>
              </w:rPr>
              <w:t xml:space="preserve"> X 10.х</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b/>
                <w:color w:val="000000"/>
              </w:rPr>
            </w:pPr>
            <w:r w:rsidRPr="002158E1">
              <w:rPr>
                <w:rFonts w:ascii="Times New Roman" w:hAnsi="Times New Roman" w:cs="Times New Roman"/>
                <w:b/>
                <w:color w:val="000000"/>
              </w:rPr>
              <w:t>31.2 Характеристики мультимедиа-проектора:</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525"/>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В комплект поставки должно входить: ультра короткофокусный проектор, пульт дистанционного управления, комплект настенного крепления, кабель питания.</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Минимальное проекционное отношение должна быть не более 0.35:1</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3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Технология должна быть не хуже DLP.</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Разрешение должно быть не менее WXGA (1280 × 800)</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Яркость должна быть не менее 2900 ANSI люмен </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Контрастность должна быть не хуже 2800:1</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Должны поддерживаться форматы изображения: 16:10, 16:9, 4:3, 5:4</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Срок службы лампы в стандартном режиме должен быть не менее 2900 часов, в экономичном режиме не менее 4000 часов</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Встроенный динамик должен быть мощностью не менее  6 Вт</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Шум должен быть не более 32 дБ в экономичном режиме, не более 37 дБ в стандартном режиме</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Видео входы, не менее: 1 VGA, 1 HDMI не ниже v.1.4</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Видео выходы, не менее: 1 VGA</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Аудио входы: 3,5 мм </w:t>
            </w:r>
            <w:proofErr w:type="spellStart"/>
            <w:r w:rsidRPr="002158E1">
              <w:rPr>
                <w:rFonts w:ascii="Times New Roman" w:hAnsi="Times New Roman" w:cs="Times New Roman"/>
                <w:color w:val="000000"/>
              </w:rPr>
              <w:t>jack</w:t>
            </w:r>
            <w:proofErr w:type="spellEnd"/>
            <w:r w:rsidRPr="002158E1">
              <w:rPr>
                <w:rFonts w:ascii="Times New Roman" w:hAnsi="Times New Roman" w:cs="Times New Roman"/>
                <w:color w:val="000000"/>
              </w:rPr>
              <w:t xml:space="preserve">, 3,5 мм </w:t>
            </w:r>
            <w:proofErr w:type="spellStart"/>
            <w:r w:rsidRPr="002158E1">
              <w:rPr>
                <w:rFonts w:ascii="Times New Roman" w:hAnsi="Times New Roman" w:cs="Times New Roman"/>
                <w:color w:val="000000"/>
              </w:rPr>
              <w:t>jack</w:t>
            </w:r>
            <w:proofErr w:type="spellEnd"/>
            <w:r w:rsidRPr="002158E1">
              <w:rPr>
                <w:rFonts w:ascii="Times New Roman" w:hAnsi="Times New Roman" w:cs="Times New Roman"/>
                <w:color w:val="000000"/>
              </w:rPr>
              <w:t xml:space="preserve"> (вход для микрофона)</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Аудио выходы: 3,5 мм </w:t>
            </w:r>
            <w:proofErr w:type="spellStart"/>
            <w:r w:rsidRPr="002158E1">
              <w:rPr>
                <w:rFonts w:ascii="Times New Roman" w:hAnsi="Times New Roman" w:cs="Times New Roman"/>
                <w:color w:val="000000"/>
              </w:rPr>
              <w:t>jack</w:t>
            </w:r>
            <w:proofErr w:type="spellEnd"/>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1 RJ-45</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1 USB</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6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Не менее 1 RS-232</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b/>
                <w:color w:val="000000"/>
              </w:rPr>
            </w:pPr>
            <w:r w:rsidRPr="002158E1">
              <w:rPr>
                <w:rFonts w:ascii="Times New Roman" w:hAnsi="Times New Roman" w:cs="Times New Roman"/>
                <w:b/>
                <w:color w:val="000000"/>
              </w:rPr>
              <w:t>31.3 Характеристики настенного крепления для комплекта мультимедиа-проектора и интерактивной доски</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582"/>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Должна быть возможность механических настроек для выравнивания изображения</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412"/>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Должна быть возможность проецировать изображение диагональю не менее 87 дюймов с расстояния не более чем 60 см от линзы проектора</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05"/>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Длина штанги должна быть не более 60 см., но не менее 30 см.</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55"/>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Прокладка соединительных  кабелей должна быть скрытой</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6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b/>
                <w:bCs/>
                <w:color w:val="000000"/>
              </w:rPr>
              <w:t>31.4 Характеристики учебного программного обеспечения</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717"/>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Должна быть программная среда для создания наглядных, в том числе многоуровневых схем. Используется в учебных целях, для отображения и разъяснения концепций, проведения коллективных обсуждений.</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487"/>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Должны быть возможности для создания и работы с таблицами различных уровней сложности.</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524"/>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Должна быть возможность создавать шаблоны оформления страниц с помощью таких элементов как шрифты, цвета и изображения.</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411"/>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           Интерфейс программы и коллекция образовательных ресурсов должны быть на русском языке. </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467"/>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           Должна быть встроенная  коллекция мультимедиа объектов – </w:t>
            </w:r>
            <w:proofErr w:type="gramStart"/>
            <w:r w:rsidRPr="002158E1">
              <w:rPr>
                <w:rFonts w:ascii="Times New Roman" w:hAnsi="Times New Roman" w:cs="Times New Roman"/>
                <w:color w:val="000000"/>
              </w:rPr>
              <w:t>аудио-и</w:t>
            </w:r>
            <w:proofErr w:type="gramEnd"/>
            <w:r w:rsidRPr="002158E1">
              <w:rPr>
                <w:rFonts w:ascii="Times New Roman" w:hAnsi="Times New Roman" w:cs="Times New Roman"/>
                <w:color w:val="000000"/>
              </w:rPr>
              <w:t xml:space="preserve"> видео-файлов, по различным учебным темам. </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80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           Должна быть возможность добавлять </w:t>
            </w:r>
            <w:proofErr w:type="spellStart"/>
            <w:r w:rsidRPr="002158E1">
              <w:rPr>
                <w:rFonts w:ascii="Times New Roman" w:hAnsi="Times New Roman" w:cs="Times New Roman"/>
                <w:color w:val="000000"/>
              </w:rPr>
              <w:t>аудиофайлы</w:t>
            </w:r>
            <w:proofErr w:type="spellEnd"/>
            <w:r w:rsidRPr="002158E1">
              <w:rPr>
                <w:rFonts w:ascii="Times New Roman" w:hAnsi="Times New Roman" w:cs="Times New Roman"/>
                <w:color w:val="000000"/>
              </w:rPr>
              <w:t xml:space="preserve">, </w:t>
            </w:r>
            <w:proofErr w:type="spellStart"/>
            <w:r w:rsidRPr="002158E1">
              <w:rPr>
                <w:rFonts w:ascii="Times New Roman" w:hAnsi="Times New Roman" w:cs="Times New Roman"/>
                <w:color w:val="000000"/>
              </w:rPr>
              <w:t>видеофайлы</w:t>
            </w:r>
            <w:proofErr w:type="spellEnd"/>
            <w:r w:rsidRPr="002158E1">
              <w:rPr>
                <w:rFonts w:ascii="Times New Roman" w:hAnsi="Times New Roman" w:cs="Times New Roman"/>
                <w:color w:val="000000"/>
              </w:rPr>
              <w:t xml:space="preserve"> или файлы </w:t>
            </w:r>
            <w:proofErr w:type="spellStart"/>
            <w:r w:rsidRPr="002158E1">
              <w:rPr>
                <w:rFonts w:ascii="Times New Roman" w:hAnsi="Times New Roman" w:cs="Times New Roman"/>
                <w:color w:val="000000"/>
              </w:rPr>
              <w:t>Adobe</w:t>
            </w:r>
            <w:proofErr w:type="spellEnd"/>
            <w:r w:rsidRPr="002158E1">
              <w:rPr>
                <w:rFonts w:ascii="Times New Roman" w:hAnsi="Times New Roman" w:cs="Times New Roman"/>
                <w:color w:val="000000"/>
              </w:rPr>
              <w:t xml:space="preserve"> </w:t>
            </w:r>
            <w:proofErr w:type="spellStart"/>
            <w:r w:rsidRPr="002158E1">
              <w:rPr>
                <w:rFonts w:ascii="Times New Roman" w:hAnsi="Times New Roman" w:cs="Times New Roman"/>
                <w:color w:val="000000"/>
              </w:rPr>
              <w:t>Flash</w:t>
            </w:r>
            <w:proofErr w:type="spellEnd"/>
            <w:r w:rsidRPr="002158E1">
              <w:rPr>
                <w:rFonts w:ascii="Times New Roman" w:hAnsi="Times New Roman" w:cs="Times New Roman"/>
                <w:color w:val="000000"/>
              </w:rPr>
              <w:t xml:space="preserve"> в любой компонент урока, записывать звук и/или  добавлять его непосредственно к объектам.</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543"/>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Должна быть возможность размещать гиперссылки на объекты в Интернете, другие страницы или документы на компьютере, возможность использовать  анимацию.</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469"/>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Должна быть возможность использовать в тексте надстрочные или подстрочные индексы, специальные символы и/или условные обозначения.</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75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Должна быть возможность просматривать миниатюры страниц с помощью предварительного просмотра и менять порядок их следования путем перетаскивания.</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586"/>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Должна быть функция распознавания текста и возможность создавать заметки электронными чернилами, возможность преобразования в текст и возможность рисовать фигуры от руки – программа должна распознать и подправить их.</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783"/>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Должна быть возможность затенение экрана, возможность скрыть и вновь показать необходимую информацию, перетаскивая инструмент «затенение экрана» на странице.</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425"/>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Должна быть возможность присвоения ссылок объектам схемы на сайты, документы и видео.</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461"/>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Должна быть возможность размещения материала в виде HTML-сайтов с сохранением всех уровней и гиперссылок.</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69"/>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           Должна быть возможность формирования описания к любому звену диаграммы, схемы, вариационного ряда. </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525"/>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Должна быть возможность работы с файлами форматов: .</w:t>
            </w:r>
            <w:proofErr w:type="spellStart"/>
            <w:r w:rsidRPr="002158E1">
              <w:rPr>
                <w:rFonts w:ascii="Times New Roman" w:hAnsi="Times New Roman" w:cs="Times New Roman"/>
                <w:color w:val="000000"/>
              </w:rPr>
              <w:t>bmp</w:t>
            </w:r>
            <w:proofErr w:type="spellEnd"/>
            <w:r w:rsidRPr="002158E1">
              <w:rPr>
                <w:rFonts w:ascii="Times New Roman" w:hAnsi="Times New Roman" w:cs="Times New Roman"/>
                <w:color w:val="000000"/>
              </w:rPr>
              <w:t>, .</w:t>
            </w:r>
            <w:proofErr w:type="spellStart"/>
            <w:r w:rsidRPr="002158E1">
              <w:rPr>
                <w:rFonts w:ascii="Times New Roman" w:hAnsi="Times New Roman" w:cs="Times New Roman"/>
                <w:color w:val="000000"/>
              </w:rPr>
              <w:t>jpg</w:t>
            </w:r>
            <w:proofErr w:type="spellEnd"/>
            <w:r w:rsidRPr="002158E1">
              <w:rPr>
                <w:rFonts w:ascii="Times New Roman" w:hAnsi="Times New Roman" w:cs="Times New Roman"/>
                <w:color w:val="000000"/>
              </w:rPr>
              <w:t>, .</w:t>
            </w:r>
            <w:proofErr w:type="spellStart"/>
            <w:r w:rsidRPr="002158E1">
              <w:rPr>
                <w:rFonts w:ascii="Times New Roman" w:hAnsi="Times New Roman" w:cs="Times New Roman"/>
                <w:color w:val="000000"/>
              </w:rPr>
              <w:t>jpeg</w:t>
            </w:r>
            <w:proofErr w:type="spellEnd"/>
            <w:r w:rsidRPr="002158E1">
              <w:rPr>
                <w:rFonts w:ascii="Times New Roman" w:hAnsi="Times New Roman" w:cs="Times New Roman"/>
                <w:color w:val="000000"/>
              </w:rPr>
              <w:t>, .</w:t>
            </w:r>
            <w:proofErr w:type="spellStart"/>
            <w:r w:rsidRPr="002158E1">
              <w:rPr>
                <w:rFonts w:ascii="Times New Roman" w:hAnsi="Times New Roman" w:cs="Times New Roman"/>
                <w:color w:val="000000"/>
              </w:rPr>
              <w:t>gif</w:t>
            </w:r>
            <w:proofErr w:type="spellEnd"/>
            <w:r w:rsidRPr="002158E1">
              <w:rPr>
                <w:rFonts w:ascii="Times New Roman" w:hAnsi="Times New Roman" w:cs="Times New Roman"/>
                <w:color w:val="000000"/>
              </w:rPr>
              <w:t>, .</w:t>
            </w:r>
            <w:proofErr w:type="spellStart"/>
            <w:r w:rsidRPr="002158E1">
              <w:rPr>
                <w:rFonts w:ascii="Times New Roman" w:hAnsi="Times New Roman" w:cs="Times New Roman"/>
                <w:color w:val="000000"/>
              </w:rPr>
              <w:t>wmf</w:t>
            </w:r>
            <w:proofErr w:type="spellEnd"/>
            <w:r w:rsidRPr="002158E1">
              <w:rPr>
                <w:rFonts w:ascii="Times New Roman" w:hAnsi="Times New Roman" w:cs="Times New Roman"/>
                <w:color w:val="000000"/>
              </w:rPr>
              <w:t>, .</w:t>
            </w:r>
            <w:proofErr w:type="spellStart"/>
            <w:r w:rsidRPr="002158E1">
              <w:rPr>
                <w:rFonts w:ascii="Times New Roman" w:hAnsi="Times New Roman" w:cs="Times New Roman"/>
                <w:color w:val="000000"/>
              </w:rPr>
              <w:t>notebook</w:t>
            </w:r>
            <w:proofErr w:type="spellEnd"/>
            <w:r w:rsidRPr="002158E1">
              <w:rPr>
                <w:rFonts w:ascii="Times New Roman" w:hAnsi="Times New Roman" w:cs="Times New Roman"/>
                <w:color w:val="000000"/>
              </w:rPr>
              <w:t>, .</w:t>
            </w:r>
            <w:proofErr w:type="spellStart"/>
            <w:r w:rsidRPr="002158E1">
              <w:rPr>
                <w:rFonts w:ascii="Times New Roman" w:hAnsi="Times New Roman" w:cs="Times New Roman"/>
                <w:color w:val="000000"/>
              </w:rPr>
              <w:t>iwb</w:t>
            </w:r>
            <w:proofErr w:type="spellEnd"/>
            <w:r w:rsidRPr="002158E1">
              <w:rPr>
                <w:rFonts w:ascii="Times New Roman" w:hAnsi="Times New Roman" w:cs="Times New Roman"/>
                <w:color w:val="000000"/>
              </w:rPr>
              <w:t>, .</w:t>
            </w:r>
            <w:proofErr w:type="spellStart"/>
            <w:r w:rsidRPr="002158E1">
              <w:rPr>
                <w:rFonts w:ascii="Times New Roman" w:hAnsi="Times New Roman" w:cs="Times New Roman"/>
                <w:color w:val="000000"/>
              </w:rPr>
              <w:t>flp</w:t>
            </w:r>
            <w:proofErr w:type="spellEnd"/>
            <w:r w:rsidRPr="002158E1">
              <w:rPr>
                <w:rFonts w:ascii="Times New Roman" w:hAnsi="Times New Roman" w:cs="Times New Roman"/>
                <w:color w:val="000000"/>
              </w:rPr>
              <w:t xml:space="preserve"> </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85"/>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           Должен быть интегрированный </w:t>
            </w:r>
            <w:proofErr w:type="gramStart"/>
            <w:r w:rsidRPr="002158E1">
              <w:rPr>
                <w:rFonts w:ascii="Times New Roman" w:hAnsi="Times New Roman" w:cs="Times New Roman"/>
                <w:color w:val="000000"/>
              </w:rPr>
              <w:t>видео-проигрыватель</w:t>
            </w:r>
            <w:proofErr w:type="gramEnd"/>
            <w:r w:rsidRPr="002158E1">
              <w:rPr>
                <w:rFonts w:ascii="Times New Roman" w:hAnsi="Times New Roman" w:cs="Times New Roman"/>
                <w:color w:val="000000"/>
              </w:rPr>
              <w:t>.</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559"/>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Должна быть возможность изменять размер, перемещать или переписывать видеофайлы и потоковое видео на страницах, а затем сохранять эти файлы в коллекции для общего доступа.</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422"/>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Должна быть возможность разделения экрана для одновременного просмотра двух  или более страниц.</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564"/>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           Должна быть функция автоматического сохранения файлов, в интервале от одной минуты до 30 минут. </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416"/>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           Должна быть возможность интеграции с интерактивными системами опроса и  </w:t>
            </w:r>
            <w:proofErr w:type="gramStart"/>
            <w:r w:rsidRPr="002158E1">
              <w:rPr>
                <w:rFonts w:ascii="Times New Roman" w:hAnsi="Times New Roman" w:cs="Times New Roman"/>
                <w:color w:val="000000"/>
              </w:rPr>
              <w:t>документ-камерой</w:t>
            </w:r>
            <w:proofErr w:type="gramEnd"/>
            <w:r w:rsidRPr="002158E1">
              <w:rPr>
                <w:rFonts w:ascii="Times New Roman" w:hAnsi="Times New Roman" w:cs="Times New Roman"/>
                <w:color w:val="000000"/>
              </w:rPr>
              <w:t xml:space="preserve"> через интерфейс программного обеспечения. </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760"/>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           Должна быть возможность подключения расширенного пакета математических инструментов (сложные функции, распознавание формул, построение графиков) </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236"/>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Должна быть возможность распознавания рукописного текста.</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1298"/>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           Должна быть возможность создания и проведения уроков на интерактивных досках, возможность объединять все ранее созданные обучающие материалы во всех распространенных программах, таких как </w:t>
            </w:r>
            <w:proofErr w:type="spellStart"/>
            <w:r w:rsidRPr="002158E1">
              <w:rPr>
                <w:rFonts w:ascii="Times New Roman" w:hAnsi="Times New Roman" w:cs="Times New Roman"/>
                <w:color w:val="000000"/>
              </w:rPr>
              <w:t>Word</w:t>
            </w:r>
            <w:proofErr w:type="spellEnd"/>
            <w:r w:rsidRPr="002158E1">
              <w:rPr>
                <w:rFonts w:ascii="Times New Roman" w:hAnsi="Times New Roman" w:cs="Times New Roman"/>
                <w:color w:val="000000"/>
              </w:rPr>
              <w:t xml:space="preserve">, </w:t>
            </w:r>
            <w:proofErr w:type="spellStart"/>
            <w:r w:rsidRPr="002158E1">
              <w:rPr>
                <w:rFonts w:ascii="Times New Roman" w:hAnsi="Times New Roman" w:cs="Times New Roman"/>
                <w:color w:val="000000"/>
              </w:rPr>
              <w:t>Excel</w:t>
            </w:r>
            <w:proofErr w:type="spellEnd"/>
            <w:r w:rsidRPr="002158E1">
              <w:rPr>
                <w:rFonts w:ascii="Times New Roman" w:hAnsi="Times New Roman" w:cs="Times New Roman"/>
                <w:color w:val="000000"/>
              </w:rPr>
              <w:t xml:space="preserve">, </w:t>
            </w:r>
            <w:proofErr w:type="spellStart"/>
            <w:r w:rsidRPr="002158E1">
              <w:rPr>
                <w:rFonts w:ascii="Times New Roman" w:hAnsi="Times New Roman" w:cs="Times New Roman"/>
                <w:color w:val="000000"/>
              </w:rPr>
              <w:t>PowerPoint</w:t>
            </w:r>
            <w:proofErr w:type="spellEnd"/>
            <w:r w:rsidRPr="002158E1">
              <w:rPr>
                <w:rFonts w:ascii="Times New Roman" w:hAnsi="Times New Roman" w:cs="Times New Roman"/>
                <w:color w:val="000000"/>
              </w:rPr>
              <w:t xml:space="preserve">, включать в </w:t>
            </w:r>
            <w:proofErr w:type="gramStart"/>
            <w:r w:rsidRPr="002158E1">
              <w:rPr>
                <w:rFonts w:ascii="Times New Roman" w:hAnsi="Times New Roman" w:cs="Times New Roman"/>
                <w:color w:val="000000"/>
              </w:rPr>
              <w:t>уроки</w:t>
            </w:r>
            <w:proofErr w:type="gramEnd"/>
            <w:r w:rsidRPr="002158E1">
              <w:rPr>
                <w:rFonts w:ascii="Times New Roman" w:hAnsi="Times New Roman" w:cs="Times New Roman"/>
                <w:color w:val="000000"/>
              </w:rPr>
              <w:t xml:space="preserve"> существующие цифровые образовательные ресурсы из любых источников: интернет, </w:t>
            </w:r>
            <w:proofErr w:type="spellStart"/>
            <w:r w:rsidRPr="002158E1">
              <w:rPr>
                <w:rFonts w:ascii="Times New Roman" w:hAnsi="Times New Roman" w:cs="Times New Roman"/>
                <w:color w:val="000000"/>
              </w:rPr>
              <w:t>флеш-анимации</w:t>
            </w:r>
            <w:proofErr w:type="spellEnd"/>
            <w:r w:rsidRPr="002158E1">
              <w:rPr>
                <w:rFonts w:ascii="Times New Roman" w:hAnsi="Times New Roman" w:cs="Times New Roman"/>
                <w:color w:val="000000"/>
              </w:rPr>
              <w:t xml:space="preserve"> и </w:t>
            </w:r>
            <w:proofErr w:type="spellStart"/>
            <w:r w:rsidRPr="002158E1">
              <w:rPr>
                <w:rFonts w:ascii="Times New Roman" w:hAnsi="Times New Roman" w:cs="Times New Roman"/>
                <w:color w:val="000000"/>
              </w:rPr>
              <w:t>видеофайлы</w:t>
            </w:r>
            <w:proofErr w:type="spellEnd"/>
            <w:r w:rsidRPr="002158E1">
              <w:rPr>
                <w:rFonts w:ascii="Times New Roman" w:hAnsi="Times New Roman" w:cs="Times New Roman"/>
                <w:color w:val="000000"/>
              </w:rPr>
              <w:t>.</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641"/>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Должна быть функция записывать уравнения от руки и сразу же их решать. Математические инструменты должны распознавать написанные от руки математические выражения и символы.</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851"/>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Должна быть возможность демонстрации взаимосвязи между значениями таблицы, представив их в виде графика. При изменении точек графика автоматически должны меняться значения в таблице и наоборот.</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435"/>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Должна быть возможность вставки в занятие 3D моделей и 3D сцен следующих форматов: *.</w:t>
            </w:r>
            <w:proofErr w:type="spellStart"/>
            <w:r w:rsidRPr="002158E1">
              <w:rPr>
                <w:rFonts w:ascii="Times New Roman" w:hAnsi="Times New Roman" w:cs="Times New Roman"/>
                <w:color w:val="000000"/>
              </w:rPr>
              <w:t>dae</w:t>
            </w:r>
            <w:proofErr w:type="spellEnd"/>
            <w:r w:rsidRPr="002158E1">
              <w:rPr>
                <w:rFonts w:ascii="Times New Roman" w:hAnsi="Times New Roman" w:cs="Times New Roman"/>
                <w:color w:val="000000"/>
              </w:rPr>
              <w:t>, *.</w:t>
            </w:r>
            <w:proofErr w:type="spellStart"/>
            <w:r w:rsidRPr="002158E1">
              <w:rPr>
                <w:rFonts w:ascii="Times New Roman" w:hAnsi="Times New Roman" w:cs="Times New Roman"/>
                <w:color w:val="000000"/>
              </w:rPr>
              <w:t>obj</w:t>
            </w:r>
            <w:proofErr w:type="spellEnd"/>
            <w:r w:rsidRPr="002158E1">
              <w:rPr>
                <w:rFonts w:ascii="Times New Roman" w:hAnsi="Times New Roman" w:cs="Times New Roman"/>
                <w:color w:val="000000"/>
              </w:rPr>
              <w:t>, *.</w:t>
            </w:r>
            <w:proofErr w:type="spellStart"/>
            <w:r w:rsidRPr="002158E1">
              <w:rPr>
                <w:rFonts w:ascii="Times New Roman" w:hAnsi="Times New Roman" w:cs="Times New Roman"/>
                <w:color w:val="000000"/>
              </w:rPr>
              <w:t>fbx</w:t>
            </w:r>
            <w:proofErr w:type="spellEnd"/>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705"/>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roofErr w:type="gramStart"/>
            <w:r w:rsidRPr="002158E1">
              <w:rPr>
                <w:rFonts w:ascii="Times New Roman" w:hAnsi="Times New Roman" w:cs="Times New Roman"/>
                <w:color w:val="000000"/>
              </w:rPr>
              <w:t>·           Должна быть возможность выполнять следующие действия с 3D моделями: вырезать, копировать, вставить, клонировать, перемещать, вращать, масштабировать, блокировать, прикреплять ссылки и звуковое сопровождение, добавлять метки.</w:t>
            </w:r>
            <w:proofErr w:type="gramEnd"/>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405"/>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           Должна быть возможность создания и прикрепления рукописных пометок, </w:t>
            </w:r>
            <w:r w:rsidRPr="002158E1">
              <w:rPr>
                <w:rFonts w:ascii="Times New Roman" w:hAnsi="Times New Roman" w:cs="Times New Roman"/>
                <w:color w:val="000000"/>
              </w:rPr>
              <w:lastRenderedPageBreak/>
              <w:t>которые могут вращаться вместе с 3D моделью.</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447"/>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xml:space="preserve">·           ПО должно позволять загружать и использовать готовые уроки, созданные в </w:t>
            </w:r>
            <w:proofErr w:type="gramStart"/>
            <w:r w:rsidRPr="002158E1">
              <w:rPr>
                <w:rFonts w:ascii="Times New Roman" w:hAnsi="Times New Roman" w:cs="Times New Roman"/>
                <w:color w:val="000000"/>
              </w:rPr>
              <w:t>данном</w:t>
            </w:r>
            <w:proofErr w:type="gramEnd"/>
            <w:r w:rsidRPr="002158E1">
              <w:rPr>
                <w:rFonts w:ascii="Times New Roman" w:hAnsi="Times New Roman" w:cs="Times New Roman"/>
                <w:color w:val="000000"/>
              </w:rPr>
              <w:t xml:space="preserve"> ПО.</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355"/>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Должен быть сайт с готовыми уроками на русском языке.</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r w:rsidR="002158E1" w:rsidRPr="002158E1" w:rsidTr="002158E1">
        <w:trPr>
          <w:trHeight w:val="63"/>
        </w:trPr>
        <w:tc>
          <w:tcPr>
            <w:tcW w:w="322" w:type="pct"/>
            <w:vMerge/>
            <w:tcBorders>
              <w:left w:val="single" w:sz="4" w:space="0" w:color="000000"/>
              <w:bottom w:val="single" w:sz="4" w:space="0" w:color="000000"/>
              <w:right w:val="single" w:sz="4" w:space="0" w:color="000000"/>
            </w:tcBorders>
          </w:tcPr>
          <w:p w:rsidR="002158E1" w:rsidRPr="002158E1" w:rsidRDefault="002158E1" w:rsidP="002158E1">
            <w:pPr>
              <w:spacing w:after="0" w:line="240" w:lineRule="auto"/>
              <w:rPr>
                <w:rFonts w:ascii="Times New Roman" w:hAnsi="Times New Roman" w:cs="Times New Roman"/>
                <w:color w:val="000000"/>
              </w:rPr>
            </w:pPr>
          </w:p>
        </w:tc>
        <w:tc>
          <w:tcPr>
            <w:tcW w:w="4205" w:type="pct"/>
            <w:gridSpan w:val="5"/>
            <w:tcBorders>
              <w:top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r w:rsidRPr="002158E1">
              <w:rPr>
                <w:rFonts w:ascii="Times New Roman" w:hAnsi="Times New Roman" w:cs="Times New Roman"/>
                <w:color w:val="000000"/>
              </w:rPr>
              <w:t>·           Должен быть сайт поддержки на русском языке.</w:t>
            </w:r>
          </w:p>
        </w:tc>
        <w:tc>
          <w:tcPr>
            <w:tcW w:w="473" w:type="pct"/>
            <w:vMerge/>
            <w:tcBorders>
              <w:left w:val="single" w:sz="4" w:space="0" w:color="000000"/>
              <w:bottom w:val="single" w:sz="4" w:space="0" w:color="000000"/>
              <w:right w:val="single" w:sz="4" w:space="0" w:color="000000"/>
            </w:tcBorders>
            <w:shd w:val="clear" w:color="auto" w:fill="FFFFFF"/>
            <w:vAlign w:val="center"/>
          </w:tcPr>
          <w:p w:rsidR="002158E1" w:rsidRPr="002158E1" w:rsidRDefault="002158E1" w:rsidP="002158E1">
            <w:pPr>
              <w:spacing w:after="0" w:line="240" w:lineRule="auto"/>
              <w:rPr>
                <w:rFonts w:ascii="Times New Roman" w:hAnsi="Times New Roman" w:cs="Times New Roman"/>
                <w:color w:val="000000"/>
              </w:rPr>
            </w:pPr>
          </w:p>
        </w:tc>
      </w:tr>
    </w:tbl>
    <w:p w:rsidR="002158E1" w:rsidRPr="002158E1" w:rsidRDefault="002158E1" w:rsidP="002158E1">
      <w:pPr>
        <w:spacing w:after="0" w:line="240" w:lineRule="auto"/>
        <w:ind w:firstLine="708"/>
        <w:jc w:val="both"/>
        <w:rPr>
          <w:rFonts w:ascii="Times New Roman" w:hAnsi="Times New Roman" w:cs="Times New Roman"/>
        </w:rPr>
      </w:pPr>
    </w:p>
    <w:p w:rsidR="002158E1" w:rsidRPr="002158E1" w:rsidRDefault="002158E1" w:rsidP="002158E1">
      <w:pPr>
        <w:pStyle w:val="ae"/>
        <w:ind w:firstLine="709"/>
        <w:jc w:val="both"/>
        <w:rPr>
          <w:rFonts w:ascii="Times New Roman" w:hAnsi="Times New Roman" w:cs="Times New Roman"/>
          <w:sz w:val="22"/>
          <w:szCs w:val="22"/>
        </w:rPr>
      </w:pPr>
      <w:r w:rsidRPr="002158E1">
        <w:rPr>
          <w:rFonts w:ascii="Times New Roman" w:hAnsi="Times New Roman" w:cs="Times New Roman"/>
          <w:b/>
          <w:sz w:val="22"/>
          <w:szCs w:val="22"/>
        </w:rPr>
        <w:t>11.</w:t>
      </w:r>
      <w:r w:rsidRPr="002158E1">
        <w:rPr>
          <w:rFonts w:ascii="Times New Roman" w:hAnsi="Times New Roman" w:cs="Times New Roman"/>
          <w:sz w:val="22"/>
          <w:szCs w:val="22"/>
        </w:rPr>
        <w:t xml:space="preserve"> </w:t>
      </w:r>
      <w:r w:rsidRPr="002158E1">
        <w:rPr>
          <w:rFonts w:ascii="Times New Roman" w:hAnsi="Times New Roman" w:cs="Times New Roman"/>
          <w:b/>
          <w:sz w:val="22"/>
          <w:szCs w:val="22"/>
        </w:rPr>
        <w:t>Комплектность оборудования</w:t>
      </w:r>
    </w:p>
    <w:p w:rsidR="002158E1" w:rsidRPr="002158E1" w:rsidRDefault="002158E1" w:rsidP="002158E1">
      <w:pPr>
        <w:spacing w:after="0" w:line="240" w:lineRule="auto"/>
        <w:ind w:firstLine="709"/>
        <w:jc w:val="both"/>
        <w:rPr>
          <w:rFonts w:ascii="Times New Roman" w:hAnsi="Times New Roman" w:cs="Times New Roman"/>
        </w:rPr>
      </w:pPr>
      <w:r w:rsidRPr="002158E1">
        <w:rPr>
          <w:rFonts w:ascii="Times New Roman" w:hAnsi="Times New Roman" w:cs="Times New Roman"/>
        </w:rPr>
        <w:t xml:space="preserve">Все составляющие программно-аппаратного комплекса должны иметь комплект документации на русском языке, </w:t>
      </w:r>
      <w:proofErr w:type="gramStart"/>
      <w:r w:rsidRPr="002158E1">
        <w:rPr>
          <w:rFonts w:ascii="Times New Roman" w:hAnsi="Times New Roman" w:cs="Times New Roman"/>
        </w:rPr>
        <w:t>включающим</w:t>
      </w:r>
      <w:proofErr w:type="gramEnd"/>
      <w:r w:rsidRPr="002158E1">
        <w:rPr>
          <w:rFonts w:ascii="Times New Roman" w:hAnsi="Times New Roman" w:cs="Times New Roman"/>
        </w:rPr>
        <w:t xml:space="preserve"> инструкции по эксплуатации и другую документацию, поставляемую фирмой-производителем, в том числе гарантийные обязательства (не допускается поставка указанной документации в виде ксерокопий), а также копии необходимых сертификатов. </w:t>
      </w:r>
    </w:p>
    <w:p w:rsidR="002158E1" w:rsidRPr="002158E1" w:rsidRDefault="002158E1" w:rsidP="00983F59">
      <w:pPr>
        <w:spacing w:after="0" w:line="240" w:lineRule="auto"/>
        <w:jc w:val="both"/>
        <w:rPr>
          <w:rFonts w:ascii="Times New Roman" w:hAnsi="Times New Roman" w:cs="Times New Roman"/>
        </w:rPr>
      </w:pPr>
    </w:p>
    <w:p w:rsidR="002158E1" w:rsidRPr="002158E1" w:rsidRDefault="002158E1" w:rsidP="002158E1">
      <w:pPr>
        <w:spacing w:after="0" w:line="240" w:lineRule="auto"/>
        <w:ind w:firstLine="709"/>
        <w:jc w:val="both"/>
        <w:rPr>
          <w:rFonts w:ascii="Times New Roman" w:hAnsi="Times New Roman" w:cs="Times New Roman"/>
        </w:rPr>
      </w:pPr>
    </w:p>
    <w:p w:rsidR="002158E1" w:rsidRPr="002158E1" w:rsidRDefault="00983F59" w:rsidP="002158E1">
      <w:pPr>
        <w:pStyle w:val="ae"/>
        <w:tabs>
          <w:tab w:val="left" w:pos="7230"/>
        </w:tabs>
        <w:ind w:firstLine="709"/>
        <w:jc w:val="both"/>
        <w:rPr>
          <w:rFonts w:ascii="Times New Roman" w:hAnsi="Times New Roman" w:cs="Times New Roman"/>
          <w:sz w:val="22"/>
          <w:szCs w:val="22"/>
        </w:rPr>
      </w:pPr>
      <w:r>
        <w:rPr>
          <w:rFonts w:ascii="Times New Roman" w:hAnsi="Times New Roman" w:cs="Times New Roman"/>
          <w:b/>
          <w:sz w:val="22"/>
          <w:szCs w:val="22"/>
        </w:rPr>
        <w:t>12</w:t>
      </w:r>
      <w:r w:rsidR="002158E1" w:rsidRPr="002158E1">
        <w:rPr>
          <w:rFonts w:ascii="Times New Roman" w:hAnsi="Times New Roman" w:cs="Times New Roman"/>
          <w:b/>
          <w:sz w:val="22"/>
          <w:szCs w:val="22"/>
        </w:rPr>
        <w:t>.</w:t>
      </w:r>
      <w:r w:rsidR="002158E1" w:rsidRPr="002158E1">
        <w:rPr>
          <w:rFonts w:ascii="Times New Roman" w:hAnsi="Times New Roman" w:cs="Times New Roman"/>
          <w:sz w:val="22"/>
          <w:szCs w:val="22"/>
        </w:rPr>
        <w:t xml:space="preserve"> </w:t>
      </w:r>
      <w:r w:rsidR="002158E1" w:rsidRPr="002158E1">
        <w:rPr>
          <w:rFonts w:ascii="Times New Roman" w:hAnsi="Times New Roman" w:cs="Times New Roman"/>
          <w:b/>
          <w:sz w:val="22"/>
          <w:szCs w:val="22"/>
        </w:rPr>
        <w:t>Место, условия и сроки выполнения работ</w:t>
      </w:r>
    </w:p>
    <w:p w:rsidR="002158E1" w:rsidRPr="002158E1" w:rsidRDefault="002158E1" w:rsidP="002158E1">
      <w:pPr>
        <w:tabs>
          <w:tab w:val="left" w:pos="0"/>
        </w:tabs>
        <w:spacing w:after="0" w:line="240" w:lineRule="auto"/>
        <w:ind w:firstLine="709"/>
        <w:jc w:val="both"/>
        <w:rPr>
          <w:rFonts w:ascii="Times New Roman" w:hAnsi="Times New Roman" w:cs="Times New Roman"/>
        </w:rPr>
      </w:pPr>
      <w:r w:rsidRPr="002158E1">
        <w:rPr>
          <w:rFonts w:ascii="Times New Roman" w:hAnsi="Times New Roman" w:cs="Times New Roman"/>
        </w:rPr>
        <w:t>Монтаж оборудования, пуско-наладочные работы и тестирование оборудования, а также обучение представителей Заказчика должны быть произведены в пределах сроков, указанных в Таблице 2, с момента  заключения контракта.</w:t>
      </w:r>
    </w:p>
    <w:p w:rsidR="002158E1" w:rsidRPr="002158E1" w:rsidRDefault="002158E1" w:rsidP="002158E1">
      <w:pPr>
        <w:tabs>
          <w:tab w:val="left" w:pos="0"/>
        </w:tabs>
        <w:spacing w:after="0" w:line="240" w:lineRule="auto"/>
        <w:ind w:firstLine="709"/>
        <w:jc w:val="both"/>
        <w:rPr>
          <w:rFonts w:ascii="Times New Roman" w:hAnsi="Times New Roman" w:cs="Times New Roman"/>
        </w:rPr>
      </w:pPr>
    </w:p>
    <w:p w:rsidR="002158E1" w:rsidRDefault="002158E1" w:rsidP="002158E1">
      <w:pPr>
        <w:tabs>
          <w:tab w:val="left" w:pos="0"/>
        </w:tabs>
        <w:spacing w:after="0" w:line="240" w:lineRule="auto"/>
        <w:ind w:firstLine="709"/>
        <w:jc w:val="both"/>
        <w:rPr>
          <w:rFonts w:ascii="Times New Roman" w:hAnsi="Times New Roman" w:cs="Times New Roman"/>
        </w:rPr>
      </w:pPr>
      <w:r w:rsidRPr="002158E1">
        <w:rPr>
          <w:rFonts w:ascii="Times New Roman" w:hAnsi="Times New Roman" w:cs="Times New Roman"/>
        </w:rPr>
        <w:tab/>
      </w:r>
      <w:r w:rsidRPr="002158E1">
        <w:rPr>
          <w:rFonts w:ascii="Times New Roman" w:hAnsi="Times New Roman" w:cs="Times New Roman"/>
        </w:rPr>
        <w:tab/>
      </w:r>
      <w:r w:rsidRPr="002158E1">
        <w:rPr>
          <w:rFonts w:ascii="Times New Roman" w:hAnsi="Times New Roman" w:cs="Times New Roman"/>
        </w:rPr>
        <w:tab/>
      </w:r>
      <w:r w:rsidRPr="002158E1">
        <w:rPr>
          <w:rFonts w:ascii="Times New Roman" w:hAnsi="Times New Roman" w:cs="Times New Roman"/>
        </w:rPr>
        <w:tab/>
      </w:r>
      <w:r w:rsidRPr="002158E1">
        <w:rPr>
          <w:rFonts w:ascii="Times New Roman" w:hAnsi="Times New Roman" w:cs="Times New Roman"/>
        </w:rPr>
        <w:tab/>
      </w:r>
      <w:r w:rsidRPr="002158E1">
        <w:rPr>
          <w:rFonts w:ascii="Times New Roman" w:hAnsi="Times New Roman" w:cs="Times New Roman"/>
        </w:rPr>
        <w:tab/>
      </w:r>
      <w:r w:rsidRPr="002158E1">
        <w:rPr>
          <w:rFonts w:ascii="Times New Roman" w:hAnsi="Times New Roman" w:cs="Times New Roman"/>
        </w:rPr>
        <w:tab/>
      </w:r>
      <w:r w:rsidR="00983F59">
        <w:rPr>
          <w:rFonts w:ascii="Times New Roman" w:hAnsi="Times New Roman" w:cs="Times New Roman"/>
        </w:rPr>
        <w:t xml:space="preserve">                                      </w:t>
      </w:r>
      <w:r w:rsidRPr="002158E1">
        <w:rPr>
          <w:rFonts w:ascii="Times New Roman" w:hAnsi="Times New Roman" w:cs="Times New Roman"/>
        </w:rPr>
        <w:t>Таблица 2</w:t>
      </w:r>
    </w:p>
    <w:p w:rsidR="00983F59" w:rsidRDefault="00983F59" w:rsidP="002158E1">
      <w:pPr>
        <w:tabs>
          <w:tab w:val="left" w:pos="0"/>
        </w:tabs>
        <w:spacing w:after="0" w:line="240" w:lineRule="auto"/>
        <w:ind w:firstLine="709"/>
        <w:jc w:val="both"/>
        <w:rPr>
          <w:rFonts w:ascii="Times New Roman" w:hAnsi="Times New Roman" w:cs="Times New Roman"/>
        </w:rPr>
      </w:pPr>
    </w:p>
    <w:p w:rsidR="00983F59" w:rsidRPr="00983F59" w:rsidRDefault="00983F59" w:rsidP="00983F59">
      <w:pPr>
        <w:tabs>
          <w:tab w:val="left" w:pos="0"/>
        </w:tabs>
        <w:spacing w:after="0" w:line="240" w:lineRule="auto"/>
        <w:ind w:firstLine="709"/>
        <w:jc w:val="center"/>
        <w:rPr>
          <w:rFonts w:ascii="Times New Roman" w:hAnsi="Times New Roman" w:cs="Times New Roman"/>
          <w:b/>
        </w:rPr>
      </w:pPr>
      <w:r w:rsidRPr="00983F59">
        <w:rPr>
          <w:rFonts w:ascii="Times New Roman" w:hAnsi="Times New Roman" w:cs="Times New Roman"/>
          <w:b/>
        </w:rPr>
        <w:t>График выполнения работ</w:t>
      </w:r>
    </w:p>
    <w:p w:rsidR="00983F59" w:rsidRPr="002158E1" w:rsidRDefault="00983F59" w:rsidP="00983F59">
      <w:pPr>
        <w:tabs>
          <w:tab w:val="left" w:pos="0"/>
        </w:tabs>
        <w:spacing w:after="0" w:line="240" w:lineRule="auto"/>
        <w:ind w:firstLine="709"/>
        <w:jc w:val="center"/>
        <w:rPr>
          <w:rFonts w:ascii="Times New Roman" w:hAnsi="Times New Roman" w:cs="Times New Roman"/>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1"/>
        <w:gridCol w:w="3052"/>
        <w:gridCol w:w="1862"/>
        <w:gridCol w:w="3838"/>
      </w:tblGrid>
      <w:tr w:rsidR="002158E1" w:rsidRPr="002158E1" w:rsidTr="002158E1">
        <w:trPr>
          <w:trHeight w:val="190"/>
        </w:trPr>
        <w:tc>
          <w:tcPr>
            <w:tcW w:w="702" w:type="dxa"/>
          </w:tcPr>
          <w:p w:rsidR="002158E1" w:rsidRPr="002158E1" w:rsidRDefault="002158E1" w:rsidP="002158E1">
            <w:pPr>
              <w:tabs>
                <w:tab w:val="left" w:pos="0"/>
              </w:tabs>
              <w:spacing w:after="0" w:line="240" w:lineRule="auto"/>
              <w:ind w:firstLine="57"/>
              <w:jc w:val="center"/>
              <w:rPr>
                <w:rFonts w:ascii="Times New Roman" w:hAnsi="Times New Roman" w:cs="Times New Roman"/>
              </w:rPr>
            </w:pPr>
            <w:r w:rsidRPr="002158E1">
              <w:rPr>
                <w:rFonts w:ascii="Times New Roman" w:hAnsi="Times New Roman" w:cs="Times New Roman"/>
              </w:rPr>
              <w:t xml:space="preserve">№ </w:t>
            </w:r>
            <w:proofErr w:type="spellStart"/>
            <w:r w:rsidRPr="002158E1">
              <w:rPr>
                <w:rFonts w:ascii="Times New Roman" w:hAnsi="Times New Roman" w:cs="Times New Roman"/>
              </w:rPr>
              <w:t>пп</w:t>
            </w:r>
            <w:proofErr w:type="spellEnd"/>
          </w:p>
        </w:tc>
        <w:tc>
          <w:tcPr>
            <w:tcW w:w="3250" w:type="dxa"/>
          </w:tcPr>
          <w:p w:rsidR="002158E1" w:rsidRPr="002158E1" w:rsidRDefault="002158E1" w:rsidP="002158E1">
            <w:pPr>
              <w:tabs>
                <w:tab w:val="left" w:pos="0"/>
              </w:tabs>
              <w:spacing w:after="0" w:line="240" w:lineRule="auto"/>
              <w:ind w:firstLine="2"/>
              <w:jc w:val="center"/>
              <w:rPr>
                <w:rFonts w:ascii="Times New Roman" w:hAnsi="Times New Roman" w:cs="Times New Roman"/>
              </w:rPr>
            </w:pPr>
            <w:r w:rsidRPr="002158E1">
              <w:rPr>
                <w:rFonts w:ascii="Times New Roman" w:hAnsi="Times New Roman" w:cs="Times New Roman"/>
              </w:rPr>
              <w:t>Наименование работ</w:t>
            </w:r>
          </w:p>
        </w:tc>
        <w:tc>
          <w:tcPr>
            <w:tcW w:w="1538" w:type="dxa"/>
          </w:tcPr>
          <w:p w:rsidR="002158E1" w:rsidRPr="002158E1" w:rsidRDefault="002158E1" w:rsidP="002158E1">
            <w:pPr>
              <w:tabs>
                <w:tab w:val="left" w:pos="0"/>
              </w:tabs>
              <w:spacing w:after="0" w:line="240" w:lineRule="auto"/>
              <w:ind w:firstLine="12"/>
              <w:jc w:val="center"/>
              <w:rPr>
                <w:rFonts w:ascii="Times New Roman" w:hAnsi="Times New Roman" w:cs="Times New Roman"/>
              </w:rPr>
            </w:pPr>
            <w:r w:rsidRPr="002158E1">
              <w:rPr>
                <w:rFonts w:ascii="Times New Roman" w:hAnsi="Times New Roman" w:cs="Times New Roman"/>
              </w:rPr>
              <w:t>Сроки, рабочих дней</w:t>
            </w:r>
          </w:p>
        </w:tc>
        <w:tc>
          <w:tcPr>
            <w:tcW w:w="4052" w:type="dxa"/>
          </w:tcPr>
          <w:p w:rsidR="002158E1" w:rsidRPr="002158E1" w:rsidRDefault="002158E1" w:rsidP="002158E1">
            <w:pPr>
              <w:tabs>
                <w:tab w:val="left" w:pos="0"/>
              </w:tabs>
              <w:spacing w:after="0" w:line="240" w:lineRule="auto"/>
              <w:jc w:val="center"/>
              <w:rPr>
                <w:rFonts w:ascii="Times New Roman" w:hAnsi="Times New Roman" w:cs="Times New Roman"/>
              </w:rPr>
            </w:pPr>
            <w:r w:rsidRPr="002158E1">
              <w:rPr>
                <w:rFonts w:ascii="Times New Roman" w:hAnsi="Times New Roman" w:cs="Times New Roman"/>
              </w:rPr>
              <w:t>Адреса выполнения работ</w:t>
            </w:r>
          </w:p>
        </w:tc>
      </w:tr>
      <w:tr w:rsidR="002158E1" w:rsidRPr="002158E1" w:rsidTr="002158E1">
        <w:trPr>
          <w:trHeight w:val="270"/>
        </w:trPr>
        <w:tc>
          <w:tcPr>
            <w:tcW w:w="702" w:type="dxa"/>
          </w:tcPr>
          <w:p w:rsidR="002158E1" w:rsidRPr="002158E1" w:rsidRDefault="002158E1" w:rsidP="002158E1">
            <w:pPr>
              <w:tabs>
                <w:tab w:val="left" w:pos="0"/>
              </w:tabs>
              <w:spacing w:after="0" w:line="240" w:lineRule="auto"/>
              <w:ind w:firstLine="57"/>
              <w:jc w:val="both"/>
              <w:rPr>
                <w:rFonts w:ascii="Times New Roman" w:hAnsi="Times New Roman" w:cs="Times New Roman"/>
              </w:rPr>
            </w:pPr>
            <w:r w:rsidRPr="002158E1">
              <w:rPr>
                <w:rFonts w:ascii="Times New Roman" w:hAnsi="Times New Roman" w:cs="Times New Roman"/>
              </w:rPr>
              <w:t>1</w:t>
            </w:r>
          </w:p>
        </w:tc>
        <w:tc>
          <w:tcPr>
            <w:tcW w:w="3250" w:type="dxa"/>
          </w:tcPr>
          <w:p w:rsidR="002158E1" w:rsidRPr="002158E1" w:rsidRDefault="002158E1" w:rsidP="002158E1">
            <w:pPr>
              <w:tabs>
                <w:tab w:val="left" w:pos="0"/>
              </w:tabs>
              <w:spacing w:after="0" w:line="240" w:lineRule="auto"/>
              <w:ind w:firstLine="2"/>
              <w:rPr>
                <w:rFonts w:ascii="Times New Roman" w:hAnsi="Times New Roman" w:cs="Times New Roman"/>
              </w:rPr>
            </w:pPr>
            <w:r w:rsidRPr="002158E1">
              <w:rPr>
                <w:rFonts w:ascii="Times New Roman" w:hAnsi="Times New Roman" w:cs="Times New Roman"/>
              </w:rPr>
              <w:t>Монтаж оборудования, пуско-наладочные работы и тестирование оборудования</w:t>
            </w:r>
          </w:p>
        </w:tc>
        <w:tc>
          <w:tcPr>
            <w:tcW w:w="1538" w:type="dxa"/>
          </w:tcPr>
          <w:p w:rsidR="002158E1" w:rsidRPr="002158E1" w:rsidRDefault="002158E1" w:rsidP="002158E1">
            <w:pPr>
              <w:tabs>
                <w:tab w:val="left" w:pos="0"/>
              </w:tabs>
              <w:spacing w:after="0" w:line="240" w:lineRule="auto"/>
              <w:ind w:firstLine="12"/>
              <w:jc w:val="both"/>
              <w:rPr>
                <w:rFonts w:ascii="Times New Roman" w:hAnsi="Times New Roman" w:cs="Times New Roman"/>
              </w:rPr>
            </w:pPr>
            <w:r w:rsidRPr="002158E1">
              <w:rPr>
                <w:rFonts w:ascii="Times New Roman" w:hAnsi="Times New Roman" w:cs="Times New Roman"/>
              </w:rPr>
              <w:t>18</w:t>
            </w:r>
          </w:p>
        </w:tc>
        <w:tc>
          <w:tcPr>
            <w:tcW w:w="4052" w:type="dxa"/>
          </w:tcPr>
          <w:p w:rsidR="002158E1" w:rsidRPr="002158E1" w:rsidRDefault="002158E1" w:rsidP="002158E1">
            <w:pPr>
              <w:tabs>
                <w:tab w:val="left" w:pos="0"/>
              </w:tabs>
              <w:spacing w:after="0" w:line="240" w:lineRule="auto"/>
              <w:rPr>
                <w:rFonts w:ascii="Times New Roman" w:hAnsi="Times New Roman" w:cs="Times New Roman"/>
              </w:rPr>
            </w:pPr>
            <w:r w:rsidRPr="002158E1">
              <w:rPr>
                <w:rFonts w:ascii="Times New Roman" w:hAnsi="Times New Roman" w:cs="Times New Roman"/>
              </w:rPr>
              <w:t>СГУПС, Российская Федерация, 630049, г. Новосибирск, ул. Д. Ковальчук, 191</w:t>
            </w:r>
          </w:p>
        </w:tc>
      </w:tr>
      <w:tr w:rsidR="002158E1" w:rsidRPr="002158E1" w:rsidTr="002158E1">
        <w:trPr>
          <w:trHeight w:val="168"/>
        </w:trPr>
        <w:tc>
          <w:tcPr>
            <w:tcW w:w="702" w:type="dxa"/>
          </w:tcPr>
          <w:p w:rsidR="002158E1" w:rsidRPr="002158E1" w:rsidRDefault="002158E1" w:rsidP="002158E1">
            <w:pPr>
              <w:tabs>
                <w:tab w:val="left" w:pos="0"/>
              </w:tabs>
              <w:spacing w:after="0" w:line="240" w:lineRule="auto"/>
              <w:ind w:firstLine="57"/>
              <w:jc w:val="both"/>
              <w:rPr>
                <w:rFonts w:ascii="Times New Roman" w:hAnsi="Times New Roman" w:cs="Times New Roman"/>
              </w:rPr>
            </w:pPr>
            <w:r w:rsidRPr="002158E1">
              <w:rPr>
                <w:rFonts w:ascii="Times New Roman" w:hAnsi="Times New Roman" w:cs="Times New Roman"/>
              </w:rPr>
              <w:t>2</w:t>
            </w:r>
          </w:p>
        </w:tc>
        <w:tc>
          <w:tcPr>
            <w:tcW w:w="3250" w:type="dxa"/>
          </w:tcPr>
          <w:p w:rsidR="002158E1" w:rsidRPr="002158E1" w:rsidRDefault="002158E1" w:rsidP="002158E1">
            <w:pPr>
              <w:tabs>
                <w:tab w:val="left" w:pos="0"/>
              </w:tabs>
              <w:spacing w:after="0" w:line="240" w:lineRule="auto"/>
              <w:ind w:firstLine="2"/>
              <w:rPr>
                <w:rFonts w:ascii="Times New Roman" w:hAnsi="Times New Roman" w:cs="Times New Roman"/>
              </w:rPr>
            </w:pPr>
            <w:r w:rsidRPr="002158E1">
              <w:rPr>
                <w:rFonts w:ascii="Times New Roman" w:hAnsi="Times New Roman" w:cs="Times New Roman"/>
              </w:rPr>
              <w:t>Монтаж оборудования, пуско-наладочные работы и тестирование оборудования</w:t>
            </w:r>
          </w:p>
        </w:tc>
        <w:tc>
          <w:tcPr>
            <w:tcW w:w="1538" w:type="dxa"/>
          </w:tcPr>
          <w:p w:rsidR="002158E1" w:rsidRPr="002158E1" w:rsidRDefault="002158E1" w:rsidP="002158E1">
            <w:pPr>
              <w:tabs>
                <w:tab w:val="left" w:pos="0"/>
              </w:tabs>
              <w:spacing w:after="0" w:line="240" w:lineRule="auto"/>
              <w:ind w:firstLine="12"/>
              <w:jc w:val="both"/>
              <w:rPr>
                <w:rFonts w:ascii="Times New Roman" w:hAnsi="Times New Roman" w:cs="Times New Roman"/>
              </w:rPr>
            </w:pPr>
            <w:r w:rsidRPr="002158E1">
              <w:rPr>
                <w:rFonts w:ascii="Times New Roman" w:hAnsi="Times New Roman" w:cs="Times New Roman"/>
              </w:rPr>
              <w:t>3</w:t>
            </w:r>
          </w:p>
        </w:tc>
        <w:tc>
          <w:tcPr>
            <w:tcW w:w="4052" w:type="dxa"/>
          </w:tcPr>
          <w:p w:rsidR="002158E1" w:rsidRPr="002158E1" w:rsidRDefault="002158E1" w:rsidP="002158E1">
            <w:pPr>
              <w:tabs>
                <w:tab w:val="left" w:pos="0"/>
              </w:tabs>
              <w:spacing w:after="0" w:line="240" w:lineRule="auto"/>
              <w:rPr>
                <w:rFonts w:ascii="Times New Roman" w:hAnsi="Times New Roman" w:cs="Times New Roman"/>
              </w:rPr>
            </w:pPr>
            <w:r w:rsidRPr="002158E1">
              <w:rPr>
                <w:rFonts w:ascii="Times New Roman" w:hAnsi="Times New Roman" w:cs="Times New Roman"/>
              </w:rPr>
              <w:t>Новосибирский техникум железнодорожного транспорта, 630068, Российская Федерация, г</w:t>
            </w:r>
            <w:proofErr w:type="gramStart"/>
            <w:r w:rsidRPr="002158E1">
              <w:rPr>
                <w:rFonts w:ascii="Times New Roman" w:hAnsi="Times New Roman" w:cs="Times New Roman"/>
              </w:rPr>
              <w:t>.Н</w:t>
            </w:r>
            <w:proofErr w:type="gramEnd"/>
            <w:r w:rsidRPr="002158E1">
              <w:rPr>
                <w:rFonts w:ascii="Times New Roman" w:hAnsi="Times New Roman" w:cs="Times New Roman"/>
              </w:rPr>
              <w:t xml:space="preserve">овосибирск, </w:t>
            </w:r>
            <w:proofErr w:type="spellStart"/>
            <w:r w:rsidRPr="002158E1">
              <w:rPr>
                <w:rFonts w:ascii="Times New Roman" w:hAnsi="Times New Roman" w:cs="Times New Roman"/>
              </w:rPr>
              <w:t>ул.Лениногорская</w:t>
            </w:r>
            <w:proofErr w:type="spellEnd"/>
            <w:r w:rsidRPr="002158E1">
              <w:rPr>
                <w:rFonts w:ascii="Times New Roman" w:hAnsi="Times New Roman" w:cs="Times New Roman"/>
              </w:rPr>
              <w:t>, д.80</w:t>
            </w:r>
          </w:p>
        </w:tc>
      </w:tr>
      <w:tr w:rsidR="002158E1" w:rsidRPr="002158E1" w:rsidTr="002158E1">
        <w:trPr>
          <w:trHeight w:val="168"/>
        </w:trPr>
        <w:tc>
          <w:tcPr>
            <w:tcW w:w="702" w:type="dxa"/>
          </w:tcPr>
          <w:p w:rsidR="002158E1" w:rsidRPr="002158E1" w:rsidRDefault="002158E1" w:rsidP="002158E1">
            <w:pPr>
              <w:tabs>
                <w:tab w:val="left" w:pos="0"/>
              </w:tabs>
              <w:spacing w:after="0" w:line="240" w:lineRule="auto"/>
              <w:ind w:firstLine="57"/>
              <w:jc w:val="both"/>
              <w:rPr>
                <w:rFonts w:ascii="Times New Roman" w:hAnsi="Times New Roman" w:cs="Times New Roman"/>
              </w:rPr>
            </w:pPr>
            <w:r w:rsidRPr="002158E1">
              <w:rPr>
                <w:rFonts w:ascii="Times New Roman" w:hAnsi="Times New Roman" w:cs="Times New Roman"/>
              </w:rPr>
              <w:t>3</w:t>
            </w:r>
          </w:p>
        </w:tc>
        <w:tc>
          <w:tcPr>
            <w:tcW w:w="3250" w:type="dxa"/>
          </w:tcPr>
          <w:p w:rsidR="002158E1" w:rsidRPr="002158E1" w:rsidRDefault="002158E1" w:rsidP="002158E1">
            <w:pPr>
              <w:tabs>
                <w:tab w:val="left" w:pos="0"/>
              </w:tabs>
              <w:spacing w:after="0" w:line="240" w:lineRule="auto"/>
              <w:ind w:firstLine="2"/>
              <w:rPr>
                <w:rFonts w:ascii="Times New Roman" w:hAnsi="Times New Roman" w:cs="Times New Roman"/>
              </w:rPr>
            </w:pPr>
            <w:r w:rsidRPr="002158E1">
              <w:rPr>
                <w:rFonts w:ascii="Times New Roman" w:hAnsi="Times New Roman" w:cs="Times New Roman"/>
              </w:rPr>
              <w:t>Монтаж оборудования, пуско-наладочные работы и тестирование оборудования</w:t>
            </w:r>
          </w:p>
        </w:tc>
        <w:tc>
          <w:tcPr>
            <w:tcW w:w="1538" w:type="dxa"/>
          </w:tcPr>
          <w:p w:rsidR="002158E1" w:rsidRPr="002158E1" w:rsidRDefault="002158E1" w:rsidP="002158E1">
            <w:pPr>
              <w:tabs>
                <w:tab w:val="left" w:pos="0"/>
              </w:tabs>
              <w:spacing w:after="0" w:line="240" w:lineRule="auto"/>
              <w:ind w:firstLine="12"/>
              <w:jc w:val="both"/>
              <w:rPr>
                <w:rFonts w:ascii="Times New Roman" w:hAnsi="Times New Roman" w:cs="Times New Roman"/>
              </w:rPr>
            </w:pPr>
            <w:r w:rsidRPr="002158E1">
              <w:rPr>
                <w:rFonts w:ascii="Times New Roman" w:hAnsi="Times New Roman" w:cs="Times New Roman"/>
              </w:rPr>
              <w:t>5</w:t>
            </w:r>
          </w:p>
        </w:tc>
        <w:tc>
          <w:tcPr>
            <w:tcW w:w="4052" w:type="dxa"/>
          </w:tcPr>
          <w:p w:rsidR="002158E1" w:rsidRPr="002158E1" w:rsidRDefault="002158E1" w:rsidP="002158E1">
            <w:pPr>
              <w:tabs>
                <w:tab w:val="left" w:pos="0"/>
              </w:tabs>
              <w:spacing w:after="0" w:line="240" w:lineRule="auto"/>
              <w:rPr>
                <w:rFonts w:ascii="Times New Roman" w:hAnsi="Times New Roman" w:cs="Times New Roman"/>
              </w:rPr>
            </w:pPr>
            <w:r w:rsidRPr="002158E1">
              <w:rPr>
                <w:rFonts w:ascii="Times New Roman" w:hAnsi="Times New Roman" w:cs="Times New Roman"/>
              </w:rPr>
              <w:t>Филиал СГУПС в г. Новоалтайске, 658080, Российская Федерация, Алтайский край, г</w:t>
            </w:r>
            <w:proofErr w:type="gramStart"/>
            <w:r w:rsidRPr="002158E1">
              <w:rPr>
                <w:rFonts w:ascii="Times New Roman" w:hAnsi="Times New Roman" w:cs="Times New Roman"/>
              </w:rPr>
              <w:t>.Н</w:t>
            </w:r>
            <w:proofErr w:type="gramEnd"/>
            <w:r w:rsidRPr="002158E1">
              <w:rPr>
                <w:rFonts w:ascii="Times New Roman" w:hAnsi="Times New Roman" w:cs="Times New Roman"/>
              </w:rPr>
              <w:t xml:space="preserve">овоалтайск, ул.Красногвардейская, д.13 </w:t>
            </w:r>
          </w:p>
        </w:tc>
      </w:tr>
      <w:tr w:rsidR="002158E1" w:rsidRPr="002158E1" w:rsidTr="002158E1">
        <w:trPr>
          <w:trHeight w:val="168"/>
        </w:trPr>
        <w:tc>
          <w:tcPr>
            <w:tcW w:w="702" w:type="dxa"/>
          </w:tcPr>
          <w:p w:rsidR="002158E1" w:rsidRPr="002158E1" w:rsidRDefault="002158E1" w:rsidP="002158E1">
            <w:pPr>
              <w:tabs>
                <w:tab w:val="left" w:pos="0"/>
              </w:tabs>
              <w:spacing w:after="0" w:line="240" w:lineRule="auto"/>
              <w:ind w:firstLine="57"/>
              <w:jc w:val="both"/>
              <w:rPr>
                <w:rFonts w:ascii="Times New Roman" w:hAnsi="Times New Roman" w:cs="Times New Roman"/>
              </w:rPr>
            </w:pPr>
            <w:r w:rsidRPr="002158E1">
              <w:rPr>
                <w:rFonts w:ascii="Times New Roman" w:hAnsi="Times New Roman" w:cs="Times New Roman"/>
              </w:rPr>
              <w:t>4</w:t>
            </w:r>
          </w:p>
        </w:tc>
        <w:tc>
          <w:tcPr>
            <w:tcW w:w="3250" w:type="dxa"/>
          </w:tcPr>
          <w:p w:rsidR="002158E1" w:rsidRPr="002158E1" w:rsidRDefault="002158E1" w:rsidP="002158E1">
            <w:pPr>
              <w:tabs>
                <w:tab w:val="left" w:pos="0"/>
              </w:tabs>
              <w:spacing w:after="0" w:line="240" w:lineRule="auto"/>
              <w:ind w:firstLine="2"/>
              <w:rPr>
                <w:rFonts w:ascii="Times New Roman" w:hAnsi="Times New Roman" w:cs="Times New Roman"/>
              </w:rPr>
            </w:pPr>
            <w:r w:rsidRPr="002158E1">
              <w:rPr>
                <w:rFonts w:ascii="Times New Roman" w:hAnsi="Times New Roman" w:cs="Times New Roman"/>
              </w:rPr>
              <w:t>Монтаж оборудования, пуско-наладочные работы и тестирование оборудования</w:t>
            </w:r>
          </w:p>
        </w:tc>
        <w:tc>
          <w:tcPr>
            <w:tcW w:w="1538" w:type="dxa"/>
          </w:tcPr>
          <w:p w:rsidR="002158E1" w:rsidRPr="002158E1" w:rsidRDefault="002158E1" w:rsidP="002158E1">
            <w:pPr>
              <w:tabs>
                <w:tab w:val="left" w:pos="0"/>
              </w:tabs>
              <w:spacing w:after="0" w:line="240" w:lineRule="auto"/>
              <w:ind w:firstLine="12"/>
              <w:jc w:val="both"/>
              <w:rPr>
                <w:rFonts w:ascii="Times New Roman" w:hAnsi="Times New Roman" w:cs="Times New Roman"/>
              </w:rPr>
            </w:pPr>
            <w:r w:rsidRPr="002158E1">
              <w:rPr>
                <w:rFonts w:ascii="Times New Roman" w:hAnsi="Times New Roman" w:cs="Times New Roman"/>
              </w:rPr>
              <w:t>5</w:t>
            </w:r>
          </w:p>
        </w:tc>
        <w:tc>
          <w:tcPr>
            <w:tcW w:w="4052" w:type="dxa"/>
          </w:tcPr>
          <w:p w:rsidR="002158E1" w:rsidRPr="002158E1" w:rsidRDefault="002158E1" w:rsidP="002158E1">
            <w:pPr>
              <w:tabs>
                <w:tab w:val="left" w:pos="0"/>
              </w:tabs>
              <w:spacing w:after="0" w:line="240" w:lineRule="auto"/>
              <w:rPr>
                <w:rFonts w:ascii="Times New Roman" w:hAnsi="Times New Roman" w:cs="Times New Roman"/>
              </w:rPr>
            </w:pPr>
            <w:r w:rsidRPr="002158E1">
              <w:rPr>
                <w:rFonts w:ascii="Times New Roman" w:hAnsi="Times New Roman" w:cs="Times New Roman"/>
              </w:rPr>
              <w:t>Филиал СГУПС в г. Томске, 634006 Российская Федерация, Томская обл., г</w:t>
            </w:r>
            <w:proofErr w:type="gramStart"/>
            <w:r w:rsidRPr="002158E1">
              <w:rPr>
                <w:rFonts w:ascii="Times New Roman" w:hAnsi="Times New Roman" w:cs="Times New Roman"/>
              </w:rPr>
              <w:t>.Т</w:t>
            </w:r>
            <w:proofErr w:type="gramEnd"/>
            <w:r w:rsidRPr="002158E1">
              <w:rPr>
                <w:rFonts w:ascii="Times New Roman" w:hAnsi="Times New Roman" w:cs="Times New Roman"/>
              </w:rPr>
              <w:t xml:space="preserve">омск, </w:t>
            </w:r>
          </w:p>
          <w:p w:rsidR="002158E1" w:rsidRPr="002158E1" w:rsidRDefault="002158E1" w:rsidP="002158E1">
            <w:pPr>
              <w:tabs>
                <w:tab w:val="left" w:pos="0"/>
              </w:tabs>
              <w:spacing w:after="0" w:line="240" w:lineRule="auto"/>
              <w:rPr>
                <w:rFonts w:ascii="Times New Roman" w:hAnsi="Times New Roman" w:cs="Times New Roman"/>
              </w:rPr>
            </w:pPr>
            <w:r w:rsidRPr="002158E1">
              <w:rPr>
                <w:rFonts w:ascii="Times New Roman" w:hAnsi="Times New Roman" w:cs="Times New Roman"/>
              </w:rPr>
              <w:t xml:space="preserve">пер. Переездный, д.1 </w:t>
            </w:r>
          </w:p>
        </w:tc>
      </w:tr>
      <w:tr w:rsidR="002158E1" w:rsidRPr="002158E1" w:rsidTr="002158E1">
        <w:trPr>
          <w:trHeight w:val="168"/>
        </w:trPr>
        <w:tc>
          <w:tcPr>
            <w:tcW w:w="702" w:type="dxa"/>
          </w:tcPr>
          <w:p w:rsidR="002158E1" w:rsidRPr="002158E1" w:rsidRDefault="002158E1" w:rsidP="002158E1">
            <w:pPr>
              <w:tabs>
                <w:tab w:val="left" w:pos="0"/>
              </w:tabs>
              <w:spacing w:after="0" w:line="240" w:lineRule="auto"/>
              <w:ind w:firstLine="57"/>
              <w:jc w:val="both"/>
              <w:rPr>
                <w:rFonts w:ascii="Times New Roman" w:hAnsi="Times New Roman" w:cs="Times New Roman"/>
              </w:rPr>
            </w:pPr>
            <w:r w:rsidRPr="002158E1">
              <w:rPr>
                <w:rFonts w:ascii="Times New Roman" w:hAnsi="Times New Roman" w:cs="Times New Roman"/>
              </w:rPr>
              <w:t>5</w:t>
            </w:r>
          </w:p>
        </w:tc>
        <w:tc>
          <w:tcPr>
            <w:tcW w:w="3250" w:type="dxa"/>
          </w:tcPr>
          <w:p w:rsidR="002158E1" w:rsidRPr="002158E1" w:rsidRDefault="002158E1" w:rsidP="002158E1">
            <w:pPr>
              <w:tabs>
                <w:tab w:val="left" w:pos="0"/>
              </w:tabs>
              <w:spacing w:after="0" w:line="240" w:lineRule="auto"/>
              <w:ind w:firstLine="2"/>
              <w:rPr>
                <w:rFonts w:ascii="Times New Roman" w:hAnsi="Times New Roman" w:cs="Times New Roman"/>
              </w:rPr>
            </w:pPr>
            <w:r w:rsidRPr="002158E1">
              <w:rPr>
                <w:rFonts w:ascii="Times New Roman" w:hAnsi="Times New Roman" w:cs="Times New Roman"/>
              </w:rPr>
              <w:t>Обучение представителей Заказчика</w:t>
            </w:r>
          </w:p>
        </w:tc>
        <w:tc>
          <w:tcPr>
            <w:tcW w:w="1538" w:type="dxa"/>
          </w:tcPr>
          <w:p w:rsidR="002158E1" w:rsidRPr="002158E1" w:rsidRDefault="002158E1" w:rsidP="002158E1">
            <w:pPr>
              <w:tabs>
                <w:tab w:val="left" w:pos="0"/>
              </w:tabs>
              <w:spacing w:after="0" w:line="240" w:lineRule="auto"/>
              <w:ind w:firstLine="12"/>
              <w:rPr>
                <w:rFonts w:ascii="Times New Roman" w:hAnsi="Times New Roman" w:cs="Times New Roman"/>
              </w:rPr>
            </w:pPr>
            <w:r w:rsidRPr="002158E1">
              <w:rPr>
                <w:rFonts w:ascii="Times New Roman" w:hAnsi="Times New Roman" w:cs="Times New Roman"/>
              </w:rPr>
              <w:t>После настройки и тестирования смонтированного оборудования всех ПАК</w:t>
            </w:r>
          </w:p>
        </w:tc>
        <w:tc>
          <w:tcPr>
            <w:tcW w:w="4052" w:type="dxa"/>
          </w:tcPr>
          <w:p w:rsidR="002158E1" w:rsidRPr="002158E1" w:rsidRDefault="002158E1" w:rsidP="002158E1">
            <w:pPr>
              <w:tabs>
                <w:tab w:val="left" w:pos="0"/>
              </w:tabs>
              <w:spacing w:after="0" w:line="240" w:lineRule="auto"/>
              <w:rPr>
                <w:rFonts w:ascii="Times New Roman" w:hAnsi="Times New Roman" w:cs="Times New Roman"/>
              </w:rPr>
            </w:pPr>
            <w:r w:rsidRPr="002158E1">
              <w:rPr>
                <w:rFonts w:ascii="Times New Roman" w:hAnsi="Times New Roman" w:cs="Times New Roman"/>
              </w:rPr>
              <w:t>СГУПС, Российская Федерация, 630049, г. Новосибирск, ул. Д. Ковальчук, 191</w:t>
            </w:r>
          </w:p>
        </w:tc>
      </w:tr>
    </w:tbl>
    <w:p w:rsidR="002158E1" w:rsidRPr="002158E1" w:rsidRDefault="002158E1" w:rsidP="002158E1">
      <w:pPr>
        <w:spacing w:after="0" w:line="240" w:lineRule="auto"/>
        <w:ind w:firstLine="709"/>
        <w:jc w:val="both"/>
        <w:rPr>
          <w:rFonts w:ascii="Times New Roman" w:hAnsi="Times New Roman" w:cs="Times New Roman"/>
        </w:rPr>
      </w:pPr>
    </w:p>
    <w:p w:rsidR="002158E1" w:rsidRDefault="002158E1" w:rsidP="002158E1">
      <w:pPr>
        <w:pStyle w:val="ae"/>
        <w:spacing w:line="360" w:lineRule="auto"/>
        <w:ind w:firstLine="709"/>
        <w:jc w:val="both"/>
        <w:rPr>
          <w:rFonts w:ascii="Times New Roman" w:hAnsi="Times New Roman" w:cs="Times New Roman"/>
          <w:sz w:val="24"/>
        </w:rPr>
      </w:pPr>
    </w:p>
    <w:p w:rsidR="00A7090D" w:rsidRDefault="00A7090D" w:rsidP="00C415D5">
      <w:pPr>
        <w:spacing w:after="0" w:line="240" w:lineRule="auto"/>
        <w:jc w:val="center"/>
        <w:rPr>
          <w:rFonts w:ascii="Times New Roman" w:hAnsi="Times New Roman" w:cs="Times New Roman"/>
          <w:bCs/>
        </w:rPr>
        <w:sectPr w:rsidR="00A7090D" w:rsidSect="001B53B3">
          <w:pgSz w:w="11906" w:h="16838"/>
          <w:pgMar w:top="1134" w:right="567" w:bottom="851" w:left="1418" w:header="709" w:footer="709" w:gutter="0"/>
          <w:cols w:space="708"/>
          <w:docGrid w:linePitch="360"/>
        </w:sectPr>
      </w:pPr>
    </w:p>
    <w:p w:rsidR="00C415D5" w:rsidRPr="004B3855" w:rsidRDefault="00C415D5" w:rsidP="00C415D5">
      <w:pPr>
        <w:spacing w:after="0" w:line="240" w:lineRule="auto"/>
        <w:jc w:val="center"/>
        <w:rPr>
          <w:rFonts w:ascii="Times New Roman" w:hAnsi="Times New Roman" w:cs="Times New Roman"/>
          <w:bCs/>
        </w:rPr>
      </w:pPr>
      <w:r w:rsidRPr="004B3855">
        <w:rPr>
          <w:rFonts w:ascii="Times New Roman" w:hAnsi="Times New Roman" w:cs="Times New Roman"/>
          <w:bCs/>
        </w:rPr>
        <w:lastRenderedPageBreak/>
        <w:t>Федеральное государственное бюджетное образовательное учреждение высшего профессионального образования</w:t>
      </w:r>
    </w:p>
    <w:p w:rsidR="00C415D5" w:rsidRPr="004B3855" w:rsidRDefault="00C415D5" w:rsidP="00C415D5">
      <w:pPr>
        <w:spacing w:after="0" w:line="240" w:lineRule="auto"/>
        <w:jc w:val="center"/>
        <w:rPr>
          <w:rFonts w:ascii="Times New Roman" w:hAnsi="Times New Roman" w:cs="Times New Roman"/>
          <w:bCs/>
        </w:rPr>
      </w:pPr>
      <w:r w:rsidRPr="004B3855">
        <w:rPr>
          <w:rFonts w:ascii="Times New Roman" w:hAnsi="Times New Roman" w:cs="Times New Roman"/>
          <w:bCs/>
        </w:rPr>
        <w:t>«Сибирский государственный университет путей сообщения» (СГУПС)</w:t>
      </w:r>
    </w:p>
    <w:p w:rsidR="00C415D5" w:rsidRPr="004B3855" w:rsidRDefault="00C415D5" w:rsidP="00C415D5">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Обоснование</w:t>
      </w:r>
      <w:r w:rsidRPr="004B3855">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C415D5" w:rsidRPr="004B3855" w:rsidRDefault="00C415D5" w:rsidP="00C415D5">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с Федеральным законом от 05.04.2013г. №44-ФЗ</w:t>
      </w:r>
    </w:p>
    <w:p w:rsidR="00C415D5" w:rsidRPr="004B3855" w:rsidRDefault="00C415D5" w:rsidP="00C415D5">
      <w:pPr>
        <w:spacing w:after="0" w:line="240" w:lineRule="auto"/>
        <w:jc w:val="center"/>
        <w:rPr>
          <w:rFonts w:ascii="Times New Roman" w:hAnsi="Times New Roman" w:cs="Times New Roman"/>
          <w:b/>
          <w:bCs/>
          <w:sz w:val="26"/>
          <w:szCs w:val="26"/>
        </w:rPr>
      </w:pPr>
    </w:p>
    <w:p w:rsidR="00C415D5" w:rsidRPr="004B3855" w:rsidRDefault="00C415D5" w:rsidP="00C415D5">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Выполнение работ по </w:t>
      </w:r>
      <w:r w:rsidR="002158E1">
        <w:rPr>
          <w:rFonts w:ascii="Times New Roman" w:hAnsi="Times New Roman" w:cs="Times New Roman"/>
          <w:b/>
          <w:bCs/>
          <w:sz w:val="26"/>
          <w:szCs w:val="26"/>
        </w:rPr>
        <w:t xml:space="preserve">монтажу мультимедийных программно-аппаратных комплексов </w:t>
      </w:r>
    </w:p>
    <w:p w:rsidR="00C415D5" w:rsidRPr="004B3855" w:rsidRDefault="00C415D5" w:rsidP="00C415D5">
      <w:pPr>
        <w:pBdr>
          <w:top w:val="single" w:sz="4" w:space="1" w:color="auto"/>
        </w:pBdr>
        <w:spacing w:after="0" w:line="240" w:lineRule="auto"/>
        <w:jc w:val="center"/>
        <w:rPr>
          <w:rFonts w:ascii="Times New Roman" w:hAnsi="Times New Roman" w:cs="Times New Roman"/>
          <w:i/>
          <w:iCs/>
          <w:sz w:val="18"/>
          <w:szCs w:val="18"/>
        </w:rPr>
      </w:pPr>
      <w:r w:rsidRPr="004B3855">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89"/>
        <w:gridCol w:w="5103"/>
        <w:gridCol w:w="5103"/>
      </w:tblGrid>
      <w:tr w:rsidR="00C415D5" w:rsidRPr="004B3855" w:rsidTr="00C415D5">
        <w:tc>
          <w:tcPr>
            <w:tcW w:w="3289" w:type="dxa"/>
          </w:tcPr>
          <w:p w:rsidR="00C415D5" w:rsidRPr="004B3855" w:rsidRDefault="00C415D5" w:rsidP="00C415D5">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Основные характеристики объекта закупки</w:t>
            </w:r>
          </w:p>
        </w:tc>
        <w:tc>
          <w:tcPr>
            <w:tcW w:w="10206" w:type="dxa"/>
            <w:gridSpan w:val="2"/>
          </w:tcPr>
          <w:p w:rsidR="00C415D5" w:rsidRPr="001A7531" w:rsidRDefault="00C415D5" w:rsidP="002158E1">
            <w:pPr>
              <w:spacing w:after="0" w:line="240" w:lineRule="auto"/>
              <w:rPr>
                <w:rFonts w:ascii="Times New Roman" w:hAnsi="Times New Roman" w:cs="Times New Roman"/>
                <w:sz w:val="24"/>
                <w:szCs w:val="24"/>
              </w:rPr>
            </w:pPr>
            <w:r>
              <w:rPr>
                <w:rFonts w:ascii="Times New Roman" w:hAnsi="Times New Roman" w:cs="Times New Roman"/>
                <w:bCs/>
                <w:sz w:val="26"/>
                <w:szCs w:val="26"/>
              </w:rPr>
              <w:t xml:space="preserve">Выполнение работ по </w:t>
            </w:r>
            <w:r w:rsidR="002158E1">
              <w:rPr>
                <w:rFonts w:ascii="Times New Roman" w:hAnsi="Times New Roman" w:cs="Times New Roman"/>
                <w:bCs/>
                <w:sz w:val="26"/>
                <w:szCs w:val="26"/>
              </w:rPr>
              <w:t>монтажу мультимедийных программно-аппаратных комплексов</w:t>
            </w:r>
          </w:p>
        </w:tc>
      </w:tr>
      <w:tr w:rsidR="00C415D5" w:rsidRPr="004B3855" w:rsidTr="00C415D5">
        <w:tc>
          <w:tcPr>
            <w:tcW w:w="3289" w:type="dxa"/>
          </w:tcPr>
          <w:p w:rsidR="00C415D5" w:rsidRPr="004B3855" w:rsidRDefault="00C415D5" w:rsidP="00C415D5">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 xml:space="preserve">Используемый метод определения НМЦК </w:t>
            </w:r>
            <w:r w:rsidRPr="004B3855">
              <w:rPr>
                <w:rFonts w:ascii="Times New Roman" w:hAnsi="Times New Roman" w:cs="Times New Roman"/>
                <w:b/>
                <w:bCs/>
                <w:sz w:val="24"/>
                <w:szCs w:val="24"/>
              </w:rPr>
              <w:br/>
              <w:t>с обоснованием:</w:t>
            </w:r>
          </w:p>
        </w:tc>
        <w:tc>
          <w:tcPr>
            <w:tcW w:w="10206" w:type="dxa"/>
            <w:gridSpan w:val="2"/>
          </w:tcPr>
          <w:p w:rsidR="002158E1" w:rsidRPr="00124D8D" w:rsidRDefault="002158E1" w:rsidP="002158E1">
            <w:pPr>
              <w:spacing w:after="0" w:line="240" w:lineRule="auto"/>
              <w:rPr>
                <w:rFonts w:ascii="Times New Roman" w:hAnsi="Times New Roman" w:cs="Times New Roman"/>
              </w:rPr>
            </w:pPr>
            <w:r w:rsidRPr="00124D8D">
              <w:rPr>
                <w:rFonts w:ascii="Times New Roman" w:hAnsi="Times New Roman" w:cs="Times New Roman"/>
              </w:rPr>
              <w:t>Метод сопоставимых рыночных цен (анализ рынка).</w:t>
            </w:r>
          </w:p>
          <w:p w:rsidR="002158E1" w:rsidRPr="00124D8D" w:rsidRDefault="002158E1" w:rsidP="002158E1">
            <w:pPr>
              <w:spacing w:after="0" w:line="240" w:lineRule="auto"/>
              <w:rPr>
                <w:rFonts w:ascii="Times New Roman" w:hAnsi="Times New Roman" w:cs="Times New Roman"/>
              </w:rPr>
            </w:pPr>
            <w:r w:rsidRPr="00124D8D">
              <w:rPr>
                <w:rFonts w:ascii="Times New Roman" w:hAnsi="Times New Roman" w:cs="Times New Roman"/>
              </w:rPr>
              <w:t xml:space="preserve"> НМЦК </w:t>
            </w:r>
            <w:proofErr w:type="gramStart"/>
            <w:r w:rsidRPr="00124D8D">
              <w:rPr>
                <w:rFonts w:ascii="Times New Roman" w:hAnsi="Times New Roman" w:cs="Times New Roman"/>
              </w:rPr>
              <w:t>рассчитана</w:t>
            </w:r>
            <w:proofErr w:type="gramEnd"/>
            <w:r w:rsidRPr="00124D8D">
              <w:rPr>
                <w:rFonts w:ascii="Times New Roman" w:hAnsi="Times New Roman" w:cs="Times New Roman"/>
              </w:rPr>
              <w:t xml:space="preserve"> по формуле </w:t>
            </w:r>
            <w:r w:rsidRPr="00124D8D">
              <w:rPr>
                <w:rFonts w:ascii="Times New Roman" w:hAnsi="Times New Roman" w:cs="Times New Roman"/>
                <w:noProof/>
                <w:position w:val="-24"/>
                <w:lang w:eastAsia="ru-RU"/>
              </w:rPr>
              <w:drawing>
                <wp:inline distT="0" distB="0" distL="0" distR="0">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24D8D">
              <w:rPr>
                <w:rFonts w:ascii="Times New Roman" w:hAnsi="Times New Roman" w:cs="Times New Roman"/>
              </w:rPr>
              <w:t>,</w:t>
            </w:r>
          </w:p>
          <w:p w:rsidR="00C415D5" w:rsidRPr="004B3855" w:rsidRDefault="002158E1" w:rsidP="002158E1">
            <w:pPr>
              <w:spacing w:after="0" w:line="240" w:lineRule="auto"/>
              <w:rPr>
                <w:rFonts w:ascii="Times New Roman" w:hAnsi="Times New Roman" w:cs="Times New Roman"/>
                <w:sz w:val="24"/>
                <w:szCs w:val="24"/>
              </w:rPr>
            </w:pPr>
            <w:r w:rsidRPr="00124D8D">
              <w:rPr>
                <w:rFonts w:ascii="Times New Roman" w:hAnsi="Times New Roman" w:cs="Times New Roman"/>
              </w:rPr>
              <w:t>Коэффициент ва</w:t>
            </w:r>
            <w:r w:rsidR="00055C8A">
              <w:rPr>
                <w:rFonts w:ascii="Times New Roman" w:hAnsi="Times New Roman" w:cs="Times New Roman"/>
              </w:rPr>
              <w:t>риации – 3,14</w:t>
            </w:r>
            <w:r w:rsidRPr="00124D8D">
              <w:rPr>
                <w:rFonts w:ascii="Times New Roman" w:hAnsi="Times New Roman" w:cs="Times New Roman"/>
              </w:rPr>
              <w:t>%,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C415D5" w:rsidRPr="004B3855" w:rsidTr="00C415D5">
        <w:tc>
          <w:tcPr>
            <w:tcW w:w="3289" w:type="dxa"/>
          </w:tcPr>
          <w:p w:rsidR="00C415D5" w:rsidRPr="004B3855" w:rsidRDefault="00C415D5" w:rsidP="00C415D5">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Расчет НМЦК</w:t>
            </w:r>
          </w:p>
        </w:tc>
        <w:tc>
          <w:tcPr>
            <w:tcW w:w="10206" w:type="dxa"/>
            <w:gridSpan w:val="2"/>
          </w:tcPr>
          <w:p w:rsidR="00C75F65" w:rsidRPr="00124D8D" w:rsidRDefault="00C75F65" w:rsidP="00C75F65">
            <w:pPr>
              <w:spacing w:after="0" w:line="240" w:lineRule="auto"/>
              <w:rPr>
                <w:rFonts w:ascii="Times New Roman" w:hAnsi="Times New Roman" w:cs="Times New Roman"/>
              </w:rPr>
            </w:pPr>
            <w:r w:rsidRPr="00124D8D">
              <w:rPr>
                <w:rFonts w:ascii="Times New Roman" w:hAnsi="Times New Roman" w:cs="Times New Roman"/>
              </w:rPr>
              <w:t>Количество то</w:t>
            </w:r>
            <w:r w:rsidR="00501A64">
              <w:rPr>
                <w:rFonts w:ascii="Times New Roman" w:hAnsi="Times New Roman" w:cs="Times New Roman"/>
              </w:rPr>
              <w:t>вара : 1 система</w:t>
            </w:r>
            <w:r>
              <w:rPr>
                <w:rFonts w:ascii="Times New Roman" w:hAnsi="Times New Roman" w:cs="Times New Roman"/>
              </w:rPr>
              <w:t>.</w:t>
            </w:r>
          </w:p>
          <w:p w:rsidR="00C75F65" w:rsidRPr="00124D8D" w:rsidRDefault="00055C8A" w:rsidP="00C75F65">
            <w:pPr>
              <w:spacing w:after="0" w:line="240" w:lineRule="auto"/>
              <w:rPr>
                <w:rFonts w:ascii="Times New Roman" w:hAnsi="Times New Roman" w:cs="Times New Roman"/>
              </w:rPr>
            </w:pPr>
            <w:r>
              <w:rPr>
                <w:rFonts w:ascii="Times New Roman" w:hAnsi="Times New Roman" w:cs="Times New Roman"/>
              </w:rPr>
              <w:t>Количество источников: 5</w:t>
            </w:r>
          </w:p>
          <w:p w:rsidR="00C415D5" w:rsidRPr="004B3855" w:rsidRDefault="00C75F65" w:rsidP="00C75F65">
            <w:pPr>
              <w:spacing w:after="0" w:line="240" w:lineRule="auto"/>
              <w:rPr>
                <w:rFonts w:ascii="Times New Roman" w:hAnsi="Times New Roman" w:cs="Times New Roman"/>
                <w:sz w:val="24"/>
                <w:szCs w:val="24"/>
              </w:rPr>
            </w:pPr>
            <w:r>
              <w:rPr>
                <w:rFonts w:ascii="Times New Roman" w:hAnsi="Times New Roman" w:cs="Times New Roman"/>
              </w:rPr>
              <w:t>Расчет НМЦК приведен в таблице 1</w:t>
            </w:r>
          </w:p>
        </w:tc>
      </w:tr>
      <w:tr w:rsidR="00C415D5" w:rsidRPr="004B3855" w:rsidTr="00C415D5">
        <w:trPr>
          <w:cantSplit/>
        </w:trPr>
        <w:tc>
          <w:tcPr>
            <w:tcW w:w="8392" w:type="dxa"/>
            <w:gridSpan w:val="2"/>
            <w:tcBorders>
              <w:right w:val="nil"/>
            </w:tcBorders>
          </w:tcPr>
          <w:p w:rsidR="00C415D5" w:rsidRPr="004B3855" w:rsidRDefault="00C415D5" w:rsidP="00C415D5">
            <w:pPr>
              <w:spacing w:after="0" w:line="240" w:lineRule="auto"/>
              <w:jc w:val="right"/>
              <w:rPr>
                <w:rFonts w:ascii="Times New Roman" w:hAnsi="Times New Roman" w:cs="Times New Roman"/>
                <w:b/>
                <w:bCs/>
                <w:sz w:val="24"/>
                <w:szCs w:val="24"/>
              </w:rPr>
            </w:pPr>
            <w:r w:rsidRPr="004B3855">
              <w:rPr>
                <w:rFonts w:ascii="Times New Roman" w:hAnsi="Times New Roman" w:cs="Times New Roman"/>
                <w:b/>
                <w:bCs/>
                <w:sz w:val="24"/>
                <w:szCs w:val="24"/>
              </w:rPr>
              <w:t>Дата подготовки обоснования НМЦК:</w:t>
            </w:r>
          </w:p>
        </w:tc>
        <w:tc>
          <w:tcPr>
            <w:tcW w:w="5103" w:type="dxa"/>
            <w:tcBorders>
              <w:left w:val="nil"/>
            </w:tcBorders>
          </w:tcPr>
          <w:p w:rsidR="00C415D5" w:rsidRPr="004B3855" w:rsidRDefault="00142FDB" w:rsidP="00C415D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29</w:t>
            </w:r>
            <w:r w:rsidR="00C415D5">
              <w:rPr>
                <w:rFonts w:ascii="Times New Roman" w:hAnsi="Times New Roman" w:cs="Times New Roman"/>
                <w:b/>
                <w:bCs/>
                <w:sz w:val="24"/>
                <w:szCs w:val="24"/>
              </w:rPr>
              <w:t>.</w:t>
            </w:r>
            <w:r>
              <w:rPr>
                <w:rFonts w:ascii="Times New Roman" w:hAnsi="Times New Roman" w:cs="Times New Roman"/>
                <w:b/>
                <w:bCs/>
                <w:sz w:val="24"/>
                <w:szCs w:val="24"/>
              </w:rPr>
              <w:t>05.</w:t>
            </w:r>
            <w:r w:rsidR="00C415D5">
              <w:rPr>
                <w:rFonts w:ascii="Times New Roman" w:hAnsi="Times New Roman" w:cs="Times New Roman"/>
                <w:b/>
                <w:bCs/>
                <w:sz w:val="24"/>
                <w:szCs w:val="24"/>
              </w:rPr>
              <w:t>2014</w:t>
            </w:r>
          </w:p>
        </w:tc>
      </w:tr>
    </w:tbl>
    <w:p w:rsidR="00C415D5" w:rsidRPr="004B3855" w:rsidRDefault="00C415D5" w:rsidP="00C415D5">
      <w:pPr>
        <w:tabs>
          <w:tab w:val="left" w:pos="13438"/>
        </w:tabs>
        <w:spacing w:after="0" w:line="240" w:lineRule="auto"/>
        <w:ind w:firstLine="567"/>
        <w:jc w:val="both"/>
        <w:rPr>
          <w:rFonts w:ascii="Times New Roman" w:hAnsi="Times New Roman" w:cs="Times New Roman"/>
          <w:b/>
          <w:bCs/>
          <w:sz w:val="24"/>
          <w:szCs w:val="24"/>
        </w:rPr>
      </w:pPr>
      <w:r w:rsidRPr="004B3855">
        <w:rPr>
          <w:rFonts w:ascii="Times New Roman" w:hAnsi="Times New Roman" w:cs="Times New Roman"/>
          <w:b/>
          <w:bCs/>
          <w:sz w:val="24"/>
          <w:szCs w:val="24"/>
        </w:rPr>
        <w:t>Работник контрактной службы</w:t>
      </w:r>
    </w:p>
    <w:tbl>
      <w:tblPr>
        <w:tblW w:w="13994" w:type="dxa"/>
        <w:tblInd w:w="13" w:type="dxa"/>
        <w:tblLayout w:type="fixed"/>
        <w:tblCellMar>
          <w:left w:w="28" w:type="dxa"/>
          <w:right w:w="28" w:type="dxa"/>
        </w:tblCellMar>
        <w:tblLook w:val="0000"/>
      </w:tblPr>
      <w:tblGrid>
        <w:gridCol w:w="554"/>
        <w:gridCol w:w="1679"/>
        <w:gridCol w:w="1131"/>
        <w:gridCol w:w="1373"/>
        <w:gridCol w:w="466"/>
        <w:gridCol w:w="755"/>
        <w:gridCol w:w="1221"/>
        <w:gridCol w:w="1221"/>
        <w:gridCol w:w="1221"/>
        <w:gridCol w:w="1221"/>
        <w:gridCol w:w="1416"/>
        <w:gridCol w:w="1736"/>
      </w:tblGrid>
      <w:tr w:rsidR="00C415D5" w:rsidRPr="004B3855" w:rsidTr="00055C8A">
        <w:trPr>
          <w:gridBefore w:val="1"/>
          <w:gridAfter w:val="7"/>
          <w:wBefore w:w="554" w:type="dxa"/>
          <w:wAfter w:w="8791" w:type="dxa"/>
        </w:trPr>
        <w:tc>
          <w:tcPr>
            <w:tcW w:w="4649" w:type="dxa"/>
            <w:gridSpan w:val="4"/>
            <w:tcBorders>
              <w:top w:val="nil"/>
              <w:left w:val="nil"/>
              <w:bottom w:val="single" w:sz="4" w:space="0" w:color="auto"/>
              <w:right w:val="nil"/>
            </w:tcBorders>
            <w:vAlign w:val="bottom"/>
          </w:tcPr>
          <w:p w:rsidR="00C415D5" w:rsidRPr="004B3855" w:rsidRDefault="00C415D5" w:rsidP="00C415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w:t>
            </w:r>
          </w:p>
        </w:tc>
      </w:tr>
      <w:tr w:rsidR="00C415D5" w:rsidRPr="004B3855" w:rsidTr="00055C8A">
        <w:trPr>
          <w:gridBefore w:val="1"/>
          <w:gridAfter w:val="7"/>
          <w:wBefore w:w="554" w:type="dxa"/>
          <w:wAfter w:w="8791" w:type="dxa"/>
        </w:trPr>
        <w:tc>
          <w:tcPr>
            <w:tcW w:w="4649" w:type="dxa"/>
            <w:gridSpan w:val="4"/>
            <w:tcBorders>
              <w:top w:val="nil"/>
              <w:left w:val="nil"/>
              <w:bottom w:val="nil"/>
              <w:right w:val="nil"/>
            </w:tcBorders>
          </w:tcPr>
          <w:p w:rsidR="00C415D5" w:rsidRPr="004B3855" w:rsidRDefault="00C415D5" w:rsidP="00C415D5">
            <w:pPr>
              <w:spacing w:after="0" w:line="240" w:lineRule="auto"/>
              <w:jc w:val="center"/>
              <w:rPr>
                <w:rFonts w:ascii="Times New Roman" w:hAnsi="Times New Roman" w:cs="Times New Roman"/>
                <w:sz w:val="18"/>
                <w:szCs w:val="18"/>
              </w:rPr>
            </w:pPr>
          </w:p>
        </w:tc>
      </w:tr>
      <w:tr w:rsidR="00C75F65" w:rsidRPr="004B3855" w:rsidTr="00055C8A">
        <w:trPr>
          <w:gridBefore w:val="1"/>
          <w:gridAfter w:val="7"/>
          <w:wBefore w:w="554" w:type="dxa"/>
          <w:wAfter w:w="8791" w:type="dxa"/>
        </w:trPr>
        <w:tc>
          <w:tcPr>
            <w:tcW w:w="4649" w:type="dxa"/>
            <w:gridSpan w:val="4"/>
            <w:tcBorders>
              <w:top w:val="nil"/>
              <w:left w:val="nil"/>
              <w:bottom w:val="nil"/>
              <w:right w:val="nil"/>
            </w:tcBorders>
          </w:tcPr>
          <w:p w:rsidR="00C75F65" w:rsidRPr="004B3855" w:rsidRDefault="00C75F65" w:rsidP="00055C8A">
            <w:pPr>
              <w:spacing w:after="0" w:line="240" w:lineRule="auto"/>
              <w:rPr>
                <w:rFonts w:ascii="Times New Roman" w:hAnsi="Times New Roman" w:cs="Times New Roman"/>
                <w:sz w:val="18"/>
                <w:szCs w:val="18"/>
              </w:rPr>
            </w:pPr>
          </w:p>
        </w:tc>
      </w:tr>
      <w:tr w:rsidR="00055C8A" w:rsidRPr="00055C8A" w:rsidTr="00055C8A">
        <w:tblPrEx>
          <w:tblCellMar>
            <w:left w:w="108" w:type="dxa"/>
            <w:right w:w="108" w:type="dxa"/>
          </w:tblCellMar>
          <w:tblLook w:val="04A0"/>
        </w:tblPrEx>
        <w:trPr>
          <w:trHeight w:val="540"/>
        </w:trPr>
        <w:tc>
          <w:tcPr>
            <w:tcW w:w="223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55C8A" w:rsidRPr="00055C8A" w:rsidRDefault="00055C8A" w:rsidP="00055C8A">
            <w:pPr>
              <w:spacing w:after="0" w:line="240" w:lineRule="auto"/>
              <w:jc w:val="center"/>
              <w:rPr>
                <w:rFonts w:ascii="Times New Roman" w:eastAsia="Times New Roman" w:hAnsi="Times New Roman" w:cs="Times New Roman"/>
                <w:lang w:eastAsia="ru-RU"/>
              </w:rPr>
            </w:pPr>
            <w:r w:rsidRPr="00055C8A">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55C8A" w:rsidRPr="00055C8A" w:rsidRDefault="00055C8A" w:rsidP="00055C8A">
            <w:pPr>
              <w:spacing w:after="0" w:line="240" w:lineRule="auto"/>
              <w:jc w:val="center"/>
              <w:rPr>
                <w:rFonts w:ascii="Times New Roman" w:eastAsia="Times New Roman" w:hAnsi="Times New Roman" w:cs="Times New Roman"/>
                <w:lang w:eastAsia="ru-RU"/>
              </w:rPr>
            </w:pPr>
            <w:r w:rsidRPr="00055C8A">
              <w:rPr>
                <w:rFonts w:ascii="Times New Roman" w:eastAsia="Times New Roman" w:hAnsi="Times New Roman" w:cs="Times New Roman"/>
                <w:lang w:eastAsia="ru-RU"/>
              </w:rPr>
              <w:t>Количество</w:t>
            </w:r>
          </w:p>
        </w:tc>
        <w:tc>
          <w:tcPr>
            <w:tcW w:w="137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55C8A" w:rsidRPr="00055C8A" w:rsidRDefault="00055C8A" w:rsidP="00055C8A">
            <w:pPr>
              <w:spacing w:after="0" w:line="240" w:lineRule="auto"/>
              <w:jc w:val="center"/>
              <w:rPr>
                <w:rFonts w:ascii="Times New Roman" w:eastAsia="Times New Roman" w:hAnsi="Times New Roman" w:cs="Times New Roman"/>
                <w:lang w:eastAsia="ru-RU"/>
              </w:rPr>
            </w:pPr>
            <w:r w:rsidRPr="00055C8A">
              <w:rPr>
                <w:rFonts w:ascii="Times New Roman" w:eastAsia="Times New Roman" w:hAnsi="Times New Roman" w:cs="Times New Roman"/>
                <w:lang w:eastAsia="ru-RU"/>
              </w:rPr>
              <w:t>Количество источников ценовой информации</w:t>
            </w:r>
          </w:p>
        </w:tc>
        <w:tc>
          <w:tcPr>
            <w:tcW w:w="6105" w:type="dxa"/>
            <w:gridSpan w:val="6"/>
            <w:tcBorders>
              <w:top w:val="single" w:sz="8" w:space="0" w:color="auto"/>
              <w:left w:val="nil"/>
              <w:bottom w:val="single" w:sz="8" w:space="0" w:color="auto"/>
              <w:right w:val="single" w:sz="8" w:space="0" w:color="000000"/>
            </w:tcBorders>
            <w:shd w:val="clear" w:color="auto" w:fill="auto"/>
            <w:vAlign w:val="bottom"/>
            <w:hideMark/>
          </w:tcPr>
          <w:p w:rsidR="00055C8A" w:rsidRPr="00055C8A" w:rsidRDefault="00055C8A" w:rsidP="00055C8A">
            <w:pPr>
              <w:spacing w:after="0" w:line="240" w:lineRule="auto"/>
              <w:jc w:val="center"/>
              <w:rPr>
                <w:rFonts w:ascii="Times New Roman" w:eastAsia="Times New Roman" w:hAnsi="Times New Roman" w:cs="Times New Roman"/>
                <w:lang w:eastAsia="ru-RU"/>
              </w:rPr>
            </w:pPr>
            <w:r w:rsidRPr="00055C8A">
              <w:rPr>
                <w:rFonts w:ascii="Times New Roman" w:eastAsia="Times New Roman" w:hAnsi="Times New Roman" w:cs="Times New Roman"/>
                <w:lang w:eastAsia="ru-RU"/>
              </w:rPr>
              <w:t>Цены поставщиков (исполнителей, подрядчиков), рублей</w:t>
            </w:r>
          </w:p>
        </w:tc>
        <w:tc>
          <w:tcPr>
            <w:tcW w:w="141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55C8A" w:rsidRPr="00055C8A" w:rsidRDefault="00055C8A" w:rsidP="00055C8A">
            <w:pPr>
              <w:spacing w:after="0" w:line="240" w:lineRule="auto"/>
              <w:jc w:val="center"/>
              <w:rPr>
                <w:rFonts w:ascii="Times New Roman" w:eastAsia="Times New Roman" w:hAnsi="Times New Roman" w:cs="Times New Roman"/>
                <w:lang w:eastAsia="ru-RU"/>
              </w:rPr>
            </w:pPr>
            <w:r w:rsidRPr="00055C8A">
              <w:rPr>
                <w:rFonts w:ascii="Times New Roman" w:eastAsia="Times New Roman" w:hAnsi="Times New Roman" w:cs="Times New Roman"/>
                <w:lang w:eastAsia="ru-RU"/>
              </w:rPr>
              <w:t>Коэффициент вариации</w:t>
            </w:r>
          </w:p>
        </w:tc>
        <w:tc>
          <w:tcPr>
            <w:tcW w:w="173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55C8A" w:rsidRPr="00055C8A" w:rsidRDefault="00055C8A" w:rsidP="00055C8A">
            <w:pPr>
              <w:spacing w:after="0" w:line="240" w:lineRule="auto"/>
              <w:jc w:val="center"/>
              <w:rPr>
                <w:rFonts w:ascii="Times New Roman" w:eastAsia="Times New Roman" w:hAnsi="Times New Roman" w:cs="Times New Roman"/>
                <w:lang w:eastAsia="ru-RU"/>
              </w:rPr>
            </w:pPr>
            <w:r w:rsidRPr="00055C8A">
              <w:rPr>
                <w:rFonts w:ascii="Times New Roman" w:eastAsia="Times New Roman" w:hAnsi="Times New Roman" w:cs="Times New Roman"/>
                <w:lang w:eastAsia="ru-RU"/>
              </w:rPr>
              <w:t>Расчет НМЦК (ЦКЕП)</w:t>
            </w:r>
          </w:p>
        </w:tc>
      </w:tr>
      <w:tr w:rsidR="00055C8A" w:rsidRPr="00055C8A" w:rsidTr="00055C8A">
        <w:tblPrEx>
          <w:tblCellMar>
            <w:left w:w="108" w:type="dxa"/>
            <w:right w:w="108" w:type="dxa"/>
          </w:tblCellMar>
          <w:tblLook w:val="04A0"/>
        </w:tblPrEx>
        <w:trPr>
          <w:trHeight w:val="615"/>
        </w:trPr>
        <w:tc>
          <w:tcPr>
            <w:tcW w:w="2233" w:type="dxa"/>
            <w:gridSpan w:val="2"/>
            <w:vMerge/>
            <w:tcBorders>
              <w:top w:val="single" w:sz="8" w:space="0" w:color="auto"/>
              <w:left w:val="single" w:sz="8" w:space="0" w:color="auto"/>
              <w:bottom w:val="single" w:sz="8" w:space="0" w:color="000000"/>
              <w:right w:val="single" w:sz="8" w:space="0" w:color="auto"/>
            </w:tcBorders>
            <w:vAlign w:val="center"/>
            <w:hideMark/>
          </w:tcPr>
          <w:p w:rsidR="00055C8A" w:rsidRPr="00055C8A" w:rsidRDefault="00055C8A" w:rsidP="00055C8A">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055C8A" w:rsidRPr="00055C8A" w:rsidRDefault="00055C8A" w:rsidP="00055C8A">
            <w:pPr>
              <w:spacing w:after="0" w:line="240" w:lineRule="auto"/>
              <w:rPr>
                <w:rFonts w:ascii="Times New Roman" w:eastAsia="Times New Roman" w:hAnsi="Times New Roman" w:cs="Times New Roman"/>
                <w:lang w:eastAsia="ru-RU"/>
              </w:rPr>
            </w:pPr>
          </w:p>
        </w:tc>
        <w:tc>
          <w:tcPr>
            <w:tcW w:w="1373" w:type="dxa"/>
            <w:vMerge/>
            <w:tcBorders>
              <w:top w:val="single" w:sz="8" w:space="0" w:color="auto"/>
              <w:left w:val="single" w:sz="8" w:space="0" w:color="auto"/>
              <w:bottom w:val="single" w:sz="8" w:space="0" w:color="000000"/>
              <w:right w:val="single" w:sz="8" w:space="0" w:color="auto"/>
            </w:tcBorders>
            <w:vAlign w:val="center"/>
            <w:hideMark/>
          </w:tcPr>
          <w:p w:rsidR="00055C8A" w:rsidRPr="00055C8A" w:rsidRDefault="00055C8A" w:rsidP="00055C8A">
            <w:pPr>
              <w:spacing w:after="0" w:line="240" w:lineRule="auto"/>
              <w:rPr>
                <w:rFonts w:ascii="Times New Roman" w:eastAsia="Times New Roman" w:hAnsi="Times New Roman" w:cs="Times New Roman"/>
                <w:lang w:eastAsia="ru-RU"/>
              </w:rPr>
            </w:pPr>
          </w:p>
        </w:tc>
        <w:tc>
          <w:tcPr>
            <w:tcW w:w="1221" w:type="dxa"/>
            <w:gridSpan w:val="2"/>
            <w:tcBorders>
              <w:top w:val="nil"/>
              <w:left w:val="nil"/>
              <w:bottom w:val="single" w:sz="8" w:space="0" w:color="auto"/>
              <w:right w:val="single" w:sz="8" w:space="0" w:color="auto"/>
            </w:tcBorders>
            <w:shd w:val="clear" w:color="auto" w:fill="auto"/>
            <w:vAlign w:val="bottom"/>
            <w:hideMark/>
          </w:tcPr>
          <w:p w:rsidR="00055C8A" w:rsidRPr="00055C8A" w:rsidRDefault="00055C8A" w:rsidP="00055C8A">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№1              </w:t>
            </w:r>
          </w:p>
        </w:tc>
        <w:tc>
          <w:tcPr>
            <w:tcW w:w="1221" w:type="dxa"/>
            <w:tcBorders>
              <w:top w:val="nil"/>
              <w:left w:val="nil"/>
              <w:bottom w:val="single" w:sz="8" w:space="0" w:color="auto"/>
              <w:right w:val="single" w:sz="8" w:space="0" w:color="auto"/>
            </w:tcBorders>
            <w:shd w:val="clear" w:color="auto" w:fill="auto"/>
            <w:vAlign w:val="bottom"/>
            <w:hideMark/>
          </w:tcPr>
          <w:p w:rsidR="00055C8A" w:rsidRPr="00055C8A" w:rsidRDefault="00055C8A" w:rsidP="00055C8A">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055C8A">
              <w:rPr>
                <w:rFonts w:ascii="Times New Roman" w:eastAsia="Times New Roman" w:hAnsi="Times New Roman" w:cs="Times New Roman"/>
                <w:i/>
                <w:iCs/>
                <w:lang w:eastAsia="ru-RU"/>
              </w:rPr>
              <w:t xml:space="preserve">               </w:t>
            </w:r>
          </w:p>
        </w:tc>
        <w:tc>
          <w:tcPr>
            <w:tcW w:w="1221" w:type="dxa"/>
            <w:tcBorders>
              <w:top w:val="nil"/>
              <w:left w:val="nil"/>
              <w:bottom w:val="single" w:sz="8" w:space="0" w:color="auto"/>
              <w:right w:val="single" w:sz="8" w:space="0" w:color="auto"/>
            </w:tcBorders>
            <w:shd w:val="clear" w:color="auto" w:fill="auto"/>
            <w:vAlign w:val="bottom"/>
            <w:hideMark/>
          </w:tcPr>
          <w:p w:rsidR="00055C8A" w:rsidRPr="00055C8A" w:rsidRDefault="00055C8A" w:rsidP="00055C8A">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055C8A">
              <w:rPr>
                <w:rFonts w:ascii="Times New Roman" w:eastAsia="Times New Roman" w:hAnsi="Times New Roman" w:cs="Times New Roman"/>
                <w:i/>
                <w:iCs/>
                <w:lang w:eastAsia="ru-RU"/>
              </w:rPr>
              <w:t xml:space="preserve">                </w:t>
            </w:r>
          </w:p>
        </w:tc>
        <w:tc>
          <w:tcPr>
            <w:tcW w:w="1221" w:type="dxa"/>
            <w:tcBorders>
              <w:top w:val="nil"/>
              <w:left w:val="nil"/>
              <w:bottom w:val="single" w:sz="8" w:space="0" w:color="auto"/>
              <w:right w:val="single" w:sz="8" w:space="0" w:color="auto"/>
            </w:tcBorders>
            <w:shd w:val="clear" w:color="auto" w:fill="auto"/>
            <w:vAlign w:val="bottom"/>
            <w:hideMark/>
          </w:tcPr>
          <w:p w:rsidR="00055C8A" w:rsidRPr="00055C8A" w:rsidRDefault="00055C8A" w:rsidP="00055C8A">
            <w:pPr>
              <w:spacing w:after="0" w:line="240" w:lineRule="auto"/>
              <w:jc w:val="center"/>
              <w:rPr>
                <w:rFonts w:ascii="Times New Roman" w:eastAsia="Times New Roman" w:hAnsi="Times New Roman" w:cs="Times New Roman"/>
                <w:i/>
                <w:lang w:eastAsia="ru-RU"/>
              </w:rPr>
            </w:pPr>
            <w:r w:rsidRPr="00055C8A">
              <w:rPr>
                <w:rFonts w:ascii="Times New Roman" w:eastAsia="Times New Roman" w:hAnsi="Times New Roman" w:cs="Times New Roman"/>
                <w:i/>
                <w:lang w:eastAsia="ru-RU"/>
              </w:rPr>
              <w:t>КП № 4</w:t>
            </w:r>
          </w:p>
        </w:tc>
        <w:tc>
          <w:tcPr>
            <w:tcW w:w="1221" w:type="dxa"/>
            <w:tcBorders>
              <w:top w:val="nil"/>
              <w:left w:val="nil"/>
              <w:bottom w:val="single" w:sz="8" w:space="0" w:color="auto"/>
              <w:right w:val="single" w:sz="8" w:space="0" w:color="auto"/>
            </w:tcBorders>
            <w:shd w:val="clear" w:color="auto" w:fill="auto"/>
            <w:vAlign w:val="bottom"/>
            <w:hideMark/>
          </w:tcPr>
          <w:p w:rsidR="00055C8A" w:rsidRPr="00055C8A" w:rsidRDefault="00055C8A" w:rsidP="00055C8A">
            <w:pPr>
              <w:spacing w:after="0" w:line="240" w:lineRule="auto"/>
              <w:jc w:val="center"/>
              <w:rPr>
                <w:rFonts w:ascii="Times New Roman" w:eastAsia="Times New Roman" w:hAnsi="Times New Roman" w:cs="Times New Roman"/>
                <w:i/>
                <w:lang w:eastAsia="ru-RU"/>
              </w:rPr>
            </w:pPr>
            <w:r w:rsidRPr="00055C8A">
              <w:rPr>
                <w:rFonts w:ascii="Times New Roman" w:eastAsia="Times New Roman" w:hAnsi="Times New Roman" w:cs="Times New Roman"/>
                <w:i/>
                <w:lang w:eastAsia="ru-RU"/>
              </w:rPr>
              <w:t>КП №5</w:t>
            </w:r>
          </w:p>
        </w:tc>
        <w:tc>
          <w:tcPr>
            <w:tcW w:w="1416" w:type="dxa"/>
            <w:vMerge/>
            <w:tcBorders>
              <w:top w:val="single" w:sz="8" w:space="0" w:color="auto"/>
              <w:left w:val="single" w:sz="8" w:space="0" w:color="auto"/>
              <w:bottom w:val="single" w:sz="8" w:space="0" w:color="000000"/>
              <w:right w:val="single" w:sz="8" w:space="0" w:color="auto"/>
            </w:tcBorders>
            <w:vAlign w:val="center"/>
            <w:hideMark/>
          </w:tcPr>
          <w:p w:rsidR="00055C8A" w:rsidRPr="00055C8A" w:rsidRDefault="00055C8A" w:rsidP="00055C8A">
            <w:pPr>
              <w:spacing w:after="0" w:line="240" w:lineRule="auto"/>
              <w:rPr>
                <w:rFonts w:ascii="Times New Roman" w:eastAsia="Times New Roman" w:hAnsi="Times New Roman" w:cs="Times New Roman"/>
                <w:lang w:eastAsia="ru-RU"/>
              </w:rPr>
            </w:pPr>
          </w:p>
        </w:tc>
        <w:tc>
          <w:tcPr>
            <w:tcW w:w="1736" w:type="dxa"/>
            <w:vMerge/>
            <w:tcBorders>
              <w:top w:val="single" w:sz="8" w:space="0" w:color="auto"/>
              <w:left w:val="single" w:sz="8" w:space="0" w:color="auto"/>
              <w:bottom w:val="single" w:sz="8" w:space="0" w:color="000000"/>
              <w:right w:val="single" w:sz="8" w:space="0" w:color="auto"/>
            </w:tcBorders>
            <w:vAlign w:val="center"/>
            <w:hideMark/>
          </w:tcPr>
          <w:p w:rsidR="00055C8A" w:rsidRPr="00055C8A" w:rsidRDefault="00055C8A" w:rsidP="00055C8A">
            <w:pPr>
              <w:spacing w:after="0" w:line="240" w:lineRule="auto"/>
              <w:rPr>
                <w:rFonts w:ascii="Times New Roman" w:eastAsia="Times New Roman" w:hAnsi="Times New Roman" w:cs="Times New Roman"/>
                <w:lang w:eastAsia="ru-RU"/>
              </w:rPr>
            </w:pPr>
          </w:p>
        </w:tc>
      </w:tr>
      <w:tr w:rsidR="00055C8A" w:rsidRPr="00055C8A" w:rsidTr="00055C8A">
        <w:tblPrEx>
          <w:tblCellMar>
            <w:left w:w="108" w:type="dxa"/>
            <w:right w:w="108" w:type="dxa"/>
          </w:tblCellMar>
          <w:tblLook w:val="04A0"/>
        </w:tblPrEx>
        <w:trPr>
          <w:trHeight w:val="315"/>
        </w:trPr>
        <w:tc>
          <w:tcPr>
            <w:tcW w:w="2233" w:type="dxa"/>
            <w:gridSpan w:val="2"/>
            <w:tcBorders>
              <w:top w:val="single" w:sz="8" w:space="0" w:color="000000"/>
              <w:left w:val="single" w:sz="4" w:space="0" w:color="auto"/>
              <w:bottom w:val="single" w:sz="8" w:space="0" w:color="auto"/>
              <w:right w:val="single" w:sz="8" w:space="0" w:color="auto"/>
            </w:tcBorders>
            <w:shd w:val="clear" w:color="auto" w:fill="auto"/>
            <w:hideMark/>
          </w:tcPr>
          <w:p w:rsidR="00055C8A" w:rsidRPr="00055C8A" w:rsidRDefault="00055C8A" w:rsidP="00055C8A">
            <w:pPr>
              <w:spacing w:after="0" w:line="240" w:lineRule="auto"/>
              <w:jc w:val="center"/>
              <w:rPr>
                <w:rFonts w:ascii="Times New Roman" w:eastAsia="Times New Roman" w:hAnsi="Times New Roman" w:cs="Times New Roman"/>
                <w:color w:val="000000"/>
                <w:lang w:eastAsia="ru-RU"/>
              </w:rPr>
            </w:pPr>
            <w:r w:rsidRPr="00055C8A">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055C8A" w:rsidRPr="00055C8A" w:rsidRDefault="00055C8A" w:rsidP="00055C8A">
            <w:pPr>
              <w:spacing w:after="0" w:line="240" w:lineRule="auto"/>
              <w:jc w:val="center"/>
              <w:rPr>
                <w:rFonts w:ascii="Times New Roman" w:eastAsia="Times New Roman" w:hAnsi="Times New Roman" w:cs="Times New Roman"/>
                <w:color w:val="000000"/>
                <w:lang w:eastAsia="ru-RU"/>
              </w:rPr>
            </w:pPr>
            <w:r w:rsidRPr="00055C8A">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373" w:type="dxa"/>
            <w:tcBorders>
              <w:top w:val="nil"/>
              <w:left w:val="nil"/>
              <w:bottom w:val="single" w:sz="8" w:space="0" w:color="auto"/>
              <w:right w:val="single" w:sz="8" w:space="0" w:color="auto"/>
            </w:tcBorders>
            <w:shd w:val="clear" w:color="auto" w:fill="auto"/>
            <w:hideMark/>
          </w:tcPr>
          <w:p w:rsidR="00055C8A" w:rsidRPr="00055C8A" w:rsidRDefault="00055C8A" w:rsidP="00055C8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21" w:type="dxa"/>
            <w:gridSpan w:val="2"/>
            <w:tcBorders>
              <w:top w:val="nil"/>
              <w:left w:val="nil"/>
              <w:bottom w:val="single" w:sz="8" w:space="0" w:color="auto"/>
              <w:right w:val="single" w:sz="8" w:space="0" w:color="auto"/>
            </w:tcBorders>
            <w:shd w:val="clear" w:color="auto" w:fill="auto"/>
            <w:hideMark/>
          </w:tcPr>
          <w:p w:rsidR="00055C8A" w:rsidRPr="00055C8A" w:rsidRDefault="00055C8A" w:rsidP="00055C8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21" w:type="dxa"/>
            <w:tcBorders>
              <w:top w:val="nil"/>
              <w:left w:val="nil"/>
              <w:bottom w:val="single" w:sz="8" w:space="0" w:color="auto"/>
              <w:right w:val="single" w:sz="8" w:space="0" w:color="auto"/>
            </w:tcBorders>
            <w:shd w:val="clear" w:color="auto" w:fill="auto"/>
            <w:hideMark/>
          </w:tcPr>
          <w:p w:rsidR="00055C8A" w:rsidRPr="00055C8A" w:rsidRDefault="00055C8A" w:rsidP="00055C8A">
            <w:pPr>
              <w:spacing w:after="0" w:line="240" w:lineRule="auto"/>
              <w:jc w:val="center"/>
              <w:rPr>
                <w:rFonts w:ascii="Times New Roman" w:eastAsia="Times New Roman" w:hAnsi="Times New Roman" w:cs="Times New Roman"/>
                <w:lang w:eastAsia="ru-RU"/>
              </w:rPr>
            </w:pPr>
            <w:r w:rsidRPr="00055C8A">
              <w:rPr>
                <w:rFonts w:ascii="Times New Roman" w:eastAsia="Times New Roman" w:hAnsi="Times New Roman" w:cs="Times New Roman"/>
                <w:lang w:eastAsia="ru-RU"/>
              </w:rPr>
              <w:t> </w:t>
            </w:r>
            <w:r>
              <w:rPr>
                <w:rFonts w:ascii="Times New Roman" w:eastAsia="Times New Roman" w:hAnsi="Times New Roman" w:cs="Times New Roman"/>
                <w:lang w:eastAsia="ru-RU"/>
              </w:rPr>
              <w:t>5</w:t>
            </w:r>
          </w:p>
        </w:tc>
        <w:tc>
          <w:tcPr>
            <w:tcW w:w="1221" w:type="dxa"/>
            <w:tcBorders>
              <w:top w:val="nil"/>
              <w:left w:val="nil"/>
              <w:bottom w:val="single" w:sz="8" w:space="0" w:color="auto"/>
              <w:right w:val="single" w:sz="8" w:space="0" w:color="auto"/>
            </w:tcBorders>
            <w:shd w:val="clear" w:color="auto" w:fill="auto"/>
            <w:hideMark/>
          </w:tcPr>
          <w:p w:rsidR="00055C8A" w:rsidRPr="00055C8A" w:rsidRDefault="00055C8A" w:rsidP="00055C8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21" w:type="dxa"/>
            <w:tcBorders>
              <w:top w:val="nil"/>
              <w:left w:val="nil"/>
              <w:bottom w:val="single" w:sz="8" w:space="0" w:color="auto"/>
              <w:right w:val="single" w:sz="8" w:space="0" w:color="auto"/>
            </w:tcBorders>
            <w:shd w:val="clear" w:color="auto" w:fill="auto"/>
            <w:hideMark/>
          </w:tcPr>
          <w:p w:rsidR="00055C8A" w:rsidRPr="00055C8A" w:rsidRDefault="00055C8A" w:rsidP="00055C8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21" w:type="dxa"/>
            <w:tcBorders>
              <w:top w:val="nil"/>
              <w:left w:val="nil"/>
              <w:bottom w:val="single" w:sz="8" w:space="0" w:color="auto"/>
              <w:right w:val="single" w:sz="8" w:space="0" w:color="auto"/>
            </w:tcBorders>
            <w:shd w:val="clear" w:color="auto" w:fill="auto"/>
            <w:hideMark/>
          </w:tcPr>
          <w:p w:rsidR="00055C8A" w:rsidRPr="00055C8A" w:rsidRDefault="00055C8A" w:rsidP="00055C8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6" w:type="dxa"/>
            <w:tcBorders>
              <w:top w:val="nil"/>
              <w:left w:val="nil"/>
              <w:bottom w:val="single" w:sz="8" w:space="0" w:color="auto"/>
              <w:right w:val="single" w:sz="8" w:space="0" w:color="auto"/>
            </w:tcBorders>
            <w:shd w:val="clear" w:color="auto" w:fill="auto"/>
            <w:hideMark/>
          </w:tcPr>
          <w:p w:rsidR="00055C8A" w:rsidRPr="00055C8A" w:rsidRDefault="00055C8A" w:rsidP="00055C8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736" w:type="dxa"/>
            <w:tcBorders>
              <w:top w:val="nil"/>
              <w:left w:val="nil"/>
              <w:bottom w:val="single" w:sz="8" w:space="0" w:color="auto"/>
              <w:right w:val="single" w:sz="8" w:space="0" w:color="auto"/>
            </w:tcBorders>
            <w:shd w:val="clear" w:color="auto" w:fill="auto"/>
            <w:hideMark/>
          </w:tcPr>
          <w:p w:rsidR="00055C8A" w:rsidRPr="00055C8A" w:rsidRDefault="00055C8A" w:rsidP="00055C8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055C8A" w:rsidRPr="00055C8A" w:rsidTr="00055C8A">
        <w:tblPrEx>
          <w:tblCellMar>
            <w:left w:w="108" w:type="dxa"/>
            <w:right w:w="108" w:type="dxa"/>
          </w:tblCellMar>
          <w:tblLook w:val="04A0"/>
        </w:tblPrEx>
        <w:trPr>
          <w:trHeight w:val="315"/>
        </w:trPr>
        <w:tc>
          <w:tcPr>
            <w:tcW w:w="2233" w:type="dxa"/>
            <w:gridSpan w:val="2"/>
            <w:tcBorders>
              <w:top w:val="single" w:sz="8" w:space="0" w:color="auto"/>
              <w:left w:val="single" w:sz="4" w:space="0" w:color="auto"/>
              <w:bottom w:val="single" w:sz="8" w:space="0" w:color="auto"/>
              <w:right w:val="single" w:sz="8" w:space="0" w:color="auto"/>
            </w:tcBorders>
            <w:shd w:val="clear" w:color="auto" w:fill="auto"/>
            <w:hideMark/>
          </w:tcPr>
          <w:p w:rsidR="00055C8A" w:rsidRPr="00055C8A" w:rsidRDefault="00055C8A" w:rsidP="00055C8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Монтаж  ПАК</w:t>
            </w:r>
          </w:p>
        </w:tc>
        <w:tc>
          <w:tcPr>
            <w:tcW w:w="1131" w:type="dxa"/>
            <w:tcBorders>
              <w:top w:val="nil"/>
              <w:left w:val="nil"/>
              <w:bottom w:val="single" w:sz="8" w:space="0" w:color="auto"/>
              <w:right w:val="single" w:sz="8" w:space="0" w:color="auto"/>
            </w:tcBorders>
            <w:shd w:val="clear" w:color="auto" w:fill="auto"/>
            <w:hideMark/>
          </w:tcPr>
          <w:p w:rsidR="00055C8A" w:rsidRPr="00055C8A" w:rsidRDefault="00055C8A" w:rsidP="00055C8A">
            <w:pPr>
              <w:spacing w:after="0" w:line="240" w:lineRule="auto"/>
              <w:jc w:val="center"/>
              <w:rPr>
                <w:rFonts w:ascii="Times New Roman" w:eastAsia="Times New Roman" w:hAnsi="Times New Roman" w:cs="Times New Roman"/>
                <w:color w:val="000000"/>
                <w:lang w:eastAsia="ru-RU"/>
              </w:rPr>
            </w:pPr>
            <w:r w:rsidRPr="00055C8A">
              <w:rPr>
                <w:rFonts w:ascii="Times New Roman" w:eastAsia="Times New Roman" w:hAnsi="Times New Roman" w:cs="Times New Roman"/>
                <w:color w:val="000000"/>
                <w:lang w:eastAsia="ru-RU"/>
              </w:rPr>
              <w:t>1</w:t>
            </w:r>
          </w:p>
        </w:tc>
        <w:tc>
          <w:tcPr>
            <w:tcW w:w="1373" w:type="dxa"/>
            <w:tcBorders>
              <w:top w:val="nil"/>
              <w:left w:val="nil"/>
              <w:bottom w:val="single" w:sz="8" w:space="0" w:color="auto"/>
              <w:right w:val="single" w:sz="8" w:space="0" w:color="auto"/>
            </w:tcBorders>
            <w:shd w:val="clear" w:color="auto" w:fill="auto"/>
            <w:hideMark/>
          </w:tcPr>
          <w:p w:rsidR="00055C8A" w:rsidRPr="00055C8A" w:rsidRDefault="00055C8A" w:rsidP="00055C8A">
            <w:pPr>
              <w:spacing w:after="0" w:line="240" w:lineRule="auto"/>
              <w:jc w:val="center"/>
              <w:rPr>
                <w:rFonts w:ascii="Times New Roman" w:eastAsia="Times New Roman" w:hAnsi="Times New Roman" w:cs="Times New Roman"/>
                <w:color w:val="000000"/>
                <w:lang w:eastAsia="ru-RU"/>
              </w:rPr>
            </w:pPr>
            <w:r w:rsidRPr="00055C8A">
              <w:rPr>
                <w:rFonts w:ascii="Times New Roman" w:eastAsia="Times New Roman" w:hAnsi="Times New Roman" w:cs="Times New Roman"/>
                <w:color w:val="000000"/>
                <w:lang w:eastAsia="ru-RU"/>
              </w:rPr>
              <w:t>5</w:t>
            </w:r>
          </w:p>
        </w:tc>
        <w:tc>
          <w:tcPr>
            <w:tcW w:w="1221" w:type="dxa"/>
            <w:gridSpan w:val="2"/>
            <w:tcBorders>
              <w:top w:val="nil"/>
              <w:left w:val="nil"/>
              <w:bottom w:val="single" w:sz="8" w:space="0" w:color="auto"/>
              <w:right w:val="single" w:sz="8" w:space="0" w:color="auto"/>
            </w:tcBorders>
            <w:shd w:val="clear" w:color="auto" w:fill="auto"/>
            <w:hideMark/>
          </w:tcPr>
          <w:p w:rsidR="00055C8A" w:rsidRPr="00055C8A" w:rsidRDefault="00055C8A" w:rsidP="00055C8A">
            <w:pPr>
              <w:spacing w:after="0" w:line="240" w:lineRule="auto"/>
              <w:jc w:val="center"/>
              <w:rPr>
                <w:rFonts w:ascii="Times New Roman" w:eastAsia="Times New Roman" w:hAnsi="Times New Roman" w:cs="Times New Roman"/>
                <w:lang w:eastAsia="ru-RU"/>
              </w:rPr>
            </w:pPr>
            <w:r w:rsidRPr="00055C8A">
              <w:rPr>
                <w:rFonts w:ascii="Times New Roman" w:eastAsia="Times New Roman" w:hAnsi="Times New Roman" w:cs="Times New Roman"/>
                <w:lang w:eastAsia="ru-RU"/>
              </w:rPr>
              <w:t>6659528</w:t>
            </w:r>
          </w:p>
        </w:tc>
        <w:tc>
          <w:tcPr>
            <w:tcW w:w="1221" w:type="dxa"/>
            <w:tcBorders>
              <w:top w:val="nil"/>
              <w:left w:val="nil"/>
              <w:bottom w:val="single" w:sz="8" w:space="0" w:color="auto"/>
              <w:right w:val="single" w:sz="8" w:space="0" w:color="auto"/>
            </w:tcBorders>
            <w:shd w:val="clear" w:color="auto" w:fill="auto"/>
            <w:hideMark/>
          </w:tcPr>
          <w:p w:rsidR="00055C8A" w:rsidRPr="00055C8A" w:rsidRDefault="00055C8A" w:rsidP="00055C8A">
            <w:pPr>
              <w:spacing w:after="0" w:line="240" w:lineRule="auto"/>
              <w:jc w:val="center"/>
              <w:rPr>
                <w:rFonts w:ascii="Times New Roman" w:eastAsia="Times New Roman" w:hAnsi="Times New Roman" w:cs="Times New Roman"/>
                <w:lang w:eastAsia="ru-RU"/>
              </w:rPr>
            </w:pPr>
            <w:r w:rsidRPr="00055C8A">
              <w:rPr>
                <w:rFonts w:ascii="Times New Roman" w:eastAsia="Times New Roman" w:hAnsi="Times New Roman" w:cs="Times New Roman"/>
                <w:lang w:eastAsia="ru-RU"/>
              </w:rPr>
              <w:t>6764679</w:t>
            </w:r>
          </w:p>
        </w:tc>
        <w:tc>
          <w:tcPr>
            <w:tcW w:w="1221" w:type="dxa"/>
            <w:tcBorders>
              <w:top w:val="nil"/>
              <w:left w:val="nil"/>
              <w:bottom w:val="single" w:sz="8" w:space="0" w:color="auto"/>
              <w:right w:val="single" w:sz="8" w:space="0" w:color="auto"/>
            </w:tcBorders>
            <w:shd w:val="clear" w:color="auto" w:fill="auto"/>
            <w:hideMark/>
          </w:tcPr>
          <w:p w:rsidR="00055C8A" w:rsidRPr="00055C8A" w:rsidRDefault="00055C8A" w:rsidP="00055C8A">
            <w:pPr>
              <w:spacing w:after="0" w:line="240" w:lineRule="auto"/>
              <w:jc w:val="center"/>
              <w:rPr>
                <w:rFonts w:ascii="Times New Roman" w:eastAsia="Times New Roman" w:hAnsi="Times New Roman" w:cs="Times New Roman"/>
                <w:lang w:eastAsia="ru-RU"/>
              </w:rPr>
            </w:pPr>
            <w:r w:rsidRPr="00055C8A">
              <w:rPr>
                <w:rFonts w:ascii="Times New Roman" w:eastAsia="Times New Roman" w:hAnsi="Times New Roman" w:cs="Times New Roman"/>
                <w:lang w:eastAsia="ru-RU"/>
              </w:rPr>
              <w:t>6278428</w:t>
            </w:r>
          </w:p>
        </w:tc>
        <w:tc>
          <w:tcPr>
            <w:tcW w:w="1221" w:type="dxa"/>
            <w:tcBorders>
              <w:top w:val="nil"/>
              <w:left w:val="nil"/>
              <w:bottom w:val="single" w:sz="8" w:space="0" w:color="auto"/>
              <w:right w:val="single" w:sz="8" w:space="0" w:color="auto"/>
            </w:tcBorders>
            <w:shd w:val="clear" w:color="auto" w:fill="auto"/>
            <w:hideMark/>
          </w:tcPr>
          <w:p w:rsidR="00055C8A" w:rsidRPr="00055C8A" w:rsidRDefault="00055C8A" w:rsidP="00055C8A">
            <w:pPr>
              <w:spacing w:after="0" w:line="240" w:lineRule="auto"/>
              <w:jc w:val="center"/>
              <w:rPr>
                <w:rFonts w:ascii="Times New Roman" w:eastAsia="Times New Roman" w:hAnsi="Times New Roman" w:cs="Times New Roman"/>
                <w:lang w:eastAsia="ru-RU"/>
              </w:rPr>
            </w:pPr>
            <w:r w:rsidRPr="00055C8A">
              <w:rPr>
                <w:rFonts w:ascii="Times New Roman" w:eastAsia="Times New Roman" w:hAnsi="Times New Roman" w:cs="Times New Roman"/>
                <w:lang w:eastAsia="ru-RU"/>
              </w:rPr>
              <w:t>6347491</w:t>
            </w:r>
          </w:p>
        </w:tc>
        <w:tc>
          <w:tcPr>
            <w:tcW w:w="1221" w:type="dxa"/>
            <w:tcBorders>
              <w:top w:val="nil"/>
              <w:left w:val="nil"/>
              <w:bottom w:val="single" w:sz="8" w:space="0" w:color="auto"/>
              <w:right w:val="single" w:sz="8" w:space="0" w:color="auto"/>
            </w:tcBorders>
            <w:shd w:val="clear" w:color="auto" w:fill="auto"/>
            <w:hideMark/>
          </w:tcPr>
          <w:p w:rsidR="00055C8A" w:rsidRPr="00055C8A" w:rsidRDefault="00055C8A" w:rsidP="00055C8A">
            <w:pPr>
              <w:spacing w:after="0" w:line="240" w:lineRule="auto"/>
              <w:jc w:val="center"/>
              <w:rPr>
                <w:rFonts w:ascii="Times New Roman" w:eastAsia="Times New Roman" w:hAnsi="Times New Roman" w:cs="Times New Roman"/>
                <w:lang w:eastAsia="ru-RU"/>
              </w:rPr>
            </w:pPr>
            <w:r w:rsidRPr="00055C8A">
              <w:rPr>
                <w:rFonts w:ascii="Times New Roman" w:eastAsia="Times New Roman" w:hAnsi="Times New Roman" w:cs="Times New Roman"/>
                <w:lang w:eastAsia="ru-RU"/>
              </w:rPr>
              <w:t>6494091</w:t>
            </w:r>
          </w:p>
        </w:tc>
        <w:tc>
          <w:tcPr>
            <w:tcW w:w="1416" w:type="dxa"/>
            <w:tcBorders>
              <w:top w:val="nil"/>
              <w:left w:val="nil"/>
              <w:bottom w:val="single" w:sz="8" w:space="0" w:color="auto"/>
              <w:right w:val="single" w:sz="8" w:space="0" w:color="auto"/>
            </w:tcBorders>
            <w:shd w:val="clear" w:color="auto" w:fill="auto"/>
            <w:vAlign w:val="center"/>
            <w:hideMark/>
          </w:tcPr>
          <w:p w:rsidR="00055C8A" w:rsidRPr="00055C8A" w:rsidRDefault="00055C8A" w:rsidP="00055C8A">
            <w:pPr>
              <w:spacing w:after="0" w:line="240" w:lineRule="auto"/>
              <w:jc w:val="center"/>
              <w:rPr>
                <w:rFonts w:ascii="Times New Roman" w:eastAsia="Times New Roman" w:hAnsi="Times New Roman" w:cs="Times New Roman"/>
                <w:lang w:eastAsia="ru-RU"/>
              </w:rPr>
            </w:pPr>
            <w:r w:rsidRPr="00055C8A">
              <w:rPr>
                <w:rFonts w:ascii="Times New Roman" w:eastAsia="Times New Roman" w:hAnsi="Times New Roman" w:cs="Times New Roman"/>
                <w:lang w:eastAsia="ru-RU"/>
              </w:rPr>
              <w:t>3,14%</w:t>
            </w:r>
          </w:p>
        </w:tc>
        <w:tc>
          <w:tcPr>
            <w:tcW w:w="1736" w:type="dxa"/>
            <w:tcBorders>
              <w:top w:val="nil"/>
              <w:left w:val="nil"/>
              <w:bottom w:val="single" w:sz="8" w:space="0" w:color="auto"/>
              <w:right w:val="single" w:sz="8" w:space="0" w:color="auto"/>
            </w:tcBorders>
            <w:shd w:val="clear" w:color="auto" w:fill="auto"/>
            <w:vAlign w:val="center"/>
            <w:hideMark/>
          </w:tcPr>
          <w:p w:rsidR="00055C8A" w:rsidRPr="00055C8A" w:rsidRDefault="00055C8A" w:rsidP="00055C8A">
            <w:pPr>
              <w:spacing w:after="0" w:line="240" w:lineRule="auto"/>
              <w:jc w:val="center"/>
              <w:rPr>
                <w:rFonts w:ascii="Times New Roman" w:eastAsia="Times New Roman" w:hAnsi="Times New Roman" w:cs="Times New Roman"/>
                <w:lang w:eastAsia="ru-RU"/>
              </w:rPr>
            </w:pPr>
            <w:r w:rsidRPr="00055C8A">
              <w:rPr>
                <w:rFonts w:ascii="Times New Roman" w:eastAsia="Times New Roman" w:hAnsi="Times New Roman" w:cs="Times New Roman"/>
                <w:lang w:eastAsia="ru-RU"/>
              </w:rPr>
              <w:t>6 508 843,40</w:t>
            </w:r>
          </w:p>
        </w:tc>
      </w:tr>
    </w:tbl>
    <w:p w:rsidR="00C415D5" w:rsidRPr="004B3855" w:rsidRDefault="00C415D5" w:rsidP="00C415D5">
      <w:pPr>
        <w:spacing w:after="0" w:line="240" w:lineRule="auto"/>
        <w:rPr>
          <w:rFonts w:ascii="Times New Roman" w:hAnsi="Times New Roman" w:cs="Times New Roman"/>
          <w:sz w:val="2"/>
          <w:szCs w:val="2"/>
        </w:rPr>
      </w:pPr>
    </w:p>
    <w:p w:rsidR="00C06CDF" w:rsidRDefault="00C06CDF" w:rsidP="00C415D5">
      <w:pPr>
        <w:rPr>
          <w:sz w:val="24"/>
          <w:szCs w:val="24"/>
        </w:rPr>
        <w:sectPr w:rsidR="00C06CDF" w:rsidSect="00C06CDF">
          <w:pgSz w:w="16838" w:h="11906" w:orient="landscape"/>
          <w:pgMar w:top="1066" w:right="448" w:bottom="403" w:left="573" w:header="720" w:footer="720" w:gutter="0"/>
          <w:cols w:space="720"/>
          <w:docGrid w:linePitch="360"/>
        </w:sectPr>
      </w:pPr>
    </w:p>
    <w:p w:rsidR="001B53B3" w:rsidRDefault="001B53B3" w:rsidP="00C415D5"/>
    <w:p w:rsidR="00D76053" w:rsidRDefault="00D76053" w:rsidP="00D7605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Проект контракта</w:t>
      </w:r>
    </w:p>
    <w:p w:rsidR="00D76053" w:rsidRDefault="00D76053" w:rsidP="00D76053">
      <w:pPr>
        <w:widowControl w:val="0"/>
        <w:autoSpaceDE w:val="0"/>
        <w:autoSpaceDN w:val="0"/>
        <w:adjustRightInd w:val="0"/>
        <w:spacing w:after="0" w:line="240" w:lineRule="auto"/>
        <w:ind w:firstLine="540"/>
        <w:jc w:val="center"/>
        <w:rPr>
          <w:rFonts w:ascii="Times New Roman" w:hAnsi="Times New Roman" w:cs="Times New Roman"/>
          <w:b/>
        </w:rPr>
      </w:pPr>
    </w:p>
    <w:p w:rsidR="00983F59" w:rsidRPr="00983F59" w:rsidRDefault="00983F59" w:rsidP="00983F59">
      <w:pPr>
        <w:keepNext/>
        <w:spacing w:after="0" w:line="240" w:lineRule="auto"/>
        <w:outlineLvl w:val="0"/>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xml:space="preserve">                              </w:t>
      </w:r>
    </w:p>
    <w:p w:rsidR="00983F59" w:rsidRPr="00983F59" w:rsidRDefault="00983F59" w:rsidP="00983F59">
      <w:pPr>
        <w:keepNext/>
        <w:spacing w:after="0" w:line="240" w:lineRule="auto"/>
        <w:jc w:val="center"/>
        <w:outlineLvl w:val="0"/>
        <w:rPr>
          <w:rFonts w:ascii="Times New Roman" w:eastAsia="Times New Roman" w:hAnsi="Times New Roman" w:cs="Times New Roman"/>
          <w:b/>
          <w:lang w:eastAsia="ru-RU"/>
        </w:rPr>
      </w:pPr>
      <w:r w:rsidRPr="00983F59">
        <w:rPr>
          <w:rFonts w:ascii="Times New Roman" w:eastAsia="Times New Roman" w:hAnsi="Times New Roman" w:cs="Times New Roman"/>
          <w:b/>
          <w:lang w:eastAsia="ru-RU"/>
        </w:rPr>
        <w:t xml:space="preserve"> ДОГОВОР № _____ </w:t>
      </w:r>
    </w:p>
    <w:p w:rsidR="00983F59" w:rsidRPr="00983F59" w:rsidRDefault="00983F59" w:rsidP="00983F59">
      <w:pPr>
        <w:spacing w:after="0" w:line="240" w:lineRule="auto"/>
        <w:rPr>
          <w:rFonts w:ascii="Times New Roman" w:eastAsia="Times New Roman" w:hAnsi="Times New Roman" w:cs="Times New Roman"/>
          <w:sz w:val="24"/>
          <w:szCs w:val="24"/>
          <w:lang w:val="en-US" w:eastAsia="ru-RU"/>
        </w:rPr>
      </w:pPr>
      <w:r w:rsidRPr="00983F59">
        <w:rPr>
          <w:rFonts w:ascii="Times New Roman" w:eastAsia="Times New Roman" w:hAnsi="Times New Roman" w:cs="Times New Roman"/>
          <w:sz w:val="24"/>
          <w:szCs w:val="24"/>
          <w:lang w:eastAsia="ru-RU"/>
        </w:rPr>
        <w:t xml:space="preserve">                                                                   на выполнение работ</w:t>
      </w:r>
    </w:p>
    <w:p w:rsidR="00983F59" w:rsidRPr="00983F59" w:rsidRDefault="00983F59" w:rsidP="00983F59">
      <w:pPr>
        <w:spacing w:after="0" w:line="240" w:lineRule="auto"/>
        <w:jc w:val="center"/>
        <w:rPr>
          <w:rFonts w:ascii="Times New Roman" w:eastAsia="Times New Roman" w:hAnsi="Times New Roman" w:cs="Times New Roman"/>
          <w:lang w:eastAsia="ru-RU"/>
        </w:rPr>
      </w:pPr>
    </w:p>
    <w:p w:rsidR="00983F59" w:rsidRPr="00983F59" w:rsidRDefault="00983F59" w:rsidP="00983F59">
      <w:pPr>
        <w:spacing w:after="0" w:line="240" w:lineRule="auto"/>
        <w:jc w:val="center"/>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г. Новосибирск                                                                             от ________________  2014 г.</w:t>
      </w:r>
    </w:p>
    <w:p w:rsidR="00983F59" w:rsidRPr="00983F59" w:rsidRDefault="00983F59" w:rsidP="00983F59">
      <w:pPr>
        <w:spacing w:after="0" w:line="240" w:lineRule="auto"/>
        <w:jc w:val="both"/>
        <w:rPr>
          <w:rFonts w:ascii="Times New Roman" w:eastAsia="Times New Roman" w:hAnsi="Times New Roman" w:cs="Times New Roman"/>
          <w:lang w:eastAsia="ru-RU"/>
        </w:rPr>
      </w:pPr>
    </w:p>
    <w:p w:rsidR="00983F59" w:rsidRPr="00983F59" w:rsidRDefault="00983F59" w:rsidP="00983F59">
      <w:pPr>
        <w:spacing w:after="0" w:line="240" w:lineRule="auto"/>
        <w:ind w:firstLine="360"/>
        <w:jc w:val="both"/>
        <w:rPr>
          <w:rFonts w:ascii="Times New Roman" w:eastAsia="Times New Roman" w:hAnsi="Times New Roman" w:cs="Times New Roman"/>
          <w:lang w:eastAsia="ru-RU"/>
        </w:rPr>
      </w:pPr>
      <w:r w:rsidRPr="00983F59">
        <w:rPr>
          <w:rFonts w:ascii="Times New Roman" w:eastAsia="Times New Roman" w:hAnsi="Times New Roman" w:cs="Times New Roman"/>
          <w:b/>
          <w:lang w:eastAsia="ru-RU"/>
        </w:rPr>
        <w:t xml:space="preserve">   </w:t>
      </w:r>
      <w:proofErr w:type="gramStart"/>
      <w:r w:rsidRPr="00983F59">
        <w:rPr>
          <w:rFonts w:ascii="Times New Roman" w:eastAsia="Times New Roman" w:hAnsi="Times New Roman" w:cs="Times New Roman"/>
          <w:b/>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983F59">
        <w:rPr>
          <w:rFonts w:ascii="Times New Roman" w:eastAsia="Times New Roman" w:hAnsi="Times New Roman" w:cs="Times New Roman"/>
          <w:lang w:eastAsia="ru-RU"/>
        </w:rPr>
        <w:t xml:space="preserve"> именуемое в дальнейшем Заказчик, в лице проректора Новоселова Алексея Анатольевича,  действующего на основании доверенности № 1 от 03.03.2014г., с одной стороны, и  </w:t>
      </w:r>
      <w:r w:rsidRPr="00983F59">
        <w:rPr>
          <w:rFonts w:ascii="Times New Roman" w:eastAsia="Times New Roman" w:hAnsi="Times New Roman" w:cs="Times New Roman"/>
          <w:b/>
          <w:lang w:eastAsia="ru-RU"/>
        </w:rPr>
        <w:t>__________</w:t>
      </w:r>
      <w:r w:rsidRPr="00983F59">
        <w:rPr>
          <w:rFonts w:ascii="Times New Roman" w:eastAsia="Times New Roman" w:hAnsi="Times New Roman" w:cs="Times New Roman"/>
          <w:lang w:eastAsia="ru-RU"/>
        </w:rPr>
        <w:t xml:space="preserve"> именуемое в дальнейшем Исполнитель, в лице  ______, действующей на основании  Устава, с другой стороны, в результате осуществления закупки в соответствии с Федеральным законом от  05.04.2013</w:t>
      </w:r>
      <w:proofErr w:type="gramEnd"/>
      <w:r w:rsidRPr="00983F59">
        <w:rPr>
          <w:rFonts w:ascii="Times New Roman" w:eastAsia="Times New Roman" w:hAnsi="Times New Roman" w:cs="Times New Roman"/>
          <w:lang w:eastAsia="ru-RU"/>
        </w:rPr>
        <w:t xml:space="preserve">г. № 44-ФЗ путем проведения электронного аукциона №ЭА-31/…..,  на основании протокола подведения итогов электронного аукциона </w:t>
      </w:r>
      <w:proofErr w:type="gramStart"/>
      <w:r w:rsidRPr="00983F59">
        <w:rPr>
          <w:rFonts w:ascii="Times New Roman" w:eastAsia="Times New Roman" w:hAnsi="Times New Roman" w:cs="Times New Roman"/>
          <w:lang w:eastAsia="ru-RU"/>
        </w:rPr>
        <w:t>от</w:t>
      </w:r>
      <w:proofErr w:type="gramEnd"/>
      <w:r w:rsidRPr="00983F59">
        <w:rPr>
          <w:rFonts w:ascii="Times New Roman" w:eastAsia="Times New Roman" w:hAnsi="Times New Roman" w:cs="Times New Roman"/>
          <w:lang w:eastAsia="ru-RU"/>
        </w:rPr>
        <w:t xml:space="preserve">  __________, заключили  </w:t>
      </w:r>
      <w:proofErr w:type="gramStart"/>
      <w:r w:rsidRPr="00983F59">
        <w:rPr>
          <w:rFonts w:ascii="Times New Roman" w:eastAsia="Times New Roman" w:hAnsi="Times New Roman" w:cs="Times New Roman"/>
          <w:lang w:eastAsia="ru-RU"/>
        </w:rPr>
        <w:t>путем</w:t>
      </w:r>
      <w:proofErr w:type="gramEnd"/>
      <w:r w:rsidRPr="00983F59">
        <w:rPr>
          <w:rFonts w:ascii="Times New Roman" w:eastAsia="Times New Roman" w:hAnsi="Times New Roman" w:cs="Times New Roman"/>
          <w:lang w:eastAsia="ru-RU"/>
        </w:rPr>
        <w:t xml:space="preserve">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r w:rsidRPr="00983F59">
        <w:rPr>
          <w:rFonts w:ascii="Times New Roman CYR" w:eastAsia="Times New Roman" w:hAnsi="Times New Roman CYR" w:cs="Times New Roman"/>
          <w:lang w:eastAsia="ar-SA"/>
        </w:rPr>
        <w:t xml:space="preserve"> </w:t>
      </w:r>
    </w:p>
    <w:p w:rsidR="00983F59" w:rsidRPr="00983F59" w:rsidRDefault="00983F59" w:rsidP="00983F59">
      <w:pPr>
        <w:spacing w:after="0" w:line="240" w:lineRule="auto"/>
        <w:ind w:firstLine="360"/>
        <w:jc w:val="both"/>
        <w:rPr>
          <w:rFonts w:ascii="Times New Roman" w:eastAsia="Times New Roman" w:hAnsi="Times New Roman" w:cs="Times New Roman"/>
          <w:lang w:eastAsia="ru-RU"/>
        </w:rPr>
      </w:pPr>
    </w:p>
    <w:p w:rsidR="00983F59" w:rsidRPr="00983F59" w:rsidRDefault="00983F59" w:rsidP="00983F59">
      <w:pPr>
        <w:numPr>
          <w:ilvl w:val="0"/>
          <w:numId w:val="38"/>
        </w:numPr>
        <w:spacing w:after="0" w:line="240" w:lineRule="auto"/>
        <w:jc w:val="center"/>
        <w:rPr>
          <w:rFonts w:ascii="Times New Roman" w:eastAsia="Times New Roman" w:hAnsi="Times New Roman" w:cs="Times New Roman"/>
          <w:b/>
          <w:lang w:eastAsia="ru-RU"/>
        </w:rPr>
      </w:pPr>
      <w:r w:rsidRPr="00983F59">
        <w:rPr>
          <w:rFonts w:ascii="Times New Roman" w:eastAsia="Times New Roman" w:hAnsi="Times New Roman" w:cs="Times New Roman"/>
          <w:b/>
          <w:lang w:eastAsia="ru-RU"/>
        </w:rPr>
        <w:t>Предмет договора</w:t>
      </w:r>
    </w:p>
    <w:p w:rsidR="00983F59" w:rsidRPr="00983F59" w:rsidRDefault="00983F59" w:rsidP="00983F59">
      <w:pPr>
        <w:spacing w:after="0" w:line="240" w:lineRule="auto"/>
        <w:ind w:firstLine="360"/>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xml:space="preserve">1.1. По настоящему договору Исполнитель принимает на себя обязательства по заданию Заказчика выполнить своими силами и средствами работы  по монтажу мультимедийных программно-аппаратных комплексов в целях технического обеспечения дистанционного обучения по очно-заочной форме учебных программ в области обеспечения транспортной безопасности, а Заказчик обязуется принять эти работы и оплатить их стоимость. </w:t>
      </w:r>
    </w:p>
    <w:p w:rsidR="00983F59" w:rsidRPr="00983F59" w:rsidRDefault="00983F59" w:rsidP="00983F59">
      <w:pPr>
        <w:spacing w:after="0" w:line="240" w:lineRule="auto"/>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xml:space="preserve">       1.2.</w:t>
      </w:r>
      <w:r w:rsidRPr="00983F59">
        <w:rPr>
          <w:rFonts w:ascii="Times New Roman" w:eastAsia="Times New Roman" w:hAnsi="Times New Roman" w:cs="Times New Roman"/>
          <w:color w:val="000000"/>
          <w:kern w:val="2"/>
          <w:shd w:val="clear" w:color="auto" w:fill="FFFFFF"/>
          <w:lang w:eastAsia="hi-IN" w:bidi="hi-IN"/>
        </w:rPr>
        <w:t xml:space="preserve"> </w:t>
      </w:r>
      <w:r w:rsidRPr="00983F59">
        <w:rPr>
          <w:rFonts w:ascii="Times New Roman" w:eastAsia="Times New Roman" w:hAnsi="Times New Roman" w:cs="Times New Roman"/>
          <w:lang w:eastAsia="ru-RU"/>
        </w:rPr>
        <w:t xml:space="preserve">В результате выполнения работ должны быть созданы мультимедийные программно-аппаратные комплексы (ПАК) для обеспечения дистанционного обучения по очно-заочной форме учебных программ в  области обеспечения транспортной безопасности для учебно-аналитического  центра «Транспортная безопасность». ПАК должны позволять проводить совещания, </w:t>
      </w:r>
      <w:proofErr w:type="spellStart"/>
      <w:r w:rsidRPr="00983F59">
        <w:rPr>
          <w:rFonts w:ascii="Times New Roman" w:eastAsia="Times New Roman" w:hAnsi="Times New Roman" w:cs="Times New Roman"/>
          <w:lang w:eastAsia="ru-RU"/>
        </w:rPr>
        <w:t>вебинары</w:t>
      </w:r>
      <w:proofErr w:type="spellEnd"/>
      <w:r w:rsidRPr="00983F59">
        <w:rPr>
          <w:rFonts w:ascii="Times New Roman" w:eastAsia="Times New Roman" w:hAnsi="Times New Roman" w:cs="Times New Roman"/>
          <w:lang w:eastAsia="ru-RU"/>
        </w:rPr>
        <w:t xml:space="preserve">, видеоконференции, </w:t>
      </w:r>
      <w:proofErr w:type="spellStart"/>
      <w:r w:rsidRPr="00983F59">
        <w:rPr>
          <w:rFonts w:ascii="Times New Roman" w:eastAsia="Times New Roman" w:hAnsi="Times New Roman" w:cs="Times New Roman"/>
          <w:lang w:eastAsia="ru-RU"/>
        </w:rPr>
        <w:t>видеоуроки</w:t>
      </w:r>
      <w:proofErr w:type="spellEnd"/>
      <w:r w:rsidRPr="00983F59">
        <w:rPr>
          <w:rFonts w:ascii="Times New Roman" w:eastAsia="Times New Roman" w:hAnsi="Times New Roman" w:cs="Times New Roman"/>
          <w:lang w:eastAsia="ru-RU"/>
        </w:rPr>
        <w:t xml:space="preserve">, направленные на подготовку специалистов в области обеспечения транспортной безопасности в сфере железнодорожного транспорта и метрополитена. </w:t>
      </w:r>
    </w:p>
    <w:p w:rsidR="00983F59" w:rsidRPr="00983F59" w:rsidRDefault="00983F59" w:rsidP="00983F59">
      <w:pPr>
        <w:spacing w:after="0" w:line="240" w:lineRule="auto"/>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xml:space="preserve">        Работы включают в себя создание четырех ПАК на четырех участках: один в аудитории главного учебного корпуса университета (СГУПС, Российская Федерация, 630049, г. Новосибирск, ул. Д. Ковальчук, 191) и по одному ПАК в аудиториях филиалов университета:</w:t>
      </w:r>
    </w:p>
    <w:p w:rsidR="00983F59" w:rsidRPr="00983F59" w:rsidRDefault="00983F59" w:rsidP="00983F59">
      <w:pPr>
        <w:spacing w:after="0" w:line="240" w:lineRule="auto"/>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xml:space="preserve">-  Новосибирский техникум железнодорожного транспорта, 630068, Российская Федерация, </w:t>
      </w:r>
      <w:r w:rsidRPr="00983F59">
        <w:rPr>
          <w:rFonts w:ascii="Times New Roman" w:eastAsia="Times New Roman" w:hAnsi="Times New Roman" w:cs="Times New Roman"/>
          <w:b/>
          <w:lang w:eastAsia="ru-RU"/>
        </w:rPr>
        <w:t>г</w:t>
      </w:r>
      <w:proofErr w:type="gramStart"/>
      <w:r w:rsidRPr="00983F59">
        <w:rPr>
          <w:rFonts w:ascii="Times New Roman" w:eastAsia="Times New Roman" w:hAnsi="Times New Roman" w:cs="Times New Roman"/>
          <w:b/>
          <w:lang w:eastAsia="ru-RU"/>
        </w:rPr>
        <w:t>.Н</w:t>
      </w:r>
      <w:proofErr w:type="gramEnd"/>
      <w:r w:rsidRPr="00983F59">
        <w:rPr>
          <w:rFonts w:ascii="Times New Roman" w:eastAsia="Times New Roman" w:hAnsi="Times New Roman" w:cs="Times New Roman"/>
          <w:b/>
          <w:lang w:eastAsia="ru-RU"/>
        </w:rPr>
        <w:t>овосибирск</w:t>
      </w:r>
      <w:r w:rsidRPr="00983F59">
        <w:rPr>
          <w:rFonts w:ascii="Times New Roman" w:eastAsia="Times New Roman" w:hAnsi="Times New Roman" w:cs="Times New Roman"/>
          <w:lang w:eastAsia="ru-RU"/>
        </w:rPr>
        <w:t xml:space="preserve">, </w:t>
      </w:r>
      <w:proofErr w:type="spellStart"/>
      <w:r w:rsidRPr="00983F59">
        <w:rPr>
          <w:rFonts w:ascii="Times New Roman" w:eastAsia="Times New Roman" w:hAnsi="Times New Roman" w:cs="Times New Roman"/>
          <w:lang w:eastAsia="ru-RU"/>
        </w:rPr>
        <w:t>ул.Лениногорская</w:t>
      </w:r>
      <w:proofErr w:type="spellEnd"/>
      <w:r w:rsidRPr="00983F59">
        <w:rPr>
          <w:rFonts w:ascii="Times New Roman" w:eastAsia="Times New Roman" w:hAnsi="Times New Roman" w:cs="Times New Roman"/>
          <w:lang w:eastAsia="ru-RU"/>
        </w:rPr>
        <w:t xml:space="preserve">, д.80, </w:t>
      </w:r>
    </w:p>
    <w:p w:rsidR="00983F59" w:rsidRPr="00983F59" w:rsidRDefault="00983F59" w:rsidP="00983F59">
      <w:pPr>
        <w:spacing w:after="0" w:line="240" w:lineRule="auto"/>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xml:space="preserve">- Филиал СГУПС в г. Томске, 634006 Российская Федерация, Томская обл., </w:t>
      </w:r>
      <w:r w:rsidRPr="00983F59">
        <w:rPr>
          <w:rFonts w:ascii="Times New Roman" w:eastAsia="Times New Roman" w:hAnsi="Times New Roman" w:cs="Times New Roman"/>
          <w:b/>
          <w:lang w:eastAsia="ru-RU"/>
        </w:rPr>
        <w:t>г</w:t>
      </w:r>
      <w:proofErr w:type="gramStart"/>
      <w:r w:rsidRPr="00983F59">
        <w:rPr>
          <w:rFonts w:ascii="Times New Roman" w:eastAsia="Times New Roman" w:hAnsi="Times New Roman" w:cs="Times New Roman"/>
          <w:b/>
          <w:lang w:eastAsia="ru-RU"/>
        </w:rPr>
        <w:t>.Т</w:t>
      </w:r>
      <w:proofErr w:type="gramEnd"/>
      <w:r w:rsidRPr="00983F59">
        <w:rPr>
          <w:rFonts w:ascii="Times New Roman" w:eastAsia="Times New Roman" w:hAnsi="Times New Roman" w:cs="Times New Roman"/>
          <w:b/>
          <w:lang w:eastAsia="ru-RU"/>
        </w:rPr>
        <w:t>омск</w:t>
      </w:r>
      <w:r w:rsidRPr="00983F59">
        <w:rPr>
          <w:rFonts w:ascii="Times New Roman" w:eastAsia="Times New Roman" w:hAnsi="Times New Roman" w:cs="Times New Roman"/>
          <w:lang w:eastAsia="ru-RU"/>
        </w:rPr>
        <w:t xml:space="preserve">, </w:t>
      </w:r>
    </w:p>
    <w:p w:rsidR="00983F59" w:rsidRPr="00983F59" w:rsidRDefault="00983F59" w:rsidP="00983F59">
      <w:pPr>
        <w:spacing w:after="0" w:line="240" w:lineRule="auto"/>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xml:space="preserve">пер. Переездный, д.1 </w:t>
      </w:r>
    </w:p>
    <w:p w:rsidR="00983F59" w:rsidRPr="00983F59" w:rsidRDefault="00983F59" w:rsidP="00983F59">
      <w:pPr>
        <w:spacing w:after="0" w:line="240" w:lineRule="auto"/>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xml:space="preserve">- Филиал СГУПС в г. Новоалтайске, 658080, Российская Федерация, Алтайский край, </w:t>
      </w:r>
      <w:r w:rsidRPr="00983F59">
        <w:rPr>
          <w:rFonts w:ascii="Times New Roman" w:eastAsia="Times New Roman" w:hAnsi="Times New Roman" w:cs="Times New Roman"/>
          <w:b/>
          <w:lang w:eastAsia="ru-RU"/>
        </w:rPr>
        <w:t>г</w:t>
      </w:r>
      <w:proofErr w:type="gramStart"/>
      <w:r w:rsidRPr="00983F59">
        <w:rPr>
          <w:rFonts w:ascii="Times New Roman" w:eastAsia="Times New Roman" w:hAnsi="Times New Roman" w:cs="Times New Roman"/>
          <w:b/>
          <w:lang w:eastAsia="ru-RU"/>
        </w:rPr>
        <w:t>.Н</w:t>
      </w:r>
      <w:proofErr w:type="gramEnd"/>
      <w:r w:rsidRPr="00983F59">
        <w:rPr>
          <w:rFonts w:ascii="Times New Roman" w:eastAsia="Times New Roman" w:hAnsi="Times New Roman" w:cs="Times New Roman"/>
          <w:b/>
          <w:lang w:eastAsia="ru-RU"/>
        </w:rPr>
        <w:t>овоалтайск</w:t>
      </w:r>
      <w:r w:rsidRPr="00983F59">
        <w:rPr>
          <w:rFonts w:ascii="Times New Roman" w:eastAsia="Times New Roman" w:hAnsi="Times New Roman" w:cs="Times New Roman"/>
          <w:lang w:eastAsia="ru-RU"/>
        </w:rPr>
        <w:t>, ул.Красногвардейская, д.13.</w:t>
      </w:r>
    </w:p>
    <w:p w:rsidR="00983F59" w:rsidRPr="00983F59" w:rsidRDefault="00983F59" w:rsidP="00983F59">
      <w:pPr>
        <w:spacing w:after="0" w:line="240" w:lineRule="auto"/>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xml:space="preserve">      1.3 Порядок производства работ, требования к их выполнению,  перечень устанавливаемого оборудования, сроки выполнения работ на каждом участке предусмотрены Техническим заданием Заказчика.</w:t>
      </w:r>
    </w:p>
    <w:p w:rsidR="00983F59" w:rsidRPr="00983F59" w:rsidRDefault="00983F59" w:rsidP="00983F59">
      <w:pPr>
        <w:spacing w:after="0" w:line="240" w:lineRule="auto"/>
        <w:ind w:firstLine="360"/>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1.4. Техническое задание Заказчика с описанием работ  по монтажу мультимедийных программно-аппаратных комплексов в целях технического обеспечения дистанционного обучения по очно-заочной форме учебных программ в области обеспечения транспортной безопасности  (далее – работа) является Приложением №1 к договору. Стоимость выполняемых работ определена калькуляцией (сметой) или иным расчетом цены, составляемым Исполнителем, и является Приложением №2 к договору.</w:t>
      </w:r>
    </w:p>
    <w:p w:rsidR="00983F59" w:rsidRPr="00983F59" w:rsidRDefault="00983F59" w:rsidP="00983F59">
      <w:pPr>
        <w:autoSpaceDE w:val="0"/>
        <w:autoSpaceDN w:val="0"/>
        <w:adjustRightInd w:val="0"/>
        <w:spacing w:after="0" w:line="240" w:lineRule="auto"/>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ab/>
      </w:r>
    </w:p>
    <w:p w:rsidR="00983F59" w:rsidRPr="00983F59" w:rsidRDefault="00983F59" w:rsidP="00983F59">
      <w:pPr>
        <w:numPr>
          <w:ilvl w:val="0"/>
          <w:numId w:val="38"/>
        </w:numPr>
        <w:autoSpaceDE w:val="0"/>
        <w:autoSpaceDN w:val="0"/>
        <w:adjustRightInd w:val="0"/>
        <w:spacing w:after="0" w:line="240" w:lineRule="auto"/>
        <w:jc w:val="center"/>
        <w:rPr>
          <w:rFonts w:ascii="Times New Roman" w:eastAsia="Times New Roman" w:hAnsi="Times New Roman" w:cs="Times New Roman"/>
          <w:b/>
          <w:lang w:eastAsia="ru-RU"/>
        </w:rPr>
      </w:pPr>
      <w:r w:rsidRPr="00983F59">
        <w:rPr>
          <w:rFonts w:ascii="Times New Roman" w:eastAsia="Times New Roman" w:hAnsi="Times New Roman" w:cs="Times New Roman"/>
          <w:b/>
          <w:lang w:eastAsia="ru-RU"/>
        </w:rPr>
        <w:t>Цена  договора и порядок оплаты</w:t>
      </w:r>
    </w:p>
    <w:p w:rsidR="00983F59" w:rsidRPr="00983F59" w:rsidRDefault="00983F59" w:rsidP="00983F5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xml:space="preserve">  2.1. Цена договора  составляет</w:t>
      </w:r>
      <w:proofErr w:type="gramStart"/>
      <w:r w:rsidRPr="00983F59">
        <w:rPr>
          <w:rFonts w:ascii="Times New Roman" w:eastAsia="Times New Roman" w:hAnsi="Times New Roman" w:cs="Times New Roman"/>
          <w:lang w:eastAsia="ru-RU"/>
        </w:rPr>
        <w:t xml:space="preserve">  ________(________) </w:t>
      </w:r>
      <w:proofErr w:type="gramEnd"/>
      <w:r w:rsidRPr="00983F59">
        <w:rPr>
          <w:rFonts w:ascii="Times New Roman" w:eastAsia="Times New Roman" w:hAnsi="Times New Roman" w:cs="Times New Roman"/>
          <w:lang w:eastAsia="ru-RU"/>
        </w:rPr>
        <w:t>рублей, с учетом или без учета НДС.</w:t>
      </w:r>
    </w:p>
    <w:p w:rsidR="00983F59" w:rsidRPr="00983F59" w:rsidRDefault="00983F59" w:rsidP="00983F5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983F59">
        <w:rPr>
          <w:rFonts w:ascii="Times New Roman" w:eastAsia="DejaVu Sans" w:hAnsi="Times New Roman" w:cs="font190"/>
          <w:kern w:val="1"/>
          <w:lang w:eastAsia="ar-SA"/>
        </w:rPr>
        <w:t xml:space="preserve"> </w:t>
      </w:r>
      <w:r w:rsidRPr="00983F59">
        <w:rPr>
          <w:rFonts w:ascii="Times New Roman" w:eastAsia="Times New Roman" w:hAnsi="Times New Roman" w:cs="Times New Roman"/>
          <w:lang w:eastAsia="ru-RU"/>
        </w:rPr>
        <w:t>В случае</w:t>
      </w:r>
      <w:proofErr w:type="gramStart"/>
      <w:r w:rsidRPr="00983F59">
        <w:rPr>
          <w:rFonts w:ascii="Times New Roman" w:eastAsia="Times New Roman" w:hAnsi="Times New Roman" w:cs="Times New Roman"/>
          <w:lang w:eastAsia="ru-RU"/>
        </w:rPr>
        <w:t>,</w:t>
      </w:r>
      <w:proofErr w:type="gramEnd"/>
      <w:r w:rsidRPr="00983F59">
        <w:rPr>
          <w:rFonts w:ascii="Times New Roman" w:eastAsia="Times New Roman" w:hAnsi="Times New Roman" w:cs="Times New Roman"/>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983F59" w:rsidRPr="00983F59" w:rsidRDefault="00983F59" w:rsidP="00983F5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xml:space="preserve">  2.2. Цена договора включает в себя общую стоимость работы, выполняемой по предмету настоящего договора, с учетом: стоимости материалов, оборудования и других вспомогательных средств, необходимых для выполнения работ по предмету договора, а также расходов на транспортную доставку и обучение специалистов заказчика, расходов по уплате налогов, сборов, пошлин и других необходимых платежей.</w:t>
      </w:r>
    </w:p>
    <w:p w:rsidR="00983F59" w:rsidRPr="00983F59" w:rsidRDefault="00983F59" w:rsidP="00983F5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xml:space="preserve">  2.3.Заказчик уплачивает цену договора   после выполнения Исполнителем  работы в полном объеме, выполнения всех сопутствующих обязательств и передачи ее результата Заказчику  в течение 10 банковских дней со дня предоставления Исполнителем надлежаще оформленных документов на оплату (счет, счет-фактура, акт сдачи-приемки исполнения обязательств).  </w:t>
      </w:r>
    </w:p>
    <w:p w:rsidR="00983F59" w:rsidRPr="00983F59" w:rsidRDefault="00983F59" w:rsidP="00983F5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lastRenderedPageBreak/>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983F59">
        <w:rPr>
          <w:rFonts w:ascii="Times New Roman" w:eastAsia="Times New Roman" w:hAnsi="Times New Roman" w:cs="Times New Roman"/>
          <w:lang w:eastAsia="ru-RU"/>
        </w:rPr>
        <w:t xml:space="preserve"> :</w:t>
      </w:r>
      <w:proofErr w:type="gramEnd"/>
    </w:p>
    <w:p w:rsidR="00983F59" w:rsidRPr="00983F59" w:rsidRDefault="00983F59" w:rsidP="00983F5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983F59" w:rsidRPr="00983F59" w:rsidRDefault="00983F59" w:rsidP="00983F59">
      <w:pPr>
        <w:autoSpaceDE w:val="0"/>
        <w:autoSpaceDN w:val="0"/>
        <w:adjustRightInd w:val="0"/>
        <w:spacing w:after="0" w:line="240" w:lineRule="auto"/>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983F59" w:rsidRPr="00983F59" w:rsidRDefault="00983F59" w:rsidP="00983F59">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983F59" w:rsidRPr="00983F59" w:rsidRDefault="00983F59" w:rsidP="00983F59">
      <w:pPr>
        <w:autoSpaceDE w:val="0"/>
        <w:autoSpaceDN w:val="0"/>
        <w:adjustRightInd w:val="0"/>
        <w:spacing w:after="0" w:line="240" w:lineRule="auto"/>
        <w:jc w:val="center"/>
        <w:rPr>
          <w:rFonts w:ascii="Times New Roman" w:eastAsia="Times New Roman" w:hAnsi="Times New Roman" w:cs="Times New Roman"/>
          <w:b/>
          <w:lang w:eastAsia="ru-RU"/>
        </w:rPr>
      </w:pPr>
      <w:r w:rsidRPr="00983F59">
        <w:rPr>
          <w:rFonts w:ascii="Times New Roman" w:eastAsia="Times New Roman" w:hAnsi="Times New Roman" w:cs="Times New Roman"/>
          <w:b/>
          <w:lang w:eastAsia="ru-RU"/>
        </w:rPr>
        <w:t>3. Права и обязанности сторон</w:t>
      </w:r>
    </w:p>
    <w:p w:rsidR="00983F59" w:rsidRPr="00983F59" w:rsidRDefault="00983F59" w:rsidP="00983F59">
      <w:pPr>
        <w:autoSpaceDE w:val="0"/>
        <w:autoSpaceDN w:val="0"/>
        <w:adjustRightInd w:val="0"/>
        <w:spacing w:after="0" w:line="240" w:lineRule="auto"/>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xml:space="preserve">       3.1. Исполнитель обязан своими силами, средствами, из своих материалов выполнить работу, предусмотренную договором и техническим заданием Заказчика. </w:t>
      </w:r>
    </w:p>
    <w:p w:rsidR="00983F59" w:rsidRPr="00983F59" w:rsidRDefault="00983F59" w:rsidP="00983F59">
      <w:pPr>
        <w:autoSpaceDE w:val="0"/>
        <w:autoSpaceDN w:val="0"/>
        <w:adjustRightInd w:val="0"/>
        <w:spacing w:after="0" w:line="240" w:lineRule="auto"/>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xml:space="preserve">       3.2.Исполнитель обязан выполнить работу с надлежащим качеством, в срок, предусмотренный договором, и в порядке, предусмотренном техническим заданием. </w:t>
      </w:r>
    </w:p>
    <w:p w:rsidR="00983F59" w:rsidRPr="00983F59" w:rsidRDefault="00983F59" w:rsidP="00983F59">
      <w:pPr>
        <w:autoSpaceDE w:val="0"/>
        <w:autoSpaceDN w:val="0"/>
        <w:adjustRightInd w:val="0"/>
        <w:spacing w:after="0" w:line="240" w:lineRule="auto"/>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xml:space="preserve">       3.3. Исполнитель  обязан своевременно предоставлять Заказчику достоверную информацию о ходе выполнения работы, в том числе о сложностях, возникающих при исполнении договора.</w:t>
      </w:r>
    </w:p>
    <w:p w:rsidR="00983F59" w:rsidRPr="00983F59" w:rsidRDefault="00983F59" w:rsidP="00983F59">
      <w:pPr>
        <w:autoSpaceDE w:val="0"/>
        <w:autoSpaceDN w:val="0"/>
        <w:adjustRightInd w:val="0"/>
        <w:spacing w:after="0" w:line="240" w:lineRule="auto"/>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xml:space="preserve">       3.4.  Исполнитель обязан сообщать Заказчику обо всех изменениях, влияющих на исполнение условий настоящего договора, в том числе об изменении юридического статуса, наименования, фактического адреса и телефонов, банковских реквизитов</w:t>
      </w:r>
    </w:p>
    <w:p w:rsidR="00983F59" w:rsidRPr="00983F59" w:rsidRDefault="00983F59" w:rsidP="00983F59">
      <w:pPr>
        <w:autoSpaceDE w:val="0"/>
        <w:autoSpaceDN w:val="0"/>
        <w:adjustRightInd w:val="0"/>
        <w:spacing w:after="0" w:line="240" w:lineRule="auto"/>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xml:space="preserve">       3.5. Исполнитель обязан  устранить все недостатки в работе, установленные в период производства работы или при приемке работы, а также возместить ущерб, уплатить штраф или неустойку при установлении факта ненадлежащего исполнения или неисполнения Исполнителем условий договора. </w:t>
      </w:r>
    </w:p>
    <w:p w:rsidR="00983F59" w:rsidRPr="00983F59" w:rsidRDefault="00983F59" w:rsidP="00983F59">
      <w:pPr>
        <w:autoSpaceDE w:val="0"/>
        <w:autoSpaceDN w:val="0"/>
        <w:adjustRightInd w:val="0"/>
        <w:spacing w:after="0" w:line="240" w:lineRule="auto"/>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xml:space="preserve">      3.6. Заказчик вправе контролировать  процесс выполнения работы, получать от Исполнителя объяснения, связанные с выполнением работы, требовать от Исполнителя соблюдения порядка выполнения работы, предусмотренного договором и техническим заданием Заказчика.</w:t>
      </w:r>
    </w:p>
    <w:p w:rsidR="00983F59" w:rsidRPr="00983F59" w:rsidRDefault="00983F59" w:rsidP="00983F59">
      <w:pPr>
        <w:autoSpaceDE w:val="0"/>
        <w:autoSpaceDN w:val="0"/>
        <w:adjustRightInd w:val="0"/>
        <w:spacing w:after="0" w:line="240" w:lineRule="auto"/>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xml:space="preserve">      3.7. Заказчик обязан своевременно, в соответствии с техническим заданием и эскизами Заказчика, производить промежуточное согласование позиций изготавливаемых стендов-макетов. </w:t>
      </w:r>
    </w:p>
    <w:p w:rsidR="00983F59" w:rsidRPr="00983F59" w:rsidRDefault="00983F59" w:rsidP="00983F59">
      <w:pPr>
        <w:autoSpaceDE w:val="0"/>
        <w:autoSpaceDN w:val="0"/>
        <w:adjustRightInd w:val="0"/>
        <w:spacing w:after="0" w:line="240" w:lineRule="auto"/>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xml:space="preserve">      3.8. Заказчик обязан своевременно, в соответствии с условиями договора, произвести приемку выполненной работы и произвести ее оплату. </w:t>
      </w:r>
    </w:p>
    <w:p w:rsidR="00983F59" w:rsidRPr="00983F59" w:rsidRDefault="00983F59" w:rsidP="00983F59">
      <w:pPr>
        <w:autoSpaceDE w:val="0"/>
        <w:autoSpaceDN w:val="0"/>
        <w:adjustRightInd w:val="0"/>
        <w:spacing w:after="0" w:line="240" w:lineRule="auto"/>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xml:space="preserve">      3.9. Заказчик обязан сообщать Исполнителю обо всех изменениях, влияющих на исполнение условий настоящего договора, в том числе об изменении юридического статуса, наименования, фактического адреса и телефонов, банковских реквизитов.</w:t>
      </w:r>
    </w:p>
    <w:p w:rsidR="00983F59" w:rsidRPr="00983F59" w:rsidRDefault="00983F59" w:rsidP="00983F59">
      <w:pPr>
        <w:autoSpaceDE w:val="0"/>
        <w:autoSpaceDN w:val="0"/>
        <w:adjustRightInd w:val="0"/>
        <w:spacing w:after="0" w:line="240" w:lineRule="auto"/>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xml:space="preserve">      3.10.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83F59" w:rsidRPr="00983F59" w:rsidRDefault="00983F59" w:rsidP="00983F59">
      <w:pPr>
        <w:autoSpaceDE w:val="0"/>
        <w:autoSpaceDN w:val="0"/>
        <w:adjustRightInd w:val="0"/>
        <w:spacing w:after="0" w:line="240" w:lineRule="auto"/>
        <w:jc w:val="center"/>
        <w:rPr>
          <w:rFonts w:ascii="Times New Roman" w:eastAsia="Times New Roman" w:hAnsi="Times New Roman" w:cs="Times New Roman"/>
          <w:lang w:eastAsia="ru-RU"/>
        </w:rPr>
      </w:pPr>
    </w:p>
    <w:p w:rsidR="00983F59" w:rsidRPr="00983F59" w:rsidRDefault="00983F59" w:rsidP="00983F59">
      <w:pPr>
        <w:autoSpaceDE w:val="0"/>
        <w:autoSpaceDN w:val="0"/>
        <w:adjustRightInd w:val="0"/>
        <w:spacing w:after="0" w:line="240" w:lineRule="auto"/>
        <w:jc w:val="center"/>
        <w:rPr>
          <w:rFonts w:ascii="Times New Roman" w:eastAsia="Times New Roman" w:hAnsi="Times New Roman" w:cs="Times New Roman"/>
          <w:b/>
          <w:lang w:eastAsia="ru-RU"/>
        </w:rPr>
      </w:pPr>
      <w:r w:rsidRPr="00983F59">
        <w:rPr>
          <w:rFonts w:ascii="Times New Roman" w:eastAsia="Times New Roman" w:hAnsi="Times New Roman" w:cs="Times New Roman"/>
          <w:b/>
          <w:lang w:eastAsia="ru-RU"/>
        </w:rPr>
        <w:t xml:space="preserve">4. Порядок проведения,  сдачи и приемки работы </w:t>
      </w:r>
    </w:p>
    <w:p w:rsidR="00983F59" w:rsidRPr="00983F59" w:rsidRDefault="00983F59" w:rsidP="00983F59">
      <w:pPr>
        <w:autoSpaceDE w:val="0"/>
        <w:autoSpaceDN w:val="0"/>
        <w:adjustRightInd w:val="0"/>
        <w:spacing w:after="0" w:line="240" w:lineRule="auto"/>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xml:space="preserve">      4.1. Исполнитель обязуется  выполнять работы по предмету договора  в сроки, определенные графиком их выполнения согласно Техническому заданию Заказчика, при этом обязуется выполнить весь объем работ и передать их результат Заказчику в течение 18 дней со дня заключения договора. </w:t>
      </w:r>
    </w:p>
    <w:p w:rsidR="00983F59" w:rsidRPr="00983F59" w:rsidRDefault="00983F59" w:rsidP="00983F59">
      <w:pPr>
        <w:autoSpaceDE w:val="0"/>
        <w:autoSpaceDN w:val="0"/>
        <w:adjustRightInd w:val="0"/>
        <w:spacing w:after="0" w:line="240" w:lineRule="auto"/>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xml:space="preserve">      4.2. Качество выполняемой работы  должно соответствовать техническому заданию Заказчика,  а также ГОСТам, техническим условиям, стандартам, правилам, нормам и т.д., применимым к данному виду работы. </w:t>
      </w:r>
    </w:p>
    <w:p w:rsidR="00983F59" w:rsidRPr="00983F59" w:rsidRDefault="00983F59" w:rsidP="00983F59">
      <w:pPr>
        <w:autoSpaceDE w:val="0"/>
        <w:autoSpaceDN w:val="0"/>
        <w:adjustRightInd w:val="0"/>
        <w:spacing w:after="0" w:line="240" w:lineRule="auto"/>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xml:space="preserve">      4.3.Исполнитель предоставляет Заказчику техническую и исполнительную документацию, предусмотренную Техническим заданием Заказчика.</w:t>
      </w:r>
    </w:p>
    <w:p w:rsidR="00983F59" w:rsidRPr="00983F59" w:rsidRDefault="00983F59" w:rsidP="00983F5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83F59">
        <w:rPr>
          <w:rFonts w:ascii="Times New Roman" w:eastAsia="Times New Roman" w:hAnsi="Times New Roman" w:cs="Times New Roman"/>
          <w:kern w:val="1"/>
          <w:lang w:eastAsia="ar-SA"/>
        </w:rPr>
        <w:t xml:space="preserve">  4.4. Приемка  результата выполненной работы в части ее соответствия условиям договора  производится Заказчиком путем проведения экспертизы выполненной работы и приемки результатов исполнения  Исполнителем обязательств по договору комиссией Заказчика  по  факту выполнения работы.</w:t>
      </w:r>
    </w:p>
    <w:p w:rsidR="00983F59" w:rsidRPr="00983F59" w:rsidRDefault="00983F59" w:rsidP="00983F5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83F59">
        <w:rPr>
          <w:rFonts w:ascii="Times New Roman" w:eastAsia="Times New Roman" w:hAnsi="Times New Roman" w:cs="Times New Roman"/>
          <w:kern w:val="1"/>
          <w:lang w:eastAsia="ar-SA"/>
        </w:rPr>
        <w:t xml:space="preserve">  4.5. После фактического выполнения работы  Заказчик в течение 5 (пяти) дней со дня предоставления Исполнителем результата работы проводит:</w:t>
      </w:r>
    </w:p>
    <w:p w:rsidR="00983F59" w:rsidRPr="00983F59" w:rsidRDefault="00983F59" w:rsidP="00983F5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83F59">
        <w:rPr>
          <w:rFonts w:ascii="Times New Roman" w:eastAsia="Times New Roman" w:hAnsi="Times New Roman" w:cs="Times New Roman"/>
          <w:kern w:val="1"/>
          <w:lang w:eastAsia="ar-SA"/>
        </w:rPr>
        <w:t>-  экспертизу выполненной работы  на предмет ее соответствия требованиям и условиям договора по предмету работы, с составлением заключения;</w:t>
      </w:r>
    </w:p>
    <w:p w:rsidR="00983F59" w:rsidRPr="00983F59" w:rsidRDefault="00983F59" w:rsidP="00983F5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83F59">
        <w:rPr>
          <w:rFonts w:ascii="Times New Roman" w:eastAsia="Times New Roman" w:hAnsi="Times New Roman" w:cs="Times New Roman"/>
          <w:kern w:val="1"/>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983F59" w:rsidRPr="00983F59" w:rsidRDefault="00983F59" w:rsidP="00983F59">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83F59">
        <w:rPr>
          <w:rFonts w:ascii="Times New Roman" w:eastAsia="Times New Roman" w:hAnsi="Times New Roman" w:cs="Times New Roman"/>
          <w:kern w:val="1"/>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983F59" w:rsidRPr="00983F59" w:rsidRDefault="00983F59" w:rsidP="00983F5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83F59">
        <w:rPr>
          <w:rFonts w:ascii="Times New Roman" w:eastAsia="Times New Roman" w:hAnsi="Times New Roman" w:cs="Times New Roman"/>
          <w:kern w:val="1"/>
          <w:lang w:eastAsia="ar-SA"/>
        </w:rPr>
        <w:t xml:space="preserve"> 4.6. С учетом заключения  экспертизы  по предмету работы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983F59" w:rsidRPr="00983F59" w:rsidRDefault="00983F59" w:rsidP="00983F5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83F59">
        <w:rPr>
          <w:rFonts w:ascii="Times New Roman" w:eastAsia="Times New Roman" w:hAnsi="Times New Roman" w:cs="Times New Roman"/>
          <w:kern w:val="1"/>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983F59" w:rsidRPr="00983F59" w:rsidRDefault="00983F59" w:rsidP="00983F5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83F59">
        <w:rPr>
          <w:rFonts w:ascii="Times New Roman" w:eastAsia="Times New Roman" w:hAnsi="Times New Roman" w:cs="Times New Roman"/>
          <w:kern w:val="1"/>
          <w:lang w:eastAsia="ar-SA"/>
        </w:rPr>
        <w:lastRenderedPageBreak/>
        <w:t xml:space="preserve">   4.7.  </w:t>
      </w:r>
      <w:proofErr w:type="gramStart"/>
      <w:r w:rsidRPr="00983F59">
        <w:rPr>
          <w:rFonts w:ascii="Times New Roman" w:eastAsia="Times New Roman" w:hAnsi="Times New Roman" w:cs="Times New Roman"/>
          <w:kern w:val="1"/>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выполненная работа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983F59">
        <w:rPr>
          <w:rFonts w:ascii="Times New Roman" w:eastAsia="Times New Roman" w:hAnsi="Times New Roman" w:cs="Times New Roman"/>
          <w:kern w:val="1"/>
          <w:lang w:eastAsia="ar-SA"/>
        </w:rPr>
        <w:t xml:space="preserve"> недостатков и требований по их устранению, которые должен выполнить Исполнитель.</w:t>
      </w:r>
    </w:p>
    <w:p w:rsidR="00983F59" w:rsidRPr="00983F59" w:rsidRDefault="00983F59" w:rsidP="00983F5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83F59">
        <w:rPr>
          <w:rFonts w:ascii="Times New Roman" w:eastAsia="Times New Roman" w:hAnsi="Times New Roman" w:cs="Times New Roman"/>
          <w:kern w:val="1"/>
          <w:lang w:eastAsia="ar-SA"/>
        </w:rPr>
        <w:t xml:space="preserve">   4.8. </w:t>
      </w:r>
      <w:proofErr w:type="gramStart"/>
      <w:r w:rsidRPr="00983F59">
        <w:rPr>
          <w:rFonts w:ascii="Times New Roman" w:eastAsia="Times New Roman" w:hAnsi="Times New Roman" w:cs="Times New Roman"/>
          <w:kern w:val="1"/>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983F59" w:rsidRPr="00983F59" w:rsidRDefault="00983F59" w:rsidP="00983F5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83F59">
        <w:rPr>
          <w:rFonts w:ascii="Times New Roman" w:eastAsia="Times New Roman" w:hAnsi="Times New Roman" w:cs="Times New Roman"/>
          <w:kern w:val="1"/>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983F59" w:rsidRPr="00983F59" w:rsidRDefault="00983F59" w:rsidP="00983F5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83F59">
        <w:rPr>
          <w:rFonts w:ascii="Times New Roman" w:eastAsia="Times New Roman" w:hAnsi="Times New Roman" w:cs="Times New Roman"/>
          <w:kern w:val="1"/>
          <w:lang w:eastAsia="ar-SA"/>
        </w:rPr>
        <w:t>- отказаться от приемки выполненной работы и (или) от ее оплаты полностью ли в части;</w:t>
      </w:r>
    </w:p>
    <w:p w:rsidR="00983F59" w:rsidRPr="00983F59" w:rsidRDefault="00983F59" w:rsidP="00983F5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83F59">
        <w:rPr>
          <w:rFonts w:ascii="Times New Roman" w:eastAsia="Times New Roman" w:hAnsi="Times New Roman" w:cs="Times New Roman"/>
          <w:kern w:val="1"/>
          <w:lang w:eastAsia="ar-SA"/>
        </w:rPr>
        <w:t>- потребовать возмещения убытков и уплаты штрафных санкций;</w:t>
      </w:r>
    </w:p>
    <w:p w:rsidR="00983F59" w:rsidRPr="00983F59" w:rsidRDefault="00983F59" w:rsidP="00983F5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83F59">
        <w:rPr>
          <w:rFonts w:ascii="Times New Roman" w:eastAsia="Times New Roman" w:hAnsi="Times New Roman" w:cs="Times New Roman"/>
          <w:kern w:val="1"/>
          <w:lang w:eastAsia="ar-SA"/>
        </w:rPr>
        <w:t>- принять решение об одностороннем отказе от исполнения договора.</w:t>
      </w:r>
    </w:p>
    <w:p w:rsidR="00983F59" w:rsidRPr="00983F59" w:rsidRDefault="00983F59" w:rsidP="00983F5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83F59">
        <w:rPr>
          <w:rFonts w:ascii="Times New Roman" w:eastAsia="Times New Roman" w:hAnsi="Times New Roman" w:cs="Times New Roman"/>
          <w:kern w:val="1"/>
          <w:lang w:eastAsia="ar-SA"/>
        </w:rPr>
        <w:t xml:space="preserve">    4.9. Подписанные сторонами документы</w:t>
      </w:r>
      <w:proofErr w:type="gramStart"/>
      <w:r w:rsidRPr="00983F59">
        <w:rPr>
          <w:rFonts w:ascii="Times New Roman" w:eastAsia="Times New Roman" w:hAnsi="Times New Roman" w:cs="Times New Roman"/>
          <w:kern w:val="1"/>
          <w:lang w:eastAsia="ar-SA"/>
        </w:rPr>
        <w:t xml:space="preserve"> :</w:t>
      </w:r>
      <w:proofErr w:type="gramEnd"/>
      <w:r w:rsidRPr="00983F59">
        <w:rPr>
          <w:rFonts w:ascii="Times New Roman" w:eastAsia="Times New Roman" w:hAnsi="Times New Roman" w:cs="Times New Roman"/>
          <w:kern w:val="1"/>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983F59" w:rsidRPr="00983F59" w:rsidRDefault="00983F59" w:rsidP="00983F5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p>
    <w:p w:rsidR="00983F59" w:rsidRPr="00983F59" w:rsidRDefault="00983F59" w:rsidP="00983F59">
      <w:pPr>
        <w:suppressAutoHyphens/>
        <w:autoSpaceDE w:val="0"/>
        <w:autoSpaceDN w:val="0"/>
        <w:adjustRightInd w:val="0"/>
        <w:spacing w:after="0" w:line="240" w:lineRule="auto"/>
        <w:ind w:firstLine="225"/>
        <w:jc w:val="center"/>
        <w:rPr>
          <w:rFonts w:ascii="Times New Roman" w:eastAsia="Times New Roman" w:hAnsi="Times New Roman" w:cs="Times New Roman"/>
          <w:kern w:val="1"/>
          <w:lang w:eastAsia="ar-SA"/>
        </w:rPr>
      </w:pPr>
      <w:r w:rsidRPr="00983F59">
        <w:rPr>
          <w:rFonts w:ascii="Times New Roman" w:eastAsia="Times New Roman" w:hAnsi="Times New Roman" w:cs="Times New Roman"/>
          <w:b/>
          <w:kern w:val="1"/>
          <w:lang w:eastAsia="ar-SA"/>
        </w:rPr>
        <w:t>5. Гарантийные обязательства</w:t>
      </w:r>
    </w:p>
    <w:p w:rsidR="00983F59" w:rsidRPr="00983F59" w:rsidRDefault="00983F59" w:rsidP="00983F5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83F59">
        <w:rPr>
          <w:rFonts w:ascii="Times New Roman" w:eastAsia="Times New Roman" w:hAnsi="Times New Roman" w:cs="Times New Roman"/>
          <w:kern w:val="1"/>
          <w:lang w:eastAsia="ar-SA"/>
        </w:rPr>
        <w:t xml:space="preserve">    5.1.На весь объем произведенных работ, установленное оборудование  Исполнитель устанавливает гарантию качества на срок:</w:t>
      </w:r>
    </w:p>
    <w:p w:rsidR="00983F59" w:rsidRPr="00983F59" w:rsidRDefault="00983F59" w:rsidP="00983F5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83F59">
        <w:rPr>
          <w:rFonts w:ascii="Times New Roman" w:eastAsia="Times New Roman" w:hAnsi="Times New Roman" w:cs="Times New Roman"/>
          <w:kern w:val="1"/>
          <w:lang w:eastAsia="ar-SA"/>
        </w:rPr>
        <w:t xml:space="preserve">  - 24 месяца на выполненные работы;</w:t>
      </w:r>
    </w:p>
    <w:p w:rsidR="00983F59" w:rsidRPr="00983F59" w:rsidRDefault="00983F59" w:rsidP="00983F5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83F59">
        <w:rPr>
          <w:rFonts w:ascii="Times New Roman" w:eastAsia="Times New Roman" w:hAnsi="Times New Roman" w:cs="Times New Roman"/>
          <w:kern w:val="1"/>
          <w:lang w:eastAsia="ar-SA"/>
        </w:rPr>
        <w:t xml:space="preserve">  - 24 месяца на установленное оборудование;</w:t>
      </w:r>
    </w:p>
    <w:p w:rsidR="00983F59" w:rsidRPr="00983F59" w:rsidRDefault="00983F59" w:rsidP="00983F5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83F59">
        <w:rPr>
          <w:rFonts w:ascii="Times New Roman" w:eastAsia="Times New Roman" w:hAnsi="Times New Roman" w:cs="Times New Roman"/>
          <w:kern w:val="1"/>
          <w:lang w:eastAsia="ar-SA"/>
        </w:rPr>
        <w:t xml:space="preserve">  - 60 месяцев на крепления и стойки.</w:t>
      </w:r>
    </w:p>
    <w:p w:rsidR="00983F59" w:rsidRPr="00983F59" w:rsidRDefault="00983F59" w:rsidP="00983F5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83F59">
        <w:rPr>
          <w:rFonts w:ascii="Times New Roman" w:eastAsia="Times New Roman" w:hAnsi="Times New Roman" w:cs="Times New Roman"/>
          <w:kern w:val="1"/>
          <w:lang w:eastAsia="ar-SA"/>
        </w:rPr>
        <w:t xml:space="preserve">    5.2. Если в течение гарантийного срока будут выявлены неисправности или недостатки в работе (в результате работ), в установленном оборудовании  Исполнитель устраняет их без дополнительной оплаты со стороны Заказчика.</w:t>
      </w:r>
    </w:p>
    <w:p w:rsidR="00983F59" w:rsidRPr="00983F59" w:rsidRDefault="00983F59" w:rsidP="00983F5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83F59">
        <w:rPr>
          <w:rFonts w:ascii="Times New Roman" w:eastAsia="Times New Roman" w:hAnsi="Times New Roman" w:cs="Times New Roman"/>
          <w:kern w:val="1"/>
          <w:lang w:eastAsia="ar-SA"/>
        </w:rPr>
        <w:t xml:space="preserve">    5.3. Гарантийное обслуживание и ремонт должны производиться Исполнителем либо уполномоченным производителем лицом по месту нахождения оборудования у Заказчика либо в специализированном центре.</w:t>
      </w:r>
    </w:p>
    <w:p w:rsidR="00983F59" w:rsidRPr="00983F59" w:rsidRDefault="00983F59" w:rsidP="00983F5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83F59">
        <w:rPr>
          <w:rFonts w:ascii="Times New Roman" w:eastAsia="Times New Roman" w:hAnsi="Times New Roman" w:cs="Times New Roman"/>
          <w:kern w:val="1"/>
          <w:lang w:eastAsia="ar-SA"/>
        </w:rPr>
        <w:t xml:space="preserve">    5.4. Для устранения неисправностей или недостатков в работе в гарантийный период  Исполнитель прибывает к Заказчику на следующий рабочий день  после получения уведомления о таких неисправностях и производит необходимые работы для устранения недостатков по месту установки оборудования.</w:t>
      </w:r>
    </w:p>
    <w:p w:rsidR="00983F59" w:rsidRPr="00983F59" w:rsidRDefault="00983F59" w:rsidP="00983F5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83F59">
        <w:rPr>
          <w:rFonts w:ascii="Times New Roman" w:eastAsia="Times New Roman" w:hAnsi="Times New Roman" w:cs="Times New Roman"/>
          <w:kern w:val="1"/>
          <w:lang w:eastAsia="ar-SA"/>
        </w:rPr>
        <w:t xml:space="preserve">    5.5. В случае невозможности устранения недостатков, выявленных в гарантийный период, по месту установки макета, Исполнитель самостоятельно или за свой счет демонтирует оборудование, доставляет до места производства ремонта и возвращает отремонтированное оборудование с монтажом по месту установки. </w:t>
      </w:r>
    </w:p>
    <w:p w:rsidR="00983F59" w:rsidRPr="00983F59" w:rsidRDefault="00983F59" w:rsidP="00983F5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83F59">
        <w:rPr>
          <w:rFonts w:ascii="Times New Roman" w:eastAsia="Times New Roman" w:hAnsi="Times New Roman" w:cs="Times New Roman"/>
          <w:kern w:val="1"/>
          <w:lang w:eastAsia="ar-SA"/>
        </w:rPr>
        <w:t xml:space="preserve">   5.6.Срок гарантийного ремонта не должен превышать 3 (три) рабочих дня с момента передачи оборудования в ремонт. Доставку оборудования в специализированный центр обеспечивает Исполнитель в течение 24 часов с момента уведомления.</w:t>
      </w:r>
    </w:p>
    <w:p w:rsidR="00983F59" w:rsidRPr="00983F59" w:rsidRDefault="00983F59" w:rsidP="00983F5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p>
    <w:p w:rsidR="00983F59" w:rsidRPr="00983F59" w:rsidRDefault="00983F59" w:rsidP="00983F5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83F59">
        <w:rPr>
          <w:rFonts w:ascii="Times New Roman" w:eastAsia="Times New Roman" w:hAnsi="Times New Roman" w:cs="Times New Roman"/>
          <w:kern w:val="1"/>
          <w:lang w:eastAsia="ar-SA"/>
        </w:rPr>
        <w:t xml:space="preserve">  5.7.В случае если ремонт производится дольше трех рабочих дней, Исполнитель должен предоставить на замену эквивалент оборудования на время ремонта не позднее 4 (четырех) дней с момента передачи оборудования Заказчика Исполнителю на основании актов передачи оборудования для проведения ремонта. Эквивалент доставляется Исполнителем по адресу Заказчика за счет собственных средств Исполнителя.</w:t>
      </w:r>
    </w:p>
    <w:p w:rsidR="00983F59" w:rsidRPr="00983F59" w:rsidRDefault="00983F59" w:rsidP="00983F5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83F59">
        <w:rPr>
          <w:rFonts w:ascii="Times New Roman" w:eastAsia="Times New Roman" w:hAnsi="Times New Roman" w:cs="Times New Roman"/>
          <w:kern w:val="1"/>
          <w:lang w:eastAsia="ar-SA"/>
        </w:rPr>
        <w:t xml:space="preserve"> 5.8. Все запасные части, которые Исполнитель устанавливает на оборудование в течение гарантийного периода, должны быть произведены и (или) сертифицированы производителем оборудования.</w:t>
      </w:r>
    </w:p>
    <w:p w:rsidR="00983F59" w:rsidRPr="00983F59" w:rsidRDefault="00983F59" w:rsidP="00983F5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83F59">
        <w:rPr>
          <w:rFonts w:ascii="Times New Roman" w:eastAsia="Times New Roman" w:hAnsi="Times New Roman" w:cs="Times New Roman"/>
          <w:kern w:val="1"/>
          <w:lang w:eastAsia="ar-SA"/>
        </w:rPr>
        <w:t xml:space="preserve"> 5.9..Исполнитель гарантирует качество и безопасность произведенных работ,  используемых материалов.</w:t>
      </w:r>
    </w:p>
    <w:p w:rsidR="00983F59" w:rsidRPr="00983F59" w:rsidRDefault="00983F59" w:rsidP="00983F59">
      <w:pPr>
        <w:autoSpaceDE w:val="0"/>
        <w:autoSpaceDN w:val="0"/>
        <w:adjustRightInd w:val="0"/>
        <w:spacing w:after="0" w:line="240" w:lineRule="auto"/>
        <w:jc w:val="both"/>
        <w:rPr>
          <w:rFonts w:ascii="Times New Roman" w:eastAsia="Times New Roman" w:hAnsi="Times New Roman" w:cs="Times New Roman"/>
          <w:lang w:eastAsia="ru-RU"/>
        </w:rPr>
      </w:pPr>
    </w:p>
    <w:p w:rsidR="00983F59" w:rsidRPr="00983F59" w:rsidRDefault="00983F59" w:rsidP="00983F59">
      <w:pPr>
        <w:autoSpaceDE w:val="0"/>
        <w:autoSpaceDN w:val="0"/>
        <w:adjustRightInd w:val="0"/>
        <w:spacing w:after="0" w:line="240" w:lineRule="auto"/>
        <w:jc w:val="center"/>
        <w:rPr>
          <w:rFonts w:ascii="Times New Roman" w:eastAsia="Times New Roman" w:hAnsi="Times New Roman" w:cs="Times New Roman"/>
          <w:b/>
          <w:lang w:eastAsia="ru-RU"/>
        </w:rPr>
      </w:pPr>
      <w:r w:rsidRPr="00983F59">
        <w:rPr>
          <w:rFonts w:ascii="Times New Roman" w:eastAsia="Times New Roman" w:hAnsi="Times New Roman" w:cs="Times New Roman"/>
          <w:b/>
          <w:lang w:eastAsia="ru-RU"/>
        </w:rPr>
        <w:t>6. Ответственность сторон</w:t>
      </w:r>
    </w:p>
    <w:p w:rsidR="00983F59" w:rsidRPr="00983F59" w:rsidRDefault="00983F59" w:rsidP="00983F59">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83F59" w:rsidRPr="00983F59" w:rsidRDefault="00983F59" w:rsidP="00983F59">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xml:space="preserve">6.2. В случае просрочки исполнения Исполнителем  обязательств, предусмотренных договором, Заказчик направляет Исполнителю  требование об уплате пени.  </w:t>
      </w:r>
    </w:p>
    <w:p w:rsidR="00983F59" w:rsidRPr="00983F59" w:rsidRDefault="00983F59" w:rsidP="00983F59">
      <w:pPr>
        <w:autoSpaceDE w:val="0"/>
        <w:autoSpaceDN w:val="0"/>
        <w:adjustRightInd w:val="0"/>
        <w:spacing w:after="0" w:line="240" w:lineRule="auto"/>
        <w:ind w:firstLine="360"/>
        <w:jc w:val="both"/>
        <w:rPr>
          <w:rFonts w:ascii="Times New Roman" w:eastAsia="Times New Roman" w:hAnsi="Times New Roman" w:cs="Times New Roman"/>
          <w:lang w:eastAsia="ru-RU"/>
        </w:rPr>
      </w:pPr>
      <w:proofErr w:type="gramStart"/>
      <w:r w:rsidRPr="00983F59">
        <w:rPr>
          <w:rFonts w:ascii="Times New Roman" w:eastAsia="Times New Roman" w:hAnsi="Times New Roman" w:cs="Times New Roman"/>
          <w:lang w:eastAsia="ru-RU"/>
        </w:rPr>
        <w:t xml:space="preserve">6.3.Пеня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4" w:history="1">
        <w:r w:rsidRPr="00983F59">
          <w:rPr>
            <w:rFonts w:ascii="Times New Roman" w:eastAsia="Times New Roman" w:hAnsi="Times New Roman" w:cs="Times New Roman"/>
            <w:lang w:eastAsia="ru-RU"/>
          </w:rPr>
          <w:t>ставки</w:t>
        </w:r>
      </w:hyperlink>
      <w:r w:rsidRPr="00983F59">
        <w:rPr>
          <w:rFonts w:ascii="Times New Roman" w:eastAsia="Times New Roman" w:hAnsi="Times New Roman" w:cs="Times New Roman"/>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и рассчитанной в</w:t>
      </w:r>
      <w:proofErr w:type="gramEnd"/>
      <w:r w:rsidRPr="00983F59">
        <w:rPr>
          <w:rFonts w:ascii="Times New Roman" w:eastAsia="Times New Roman" w:hAnsi="Times New Roman" w:cs="Times New Roman"/>
          <w:lang w:eastAsia="ru-RU"/>
        </w:rPr>
        <w:t xml:space="preserve"> </w:t>
      </w:r>
      <w:proofErr w:type="gramStart"/>
      <w:r w:rsidRPr="00983F59">
        <w:rPr>
          <w:rFonts w:ascii="Times New Roman" w:eastAsia="Times New Roman" w:hAnsi="Times New Roman" w:cs="Times New Roman"/>
          <w:lang w:eastAsia="ru-RU"/>
        </w:rPr>
        <w:t>порядке</w:t>
      </w:r>
      <w:proofErr w:type="gramEnd"/>
      <w:r w:rsidRPr="00983F59">
        <w:rPr>
          <w:rFonts w:ascii="Times New Roman" w:eastAsia="Times New Roman" w:hAnsi="Times New Roman" w:cs="Times New Roman"/>
          <w:lang w:eastAsia="ru-RU"/>
        </w:rPr>
        <w:t>, предусмотренном постановлением Правительства РФ от 25.11.2013г. №1063.</w:t>
      </w:r>
    </w:p>
    <w:p w:rsidR="00983F59" w:rsidRPr="00983F59" w:rsidRDefault="00983F59" w:rsidP="00983F59">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lastRenderedPageBreak/>
        <w:t>6.4.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-5% цены договора.</w:t>
      </w:r>
    </w:p>
    <w:p w:rsidR="00983F59" w:rsidRPr="00983F59" w:rsidRDefault="00983F59" w:rsidP="00983F59">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983F59" w:rsidRPr="00983F59" w:rsidRDefault="00983F59" w:rsidP="00983F59">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983F59" w:rsidRPr="00983F59" w:rsidRDefault="00983F59" w:rsidP="00983F59">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 цены договора.</w:t>
      </w:r>
    </w:p>
    <w:p w:rsidR="00983F59" w:rsidRPr="00983F59" w:rsidRDefault="00983F59" w:rsidP="00983F59">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83F59" w:rsidRPr="00983F59" w:rsidRDefault="00983F59" w:rsidP="00983F5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xml:space="preserve">  6.7. Возмещение убытков и выплата неустойки не освобождает стороны от исполнения своих обязательств по договору в полном объеме. </w:t>
      </w:r>
    </w:p>
    <w:p w:rsidR="00983F59" w:rsidRPr="00983F59" w:rsidRDefault="00983F59" w:rsidP="00983F59">
      <w:pPr>
        <w:autoSpaceDE w:val="0"/>
        <w:autoSpaceDN w:val="0"/>
        <w:adjustRightInd w:val="0"/>
        <w:spacing w:after="0" w:line="240" w:lineRule="auto"/>
        <w:jc w:val="both"/>
        <w:rPr>
          <w:rFonts w:ascii="Times New Roman" w:eastAsia="Times New Roman" w:hAnsi="Times New Roman" w:cs="Times New Roman"/>
          <w:b/>
          <w:lang w:eastAsia="ru-RU"/>
        </w:rPr>
      </w:pPr>
    </w:p>
    <w:p w:rsidR="00983F59" w:rsidRPr="00983F59" w:rsidRDefault="00983F59" w:rsidP="00983F59">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983F59">
        <w:rPr>
          <w:rFonts w:ascii="Times New Roman" w:eastAsia="Times New Roman" w:hAnsi="Times New Roman" w:cs="Times New Roman"/>
          <w:b/>
          <w:lang w:eastAsia="ru-RU"/>
        </w:rPr>
        <w:t>7. Обстоятельства непреодолимой силы</w:t>
      </w:r>
    </w:p>
    <w:p w:rsidR="00983F59" w:rsidRPr="00983F59" w:rsidRDefault="00983F59" w:rsidP="00983F5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xml:space="preserve">   </w:t>
      </w:r>
      <w:proofErr w:type="gramStart"/>
      <w:r w:rsidRPr="00983F59">
        <w:rPr>
          <w:rFonts w:ascii="Times New Roman" w:eastAsia="Times New Roman" w:hAnsi="Times New Roman" w:cs="Times New Roman"/>
          <w:lang w:eastAsia="ru-RU"/>
        </w:rPr>
        <w:t>7.1.Ни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983F59" w:rsidRPr="00983F59" w:rsidRDefault="00983F59" w:rsidP="00983F5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xml:space="preserve">   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83F59" w:rsidRPr="00983F59" w:rsidRDefault="00983F59" w:rsidP="00983F5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xml:space="preserve">   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83F59" w:rsidRPr="00983F59" w:rsidRDefault="00983F59" w:rsidP="00983F5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xml:space="preserve">   7.4.Если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983F59" w:rsidRPr="00983F59" w:rsidRDefault="00983F59" w:rsidP="00983F59">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983F59" w:rsidRPr="00983F59" w:rsidRDefault="00983F59" w:rsidP="00983F59">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983F59">
        <w:rPr>
          <w:rFonts w:ascii="Times New Roman" w:eastAsia="Times New Roman" w:hAnsi="Times New Roman" w:cs="Times New Roman"/>
          <w:b/>
          <w:lang w:eastAsia="ru-RU"/>
        </w:rPr>
        <w:t>8. Обеспечение исполнения договора</w:t>
      </w:r>
    </w:p>
    <w:p w:rsidR="00983F59" w:rsidRPr="00983F59" w:rsidRDefault="00983F59" w:rsidP="00983F5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xml:space="preserve">   8.1 Размер обеспечения исполнения настоящего договора установлен в сумме 1 952 653,02 рублей. Обеспечение предоставляется с учетом антидемпинговых мер, если такая обязанность Исполнителя возникла на момент заключения договора.</w:t>
      </w:r>
    </w:p>
    <w:p w:rsidR="00983F59" w:rsidRPr="00983F59" w:rsidRDefault="00983F59" w:rsidP="00983F5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xml:space="preserve">   8.2.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983F59" w:rsidRPr="00983F59" w:rsidRDefault="00983F59" w:rsidP="00983F5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xml:space="preserve">   8.3.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983F59" w:rsidRPr="00983F59" w:rsidRDefault="00983F59" w:rsidP="00983F5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xml:space="preserve">   8.4.Денежные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983F59" w:rsidRPr="00983F59" w:rsidRDefault="00983F59" w:rsidP="00983F5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983F59" w:rsidRPr="00983F59" w:rsidRDefault="00983F59" w:rsidP="00983F5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983F59" w:rsidRPr="00983F59" w:rsidRDefault="00983F59" w:rsidP="00983F5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xml:space="preserve">   8.5.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983F59" w:rsidRPr="00983F59" w:rsidRDefault="00983F59" w:rsidP="00983F5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xml:space="preserve">  8.6.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983F59" w:rsidRPr="00983F59" w:rsidRDefault="00983F59" w:rsidP="00983F5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неисполнения Исполнителем условий договора полностью или в части;</w:t>
      </w:r>
    </w:p>
    <w:p w:rsidR="00983F59" w:rsidRPr="00983F59" w:rsidRDefault="00983F59" w:rsidP="00983F5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lastRenderedPageBreak/>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983F59" w:rsidRPr="00983F59" w:rsidRDefault="00983F59" w:rsidP="00983F59">
      <w:pPr>
        <w:autoSpaceDE w:val="0"/>
        <w:autoSpaceDN w:val="0"/>
        <w:adjustRightInd w:val="0"/>
        <w:spacing w:after="0" w:line="240" w:lineRule="auto"/>
        <w:jc w:val="both"/>
        <w:rPr>
          <w:rFonts w:ascii="Times New Roman" w:eastAsia="Times New Roman" w:hAnsi="Times New Roman" w:cs="Times New Roman"/>
          <w:lang w:eastAsia="ru-RU"/>
        </w:rPr>
      </w:pPr>
    </w:p>
    <w:p w:rsidR="00983F59" w:rsidRPr="00983F59" w:rsidRDefault="00983F59" w:rsidP="00983F59">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983F59">
        <w:rPr>
          <w:rFonts w:ascii="Times New Roman" w:eastAsia="Times New Roman" w:hAnsi="Times New Roman" w:cs="Times New Roman"/>
          <w:b/>
          <w:lang w:eastAsia="ru-RU"/>
        </w:rPr>
        <w:t>9. Порядок разрешения споров</w:t>
      </w:r>
    </w:p>
    <w:p w:rsidR="00983F59" w:rsidRPr="00983F59" w:rsidRDefault="00983F59" w:rsidP="00983F5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83F59" w:rsidRPr="00983F59" w:rsidRDefault="00983F59" w:rsidP="00983F5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xml:space="preserve">    9.2.  Любые споры, не урегулированные во внесудебном порядке, разрешаются арбитражным судом Новосибирской области.</w:t>
      </w:r>
    </w:p>
    <w:p w:rsidR="00983F59" w:rsidRPr="00983F59" w:rsidRDefault="00983F59" w:rsidP="00983F5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983F59" w:rsidRPr="00983F59" w:rsidRDefault="00983F59" w:rsidP="00983F59">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983F59" w:rsidRPr="00983F59" w:rsidRDefault="00983F59" w:rsidP="00983F59">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983F59">
        <w:rPr>
          <w:rFonts w:ascii="Times New Roman" w:eastAsia="Times New Roman" w:hAnsi="Times New Roman" w:cs="Times New Roman"/>
          <w:b/>
          <w:lang w:eastAsia="ru-RU"/>
        </w:rPr>
        <w:t>10.Срок действия  договора и прочие условия.</w:t>
      </w:r>
    </w:p>
    <w:p w:rsidR="00983F59" w:rsidRPr="00983F59" w:rsidRDefault="00983F59" w:rsidP="00983F5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83F59" w:rsidRPr="00983F59" w:rsidRDefault="00983F59" w:rsidP="00983F5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xml:space="preserve">    10.2.  Договора заключается в электронной форме и подписывается сторонами  электронной подписью. </w:t>
      </w:r>
    </w:p>
    <w:p w:rsidR="00983F59" w:rsidRPr="00983F59" w:rsidRDefault="00983F59" w:rsidP="00983F5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83F59" w:rsidRPr="00983F59" w:rsidRDefault="00983F59" w:rsidP="00983F5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83F59" w:rsidRPr="00983F59" w:rsidRDefault="00983F59" w:rsidP="00983F5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xml:space="preserve">   10.5.При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983F59" w:rsidRPr="00983F59" w:rsidRDefault="00983F59" w:rsidP="00983F5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983F59" w:rsidRPr="00983F59" w:rsidRDefault="00983F59" w:rsidP="00983F59">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983F59" w:rsidRPr="00983F59" w:rsidRDefault="00983F59" w:rsidP="00983F59">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983F59">
        <w:rPr>
          <w:rFonts w:ascii="Times New Roman" w:eastAsia="Times New Roman" w:hAnsi="Times New Roman" w:cs="Times New Roman"/>
          <w:b/>
          <w:lang w:eastAsia="ru-RU"/>
        </w:rPr>
        <w:t>11. Порядок расторжения договора</w:t>
      </w:r>
    </w:p>
    <w:p w:rsidR="00983F59" w:rsidRPr="00983F59" w:rsidRDefault="00983F59" w:rsidP="00983F59">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983F59">
        <w:rPr>
          <w:rFonts w:ascii="Times New Roman" w:eastAsia="Times New Roman" w:hAnsi="Times New Roman" w:cs="Times New Roman"/>
          <w:bCs/>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83F59" w:rsidRPr="00983F59" w:rsidRDefault="00983F59" w:rsidP="00983F59">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983F59">
        <w:rPr>
          <w:rFonts w:ascii="Times New Roman" w:eastAsia="Times New Roman" w:hAnsi="Times New Roman" w:cs="Times New Roman"/>
          <w:bCs/>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83F59" w:rsidRPr="00983F59" w:rsidRDefault="00983F59" w:rsidP="00983F59">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983F59">
        <w:rPr>
          <w:rFonts w:ascii="Times New Roman" w:eastAsia="Times New Roman" w:hAnsi="Times New Roman" w:cs="Times New Roman"/>
          <w:bCs/>
          <w:lang w:eastAsia="ru-RU"/>
        </w:rPr>
        <w:t xml:space="preserve">    11.3. </w:t>
      </w:r>
      <w:proofErr w:type="gramStart"/>
      <w:r w:rsidRPr="00983F59">
        <w:rPr>
          <w:rFonts w:ascii="Times New Roman" w:eastAsia="Times New Roman" w:hAnsi="Times New Roman" w:cs="Times New Roman"/>
          <w:bCs/>
          <w:lang w:eastAsia="ru-RU"/>
        </w:rPr>
        <w:t>Решение Заказчика об одностороннем отказе от исполнения договора в течение одного рабочего дня, следующего за датой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983F59">
        <w:rPr>
          <w:rFonts w:ascii="Times New Roman" w:eastAsia="Times New Roman" w:hAnsi="Times New Roman" w:cs="Times New Roman"/>
          <w:bCs/>
          <w:lang w:eastAsia="ru-RU"/>
        </w:rPr>
        <w:t xml:space="preserve"> доставки, </w:t>
      </w:r>
      <w:proofErr w:type="gramStart"/>
      <w:r w:rsidRPr="00983F59">
        <w:rPr>
          <w:rFonts w:ascii="Times New Roman" w:eastAsia="Times New Roman" w:hAnsi="Times New Roman" w:cs="Times New Roman"/>
          <w:bCs/>
          <w:lang w:eastAsia="ru-RU"/>
        </w:rPr>
        <w:t>обеспечивающих</w:t>
      </w:r>
      <w:proofErr w:type="gramEnd"/>
      <w:r w:rsidRPr="00983F59">
        <w:rPr>
          <w:rFonts w:ascii="Times New Roman" w:eastAsia="Times New Roman" w:hAnsi="Times New Roman" w:cs="Times New Roman"/>
          <w:bCs/>
          <w:lang w:eastAsia="ru-RU"/>
        </w:rPr>
        <w:t xml:space="preserve"> фиксирование такого уведомления и получение Заказчиком подтверждения о его вручении Исполнителю.</w:t>
      </w:r>
    </w:p>
    <w:p w:rsidR="00983F59" w:rsidRPr="00983F59" w:rsidRDefault="00983F59" w:rsidP="00983F59">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983F59">
        <w:rPr>
          <w:rFonts w:ascii="Times New Roman" w:eastAsia="Times New Roman" w:hAnsi="Times New Roman" w:cs="Times New Roman"/>
          <w:bCs/>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83F59">
        <w:rPr>
          <w:rFonts w:ascii="Times New Roman" w:eastAsia="Times New Roman" w:hAnsi="Times New Roman" w:cs="Times New Roman"/>
          <w:bCs/>
          <w:lang w:eastAsia="ru-RU"/>
        </w:rPr>
        <w:t>с даты размещения</w:t>
      </w:r>
      <w:proofErr w:type="gramEnd"/>
      <w:r w:rsidRPr="00983F59">
        <w:rPr>
          <w:rFonts w:ascii="Times New Roman" w:eastAsia="Times New Roman" w:hAnsi="Times New Roman" w:cs="Times New Roman"/>
          <w:bCs/>
          <w:lang w:eastAsia="ru-RU"/>
        </w:rPr>
        <w:t xml:space="preserve"> решения Заказчика об одностороннем отказе от исполнения договора в единой информационной системе.</w:t>
      </w:r>
    </w:p>
    <w:p w:rsidR="00983F59" w:rsidRPr="00983F59" w:rsidRDefault="00983F59" w:rsidP="00983F59">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983F59">
        <w:rPr>
          <w:rFonts w:ascii="Times New Roman" w:eastAsia="Times New Roman" w:hAnsi="Times New Roman" w:cs="Times New Roman"/>
          <w:bCs/>
          <w:lang w:eastAsia="ru-RU"/>
        </w:rPr>
        <w:t xml:space="preserve">   11.5. Решение Заказчика об одностороннем отказе от исполнения договора вступает в </w:t>
      </w:r>
      <w:proofErr w:type="gramStart"/>
      <w:r w:rsidRPr="00983F59">
        <w:rPr>
          <w:rFonts w:ascii="Times New Roman" w:eastAsia="Times New Roman" w:hAnsi="Times New Roman" w:cs="Times New Roman"/>
          <w:bCs/>
          <w:lang w:eastAsia="ru-RU"/>
        </w:rPr>
        <w:t>силу</w:t>
      </w:r>
      <w:proofErr w:type="gramEnd"/>
      <w:r w:rsidRPr="00983F59">
        <w:rPr>
          <w:rFonts w:ascii="Times New Roman" w:eastAsia="Times New Roman" w:hAnsi="Times New Roman" w:cs="Times New Roman"/>
          <w:bCs/>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983F59" w:rsidRPr="00983F59" w:rsidRDefault="00983F59" w:rsidP="00983F59">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983F59">
        <w:rPr>
          <w:rFonts w:ascii="Times New Roman" w:eastAsia="Times New Roman" w:hAnsi="Times New Roman" w:cs="Times New Roman"/>
          <w:bCs/>
          <w:lang w:eastAsia="ru-RU"/>
        </w:rPr>
        <w:t xml:space="preserve">  11.6. </w:t>
      </w:r>
      <w:proofErr w:type="gramStart"/>
      <w:r w:rsidRPr="00983F59">
        <w:rPr>
          <w:rFonts w:ascii="Times New Roman" w:eastAsia="Times New Roman" w:hAnsi="Times New Roman" w:cs="Times New Roman"/>
          <w:bCs/>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83F59">
        <w:rPr>
          <w:rFonts w:ascii="Times New Roman" w:eastAsia="Times New Roman" w:hAnsi="Times New Roman" w:cs="Times New Roman"/>
          <w:bCs/>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83F59" w:rsidRPr="00983F59" w:rsidRDefault="00983F59" w:rsidP="00983F59">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983F59">
        <w:rPr>
          <w:rFonts w:ascii="Times New Roman" w:eastAsia="Times New Roman" w:hAnsi="Times New Roman" w:cs="Times New Roman"/>
          <w:bCs/>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83F59" w:rsidRPr="00983F59" w:rsidRDefault="00983F59" w:rsidP="00983F59">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983F59">
        <w:rPr>
          <w:rFonts w:ascii="Times New Roman" w:eastAsia="Times New Roman" w:hAnsi="Times New Roman" w:cs="Times New Roman"/>
          <w:bCs/>
          <w:lang w:eastAsia="ru-RU"/>
        </w:rPr>
        <w:lastRenderedPageBreak/>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83F59" w:rsidRPr="00983F59" w:rsidRDefault="00983F59" w:rsidP="00983F59">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983F59">
        <w:rPr>
          <w:rFonts w:ascii="Times New Roman" w:eastAsia="Times New Roman" w:hAnsi="Times New Roman" w:cs="Times New Roman"/>
          <w:bCs/>
          <w:lang w:eastAsia="ru-RU"/>
        </w:rPr>
        <w:t xml:space="preserve">  11.9. </w:t>
      </w:r>
      <w:proofErr w:type="gramStart"/>
      <w:r w:rsidRPr="00983F59">
        <w:rPr>
          <w:rFonts w:ascii="Times New Roman" w:eastAsia="Times New Roman" w:hAnsi="Times New Roman" w:cs="Times New Roman"/>
          <w:bCs/>
          <w:lang w:eastAsia="ru-RU"/>
        </w:rPr>
        <w:t>Решение  Исполнителя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983F59">
        <w:rPr>
          <w:rFonts w:ascii="Times New Roman" w:eastAsia="Times New Roman" w:hAnsi="Times New Roman" w:cs="Times New Roman"/>
          <w:bCs/>
          <w:lang w:eastAsia="ru-RU"/>
        </w:rPr>
        <w:t xml:space="preserve">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983F59" w:rsidRPr="00983F59" w:rsidRDefault="00983F59" w:rsidP="00983F59">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983F59">
        <w:rPr>
          <w:rFonts w:ascii="Times New Roman" w:eastAsia="Times New Roman" w:hAnsi="Times New Roman" w:cs="Times New Roman"/>
          <w:bCs/>
          <w:lang w:eastAsia="ru-RU"/>
        </w:rPr>
        <w:t xml:space="preserve"> 11.10. Решение Исполнителя  об одностороннем отказе от исполнения договора вступает в </w:t>
      </w:r>
      <w:proofErr w:type="gramStart"/>
      <w:r w:rsidRPr="00983F59">
        <w:rPr>
          <w:rFonts w:ascii="Times New Roman" w:eastAsia="Times New Roman" w:hAnsi="Times New Roman" w:cs="Times New Roman"/>
          <w:bCs/>
          <w:lang w:eastAsia="ru-RU"/>
        </w:rPr>
        <w:t>силу</w:t>
      </w:r>
      <w:proofErr w:type="gramEnd"/>
      <w:r w:rsidRPr="00983F59">
        <w:rPr>
          <w:rFonts w:ascii="Times New Roman" w:eastAsia="Times New Roman" w:hAnsi="Times New Roman" w:cs="Times New Roman"/>
          <w:bCs/>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983F59" w:rsidRPr="00983F59" w:rsidRDefault="00983F59" w:rsidP="00983F59">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983F59">
        <w:rPr>
          <w:rFonts w:ascii="Times New Roman" w:eastAsia="Times New Roman" w:hAnsi="Times New Roman" w:cs="Times New Roman"/>
          <w:bCs/>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83F59">
        <w:rPr>
          <w:rFonts w:ascii="Times New Roman" w:eastAsia="Times New Roman" w:hAnsi="Times New Roman" w:cs="Times New Roman"/>
          <w:bCs/>
          <w:lang w:eastAsia="ru-RU"/>
        </w:rPr>
        <w:t>решении</w:t>
      </w:r>
      <w:proofErr w:type="gramEnd"/>
      <w:r w:rsidRPr="00983F59">
        <w:rPr>
          <w:rFonts w:ascii="Times New Roman" w:eastAsia="Times New Roman" w:hAnsi="Times New Roman" w:cs="Times New Roman"/>
          <w:bCs/>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83F59" w:rsidRPr="00983F59" w:rsidRDefault="00983F59" w:rsidP="00983F59">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983F59">
        <w:rPr>
          <w:rFonts w:ascii="Times New Roman" w:eastAsia="Times New Roman" w:hAnsi="Times New Roman" w:cs="Times New Roman"/>
          <w:bCs/>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83F59" w:rsidRPr="00983F59" w:rsidRDefault="00983F59" w:rsidP="00983F59">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983F59" w:rsidRPr="00983F59" w:rsidRDefault="00983F59" w:rsidP="00983F59">
      <w:pPr>
        <w:autoSpaceDE w:val="0"/>
        <w:autoSpaceDN w:val="0"/>
        <w:adjustRightInd w:val="0"/>
        <w:spacing w:after="0" w:line="240" w:lineRule="auto"/>
        <w:ind w:left="225"/>
        <w:jc w:val="center"/>
        <w:rPr>
          <w:rFonts w:ascii="Times New Roman" w:eastAsia="Times New Roman" w:hAnsi="Times New Roman" w:cs="Times New Roman"/>
          <w:b/>
          <w:lang w:eastAsia="ru-RU"/>
        </w:rPr>
      </w:pPr>
      <w:r w:rsidRPr="00983F59">
        <w:rPr>
          <w:rFonts w:ascii="Times New Roman" w:eastAsia="Times New Roman" w:hAnsi="Times New Roman" w:cs="Times New Roman"/>
          <w:b/>
          <w:lang w:eastAsia="ru-RU"/>
        </w:rPr>
        <w:t>12.Юридические адреса сторон</w:t>
      </w:r>
    </w:p>
    <w:tbl>
      <w:tblPr>
        <w:tblW w:w="0" w:type="auto"/>
        <w:tblInd w:w="225" w:type="dxa"/>
        <w:tblLayout w:type="fixed"/>
        <w:tblLook w:val="0000"/>
      </w:tblPr>
      <w:tblGrid>
        <w:gridCol w:w="4923"/>
        <w:gridCol w:w="5040"/>
      </w:tblGrid>
      <w:tr w:rsidR="00983F59" w:rsidRPr="00983F59" w:rsidTr="00B01E30">
        <w:tc>
          <w:tcPr>
            <w:tcW w:w="4923" w:type="dxa"/>
          </w:tcPr>
          <w:p w:rsidR="00983F59" w:rsidRPr="00983F59" w:rsidRDefault="00983F59" w:rsidP="00983F59">
            <w:pPr>
              <w:autoSpaceDE w:val="0"/>
              <w:autoSpaceDN w:val="0"/>
              <w:adjustRightInd w:val="0"/>
              <w:spacing w:after="0" w:line="240" w:lineRule="auto"/>
              <w:jc w:val="center"/>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Заказчик:</w:t>
            </w:r>
          </w:p>
          <w:p w:rsidR="00983F59" w:rsidRPr="00983F59" w:rsidRDefault="00983F59" w:rsidP="00983F59">
            <w:pPr>
              <w:spacing w:after="0" w:line="240" w:lineRule="auto"/>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xml:space="preserve">ФГБОУ ВПО «Сибирский государственный университет путей сообщения» (СГУПС) </w:t>
            </w:r>
          </w:p>
          <w:p w:rsidR="00983F59" w:rsidRPr="00983F59" w:rsidRDefault="00983F59" w:rsidP="00983F59">
            <w:pPr>
              <w:spacing w:after="0" w:line="240" w:lineRule="auto"/>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983F59">
                <w:rPr>
                  <w:rFonts w:ascii="Times New Roman" w:eastAsia="Times New Roman" w:hAnsi="Times New Roman" w:cs="Times New Roman"/>
                  <w:lang w:eastAsia="ru-RU"/>
                </w:rPr>
                <w:t>630049 г</w:t>
              </w:r>
            </w:smartTag>
            <w:proofErr w:type="gramStart"/>
            <w:r w:rsidRPr="00983F59">
              <w:rPr>
                <w:rFonts w:ascii="Times New Roman" w:eastAsia="Times New Roman" w:hAnsi="Times New Roman" w:cs="Times New Roman"/>
                <w:lang w:eastAsia="ru-RU"/>
              </w:rPr>
              <w:t>.Н</w:t>
            </w:r>
            <w:proofErr w:type="gramEnd"/>
            <w:r w:rsidRPr="00983F59">
              <w:rPr>
                <w:rFonts w:ascii="Times New Roman" w:eastAsia="Times New Roman" w:hAnsi="Times New Roman" w:cs="Times New Roman"/>
                <w:lang w:eastAsia="ru-RU"/>
              </w:rPr>
              <w:t xml:space="preserve">овосибирск,49 ул.Д.Ковальчук д.191, </w:t>
            </w:r>
          </w:p>
          <w:p w:rsidR="00983F59" w:rsidRPr="00983F59" w:rsidRDefault="00983F59" w:rsidP="00983F59">
            <w:pPr>
              <w:spacing w:after="0" w:line="240" w:lineRule="auto"/>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ИНН: 5402113155 КПП 540201001</w:t>
            </w:r>
          </w:p>
          <w:p w:rsidR="00983F59" w:rsidRPr="00983F59" w:rsidRDefault="00983F59" w:rsidP="00983F59">
            <w:pPr>
              <w:spacing w:after="0" w:line="240" w:lineRule="auto"/>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ОКОНХ 92110     ОКПО 01115969</w:t>
            </w:r>
          </w:p>
          <w:p w:rsidR="00983F59" w:rsidRPr="00983F59" w:rsidRDefault="00983F59" w:rsidP="00983F59">
            <w:pPr>
              <w:spacing w:after="0" w:line="240" w:lineRule="auto"/>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Получатель: УФК по Новосибирской области (СГУПС л/с 20516Х38290)</w:t>
            </w:r>
          </w:p>
          <w:p w:rsidR="00983F59" w:rsidRPr="00983F59" w:rsidRDefault="00983F59" w:rsidP="00983F59">
            <w:pPr>
              <w:spacing w:after="0" w:line="240" w:lineRule="auto"/>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БИК 045004001</w:t>
            </w:r>
          </w:p>
          <w:p w:rsidR="00983F59" w:rsidRPr="00983F59" w:rsidRDefault="00983F59" w:rsidP="00983F59">
            <w:pPr>
              <w:spacing w:after="0" w:line="240" w:lineRule="auto"/>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Банк: ГРКЦ ГУ Банка России по Новосибирской обл. г</w:t>
            </w:r>
            <w:proofErr w:type="gramStart"/>
            <w:r w:rsidRPr="00983F59">
              <w:rPr>
                <w:rFonts w:ascii="Times New Roman" w:eastAsia="Times New Roman" w:hAnsi="Times New Roman" w:cs="Times New Roman"/>
                <w:lang w:eastAsia="ru-RU"/>
              </w:rPr>
              <w:t>.Н</w:t>
            </w:r>
            <w:proofErr w:type="gramEnd"/>
            <w:r w:rsidRPr="00983F59">
              <w:rPr>
                <w:rFonts w:ascii="Times New Roman" w:eastAsia="Times New Roman" w:hAnsi="Times New Roman" w:cs="Times New Roman"/>
                <w:lang w:eastAsia="ru-RU"/>
              </w:rPr>
              <w:t>овосибирск</w:t>
            </w:r>
          </w:p>
          <w:p w:rsidR="00983F59" w:rsidRPr="00983F59" w:rsidRDefault="00983F59" w:rsidP="00983F59">
            <w:pPr>
              <w:spacing w:after="0" w:line="240" w:lineRule="auto"/>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Расчетный счет   40501810700042000002</w:t>
            </w:r>
          </w:p>
          <w:p w:rsidR="00983F59" w:rsidRPr="00983F59" w:rsidRDefault="00983F59" w:rsidP="00983F59">
            <w:pPr>
              <w:spacing w:after="0" w:line="240" w:lineRule="auto"/>
              <w:rPr>
                <w:rFonts w:ascii="Times New Roman" w:eastAsia="Times New Roman" w:hAnsi="Times New Roman" w:cs="Times New Roman"/>
                <w:lang w:eastAsia="ru-RU"/>
              </w:rPr>
            </w:pPr>
          </w:p>
          <w:p w:rsidR="00983F59" w:rsidRPr="00983F59" w:rsidRDefault="00983F59" w:rsidP="00983F59">
            <w:pPr>
              <w:spacing w:after="0" w:line="240" w:lineRule="auto"/>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xml:space="preserve">Проректор </w:t>
            </w:r>
          </w:p>
          <w:p w:rsidR="00983F59" w:rsidRPr="00983F59" w:rsidRDefault="00983F59" w:rsidP="00983F59">
            <w:pPr>
              <w:spacing w:after="0" w:line="240" w:lineRule="auto"/>
              <w:rPr>
                <w:rFonts w:ascii="Times New Roman" w:eastAsia="Times New Roman" w:hAnsi="Times New Roman" w:cs="Times New Roman"/>
                <w:lang w:eastAsia="ru-RU"/>
              </w:rPr>
            </w:pPr>
          </w:p>
          <w:p w:rsidR="00983F59" w:rsidRPr="00983F59" w:rsidRDefault="00983F59" w:rsidP="00983F59">
            <w:pPr>
              <w:autoSpaceDE w:val="0"/>
              <w:autoSpaceDN w:val="0"/>
              <w:adjustRightInd w:val="0"/>
              <w:spacing w:after="0" w:line="240" w:lineRule="auto"/>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_______________     А.А.Новоселов</w:t>
            </w:r>
          </w:p>
          <w:p w:rsidR="00983F59" w:rsidRPr="00983F59" w:rsidRDefault="00983F59" w:rsidP="00983F59">
            <w:pPr>
              <w:autoSpaceDE w:val="0"/>
              <w:autoSpaceDN w:val="0"/>
              <w:adjustRightInd w:val="0"/>
              <w:spacing w:after="0" w:line="240" w:lineRule="auto"/>
              <w:jc w:val="both"/>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Электронная подпись</w:t>
            </w:r>
          </w:p>
        </w:tc>
        <w:tc>
          <w:tcPr>
            <w:tcW w:w="5040" w:type="dxa"/>
          </w:tcPr>
          <w:p w:rsidR="00983F59" w:rsidRPr="00983F59" w:rsidRDefault="00983F59" w:rsidP="00983F59">
            <w:pPr>
              <w:autoSpaceDE w:val="0"/>
              <w:autoSpaceDN w:val="0"/>
              <w:adjustRightInd w:val="0"/>
              <w:spacing w:after="0" w:line="240" w:lineRule="auto"/>
              <w:jc w:val="center"/>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Исполнитель:</w:t>
            </w:r>
          </w:p>
          <w:p w:rsidR="00983F59" w:rsidRPr="00983F59" w:rsidRDefault="00983F59" w:rsidP="00983F59">
            <w:pPr>
              <w:autoSpaceDE w:val="0"/>
              <w:autoSpaceDN w:val="0"/>
              <w:adjustRightInd w:val="0"/>
              <w:spacing w:after="0" w:line="240" w:lineRule="auto"/>
              <w:ind w:left="664"/>
              <w:jc w:val="both"/>
              <w:rPr>
                <w:rFonts w:ascii="Times New Roman" w:eastAsia="Times New Roman" w:hAnsi="Times New Roman" w:cs="Times New Roman"/>
                <w:lang w:eastAsia="ru-RU"/>
              </w:rPr>
            </w:pPr>
          </w:p>
        </w:tc>
      </w:tr>
    </w:tbl>
    <w:p w:rsidR="00983F59" w:rsidRPr="00983F59" w:rsidRDefault="00983F59" w:rsidP="00983F59">
      <w:pPr>
        <w:spacing w:after="0" w:line="240" w:lineRule="auto"/>
        <w:jc w:val="both"/>
        <w:rPr>
          <w:rFonts w:ascii="Times New Roman" w:eastAsia="Times New Roman" w:hAnsi="Times New Roman" w:cs="Times New Roman"/>
          <w:lang w:eastAsia="ru-RU"/>
        </w:rPr>
      </w:pPr>
    </w:p>
    <w:p w:rsidR="00983F59" w:rsidRPr="00983F59" w:rsidRDefault="00983F59" w:rsidP="00983F59">
      <w:pPr>
        <w:spacing w:after="0" w:line="240" w:lineRule="auto"/>
        <w:jc w:val="both"/>
        <w:rPr>
          <w:rFonts w:ascii="Times New Roman" w:eastAsia="Times New Roman" w:hAnsi="Times New Roman" w:cs="Times New Roman"/>
          <w:lang w:eastAsia="ru-RU"/>
        </w:rPr>
      </w:pPr>
    </w:p>
    <w:p w:rsidR="00983F59" w:rsidRPr="00983F59" w:rsidRDefault="00983F59" w:rsidP="00983F59">
      <w:pPr>
        <w:spacing w:after="0" w:line="240" w:lineRule="auto"/>
        <w:jc w:val="both"/>
        <w:rPr>
          <w:rFonts w:ascii="Times New Roman" w:eastAsia="Times New Roman" w:hAnsi="Times New Roman" w:cs="Times New Roman"/>
          <w:lang w:eastAsia="ru-RU"/>
        </w:rPr>
      </w:pPr>
    </w:p>
    <w:p w:rsidR="00983F59" w:rsidRPr="00983F59" w:rsidRDefault="00983F59" w:rsidP="00983F59">
      <w:pPr>
        <w:spacing w:after="0" w:line="240" w:lineRule="auto"/>
        <w:jc w:val="both"/>
        <w:rPr>
          <w:rFonts w:ascii="Times New Roman" w:eastAsia="Times New Roman" w:hAnsi="Times New Roman" w:cs="Times New Roman"/>
          <w:lang w:eastAsia="ru-RU"/>
        </w:rPr>
      </w:pPr>
    </w:p>
    <w:p w:rsidR="00983F59" w:rsidRPr="00983F59" w:rsidRDefault="00983F59" w:rsidP="00983F59">
      <w:pPr>
        <w:spacing w:after="0" w:line="240" w:lineRule="auto"/>
        <w:jc w:val="both"/>
        <w:rPr>
          <w:rFonts w:ascii="Times New Roman" w:eastAsia="Times New Roman" w:hAnsi="Times New Roman" w:cs="Times New Roman"/>
          <w:lang w:eastAsia="ru-RU"/>
        </w:rPr>
      </w:pPr>
    </w:p>
    <w:p w:rsidR="00983F59" w:rsidRPr="00983F59" w:rsidRDefault="00983F59" w:rsidP="00983F59">
      <w:pPr>
        <w:spacing w:after="0" w:line="240" w:lineRule="auto"/>
        <w:jc w:val="both"/>
        <w:rPr>
          <w:rFonts w:ascii="Times New Roman" w:eastAsia="Times New Roman" w:hAnsi="Times New Roman" w:cs="Times New Roman"/>
          <w:lang w:eastAsia="ru-RU"/>
        </w:rPr>
      </w:pPr>
    </w:p>
    <w:p w:rsidR="00983F59" w:rsidRPr="00983F59" w:rsidRDefault="00983F59" w:rsidP="00983F59">
      <w:pPr>
        <w:spacing w:after="0" w:line="240" w:lineRule="auto"/>
        <w:jc w:val="both"/>
        <w:rPr>
          <w:rFonts w:ascii="Times New Roman" w:eastAsia="Times New Roman" w:hAnsi="Times New Roman" w:cs="Times New Roman"/>
          <w:lang w:eastAsia="ru-RU"/>
        </w:rPr>
      </w:pPr>
    </w:p>
    <w:p w:rsidR="00D76053" w:rsidRDefault="00D76053" w:rsidP="00D76053">
      <w:pPr>
        <w:widowControl w:val="0"/>
        <w:autoSpaceDE w:val="0"/>
        <w:autoSpaceDN w:val="0"/>
        <w:adjustRightInd w:val="0"/>
        <w:spacing w:after="0" w:line="240" w:lineRule="auto"/>
        <w:ind w:firstLine="540"/>
        <w:jc w:val="center"/>
        <w:rPr>
          <w:rFonts w:ascii="Times New Roman" w:hAnsi="Times New Roman" w:cs="Times New Roman"/>
          <w:b/>
        </w:rPr>
      </w:pPr>
    </w:p>
    <w:p w:rsidR="00D76053" w:rsidRDefault="00D76053" w:rsidP="00D76053">
      <w:pPr>
        <w:widowControl w:val="0"/>
        <w:autoSpaceDE w:val="0"/>
        <w:autoSpaceDN w:val="0"/>
        <w:adjustRightInd w:val="0"/>
        <w:spacing w:after="0" w:line="240" w:lineRule="auto"/>
        <w:ind w:firstLine="540"/>
        <w:jc w:val="center"/>
        <w:rPr>
          <w:rFonts w:ascii="Times New Roman" w:hAnsi="Times New Roman" w:cs="Times New Roman"/>
          <w:b/>
        </w:rPr>
      </w:pPr>
    </w:p>
    <w:p w:rsidR="00D76053" w:rsidRDefault="00D76053" w:rsidP="00D76053">
      <w:pPr>
        <w:widowControl w:val="0"/>
        <w:autoSpaceDE w:val="0"/>
        <w:autoSpaceDN w:val="0"/>
        <w:adjustRightInd w:val="0"/>
        <w:spacing w:after="0" w:line="240" w:lineRule="auto"/>
        <w:ind w:firstLine="540"/>
        <w:jc w:val="both"/>
        <w:rPr>
          <w:rFonts w:ascii="Times New Roman" w:hAnsi="Times New Roman" w:cs="Times New Roman"/>
        </w:rPr>
      </w:pPr>
      <w:r w:rsidRPr="0017452E">
        <w:rPr>
          <w:rFonts w:ascii="Times New Roman" w:hAnsi="Times New Roman" w:cs="Times New Roman"/>
        </w:rPr>
        <w:t>Документацию подготовил   ____________________</w:t>
      </w:r>
      <w:r>
        <w:rPr>
          <w:rFonts w:ascii="Times New Roman" w:hAnsi="Times New Roman" w:cs="Times New Roman"/>
        </w:rPr>
        <w:t>Е.И. Печко</w:t>
      </w:r>
      <w:r w:rsidRPr="0017452E">
        <w:rPr>
          <w:rFonts w:ascii="Times New Roman" w:hAnsi="Times New Roman" w:cs="Times New Roman"/>
        </w:rPr>
        <w:t xml:space="preserve"> </w:t>
      </w:r>
    </w:p>
    <w:p w:rsidR="00D76053" w:rsidRDefault="00D76053" w:rsidP="00D76053">
      <w:pPr>
        <w:widowControl w:val="0"/>
        <w:autoSpaceDE w:val="0"/>
        <w:autoSpaceDN w:val="0"/>
        <w:adjustRightInd w:val="0"/>
        <w:spacing w:after="0" w:line="240" w:lineRule="auto"/>
        <w:ind w:firstLine="540"/>
        <w:jc w:val="both"/>
        <w:rPr>
          <w:rFonts w:ascii="Times New Roman" w:hAnsi="Times New Roman" w:cs="Times New Roman"/>
        </w:rPr>
      </w:pPr>
    </w:p>
    <w:p w:rsidR="00D76053" w:rsidRDefault="00D76053" w:rsidP="00D7605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Документацию согласовали    </w:t>
      </w:r>
      <w:proofErr w:type="spellStart"/>
      <w:r>
        <w:rPr>
          <w:rFonts w:ascii="Times New Roman" w:hAnsi="Times New Roman" w:cs="Times New Roman"/>
        </w:rPr>
        <w:t>____________________С.А.Хомяк</w:t>
      </w:r>
      <w:proofErr w:type="spellEnd"/>
    </w:p>
    <w:p w:rsidR="00D76053" w:rsidRDefault="00D76053" w:rsidP="00D76053">
      <w:pPr>
        <w:widowControl w:val="0"/>
        <w:autoSpaceDE w:val="0"/>
        <w:autoSpaceDN w:val="0"/>
        <w:adjustRightInd w:val="0"/>
        <w:spacing w:after="0" w:line="240" w:lineRule="auto"/>
        <w:ind w:firstLine="540"/>
        <w:jc w:val="both"/>
        <w:rPr>
          <w:rFonts w:ascii="Times New Roman" w:hAnsi="Times New Roman" w:cs="Times New Roman"/>
        </w:rPr>
      </w:pPr>
    </w:p>
    <w:p w:rsidR="00D76053" w:rsidRPr="0017452E" w:rsidRDefault="00D76053" w:rsidP="00D7605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__________________И.Г.Шабурова</w:t>
      </w:r>
      <w:proofErr w:type="spellEnd"/>
    </w:p>
    <w:p w:rsidR="00C415D5" w:rsidRPr="00694A20" w:rsidRDefault="00C415D5" w:rsidP="00D9565B">
      <w:pPr>
        <w:widowControl w:val="0"/>
        <w:autoSpaceDE w:val="0"/>
        <w:autoSpaceDN w:val="0"/>
        <w:adjustRightInd w:val="0"/>
        <w:spacing w:after="0" w:line="240" w:lineRule="auto"/>
        <w:ind w:firstLine="540"/>
        <w:jc w:val="both"/>
        <w:rPr>
          <w:rFonts w:ascii="Times New Roman" w:hAnsi="Times New Roman" w:cs="Times New Roman"/>
        </w:rPr>
      </w:pPr>
    </w:p>
    <w:sectPr w:rsidR="00C415D5" w:rsidRPr="00694A20" w:rsidSect="00D9565B">
      <w:pgSz w:w="11906" w:h="16838"/>
      <w:pgMar w:top="448" w:right="403" w:bottom="573" w:left="106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DejaVu Sans">
    <w:altName w:val="Times New Roman"/>
    <w:charset w:val="CC"/>
    <w:family w:val="swiss"/>
    <w:pitch w:val="variable"/>
    <w:sig w:usb0="E7002EFF" w:usb1="D200FDFF" w:usb2="0A042029" w:usb3="00000000" w:csb0="800001FF" w:csb1="00000000"/>
  </w:font>
  <w:font w:name="font190">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3">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6">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0"/>
  </w:num>
  <w:num w:numId="4">
    <w:abstractNumId w:val="2"/>
  </w:num>
  <w:num w:numId="5">
    <w:abstractNumId w:val="3"/>
  </w:num>
  <w:num w:numId="6">
    <w:abstractNumId w:val="10"/>
  </w:num>
  <w:num w:numId="7">
    <w:abstractNumId w:val="27"/>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5"/>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1"/>
  </w:num>
  <w:num w:numId="24">
    <w:abstractNumId w:val="29"/>
  </w:num>
  <w:num w:numId="25">
    <w:abstractNumId w:val="12"/>
  </w:num>
  <w:num w:numId="26">
    <w:abstractNumId w:val="9"/>
  </w:num>
  <w:num w:numId="27">
    <w:abstractNumId w:val="36"/>
  </w:num>
  <w:num w:numId="28">
    <w:abstractNumId w:val="37"/>
  </w:num>
  <w:num w:numId="29">
    <w:abstractNumId w:val="16"/>
  </w:num>
  <w:num w:numId="30">
    <w:abstractNumId w:val="33"/>
  </w:num>
  <w:num w:numId="31">
    <w:abstractNumId w:val="26"/>
  </w:num>
  <w:num w:numId="32">
    <w:abstractNumId w:val="34"/>
  </w:num>
  <w:num w:numId="33">
    <w:abstractNumId w:val="18"/>
  </w:num>
  <w:num w:numId="34">
    <w:abstractNumId w:val="22"/>
  </w:num>
  <w:num w:numId="35">
    <w:abstractNumId w:val="19"/>
  </w:num>
  <w:num w:numId="36">
    <w:abstractNumId w:val="32"/>
  </w:num>
  <w:num w:numId="37">
    <w:abstractNumId w:val="8"/>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233A0"/>
    <w:rsid w:val="00014C4C"/>
    <w:rsid w:val="000220D5"/>
    <w:rsid w:val="00030A0C"/>
    <w:rsid w:val="00055C8A"/>
    <w:rsid w:val="00057933"/>
    <w:rsid w:val="00070D49"/>
    <w:rsid w:val="00076C25"/>
    <w:rsid w:val="000F3DBE"/>
    <w:rsid w:val="001013B4"/>
    <w:rsid w:val="00114052"/>
    <w:rsid w:val="00117720"/>
    <w:rsid w:val="00126CC9"/>
    <w:rsid w:val="00131C1F"/>
    <w:rsid w:val="00142FDB"/>
    <w:rsid w:val="00143F61"/>
    <w:rsid w:val="00146D43"/>
    <w:rsid w:val="001509D5"/>
    <w:rsid w:val="00153B73"/>
    <w:rsid w:val="00154C7D"/>
    <w:rsid w:val="00172593"/>
    <w:rsid w:val="00172806"/>
    <w:rsid w:val="0017452E"/>
    <w:rsid w:val="001A7531"/>
    <w:rsid w:val="001B53B3"/>
    <w:rsid w:val="00204853"/>
    <w:rsid w:val="002150F8"/>
    <w:rsid w:val="002158E1"/>
    <w:rsid w:val="00227C23"/>
    <w:rsid w:val="00233A81"/>
    <w:rsid w:val="002641AD"/>
    <w:rsid w:val="0026673E"/>
    <w:rsid w:val="002775A6"/>
    <w:rsid w:val="00282836"/>
    <w:rsid w:val="00293AE1"/>
    <w:rsid w:val="002A6538"/>
    <w:rsid w:val="002C1F45"/>
    <w:rsid w:val="002C7019"/>
    <w:rsid w:val="003000E5"/>
    <w:rsid w:val="00301DEB"/>
    <w:rsid w:val="003043BE"/>
    <w:rsid w:val="003149ED"/>
    <w:rsid w:val="00345EE6"/>
    <w:rsid w:val="00352152"/>
    <w:rsid w:val="0035267D"/>
    <w:rsid w:val="003549EA"/>
    <w:rsid w:val="00373628"/>
    <w:rsid w:val="00385B5F"/>
    <w:rsid w:val="003B2A22"/>
    <w:rsid w:val="003B7045"/>
    <w:rsid w:val="003C26D9"/>
    <w:rsid w:val="00402A83"/>
    <w:rsid w:val="00402AD2"/>
    <w:rsid w:val="00402C35"/>
    <w:rsid w:val="00403317"/>
    <w:rsid w:val="00422396"/>
    <w:rsid w:val="004227C5"/>
    <w:rsid w:val="004231AA"/>
    <w:rsid w:val="00437F27"/>
    <w:rsid w:val="0044653F"/>
    <w:rsid w:val="00453654"/>
    <w:rsid w:val="00460B0D"/>
    <w:rsid w:val="00477CAC"/>
    <w:rsid w:val="004807E2"/>
    <w:rsid w:val="004808AD"/>
    <w:rsid w:val="004A483B"/>
    <w:rsid w:val="004B25F8"/>
    <w:rsid w:val="004B3855"/>
    <w:rsid w:val="004E142A"/>
    <w:rsid w:val="004E1B85"/>
    <w:rsid w:val="004E564B"/>
    <w:rsid w:val="004F468B"/>
    <w:rsid w:val="004F71F8"/>
    <w:rsid w:val="00501A64"/>
    <w:rsid w:val="00520BFF"/>
    <w:rsid w:val="00542652"/>
    <w:rsid w:val="00547512"/>
    <w:rsid w:val="0056139E"/>
    <w:rsid w:val="005624E9"/>
    <w:rsid w:val="00563279"/>
    <w:rsid w:val="00563667"/>
    <w:rsid w:val="005729E5"/>
    <w:rsid w:val="00585EF3"/>
    <w:rsid w:val="00586CD3"/>
    <w:rsid w:val="0059523D"/>
    <w:rsid w:val="005C23A5"/>
    <w:rsid w:val="005C5FFD"/>
    <w:rsid w:val="005D4EB6"/>
    <w:rsid w:val="005F78E8"/>
    <w:rsid w:val="00600C33"/>
    <w:rsid w:val="00626694"/>
    <w:rsid w:val="00626A03"/>
    <w:rsid w:val="006555BF"/>
    <w:rsid w:val="00660D58"/>
    <w:rsid w:val="006703F2"/>
    <w:rsid w:val="006717FB"/>
    <w:rsid w:val="00672786"/>
    <w:rsid w:val="006823EC"/>
    <w:rsid w:val="00694609"/>
    <w:rsid w:val="00694A20"/>
    <w:rsid w:val="006A5BB2"/>
    <w:rsid w:val="006D58A2"/>
    <w:rsid w:val="00715878"/>
    <w:rsid w:val="0072728F"/>
    <w:rsid w:val="00727760"/>
    <w:rsid w:val="0075523A"/>
    <w:rsid w:val="00795B99"/>
    <w:rsid w:val="007C06FD"/>
    <w:rsid w:val="007C5291"/>
    <w:rsid w:val="007D0916"/>
    <w:rsid w:val="007D48F8"/>
    <w:rsid w:val="007F46CA"/>
    <w:rsid w:val="00801914"/>
    <w:rsid w:val="008049FF"/>
    <w:rsid w:val="008101C0"/>
    <w:rsid w:val="008108BE"/>
    <w:rsid w:val="00853F84"/>
    <w:rsid w:val="00875DE1"/>
    <w:rsid w:val="0089189F"/>
    <w:rsid w:val="0089775E"/>
    <w:rsid w:val="008A41B5"/>
    <w:rsid w:val="008A4F25"/>
    <w:rsid w:val="008A5836"/>
    <w:rsid w:val="008A7CD6"/>
    <w:rsid w:val="008B7F6A"/>
    <w:rsid w:val="008C45D0"/>
    <w:rsid w:val="008E0793"/>
    <w:rsid w:val="008F1B2F"/>
    <w:rsid w:val="008F4357"/>
    <w:rsid w:val="0091735D"/>
    <w:rsid w:val="009279BD"/>
    <w:rsid w:val="00930396"/>
    <w:rsid w:val="00963480"/>
    <w:rsid w:val="00983F59"/>
    <w:rsid w:val="0098424D"/>
    <w:rsid w:val="00995B3B"/>
    <w:rsid w:val="009A333F"/>
    <w:rsid w:val="009A7ED3"/>
    <w:rsid w:val="009B7693"/>
    <w:rsid w:val="00A0476F"/>
    <w:rsid w:val="00A06419"/>
    <w:rsid w:val="00A13A2F"/>
    <w:rsid w:val="00A233A0"/>
    <w:rsid w:val="00A4581E"/>
    <w:rsid w:val="00A54576"/>
    <w:rsid w:val="00A55056"/>
    <w:rsid w:val="00A7090D"/>
    <w:rsid w:val="00A773C4"/>
    <w:rsid w:val="00A90C74"/>
    <w:rsid w:val="00A92140"/>
    <w:rsid w:val="00AA5F60"/>
    <w:rsid w:val="00AB3478"/>
    <w:rsid w:val="00AB57A8"/>
    <w:rsid w:val="00AC2FA3"/>
    <w:rsid w:val="00AC5B4E"/>
    <w:rsid w:val="00AD0745"/>
    <w:rsid w:val="00AD08D8"/>
    <w:rsid w:val="00AE5353"/>
    <w:rsid w:val="00AF6E11"/>
    <w:rsid w:val="00B27E4A"/>
    <w:rsid w:val="00B41BC5"/>
    <w:rsid w:val="00B4565E"/>
    <w:rsid w:val="00B47C27"/>
    <w:rsid w:val="00B57D18"/>
    <w:rsid w:val="00B7036E"/>
    <w:rsid w:val="00B711D0"/>
    <w:rsid w:val="00B71AAB"/>
    <w:rsid w:val="00B937B0"/>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415D5"/>
    <w:rsid w:val="00C57A76"/>
    <w:rsid w:val="00C75F65"/>
    <w:rsid w:val="00C83CC9"/>
    <w:rsid w:val="00C9158E"/>
    <w:rsid w:val="00CB0B0E"/>
    <w:rsid w:val="00CC13BA"/>
    <w:rsid w:val="00CD2C52"/>
    <w:rsid w:val="00CD5717"/>
    <w:rsid w:val="00CF2E83"/>
    <w:rsid w:val="00D233B1"/>
    <w:rsid w:val="00D32CDD"/>
    <w:rsid w:val="00D435E4"/>
    <w:rsid w:val="00D46D28"/>
    <w:rsid w:val="00D50E5E"/>
    <w:rsid w:val="00D76053"/>
    <w:rsid w:val="00D9565B"/>
    <w:rsid w:val="00DA6F56"/>
    <w:rsid w:val="00DB492F"/>
    <w:rsid w:val="00DC79D1"/>
    <w:rsid w:val="00DD773B"/>
    <w:rsid w:val="00DE2828"/>
    <w:rsid w:val="00DF3D74"/>
    <w:rsid w:val="00DF6C4E"/>
    <w:rsid w:val="00E02E41"/>
    <w:rsid w:val="00E1170E"/>
    <w:rsid w:val="00E13CB5"/>
    <w:rsid w:val="00E16C18"/>
    <w:rsid w:val="00E178D6"/>
    <w:rsid w:val="00E373F8"/>
    <w:rsid w:val="00E6319F"/>
    <w:rsid w:val="00E7194C"/>
    <w:rsid w:val="00E94CBA"/>
    <w:rsid w:val="00E96847"/>
    <w:rsid w:val="00EB2942"/>
    <w:rsid w:val="00EB7AD8"/>
    <w:rsid w:val="00EC04FC"/>
    <w:rsid w:val="00ED39DA"/>
    <w:rsid w:val="00EE1EE6"/>
    <w:rsid w:val="00EF1311"/>
    <w:rsid w:val="00EF5678"/>
    <w:rsid w:val="00F07DA4"/>
    <w:rsid w:val="00F61908"/>
    <w:rsid w:val="00F71DBD"/>
    <w:rsid w:val="00F75DFD"/>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23A"/>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4B38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6i4BFK" TargetMode="External"/><Relationship Id="rId12" Type="http://schemas.openxmlformats.org/officeDocument/2006/relationships/hyperlink" Target="mailto:xsa@stu.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B5AB812D2A23E7CA5DFFB9A81E668E0B96106EE5326DEB262CF91833A710778E203FA1EADD1M2X5J" TargetMode="External"/><Relationship Id="rId4" Type="http://schemas.openxmlformats.org/officeDocument/2006/relationships/settings" Target="setting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A62A7AD6DBC3C68414F66819A82A7A31075FAF281F04BE8DFDF31638T8D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BD1F8-4923-4775-9426-DF4431F95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43</Pages>
  <Words>20412</Words>
  <Characters>116355</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136495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4</cp:revision>
  <dcterms:created xsi:type="dcterms:W3CDTF">2014-06-04T09:51:00Z</dcterms:created>
  <dcterms:modified xsi:type="dcterms:W3CDTF">2014-06-05T00:45:00Z</dcterms:modified>
</cp:coreProperties>
</file>