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________________ А.А.Новоселов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172806">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FA7F5B">
        <w:rPr>
          <w:rFonts w:ascii="Times New Roman" w:hAnsi="Times New Roman" w:cs="Times New Roman"/>
        </w:rPr>
        <w:t>10</w:t>
      </w:r>
      <w:r w:rsidR="0098424D">
        <w:rPr>
          <w:rFonts w:ascii="Times New Roman" w:hAnsi="Times New Roman" w:cs="Times New Roman"/>
        </w:rPr>
        <w:t xml:space="preserve"> </w:t>
      </w:r>
      <w:r>
        <w:rPr>
          <w:rFonts w:ascii="Times New Roman" w:hAnsi="Times New Roman" w:cs="Times New Roman"/>
        </w:rPr>
        <w:t xml:space="preserve">"     июня </w:t>
      </w:r>
      <w:r w:rsidR="006703F2">
        <w:rPr>
          <w:rFonts w:ascii="Times New Roman" w:hAnsi="Times New Roman" w:cs="Times New Roman"/>
        </w:rPr>
        <w:t xml:space="preserve"> </w:t>
      </w:r>
      <w:r w:rsidR="00CD2C52">
        <w:rPr>
          <w:rFonts w:ascii="Times New Roman" w:hAnsi="Times New Roman" w:cs="Times New Roman"/>
        </w:rPr>
        <w:t xml:space="preserve">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0A3FB2">
        <w:rPr>
          <w:rFonts w:ascii="Times New Roman" w:hAnsi="Times New Roman" w:cs="Times New Roman"/>
          <w:b/>
          <w:bCs/>
        </w:rPr>
        <w:t>33</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172806" w:rsidRPr="000A3FB2" w:rsidRDefault="00F07DA4" w:rsidP="00172806">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172806" w:rsidRPr="00172806">
        <w:rPr>
          <w:rFonts w:ascii="Times New Roman" w:eastAsia="Times New Roman" w:hAnsi="Times New Roman" w:cs="Times New Roman"/>
          <w:b/>
          <w:i/>
          <w:lang w:eastAsia="ru-RU"/>
        </w:rPr>
        <w:t xml:space="preserve">Выполнение работ по </w:t>
      </w:r>
      <w:r w:rsidR="00FB6810">
        <w:rPr>
          <w:rFonts w:ascii="Times New Roman" w:eastAsia="Times New Roman" w:hAnsi="Times New Roman" w:cs="Times New Roman"/>
          <w:b/>
          <w:i/>
          <w:lang w:eastAsia="ru-RU"/>
        </w:rPr>
        <w:t xml:space="preserve">капитальному ремонту общежитий </w:t>
      </w:r>
      <w:r w:rsidR="000A3FB2">
        <w:rPr>
          <w:rFonts w:ascii="Times New Roman" w:eastAsia="Times New Roman" w:hAnsi="Times New Roman" w:cs="Times New Roman"/>
          <w:b/>
          <w:i/>
          <w:lang w:eastAsia="ru-RU"/>
        </w:rPr>
        <w:t xml:space="preserve"> №  </w:t>
      </w:r>
      <w:r w:rsidR="000A3FB2" w:rsidRPr="000A3FB2">
        <w:rPr>
          <w:rFonts w:ascii="Times New Roman" w:eastAsia="Times New Roman" w:hAnsi="Times New Roman" w:cs="Times New Roman"/>
          <w:b/>
          <w:lang w:eastAsia="ru-RU"/>
        </w:rPr>
        <w:t>1/2; 1/3</w:t>
      </w:r>
    </w:p>
    <w:p w:rsidR="00D50E5E" w:rsidRDefault="00D50E5E" w:rsidP="00172806">
      <w:pPr>
        <w:widowControl w:val="0"/>
        <w:autoSpaceDE w:val="0"/>
        <w:autoSpaceDN w:val="0"/>
        <w:adjustRightInd w:val="0"/>
        <w:spacing w:after="0" w:line="240" w:lineRule="auto"/>
        <w:jc w:val="both"/>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C0142F" w:rsidRDefault="00C0142F" w:rsidP="00C0142F">
      <w:pPr>
        <w:widowControl w:val="0"/>
        <w:autoSpaceDE w:val="0"/>
        <w:autoSpaceDN w:val="0"/>
        <w:adjustRightInd w:val="0"/>
        <w:spacing w:after="0" w:line="240" w:lineRule="auto"/>
        <w:jc w:val="center"/>
        <w:rPr>
          <w:rFonts w:ascii="Times New Roman" w:hAnsi="Times New Roman" w:cs="Times New Roman"/>
          <w:b/>
        </w:rPr>
      </w:pPr>
    </w:p>
    <w:p w:rsidR="00C0142F" w:rsidRPr="00153B73" w:rsidRDefault="00C0142F" w:rsidP="00C0142F">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Pr>
          <w:rFonts w:ascii="Times New Roman" w:hAnsi="Times New Roman" w:cs="Times New Roman"/>
        </w:rPr>
        <w:t>.</w:t>
      </w:r>
    </w:p>
    <w:p w:rsidR="00C0142F" w:rsidRDefault="00C0142F" w:rsidP="00C0142F">
      <w:pPr>
        <w:widowControl w:val="0"/>
        <w:autoSpaceDE w:val="0"/>
        <w:autoSpaceDN w:val="0"/>
        <w:adjustRightInd w:val="0"/>
        <w:spacing w:after="0" w:line="240" w:lineRule="auto"/>
        <w:jc w:val="both"/>
        <w:rPr>
          <w:rFonts w:ascii="Times New Roman" w:hAnsi="Times New Roman" w:cs="Times New Roman"/>
          <w:bCs/>
        </w:rPr>
      </w:pP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обязательств сторон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1.2. 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1.3. Первая часть заявки на участие в электронном аукционе может содержать эскиз, рисунок, </w:t>
      </w:r>
      <w:r w:rsidRPr="00A233A0">
        <w:rPr>
          <w:rFonts w:ascii="Times New Roman" w:hAnsi="Times New Roman" w:cs="Times New Roman"/>
        </w:rPr>
        <w:lastRenderedPageBreak/>
        <w:t>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1.5.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.7. 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r w:rsidRPr="00A233A0">
        <w:rPr>
          <w:rFonts w:ascii="Times New Roman" w:hAnsi="Times New Roman" w:cs="Times New Roman"/>
        </w:rPr>
        <w:t xml:space="preserve">окончания срока рассмотрения первых частей заявок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и, являющихся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непроведение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неприостановление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 xml:space="preserve">ий отчетный период.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00AA5F60" w:rsidRPr="00AA5F60">
        <w:rPr>
          <w:rFonts w:ascii="Times New Roman" w:hAnsi="Times New Roman" w:cs="Times New Roman"/>
        </w:rPr>
        <w:t>выполнением работы, оказанием услуги, являющихся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EB7AD8" w:rsidRPr="00EB7AD8">
        <w:rPr>
          <w:rFonts w:ascii="Times New Roman" w:hAnsi="Times New Roman" w:cs="Times New Roman"/>
        </w:rPr>
        <w:lastRenderedPageBreak/>
        <w:t>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w:t>
      </w:r>
      <w:r w:rsidR="00402A83" w:rsidRPr="00402A83">
        <w:rPr>
          <w:rFonts w:ascii="Times New Roman" w:hAnsi="Times New Roman" w:cs="Times New Roman"/>
        </w:rPr>
        <w:lastRenderedPageBreak/>
        <w:t xml:space="preserve">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.2. 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w:t>
      </w:r>
      <w:r w:rsidRPr="00727760">
        <w:rPr>
          <w:rFonts w:ascii="Times New Roman" w:hAnsi="Times New Roman" w:cs="Times New Roman"/>
        </w:rPr>
        <w:lastRenderedPageBreak/>
        <w:t>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обязательст</w:t>
      </w:r>
      <w:r>
        <w:rPr>
          <w:rFonts w:ascii="Times New Roman" w:hAnsi="Times New Roman" w:cs="Times New Roman"/>
        </w:rPr>
        <w:t>в принципалом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.2. 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9</w:t>
      </w:r>
      <w:r w:rsidR="00A233A0" w:rsidRPr="00A233A0">
        <w:rPr>
          <w:rFonts w:ascii="Times New Roman" w:hAnsi="Times New Roman" w:cs="Times New Roman"/>
        </w:rPr>
        <w:t>.3.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.5. 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.6. 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.8. С момента размещения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с даты размещения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w:t>
      </w:r>
      <w:r w:rsidR="00154C7D">
        <w:rPr>
          <w:rFonts w:ascii="Times New Roman" w:hAnsi="Times New Roman" w:cs="Times New Roman"/>
        </w:rPr>
        <w:lastRenderedPageBreak/>
        <w:t>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C0142F" w:rsidRDefault="00694609" w:rsidP="00C0142F">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w:t>
      </w:r>
      <w:r w:rsidR="00C0142F">
        <w:rPr>
          <w:rFonts w:ascii="Times New Roman" w:hAnsi="Times New Roman" w:cs="Times New Roman"/>
        </w:rPr>
        <w:t xml:space="preserve">10.7. Решение заказчика об одностороннем отказе от исполнения контракта </w:t>
      </w:r>
      <w:r w:rsidR="00C0142F">
        <w:rPr>
          <w:rFonts w:ascii="Times New Roman" w:hAnsi="Times New Roman" w:cs="Times New Roman"/>
          <w:b/>
          <w:bCs/>
        </w:rPr>
        <w:t>не позднее чем в течение трех рабочих дней с даты</w:t>
      </w:r>
      <w:r w:rsidR="00C0142F">
        <w:rPr>
          <w:rFonts w:ascii="Times New Roman" w:hAnsi="Times New Roman" w:cs="Times New Roman"/>
          <w:bCs/>
        </w:rPr>
        <w:t xml:space="preserve"> </w:t>
      </w:r>
      <w:r w:rsidR="00C0142F">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данных требований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p>
    <w:p w:rsidR="00282836" w:rsidRPr="00282836" w:rsidRDefault="00C0142F"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694609">
        <w:rPr>
          <w:rFonts w:ascii="Times New Roman" w:hAnsi="Times New Roman" w:cs="Times New Roman"/>
        </w:rPr>
        <w:t xml:space="preserve"> 10.8</w:t>
      </w:r>
      <w:r w:rsidR="00282836" w:rsidRPr="00282836">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0562E6">
        <w:trPr>
          <w:trHeight w:val="740"/>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Краткое наименование </w:t>
            </w:r>
            <w:r>
              <w:rPr>
                <w:rFonts w:ascii="Times New Roman" w:hAnsi="Times New Roman" w:cs="Times New Roman"/>
                <w:sz w:val="20"/>
                <w:szCs w:val="20"/>
              </w:rPr>
              <w:t xml:space="preserve"> - предмет электронного</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0A3FB2" w:rsidP="00172806">
            <w:pPr>
              <w:shd w:val="clear" w:color="auto" w:fill="FFFFFF"/>
              <w:snapToGri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Капитальный ремонт общежитий №№ 1/2,1/3</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r w:rsidRPr="00EC04FC">
              <w:rPr>
                <w:rFonts w:ascii="Times New Roman" w:eastAsia="Calibri" w:hAnsi="Times New Roman" w:cs="Times New Roman"/>
                <w:color w:val="0000FF"/>
                <w:sz w:val="24"/>
                <w:szCs w:val="24"/>
                <w:u w:val="single"/>
                <w:lang w:val="en-US"/>
              </w:rPr>
              <w:t>etp</w:t>
            </w:r>
            <w:r w:rsidRPr="00EC04FC">
              <w:rPr>
                <w:rFonts w:ascii="Times New Roman" w:eastAsia="Calibri" w:hAnsi="Times New Roman" w:cs="Times New Roman"/>
                <w:color w:val="0000FF"/>
                <w:sz w:val="24"/>
                <w:szCs w:val="24"/>
                <w:u w:val="single"/>
              </w:rPr>
              <w:t>.</w:t>
            </w:r>
            <w:r w:rsidRPr="00EC04FC">
              <w:rPr>
                <w:rFonts w:ascii="Times New Roman" w:eastAsia="Calibri" w:hAnsi="Times New Roman" w:cs="Times New Roman"/>
                <w:color w:val="0000FF"/>
                <w:sz w:val="24"/>
                <w:szCs w:val="24"/>
                <w:u w:val="single"/>
                <w:lang w:val="en-US"/>
              </w:rPr>
              <w:t>roseltorg</w:t>
            </w:r>
            <w:r w:rsidRPr="00EC04FC">
              <w:rPr>
                <w:rFonts w:ascii="Times New Roman" w:eastAsia="Calibri" w:hAnsi="Times New Roman" w:cs="Times New Roman"/>
                <w:color w:val="0000FF"/>
                <w:sz w:val="24"/>
                <w:szCs w:val="24"/>
                <w:u w:val="single"/>
              </w:rPr>
              <w:t>.</w:t>
            </w:r>
            <w:r w:rsidRPr="00EC04FC">
              <w:rPr>
                <w:rFonts w:ascii="Times New Roman" w:eastAsia="Calibri" w:hAnsi="Times New Roman" w:cs="Times New Roman"/>
                <w:color w:val="0000FF"/>
                <w:sz w:val="24"/>
                <w:szCs w:val="24"/>
                <w:u w:val="single"/>
                <w:lang w:val="en-US"/>
              </w:rPr>
              <w:t>ru</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электронной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DA1291"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shaburova</w:t>
            </w:r>
            <w:r w:rsidRPr="001B53B3">
              <w:rPr>
                <w:rFonts w:ascii="Times New Roman" w:hAnsi="Times New Roman" w:cs="Times New Roman"/>
                <w:sz w:val="20"/>
                <w:szCs w:val="20"/>
              </w:rPr>
              <w:t>@</w:t>
            </w:r>
            <w:r>
              <w:rPr>
                <w:rFonts w:ascii="Times New Roman" w:hAnsi="Times New Roman" w:cs="Times New Roman"/>
                <w:sz w:val="20"/>
                <w:szCs w:val="20"/>
                <w:lang w:val="en-US"/>
              </w:rPr>
              <w:t>stu</w:t>
            </w:r>
            <w:r w:rsidRPr="001B53B3">
              <w:rPr>
                <w:rFonts w:ascii="Times New Roman" w:hAnsi="Times New Roman" w:cs="Times New Roman"/>
                <w:sz w:val="20"/>
                <w:szCs w:val="20"/>
              </w:rPr>
              <w:t>.</w:t>
            </w:r>
            <w:r>
              <w:rPr>
                <w:rFonts w:ascii="Times New Roman" w:hAnsi="Times New Roman" w:cs="Times New Roman"/>
                <w:sz w:val="20"/>
                <w:szCs w:val="20"/>
                <w:lang w:val="en-US"/>
              </w:rPr>
              <w:t>ru</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Александровна(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0142F"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0A3FB2" w:rsidP="000562E6">
            <w:pPr>
              <w:shd w:val="clear" w:color="auto" w:fill="FFFFFF"/>
              <w:snapToGri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Капитальный ремонт общежитий №№ 1/2; 1/3</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0562E6" w:rsidRDefault="000562E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45.21.12.120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бюджетной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0562E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0A3FB2" w:rsidP="000562E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Капитальный ремонт общежитий согласно проекту,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0A3FB2"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691 м2</w:t>
            </w:r>
            <w:r w:rsidR="000562E6">
              <w:rPr>
                <w:rFonts w:ascii="Times New Roman" w:hAnsi="Times New Roman" w:cs="Times New Roman"/>
                <w:sz w:val="20"/>
                <w:szCs w:val="20"/>
              </w:rPr>
              <w:t xml:space="preserve"> </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2158E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гарантийный срок </w:t>
            </w:r>
            <w:r w:rsidR="001B53B3">
              <w:rPr>
                <w:rFonts w:ascii="Times New Roman" w:hAnsi="Times New Roman" w:cs="Times New Roman"/>
                <w:sz w:val="20"/>
                <w:szCs w:val="20"/>
              </w:rPr>
              <w:t xml:space="preserve">на выполненные работы </w:t>
            </w:r>
            <w:r w:rsidR="000A3FB2">
              <w:rPr>
                <w:rFonts w:ascii="Times New Roman" w:hAnsi="Times New Roman" w:cs="Times New Roman"/>
                <w:sz w:val="20"/>
                <w:szCs w:val="20"/>
              </w:rPr>
              <w:t>не менее 36</w:t>
            </w:r>
            <w:r w:rsidR="002158E1">
              <w:rPr>
                <w:rFonts w:ascii="Times New Roman" w:hAnsi="Times New Roman" w:cs="Times New Roman"/>
                <w:sz w:val="20"/>
                <w:szCs w:val="20"/>
              </w:rPr>
              <w:t xml:space="preserve"> месяцев</w:t>
            </w:r>
          </w:p>
          <w:p w:rsidR="000562E6" w:rsidRPr="002158E1" w:rsidRDefault="000562E6" w:rsidP="000562E6">
            <w:pPr>
              <w:spacing w:after="0" w:line="240" w:lineRule="auto"/>
              <w:jc w:val="both"/>
              <w:rPr>
                <w:rFonts w:ascii="Times New Roman" w:hAnsi="Times New Roman" w:cs="Times New Roman"/>
              </w:rPr>
            </w:pPr>
          </w:p>
          <w:p w:rsidR="002158E1" w:rsidRPr="002158E1" w:rsidRDefault="002158E1" w:rsidP="002158E1">
            <w:pPr>
              <w:spacing w:after="0" w:line="240" w:lineRule="auto"/>
              <w:jc w:val="both"/>
              <w:rPr>
                <w:rFonts w:ascii="Times New Roman" w:hAnsi="Times New Roman" w:cs="Times New Roman"/>
              </w:rPr>
            </w:pP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0562E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гарантия распространяется на весь объем выполненных работ</w:t>
            </w:r>
            <w:r w:rsidR="00172806">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0562E6" w:rsidP="000A3FB2">
            <w:pPr>
              <w:pStyle w:val="ae"/>
              <w:jc w:val="both"/>
              <w:rPr>
                <w:rFonts w:ascii="Times New Roman" w:hAnsi="Times New Roman" w:cs="Times New Roman"/>
                <w:sz w:val="18"/>
                <w:szCs w:val="18"/>
              </w:rPr>
            </w:pPr>
            <w:r>
              <w:rPr>
                <w:rFonts w:ascii="Times New Roman" w:hAnsi="Times New Roman" w:cs="Times New Roman"/>
                <w:sz w:val="18"/>
                <w:szCs w:val="18"/>
              </w:rPr>
              <w:t xml:space="preserve">Г. Новосибирск ул. </w:t>
            </w:r>
            <w:r w:rsidR="000A3FB2">
              <w:rPr>
                <w:rFonts w:ascii="Times New Roman" w:hAnsi="Times New Roman" w:cs="Times New Roman"/>
                <w:sz w:val="18"/>
                <w:szCs w:val="18"/>
              </w:rPr>
              <w:t>Дуси Ковальчук 187</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0A3FB2"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120</w:t>
            </w:r>
            <w:r w:rsidR="00C415D5">
              <w:rPr>
                <w:rFonts w:ascii="Times New Roman" w:hAnsi="Times New Roman" w:cs="Times New Roman"/>
                <w:sz w:val="20"/>
                <w:szCs w:val="20"/>
              </w:rPr>
              <w:t xml:space="preserve"> 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0A3FB2"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4 738 229,00 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начальной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0562E6" w:rsidRPr="00A233A0" w:rsidRDefault="001B53B3" w:rsidP="000562E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562E6" w:rsidRPr="00A233A0">
              <w:rPr>
                <w:rFonts w:ascii="Times New Roman" w:hAnsi="Times New Roman" w:cs="Times New Roman"/>
                <w:sz w:val="20"/>
                <w:szCs w:val="20"/>
              </w:rPr>
              <w:t xml:space="preserve">начальная (максимальная) цена контракта на </w:t>
            </w:r>
            <w:r w:rsidR="000562E6">
              <w:rPr>
                <w:rFonts w:ascii="Times New Roman" w:hAnsi="Times New Roman" w:cs="Times New Roman"/>
                <w:sz w:val="20"/>
                <w:szCs w:val="20"/>
              </w:rPr>
              <w:t xml:space="preserve"> </w:t>
            </w:r>
            <w:r w:rsidR="000A3FB2">
              <w:rPr>
                <w:rFonts w:ascii="Times New Roman" w:hAnsi="Times New Roman" w:cs="Times New Roman"/>
                <w:sz w:val="20"/>
                <w:szCs w:val="20"/>
              </w:rPr>
              <w:t xml:space="preserve">капитальный ремонт </w:t>
            </w:r>
            <w:r w:rsidR="000562E6">
              <w:rPr>
                <w:rFonts w:ascii="Times New Roman" w:hAnsi="Times New Roman" w:cs="Times New Roman"/>
                <w:sz w:val="20"/>
                <w:szCs w:val="20"/>
              </w:rPr>
              <w:t xml:space="preserve"> </w:t>
            </w:r>
            <w:r w:rsidR="000562E6" w:rsidRPr="00A233A0">
              <w:rPr>
                <w:rFonts w:ascii="Times New Roman" w:hAnsi="Times New Roman" w:cs="Times New Roman"/>
                <w:sz w:val="20"/>
                <w:szCs w:val="20"/>
              </w:rPr>
              <w:t xml:space="preserve">определяется локальным сметным расчетом           </w:t>
            </w:r>
          </w:p>
          <w:p w:rsidR="00C415D5" w:rsidRPr="00A233A0" w:rsidRDefault="000562E6" w:rsidP="000562E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0A3FB2" w:rsidRPr="00127D5A" w:rsidRDefault="000A3FB2" w:rsidP="000A3FB2">
            <w:pPr>
              <w:widowControl w:val="0"/>
              <w:spacing w:after="0" w:line="240" w:lineRule="auto"/>
              <w:jc w:val="both"/>
              <w:rPr>
                <w:rFonts w:ascii="Times New Roman" w:eastAsia="DejaVu Sans" w:hAnsi="Times New Roman" w:cs="Times New Roman"/>
                <w:kern w:val="2"/>
                <w:sz w:val="20"/>
                <w:szCs w:val="20"/>
              </w:rPr>
            </w:pPr>
            <w:r w:rsidRPr="00127D5A">
              <w:rPr>
                <w:rFonts w:ascii="Times New Roman" w:eastAsia="DejaVu Sans" w:hAnsi="Times New Roman" w:cs="Times New Roman"/>
                <w:kern w:val="2"/>
                <w:sz w:val="20"/>
                <w:szCs w:val="20"/>
              </w:rPr>
              <w:t xml:space="preserve">«Заказчик»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 на соответствующем этапе приемки работ за отчетный период. </w:t>
            </w:r>
          </w:p>
          <w:p w:rsidR="00C415D5" w:rsidRPr="000A3FB2" w:rsidRDefault="000A3FB2" w:rsidP="000A3FB2">
            <w:pPr>
              <w:keepNext/>
              <w:keepLines/>
              <w:suppressLineNumbers/>
              <w:spacing w:after="0" w:line="240" w:lineRule="auto"/>
              <w:jc w:val="both"/>
              <w:rPr>
                <w:rFonts w:ascii="Times New Roman" w:eastAsia="Calibri" w:hAnsi="Times New Roman" w:cs="Times New Roman"/>
                <w:sz w:val="20"/>
                <w:szCs w:val="20"/>
                <w:lang w:eastAsia="ru-RU"/>
              </w:rPr>
            </w:pPr>
            <w:r w:rsidRPr="00127D5A">
              <w:rPr>
                <w:rFonts w:ascii="Times New Roman" w:eastAsia="Calibri" w:hAnsi="Times New Roman" w:cs="Times New Roman"/>
                <w:sz w:val="20"/>
                <w:szCs w:val="20"/>
                <w:lang w:eastAsia="ru-RU"/>
              </w:rPr>
              <w:t xml:space="preserve">  </w:t>
            </w:r>
            <w:r w:rsidRPr="00127D5A">
              <w:rPr>
                <w:rFonts w:ascii="Times New Roman" w:hAnsi="Times New Roman"/>
                <w:sz w:val="20"/>
                <w:szCs w:val="20"/>
                <w:lang w:eastAsia="ru-RU"/>
              </w:rPr>
              <w:t xml:space="preserve">    </w:t>
            </w:r>
            <w:r w:rsidRPr="00127D5A">
              <w:rPr>
                <w:rFonts w:ascii="Times New Roman" w:eastAsia="Calibri" w:hAnsi="Times New Roman" w:cs="Times New Roman"/>
                <w:sz w:val="20"/>
                <w:szCs w:val="20"/>
                <w:lang w:eastAsia="ru-RU"/>
              </w:rPr>
              <w:t>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r w:rsidR="00C415D5"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0A3FB2">
              <w:rPr>
                <w:rFonts w:ascii="Times New Roman" w:hAnsi="Times New Roman" w:cs="Times New Roman"/>
                <w:sz w:val="20"/>
                <w:szCs w:val="20"/>
              </w:rPr>
              <w:t>1,</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0142F" w:rsidP="00C0142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предоставляются</w:t>
            </w: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 xml:space="preserve">иностранного государства </w:t>
            </w:r>
            <w:r w:rsidRPr="003B2A22">
              <w:rPr>
                <w:rFonts w:ascii="Times New Roman" w:hAnsi="Times New Roman" w:cs="Times New Roman"/>
                <w:sz w:val="20"/>
                <w:szCs w:val="20"/>
              </w:rPr>
              <w:t>,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документации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система (официальный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которой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об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аукционе: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 xml:space="preserve">ий документации :    </w:t>
            </w:r>
            <w:r w:rsidR="00C06CDF">
              <w:rPr>
                <w:rFonts w:ascii="Times New Roman" w:hAnsi="Times New Roman" w:cs="Times New Roman"/>
                <w:sz w:val="20"/>
                <w:szCs w:val="20"/>
              </w:rPr>
              <w:t xml:space="preserve">    </w:t>
            </w:r>
            <w:r w:rsidR="00FA7F5B">
              <w:rPr>
                <w:rFonts w:ascii="Times New Roman" w:hAnsi="Times New Roman" w:cs="Times New Roman"/>
                <w:sz w:val="20"/>
                <w:szCs w:val="20"/>
              </w:rPr>
              <w:t>10</w:t>
            </w:r>
            <w:r w:rsidR="00C06CDF">
              <w:rPr>
                <w:rFonts w:ascii="Times New Roman" w:hAnsi="Times New Roman" w:cs="Times New Roman"/>
                <w:sz w:val="20"/>
                <w:szCs w:val="20"/>
              </w:rPr>
              <w:t xml:space="preserve">  </w:t>
            </w:r>
            <w:r w:rsidR="00C06CDF" w:rsidRPr="00C06CDF">
              <w:rPr>
                <w:rFonts w:ascii="Times New Roman" w:hAnsi="Times New Roman" w:cs="Times New Roman"/>
                <w:b/>
                <w:sz w:val="20"/>
                <w:szCs w:val="20"/>
              </w:rPr>
              <w:t>июня</w:t>
            </w:r>
            <w:r w:rsidR="00C06CDF">
              <w:rPr>
                <w:rFonts w:ascii="Times New Roman" w:hAnsi="Times New Roman" w:cs="Times New Roman"/>
                <w:sz w:val="20"/>
                <w:szCs w:val="20"/>
              </w:rPr>
              <w:t xml:space="preserve"> </w:t>
            </w:r>
            <w:r w:rsidRPr="009A7ED3">
              <w:rPr>
                <w:rFonts w:ascii="Times New Roman" w:hAnsi="Times New Roman" w:cs="Times New Roman"/>
                <w:b/>
                <w:sz w:val="20"/>
                <w:szCs w:val="20"/>
              </w:rPr>
              <w:t xml:space="preserve">  2014</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FA7F5B">
              <w:rPr>
                <w:rFonts w:ascii="Times New Roman" w:hAnsi="Times New Roman" w:cs="Times New Roman"/>
                <w:b/>
                <w:sz w:val="20"/>
                <w:szCs w:val="20"/>
              </w:rPr>
              <w:t>25</w:t>
            </w:r>
            <w:r w:rsidR="005624E9">
              <w:rPr>
                <w:rFonts w:ascii="Times New Roman" w:hAnsi="Times New Roman" w:cs="Times New Roman"/>
                <w:b/>
                <w:sz w:val="20"/>
                <w:szCs w:val="20"/>
              </w:rPr>
              <w:t xml:space="preserve">   </w:t>
            </w:r>
            <w:r>
              <w:rPr>
                <w:rFonts w:ascii="Times New Roman" w:hAnsi="Times New Roman" w:cs="Times New Roman"/>
                <w:b/>
                <w:sz w:val="20"/>
                <w:szCs w:val="20"/>
              </w:rPr>
              <w:t xml:space="preserve">июня </w:t>
            </w:r>
            <w:r w:rsidRPr="009A7ED3">
              <w:rPr>
                <w:rFonts w:ascii="Times New Roman" w:hAnsi="Times New Roman" w:cs="Times New Roman"/>
                <w:b/>
                <w:sz w:val="20"/>
                <w:szCs w:val="20"/>
              </w:rPr>
              <w:t xml:space="preserve"> 2014г.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по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r w:rsidRPr="00B57D18">
              <w:rPr>
                <w:rFonts w:ascii="Times New Roman" w:eastAsia="Calibri" w:hAnsi="Times New Roman" w:cs="Times New Roman"/>
                <w:color w:val="0000FF"/>
                <w:sz w:val="20"/>
                <w:szCs w:val="20"/>
                <w:u w:val="single"/>
                <w:lang w:val="en-US"/>
              </w:rPr>
              <w:t>etp</w:t>
            </w:r>
            <w:r w:rsidRPr="00B57D18">
              <w:rPr>
                <w:rFonts w:ascii="Times New Roman" w:eastAsia="Calibri" w:hAnsi="Times New Roman" w:cs="Times New Roman"/>
                <w:color w:val="0000FF"/>
                <w:sz w:val="20"/>
                <w:szCs w:val="20"/>
                <w:u w:val="single"/>
              </w:rPr>
              <w:t>.</w:t>
            </w:r>
            <w:r w:rsidRPr="00B57D18">
              <w:rPr>
                <w:rFonts w:ascii="Times New Roman" w:eastAsia="Calibri" w:hAnsi="Times New Roman" w:cs="Times New Roman"/>
                <w:color w:val="0000FF"/>
                <w:sz w:val="20"/>
                <w:szCs w:val="20"/>
                <w:u w:val="single"/>
                <w:lang w:val="en-US"/>
              </w:rPr>
              <w:t>roseltorg</w:t>
            </w:r>
            <w:r w:rsidRPr="00B57D18">
              <w:rPr>
                <w:rFonts w:ascii="Times New Roman" w:eastAsia="Calibri" w:hAnsi="Times New Roman" w:cs="Times New Roman"/>
                <w:color w:val="0000FF"/>
                <w:sz w:val="20"/>
                <w:szCs w:val="20"/>
                <w:u w:val="single"/>
              </w:rPr>
              <w:t>.</w:t>
            </w:r>
            <w:r w:rsidRPr="00B57D18">
              <w:rPr>
                <w:rFonts w:ascii="Times New Roman" w:eastAsia="Calibri" w:hAnsi="Times New Roman" w:cs="Times New Roman"/>
                <w:color w:val="0000FF"/>
                <w:sz w:val="20"/>
                <w:szCs w:val="20"/>
                <w:u w:val="single"/>
                <w:lang w:val="en-US"/>
              </w:rPr>
              <w:t>ru</w:t>
            </w:r>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7C06FD" w:rsidRDefault="00C415D5" w:rsidP="007C06F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 xml:space="preserve">ервая часть заявки должна содержать </w:t>
            </w:r>
            <w:r>
              <w:rPr>
                <w:rFonts w:ascii="Times New Roman" w:hAnsi="Times New Roman" w:cs="Times New Roman"/>
                <w:sz w:val="20"/>
                <w:szCs w:val="20"/>
              </w:rPr>
              <w:t>:</w:t>
            </w:r>
            <w:r w:rsidR="007C06FD">
              <w:rPr>
                <w:rFonts w:ascii="Times New Roman" w:hAnsi="Times New Roman" w:cs="Times New Roman"/>
                <w:sz w:val="20"/>
                <w:szCs w:val="20"/>
              </w:rPr>
              <w:t xml:space="preserve"> </w:t>
            </w:r>
          </w:p>
          <w:p w:rsidR="0035267D" w:rsidRDefault="007C06FD" w:rsidP="0035267D">
            <w:pPr>
              <w:pStyle w:val="ConsPlusNormal"/>
              <w:rPr>
                <w:rFonts w:ascii="Times New Roman" w:hAnsi="Times New Roman" w:cs="Times New Roman"/>
              </w:rPr>
            </w:pPr>
            <w:r>
              <w:rPr>
                <w:rFonts w:ascii="Times New Roman" w:hAnsi="Times New Roman" w:cs="Times New Roman"/>
              </w:rPr>
              <w:t xml:space="preserve">- </w:t>
            </w:r>
            <w:r w:rsidR="0035267D">
              <w:rPr>
                <w:rFonts w:ascii="Times New Roman" w:hAnsi="Times New Roman" w:cs="Times New Roman"/>
              </w:rPr>
              <w:t xml:space="preserve">согласие на выполнение работ на условиях, предусмотренных документацией  и конкретные показатели используемого товара,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    </w:t>
            </w:r>
          </w:p>
          <w:p w:rsidR="00C415D5" w:rsidRPr="007C06FD" w:rsidRDefault="00C415D5" w:rsidP="007C06FD">
            <w:pPr>
              <w:autoSpaceDE w:val="0"/>
              <w:autoSpaceDN w:val="0"/>
              <w:adjustRightInd w:val="0"/>
              <w:spacing w:after="0" w:line="240" w:lineRule="auto"/>
              <w:jc w:val="both"/>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0A3FB2" w:rsidRDefault="00C415D5" w:rsidP="000A3FB2">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 исполняющего функции единоличного исполнитель</w:t>
            </w:r>
            <w:r w:rsidR="000A3FB2">
              <w:rPr>
                <w:rFonts w:ascii="Times New Roman" w:hAnsi="Times New Roman" w:cs="Times New Roman"/>
                <w:sz w:val="20"/>
                <w:szCs w:val="20"/>
              </w:rPr>
              <w:t>ного органа участника  аукциона;</w:t>
            </w:r>
          </w:p>
          <w:p w:rsidR="00C415D5" w:rsidRDefault="000A3FB2"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513EA3">
              <w:rPr>
                <w:rFonts w:ascii="Times New Roman" w:hAnsi="Times New Roman" w:cs="Times New Roman"/>
                <w:sz w:val="20"/>
                <w:szCs w:val="20"/>
              </w:rPr>
              <w:t>-</w:t>
            </w:r>
            <w:r w:rsidRPr="00513EA3">
              <w:rPr>
                <w:rFonts w:ascii="Times New Roman" w:hAnsi="Times New Roman" w:cs="Times New Roman"/>
                <w:b/>
                <w:sz w:val="20"/>
                <w:szCs w:val="20"/>
              </w:rPr>
              <w:t xml:space="preserve">  копия свидетельства о </w:t>
            </w:r>
            <w:r w:rsidRPr="00513EA3">
              <w:rPr>
                <w:rFonts w:ascii="Times New Roman" w:hAnsi="Times New Roman" w:cs="Times New Roman"/>
                <w:sz w:val="20"/>
                <w:szCs w:val="20"/>
              </w:rPr>
              <w:t xml:space="preserve">допуске  СРО к работам по организации строительства по п.33.3 </w:t>
            </w:r>
            <w:r w:rsidRPr="00E05EDA">
              <w:rPr>
                <w:rFonts w:ascii="Times New Roman" w:hAnsi="Times New Roman" w:cs="Times New Roman"/>
                <w:sz w:val="20"/>
                <w:szCs w:val="20"/>
              </w:rPr>
              <w:t xml:space="preserve"> приказа № 624 от 30.12.2009г.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D12437" w:rsidRPr="00A233A0" w:rsidRDefault="00C415D5" w:rsidP="00C0142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Pr>
                <w:rFonts w:ascii="Times New Roman" w:hAnsi="Times New Roman" w:cs="Times New Roman"/>
                <w:b/>
                <w:sz w:val="20"/>
                <w:szCs w:val="20"/>
              </w:rPr>
              <w:t xml:space="preserve"> </w:t>
            </w:r>
            <w:r w:rsidR="00FA7F5B">
              <w:rPr>
                <w:rFonts w:ascii="Times New Roman" w:hAnsi="Times New Roman" w:cs="Times New Roman"/>
                <w:b/>
                <w:sz w:val="20"/>
                <w:szCs w:val="20"/>
              </w:rPr>
              <w:t>27</w:t>
            </w:r>
            <w:r>
              <w:rPr>
                <w:rFonts w:ascii="Times New Roman" w:hAnsi="Times New Roman" w:cs="Times New Roman"/>
                <w:b/>
                <w:sz w:val="20"/>
                <w:szCs w:val="20"/>
              </w:rPr>
              <w:t xml:space="preserve"> »    июня </w:t>
            </w:r>
            <w:r w:rsidRPr="009A7ED3">
              <w:rPr>
                <w:rFonts w:ascii="Times New Roman" w:hAnsi="Times New Roman" w:cs="Times New Roman"/>
                <w:b/>
                <w:sz w:val="20"/>
                <w:szCs w:val="20"/>
              </w:rPr>
              <w:t xml:space="preserve">  2014</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срока подачи заявок 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w:t>
            </w:r>
            <w:r w:rsidR="00FA7F5B">
              <w:rPr>
                <w:rFonts w:ascii="Times New Roman" w:hAnsi="Times New Roman" w:cs="Times New Roman"/>
                <w:b/>
                <w:sz w:val="20"/>
                <w:szCs w:val="20"/>
              </w:rPr>
              <w:t>27</w:t>
            </w:r>
            <w:r w:rsidRPr="009A7ED3">
              <w:rPr>
                <w:rFonts w:ascii="Times New Roman" w:hAnsi="Times New Roman" w:cs="Times New Roman"/>
                <w:b/>
                <w:sz w:val="20"/>
                <w:szCs w:val="20"/>
              </w:rPr>
              <w:t xml:space="preserve"> </w:t>
            </w:r>
            <w:r>
              <w:rPr>
                <w:rFonts w:ascii="Times New Roman" w:hAnsi="Times New Roman" w:cs="Times New Roman"/>
                <w:b/>
                <w:sz w:val="20"/>
                <w:szCs w:val="20"/>
              </w:rPr>
              <w:t xml:space="preserve">  »      июня </w:t>
            </w:r>
            <w:r w:rsidRPr="009A7ED3">
              <w:rPr>
                <w:rFonts w:ascii="Times New Roman" w:hAnsi="Times New Roman" w:cs="Times New Roman"/>
                <w:b/>
                <w:sz w:val="20"/>
                <w:szCs w:val="20"/>
              </w:rPr>
              <w:t xml:space="preserve"> 2014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D12437" w:rsidP="000A3FB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0A3FB2">
              <w:rPr>
                <w:rFonts w:ascii="Times New Roman" w:hAnsi="Times New Roman" w:cs="Times New Roman"/>
                <w:sz w:val="20"/>
                <w:szCs w:val="20"/>
              </w:rPr>
              <w:t>47 382,29</w:t>
            </w:r>
            <w:r w:rsidR="00C415D5">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денежных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 в качестве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 xml:space="preserve">площадки .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A7F5B">
              <w:rPr>
                <w:rFonts w:ascii="Times New Roman" w:hAnsi="Times New Roman" w:cs="Times New Roman"/>
                <w:sz w:val="20"/>
                <w:szCs w:val="20"/>
              </w:rPr>
              <w:t>4</w:t>
            </w:r>
            <w:r w:rsidR="00C06CDF">
              <w:rPr>
                <w:rFonts w:ascii="Times New Roman" w:hAnsi="Times New Roman" w:cs="Times New Roman"/>
                <w:sz w:val="20"/>
                <w:szCs w:val="20"/>
              </w:rPr>
              <w:t xml:space="preserve"> </w:t>
            </w:r>
            <w:r w:rsidR="000A3FB2">
              <w:rPr>
                <w:rFonts w:ascii="Times New Roman" w:hAnsi="Times New Roman" w:cs="Times New Roman"/>
                <w:sz w:val="20"/>
                <w:szCs w:val="20"/>
              </w:rPr>
              <w:t xml:space="preserve"> »    июл</w:t>
            </w:r>
            <w:r>
              <w:rPr>
                <w:rFonts w:ascii="Times New Roman" w:hAnsi="Times New Roman" w:cs="Times New Roman"/>
                <w:sz w:val="20"/>
                <w:szCs w:val="20"/>
              </w:rPr>
              <w:t>я  2014</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FA7F5B">
              <w:rPr>
                <w:rFonts w:ascii="Times New Roman" w:hAnsi="Times New Roman" w:cs="Times New Roman"/>
                <w:sz w:val="20"/>
                <w:szCs w:val="20"/>
              </w:rPr>
              <w:t>7</w:t>
            </w:r>
            <w:r w:rsidR="000A3FB2">
              <w:rPr>
                <w:rFonts w:ascii="Times New Roman" w:hAnsi="Times New Roman" w:cs="Times New Roman"/>
                <w:sz w:val="20"/>
                <w:szCs w:val="20"/>
              </w:rPr>
              <w:t xml:space="preserve">  »    июл</w:t>
            </w:r>
            <w:r>
              <w:rPr>
                <w:rFonts w:ascii="Times New Roman" w:hAnsi="Times New Roman" w:cs="Times New Roman"/>
                <w:sz w:val="20"/>
                <w:szCs w:val="20"/>
              </w:rPr>
              <w:t xml:space="preserve">я  2014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подрядчик обязан выполнить работы, являющиеся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об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отказе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C415D5">
        <w:trPr>
          <w:trHeight w:val="12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улучшение качественных, функциональных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характеристик </w:t>
            </w:r>
            <w:r>
              <w:rPr>
                <w:rFonts w:ascii="Times New Roman" w:hAnsi="Times New Roman" w:cs="Times New Roman"/>
                <w:sz w:val="20"/>
                <w:szCs w:val="20"/>
              </w:rPr>
              <w:t xml:space="preserve"> товара. </w:t>
            </w:r>
            <w:r w:rsidRPr="00A233A0">
              <w:rPr>
                <w:rFonts w:ascii="Times New Roman" w:hAnsi="Times New Roman" w:cs="Times New Roman"/>
                <w:sz w:val="20"/>
                <w:szCs w:val="20"/>
              </w:rPr>
              <w:t>работ</w:t>
            </w:r>
            <w:r>
              <w:rPr>
                <w:rFonts w:ascii="Times New Roman" w:hAnsi="Times New Roman" w:cs="Times New Roman"/>
                <w:sz w:val="20"/>
                <w:szCs w:val="20"/>
              </w:rPr>
              <w:t xml:space="preserve">, услуг </w:t>
            </w:r>
            <w:r w:rsidRPr="00A233A0">
              <w:rPr>
                <w:rFonts w:ascii="Times New Roman" w:hAnsi="Times New Roman" w:cs="Times New Roman"/>
                <w:sz w:val="20"/>
                <w:szCs w:val="20"/>
              </w:rPr>
              <w:t xml:space="preserve"> по сравнению с характеристиками, установленными контрактом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в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0A3FB2" w:rsidP="000A3FB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C415D5">
              <w:rPr>
                <w:rFonts w:ascii="Times New Roman" w:hAnsi="Times New Roman" w:cs="Times New Roman"/>
                <w:sz w:val="20"/>
                <w:szCs w:val="20"/>
              </w:rPr>
              <w:t>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2437">
              <w:rPr>
                <w:rFonts w:ascii="Times New Roman" w:hAnsi="Times New Roman" w:cs="Times New Roman"/>
                <w:sz w:val="20"/>
                <w:szCs w:val="20"/>
              </w:rPr>
              <w:t xml:space="preserve"> </w:t>
            </w:r>
            <w:r>
              <w:rPr>
                <w:rFonts w:ascii="Times New Roman" w:hAnsi="Times New Roman" w:cs="Times New Roman"/>
                <w:sz w:val="20"/>
                <w:szCs w:val="20"/>
              </w:rPr>
              <w:t>1 421 468,70 Руб.</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средств для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 xml:space="preserve">Адрес:  630049, г.Новосибирск,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 :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р/с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по ….</w:t>
            </w:r>
          </w:p>
        </w:tc>
      </w:tr>
    </w:tbl>
    <w:p w:rsidR="00C415D5" w:rsidRDefault="00C415D5" w:rsidP="00C415D5">
      <w:pPr>
        <w:widowControl w:val="0"/>
        <w:autoSpaceDE w:val="0"/>
        <w:autoSpaceDN w:val="0"/>
        <w:adjustRightInd w:val="0"/>
        <w:spacing w:after="0" w:line="240" w:lineRule="auto"/>
        <w:ind w:firstLine="540"/>
        <w:jc w:val="both"/>
        <w:rPr>
          <w:rFonts w:ascii="Times New Roman" w:hAnsi="Times New Roman" w:cs="Times New Roman"/>
        </w:rPr>
      </w:pPr>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0A3FB2" w:rsidRPr="000A3FB2" w:rsidRDefault="000A3FB2" w:rsidP="000A3FB2">
      <w:pPr>
        <w:spacing w:after="0" w:line="240" w:lineRule="auto"/>
        <w:jc w:val="both"/>
        <w:rPr>
          <w:rFonts w:ascii="Times New Roman" w:eastAsia="Times New Roman" w:hAnsi="Times New Roman" w:cs="Times New Roman"/>
          <w:lang w:eastAsia="ru-RU"/>
        </w:rPr>
      </w:pPr>
      <w:r w:rsidRPr="000A3FB2">
        <w:rPr>
          <w:rFonts w:ascii="Times New Roman" w:eastAsia="Times New Roman" w:hAnsi="Times New Roman" w:cs="Times New Roman"/>
          <w:b/>
          <w:sz w:val="20"/>
          <w:szCs w:val="20"/>
          <w:lang w:eastAsia="ru-RU"/>
        </w:rPr>
        <w:t xml:space="preserve">                                       </w:t>
      </w:r>
      <w:r w:rsidRPr="000A3FB2">
        <w:rPr>
          <w:rFonts w:ascii="Times New Roman" w:eastAsia="Times New Roman" w:hAnsi="Times New Roman" w:cs="Times New Roman"/>
          <w:b/>
          <w:lang w:eastAsia="ru-RU"/>
        </w:rPr>
        <w:t>ТЕХНИЧЕСКОЕ ЗАДАНИЕ НА ВЫПОЛНЕНИЕ РАБОТ.</w:t>
      </w:r>
    </w:p>
    <w:p w:rsidR="000A3FB2" w:rsidRPr="000A3FB2" w:rsidRDefault="000A3FB2" w:rsidP="000A3FB2">
      <w:pPr>
        <w:spacing w:after="0" w:line="240" w:lineRule="auto"/>
        <w:jc w:val="both"/>
        <w:rPr>
          <w:rFonts w:ascii="Times New Roman" w:eastAsia="Times New Roman" w:hAnsi="Times New Roman" w:cs="Times New Roman"/>
          <w:lang w:eastAsia="ru-RU"/>
        </w:rPr>
      </w:pPr>
    </w:p>
    <w:p w:rsidR="000A3FB2" w:rsidRPr="000A3FB2" w:rsidRDefault="000A3FB2" w:rsidP="000A3FB2">
      <w:pPr>
        <w:numPr>
          <w:ilvl w:val="0"/>
          <w:numId w:val="41"/>
        </w:numPr>
        <w:spacing w:after="0" w:line="360" w:lineRule="auto"/>
        <w:contextualSpacing/>
        <w:jc w:val="both"/>
        <w:rPr>
          <w:rFonts w:ascii="Times New Roman" w:eastAsia="Times New Roman" w:hAnsi="Times New Roman" w:cs="Times New Roman"/>
          <w:u w:val="single"/>
          <w:lang w:eastAsia="ru-RU"/>
        </w:rPr>
      </w:pPr>
      <w:r w:rsidRPr="000A3FB2">
        <w:rPr>
          <w:rFonts w:ascii="Times New Roman" w:eastAsia="Times New Roman" w:hAnsi="Times New Roman" w:cs="Times New Roman"/>
          <w:b/>
          <w:lang w:eastAsia="ru-RU"/>
        </w:rPr>
        <w:t xml:space="preserve">Наименование выполняемых работ: </w:t>
      </w:r>
      <w:r w:rsidRPr="000A3FB2">
        <w:rPr>
          <w:rFonts w:ascii="Times New Roman" w:eastAsia="Times New Roman" w:hAnsi="Times New Roman" w:cs="Times New Roman"/>
          <w:u w:val="single"/>
          <w:lang w:eastAsia="ru-RU"/>
        </w:rPr>
        <w:t xml:space="preserve">Капитальный ремонт общежития 1/2, 1/3 .  </w:t>
      </w:r>
    </w:p>
    <w:p w:rsidR="000A3FB2" w:rsidRPr="000A3FB2" w:rsidRDefault="000A3FB2" w:rsidP="000A3FB2">
      <w:pPr>
        <w:spacing w:after="0" w:line="360" w:lineRule="auto"/>
        <w:jc w:val="both"/>
        <w:rPr>
          <w:rFonts w:ascii="Times New Roman" w:eastAsia="Times New Roman" w:hAnsi="Times New Roman" w:cs="Times New Roman"/>
          <w:u w:val="single"/>
          <w:lang w:eastAsia="ru-RU"/>
        </w:rPr>
      </w:pPr>
      <w:r w:rsidRPr="000A3FB2">
        <w:rPr>
          <w:rFonts w:ascii="Times New Roman" w:eastAsia="Times New Roman" w:hAnsi="Times New Roman" w:cs="Times New Roman"/>
          <w:lang w:eastAsia="ru-RU"/>
        </w:rPr>
        <w:t>Капитальные работы предусматривают:</w:t>
      </w:r>
    </w:p>
    <w:p w:rsidR="000A3FB2" w:rsidRPr="000A3FB2" w:rsidRDefault="000A3FB2" w:rsidP="000A3FB2">
      <w:pPr>
        <w:spacing w:after="0" w:line="360" w:lineRule="auto"/>
        <w:rPr>
          <w:rFonts w:ascii="Times New Roman" w:eastAsia="Times New Roman" w:hAnsi="Times New Roman" w:cs="Times New Roman"/>
          <w:sz w:val="20"/>
          <w:szCs w:val="20"/>
          <w:u w:val="single"/>
          <w:lang w:eastAsia="ru-RU"/>
        </w:rPr>
      </w:pPr>
      <w:r w:rsidRPr="000A3FB2">
        <w:rPr>
          <w:rFonts w:ascii="Times New Roman" w:hAnsi="Times New Roman" w:cs="Times New Roman"/>
          <w:sz w:val="20"/>
          <w:szCs w:val="20"/>
        </w:rPr>
        <w:t>1.Демонтажные работы(отбивка штукатурки, разборка перегородок, демонтаж линолеума, ДСП, половой рейки)</w:t>
      </w:r>
      <w:r w:rsidRPr="000A3FB2">
        <w:rPr>
          <w:rFonts w:ascii="Times New Roman" w:hAnsi="Times New Roman" w:cs="Times New Roman"/>
          <w:sz w:val="20"/>
          <w:szCs w:val="20"/>
        </w:rPr>
        <w:br/>
        <w:t>2.Устройство перегородок из сибита , ГКЛ/ГКЛО, ГКЛВ/ГКЛО</w:t>
      </w:r>
      <w:r w:rsidRPr="000A3FB2">
        <w:rPr>
          <w:rFonts w:ascii="Times New Roman" w:hAnsi="Times New Roman" w:cs="Times New Roman"/>
          <w:sz w:val="20"/>
          <w:szCs w:val="20"/>
        </w:rPr>
        <w:br/>
        <w:t>3. Штукатурно-малярные работы</w:t>
      </w:r>
      <w:r w:rsidRPr="000A3FB2">
        <w:rPr>
          <w:rFonts w:ascii="Times New Roman" w:hAnsi="Times New Roman" w:cs="Times New Roman"/>
          <w:sz w:val="20"/>
          <w:szCs w:val="20"/>
        </w:rPr>
        <w:br/>
        <w:t>4. Электромонтажные работы</w:t>
      </w:r>
      <w:r w:rsidRPr="000A3FB2">
        <w:rPr>
          <w:rFonts w:ascii="Times New Roman" w:hAnsi="Times New Roman" w:cs="Times New Roman"/>
          <w:sz w:val="20"/>
          <w:szCs w:val="20"/>
        </w:rPr>
        <w:br/>
        <w:t>5.Работы по устройству системы вентиляции.</w:t>
      </w:r>
      <w:r w:rsidRPr="000A3FB2">
        <w:rPr>
          <w:rFonts w:ascii="Times New Roman" w:eastAsia="Times New Roman" w:hAnsi="Times New Roman" w:cs="Times New Roman"/>
          <w:sz w:val="20"/>
          <w:szCs w:val="20"/>
          <w:u w:val="single"/>
          <w:lang w:eastAsia="ru-RU"/>
        </w:rPr>
        <w:t xml:space="preserve">                             </w:t>
      </w:r>
    </w:p>
    <w:p w:rsidR="000A3FB2" w:rsidRPr="000A3FB2" w:rsidRDefault="000A3FB2" w:rsidP="000A3FB2">
      <w:pPr>
        <w:spacing w:after="0" w:line="360" w:lineRule="auto"/>
        <w:jc w:val="both"/>
        <w:rPr>
          <w:rFonts w:ascii="Times New Roman" w:eastAsia="Times New Roman" w:hAnsi="Times New Roman" w:cs="Times New Roman"/>
          <w:lang w:eastAsia="ru-RU"/>
        </w:rPr>
      </w:pPr>
      <w:r w:rsidRPr="000A3FB2">
        <w:rPr>
          <w:rFonts w:ascii="Times New Roman" w:eastAsia="Times New Roman" w:hAnsi="Times New Roman" w:cs="Times New Roman"/>
          <w:b/>
          <w:lang w:eastAsia="ru-RU"/>
        </w:rPr>
        <w:t xml:space="preserve">2. Место выполнения работ: </w:t>
      </w:r>
      <w:r w:rsidRPr="000A3FB2">
        <w:rPr>
          <w:rFonts w:ascii="Times New Roman" w:eastAsia="Times New Roman" w:hAnsi="Times New Roman" w:cs="Times New Roman"/>
          <w:lang w:eastAsia="ru-RU"/>
        </w:rPr>
        <w:t>630049,  г.Новосибирск, ул. Д. Ковальчук 187.</w:t>
      </w:r>
    </w:p>
    <w:p w:rsidR="000A3FB2" w:rsidRPr="000A3FB2" w:rsidRDefault="000A3FB2" w:rsidP="000A3FB2">
      <w:pPr>
        <w:spacing w:after="0" w:line="240" w:lineRule="auto"/>
        <w:jc w:val="both"/>
        <w:rPr>
          <w:rFonts w:ascii="Times New Roman" w:eastAsia="Times New Roman" w:hAnsi="Times New Roman" w:cs="Times New Roman"/>
          <w:lang w:eastAsia="ru-RU"/>
        </w:rPr>
      </w:pPr>
      <w:r w:rsidRPr="000A3FB2">
        <w:rPr>
          <w:rFonts w:ascii="Times New Roman" w:eastAsia="Times New Roman" w:hAnsi="Times New Roman" w:cs="Times New Roman"/>
          <w:b/>
          <w:lang w:eastAsia="ru-RU"/>
        </w:rPr>
        <w:t xml:space="preserve">3. Количество выполняемых работ: 691 м2  </w:t>
      </w:r>
      <w:r w:rsidRPr="000A3FB2">
        <w:rPr>
          <w:rFonts w:ascii="Times New Roman" w:eastAsia="Times New Roman" w:hAnsi="Times New Roman" w:cs="Times New Roman"/>
          <w:lang w:eastAsia="ru-RU"/>
        </w:rPr>
        <w:t>в соответствии с представленным объемом работ.</w:t>
      </w:r>
    </w:p>
    <w:p w:rsidR="000A3FB2" w:rsidRPr="000A3FB2" w:rsidRDefault="000A3FB2" w:rsidP="000A3FB2">
      <w:pPr>
        <w:spacing w:after="0" w:line="240" w:lineRule="auto"/>
        <w:jc w:val="both"/>
        <w:rPr>
          <w:rFonts w:ascii="Times New Roman" w:eastAsia="Times New Roman" w:hAnsi="Times New Roman" w:cs="Times New Roman"/>
          <w:lang w:eastAsia="ru-RU"/>
        </w:rPr>
      </w:pPr>
      <w:r w:rsidRPr="000A3FB2">
        <w:rPr>
          <w:rFonts w:ascii="Times New Roman" w:eastAsia="Times New Roman" w:hAnsi="Times New Roman" w:cs="Times New Roman"/>
          <w:b/>
          <w:lang w:eastAsia="ru-RU"/>
        </w:rPr>
        <w:t xml:space="preserve">4. Сроки (периоды) выполняемых работ: </w:t>
      </w:r>
      <w:r w:rsidRPr="000A3FB2">
        <w:rPr>
          <w:rFonts w:ascii="Times New Roman" w:eastAsia="Times New Roman" w:hAnsi="Times New Roman" w:cs="Times New Roman"/>
          <w:lang w:eastAsia="ru-RU"/>
        </w:rPr>
        <w:t>120 календарных  дней</w:t>
      </w:r>
      <w:r w:rsidRPr="000A3FB2">
        <w:rPr>
          <w:rFonts w:ascii="Times New Roman" w:eastAsia="Times New Roman" w:hAnsi="Times New Roman" w:cs="Times New Roman"/>
          <w:b/>
          <w:lang w:eastAsia="ru-RU"/>
        </w:rPr>
        <w:t xml:space="preserve"> </w:t>
      </w:r>
      <w:r w:rsidRPr="000A3FB2">
        <w:rPr>
          <w:rFonts w:ascii="Times New Roman" w:eastAsia="Times New Roman" w:hAnsi="Times New Roman" w:cs="Times New Roman"/>
          <w:lang w:eastAsia="ru-RU"/>
        </w:rPr>
        <w:t xml:space="preserve">с момента  подписания Договора. </w:t>
      </w:r>
    </w:p>
    <w:p w:rsidR="000A3FB2" w:rsidRPr="000A3FB2" w:rsidRDefault="000A3FB2" w:rsidP="000A3FB2">
      <w:pPr>
        <w:spacing w:after="0" w:line="240" w:lineRule="auto"/>
        <w:jc w:val="both"/>
        <w:rPr>
          <w:rFonts w:ascii="Times New Roman" w:eastAsia="Times New Roman" w:hAnsi="Times New Roman" w:cs="Times New Roman"/>
          <w:lang w:eastAsia="ru-RU"/>
        </w:rPr>
      </w:pPr>
      <w:r w:rsidRPr="000A3FB2">
        <w:rPr>
          <w:rFonts w:ascii="Times New Roman" w:eastAsia="Times New Roman" w:hAnsi="Times New Roman" w:cs="Times New Roman"/>
          <w:b/>
          <w:lang w:eastAsia="ru-RU"/>
        </w:rPr>
        <w:t xml:space="preserve">5. Условия выполнения работ (конкретизируется заказчиком): </w:t>
      </w:r>
      <w:r w:rsidRPr="000A3FB2">
        <w:rPr>
          <w:rFonts w:ascii="Times New Roman" w:eastAsia="Times New Roman" w:hAnsi="Times New Roman" w:cs="Times New Roman"/>
          <w:lang w:eastAsia="ru-RU"/>
        </w:rPr>
        <w:t>в соответствии с условиями Договора.</w:t>
      </w:r>
    </w:p>
    <w:p w:rsidR="000A3FB2" w:rsidRPr="000A3FB2" w:rsidRDefault="000A3FB2" w:rsidP="000A3FB2">
      <w:pPr>
        <w:tabs>
          <w:tab w:val="left" w:pos="708"/>
        </w:tabs>
        <w:spacing w:after="0" w:line="240" w:lineRule="auto"/>
        <w:jc w:val="both"/>
        <w:rPr>
          <w:rFonts w:ascii="Times New Roman" w:eastAsia="Times New Roman" w:hAnsi="Times New Roman" w:cs="Times New Roman"/>
          <w:lang w:eastAsia="ru-RU"/>
        </w:rPr>
      </w:pPr>
      <w:r w:rsidRPr="000A3FB2">
        <w:rPr>
          <w:rFonts w:ascii="Times New Roman" w:eastAsia="Times New Roman" w:hAnsi="Times New Roman" w:cs="Times New Roman"/>
          <w:b/>
          <w:lang w:eastAsia="ru-RU"/>
        </w:rPr>
        <w:t xml:space="preserve">6. Общие требования к выполнению работ: </w:t>
      </w:r>
      <w:r w:rsidRPr="000A3FB2">
        <w:rPr>
          <w:rFonts w:ascii="Times New Roman" w:eastAsia="Times New Roman" w:hAnsi="Times New Roman" w:cs="Times New Roman"/>
          <w:lang w:eastAsia="ru-RU"/>
        </w:rPr>
        <w:t>(</w:t>
      </w:r>
      <w:r w:rsidRPr="000A3FB2">
        <w:rPr>
          <w:rFonts w:ascii="Times New Roman" w:eastAsia="Times New Roman" w:hAnsi="Times New Roman" w:cs="Times New Roman"/>
          <w:i/>
          <w:iCs/>
          <w:lang w:eastAsia="ru-RU"/>
        </w:rPr>
        <w:t>указываются обязательные требования ко всем работам независимо от вида и этапа</w:t>
      </w:r>
      <w:r w:rsidRPr="000A3FB2">
        <w:rPr>
          <w:rFonts w:ascii="Times New Roman" w:eastAsia="Times New Roman" w:hAnsi="Times New Roman" w:cs="Times New Roman"/>
          <w:lang w:eastAsia="ru-RU"/>
        </w:rPr>
        <w:t>):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СНиП 3.04.01-87,  СНиП 3.01.01-85, СНиП 31-06-2009, СНиП 2.03.13-88, СНиП 12-03-99, СНиП 41-01-2003, СП 55-101-2000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w:t>
      </w:r>
    </w:p>
    <w:p w:rsidR="000A3FB2" w:rsidRPr="000A3FB2" w:rsidRDefault="000A3FB2" w:rsidP="000A3FB2">
      <w:pPr>
        <w:tabs>
          <w:tab w:val="left" w:pos="708"/>
        </w:tabs>
        <w:spacing w:after="0" w:line="240" w:lineRule="auto"/>
        <w:jc w:val="both"/>
        <w:rPr>
          <w:rFonts w:ascii="Times New Roman" w:eastAsia="Times New Roman" w:hAnsi="Times New Roman" w:cs="Times New Roman"/>
          <w:b/>
          <w:lang w:eastAsia="ru-RU"/>
        </w:rPr>
      </w:pPr>
      <w:r w:rsidRPr="000A3FB2">
        <w:rPr>
          <w:rFonts w:ascii="Times New Roman" w:eastAsia="Times New Roman" w:hAnsi="Times New Roman" w:cs="Times New Roman"/>
          <w:b/>
          <w:lang w:eastAsia="ru-RU"/>
        </w:rPr>
        <w:t>7. Особые требования к выполнению работ:</w:t>
      </w:r>
    </w:p>
    <w:p w:rsidR="000A3FB2" w:rsidRPr="000A3FB2" w:rsidRDefault="000A3FB2" w:rsidP="000A3FB2">
      <w:pPr>
        <w:tabs>
          <w:tab w:val="left" w:pos="708"/>
        </w:tabs>
        <w:spacing w:after="0" w:line="240" w:lineRule="auto"/>
        <w:jc w:val="both"/>
        <w:rPr>
          <w:rFonts w:ascii="Times New Roman" w:eastAsia="Times New Roman" w:hAnsi="Times New Roman" w:cs="Times New Roman"/>
          <w:b/>
          <w:lang w:eastAsia="ru-RU"/>
        </w:rPr>
      </w:pPr>
      <w:r w:rsidRPr="000A3FB2">
        <w:rPr>
          <w:rFonts w:ascii="Times New Roman" w:eastAsia="Times New Roman" w:hAnsi="Times New Roman" w:cs="Times New Roman"/>
          <w:b/>
          <w:lang w:eastAsia="ru-RU"/>
        </w:rPr>
        <w:t>Все монтажные демонтажные работы выполняются согласно проекта Шифр:Д-08-01-14</w:t>
      </w:r>
    </w:p>
    <w:p w:rsidR="000A3FB2" w:rsidRPr="000A3FB2" w:rsidRDefault="000A3FB2" w:rsidP="000A3FB2">
      <w:pPr>
        <w:tabs>
          <w:tab w:val="left" w:pos="708"/>
        </w:tabs>
        <w:spacing w:after="0" w:line="240" w:lineRule="auto"/>
        <w:jc w:val="both"/>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-для устройства перегородок из сибита деревянные полы разбираются на 70 см по оси перегородки.</w:t>
      </w:r>
    </w:p>
    <w:p w:rsidR="000A3FB2" w:rsidRPr="000A3FB2" w:rsidRDefault="000A3FB2" w:rsidP="000A3FB2">
      <w:pPr>
        <w:tabs>
          <w:tab w:val="left" w:pos="708"/>
        </w:tabs>
        <w:spacing w:after="0" w:line="240" w:lineRule="auto"/>
        <w:jc w:val="both"/>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-при устройстве перегородок из сибита, концы лаг установить на столбики из кирпичной кладки.</w:t>
      </w:r>
    </w:p>
    <w:p w:rsidR="000A3FB2" w:rsidRPr="000A3FB2" w:rsidRDefault="000A3FB2" w:rsidP="000A3FB2">
      <w:pPr>
        <w:tabs>
          <w:tab w:val="left" w:pos="708"/>
        </w:tabs>
        <w:spacing w:after="0" w:line="240" w:lineRule="auto"/>
        <w:jc w:val="both"/>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-при устройстве, полов старые покрытия снимаются до чёрного пола, производится циклёвка(для выравнивания поверхности) после чего укладывается новый пол согласно экспликации проекта.</w:t>
      </w:r>
    </w:p>
    <w:p w:rsidR="000A3FB2" w:rsidRPr="000A3FB2" w:rsidRDefault="000A3FB2" w:rsidP="000A3FB2">
      <w:pPr>
        <w:tabs>
          <w:tab w:val="left" w:pos="708"/>
        </w:tabs>
        <w:spacing w:after="0" w:line="240" w:lineRule="auto"/>
        <w:jc w:val="both"/>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-перед штукатурными работами, поверхность обработать грунтовкой повышающей адгезию бетона и камня.</w:t>
      </w:r>
    </w:p>
    <w:p w:rsidR="000A3FB2" w:rsidRPr="000A3FB2" w:rsidRDefault="000A3FB2" w:rsidP="000A3FB2">
      <w:pPr>
        <w:tabs>
          <w:tab w:val="left" w:pos="708"/>
        </w:tabs>
        <w:spacing w:after="0" w:line="240" w:lineRule="auto"/>
        <w:jc w:val="both"/>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-перегородки из ГКЛ/ГКЛО выполнить согласно раздела АС.</w:t>
      </w:r>
    </w:p>
    <w:p w:rsidR="000A3FB2" w:rsidRPr="000A3FB2" w:rsidRDefault="000A3FB2" w:rsidP="000A3FB2">
      <w:pPr>
        <w:tabs>
          <w:tab w:val="left" w:pos="708"/>
        </w:tabs>
        <w:spacing w:after="0" w:line="240" w:lineRule="auto"/>
        <w:jc w:val="both"/>
        <w:rPr>
          <w:rFonts w:ascii="Times New Roman" w:eastAsia="Times New Roman" w:hAnsi="Times New Roman" w:cs="Times New Roman"/>
          <w:lang w:eastAsia="ru-RU"/>
        </w:rPr>
      </w:pPr>
    </w:p>
    <w:p w:rsidR="000A3FB2" w:rsidRPr="000A3FB2" w:rsidRDefault="000A3FB2" w:rsidP="000A3FB2">
      <w:pPr>
        <w:tabs>
          <w:tab w:val="left" w:pos="708"/>
        </w:tabs>
        <w:spacing w:after="0" w:line="240" w:lineRule="auto"/>
        <w:jc w:val="both"/>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 xml:space="preserve">-Все переключения и подключение к электрической сети СГУПС осуществляются по согласованию с Заказчиком. </w:t>
      </w:r>
    </w:p>
    <w:p w:rsidR="000A3FB2" w:rsidRPr="000A3FB2" w:rsidRDefault="000A3FB2" w:rsidP="000A3FB2">
      <w:pPr>
        <w:tabs>
          <w:tab w:val="left" w:pos="708"/>
        </w:tabs>
        <w:spacing w:after="0" w:line="240" w:lineRule="auto"/>
        <w:jc w:val="both"/>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-Для использования электрической сети СГУПС необходимо установить щит отбора мощности со встроенным счётчиком потребления электрической энергии.</w:t>
      </w:r>
    </w:p>
    <w:p w:rsidR="000A3FB2" w:rsidRPr="000A3FB2" w:rsidRDefault="000A3FB2" w:rsidP="000A3FB2">
      <w:pPr>
        <w:tabs>
          <w:tab w:val="left" w:pos="0"/>
        </w:tabs>
        <w:spacing w:after="0" w:line="240" w:lineRule="auto"/>
        <w:jc w:val="both"/>
        <w:rPr>
          <w:rFonts w:ascii="Times New Roman" w:eastAsia="Times New Roman" w:hAnsi="Times New Roman" w:cs="Times New Roman"/>
          <w:b/>
          <w:bCs/>
          <w:lang w:eastAsia="ru-RU"/>
        </w:rPr>
      </w:pPr>
      <w:r w:rsidRPr="000A3FB2">
        <w:rPr>
          <w:rFonts w:ascii="Times New Roman" w:eastAsia="Times New Roman" w:hAnsi="Times New Roman" w:cs="Times New Roman"/>
          <w:b/>
          <w:bCs/>
          <w:lang w:eastAsia="ru-RU"/>
        </w:rPr>
        <w:t xml:space="preserve">- уборку мусора производить ежедневно, вывоз мусора осуществляется подрядчиком, при этом не допускать складирование мусора на путях эвакуации и в коридоре. </w:t>
      </w:r>
    </w:p>
    <w:p w:rsidR="000A3FB2" w:rsidRPr="000A3FB2" w:rsidRDefault="000A3FB2" w:rsidP="000A3FB2">
      <w:pPr>
        <w:tabs>
          <w:tab w:val="left" w:pos="708"/>
        </w:tabs>
        <w:spacing w:after="0" w:line="240" w:lineRule="auto"/>
        <w:jc w:val="both"/>
        <w:rPr>
          <w:rFonts w:ascii="Times New Roman" w:eastAsia="Times New Roman" w:hAnsi="Times New Roman" w:cs="Times New Roman"/>
          <w:lang w:eastAsia="ru-RU"/>
        </w:rPr>
      </w:pPr>
      <w:r w:rsidRPr="000A3FB2">
        <w:rPr>
          <w:rFonts w:ascii="Times New Roman" w:eastAsia="Times New Roman" w:hAnsi="Times New Roman" w:cs="Times New Roman"/>
          <w:b/>
          <w:lang w:eastAsia="ru-RU"/>
        </w:rPr>
        <w:t>8. Порядок (последовательность, этапы) выполнения работ:</w:t>
      </w:r>
      <w:r w:rsidRPr="000A3FB2">
        <w:rPr>
          <w:rFonts w:ascii="Times New Roman" w:eastAsia="Times New Roman" w:hAnsi="Times New Roman" w:cs="Times New Roman"/>
          <w:lang w:eastAsia="ru-RU"/>
        </w:rPr>
        <w:t xml:space="preserve"> Подрядчик обязан перед началом работ( в течении трёх дней с момента подписания договора)  предоставить График Производства Работ и согласовать его с Заказчиком.</w:t>
      </w:r>
    </w:p>
    <w:p w:rsidR="000A3FB2" w:rsidRPr="000A3FB2" w:rsidRDefault="000A3FB2" w:rsidP="000A3FB2">
      <w:pPr>
        <w:tabs>
          <w:tab w:val="left" w:pos="708"/>
        </w:tabs>
        <w:spacing w:after="0" w:line="240" w:lineRule="auto"/>
        <w:jc w:val="both"/>
        <w:rPr>
          <w:rFonts w:ascii="Times New Roman" w:eastAsia="Times New Roman" w:hAnsi="Times New Roman" w:cs="Times New Roman"/>
          <w:b/>
          <w:lang w:eastAsia="ru-RU"/>
        </w:rPr>
      </w:pPr>
      <w:r w:rsidRPr="000A3FB2">
        <w:rPr>
          <w:rFonts w:ascii="Times New Roman" w:eastAsia="Times New Roman" w:hAnsi="Times New Roman" w:cs="Times New Roman"/>
          <w:lang w:eastAsia="ru-RU"/>
        </w:rPr>
        <w:t xml:space="preserve">9. </w:t>
      </w:r>
      <w:r w:rsidRPr="000A3FB2">
        <w:rPr>
          <w:rFonts w:ascii="Times New Roman" w:eastAsia="Times New Roman" w:hAnsi="Times New Roman" w:cs="Times New Roman"/>
          <w:b/>
          <w:lang w:eastAsia="ru-RU"/>
        </w:rPr>
        <w:t>Требования к качеству работ, в том числе технология производства работ, организационно-технологическая схема производства работ, безопасность выполняемых работ</w:t>
      </w:r>
      <w:r w:rsidRPr="000A3FB2">
        <w:rPr>
          <w:rFonts w:ascii="Times New Roman" w:eastAsia="Times New Roman" w:hAnsi="Times New Roman" w:cs="Times New Roman"/>
          <w:lang w:eastAsia="ru-RU"/>
        </w:rPr>
        <w:t xml:space="preserve"> (конкретизируются заказчиком)</w:t>
      </w:r>
      <w:r w:rsidRPr="000A3FB2">
        <w:rPr>
          <w:rFonts w:ascii="Times New Roman" w:eastAsia="Times New Roman" w:hAnsi="Times New Roman" w:cs="Times New Roman"/>
          <w:b/>
          <w:lang w:eastAsia="ru-RU"/>
        </w:rPr>
        <w:t>:</w:t>
      </w:r>
      <w:r w:rsidRPr="000A3FB2">
        <w:rPr>
          <w:rFonts w:ascii="Times New Roman" w:eastAsia="Times New Roman" w:hAnsi="Times New Roman" w:cs="Times New Roman"/>
          <w:lang w:eastAsia="ru-RU"/>
        </w:rPr>
        <w:t xml:space="preserve"> применяемая система контроля качества за выполненными работами -  соответствие требованиям ГОСТ Р ИСО 9000.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Результат выполненной работы должен в момент передачи заказчику обладать свойствами, указанными в контракте или определенными обычно предъявляемыми требованиями.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0A3FB2" w:rsidRPr="000A3FB2" w:rsidRDefault="000A3FB2" w:rsidP="000A3FB2">
      <w:pPr>
        <w:spacing w:after="0" w:line="240" w:lineRule="auto"/>
        <w:jc w:val="both"/>
        <w:rPr>
          <w:rFonts w:ascii="Times New Roman" w:eastAsia="Times New Roman" w:hAnsi="Times New Roman" w:cs="Times New Roman"/>
          <w:lang w:eastAsia="ru-RU"/>
        </w:rPr>
      </w:pPr>
      <w:r w:rsidRPr="000A3FB2">
        <w:rPr>
          <w:rFonts w:ascii="Times New Roman" w:eastAsia="Times New Roman" w:hAnsi="Times New Roman" w:cs="Times New Roman"/>
          <w:b/>
          <w:lang w:eastAsia="ru-RU"/>
        </w:rPr>
        <w:t xml:space="preserve">10. Требования к безопасности выполнения работ и безопасности результатов работ </w:t>
      </w:r>
      <w:r w:rsidRPr="000A3FB2">
        <w:rPr>
          <w:rFonts w:ascii="Times New Roman" w:eastAsia="Times New Roman" w:hAnsi="Times New Roman" w:cs="Times New Roman"/>
          <w:lang w:eastAsia="ru-RU"/>
        </w:rPr>
        <w:t xml:space="preserve">(конкретизируются заказчиком): </w:t>
      </w:r>
    </w:p>
    <w:p w:rsidR="000A3FB2" w:rsidRPr="000A3FB2" w:rsidRDefault="000A3FB2" w:rsidP="000A3FB2">
      <w:pPr>
        <w:spacing w:after="0" w:line="240" w:lineRule="auto"/>
        <w:jc w:val="both"/>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СниП 12-03-2001  и других нормативных документов;</w:t>
      </w:r>
    </w:p>
    <w:p w:rsidR="000A3FB2" w:rsidRPr="000A3FB2" w:rsidRDefault="000A3FB2" w:rsidP="000A3FB2">
      <w:pPr>
        <w:spacing w:after="0" w:line="240" w:lineRule="auto"/>
        <w:jc w:val="both"/>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 безопасность выполняемых работ – согласно  Федеральному закону от 30.06.2006  №90-ФЗ</w:t>
      </w:r>
    </w:p>
    <w:p w:rsidR="000A3FB2" w:rsidRPr="000A3FB2" w:rsidRDefault="000A3FB2" w:rsidP="000A3FB2">
      <w:pPr>
        <w:spacing w:after="0" w:line="240" w:lineRule="auto"/>
        <w:jc w:val="both"/>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монтажных работ;</w:t>
      </w:r>
    </w:p>
    <w:p w:rsidR="000A3FB2" w:rsidRPr="000A3FB2" w:rsidRDefault="000A3FB2" w:rsidP="000A3FB2">
      <w:pPr>
        <w:spacing w:after="0" w:line="240" w:lineRule="auto"/>
        <w:jc w:val="both"/>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w:t>
      </w:r>
    </w:p>
    <w:p w:rsidR="000A3FB2" w:rsidRPr="000A3FB2" w:rsidRDefault="000A3FB2" w:rsidP="000A3FB2">
      <w:pPr>
        <w:spacing w:after="0" w:line="240" w:lineRule="auto"/>
        <w:jc w:val="both"/>
        <w:rPr>
          <w:rFonts w:ascii="Times New Roman" w:eastAsia="Times New Roman" w:hAnsi="Times New Roman" w:cs="Times New Roman"/>
          <w:lang w:eastAsia="ru-RU"/>
        </w:rPr>
      </w:pPr>
    </w:p>
    <w:p w:rsidR="000A3FB2" w:rsidRPr="000A3FB2" w:rsidRDefault="000A3FB2" w:rsidP="000A3FB2">
      <w:pPr>
        <w:spacing w:after="0" w:line="240" w:lineRule="auto"/>
        <w:jc w:val="both"/>
        <w:rPr>
          <w:rFonts w:ascii="Times New Roman" w:eastAsia="Times New Roman" w:hAnsi="Times New Roman" w:cs="Times New Roman"/>
          <w:lang w:eastAsia="ru-RU"/>
        </w:rPr>
      </w:pPr>
      <w:r w:rsidRPr="000A3FB2">
        <w:rPr>
          <w:rFonts w:ascii="Times New Roman" w:eastAsia="Times New Roman" w:hAnsi="Times New Roman" w:cs="Times New Roman"/>
          <w:b/>
          <w:lang w:eastAsia="ru-RU"/>
        </w:rPr>
        <w:t xml:space="preserve">11. Порядок сдачи и приемки результатов работ </w:t>
      </w:r>
      <w:r w:rsidRPr="000A3FB2">
        <w:rPr>
          <w:rFonts w:ascii="Times New Roman" w:eastAsia="Times New Roman" w:hAnsi="Times New Roman" w:cs="Times New Roman"/>
          <w:lang w:eastAsia="ru-RU"/>
        </w:rPr>
        <w:t>(конкретизируются заказчиком): в соответствии с условиями Договора. Исполнитель по требованию Заказчика, обязан представлять информацию о ходе выполнения работ. Приёмка работ производится по факту выполнения работ. Рассмотрение и приемка результатов выполненных работ осуществляется уполномоченной Заказчиком комиссией в соответствии со сроками выполнения работ. Представлять Заказчику акты на скрытые работы, по факту выполнения работ представить акты на выполненные объемы работ по форме КС-2, КС-3.</w:t>
      </w:r>
    </w:p>
    <w:p w:rsidR="000A3FB2" w:rsidRPr="000A3FB2" w:rsidRDefault="000A3FB2" w:rsidP="000A3FB2">
      <w:pPr>
        <w:spacing w:after="0" w:line="240" w:lineRule="auto"/>
        <w:jc w:val="both"/>
        <w:rPr>
          <w:rFonts w:ascii="Times New Roman" w:eastAsia="Times New Roman" w:hAnsi="Times New Roman" w:cs="Times New Roman"/>
          <w:color w:val="FF0000"/>
          <w:lang w:eastAsia="ru-RU"/>
        </w:rPr>
      </w:pPr>
      <w:r w:rsidRPr="000A3FB2">
        <w:rPr>
          <w:rFonts w:ascii="Times New Roman" w:eastAsia="Times New Roman" w:hAnsi="Times New Roman" w:cs="Times New Roman"/>
          <w:b/>
          <w:lang w:eastAsia="ru-RU"/>
        </w:rPr>
        <w:t>12. Требования по передачи заказчику технических и иных документов по завершению и сдаче работ</w:t>
      </w:r>
      <w:r w:rsidRPr="000A3FB2">
        <w:rPr>
          <w:rFonts w:ascii="Times New Roman" w:eastAsia="Times New Roman" w:hAnsi="Times New Roman" w:cs="Times New Roman"/>
          <w:b/>
          <w:color w:val="FF0000"/>
          <w:lang w:eastAsia="ru-RU"/>
        </w:rPr>
        <w:t xml:space="preserve"> </w:t>
      </w:r>
      <w:r w:rsidRPr="000A3FB2">
        <w:rPr>
          <w:rFonts w:ascii="Times New Roman" w:eastAsia="Times New Roman" w:hAnsi="Times New Roman" w:cs="Times New Roman"/>
          <w:iCs/>
          <w:lang w:eastAsia="ru-RU"/>
        </w:rPr>
        <w:t>Подрядная организация обязана предоставить комплект исполнительной документации(;паспорта, сертификаты на материалы и оборудование,  акты на скрытые работы, журнал производства работ, исполнительные схемы на разделы ВК, ОВ, ЭО).</w:t>
      </w:r>
    </w:p>
    <w:p w:rsidR="000A3FB2" w:rsidRPr="000A3FB2" w:rsidRDefault="000A3FB2" w:rsidP="000A3FB2">
      <w:pPr>
        <w:spacing w:after="0" w:line="240" w:lineRule="auto"/>
        <w:jc w:val="both"/>
        <w:rPr>
          <w:rFonts w:ascii="Times New Roman" w:eastAsia="Times New Roman" w:hAnsi="Times New Roman" w:cs="Times New Roman"/>
          <w:lang w:eastAsia="ru-RU"/>
        </w:rPr>
      </w:pPr>
      <w:r w:rsidRPr="000A3FB2">
        <w:rPr>
          <w:rFonts w:ascii="Times New Roman" w:eastAsia="Times New Roman" w:hAnsi="Times New Roman" w:cs="Times New Roman"/>
          <w:b/>
          <w:lang w:eastAsia="ru-RU"/>
        </w:rPr>
        <w:t>13. Требования по объёму гарантий качества работ:</w:t>
      </w:r>
      <w:r w:rsidRPr="000A3FB2">
        <w:rPr>
          <w:rFonts w:ascii="Times New Roman" w:eastAsia="Times New Roman" w:hAnsi="Times New Roman" w:cs="Times New Roman"/>
          <w:lang w:eastAsia="ru-RU"/>
        </w:rPr>
        <w:t xml:space="preserve"> на весь объём проведенных работ. В гарантийный период подрядчик обязан выезжать на объект по телефонограмме для устранения возможных дефектов (в течение суток), при условии надлежащей эксплуатации, с обязательным составлением акта и указанием сроков устранения дефектов.</w:t>
      </w:r>
    </w:p>
    <w:p w:rsidR="000A3FB2" w:rsidRPr="000A3FB2" w:rsidRDefault="000A3FB2" w:rsidP="000A3FB2">
      <w:pPr>
        <w:spacing w:after="0" w:line="240" w:lineRule="auto"/>
        <w:jc w:val="both"/>
        <w:rPr>
          <w:rFonts w:ascii="Times New Roman" w:eastAsia="Times New Roman" w:hAnsi="Times New Roman" w:cs="Times New Roman"/>
          <w:lang w:eastAsia="ru-RU"/>
        </w:rPr>
      </w:pPr>
      <w:r w:rsidRPr="000A3FB2">
        <w:rPr>
          <w:rFonts w:ascii="Times New Roman" w:eastAsia="Times New Roman" w:hAnsi="Times New Roman" w:cs="Times New Roman"/>
          <w:b/>
          <w:lang w:eastAsia="ru-RU"/>
        </w:rPr>
        <w:t>14. Требования по сроку гарантий качества на результаты работ</w:t>
      </w:r>
      <w:r w:rsidRPr="000A3FB2">
        <w:rPr>
          <w:rFonts w:ascii="Times New Roman" w:eastAsia="Times New Roman" w:hAnsi="Times New Roman" w:cs="Times New Roman"/>
          <w:lang w:eastAsia="ru-RU"/>
        </w:rPr>
        <w:t xml:space="preserve"> (указать минимально приемлемые для заказчика либо жестко установленные сроки): не менее 36 месяцев.</w:t>
      </w:r>
    </w:p>
    <w:p w:rsidR="000A3FB2" w:rsidRPr="000A3FB2" w:rsidRDefault="000A3FB2" w:rsidP="000A3FB2">
      <w:pPr>
        <w:spacing w:after="0" w:line="240" w:lineRule="auto"/>
        <w:jc w:val="both"/>
        <w:rPr>
          <w:rFonts w:ascii="Times New Roman" w:eastAsia="Times New Roman" w:hAnsi="Times New Roman" w:cs="Times New Roman"/>
          <w:bCs/>
          <w:lang w:eastAsia="ru-RU"/>
        </w:rPr>
      </w:pPr>
      <w:r w:rsidRPr="000A3FB2">
        <w:rPr>
          <w:rFonts w:ascii="Times New Roman" w:eastAsia="Times New Roman" w:hAnsi="Times New Roman" w:cs="Times New Roman"/>
          <w:b/>
          <w:lang w:eastAsia="ru-RU"/>
        </w:rPr>
        <w:t xml:space="preserve">15. Иные требования к работам и условиям их выполнения по усмотрению заказчика: </w:t>
      </w:r>
      <w:r w:rsidRPr="000A3FB2">
        <w:rPr>
          <w:rFonts w:ascii="Times New Roman" w:eastAsia="Times New Roman" w:hAnsi="Times New Roman" w:cs="Times New Roman"/>
          <w:lang w:eastAsia="ru-RU"/>
        </w:rPr>
        <w:t xml:space="preserve">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r w:rsidRPr="000A3FB2">
        <w:rPr>
          <w:rFonts w:ascii="Times New Roman" w:eastAsia="Times New Roman" w:hAnsi="Times New Roman" w:cs="Times New Roman"/>
          <w:bCs/>
          <w:lang w:eastAsia="ru-RU"/>
        </w:rPr>
        <w:t xml:space="preserve"> </w:t>
      </w:r>
    </w:p>
    <w:p w:rsidR="000A3FB2" w:rsidRPr="000A3FB2" w:rsidRDefault="000A3FB2" w:rsidP="000A3FB2">
      <w:pPr>
        <w:spacing w:after="0" w:line="240" w:lineRule="auto"/>
        <w:jc w:val="both"/>
        <w:rPr>
          <w:rFonts w:ascii="Times New Roman" w:eastAsia="Times New Roman" w:hAnsi="Times New Roman" w:cs="Times New Roman"/>
          <w:lang w:eastAsia="ru-RU"/>
        </w:rPr>
      </w:pPr>
    </w:p>
    <w:p w:rsidR="000A3FB2" w:rsidRPr="000A3FB2" w:rsidRDefault="000A3FB2" w:rsidP="000A3FB2">
      <w:pPr>
        <w:spacing w:after="0" w:line="240" w:lineRule="auto"/>
        <w:jc w:val="both"/>
        <w:rPr>
          <w:rFonts w:ascii="Times New Roman" w:eastAsia="Times New Roman" w:hAnsi="Times New Roman" w:cs="Times New Roman"/>
          <w:lang w:eastAsia="ru-RU"/>
        </w:rPr>
      </w:pPr>
    </w:p>
    <w:p w:rsidR="000A3FB2" w:rsidRPr="000A3FB2" w:rsidRDefault="000A3FB2" w:rsidP="000A3FB2">
      <w:pPr>
        <w:spacing w:after="0" w:line="240" w:lineRule="auto"/>
        <w:jc w:val="center"/>
        <w:rPr>
          <w:rFonts w:ascii="Times New Roman" w:eastAsia="Times New Roman" w:hAnsi="Times New Roman" w:cs="Times New Roman"/>
          <w:b/>
          <w:lang w:eastAsia="ru-RU"/>
        </w:rPr>
      </w:pPr>
      <w:r w:rsidRPr="000A3FB2">
        <w:rPr>
          <w:rFonts w:ascii="Times New Roman" w:eastAsia="Times New Roman" w:hAnsi="Times New Roman" w:cs="Times New Roman"/>
          <w:b/>
          <w:lang w:eastAsia="ru-RU"/>
        </w:rPr>
        <w:t xml:space="preserve">Требования к материалам, </w:t>
      </w:r>
    </w:p>
    <w:p w:rsidR="000A3FB2" w:rsidRPr="000A3FB2" w:rsidRDefault="000A3FB2" w:rsidP="000A3FB2">
      <w:pPr>
        <w:spacing w:after="0" w:line="240" w:lineRule="auto"/>
        <w:jc w:val="center"/>
        <w:rPr>
          <w:rFonts w:ascii="Times New Roman" w:eastAsia="Times New Roman" w:hAnsi="Times New Roman" w:cs="Times New Roman"/>
          <w:b/>
          <w:lang w:eastAsia="ru-RU"/>
        </w:rPr>
      </w:pPr>
      <w:r w:rsidRPr="000A3FB2">
        <w:rPr>
          <w:rFonts w:ascii="Times New Roman" w:eastAsia="Times New Roman" w:hAnsi="Times New Roman" w:cs="Times New Roman"/>
          <w:b/>
          <w:lang w:eastAsia="ru-RU"/>
        </w:rPr>
        <w:t>используемых при выполнении работ</w:t>
      </w:r>
    </w:p>
    <w:tbl>
      <w:tblPr>
        <w:tblW w:w="9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409"/>
        <w:gridCol w:w="5967"/>
      </w:tblGrid>
      <w:tr w:rsidR="000A3FB2" w:rsidRPr="000A3FB2" w:rsidTr="00027262">
        <w:tc>
          <w:tcPr>
            <w:tcW w:w="560" w:type="dxa"/>
            <w:shd w:val="clear" w:color="auto" w:fill="auto"/>
          </w:tcPr>
          <w:p w:rsidR="000A3FB2" w:rsidRPr="000A3FB2" w:rsidRDefault="000A3FB2" w:rsidP="000A3FB2">
            <w:pPr>
              <w:spacing w:after="0" w:line="240" w:lineRule="auto"/>
              <w:jc w:val="both"/>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w:t>
            </w:r>
          </w:p>
          <w:p w:rsidR="000A3FB2" w:rsidRPr="000A3FB2" w:rsidRDefault="000A3FB2" w:rsidP="000A3FB2">
            <w:pPr>
              <w:spacing w:after="0" w:line="240" w:lineRule="auto"/>
              <w:jc w:val="both"/>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п/п</w:t>
            </w:r>
          </w:p>
        </w:tc>
        <w:tc>
          <w:tcPr>
            <w:tcW w:w="3409" w:type="dxa"/>
            <w:shd w:val="clear" w:color="auto" w:fill="auto"/>
            <w:vAlign w:val="center"/>
          </w:tcPr>
          <w:p w:rsidR="000A3FB2" w:rsidRPr="000A3FB2" w:rsidRDefault="000A3FB2" w:rsidP="000A3FB2">
            <w:pPr>
              <w:spacing w:after="0" w:line="240" w:lineRule="auto"/>
              <w:jc w:val="center"/>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Наименование материалов</w:t>
            </w:r>
          </w:p>
        </w:tc>
        <w:tc>
          <w:tcPr>
            <w:tcW w:w="5967" w:type="dxa"/>
            <w:shd w:val="clear" w:color="auto" w:fill="auto"/>
            <w:vAlign w:val="center"/>
          </w:tcPr>
          <w:p w:rsidR="000A3FB2" w:rsidRPr="000A3FB2" w:rsidRDefault="000A3FB2" w:rsidP="000A3FB2">
            <w:pPr>
              <w:spacing w:after="0" w:line="240" w:lineRule="auto"/>
              <w:jc w:val="center"/>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 xml:space="preserve">Характеристика </w:t>
            </w:r>
          </w:p>
          <w:p w:rsidR="000A3FB2" w:rsidRPr="000A3FB2" w:rsidRDefault="000A3FB2" w:rsidP="000A3FB2">
            <w:pPr>
              <w:spacing w:after="0" w:line="240" w:lineRule="auto"/>
              <w:jc w:val="center"/>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материалов</w:t>
            </w:r>
          </w:p>
        </w:tc>
      </w:tr>
      <w:tr w:rsidR="000A3FB2" w:rsidRPr="000A3FB2" w:rsidTr="00027262">
        <w:tc>
          <w:tcPr>
            <w:tcW w:w="9936" w:type="dxa"/>
            <w:gridSpan w:val="3"/>
            <w:shd w:val="clear" w:color="auto" w:fill="auto"/>
          </w:tcPr>
          <w:p w:rsidR="000A3FB2" w:rsidRPr="000A3FB2" w:rsidRDefault="000A3FB2" w:rsidP="000A3FB2">
            <w:pPr>
              <w:spacing w:after="0" w:line="240" w:lineRule="auto"/>
              <w:jc w:val="center"/>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Раздел АС</w:t>
            </w:r>
          </w:p>
        </w:tc>
      </w:tr>
      <w:tr w:rsidR="000A3FB2" w:rsidRPr="000A3FB2" w:rsidTr="00027262">
        <w:tc>
          <w:tcPr>
            <w:tcW w:w="560" w:type="dxa"/>
            <w:shd w:val="clear" w:color="auto" w:fill="auto"/>
          </w:tcPr>
          <w:p w:rsidR="000A3FB2" w:rsidRPr="000A3FB2" w:rsidRDefault="000A3FB2" w:rsidP="000A3FB2">
            <w:pPr>
              <w:spacing w:after="0" w:line="240" w:lineRule="auto"/>
              <w:jc w:val="center"/>
              <w:rPr>
                <w:rFonts w:ascii="Times New Roman" w:eastAsia="Times New Roman" w:hAnsi="Times New Roman" w:cs="Times New Roman"/>
                <w:lang w:eastAsia="ru-RU"/>
              </w:rPr>
            </w:pPr>
          </w:p>
        </w:tc>
        <w:tc>
          <w:tcPr>
            <w:tcW w:w="3409" w:type="dxa"/>
            <w:shd w:val="clear" w:color="auto" w:fill="auto"/>
          </w:tcPr>
          <w:p w:rsidR="000A3FB2" w:rsidRPr="000A3FB2" w:rsidRDefault="000A3FB2" w:rsidP="000A3FB2">
            <w:pPr>
              <w:spacing w:after="0" w:line="240" w:lineRule="auto"/>
              <w:jc w:val="both"/>
              <w:rPr>
                <w:rFonts w:ascii="Times New Roman" w:eastAsia="Times New Roman" w:hAnsi="Times New Roman" w:cs="Times New Roman"/>
                <w:color w:val="FF0000"/>
                <w:lang w:eastAsia="ru-RU"/>
              </w:rPr>
            </w:pPr>
            <w:r w:rsidRPr="000A3FB2">
              <w:rPr>
                <w:rFonts w:ascii="Times New Roman" w:eastAsia="Times New Roman" w:hAnsi="Times New Roman" w:cs="Times New Roman"/>
                <w:lang w:eastAsia="ru-RU"/>
              </w:rPr>
              <w:t xml:space="preserve">Плитки потолочные для подвесного потолка с подсистемой (шагом 600*600) </w:t>
            </w:r>
          </w:p>
        </w:tc>
        <w:tc>
          <w:tcPr>
            <w:tcW w:w="5967" w:type="dxa"/>
            <w:shd w:val="clear" w:color="auto" w:fill="auto"/>
          </w:tcPr>
          <w:p w:rsidR="000A3FB2" w:rsidRPr="000A3FB2" w:rsidRDefault="000A3FB2" w:rsidP="000A3FB2">
            <w:pPr>
              <w:shd w:val="clear" w:color="auto" w:fill="FFFFFF"/>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Состав: минераловолокно.</w:t>
            </w:r>
          </w:p>
          <w:p w:rsidR="000A3FB2" w:rsidRPr="000A3FB2" w:rsidRDefault="000A3FB2" w:rsidP="000A3FB2">
            <w:pPr>
              <w:shd w:val="clear" w:color="auto" w:fill="FFFFFF"/>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Размеры плиты: не менее  600х600мм.</w:t>
            </w:r>
          </w:p>
          <w:p w:rsidR="000A3FB2" w:rsidRPr="000A3FB2" w:rsidRDefault="000A3FB2" w:rsidP="000A3FB2">
            <w:pPr>
              <w:shd w:val="clear" w:color="auto" w:fill="FFFFFF"/>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Толщиной не менее 12мм</w:t>
            </w:r>
          </w:p>
          <w:p w:rsidR="000A3FB2" w:rsidRPr="000A3FB2" w:rsidRDefault="000A3FB2" w:rsidP="000A3FB2">
            <w:pPr>
              <w:shd w:val="clear" w:color="auto" w:fill="FFFFFF"/>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Влагостойкость не ниже70%.</w:t>
            </w:r>
          </w:p>
          <w:p w:rsidR="000A3FB2" w:rsidRPr="000A3FB2" w:rsidRDefault="000A3FB2" w:rsidP="000A3FB2">
            <w:pPr>
              <w:shd w:val="clear" w:color="auto" w:fill="FFFFFF"/>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Светоотражение: не ниже 83%.</w:t>
            </w:r>
          </w:p>
          <w:p w:rsidR="000A3FB2" w:rsidRPr="000A3FB2" w:rsidRDefault="000A3FB2" w:rsidP="000A3FB2">
            <w:pPr>
              <w:shd w:val="clear" w:color="auto" w:fill="FFFFFF"/>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Звукопоглощение aw: не ниже  0,2</w:t>
            </w:r>
          </w:p>
          <w:p w:rsidR="000A3FB2" w:rsidRPr="000A3FB2" w:rsidRDefault="000A3FB2" w:rsidP="000A3FB2">
            <w:pPr>
              <w:shd w:val="clear" w:color="auto" w:fill="FFFFFF"/>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Теплопроводность (Вт/м°C): не более 0.052-0.057</w:t>
            </w:r>
          </w:p>
          <w:p w:rsidR="000A3FB2" w:rsidRPr="000A3FB2" w:rsidRDefault="000A3FB2" w:rsidP="000A3FB2">
            <w:pPr>
              <w:shd w:val="clear" w:color="auto" w:fill="FFFFFF"/>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Вес м.кв не более - 2,9 кг.</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color w:val="181716"/>
                <w:lang w:eastAsia="ru-RU"/>
              </w:rPr>
            </w:pPr>
            <w:r w:rsidRPr="000A3FB2">
              <w:rPr>
                <w:rFonts w:ascii="Times New Roman" w:eastAsia="Times New Roman" w:hAnsi="Times New Roman" w:cs="Times New Roman"/>
                <w:color w:val="181716"/>
                <w:lang w:eastAsia="ru-RU"/>
              </w:rPr>
              <w:t>Рисунок согласовать с Заказчиком</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color w:val="181716"/>
                <w:lang w:eastAsia="ru-RU"/>
              </w:rPr>
            </w:pPr>
          </w:p>
        </w:tc>
      </w:tr>
      <w:tr w:rsidR="000A3FB2" w:rsidRPr="000A3FB2" w:rsidTr="00027262">
        <w:tc>
          <w:tcPr>
            <w:tcW w:w="560" w:type="dxa"/>
            <w:shd w:val="clear" w:color="auto" w:fill="auto"/>
          </w:tcPr>
          <w:p w:rsidR="000A3FB2" w:rsidRPr="000A3FB2" w:rsidRDefault="000A3FB2" w:rsidP="000A3FB2">
            <w:pPr>
              <w:spacing w:after="0" w:line="240" w:lineRule="auto"/>
              <w:jc w:val="center"/>
              <w:rPr>
                <w:rFonts w:ascii="Times New Roman" w:eastAsia="Times New Roman" w:hAnsi="Times New Roman" w:cs="Times New Roman"/>
                <w:lang w:eastAsia="ru-RU"/>
              </w:rPr>
            </w:pPr>
          </w:p>
        </w:tc>
        <w:tc>
          <w:tcPr>
            <w:tcW w:w="3409" w:type="dxa"/>
            <w:shd w:val="clear" w:color="auto" w:fill="auto"/>
          </w:tcPr>
          <w:p w:rsidR="000A3FB2" w:rsidRPr="000A3FB2" w:rsidRDefault="000A3FB2" w:rsidP="000A3FB2">
            <w:pPr>
              <w:spacing w:after="0" w:line="240" w:lineRule="auto"/>
              <w:jc w:val="both"/>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 xml:space="preserve">Фанера </w:t>
            </w:r>
          </w:p>
        </w:tc>
        <w:tc>
          <w:tcPr>
            <w:tcW w:w="5967" w:type="dxa"/>
            <w:shd w:val="clear" w:color="auto" w:fill="auto"/>
          </w:tcPr>
          <w:p w:rsidR="000A3FB2" w:rsidRPr="000A3FB2" w:rsidRDefault="000A3FB2" w:rsidP="000A3FB2">
            <w:pPr>
              <w:shd w:val="clear" w:color="auto" w:fill="FFFFFF"/>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Повышенной влагостойкости</w:t>
            </w:r>
          </w:p>
          <w:p w:rsidR="000A3FB2" w:rsidRPr="000A3FB2" w:rsidRDefault="000A3FB2" w:rsidP="000A3FB2">
            <w:pPr>
              <w:shd w:val="clear" w:color="auto" w:fill="FFFFFF"/>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Не содержит фенольных связующих</w:t>
            </w:r>
          </w:p>
          <w:p w:rsidR="000A3FB2" w:rsidRPr="000A3FB2" w:rsidRDefault="000A3FB2" w:rsidP="000A3FB2">
            <w:pPr>
              <w:shd w:val="clear" w:color="auto" w:fill="FFFFFF"/>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 xml:space="preserve">Сорт не ниже - 1/2 </w:t>
            </w:r>
          </w:p>
          <w:p w:rsidR="000A3FB2" w:rsidRPr="000A3FB2" w:rsidRDefault="000A3FB2" w:rsidP="000A3FB2">
            <w:pPr>
              <w:shd w:val="clear" w:color="auto" w:fill="FFFFFF"/>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Плотность не ниже 640кг/м3</w:t>
            </w:r>
          </w:p>
          <w:p w:rsidR="000A3FB2" w:rsidRPr="000A3FB2" w:rsidRDefault="000A3FB2" w:rsidP="000A3FB2">
            <w:pPr>
              <w:shd w:val="clear" w:color="auto" w:fill="FFFFFF"/>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Влажность не более  10%</w:t>
            </w:r>
          </w:p>
          <w:p w:rsidR="000A3FB2" w:rsidRPr="000A3FB2" w:rsidRDefault="000A3FB2" w:rsidP="000A3FB2">
            <w:pPr>
              <w:shd w:val="clear" w:color="auto" w:fill="FFFFFF"/>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Толщиной не менее 12мм</w:t>
            </w:r>
          </w:p>
          <w:p w:rsidR="000A3FB2" w:rsidRPr="000A3FB2" w:rsidRDefault="000A3FB2" w:rsidP="000A3FB2">
            <w:pPr>
              <w:shd w:val="clear" w:color="auto" w:fill="FFFFFF"/>
              <w:spacing w:after="0" w:line="240" w:lineRule="auto"/>
              <w:rPr>
                <w:rFonts w:ascii="Times New Roman" w:eastAsia="Times New Roman" w:hAnsi="Times New Roman" w:cs="Times New Roman"/>
                <w:lang w:eastAsia="ru-RU"/>
              </w:rPr>
            </w:pPr>
          </w:p>
        </w:tc>
      </w:tr>
      <w:tr w:rsidR="000A3FB2" w:rsidRPr="000A3FB2" w:rsidTr="00027262">
        <w:tc>
          <w:tcPr>
            <w:tcW w:w="560" w:type="dxa"/>
            <w:shd w:val="clear" w:color="auto" w:fill="auto"/>
          </w:tcPr>
          <w:p w:rsidR="000A3FB2" w:rsidRPr="000A3FB2" w:rsidRDefault="000A3FB2" w:rsidP="000A3FB2">
            <w:pPr>
              <w:spacing w:after="0" w:line="240" w:lineRule="auto"/>
              <w:jc w:val="center"/>
              <w:rPr>
                <w:rFonts w:ascii="Times New Roman" w:eastAsia="Times New Roman" w:hAnsi="Times New Roman" w:cs="Times New Roman"/>
                <w:lang w:eastAsia="ru-RU"/>
              </w:rPr>
            </w:pPr>
          </w:p>
        </w:tc>
        <w:tc>
          <w:tcPr>
            <w:tcW w:w="3409" w:type="dxa"/>
            <w:shd w:val="clear" w:color="auto" w:fill="auto"/>
          </w:tcPr>
          <w:p w:rsidR="000A3FB2" w:rsidRPr="000A3FB2" w:rsidRDefault="000A3FB2" w:rsidP="000A3FB2">
            <w:pPr>
              <w:spacing w:after="0" w:line="240" w:lineRule="auto"/>
              <w:jc w:val="both"/>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Клей для линолеума</w:t>
            </w:r>
          </w:p>
          <w:p w:rsidR="000A3FB2" w:rsidRPr="000A3FB2" w:rsidRDefault="000A3FB2" w:rsidP="000A3FB2">
            <w:pPr>
              <w:spacing w:after="0" w:line="240" w:lineRule="auto"/>
              <w:jc w:val="both"/>
              <w:rPr>
                <w:rFonts w:ascii="Times New Roman" w:eastAsia="Times New Roman" w:hAnsi="Times New Roman" w:cs="Times New Roman"/>
                <w:color w:val="FF0000"/>
                <w:lang w:val="en-US" w:eastAsia="ru-RU"/>
              </w:rPr>
            </w:pPr>
            <w:r w:rsidRPr="000A3FB2">
              <w:rPr>
                <w:rFonts w:ascii="Times New Roman" w:eastAsia="Times New Roman" w:hAnsi="Times New Roman" w:cs="Times New Roman"/>
                <w:color w:val="FF0000"/>
                <w:lang w:eastAsia="ru-RU"/>
              </w:rPr>
              <w:t xml:space="preserve"> </w:t>
            </w:r>
          </w:p>
        </w:tc>
        <w:tc>
          <w:tcPr>
            <w:tcW w:w="5967" w:type="dxa"/>
            <w:shd w:val="clear" w:color="auto" w:fill="auto"/>
          </w:tcPr>
          <w:p w:rsidR="000A3FB2" w:rsidRPr="000A3FB2" w:rsidRDefault="000A3FB2" w:rsidP="000A3FB2">
            <w:pPr>
              <w:shd w:val="clear" w:color="auto" w:fill="FFFFFF"/>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 xml:space="preserve">Основа – кополимерная дисперсия </w:t>
            </w:r>
          </w:p>
          <w:p w:rsidR="000A3FB2" w:rsidRPr="000A3FB2" w:rsidRDefault="000A3FB2" w:rsidP="000A3FB2">
            <w:pPr>
              <w:shd w:val="clear" w:color="auto" w:fill="FFFFFF"/>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 xml:space="preserve">Плотность  не ниже  1,28 г/м3 </w:t>
            </w:r>
          </w:p>
          <w:p w:rsidR="000A3FB2" w:rsidRPr="000A3FB2" w:rsidRDefault="000A3FB2" w:rsidP="000A3FB2">
            <w:pPr>
              <w:shd w:val="clear" w:color="auto" w:fill="FFFFFF"/>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 xml:space="preserve">Консистенция – средневязкая </w:t>
            </w:r>
          </w:p>
          <w:p w:rsidR="000A3FB2" w:rsidRPr="000A3FB2" w:rsidRDefault="000A3FB2" w:rsidP="000A3FB2">
            <w:pPr>
              <w:shd w:val="clear" w:color="auto" w:fill="FFFFFF"/>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 xml:space="preserve">Растворитель/очиститель  вода </w:t>
            </w:r>
          </w:p>
          <w:p w:rsidR="000A3FB2" w:rsidRPr="000A3FB2" w:rsidRDefault="000A3FB2" w:rsidP="000A3FB2">
            <w:pPr>
              <w:shd w:val="clear" w:color="auto" w:fill="FFFFFF"/>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 xml:space="preserve">Расход не более  270 г/м2 </w:t>
            </w:r>
          </w:p>
          <w:p w:rsidR="000A3FB2" w:rsidRPr="000A3FB2" w:rsidRDefault="000A3FB2" w:rsidP="000A3FB2">
            <w:pPr>
              <w:shd w:val="clear" w:color="auto" w:fill="FFFFFF"/>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 xml:space="preserve">Температура применения  не ниже 15С </w:t>
            </w:r>
          </w:p>
          <w:p w:rsidR="000A3FB2" w:rsidRPr="000A3FB2" w:rsidRDefault="000A3FB2" w:rsidP="000A3FB2">
            <w:pPr>
              <w:shd w:val="clear" w:color="auto" w:fill="FFFFFF"/>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Время затвердевания  не более  24 часов</w:t>
            </w:r>
          </w:p>
        </w:tc>
      </w:tr>
      <w:tr w:rsidR="000A3FB2" w:rsidRPr="000A3FB2" w:rsidTr="00027262">
        <w:tc>
          <w:tcPr>
            <w:tcW w:w="560" w:type="dxa"/>
            <w:shd w:val="clear" w:color="auto" w:fill="auto"/>
          </w:tcPr>
          <w:p w:rsidR="000A3FB2" w:rsidRPr="000A3FB2" w:rsidRDefault="000A3FB2" w:rsidP="000A3FB2">
            <w:pPr>
              <w:spacing w:after="0" w:line="240" w:lineRule="auto"/>
              <w:jc w:val="center"/>
              <w:rPr>
                <w:rFonts w:ascii="Times New Roman" w:eastAsia="Times New Roman" w:hAnsi="Times New Roman" w:cs="Times New Roman"/>
                <w:lang w:eastAsia="ru-RU"/>
              </w:rPr>
            </w:pPr>
          </w:p>
        </w:tc>
        <w:tc>
          <w:tcPr>
            <w:tcW w:w="3409" w:type="dxa"/>
            <w:shd w:val="clear" w:color="auto" w:fill="auto"/>
          </w:tcPr>
          <w:p w:rsidR="000A3FB2" w:rsidRPr="000A3FB2" w:rsidRDefault="000A3FB2" w:rsidP="000A3FB2">
            <w:pPr>
              <w:keepNext/>
              <w:spacing w:after="0" w:line="240" w:lineRule="auto"/>
              <w:outlineLvl w:val="0"/>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 xml:space="preserve">Линолеум гетерогенный </w:t>
            </w:r>
          </w:p>
          <w:p w:rsidR="000A3FB2" w:rsidRPr="000A3FB2" w:rsidRDefault="000A3FB2" w:rsidP="000A3FB2">
            <w:pPr>
              <w:spacing w:after="0" w:line="240" w:lineRule="auto"/>
              <w:jc w:val="both"/>
              <w:rPr>
                <w:rFonts w:ascii="Times New Roman" w:eastAsia="Times New Roman" w:hAnsi="Times New Roman" w:cs="Times New Roman"/>
                <w:lang w:val="en-US" w:eastAsia="ru-RU"/>
              </w:rPr>
            </w:pPr>
            <w:r w:rsidRPr="000A3FB2">
              <w:rPr>
                <w:rFonts w:ascii="Times New Roman" w:eastAsia="Times New Roman" w:hAnsi="Times New Roman" w:cs="Times New Roman"/>
                <w:lang w:val="en-US" w:eastAsia="ru-RU"/>
              </w:rPr>
              <w:t xml:space="preserve"> </w:t>
            </w:r>
          </w:p>
        </w:tc>
        <w:tc>
          <w:tcPr>
            <w:tcW w:w="5967" w:type="dxa"/>
            <w:shd w:val="clear" w:color="auto" w:fill="auto"/>
          </w:tcPr>
          <w:p w:rsidR="000A3FB2" w:rsidRPr="000A3FB2" w:rsidRDefault="000A3FB2" w:rsidP="000A3FB2">
            <w:pPr>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 xml:space="preserve">Класс применения 34, 43 </w:t>
            </w:r>
          </w:p>
          <w:p w:rsidR="000A3FB2" w:rsidRPr="000A3FB2" w:rsidRDefault="000A3FB2" w:rsidP="000A3FB2">
            <w:pPr>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 xml:space="preserve">Толщина покрытия общая,  не менее мм. 2 </w:t>
            </w:r>
          </w:p>
          <w:p w:rsidR="000A3FB2" w:rsidRPr="000A3FB2" w:rsidRDefault="000A3FB2" w:rsidP="000A3FB2">
            <w:pPr>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 xml:space="preserve">Толщина рабочего слоя,  не менее мм. 0.7 </w:t>
            </w:r>
          </w:p>
          <w:p w:rsidR="000A3FB2" w:rsidRPr="000A3FB2" w:rsidRDefault="000A3FB2" w:rsidP="000A3FB2">
            <w:pPr>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Вес 1 кв.м.  не более   3.08 кг</w:t>
            </w:r>
          </w:p>
          <w:p w:rsidR="000A3FB2" w:rsidRPr="000A3FB2" w:rsidRDefault="000A3FB2" w:rsidP="000A3FB2">
            <w:pPr>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 xml:space="preserve">Дополнительное защитное покрытие  PUR </w:t>
            </w:r>
          </w:p>
          <w:p w:rsidR="000A3FB2" w:rsidRPr="000A3FB2" w:rsidRDefault="000A3FB2" w:rsidP="000A3FB2">
            <w:pPr>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Устойчивость к воздействию влаги  - устойчиво Использование для теплых полов возможно, макс.+27°С Устойчивость к воздействию мебели на роликовых ножках – высокая устойчивость</w:t>
            </w:r>
          </w:p>
          <w:p w:rsidR="000A3FB2" w:rsidRPr="000A3FB2" w:rsidRDefault="000A3FB2" w:rsidP="000A3FB2">
            <w:pPr>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 xml:space="preserve"> Устойчивость к воздействию ножек мебели и каблуков –высокая  устойчивость</w:t>
            </w:r>
          </w:p>
          <w:p w:rsidR="000A3FB2" w:rsidRPr="000A3FB2" w:rsidRDefault="000A3FB2" w:rsidP="000A3FB2">
            <w:pPr>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 xml:space="preserve"> </w:t>
            </w:r>
          </w:p>
          <w:p w:rsidR="000A3FB2" w:rsidRPr="000A3FB2" w:rsidRDefault="000A3FB2" w:rsidP="000A3FB2">
            <w:pPr>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Удельное поверхностное электрическое сопротивление, Ом. ≤5x10</w:t>
            </w:r>
            <w:r w:rsidRPr="000A3FB2">
              <w:rPr>
                <w:rFonts w:ascii="Times New Roman" w:eastAsia="Times New Roman" w:hAnsi="Times New Roman" w:cs="Times New Roman"/>
                <w:vertAlign w:val="superscript"/>
                <w:lang w:eastAsia="ru-RU"/>
              </w:rPr>
              <w:t>15</w:t>
            </w:r>
            <w:r w:rsidRPr="000A3FB2">
              <w:rPr>
                <w:rFonts w:ascii="Times New Roman" w:eastAsia="Times New Roman" w:hAnsi="Times New Roman" w:cs="Times New Roman"/>
                <w:lang w:eastAsia="ru-RU"/>
              </w:rPr>
              <w:t xml:space="preserve"> </w:t>
            </w:r>
          </w:p>
          <w:p w:rsidR="000A3FB2" w:rsidRPr="000A3FB2" w:rsidRDefault="000A3FB2" w:rsidP="000A3FB2">
            <w:pPr>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Показатели пожарной безопасности  не хуже Г1</w:t>
            </w:r>
          </w:p>
          <w:p w:rsidR="000A3FB2" w:rsidRPr="000A3FB2" w:rsidRDefault="000A3FB2" w:rsidP="000A3FB2">
            <w:pPr>
              <w:shd w:val="clear" w:color="auto" w:fill="FFFFFF"/>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Истираемость  не более ≤ 30 г/кв.м.</w:t>
            </w:r>
          </w:p>
          <w:p w:rsidR="000A3FB2" w:rsidRPr="000A3FB2" w:rsidRDefault="000A3FB2" w:rsidP="000A3FB2">
            <w:pPr>
              <w:shd w:val="clear" w:color="auto" w:fill="FFFFFF"/>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Класс истираемости не хуже  Т</w:t>
            </w:r>
          </w:p>
          <w:p w:rsidR="000A3FB2" w:rsidRPr="000A3FB2" w:rsidRDefault="000A3FB2" w:rsidP="000A3FB2">
            <w:pPr>
              <w:shd w:val="clear" w:color="auto" w:fill="FFFFFF"/>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 xml:space="preserve"> Остаточная деформация не более 0,08 мм.</w:t>
            </w:r>
          </w:p>
          <w:p w:rsidR="000A3FB2" w:rsidRPr="000A3FB2" w:rsidRDefault="000A3FB2" w:rsidP="000A3FB2">
            <w:pPr>
              <w:shd w:val="clear" w:color="auto" w:fill="FFFFFF"/>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Изменение линейных размеров не более 0,02 %</w:t>
            </w:r>
          </w:p>
        </w:tc>
      </w:tr>
      <w:tr w:rsidR="000A3FB2" w:rsidRPr="000A3FB2" w:rsidTr="00027262">
        <w:tc>
          <w:tcPr>
            <w:tcW w:w="560" w:type="dxa"/>
            <w:shd w:val="clear" w:color="auto" w:fill="auto"/>
          </w:tcPr>
          <w:p w:rsidR="000A3FB2" w:rsidRPr="000A3FB2" w:rsidRDefault="000A3FB2" w:rsidP="000A3FB2">
            <w:pPr>
              <w:spacing w:after="0" w:line="240" w:lineRule="auto"/>
              <w:jc w:val="center"/>
              <w:rPr>
                <w:rFonts w:ascii="Times New Roman" w:eastAsia="Times New Roman" w:hAnsi="Times New Roman" w:cs="Times New Roman"/>
                <w:lang w:eastAsia="ru-RU"/>
              </w:rPr>
            </w:pPr>
          </w:p>
        </w:tc>
        <w:tc>
          <w:tcPr>
            <w:tcW w:w="3409" w:type="dxa"/>
            <w:shd w:val="clear" w:color="auto" w:fill="auto"/>
          </w:tcPr>
          <w:p w:rsidR="000A3FB2" w:rsidRPr="000A3FB2" w:rsidRDefault="000A3FB2" w:rsidP="000A3FB2">
            <w:pPr>
              <w:spacing w:after="0" w:line="240" w:lineRule="auto"/>
              <w:jc w:val="both"/>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Гидроизоляция  для листов ГВЛВ</w:t>
            </w:r>
          </w:p>
        </w:tc>
        <w:tc>
          <w:tcPr>
            <w:tcW w:w="5967" w:type="dxa"/>
            <w:shd w:val="clear" w:color="auto" w:fill="auto"/>
          </w:tcPr>
          <w:p w:rsidR="000A3FB2" w:rsidRPr="000A3FB2" w:rsidRDefault="000A3FB2" w:rsidP="000A3FB2">
            <w:pPr>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Состав: водная дисперсия  синтетического латекса</w:t>
            </w:r>
          </w:p>
          <w:p w:rsidR="000A3FB2" w:rsidRPr="000A3FB2" w:rsidRDefault="000A3FB2" w:rsidP="000A3FB2">
            <w:pPr>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Общая толщина слоя гидроизоляции:</w:t>
            </w:r>
          </w:p>
          <w:p w:rsidR="000A3FB2" w:rsidRPr="000A3FB2" w:rsidRDefault="000A3FB2" w:rsidP="000A3FB2">
            <w:pPr>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-в сыром состоянии не более -  1,1 мм</w:t>
            </w:r>
          </w:p>
          <w:p w:rsidR="000A3FB2" w:rsidRPr="000A3FB2" w:rsidRDefault="000A3FB2" w:rsidP="000A3FB2">
            <w:pPr>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 xml:space="preserve">-после высыхания не более  - 0,8 мм </w:t>
            </w:r>
          </w:p>
          <w:p w:rsidR="000A3FB2" w:rsidRPr="000A3FB2" w:rsidRDefault="000A3FB2" w:rsidP="000A3FB2">
            <w:pPr>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 xml:space="preserve">Толщина нанесения  одного слоя не более 0,5мм </w:t>
            </w:r>
          </w:p>
          <w:p w:rsidR="000A3FB2" w:rsidRPr="000A3FB2" w:rsidRDefault="000A3FB2" w:rsidP="000A3FB2">
            <w:pPr>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Термостойкость после высыхания: от -20°С до +80°С</w:t>
            </w:r>
          </w:p>
          <w:p w:rsidR="000A3FB2" w:rsidRPr="000A3FB2" w:rsidRDefault="000A3FB2" w:rsidP="000A3FB2">
            <w:pPr>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Расход на 1 м2 каждого изолирующего слоя:</w:t>
            </w:r>
          </w:p>
          <w:p w:rsidR="000A3FB2" w:rsidRPr="000A3FB2" w:rsidRDefault="000A3FB2" w:rsidP="000A3FB2">
            <w:pPr>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 для гладких оснований не более 500 г/м2</w:t>
            </w:r>
          </w:p>
          <w:p w:rsidR="000A3FB2" w:rsidRPr="000A3FB2" w:rsidRDefault="000A3FB2" w:rsidP="000A3FB2">
            <w:pPr>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 xml:space="preserve">- для грубых, пористых оснований не более 700 г/м2 </w:t>
            </w:r>
          </w:p>
          <w:p w:rsidR="000A3FB2" w:rsidRPr="000A3FB2" w:rsidRDefault="000A3FB2" w:rsidP="000A3FB2">
            <w:pPr>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Общий расход на 1 м2 поверхности основания:</w:t>
            </w:r>
          </w:p>
          <w:p w:rsidR="000A3FB2" w:rsidRPr="000A3FB2" w:rsidRDefault="000A3FB2" w:rsidP="000A3FB2">
            <w:pPr>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 для гладких оснований 700-1000 г/м2</w:t>
            </w:r>
          </w:p>
          <w:p w:rsidR="000A3FB2" w:rsidRPr="000A3FB2" w:rsidRDefault="000A3FB2" w:rsidP="000A3FB2">
            <w:pPr>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bCs/>
                <w:lang w:eastAsia="ru-RU"/>
              </w:rPr>
              <w:t>Должна применяться для :</w:t>
            </w:r>
          </w:p>
          <w:p w:rsidR="000A3FB2" w:rsidRPr="000A3FB2" w:rsidRDefault="000A3FB2" w:rsidP="000A3FB2">
            <w:pPr>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 гидроизоляции влажных и сырых помещений, например, ванных, душевых, а также других помещений;</w:t>
            </w:r>
          </w:p>
          <w:p w:rsidR="000A3FB2" w:rsidRPr="000A3FB2" w:rsidRDefault="000A3FB2" w:rsidP="000A3FB2">
            <w:pPr>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 гидроизоляции чувствительных к влаге оснований (гипсовая штукатурка, гипсокартонные и гипсоволокнистые листы, гипсовые стяжки, блоки, плиты и т.д.);</w:t>
            </w:r>
          </w:p>
          <w:p w:rsidR="000A3FB2" w:rsidRPr="000A3FB2" w:rsidRDefault="000A3FB2" w:rsidP="000A3FB2">
            <w:pPr>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-гидроизоляции гигроскопичных минеральных оснований (известковые, известково-цементные и цементные штукатурки, цементные плиты, цементные стяжки, бетон, пористый бетон и т.д.);</w:t>
            </w:r>
          </w:p>
          <w:p w:rsidR="000A3FB2" w:rsidRPr="000A3FB2" w:rsidRDefault="000A3FB2" w:rsidP="000A3FB2">
            <w:pPr>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 xml:space="preserve">-создания водонепроницаемой, эластичной гидроизоляции </w:t>
            </w:r>
          </w:p>
          <w:p w:rsidR="000A3FB2" w:rsidRPr="000A3FB2" w:rsidRDefault="000A3FB2" w:rsidP="000A3FB2">
            <w:pPr>
              <w:spacing w:after="0" w:line="240" w:lineRule="auto"/>
              <w:rPr>
                <w:rFonts w:ascii="Times New Roman" w:eastAsia="Times New Roman" w:hAnsi="Times New Roman" w:cs="Times New Roman"/>
                <w:lang w:eastAsia="ru-RU"/>
              </w:rPr>
            </w:pPr>
          </w:p>
        </w:tc>
      </w:tr>
      <w:tr w:rsidR="000A3FB2" w:rsidRPr="000A3FB2" w:rsidTr="00027262">
        <w:tc>
          <w:tcPr>
            <w:tcW w:w="560" w:type="dxa"/>
            <w:shd w:val="clear" w:color="auto" w:fill="auto"/>
          </w:tcPr>
          <w:p w:rsidR="000A3FB2" w:rsidRPr="000A3FB2" w:rsidRDefault="000A3FB2" w:rsidP="000A3FB2">
            <w:pPr>
              <w:spacing w:after="0" w:line="240" w:lineRule="auto"/>
              <w:jc w:val="center"/>
              <w:rPr>
                <w:rFonts w:ascii="Times New Roman" w:eastAsia="Times New Roman" w:hAnsi="Times New Roman" w:cs="Times New Roman"/>
                <w:lang w:eastAsia="ru-RU"/>
              </w:rPr>
            </w:pPr>
          </w:p>
        </w:tc>
        <w:tc>
          <w:tcPr>
            <w:tcW w:w="3409" w:type="dxa"/>
            <w:shd w:val="clear" w:color="auto" w:fill="auto"/>
          </w:tcPr>
          <w:p w:rsidR="000A3FB2" w:rsidRPr="000A3FB2" w:rsidRDefault="000A3FB2" w:rsidP="000A3FB2">
            <w:pPr>
              <w:spacing w:after="0" w:line="240" w:lineRule="auto"/>
              <w:jc w:val="both"/>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Клей плиточный для листов ГВЛВ/ГКЛВ</w:t>
            </w:r>
          </w:p>
        </w:tc>
        <w:tc>
          <w:tcPr>
            <w:tcW w:w="5967" w:type="dxa"/>
            <w:shd w:val="clear" w:color="auto" w:fill="auto"/>
          </w:tcPr>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Жизнеспособность раствора: не менее  3 часов</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Адгезия к бетону: не менее 0,5 Мпа</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Время корректировки плитки: не менее  10 минут</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Затирка швов: не ранее 2 суток</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Частичное нагружение</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(можно ходить): не позднее   2 суток</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Полное нагружение: не позднее  7 суток</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Рабочая температура: от +5°С</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Температура эксплуатации: до +80°С</w:t>
            </w:r>
          </w:p>
          <w:p w:rsidR="000A3FB2" w:rsidRPr="000A3FB2" w:rsidRDefault="000A3FB2" w:rsidP="000A3FB2">
            <w:pPr>
              <w:shd w:val="clear" w:color="auto" w:fill="FFFFFF"/>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Морозостойкость: не менее 25 циклов</w:t>
            </w:r>
          </w:p>
          <w:p w:rsidR="000A3FB2" w:rsidRPr="000A3FB2" w:rsidRDefault="000A3FB2" w:rsidP="000A3FB2">
            <w:pPr>
              <w:shd w:val="clear" w:color="auto" w:fill="FFFFFF"/>
              <w:spacing w:after="0" w:line="240" w:lineRule="auto"/>
              <w:rPr>
                <w:rFonts w:ascii="Times New Roman" w:eastAsia="Times New Roman" w:hAnsi="Times New Roman" w:cs="Times New Roman"/>
                <w:lang w:eastAsia="ru-RU"/>
              </w:rPr>
            </w:pPr>
          </w:p>
          <w:p w:rsidR="000A3FB2" w:rsidRPr="000A3FB2" w:rsidRDefault="000A3FB2" w:rsidP="000A3FB2">
            <w:pPr>
              <w:shd w:val="clear" w:color="auto" w:fill="FFFFFF"/>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Применение:</w:t>
            </w:r>
          </w:p>
          <w:p w:rsidR="000A3FB2" w:rsidRPr="000A3FB2" w:rsidRDefault="000A3FB2" w:rsidP="000A3FB2">
            <w:pPr>
              <w:shd w:val="clear" w:color="auto" w:fill="FFFFFF"/>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 xml:space="preserve">Облицовка керамической плиткой листов из  ГВЛВ и ГКЛВ </w:t>
            </w:r>
          </w:p>
        </w:tc>
      </w:tr>
      <w:tr w:rsidR="000A3FB2" w:rsidRPr="000A3FB2" w:rsidTr="00027262">
        <w:trPr>
          <w:trHeight w:val="2595"/>
        </w:trPr>
        <w:tc>
          <w:tcPr>
            <w:tcW w:w="560" w:type="dxa"/>
            <w:shd w:val="clear" w:color="auto" w:fill="auto"/>
          </w:tcPr>
          <w:p w:rsidR="000A3FB2" w:rsidRPr="000A3FB2" w:rsidRDefault="000A3FB2" w:rsidP="000A3FB2">
            <w:pPr>
              <w:spacing w:after="0" w:line="240" w:lineRule="auto"/>
              <w:jc w:val="center"/>
              <w:rPr>
                <w:rFonts w:ascii="Times New Roman" w:eastAsia="Times New Roman" w:hAnsi="Times New Roman" w:cs="Times New Roman"/>
                <w:lang w:eastAsia="ru-RU"/>
              </w:rPr>
            </w:pPr>
          </w:p>
        </w:tc>
        <w:tc>
          <w:tcPr>
            <w:tcW w:w="3409" w:type="dxa"/>
            <w:shd w:val="clear" w:color="auto" w:fill="auto"/>
          </w:tcPr>
          <w:p w:rsidR="000A3FB2" w:rsidRPr="000A3FB2" w:rsidRDefault="000A3FB2" w:rsidP="000A3FB2">
            <w:pPr>
              <w:spacing w:after="0" w:line="240" w:lineRule="auto"/>
              <w:jc w:val="both"/>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 xml:space="preserve">Звукоизоляционные плиты из каменной ваты </w:t>
            </w:r>
          </w:p>
        </w:tc>
        <w:tc>
          <w:tcPr>
            <w:tcW w:w="5967" w:type="dxa"/>
            <w:shd w:val="clear" w:color="auto" w:fill="auto"/>
          </w:tcPr>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Состав: каменная вата</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Плотность не менее 42кг/м3 и не более 46кг/м3</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 xml:space="preserve">Теплопроводность λ10  не более  0,035 Вт/(м·К) </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 xml:space="preserve">Теплопроводность λ25  не более  0,037 Вт/(м·К) </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Теплопроводность λ</w:t>
            </w:r>
            <w:r w:rsidRPr="000A3FB2">
              <w:rPr>
                <w:rFonts w:ascii="Times New Roman" w:eastAsia="Times New Roman" w:hAnsi="Times New Roman" w:cs="Times New Roman"/>
                <w:vertAlign w:val="subscript"/>
                <w:lang w:eastAsia="ru-RU"/>
              </w:rPr>
              <w:t>А</w:t>
            </w:r>
            <w:r w:rsidRPr="000A3FB2">
              <w:rPr>
                <w:rFonts w:ascii="Times New Roman" w:eastAsia="Times New Roman" w:hAnsi="Times New Roman" w:cs="Times New Roman"/>
                <w:lang w:eastAsia="ru-RU"/>
              </w:rPr>
              <w:t xml:space="preserve">  не более  0,038 Вт/(м·К) </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Теплопроводность λ</w:t>
            </w:r>
            <w:r w:rsidRPr="000A3FB2">
              <w:rPr>
                <w:rFonts w:ascii="Times New Roman" w:eastAsia="Times New Roman" w:hAnsi="Times New Roman" w:cs="Times New Roman"/>
                <w:vertAlign w:val="subscript"/>
                <w:lang w:eastAsia="ru-RU"/>
              </w:rPr>
              <w:t>Б</w:t>
            </w:r>
            <w:r w:rsidRPr="000A3FB2">
              <w:rPr>
                <w:rFonts w:ascii="Times New Roman" w:eastAsia="Times New Roman" w:hAnsi="Times New Roman" w:cs="Times New Roman"/>
                <w:lang w:eastAsia="ru-RU"/>
              </w:rPr>
              <w:t xml:space="preserve">  не более  0,040 Вт/(м·К) </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Группа горючести не хуже НГ</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Водопоглощение при полном погружении  не более 1,5% по объёму</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Модуль кислотности не менее  2.0</w:t>
            </w:r>
          </w:p>
        </w:tc>
      </w:tr>
      <w:tr w:rsidR="000A3FB2" w:rsidRPr="000A3FB2" w:rsidTr="00027262">
        <w:tc>
          <w:tcPr>
            <w:tcW w:w="560" w:type="dxa"/>
            <w:shd w:val="clear" w:color="auto" w:fill="auto"/>
          </w:tcPr>
          <w:p w:rsidR="000A3FB2" w:rsidRPr="000A3FB2" w:rsidRDefault="000A3FB2" w:rsidP="000A3FB2">
            <w:pPr>
              <w:spacing w:after="0" w:line="240" w:lineRule="auto"/>
              <w:jc w:val="center"/>
              <w:rPr>
                <w:rFonts w:ascii="Times New Roman" w:eastAsia="Times New Roman" w:hAnsi="Times New Roman" w:cs="Times New Roman"/>
                <w:lang w:eastAsia="ru-RU"/>
              </w:rPr>
            </w:pPr>
            <w:r w:rsidRPr="000A3FB2">
              <w:rPr>
                <w:rFonts w:ascii="Times New Roman" w:eastAsia="Times New Roman" w:hAnsi="Times New Roman" w:cs="Times New Roman"/>
                <w:lang w:eastAsia="ru-RU"/>
              </w:rPr>
              <w:br/>
            </w:r>
          </w:p>
        </w:tc>
        <w:tc>
          <w:tcPr>
            <w:tcW w:w="3409" w:type="dxa"/>
            <w:shd w:val="clear" w:color="auto" w:fill="auto"/>
          </w:tcPr>
          <w:p w:rsidR="000A3FB2" w:rsidRPr="000A3FB2" w:rsidRDefault="000A3FB2" w:rsidP="000A3FB2">
            <w:pPr>
              <w:spacing w:after="0" w:line="240" w:lineRule="auto"/>
              <w:jc w:val="both"/>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Гидроизоляция проникающего действия</w:t>
            </w:r>
            <w:r w:rsidRPr="000A3FB2">
              <w:rPr>
                <w:rFonts w:ascii="Times New Roman" w:eastAsia="Times New Roman" w:hAnsi="Times New Roman" w:cs="Times New Roman"/>
                <w:color w:val="FF0000"/>
                <w:lang w:eastAsia="ru-RU"/>
              </w:rPr>
              <w:t xml:space="preserve"> </w:t>
            </w:r>
          </w:p>
        </w:tc>
        <w:tc>
          <w:tcPr>
            <w:tcW w:w="5967" w:type="dxa"/>
            <w:shd w:val="clear" w:color="auto" w:fill="auto"/>
          </w:tcPr>
          <w:p w:rsidR="000A3FB2" w:rsidRPr="000A3FB2" w:rsidRDefault="000A3FB2" w:rsidP="000A3FB2">
            <w:pPr>
              <w:shd w:val="clear" w:color="auto" w:fill="FFFFFF"/>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Влажность, по массе, не более 0,3</w:t>
            </w:r>
          </w:p>
          <w:p w:rsidR="000A3FB2" w:rsidRPr="000A3FB2" w:rsidRDefault="000A3FB2" w:rsidP="000A3FB2">
            <w:pPr>
              <w:shd w:val="clear" w:color="auto" w:fill="FFFFFF"/>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Средняя насыпная плотность, кг/м³ не более 1300</w:t>
            </w:r>
          </w:p>
          <w:p w:rsidR="000A3FB2" w:rsidRPr="000A3FB2" w:rsidRDefault="000A3FB2" w:rsidP="000A3FB2">
            <w:pPr>
              <w:shd w:val="clear" w:color="auto" w:fill="FFFFFF"/>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 xml:space="preserve">Прочность при сжатии, не менее 25 Мпа </w:t>
            </w:r>
          </w:p>
          <w:p w:rsidR="000A3FB2" w:rsidRPr="000A3FB2" w:rsidRDefault="000A3FB2" w:rsidP="000A3FB2">
            <w:pPr>
              <w:shd w:val="clear" w:color="auto" w:fill="FFFFFF"/>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Защитное покрытие сооружений, в которых проводятся работы с радиоактивными веществами – годен</w:t>
            </w:r>
          </w:p>
          <w:p w:rsidR="000A3FB2" w:rsidRPr="000A3FB2" w:rsidRDefault="000A3FB2" w:rsidP="000A3FB2">
            <w:pPr>
              <w:shd w:val="clear" w:color="auto" w:fill="FFFFFF"/>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Стойкость бетона к нефтепродуктам – стоек</w:t>
            </w:r>
          </w:p>
          <w:p w:rsidR="000A3FB2" w:rsidRPr="000A3FB2" w:rsidRDefault="000A3FB2" w:rsidP="000A3FB2">
            <w:pPr>
              <w:shd w:val="clear" w:color="auto" w:fill="FFFFFF"/>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Расход при толщине слоя нанесения 1мм не более 1,6 кг/кв.м</w:t>
            </w:r>
          </w:p>
          <w:p w:rsidR="000A3FB2" w:rsidRPr="000A3FB2" w:rsidRDefault="000A3FB2" w:rsidP="000A3FB2">
            <w:pPr>
              <w:shd w:val="clear" w:color="auto" w:fill="FFFFFF"/>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Температура эксплуатации, С</w:t>
            </w:r>
            <w:r w:rsidRPr="000A3FB2">
              <w:rPr>
                <w:rFonts w:ascii="Times New Roman" w:eastAsia="Times New Roman" w:hAnsi="Times New Roman" w:cs="Times New Roman"/>
                <w:vertAlign w:val="superscript"/>
                <w:lang w:eastAsia="ru-RU"/>
              </w:rPr>
              <w:t xml:space="preserve">0  </w:t>
            </w:r>
            <w:r w:rsidRPr="000A3FB2">
              <w:rPr>
                <w:rFonts w:ascii="Times New Roman" w:eastAsia="Times New Roman" w:hAnsi="Times New Roman" w:cs="Times New Roman"/>
                <w:lang w:eastAsia="ru-RU"/>
              </w:rPr>
              <w:t>от −60 до +130</w:t>
            </w:r>
          </w:p>
        </w:tc>
      </w:tr>
      <w:tr w:rsidR="000A3FB2" w:rsidRPr="000A3FB2" w:rsidTr="00027262">
        <w:tc>
          <w:tcPr>
            <w:tcW w:w="560" w:type="dxa"/>
            <w:shd w:val="clear" w:color="auto" w:fill="auto"/>
          </w:tcPr>
          <w:p w:rsidR="000A3FB2" w:rsidRPr="000A3FB2" w:rsidRDefault="000A3FB2" w:rsidP="000A3FB2">
            <w:pPr>
              <w:spacing w:after="0" w:line="240" w:lineRule="auto"/>
              <w:jc w:val="center"/>
              <w:rPr>
                <w:rFonts w:ascii="Times New Roman" w:eastAsia="Times New Roman" w:hAnsi="Times New Roman" w:cs="Times New Roman"/>
                <w:lang w:eastAsia="ru-RU"/>
              </w:rPr>
            </w:pPr>
          </w:p>
        </w:tc>
        <w:tc>
          <w:tcPr>
            <w:tcW w:w="3409" w:type="dxa"/>
            <w:shd w:val="clear" w:color="auto" w:fill="auto"/>
          </w:tcPr>
          <w:p w:rsidR="000A3FB2" w:rsidRPr="000A3FB2" w:rsidRDefault="000A3FB2" w:rsidP="000A3FB2">
            <w:pPr>
              <w:spacing w:after="0" w:line="240" w:lineRule="auto"/>
              <w:jc w:val="both"/>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Клей плиточный повышенной адгезии к бетону и камню</w:t>
            </w:r>
          </w:p>
        </w:tc>
        <w:tc>
          <w:tcPr>
            <w:tcW w:w="5967" w:type="dxa"/>
            <w:shd w:val="clear" w:color="auto" w:fill="auto"/>
          </w:tcPr>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Насыпная плотность сухой смеси: не менее 1,45 кг/дм3</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Плотность смеси, готовой к применению: не менее 1,6 кг/дм3</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Подвижность по погружению конуса, Пк: не менее 8,5см</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Время потребления не менее 2-х часов</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Температура применения - от +5 до +30°C</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Сползание плитки не более 0,5мм</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Адгезия к бетону в возрасте 28 суток: не менее 0,8 Мпа</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color w:val="181716"/>
                <w:lang w:eastAsia="ru-RU"/>
              </w:rPr>
            </w:pPr>
            <w:r w:rsidRPr="000A3FB2">
              <w:rPr>
                <w:rFonts w:ascii="Times New Roman" w:eastAsia="Times New Roman" w:hAnsi="Times New Roman" w:cs="Times New Roman"/>
                <w:lang w:eastAsia="ru-RU"/>
              </w:rPr>
              <w:t>Морозостойкость контактной зоны: не менее 100 циклов</w:t>
            </w:r>
          </w:p>
        </w:tc>
      </w:tr>
      <w:tr w:rsidR="000A3FB2" w:rsidRPr="000A3FB2" w:rsidTr="00027262">
        <w:tc>
          <w:tcPr>
            <w:tcW w:w="560" w:type="dxa"/>
            <w:shd w:val="clear" w:color="auto" w:fill="auto"/>
          </w:tcPr>
          <w:p w:rsidR="000A3FB2" w:rsidRPr="000A3FB2" w:rsidRDefault="000A3FB2" w:rsidP="000A3FB2">
            <w:pPr>
              <w:spacing w:after="0" w:line="240" w:lineRule="auto"/>
              <w:jc w:val="center"/>
              <w:rPr>
                <w:rFonts w:ascii="Times New Roman" w:eastAsia="Times New Roman" w:hAnsi="Times New Roman" w:cs="Times New Roman"/>
                <w:lang w:eastAsia="ru-RU"/>
              </w:rPr>
            </w:pPr>
          </w:p>
        </w:tc>
        <w:tc>
          <w:tcPr>
            <w:tcW w:w="3409" w:type="dxa"/>
            <w:shd w:val="clear" w:color="auto" w:fill="auto"/>
          </w:tcPr>
          <w:p w:rsidR="000A3FB2" w:rsidRPr="000A3FB2" w:rsidRDefault="000A3FB2" w:rsidP="000A3FB2">
            <w:pPr>
              <w:spacing w:after="0" w:line="240" w:lineRule="auto"/>
              <w:jc w:val="both"/>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Грунтовка для укрепления основания и увеличения адгезии к бетону и камню</w:t>
            </w:r>
          </w:p>
        </w:tc>
        <w:tc>
          <w:tcPr>
            <w:tcW w:w="5967" w:type="dxa"/>
            <w:shd w:val="clear" w:color="auto" w:fill="auto"/>
          </w:tcPr>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Состав: водная дисперсия сополимеров акрилатов</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Повышает адгезию по  бетону и камню</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Плотность: не менее 1,0 1,0 кг/дм3</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Время высыхания: не более 6 часов</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Температура применения: от +5 до +35°С</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color w:val="181716"/>
                <w:lang w:eastAsia="ru-RU"/>
              </w:rPr>
            </w:pPr>
            <w:r w:rsidRPr="000A3FB2">
              <w:rPr>
                <w:rFonts w:ascii="Times New Roman" w:eastAsia="Times New Roman" w:hAnsi="Times New Roman" w:cs="Times New Roman"/>
                <w:lang w:eastAsia="ru-RU"/>
              </w:rPr>
              <w:t>Расход не более 0,2 л/м2</w:t>
            </w:r>
          </w:p>
        </w:tc>
      </w:tr>
      <w:tr w:rsidR="000A3FB2" w:rsidRPr="000A3FB2" w:rsidTr="00027262">
        <w:tc>
          <w:tcPr>
            <w:tcW w:w="560" w:type="dxa"/>
            <w:shd w:val="clear" w:color="auto" w:fill="auto"/>
          </w:tcPr>
          <w:p w:rsidR="000A3FB2" w:rsidRPr="000A3FB2" w:rsidRDefault="000A3FB2" w:rsidP="000A3FB2">
            <w:pPr>
              <w:spacing w:after="0" w:line="240" w:lineRule="auto"/>
              <w:jc w:val="center"/>
              <w:rPr>
                <w:rFonts w:ascii="Times New Roman" w:eastAsia="Times New Roman" w:hAnsi="Times New Roman" w:cs="Times New Roman"/>
                <w:lang w:eastAsia="ru-RU"/>
              </w:rPr>
            </w:pPr>
          </w:p>
        </w:tc>
        <w:tc>
          <w:tcPr>
            <w:tcW w:w="3409" w:type="dxa"/>
            <w:shd w:val="clear" w:color="auto" w:fill="auto"/>
          </w:tcPr>
          <w:p w:rsidR="000A3FB2" w:rsidRPr="000A3FB2" w:rsidRDefault="000A3FB2" w:rsidP="000A3FB2">
            <w:pPr>
              <w:spacing w:after="0" w:line="240" w:lineRule="auto"/>
              <w:jc w:val="both"/>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Сетка строительная из стекловолокна</w:t>
            </w:r>
          </w:p>
        </w:tc>
        <w:tc>
          <w:tcPr>
            <w:tcW w:w="5967" w:type="dxa"/>
            <w:shd w:val="clear" w:color="auto" w:fill="auto"/>
          </w:tcPr>
          <w:p w:rsidR="000A3FB2" w:rsidRPr="000A3FB2" w:rsidRDefault="000A3FB2" w:rsidP="000A3FB2">
            <w:pPr>
              <w:shd w:val="clear" w:color="auto" w:fill="FFFFFF"/>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Размер ячейки не менее  5*5мм и не более 8*8мм</w:t>
            </w:r>
          </w:p>
          <w:p w:rsidR="000A3FB2" w:rsidRPr="000A3FB2" w:rsidRDefault="000A3FB2" w:rsidP="000A3FB2">
            <w:pPr>
              <w:shd w:val="clear" w:color="auto" w:fill="FFFFFF"/>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Толщина не менее 0,20мм</w:t>
            </w:r>
          </w:p>
          <w:p w:rsidR="000A3FB2" w:rsidRPr="000A3FB2" w:rsidRDefault="000A3FB2" w:rsidP="000A3FB2">
            <w:pPr>
              <w:shd w:val="clear" w:color="auto" w:fill="FFFFFF"/>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Масса на единицу площади не более 60 гр/м2</w:t>
            </w:r>
          </w:p>
          <w:p w:rsidR="000A3FB2" w:rsidRPr="000A3FB2" w:rsidRDefault="000A3FB2" w:rsidP="000A3FB2">
            <w:pPr>
              <w:shd w:val="clear" w:color="auto" w:fill="FFFFFF"/>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Содержание пропиточного материала по массе, не менее 17%</w:t>
            </w:r>
          </w:p>
          <w:p w:rsidR="000A3FB2" w:rsidRPr="000A3FB2" w:rsidRDefault="000A3FB2" w:rsidP="000A3FB2">
            <w:pPr>
              <w:shd w:val="clear" w:color="auto" w:fill="FFFFFF"/>
              <w:spacing w:after="0" w:line="240" w:lineRule="auto"/>
              <w:rPr>
                <w:rFonts w:ascii="Times New Roman" w:eastAsia="Times New Roman" w:hAnsi="Times New Roman" w:cs="Times New Roman"/>
                <w:color w:val="003366"/>
                <w:lang w:eastAsia="ru-RU"/>
              </w:rPr>
            </w:pPr>
            <w:r w:rsidRPr="000A3FB2">
              <w:rPr>
                <w:rFonts w:ascii="Times New Roman" w:eastAsia="Times New Roman" w:hAnsi="Times New Roman" w:cs="Times New Roman"/>
                <w:lang w:eastAsia="ru-RU"/>
              </w:rPr>
              <w:t>Разрывная нагрузка по основе не менее 700 Н/см</w:t>
            </w:r>
          </w:p>
        </w:tc>
      </w:tr>
      <w:tr w:rsidR="000A3FB2" w:rsidRPr="000A3FB2" w:rsidTr="00027262">
        <w:tc>
          <w:tcPr>
            <w:tcW w:w="560" w:type="dxa"/>
            <w:shd w:val="clear" w:color="auto" w:fill="auto"/>
          </w:tcPr>
          <w:p w:rsidR="000A3FB2" w:rsidRPr="000A3FB2" w:rsidRDefault="000A3FB2" w:rsidP="000A3FB2">
            <w:pPr>
              <w:spacing w:after="0" w:line="240" w:lineRule="auto"/>
              <w:jc w:val="center"/>
              <w:rPr>
                <w:rFonts w:ascii="Times New Roman" w:eastAsia="Times New Roman" w:hAnsi="Times New Roman" w:cs="Times New Roman"/>
                <w:lang w:eastAsia="ru-RU"/>
              </w:rPr>
            </w:pPr>
          </w:p>
        </w:tc>
        <w:tc>
          <w:tcPr>
            <w:tcW w:w="3409" w:type="dxa"/>
            <w:shd w:val="clear" w:color="auto" w:fill="auto"/>
          </w:tcPr>
          <w:p w:rsidR="000A3FB2" w:rsidRPr="000A3FB2" w:rsidRDefault="000A3FB2" w:rsidP="000A3FB2">
            <w:pPr>
              <w:spacing w:after="0" w:line="240" w:lineRule="auto"/>
              <w:jc w:val="both"/>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 xml:space="preserve">Краска ВД-АК </w:t>
            </w:r>
          </w:p>
        </w:tc>
        <w:tc>
          <w:tcPr>
            <w:tcW w:w="5967" w:type="dxa"/>
            <w:shd w:val="clear" w:color="auto" w:fill="auto"/>
          </w:tcPr>
          <w:p w:rsidR="000A3FB2" w:rsidRPr="000A3FB2" w:rsidRDefault="000A3FB2" w:rsidP="000A3FB2">
            <w:pPr>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 xml:space="preserve"> Массовая доля нелетучих веществ,  не более 57%</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Адгезия (сцепление) - к штукатурке, шпатлевке, бетону, ГВЛВ, ГКЛ, оргалиту, ДСП, ДВП, МДФ, фанере</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без запаха, не токсична, пожаровзрывобезопасна</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Стойкость к мокрому трению не ниже 1 класс по ISO 11998 и EN 13300</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Термостойкость не менее 85 °C</w:t>
            </w:r>
          </w:p>
          <w:p w:rsidR="000A3FB2" w:rsidRPr="000A3FB2" w:rsidRDefault="000A3FB2" w:rsidP="000A3FB2">
            <w:pPr>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Время высыхания при t+20°С и влажности 65%: не более 1часа.</w:t>
            </w:r>
          </w:p>
          <w:p w:rsidR="000A3FB2" w:rsidRPr="000A3FB2" w:rsidRDefault="000A3FB2" w:rsidP="000A3FB2">
            <w:pPr>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Вязкость: мин. 60 сек по ВЗ-6</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Плотность не менее 1,2 кг/л.</w:t>
            </w:r>
          </w:p>
        </w:tc>
      </w:tr>
      <w:tr w:rsidR="000A3FB2" w:rsidRPr="000A3FB2" w:rsidTr="00027262">
        <w:tc>
          <w:tcPr>
            <w:tcW w:w="560" w:type="dxa"/>
            <w:shd w:val="clear" w:color="auto" w:fill="auto"/>
          </w:tcPr>
          <w:p w:rsidR="000A3FB2" w:rsidRPr="000A3FB2" w:rsidRDefault="000A3FB2" w:rsidP="000A3FB2">
            <w:pPr>
              <w:spacing w:after="0" w:line="240" w:lineRule="auto"/>
              <w:jc w:val="center"/>
              <w:rPr>
                <w:rFonts w:ascii="Times New Roman" w:eastAsia="Times New Roman" w:hAnsi="Times New Roman" w:cs="Times New Roman"/>
                <w:lang w:eastAsia="ru-RU"/>
              </w:rPr>
            </w:pPr>
          </w:p>
        </w:tc>
        <w:tc>
          <w:tcPr>
            <w:tcW w:w="3409" w:type="dxa"/>
            <w:shd w:val="clear" w:color="auto" w:fill="auto"/>
          </w:tcPr>
          <w:p w:rsidR="000A3FB2" w:rsidRPr="000A3FB2" w:rsidRDefault="000A3FB2" w:rsidP="000A3FB2">
            <w:pPr>
              <w:spacing w:after="0" w:line="240" w:lineRule="auto"/>
              <w:jc w:val="both"/>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 xml:space="preserve">Двери </w:t>
            </w:r>
          </w:p>
        </w:tc>
        <w:tc>
          <w:tcPr>
            <w:tcW w:w="5967" w:type="dxa"/>
            <w:shd w:val="clear" w:color="auto" w:fill="auto"/>
          </w:tcPr>
          <w:p w:rsidR="000A3FB2" w:rsidRPr="000A3FB2" w:rsidRDefault="000A3FB2" w:rsidP="000A3FB2">
            <w:pPr>
              <w:tabs>
                <w:tab w:val="left" w:pos="708"/>
              </w:tabs>
              <w:spacing w:after="0" w:line="240" w:lineRule="auto"/>
              <w:jc w:val="both"/>
              <w:rPr>
                <w:rFonts w:ascii="Times New Roman" w:eastAsia="Times New Roman" w:hAnsi="Times New Roman" w:cs="Times New Roman"/>
                <w:bCs/>
                <w:lang w:eastAsia="ru-RU"/>
              </w:rPr>
            </w:pPr>
            <w:r w:rsidRPr="000A3FB2">
              <w:rPr>
                <w:rFonts w:ascii="Times New Roman" w:eastAsia="Times New Roman" w:hAnsi="Times New Roman" w:cs="Times New Roman"/>
                <w:lang w:eastAsia="ru-RU"/>
              </w:rPr>
              <w:t xml:space="preserve">выполненные из </w:t>
            </w:r>
            <w:r w:rsidRPr="000A3FB2">
              <w:rPr>
                <w:rFonts w:ascii="Times New Roman" w:eastAsia="Times New Roman" w:hAnsi="Times New Roman" w:cs="Times New Roman"/>
                <w:bCs/>
                <w:lang w:eastAsia="ru-RU"/>
              </w:rPr>
              <w:t>массива сосны, покрытые лаком не менее чем за 3 раза в заводских условиях , с тремя филенками, глухие, с притворами, порогами, наличниками. Типоразмер (ДГ 24-15),  уточнить по месту.</w:t>
            </w:r>
          </w:p>
          <w:p w:rsidR="000A3FB2" w:rsidRPr="000A3FB2" w:rsidRDefault="000A3FB2" w:rsidP="000A3FB2">
            <w:pPr>
              <w:tabs>
                <w:tab w:val="left" w:pos="708"/>
              </w:tabs>
              <w:spacing w:after="0" w:line="240" w:lineRule="auto"/>
              <w:jc w:val="both"/>
              <w:rPr>
                <w:rFonts w:ascii="Times New Roman" w:eastAsia="Times New Roman" w:hAnsi="Times New Roman" w:cs="Times New Roman"/>
                <w:bCs/>
                <w:lang w:eastAsia="ru-RU"/>
              </w:rPr>
            </w:pPr>
            <w:r w:rsidRPr="000A3FB2">
              <w:rPr>
                <w:rFonts w:ascii="Times New Roman" w:eastAsia="Times New Roman" w:hAnsi="Times New Roman" w:cs="Times New Roman"/>
                <w:bCs/>
                <w:lang w:eastAsia="ru-RU"/>
              </w:rPr>
              <w:t>Дверная фурнитура:</w:t>
            </w:r>
          </w:p>
          <w:p w:rsidR="000A3FB2" w:rsidRPr="000A3FB2" w:rsidRDefault="000A3FB2" w:rsidP="000A3FB2">
            <w:pPr>
              <w:tabs>
                <w:tab w:val="left" w:pos="708"/>
              </w:tabs>
              <w:spacing w:after="0" w:line="240" w:lineRule="auto"/>
              <w:jc w:val="both"/>
              <w:rPr>
                <w:rFonts w:ascii="Times New Roman" w:eastAsia="Times New Roman" w:hAnsi="Times New Roman" w:cs="Times New Roman"/>
                <w:bCs/>
                <w:lang w:eastAsia="ru-RU"/>
              </w:rPr>
            </w:pPr>
            <w:r w:rsidRPr="000A3FB2">
              <w:rPr>
                <w:rFonts w:ascii="Times New Roman" w:eastAsia="Times New Roman" w:hAnsi="Times New Roman" w:cs="Times New Roman"/>
                <w:bCs/>
                <w:lang w:eastAsia="ru-RU"/>
              </w:rPr>
              <w:t>Петли – накладные, с упорными подшипниками, не менее 3 шт. на каждую створку, цвет- латунь.</w:t>
            </w:r>
          </w:p>
          <w:p w:rsidR="000A3FB2" w:rsidRPr="000A3FB2" w:rsidRDefault="000A3FB2" w:rsidP="000A3FB2">
            <w:pPr>
              <w:tabs>
                <w:tab w:val="left" w:pos="708"/>
              </w:tabs>
              <w:spacing w:after="0" w:line="240" w:lineRule="auto"/>
              <w:jc w:val="both"/>
              <w:rPr>
                <w:rFonts w:ascii="Times New Roman" w:eastAsia="Times New Roman" w:hAnsi="Times New Roman" w:cs="Times New Roman"/>
                <w:bCs/>
                <w:lang w:eastAsia="ru-RU"/>
              </w:rPr>
            </w:pPr>
            <w:r w:rsidRPr="000A3FB2">
              <w:rPr>
                <w:rFonts w:ascii="Times New Roman" w:eastAsia="Times New Roman" w:hAnsi="Times New Roman" w:cs="Times New Roman"/>
                <w:bCs/>
                <w:lang w:eastAsia="ru-RU"/>
              </w:rPr>
              <w:t>Шпингалеты -  торцевые для деревянных двустворчатых дверей, в кол-ве не менее 2-х шт. на каждую дверь, цвет- латунь.</w:t>
            </w:r>
          </w:p>
          <w:p w:rsidR="000A3FB2" w:rsidRPr="000A3FB2" w:rsidRDefault="000A3FB2" w:rsidP="000A3FB2">
            <w:pPr>
              <w:tabs>
                <w:tab w:val="left" w:pos="708"/>
              </w:tabs>
              <w:spacing w:after="0" w:line="240" w:lineRule="auto"/>
              <w:jc w:val="both"/>
              <w:rPr>
                <w:rFonts w:ascii="Times New Roman" w:eastAsia="Times New Roman" w:hAnsi="Times New Roman" w:cs="Times New Roman"/>
                <w:bCs/>
                <w:lang w:eastAsia="ru-RU"/>
              </w:rPr>
            </w:pPr>
            <w:r w:rsidRPr="000A3FB2">
              <w:rPr>
                <w:rFonts w:ascii="Times New Roman" w:eastAsia="Times New Roman" w:hAnsi="Times New Roman" w:cs="Times New Roman"/>
                <w:bCs/>
                <w:lang w:eastAsia="ru-RU"/>
              </w:rPr>
              <w:t>Ручки – скобы  латунные полированные.</w:t>
            </w:r>
          </w:p>
          <w:p w:rsidR="000A3FB2" w:rsidRPr="000A3FB2" w:rsidRDefault="000A3FB2" w:rsidP="000A3FB2">
            <w:pPr>
              <w:tabs>
                <w:tab w:val="left" w:pos="708"/>
              </w:tabs>
              <w:spacing w:after="0" w:line="240" w:lineRule="auto"/>
              <w:jc w:val="both"/>
              <w:rPr>
                <w:rFonts w:ascii="Times New Roman" w:eastAsia="Times New Roman" w:hAnsi="Times New Roman" w:cs="Times New Roman"/>
                <w:bCs/>
                <w:lang w:eastAsia="ru-RU"/>
              </w:rPr>
            </w:pPr>
            <w:r w:rsidRPr="000A3FB2">
              <w:rPr>
                <w:rFonts w:ascii="Times New Roman" w:eastAsia="Times New Roman" w:hAnsi="Times New Roman" w:cs="Times New Roman"/>
                <w:bCs/>
                <w:lang w:eastAsia="ru-RU"/>
              </w:rPr>
              <w:t>Замки врезные,  цилиндровые с ключами «английского» типа, ключ / вертушка, ригель 1, кол-во оборотов не менее 2, вылет ригеля не менее 20мм, цвет- латунь</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color w:val="181716"/>
                <w:lang w:eastAsia="ru-RU"/>
              </w:rPr>
            </w:pPr>
            <w:r w:rsidRPr="000A3FB2">
              <w:rPr>
                <w:rFonts w:ascii="Times New Roman" w:eastAsia="Times New Roman" w:hAnsi="Times New Roman" w:cs="Times New Roman"/>
                <w:bCs/>
                <w:lang w:eastAsia="ru-RU"/>
              </w:rPr>
              <w:t>Фиксатор дверной с шариком золото;</w:t>
            </w:r>
          </w:p>
        </w:tc>
      </w:tr>
      <w:tr w:rsidR="000A3FB2" w:rsidRPr="000A3FB2" w:rsidTr="00027262">
        <w:tc>
          <w:tcPr>
            <w:tcW w:w="560" w:type="dxa"/>
            <w:shd w:val="clear" w:color="auto" w:fill="auto"/>
          </w:tcPr>
          <w:p w:rsidR="000A3FB2" w:rsidRPr="000A3FB2" w:rsidRDefault="000A3FB2" w:rsidP="000A3FB2">
            <w:pPr>
              <w:spacing w:after="0" w:line="240" w:lineRule="auto"/>
              <w:jc w:val="center"/>
              <w:rPr>
                <w:rFonts w:ascii="Times New Roman" w:eastAsia="Times New Roman" w:hAnsi="Times New Roman" w:cs="Times New Roman"/>
                <w:lang w:eastAsia="ru-RU"/>
              </w:rPr>
            </w:pPr>
          </w:p>
        </w:tc>
        <w:tc>
          <w:tcPr>
            <w:tcW w:w="3409" w:type="dxa"/>
            <w:shd w:val="clear" w:color="auto" w:fill="auto"/>
          </w:tcPr>
          <w:p w:rsidR="000A3FB2" w:rsidRPr="000A3FB2" w:rsidRDefault="000A3FB2" w:rsidP="000A3FB2">
            <w:pPr>
              <w:spacing w:after="0" w:line="240" w:lineRule="auto"/>
              <w:jc w:val="both"/>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Двери</w:t>
            </w:r>
          </w:p>
        </w:tc>
        <w:tc>
          <w:tcPr>
            <w:tcW w:w="5967" w:type="dxa"/>
            <w:shd w:val="clear" w:color="auto" w:fill="auto"/>
          </w:tcPr>
          <w:p w:rsidR="000A3FB2" w:rsidRPr="000A3FB2" w:rsidRDefault="000A3FB2" w:rsidP="000A3FB2">
            <w:pPr>
              <w:tabs>
                <w:tab w:val="left" w:pos="708"/>
              </w:tabs>
              <w:spacing w:after="0" w:line="240" w:lineRule="auto"/>
              <w:jc w:val="both"/>
              <w:rPr>
                <w:rFonts w:ascii="Times New Roman" w:eastAsia="Times New Roman" w:hAnsi="Times New Roman" w:cs="Times New Roman"/>
                <w:bCs/>
                <w:lang w:eastAsia="ru-RU"/>
              </w:rPr>
            </w:pPr>
            <w:r w:rsidRPr="000A3FB2">
              <w:rPr>
                <w:rFonts w:ascii="Times New Roman" w:eastAsia="Times New Roman" w:hAnsi="Times New Roman" w:cs="Times New Roman"/>
                <w:lang w:eastAsia="ru-RU"/>
              </w:rPr>
              <w:t xml:space="preserve">выполненные из </w:t>
            </w:r>
            <w:r w:rsidRPr="000A3FB2">
              <w:rPr>
                <w:rFonts w:ascii="Times New Roman" w:eastAsia="Times New Roman" w:hAnsi="Times New Roman" w:cs="Times New Roman"/>
                <w:bCs/>
                <w:lang w:eastAsia="ru-RU"/>
              </w:rPr>
              <w:t>массива сосны, покрытые лаком не менее чем за 3 раза в заводских условиях , с тремя филенками, глухие, с притворами, порогами, наличниками. Типоразмер (ДГ 21-9), (ДГ 24-9)  уточнить по месту.</w:t>
            </w:r>
          </w:p>
          <w:p w:rsidR="000A3FB2" w:rsidRPr="000A3FB2" w:rsidRDefault="000A3FB2" w:rsidP="000A3FB2">
            <w:pPr>
              <w:tabs>
                <w:tab w:val="left" w:pos="708"/>
              </w:tabs>
              <w:spacing w:after="0" w:line="240" w:lineRule="auto"/>
              <w:jc w:val="both"/>
              <w:rPr>
                <w:rFonts w:ascii="Times New Roman" w:eastAsia="Times New Roman" w:hAnsi="Times New Roman" w:cs="Times New Roman"/>
                <w:bCs/>
                <w:lang w:eastAsia="ru-RU"/>
              </w:rPr>
            </w:pPr>
            <w:r w:rsidRPr="000A3FB2">
              <w:rPr>
                <w:rFonts w:ascii="Times New Roman" w:eastAsia="Times New Roman" w:hAnsi="Times New Roman" w:cs="Times New Roman"/>
                <w:bCs/>
                <w:lang w:eastAsia="ru-RU"/>
              </w:rPr>
              <w:t>Дверная фурнитура:</w:t>
            </w:r>
          </w:p>
          <w:p w:rsidR="000A3FB2" w:rsidRPr="000A3FB2" w:rsidRDefault="000A3FB2" w:rsidP="000A3FB2">
            <w:pPr>
              <w:tabs>
                <w:tab w:val="left" w:pos="708"/>
              </w:tabs>
              <w:spacing w:after="0" w:line="240" w:lineRule="auto"/>
              <w:jc w:val="both"/>
              <w:rPr>
                <w:rFonts w:ascii="Times New Roman" w:eastAsia="Times New Roman" w:hAnsi="Times New Roman" w:cs="Times New Roman"/>
                <w:bCs/>
                <w:lang w:eastAsia="ru-RU"/>
              </w:rPr>
            </w:pPr>
            <w:r w:rsidRPr="000A3FB2">
              <w:rPr>
                <w:rFonts w:ascii="Times New Roman" w:eastAsia="Times New Roman" w:hAnsi="Times New Roman" w:cs="Times New Roman"/>
                <w:bCs/>
                <w:lang w:eastAsia="ru-RU"/>
              </w:rPr>
              <w:t>Петли – накладные, с упорными подшипниками, не менее 3 шт. на каждую створку, цвет- латунь.</w:t>
            </w:r>
          </w:p>
          <w:p w:rsidR="000A3FB2" w:rsidRPr="000A3FB2" w:rsidRDefault="000A3FB2" w:rsidP="000A3FB2">
            <w:pPr>
              <w:tabs>
                <w:tab w:val="left" w:pos="708"/>
              </w:tabs>
              <w:spacing w:after="0" w:line="240" w:lineRule="auto"/>
              <w:jc w:val="both"/>
              <w:rPr>
                <w:rFonts w:ascii="Times New Roman" w:eastAsia="Times New Roman" w:hAnsi="Times New Roman" w:cs="Times New Roman"/>
                <w:bCs/>
                <w:lang w:eastAsia="ru-RU"/>
              </w:rPr>
            </w:pPr>
            <w:r w:rsidRPr="000A3FB2">
              <w:rPr>
                <w:rFonts w:ascii="Times New Roman" w:eastAsia="Times New Roman" w:hAnsi="Times New Roman" w:cs="Times New Roman"/>
                <w:bCs/>
                <w:lang w:eastAsia="ru-RU"/>
              </w:rPr>
              <w:t>Ручки – скобы  латунные полированные.</w:t>
            </w:r>
          </w:p>
          <w:p w:rsidR="000A3FB2" w:rsidRPr="000A3FB2" w:rsidRDefault="000A3FB2" w:rsidP="000A3FB2">
            <w:pPr>
              <w:tabs>
                <w:tab w:val="left" w:pos="708"/>
              </w:tabs>
              <w:spacing w:after="0" w:line="240" w:lineRule="auto"/>
              <w:jc w:val="both"/>
              <w:rPr>
                <w:rFonts w:ascii="Times New Roman" w:eastAsia="Times New Roman" w:hAnsi="Times New Roman" w:cs="Times New Roman"/>
                <w:bCs/>
                <w:lang w:eastAsia="ru-RU"/>
              </w:rPr>
            </w:pPr>
            <w:r w:rsidRPr="000A3FB2">
              <w:rPr>
                <w:rFonts w:ascii="Times New Roman" w:eastAsia="Times New Roman" w:hAnsi="Times New Roman" w:cs="Times New Roman"/>
                <w:bCs/>
                <w:lang w:eastAsia="ru-RU"/>
              </w:rPr>
              <w:t>Замки врезные,  цилиндровые с ключами «английского» типа, ключ / вертушка, ригель 1, кол-во оборотов не менее 2, вылет ригеля не менее 20мм, цвет- латунь</w:t>
            </w:r>
          </w:p>
          <w:p w:rsidR="000A3FB2" w:rsidRPr="000A3FB2" w:rsidRDefault="000A3FB2" w:rsidP="000A3FB2">
            <w:pPr>
              <w:tabs>
                <w:tab w:val="left" w:pos="708"/>
              </w:tabs>
              <w:spacing w:after="0" w:line="240" w:lineRule="auto"/>
              <w:jc w:val="both"/>
              <w:rPr>
                <w:rFonts w:ascii="Times New Roman" w:eastAsia="Times New Roman" w:hAnsi="Times New Roman" w:cs="Times New Roman"/>
                <w:lang w:eastAsia="ru-RU"/>
              </w:rPr>
            </w:pPr>
            <w:r w:rsidRPr="000A3FB2">
              <w:rPr>
                <w:rFonts w:ascii="Times New Roman" w:eastAsia="Times New Roman" w:hAnsi="Times New Roman" w:cs="Times New Roman"/>
                <w:bCs/>
                <w:lang w:eastAsia="ru-RU"/>
              </w:rPr>
              <w:t>Фиксатор дверной с шариком золото;</w:t>
            </w:r>
          </w:p>
        </w:tc>
      </w:tr>
      <w:tr w:rsidR="000A3FB2" w:rsidRPr="000A3FB2" w:rsidTr="00027262">
        <w:tc>
          <w:tcPr>
            <w:tcW w:w="9936" w:type="dxa"/>
            <w:gridSpan w:val="3"/>
            <w:shd w:val="clear" w:color="auto" w:fill="auto"/>
          </w:tcPr>
          <w:p w:rsidR="000A3FB2" w:rsidRPr="000A3FB2" w:rsidRDefault="000A3FB2" w:rsidP="000A3FB2">
            <w:pPr>
              <w:autoSpaceDE w:val="0"/>
              <w:autoSpaceDN w:val="0"/>
              <w:adjustRightInd w:val="0"/>
              <w:spacing w:after="0" w:line="240" w:lineRule="auto"/>
              <w:jc w:val="center"/>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Раздел ЭО</w:t>
            </w:r>
          </w:p>
        </w:tc>
      </w:tr>
      <w:tr w:rsidR="000A3FB2" w:rsidRPr="000A3FB2" w:rsidTr="00027262">
        <w:tc>
          <w:tcPr>
            <w:tcW w:w="560" w:type="dxa"/>
            <w:shd w:val="clear" w:color="auto" w:fill="auto"/>
          </w:tcPr>
          <w:p w:rsidR="000A3FB2" w:rsidRPr="000A3FB2" w:rsidRDefault="000A3FB2" w:rsidP="000A3FB2">
            <w:pPr>
              <w:spacing w:after="0" w:line="240" w:lineRule="auto"/>
              <w:jc w:val="center"/>
              <w:rPr>
                <w:rFonts w:ascii="Times New Roman" w:eastAsia="Times New Roman" w:hAnsi="Times New Roman" w:cs="Times New Roman"/>
                <w:lang w:eastAsia="ru-RU"/>
              </w:rPr>
            </w:pPr>
          </w:p>
        </w:tc>
        <w:tc>
          <w:tcPr>
            <w:tcW w:w="3409" w:type="dxa"/>
            <w:shd w:val="clear" w:color="auto" w:fill="auto"/>
          </w:tcPr>
          <w:p w:rsidR="000A3FB2" w:rsidRPr="000A3FB2" w:rsidRDefault="000A3FB2" w:rsidP="000A3FB2">
            <w:pPr>
              <w:spacing w:after="0" w:line="240" w:lineRule="auto"/>
              <w:jc w:val="both"/>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 xml:space="preserve">Светильник </w:t>
            </w:r>
            <w:r w:rsidRPr="000A3FB2">
              <w:rPr>
                <w:rFonts w:ascii="Times New Roman" w:eastAsia="Times New Roman" w:hAnsi="Times New Roman" w:cs="Times New Roman"/>
                <w:lang w:val="en-US" w:eastAsia="ru-RU"/>
              </w:rPr>
              <w:t>4</w:t>
            </w:r>
            <w:r w:rsidRPr="000A3FB2">
              <w:rPr>
                <w:rFonts w:ascii="Times New Roman" w:eastAsia="Times New Roman" w:hAnsi="Times New Roman" w:cs="Times New Roman"/>
                <w:lang w:eastAsia="ru-RU"/>
              </w:rPr>
              <w:t>*</w:t>
            </w:r>
            <w:r w:rsidRPr="000A3FB2">
              <w:rPr>
                <w:rFonts w:ascii="Times New Roman" w:eastAsia="Times New Roman" w:hAnsi="Times New Roman" w:cs="Times New Roman"/>
                <w:lang w:val="en-US" w:eastAsia="ru-RU"/>
              </w:rPr>
              <w:t>18</w:t>
            </w:r>
            <w:r w:rsidRPr="000A3FB2">
              <w:rPr>
                <w:rFonts w:ascii="Times New Roman" w:eastAsia="Times New Roman" w:hAnsi="Times New Roman" w:cs="Times New Roman"/>
                <w:lang w:eastAsia="ru-RU"/>
              </w:rPr>
              <w:t>Вт</w:t>
            </w:r>
          </w:p>
        </w:tc>
        <w:tc>
          <w:tcPr>
            <w:tcW w:w="5967" w:type="dxa"/>
            <w:shd w:val="clear" w:color="auto" w:fill="auto"/>
          </w:tcPr>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Установка: встраивается в подвесные потолки с подсистемой(шагом 600*600)</w:t>
            </w:r>
            <w:r w:rsidRPr="000A3FB2">
              <w:rPr>
                <w:rFonts w:ascii="Times New Roman" w:eastAsia="Times New Roman" w:hAnsi="Times New Roman" w:cs="Times New Roman"/>
                <w:color w:val="FF0000"/>
                <w:lang w:eastAsia="ru-RU"/>
              </w:rPr>
              <w:t xml:space="preserve"> </w:t>
            </w:r>
            <w:r w:rsidRPr="000A3FB2">
              <w:rPr>
                <w:rFonts w:ascii="Times New Roman" w:eastAsia="Times New Roman" w:hAnsi="Times New Roman" w:cs="Times New Roman"/>
                <w:lang w:eastAsia="ru-RU"/>
              </w:rPr>
              <w:t>Конструкция:</w:t>
            </w:r>
            <w:r w:rsidRPr="000A3FB2">
              <w:rPr>
                <w:rFonts w:ascii="Times New Roman" w:eastAsia="Times New Roman" w:hAnsi="Times New Roman" w:cs="Times New Roman"/>
                <w:color w:val="545454"/>
                <w:shd w:val="clear" w:color="auto" w:fill="FFFFFF"/>
                <w:lang w:eastAsia="ru-RU"/>
              </w:rPr>
              <w:t xml:space="preserve"> </w:t>
            </w:r>
            <w:r w:rsidRPr="000A3FB2">
              <w:rPr>
                <w:rFonts w:ascii="Times New Roman" w:eastAsia="Times New Roman" w:hAnsi="Times New Roman" w:cs="Times New Roman"/>
                <w:lang w:eastAsia="ru-RU"/>
              </w:rPr>
              <w:t xml:space="preserve">цельнометаллический сварной корпус из листовой стали, покрытый белой порошковой краской </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bCs/>
                <w:lang w:eastAsia="ru-RU"/>
              </w:rPr>
              <w:t>Оптическая часть</w:t>
            </w:r>
            <w:r w:rsidRPr="000A3FB2">
              <w:rPr>
                <w:rFonts w:ascii="Times New Roman" w:eastAsia="Times New Roman" w:hAnsi="Times New Roman" w:cs="Times New Roman"/>
                <w:lang w:eastAsia="ru-RU"/>
              </w:rPr>
              <w:t>: Рассеиватель из прозрачного полимерного материала с призматической структурой в металлической рамке</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Кол-во ламп – 4шт</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Мощность ламп не менее 18Вт и не более 20Вт</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Габаритные размеры : не менее  595 х595мм и не более 600*600мм</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Масса не более 5,1кг</w:t>
            </w:r>
          </w:p>
        </w:tc>
      </w:tr>
      <w:tr w:rsidR="000A3FB2" w:rsidRPr="000A3FB2" w:rsidTr="00027262">
        <w:tc>
          <w:tcPr>
            <w:tcW w:w="560" w:type="dxa"/>
            <w:shd w:val="clear" w:color="auto" w:fill="auto"/>
          </w:tcPr>
          <w:p w:rsidR="000A3FB2" w:rsidRPr="000A3FB2" w:rsidRDefault="000A3FB2" w:rsidP="000A3FB2">
            <w:pPr>
              <w:spacing w:after="0" w:line="240" w:lineRule="auto"/>
              <w:jc w:val="center"/>
              <w:rPr>
                <w:rFonts w:ascii="Times New Roman" w:eastAsia="Times New Roman" w:hAnsi="Times New Roman" w:cs="Times New Roman"/>
                <w:lang w:eastAsia="ru-RU"/>
              </w:rPr>
            </w:pPr>
          </w:p>
        </w:tc>
        <w:tc>
          <w:tcPr>
            <w:tcW w:w="3409" w:type="dxa"/>
            <w:shd w:val="clear" w:color="auto" w:fill="auto"/>
          </w:tcPr>
          <w:p w:rsidR="000A3FB2" w:rsidRPr="000A3FB2" w:rsidRDefault="000A3FB2" w:rsidP="000A3FB2">
            <w:pPr>
              <w:spacing w:after="0" w:line="240" w:lineRule="auto"/>
              <w:jc w:val="both"/>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 xml:space="preserve">Светильник </w:t>
            </w:r>
            <w:r w:rsidRPr="000A3FB2">
              <w:rPr>
                <w:rFonts w:ascii="Times New Roman" w:eastAsia="Times New Roman" w:hAnsi="Times New Roman" w:cs="Times New Roman"/>
                <w:lang w:val="en-US" w:eastAsia="ru-RU"/>
              </w:rPr>
              <w:t xml:space="preserve"> 4</w:t>
            </w:r>
            <w:r w:rsidRPr="000A3FB2">
              <w:rPr>
                <w:rFonts w:ascii="Times New Roman" w:eastAsia="Times New Roman" w:hAnsi="Times New Roman" w:cs="Times New Roman"/>
                <w:lang w:eastAsia="ru-RU"/>
              </w:rPr>
              <w:t>*</w:t>
            </w:r>
            <w:r w:rsidRPr="000A3FB2">
              <w:rPr>
                <w:rFonts w:ascii="Times New Roman" w:eastAsia="Times New Roman" w:hAnsi="Times New Roman" w:cs="Times New Roman"/>
                <w:lang w:val="en-US" w:eastAsia="ru-RU"/>
              </w:rPr>
              <w:t>18</w:t>
            </w:r>
            <w:r w:rsidRPr="000A3FB2">
              <w:rPr>
                <w:rFonts w:ascii="Times New Roman" w:eastAsia="Times New Roman" w:hAnsi="Times New Roman" w:cs="Times New Roman"/>
                <w:lang w:eastAsia="ru-RU"/>
              </w:rPr>
              <w:t>Вт</w:t>
            </w:r>
          </w:p>
        </w:tc>
        <w:tc>
          <w:tcPr>
            <w:tcW w:w="5967" w:type="dxa"/>
            <w:shd w:val="clear" w:color="auto" w:fill="auto"/>
          </w:tcPr>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Установка: крепление на поверхность потолка</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Конструкция:</w:t>
            </w:r>
            <w:r w:rsidRPr="000A3FB2">
              <w:rPr>
                <w:rFonts w:ascii="Times New Roman" w:eastAsia="Times New Roman" w:hAnsi="Times New Roman" w:cs="Times New Roman"/>
                <w:color w:val="545454"/>
                <w:shd w:val="clear" w:color="auto" w:fill="FFFFFF"/>
                <w:lang w:eastAsia="ru-RU"/>
              </w:rPr>
              <w:t xml:space="preserve"> </w:t>
            </w:r>
            <w:r w:rsidRPr="000A3FB2">
              <w:rPr>
                <w:rFonts w:ascii="Times New Roman" w:eastAsia="Times New Roman" w:hAnsi="Times New Roman" w:cs="Times New Roman"/>
                <w:lang w:eastAsia="ru-RU"/>
              </w:rPr>
              <w:t xml:space="preserve">цельнометаллический сварной корпус из листовой стали, покрытый белой порошковой краской </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bCs/>
                <w:lang w:eastAsia="ru-RU"/>
              </w:rPr>
              <w:t>Оптическая часть</w:t>
            </w:r>
            <w:r w:rsidRPr="000A3FB2">
              <w:rPr>
                <w:rFonts w:ascii="Times New Roman" w:eastAsia="Times New Roman" w:hAnsi="Times New Roman" w:cs="Times New Roman"/>
                <w:lang w:eastAsia="ru-RU"/>
              </w:rPr>
              <w:t>: Рассеиватель из прозрачного полимерного материала с призматической структурой в металлической рамке</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Кол-во ламп – 4шт</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Мощность ламп не менее 18Вт и не более 20Вт</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Габаритные размеры :  не менее 610 х625х80мм</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Масса не более 4,9кг</w:t>
            </w:r>
          </w:p>
        </w:tc>
      </w:tr>
      <w:tr w:rsidR="000A3FB2" w:rsidRPr="000A3FB2" w:rsidTr="00027262">
        <w:tc>
          <w:tcPr>
            <w:tcW w:w="560" w:type="dxa"/>
            <w:shd w:val="clear" w:color="auto" w:fill="auto"/>
          </w:tcPr>
          <w:p w:rsidR="000A3FB2" w:rsidRPr="000A3FB2" w:rsidRDefault="000A3FB2" w:rsidP="000A3FB2">
            <w:pPr>
              <w:spacing w:after="0" w:line="240" w:lineRule="auto"/>
              <w:jc w:val="center"/>
              <w:rPr>
                <w:rFonts w:ascii="Times New Roman" w:eastAsia="Times New Roman" w:hAnsi="Times New Roman" w:cs="Times New Roman"/>
                <w:lang w:eastAsia="ru-RU"/>
              </w:rPr>
            </w:pPr>
          </w:p>
        </w:tc>
        <w:tc>
          <w:tcPr>
            <w:tcW w:w="3409" w:type="dxa"/>
            <w:shd w:val="clear" w:color="auto" w:fill="auto"/>
          </w:tcPr>
          <w:p w:rsidR="000A3FB2" w:rsidRPr="000A3FB2" w:rsidRDefault="000A3FB2" w:rsidP="000A3FB2">
            <w:pPr>
              <w:spacing w:after="0" w:line="240" w:lineRule="auto"/>
              <w:jc w:val="both"/>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 xml:space="preserve">Светильник </w:t>
            </w:r>
            <w:r w:rsidRPr="000A3FB2">
              <w:rPr>
                <w:rFonts w:ascii="Times New Roman" w:eastAsia="Times New Roman" w:hAnsi="Times New Roman" w:cs="Times New Roman"/>
                <w:lang w:val="en-US" w:eastAsia="ru-RU"/>
              </w:rPr>
              <w:t>4*18</w:t>
            </w:r>
            <w:r w:rsidRPr="000A3FB2">
              <w:rPr>
                <w:rFonts w:ascii="Times New Roman" w:eastAsia="Times New Roman" w:hAnsi="Times New Roman" w:cs="Times New Roman"/>
                <w:lang w:eastAsia="ru-RU"/>
              </w:rPr>
              <w:t>Вт</w:t>
            </w:r>
          </w:p>
        </w:tc>
        <w:tc>
          <w:tcPr>
            <w:tcW w:w="5967" w:type="dxa"/>
            <w:shd w:val="clear" w:color="auto" w:fill="auto"/>
          </w:tcPr>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Установка: встраивается в подвесные потолки с подсистемой(шагом 600*600)</w:t>
            </w:r>
            <w:r w:rsidRPr="000A3FB2">
              <w:rPr>
                <w:rFonts w:ascii="Times New Roman" w:eastAsia="Times New Roman" w:hAnsi="Times New Roman" w:cs="Times New Roman"/>
                <w:color w:val="FF0000"/>
                <w:lang w:eastAsia="ru-RU"/>
              </w:rPr>
              <w:t xml:space="preserve"> </w:t>
            </w:r>
            <w:r w:rsidRPr="000A3FB2">
              <w:rPr>
                <w:rFonts w:ascii="Times New Roman" w:eastAsia="Times New Roman" w:hAnsi="Times New Roman" w:cs="Times New Roman"/>
                <w:lang w:eastAsia="ru-RU"/>
              </w:rPr>
              <w:t>Конструкция:</w:t>
            </w:r>
            <w:r w:rsidRPr="000A3FB2">
              <w:rPr>
                <w:rFonts w:ascii="Times New Roman" w:eastAsia="Times New Roman" w:hAnsi="Times New Roman" w:cs="Times New Roman"/>
                <w:color w:val="545454"/>
                <w:shd w:val="clear" w:color="auto" w:fill="FFFFFF"/>
                <w:lang w:eastAsia="ru-RU"/>
              </w:rPr>
              <w:t xml:space="preserve"> </w:t>
            </w:r>
            <w:r w:rsidRPr="000A3FB2">
              <w:rPr>
                <w:rFonts w:ascii="Times New Roman" w:eastAsia="Times New Roman" w:hAnsi="Times New Roman" w:cs="Times New Roman"/>
                <w:lang w:eastAsia="ru-RU"/>
              </w:rPr>
              <w:t xml:space="preserve">цельнометаллический сварной корпус из листовой стали, покрытый белой порошковой краской </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bCs/>
                <w:lang w:eastAsia="ru-RU"/>
              </w:rPr>
              <w:t xml:space="preserve">Оптическая часть: </w:t>
            </w:r>
            <w:r w:rsidRPr="000A3FB2">
              <w:rPr>
                <w:rFonts w:ascii="Times New Roman" w:eastAsia="Times New Roman" w:hAnsi="Times New Roman" w:cs="Times New Roman"/>
                <w:lang w:eastAsia="ru-RU"/>
              </w:rPr>
              <w:t>экранирующая решетка изготовлена из зеркального алюминия</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Кол-во ламп – 4шт</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Мощность ламп не менее 18Вт и не более 20Вт</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 xml:space="preserve">Габаритные размеры : не менее  595 х595мм и не более 600*600мм </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Масса не более 4,7кг</w:t>
            </w:r>
          </w:p>
        </w:tc>
      </w:tr>
      <w:tr w:rsidR="000A3FB2" w:rsidRPr="000A3FB2" w:rsidTr="00027262">
        <w:tc>
          <w:tcPr>
            <w:tcW w:w="9936" w:type="dxa"/>
            <w:gridSpan w:val="3"/>
            <w:shd w:val="clear" w:color="auto" w:fill="auto"/>
          </w:tcPr>
          <w:p w:rsidR="000A3FB2" w:rsidRPr="000A3FB2" w:rsidRDefault="000A3FB2" w:rsidP="000A3FB2">
            <w:pPr>
              <w:autoSpaceDE w:val="0"/>
              <w:autoSpaceDN w:val="0"/>
              <w:adjustRightInd w:val="0"/>
              <w:spacing w:after="0" w:line="240" w:lineRule="auto"/>
              <w:jc w:val="center"/>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Раздел ОВ</w:t>
            </w:r>
          </w:p>
        </w:tc>
      </w:tr>
      <w:tr w:rsidR="000A3FB2" w:rsidRPr="000A3FB2" w:rsidTr="00027262">
        <w:tc>
          <w:tcPr>
            <w:tcW w:w="560" w:type="dxa"/>
            <w:shd w:val="clear" w:color="auto" w:fill="auto"/>
          </w:tcPr>
          <w:p w:rsidR="000A3FB2" w:rsidRPr="000A3FB2" w:rsidRDefault="000A3FB2" w:rsidP="000A3FB2">
            <w:pPr>
              <w:spacing w:after="0" w:line="240" w:lineRule="auto"/>
              <w:jc w:val="center"/>
              <w:rPr>
                <w:rFonts w:ascii="Times New Roman" w:eastAsia="Times New Roman" w:hAnsi="Times New Roman" w:cs="Times New Roman"/>
                <w:lang w:eastAsia="ru-RU"/>
              </w:rPr>
            </w:pPr>
          </w:p>
        </w:tc>
        <w:tc>
          <w:tcPr>
            <w:tcW w:w="3409" w:type="dxa"/>
            <w:shd w:val="clear" w:color="auto" w:fill="auto"/>
          </w:tcPr>
          <w:p w:rsidR="000A3FB2" w:rsidRPr="000A3FB2" w:rsidRDefault="000A3FB2" w:rsidP="000A3FB2">
            <w:pPr>
              <w:spacing w:after="0" w:line="240" w:lineRule="auto"/>
              <w:jc w:val="both"/>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Вентилятор канальный под воздуховод сечением (600*350мм)</w:t>
            </w:r>
          </w:p>
        </w:tc>
        <w:tc>
          <w:tcPr>
            <w:tcW w:w="5967" w:type="dxa"/>
            <w:shd w:val="clear" w:color="auto" w:fill="auto"/>
          </w:tcPr>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Напряжение/Частота не более 380В/50Гц</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Фазность не менее 3-х</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Потребляемая мощность не более 790Вт</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Ток не более 1.2 А</w:t>
            </w:r>
          </w:p>
          <w:p w:rsidR="000A3FB2" w:rsidRPr="000A3FB2" w:rsidRDefault="000A3FB2" w:rsidP="000A3FB2">
            <w:pPr>
              <w:spacing w:after="0" w:line="240" w:lineRule="atLeast"/>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Макс.расход воздуха не менее 3250 м3/час и не более 3300м3/час</w:t>
            </w:r>
          </w:p>
          <w:p w:rsidR="000A3FB2" w:rsidRPr="000A3FB2" w:rsidRDefault="000A3FB2" w:rsidP="000A3FB2">
            <w:pPr>
              <w:spacing w:after="0" w:line="240" w:lineRule="atLeast"/>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Частота вращения не менее 780 об/мин и не более 800 об/мин</w:t>
            </w:r>
          </w:p>
          <w:p w:rsidR="000A3FB2" w:rsidRPr="000A3FB2" w:rsidRDefault="000A3FB2" w:rsidP="000A3FB2">
            <w:pPr>
              <w:spacing w:after="0" w:line="240" w:lineRule="atLeast"/>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Уровень шума не более 53дБ</w:t>
            </w:r>
          </w:p>
          <w:p w:rsidR="000A3FB2" w:rsidRPr="000A3FB2" w:rsidRDefault="000A3FB2" w:rsidP="000A3FB2">
            <w:pPr>
              <w:spacing w:after="0" w:line="240" w:lineRule="atLeast"/>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Класс защиты двигателя не менее IP44</w:t>
            </w:r>
          </w:p>
          <w:p w:rsidR="000A3FB2" w:rsidRPr="000A3FB2" w:rsidRDefault="000A3FB2" w:rsidP="000A3FB2">
            <w:pPr>
              <w:spacing w:after="0" w:line="240" w:lineRule="atLeast"/>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Масса не более 34кг</w:t>
            </w:r>
          </w:p>
          <w:p w:rsidR="000A3FB2" w:rsidRPr="000A3FB2" w:rsidRDefault="000A3FB2" w:rsidP="000A3FB2">
            <w:pPr>
              <w:spacing w:after="0" w:line="240" w:lineRule="atLeast"/>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Кол-во полюсов не менее 6</w:t>
            </w:r>
          </w:p>
        </w:tc>
      </w:tr>
      <w:tr w:rsidR="000A3FB2" w:rsidRPr="000A3FB2" w:rsidTr="00027262">
        <w:tc>
          <w:tcPr>
            <w:tcW w:w="560" w:type="dxa"/>
            <w:shd w:val="clear" w:color="auto" w:fill="auto"/>
          </w:tcPr>
          <w:p w:rsidR="000A3FB2" w:rsidRPr="000A3FB2" w:rsidRDefault="000A3FB2" w:rsidP="000A3FB2">
            <w:pPr>
              <w:spacing w:after="0" w:line="240" w:lineRule="auto"/>
              <w:jc w:val="center"/>
              <w:rPr>
                <w:rFonts w:ascii="Times New Roman" w:eastAsia="Times New Roman" w:hAnsi="Times New Roman" w:cs="Times New Roman"/>
                <w:lang w:eastAsia="ru-RU"/>
              </w:rPr>
            </w:pPr>
          </w:p>
        </w:tc>
        <w:tc>
          <w:tcPr>
            <w:tcW w:w="3409" w:type="dxa"/>
            <w:shd w:val="clear" w:color="auto" w:fill="auto"/>
          </w:tcPr>
          <w:p w:rsidR="000A3FB2" w:rsidRPr="000A3FB2" w:rsidRDefault="000A3FB2" w:rsidP="000A3FB2">
            <w:pPr>
              <w:spacing w:after="0" w:line="240" w:lineRule="auto"/>
              <w:jc w:val="both"/>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Вентилятор канальный под воздуховод(</w:t>
            </w:r>
            <w:r w:rsidRPr="000A3FB2">
              <w:rPr>
                <w:rFonts w:ascii="Times New Roman" w:eastAsia="Times New Roman" w:hAnsi="Times New Roman" w:cs="Times New Roman"/>
                <w:lang w:val="en-US" w:eastAsia="ru-RU"/>
              </w:rPr>
              <w:t>dy</w:t>
            </w:r>
            <w:r w:rsidRPr="000A3FB2">
              <w:rPr>
                <w:rFonts w:ascii="Times New Roman" w:eastAsia="Times New Roman" w:hAnsi="Times New Roman" w:cs="Times New Roman"/>
                <w:lang w:eastAsia="ru-RU"/>
              </w:rPr>
              <w:t xml:space="preserve"> 100мм)</w:t>
            </w:r>
          </w:p>
        </w:tc>
        <w:tc>
          <w:tcPr>
            <w:tcW w:w="5967" w:type="dxa"/>
            <w:shd w:val="clear" w:color="auto" w:fill="auto"/>
          </w:tcPr>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Напряжение/Частота не более 220В/50Гц</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Фазность не более 1-ой</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Потребляемая мощность не более 76Вт</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Ток не более 0,34 А</w:t>
            </w:r>
          </w:p>
          <w:p w:rsidR="000A3FB2" w:rsidRPr="000A3FB2" w:rsidRDefault="000A3FB2" w:rsidP="000A3FB2">
            <w:pPr>
              <w:spacing w:after="0" w:line="240" w:lineRule="atLeast"/>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Макс.расход воздуха не менее 250 м3/час и не более 270 м3/час</w:t>
            </w:r>
          </w:p>
          <w:p w:rsidR="000A3FB2" w:rsidRPr="000A3FB2" w:rsidRDefault="000A3FB2" w:rsidP="000A3FB2">
            <w:pPr>
              <w:spacing w:after="0" w:line="240" w:lineRule="atLeast"/>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Частота вращения не менее 2385 об/мин и не более 2400 об/мин</w:t>
            </w:r>
          </w:p>
          <w:p w:rsidR="000A3FB2" w:rsidRPr="000A3FB2" w:rsidRDefault="000A3FB2" w:rsidP="000A3FB2">
            <w:pPr>
              <w:spacing w:after="0" w:line="240" w:lineRule="atLeast"/>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Уровень звукового давления на раст. 3м  не более 48дБ</w:t>
            </w:r>
          </w:p>
          <w:p w:rsidR="000A3FB2" w:rsidRPr="000A3FB2" w:rsidRDefault="000A3FB2" w:rsidP="000A3FB2">
            <w:pPr>
              <w:spacing w:after="0" w:line="240" w:lineRule="atLeast"/>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Максимальная температура перемещаемого воздуха не не менее 60 град.</w:t>
            </w:r>
          </w:p>
          <w:p w:rsidR="000A3FB2" w:rsidRPr="000A3FB2" w:rsidRDefault="000A3FB2" w:rsidP="000A3FB2">
            <w:pPr>
              <w:spacing w:after="0" w:line="240" w:lineRule="atLeast"/>
              <w:rPr>
                <w:rFonts w:ascii="Times New Roman" w:eastAsia="Times New Roman" w:hAnsi="Times New Roman" w:cs="Times New Roman"/>
                <w:lang w:eastAsia="ru-RU"/>
              </w:rPr>
            </w:pPr>
          </w:p>
          <w:p w:rsidR="000A3FB2" w:rsidRPr="000A3FB2" w:rsidRDefault="000A3FB2" w:rsidP="000A3FB2">
            <w:pPr>
              <w:spacing w:after="0" w:line="240" w:lineRule="atLeast"/>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Класс защиты двигателя не менее IP44</w:t>
            </w:r>
          </w:p>
          <w:p w:rsidR="000A3FB2" w:rsidRPr="000A3FB2" w:rsidRDefault="000A3FB2" w:rsidP="000A3FB2">
            <w:pPr>
              <w:spacing w:after="0" w:line="240" w:lineRule="atLeast"/>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Масса не более 3кг</w:t>
            </w:r>
          </w:p>
          <w:p w:rsidR="000A3FB2" w:rsidRPr="000A3FB2" w:rsidRDefault="000A3FB2" w:rsidP="000A3FB2">
            <w:pPr>
              <w:spacing w:after="0" w:line="240" w:lineRule="atLeast"/>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Тип термозащиты  - автоматическая</w:t>
            </w:r>
          </w:p>
          <w:p w:rsidR="000A3FB2" w:rsidRPr="000A3FB2" w:rsidRDefault="000A3FB2" w:rsidP="000A3FB2">
            <w:pPr>
              <w:spacing w:after="0" w:line="240" w:lineRule="atLeast"/>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 xml:space="preserve">Ёмкость конденсатора – не менее 2мкф </w:t>
            </w:r>
          </w:p>
        </w:tc>
      </w:tr>
      <w:tr w:rsidR="000A3FB2" w:rsidRPr="000A3FB2" w:rsidTr="00027262">
        <w:tc>
          <w:tcPr>
            <w:tcW w:w="560" w:type="dxa"/>
            <w:shd w:val="clear" w:color="auto" w:fill="auto"/>
          </w:tcPr>
          <w:p w:rsidR="000A3FB2" w:rsidRPr="000A3FB2" w:rsidRDefault="000A3FB2" w:rsidP="000A3FB2">
            <w:pPr>
              <w:spacing w:after="0" w:line="240" w:lineRule="auto"/>
              <w:jc w:val="center"/>
              <w:rPr>
                <w:rFonts w:ascii="Times New Roman" w:eastAsia="Times New Roman" w:hAnsi="Times New Roman" w:cs="Times New Roman"/>
                <w:lang w:eastAsia="ru-RU"/>
              </w:rPr>
            </w:pPr>
          </w:p>
        </w:tc>
        <w:tc>
          <w:tcPr>
            <w:tcW w:w="3409" w:type="dxa"/>
            <w:shd w:val="clear" w:color="auto" w:fill="auto"/>
          </w:tcPr>
          <w:p w:rsidR="000A3FB2" w:rsidRPr="000A3FB2" w:rsidRDefault="000A3FB2" w:rsidP="000A3FB2">
            <w:pPr>
              <w:spacing w:after="0" w:line="240" w:lineRule="auto"/>
              <w:jc w:val="both"/>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Вентилятор канальный под воздуховод (</w:t>
            </w:r>
            <w:r w:rsidRPr="000A3FB2">
              <w:rPr>
                <w:rFonts w:ascii="Times New Roman" w:eastAsia="Times New Roman" w:hAnsi="Times New Roman" w:cs="Times New Roman"/>
                <w:lang w:val="en-US" w:eastAsia="ru-RU"/>
              </w:rPr>
              <w:t>dy</w:t>
            </w:r>
            <w:r w:rsidRPr="000A3FB2">
              <w:rPr>
                <w:rFonts w:ascii="Times New Roman" w:eastAsia="Times New Roman" w:hAnsi="Times New Roman" w:cs="Times New Roman"/>
                <w:lang w:eastAsia="ru-RU"/>
              </w:rPr>
              <w:t>=160мм)</w:t>
            </w:r>
          </w:p>
        </w:tc>
        <w:tc>
          <w:tcPr>
            <w:tcW w:w="5967" w:type="dxa"/>
            <w:shd w:val="clear" w:color="auto" w:fill="auto"/>
          </w:tcPr>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Напряжение/Частота не более 220В/50Гц</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Фазность не более 1-ой</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Потребляемая мощность не более 108Вт</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Ток не более 0,47 А</w:t>
            </w:r>
          </w:p>
          <w:p w:rsidR="000A3FB2" w:rsidRPr="000A3FB2" w:rsidRDefault="000A3FB2" w:rsidP="000A3FB2">
            <w:pPr>
              <w:spacing w:after="0" w:line="240" w:lineRule="atLeast"/>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Макс.расход воздуха не менее 700 м3/час и не более 720 м3/час</w:t>
            </w:r>
          </w:p>
          <w:p w:rsidR="000A3FB2" w:rsidRPr="000A3FB2" w:rsidRDefault="000A3FB2" w:rsidP="000A3FB2">
            <w:pPr>
              <w:spacing w:after="0" w:line="240" w:lineRule="atLeast"/>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Частота вращения не менее 2610 об/мин и не более 2640 об/мин</w:t>
            </w:r>
          </w:p>
          <w:p w:rsidR="000A3FB2" w:rsidRPr="000A3FB2" w:rsidRDefault="000A3FB2" w:rsidP="000A3FB2">
            <w:pPr>
              <w:spacing w:after="0" w:line="240" w:lineRule="atLeast"/>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Уровень звукового давления на раст. 3м  не более 52дБ</w:t>
            </w:r>
          </w:p>
          <w:p w:rsidR="000A3FB2" w:rsidRPr="000A3FB2" w:rsidRDefault="000A3FB2" w:rsidP="000A3FB2">
            <w:pPr>
              <w:spacing w:after="0" w:line="240" w:lineRule="atLeast"/>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Максимальная температура перемещаемого воздуха не менее 60 град.</w:t>
            </w:r>
          </w:p>
          <w:p w:rsidR="000A3FB2" w:rsidRPr="000A3FB2" w:rsidRDefault="000A3FB2" w:rsidP="000A3FB2">
            <w:pPr>
              <w:spacing w:after="0" w:line="240" w:lineRule="atLeast"/>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Класс защиты двигателя не менее IP44</w:t>
            </w:r>
          </w:p>
          <w:p w:rsidR="000A3FB2" w:rsidRPr="000A3FB2" w:rsidRDefault="000A3FB2" w:rsidP="000A3FB2">
            <w:pPr>
              <w:spacing w:after="0" w:line="240" w:lineRule="atLeast"/>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Масса не более 4кг</w:t>
            </w:r>
          </w:p>
          <w:p w:rsidR="000A3FB2" w:rsidRPr="000A3FB2" w:rsidRDefault="000A3FB2" w:rsidP="000A3FB2">
            <w:pPr>
              <w:spacing w:after="0" w:line="240" w:lineRule="atLeast"/>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Тип термозащиты  - автоматическая</w:t>
            </w:r>
          </w:p>
          <w:p w:rsidR="000A3FB2" w:rsidRPr="000A3FB2" w:rsidRDefault="000A3FB2" w:rsidP="000A3FB2">
            <w:pPr>
              <w:spacing w:after="0" w:line="240" w:lineRule="atLeast"/>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 xml:space="preserve">Ёмкость конденсатора – не менее 2мкф </w:t>
            </w:r>
          </w:p>
        </w:tc>
      </w:tr>
      <w:tr w:rsidR="000A3FB2" w:rsidRPr="000A3FB2" w:rsidTr="00027262">
        <w:tc>
          <w:tcPr>
            <w:tcW w:w="560" w:type="dxa"/>
            <w:shd w:val="clear" w:color="auto" w:fill="auto"/>
          </w:tcPr>
          <w:p w:rsidR="000A3FB2" w:rsidRPr="000A3FB2" w:rsidRDefault="000A3FB2" w:rsidP="000A3FB2">
            <w:pPr>
              <w:spacing w:after="0" w:line="240" w:lineRule="auto"/>
              <w:jc w:val="center"/>
              <w:rPr>
                <w:rFonts w:ascii="Times New Roman" w:eastAsia="Times New Roman" w:hAnsi="Times New Roman" w:cs="Times New Roman"/>
                <w:lang w:eastAsia="ru-RU"/>
              </w:rPr>
            </w:pPr>
          </w:p>
        </w:tc>
        <w:tc>
          <w:tcPr>
            <w:tcW w:w="3409" w:type="dxa"/>
            <w:shd w:val="clear" w:color="auto" w:fill="auto"/>
          </w:tcPr>
          <w:p w:rsidR="000A3FB2" w:rsidRPr="000A3FB2" w:rsidRDefault="000A3FB2" w:rsidP="000A3FB2">
            <w:pPr>
              <w:spacing w:after="0" w:line="240" w:lineRule="auto"/>
              <w:jc w:val="both"/>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Клапан огнезадерживающий прямоугольный под воздуховод сечением (200*200мм)</w:t>
            </w:r>
          </w:p>
        </w:tc>
        <w:tc>
          <w:tcPr>
            <w:tcW w:w="5967" w:type="dxa"/>
            <w:shd w:val="clear" w:color="auto" w:fill="auto"/>
          </w:tcPr>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Толщина заслонки не менее 40мм</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 xml:space="preserve">Корпус клапана – цельный </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Потеря теплоизолирующей способности не менее чем 60 мин.</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Потеря плотности не менее чем через 60мин</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Максимальное рабочее давление (перепад давления при закрытой заслонке) -  не менее 1000 Па</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Коэффициент местных сопротивлений полностью открытого клапана не более 0,04</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Закрытие (открытие) заслонки огнезадерживающего клапана  осуществляется электромеханическим приводом.</w:t>
            </w:r>
          </w:p>
        </w:tc>
      </w:tr>
      <w:tr w:rsidR="000A3FB2" w:rsidRPr="000A3FB2" w:rsidTr="00027262">
        <w:tc>
          <w:tcPr>
            <w:tcW w:w="560" w:type="dxa"/>
            <w:shd w:val="clear" w:color="auto" w:fill="auto"/>
          </w:tcPr>
          <w:p w:rsidR="000A3FB2" w:rsidRPr="000A3FB2" w:rsidRDefault="000A3FB2" w:rsidP="000A3FB2">
            <w:pPr>
              <w:spacing w:after="0" w:line="240" w:lineRule="auto"/>
              <w:jc w:val="center"/>
              <w:rPr>
                <w:rFonts w:ascii="Times New Roman" w:eastAsia="Times New Roman" w:hAnsi="Times New Roman" w:cs="Times New Roman"/>
                <w:lang w:eastAsia="ru-RU"/>
              </w:rPr>
            </w:pPr>
          </w:p>
        </w:tc>
        <w:tc>
          <w:tcPr>
            <w:tcW w:w="3409" w:type="dxa"/>
            <w:shd w:val="clear" w:color="auto" w:fill="auto"/>
          </w:tcPr>
          <w:p w:rsidR="000A3FB2" w:rsidRPr="000A3FB2" w:rsidRDefault="000A3FB2" w:rsidP="000A3FB2">
            <w:pPr>
              <w:spacing w:after="0" w:line="240" w:lineRule="auto"/>
              <w:jc w:val="both"/>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Перегородки душевых и санузлов</w:t>
            </w:r>
          </w:p>
        </w:tc>
        <w:tc>
          <w:tcPr>
            <w:tcW w:w="5967" w:type="dxa"/>
            <w:shd w:val="clear" w:color="auto" w:fill="auto"/>
          </w:tcPr>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Материал стенок  и двери – ЛДСП</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Толщина не менее 16мм</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 xml:space="preserve">Каркас – анодированный алюминиевый профиль </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Сечение 20*23мм.</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Цвет по согласованию с заказчиком.</w:t>
            </w:r>
          </w:p>
        </w:tc>
      </w:tr>
      <w:tr w:rsidR="000A3FB2" w:rsidRPr="000A3FB2" w:rsidTr="00027262">
        <w:tc>
          <w:tcPr>
            <w:tcW w:w="560" w:type="dxa"/>
            <w:shd w:val="clear" w:color="auto" w:fill="auto"/>
          </w:tcPr>
          <w:p w:rsidR="000A3FB2" w:rsidRPr="000A3FB2" w:rsidRDefault="000A3FB2" w:rsidP="000A3FB2">
            <w:pPr>
              <w:spacing w:after="0" w:line="240" w:lineRule="auto"/>
              <w:jc w:val="center"/>
              <w:rPr>
                <w:rFonts w:ascii="Times New Roman" w:eastAsia="Times New Roman" w:hAnsi="Times New Roman" w:cs="Times New Roman"/>
                <w:lang w:eastAsia="ru-RU"/>
              </w:rPr>
            </w:pPr>
          </w:p>
        </w:tc>
        <w:tc>
          <w:tcPr>
            <w:tcW w:w="3409" w:type="dxa"/>
            <w:shd w:val="clear" w:color="auto" w:fill="auto"/>
          </w:tcPr>
          <w:p w:rsidR="000A3FB2" w:rsidRPr="000A3FB2" w:rsidRDefault="000A3FB2" w:rsidP="000A3FB2">
            <w:pPr>
              <w:spacing w:after="0" w:line="240" w:lineRule="auto"/>
              <w:jc w:val="both"/>
              <w:rPr>
                <w:rFonts w:ascii="Times New Roman" w:eastAsia="Times New Roman" w:hAnsi="Times New Roman" w:cs="Times New Roman"/>
                <w:lang w:eastAsia="ru-RU"/>
              </w:rPr>
            </w:pPr>
            <w:r w:rsidRPr="000A3FB2">
              <w:rPr>
                <w:rFonts w:ascii="Times New Roman" w:eastAsia="Times New Roman" w:hAnsi="Times New Roman" w:cs="Times New Roman"/>
                <w:lang w:eastAsia="ru-RU"/>
              </w:rPr>
              <w:t>Керамогранитная плитка для пола</w:t>
            </w:r>
          </w:p>
        </w:tc>
        <w:tc>
          <w:tcPr>
            <w:tcW w:w="5967" w:type="dxa"/>
            <w:shd w:val="clear" w:color="auto" w:fill="auto"/>
          </w:tcPr>
          <w:p w:rsidR="000A3FB2" w:rsidRPr="000A3FB2" w:rsidRDefault="000A3FB2" w:rsidP="000A3FB2">
            <w:pPr>
              <w:spacing w:after="0" w:line="240" w:lineRule="auto"/>
              <w:jc w:val="both"/>
              <w:rPr>
                <w:rFonts w:ascii="Times New Roman" w:eastAsia="Times New Roman" w:hAnsi="Times New Roman" w:cs="Times New Roman"/>
              </w:rPr>
            </w:pPr>
            <w:r w:rsidRPr="000A3FB2">
              <w:rPr>
                <w:rFonts w:ascii="Times New Roman" w:eastAsia="Times New Roman" w:hAnsi="Times New Roman" w:cs="Times New Roman"/>
              </w:rPr>
              <w:t>ГОСТ 6787-2001</w:t>
            </w:r>
          </w:p>
          <w:p w:rsidR="000A3FB2" w:rsidRPr="000A3FB2" w:rsidRDefault="000A3FB2" w:rsidP="000A3FB2">
            <w:pPr>
              <w:spacing w:after="0" w:line="240" w:lineRule="auto"/>
              <w:jc w:val="both"/>
              <w:rPr>
                <w:rFonts w:ascii="Times New Roman" w:eastAsia="Times New Roman" w:hAnsi="Times New Roman" w:cs="Times New Roman"/>
              </w:rPr>
            </w:pPr>
            <w:r w:rsidRPr="000A3FB2">
              <w:rPr>
                <w:rFonts w:ascii="Times New Roman" w:eastAsia="Times New Roman" w:hAnsi="Times New Roman" w:cs="Times New Roman"/>
              </w:rPr>
              <w:t>Размер не менее 300*300мм</w:t>
            </w:r>
          </w:p>
          <w:p w:rsidR="000A3FB2" w:rsidRPr="000A3FB2" w:rsidRDefault="000A3FB2" w:rsidP="000A3FB2">
            <w:pPr>
              <w:spacing w:after="0" w:line="240" w:lineRule="auto"/>
              <w:jc w:val="both"/>
              <w:rPr>
                <w:rFonts w:ascii="Times New Roman" w:eastAsia="Times New Roman" w:hAnsi="Times New Roman" w:cs="Times New Roman"/>
              </w:rPr>
            </w:pPr>
            <w:r w:rsidRPr="000A3FB2">
              <w:rPr>
                <w:rFonts w:ascii="Times New Roman" w:eastAsia="Times New Roman" w:hAnsi="Times New Roman" w:cs="Times New Roman"/>
              </w:rPr>
              <w:t>Водопоглощение не более  0.04%</w:t>
            </w:r>
          </w:p>
          <w:p w:rsidR="000A3FB2" w:rsidRPr="000A3FB2" w:rsidRDefault="000A3FB2" w:rsidP="000A3FB2">
            <w:pPr>
              <w:spacing w:after="0" w:line="240" w:lineRule="auto"/>
              <w:jc w:val="both"/>
              <w:rPr>
                <w:rFonts w:ascii="Times New Roman" w:eastAsia="Times New Roman" w:hAnsi="Times New Roman" w:cs="Times New Roman"/>
              </w:rPr>
            </w:pPr>
            <w:r w:rsidRPr="000A3FB2">
              <w:rPr>
                <w:rFonts w:ascii="Times New Roman" w:eastAsia="Times New Roman" w:hAnsi="Times New Roman" w:cs="Times New Roman"/>
              </w:rPr>
              <w:t>Разрушающая нагрузка не менее 2000Н.</w:t>
            </w:r>
          </w:p>
          <w:p w:rsidR="000A3FB2" w:rsidRPr="000A3FB2" w:rsidRDefault="000A3FB2" w:rsidP="000A3FB2">
            <w:pPr>
              <w:spacing w:after="0" w:line="240" w:lineRule="auto"/>
              <w:jc w:val="both"/>
              <w:rPr>
                <w:rFonts w:ascii="Times New Roman" w:eastAsia="Times New Roman" w:hAnsi="Times New Roman" w:cs="Times New Roman"/>
              </w:rPr>
            </w:pPr>
            <w:r w:rsidRPr="000A3FB2">
              <w:rPr>
                <w:rFonts w:ascii="Times New Roman" w:eastAsia="Times New Roman" w:hAnsi="Times New Roman" w:cs="Times New Roman"/>
              </w:rPr>
              <w:t>Предел прочности при изгибе не менее  55 Н/мм</w:t>
            </w:r>
            <w:r w:rsidRPr="000A3FB2">
              <w:rPr>
                <w:rFonts w:ascii="Times New Roman" w:eastAsia="Times New Roman" w:hAnsi="Times New Roman" w:cs="Times New Roman"/>
                <w:vertAlign w:val="superscript"/>
              </w:rPr>
              <w:t>2</w:t>
            </w:r>
            <w:r w:rsidRPr="000A3FB2">
              <w:rPr>
                <w:rFonts w:ascii="Times New Roman" w:eastAsia="Times New Roman" w:hAnsi="Times New Roman" w:cs="Times New Roman"/>
              </w:rPr>
              <w:t>.</w:t>
            </w:r>
          </w:p>
          <w:p w:rsidR="000A3FB2" w:rsidRPr="000A3FB2" w:rsidRDefault="000A3FB2" w:rsidP="000A3FB2">
            <w:pPr>
              <w:spacing w:after="0" w:line="240" w:lineRule="auto"/>
              <w:jc w:val="both"/>
              <w:rPr>
                <w:rFonts w:ascii="Times New Roman" w:eastAsia="Times New Roman" w:hAnsi="Times New Roman" w:cs="Times New Roman"/>
              </w:rPr>
            </w:pPr>
            <w:r w:rsidRPr="000A3FB2">
              <w:rPr>
                <w:rFonts w:ascii="Times New Roman" w:eastAsia="Times New Roman" w:hAnsi="Times New Roman" w:cs="Times New Roman"/>
              </w:rPr>
              <w:t>Устойчивость к глубокому истиранию не менее 115 мм</w:t>
            </w:r>
            <w:r w:rsidRPr="000A3FB2">
              <w:rPr>
                <w:rFonts w:ascii="Times New Roman" w:eastAsia="Times New Roman" w:hAnsi="Times New Roman" w:cs="Times New Roman"/>
                <w:vertAlign w:val="superscript"/>
              </w:rPr>
              <w:t>3</w:t>
            </w:r>
          </w:p>
          <w:p w:rsidR="000A3FB2" w:rsidRPr="000A3FB2" w:rsidRDefault="000A3FB2" w:rsidP="000A3FB2">
            <w:pPr>
              <w:spacing w:after="0" w:line="240" w:lineRule="auto"/>
              <w:rPr>
                <w:rFonts w:ascii="Times New Roman" w:eastAsia="Times New Roman" w:hAnsi="Times New Roman" w:cs="Times New Roman"/>
              </w:rPr>
            </w:pPr>
            <w:r w:rsidRPr="000A3FB2">
              <w:rPr>
                <w:rFonts w:ascii="Times New Roman" w:eastAsia="Times New Roman" w:hAnsi="Times New Roman" w:cs="Times New Roman"/>
              </w:rPr>
              <w:t>Коэффициент термического расширения  не более6,5.</w:t>
            </w:r>
            <w:r w:rsidRPr="000A3FB2">
              <w:rPr>
                <w:rFonts w:ascii="Times New Roman" w:eastAsia="Times New Roman" w:hAnsi="Times New Roman" w:cs="Times New Roman"/>
              </w:rPr>
              <w:br/>
              <w:t>Морозостойкость  не менее 120.</w:t>
            </w:r>
            <w:r w:rsidRPr="000A3FB2">
              <w:rPr>
                <w:rFonts w:ascii="Times New Roman" w:eastAsia="Times New Roman" w:hAnsi="Times New Roman" w:cs="Times New Roman"/>
              </w:rPr>
              <w:br/>
              <w:t>коэффициент трения не более 0.4.</w:t>
            </w:r>
          </w:p>
          <w:p w:rsidR="000A3FB2" w:rsidRPr="000A3FB2" w:rsidRDefault="000A3FB2" w:rsidP="000A3FB2">
            <w:pPr>
              <w:spacing w:after="0" w:line="240" w:lineRule="auto"/>
              <w:jc w:val="both"/>
              <w:rPr>
                <w:rFonts w:ascii="Times New Roman" w:eastAsia="Times New Roman" w:hAnsi="Times New Roman" w:cs="Times New Roman"/>
              </w:rPr>
            </w:pPr>
            <w:r w:rsidRPr="000A3FB2">
              <w:rPr>
                <w:rFonts w:ascii="Times New Roman" w:eastAsia="Times New Roman" w:hAnsi="Times New Roman" w:cs="Times New Roman"/>
              </w:rPr>
              <w:t>Толщина не менее 8 мм.</w:t>
            </w:r>
          </w:p>
          <w:p w:rsidR="000A3FB2" w:rsidRPr="000A3FB2" w:rsidRDefault="000A3FB2" w:rsidP="000A3FB2">
            <w:pPr>
              <w:autoSpaceDE w:val="0"/>
              <w:autoSpaceDN w:val="0"/>
              <w:adjustRightInd w:val="0"/>
              <w:spacing w:after="0" w:line="240" w:lineRule="auto"/>
              <w:rPr>
                <w:rFonts w:ascii="Times New Roman" w:eastAsia="Times New Roman" w:hAnsi="Times New Roman" w:cs="Times New Roman"/>
                <w:lang w:eastAsia="ru-RU"/>
              </w:rPr>
            </w:pPr>
            <w:r w:rsidRPr="000A3FB2">
              <w:rPr>
                <w:rFonts w:ascii="Times New Roman" w:eastAsia="Times New Roman" w:hAnsi="Times New Roman" w:cs="Times New Roman"/>
              </w:rPr>
              <w:t>Устойчивость к кислотам и щелочам низкой концентрации, бытовым химическим средствам.</w:t>
            </w:r>
            <w:r w:rsidRPr="000A3FB2">
              <w:rPr>
                <w:rFonts w:ascii="Times New Roman" w:eastAsia="Times New Roman" w:hAnsi="Times New Roman" w:cs="Times New Roman"/>
              </w:rPr>
              <w:br/>
              <w:t>Цвет – бежевый, оттенок  по согласованию с Заказчиком.</w:t>
            </w:r>
          </w:p>
        </w:tc>
      </w:tr>
    </w:tbl>
    <w:p w:rsidR="000A3FB2" w:rsidRPr="000A3FB2" w:rsidRDefault="000A3FB2" w:rsidP="000A3FB2">
      <w:pPr>
        <w:spacing w:before="120" w:after="0" w:line="240" w:lineRule="auto"/>
        <w:jc w:val="center"/>
        <w:rPr>
          <w:rFonts w:ascii="Times New Roman" w:eastAsia="Times New Roman" w:hAnsi="Times New Roman" w:cs="Times New Roman"/>
          <w:sz w:val="24"/>
          <w:szCs w:val="24"/>
          <w:lang w:eastAsia="ru-RU"/>
        </w:rPr>
      </w:pPr>
    </w:p>
    <w:p w:rsidR="000A3FB2" w:rsidRPr="000A3FB2" w:rsidRDefault="000A3FB2" w:rsidP="000A3FB2">
      <w:pPr>
        <w:spacing w:before="120" w:after="0" w:line="240" w:lineRule="auto"/>
        <w:jc w:val="center"/>
        <w:rPr>
          <w:rFonts w:ascii="Times New Roman" w:eastAsia="Times New Roman" w:hAnsi="Times New Roman" w:cs="Times New Roman"/>
          <w:sz w:val="24"/>
          <w:szCs w:val="24"/>
          <w:lang w:eastAsia="ru-RU"/>
        </w:rPr>
      </w:pPr>
    </w:p>
    <w:p w:rsidR="000A3FB2" w:rsidRPr="000A3FB2" w:rsidRDefault="000A3FB2" w:rsidP="000A3FB2">
      <w:pPr>
        <w:sectPr w:rsidR="000A3FB2" w:rsidRPr="000A3FB2" w:rsidSect="00A233A0">
          <w:pgSz w:w="11906" w:h="16838"/>
          <w:pgMar w:top="1134" w:right="567" w:bottom="851" w:left="1418" w:header="709" w:footer="709" w:gutter="0"/>
          <w:cols w:space="708"/>
          <w:docGrid w:linePitch="360"/>
        </w:sectPr>
      </w:pPr>
    </w:p>
    <w:p w:rsidR="000A3FB2" w:rsidRPr="000A3FB2" w:rsidRDefault="000A3FB2" w:rsidP="000A3FB2">
      <w:pPr>
        <w:spacing w:after="0" w:line="240" w:lineRule="auto"/>
        <w:jc w:val="center"/>
        <w:rPr>
          <w:rFonts w:ascii="Times New Roman" w:hAnsi="Times New Roman" w:cs="Times New Roman"/>
          <w:bCs/>
        </w:rPr>
      </w:pPr>
      <w:r w:rsidRPr="000A3FB2">
        <w:rPr>
          <w:rFonts w:ascii="Times New Roman" w:hAnsi="Times New Roman" w:cs="Times New Roman"/>
          <w:bCs/>
        </w:rPr>
        <w:t>Федеральное государственное бюджетное образовательное учреждение высшего профессионального образования</w:t>
      </w:r>
    </w:p>
    <w:p w:rsidR="000A3FB2" w:rsidRPr="000A3FB2" w:rsidRDefault="000A3FB2" w:rsidP="000A3FB2">
      <w:pPr>
        <w:spacing w:after="0" w:line="240" w:lineRule="auto"/>
        <w:jc w:val="center"/>
        <w:rPr>
          <w:rFonts w:ascii="Times New Roman" w:hAnsi="Times New Roman" w:cs="Times New Roman"/>
          <w:bCs/>
        </w:rPr>
      </w:pPr>
      <w:r w:rsidRPr="000A3FB2">
        <w:rPr>
          <w:rFonts w:ascii="Times New Roman" w:hAnsi="Times New Roman" w:cs="Times New Roman"/>
          <w:bCs/>
        </w:rPr>
        <w:t>«Сибирский государственный университет путей сообщения» (СГУПС)</w:t>
      </w:r>
    </w:p>
    <w:p w:rsidR="000A3FB2" w:rsidRPr="000A3FB2" w:rsidRDefault="000A3FB2" w:rsidP="000A3FB2">
      <w:pPr>
        <w:spacing w:after="0" w:line="240" w:lineRule="auto"/>
        <w:jc w:val="center"/>
        <w:rPr>
          <w:rFonts w:ascii="Times New Roman" w:hAnsi="Times New Roman" w:cs="Times New Roman"/>
          <w:b/>
          <w:bCs/>
          <w:sz w:val="26"/>
          <w:szCs w:val="26"/>
        </w:rPr>
      </w:pPr>
      <w:r w:rsidRPr="000A3FB2">
        <w:rPr>
          <w:rFonts w:ascii="Times New Roman" w:hAnsi="Times New Roman" w:cs="Times New Roman"/>
          <w:b/>
          <w:bCs/>
          <w:sz w:val="26"/>
          <w:szCs w:val="26"/>
        </w:rPr>
        <w:t>Обоснование</w:t>
      </w:r>
      <w:r w:rsidRPr="000A3FB2">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0A3FB2" w:rsidRPr="000A3FB2" w:rsidRDefault="000A3FB2" w:rsidP="000A3FB2">
      <w:pPr>
        <w:spacing w:after="0" w:line="240" w:lineRule="auto"/>
        <w:jc w:val="center"/>
        <w:rPr>
          <w:rFonts w:ascii="Times New Roman" w:hAnsi="Times New Roman" w:cs="Times New Roman"/>
          <w:b/>
          <w:bCs/>
          <w:sz w:val="26"/>
          <w:szCs w:val="26"/>
        </w:rPr>
      </w:pPr>
      <w:r w:rsidRPr="000A3FB2">
        <w:rPr>
          <w:rFonts w:ascii="Times New Roman" w:hAnsi="Times New Roman" w:cs="Times New Roman"/>
          <w:b/>
          <w:bCs/>
          <w:sz w:val="26"/>
          <w:szCs w:val="26"/>
        </w:rPr>
        <w:t>с Федеральным законом от 05.04.2013г. №44-ФЗ</w:t>
      </w:r>
    </w:p>
    <w:p w:rsidR="000A3FB2" w:rsidRPr="000A3FB2" w:rsidRDefault="000A3FB2" w:rsidP="000A3FB2">
      <w:pPr>
        <w:spacing w:after="0" w:line="240" w:lineRule="auto"/>
        <w:jc w:val="center"/>
        <w:rPr>
          <w:rFonts w:ascii="Times New Roman" w:hAnsi="Times New Roman" w:cs="Times New Roman"/>
          <w:b/>
          <w:bCs/>
          <w:sz w:val="26"/>
          <w:szCs w:val="26"/>
        </w:rPr>
      </w:pPr>
    </w:p>
    <w:p w:rsidR="000A3FB2" w:rsidRPr="000A3FB2" w:rsidRDefault="00C0142F" w:rsidP="000A3FB2">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Капитальный ремонт общежитий</w:t>
      </w:r>
      <w:r w:rsidR="000A3FB2" w:rsidRPr="000A3FB2">
        <w:rPr>
          <w:rFonts w:ascii="Times New Roman" w:hAnsi="Times New Roman" w:cs="Times New Roman"/>
          <w:b/>
          <w:bCs/>
          <w:sz w:val="26"/>
          <w:szCs w:val="26"/>
        </w:rPr>
        <w:t xml:space="preserve">  №1/2, № 1/3.</w:t>
      </w:r>
    </w:p>
    <w:p w:rsidR="000A3FB2" w:rsidRPr="000A3FB2" w:rsidRDefault="000A3FB2" w:rsidP="000A3FB2">
      <w:pPr>
        <w:spacing w:after="0" w:line="240" w:lineRule="auto"/>
        <w:jc w:val="center"/>
        <w:rPr>
          <w:rFonts w:ascii="Times New Roman" w:hAnsi="Times New Roman" w:cs="Times New Roman"/>
          <w:b/>
          <w:bCs/>
          <w:sz w:val="26"/>
          <w:szCs w:val="26"/>
        </w:rPr>
      </w:pPr>
    </w:p>
    <w:p w:rsidR="000A3FB2" w:rsidRPr="000A3FB2" w:rsidRDefault="000A3FB2" w:rsidP="000A3FB2">
      <w:pPr>
        <w:pBdr>
          <w:top w:val="single" w:sz="4" w:space="1" w:color="auto"/>
        </w:pBdr>
        <w:spacing w:after="0" w:line="240" w:lineRule="auto"/>
        <w:jc w:val="center"/>
        <w:rPr>
          <w:rFonts w:ascii="Times New Roman" w:hAnsi="Times New Roman" w:cs="Times New Roman"/>
          <w:i/>
          <w:iCs/>
          <w:sz w:val="18"/>
          <w:szCs w:val="18"/>
        </w:rPr>
      </w:pPr>
      <w:r w:rsidRPr="000A3FB2">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89"/>
        <w:gridCol w:w="5103"/>
        <w:gridCol w:w="5103"/>
      </w:tblGrid>
      <w:tr w:rsidR="000A3FB2" w:rsidRPr="000A3FB2" w:rsidTr="00027262">
        <w:tc>
          <w:tcPr>
            <w:tcW w:w="3289" w:type="dxa"/>
          </w:tcPr>
          <w:p w:rsidR="000A3FB2" w:rsidRPr="000A3FB2" w:rsidRDefault="000A3FB2" w:rsidP="000A3FB2">
            <w:pPr>
              <w:spacing w:after="0" w:line="240" w:lineRule="auto"/>
              <w:jc w:val="both"/>
              <w:rPr>
                <w:rFonts w:ascii="Times New Roman" w:hAnsi="Times New Roman" w:cs="Times New Roman"/>
                <w:b/>
                <w:bCs/>
                <w:sz w:val="24"/>
                <w:szCs w:val="24"/>
              </w:rPr>
            </w:pPr>
            <w:r w:rsidRPr="000A3FB2">
              <w:rPr>
                <w:rFonts w:ascii="Times New Roman" w:hAnsi="Times New Roman" w:cs="Times New Roman"/>
                <w:b/>
                <w:bCs/>
                <w:sz w:val="24"/>
                <w:szCs w:val="24"/>
              </w:rPr>
              <w:t>Основные характеристики объекта закупки</w:t>
            </w:r>
          </w:p>
        </w:tc>
        <w:tc>
          <w:tcPr>
            <w:tcW w:w="10206" w:type="dxa"/>
            <w:gridSpan w:val="2"/>
          </w:tcPr>
          <w:p w:rsidR="000A3FB2" w:rsidRPr="000A3FB2" w:rsidRDefault="000A3FB2" w:rsidP="000A3FB2">
            <w:pPr>
              <w:spacing w:after="0" w:line="240" w:lineRule="auto"/>
              <w:rPr>
                <w:rFonts w:ascii="Times New Roman" w:hAnsi="Times New Roman" w:cs="Times New Roman"/>
                <w:sz w:val="24"/>
                <w:szCs w:val="24"/>
              </w:rPr>
            </w:pPr>
            <w:r w:rsidRPr="000A3FB2">
              <w:rPr>
                <w:rFonts w:ascii="Times New Roman" w:hAnsi="Times New Roman" w:cs="Times New Roman"/>
                <w:sz w:val="24"/>
                <w:szCs w:val="24"/>
              </w:rPr>
              <w:t>Капитальный</w:t>
            </w:r>
            <w:r w:rsidR="00C0142F">
              <w:rPr>
                <w:rFonts w:ascii="Times New Roman" w:hAnsi="Times New Roman" w:cs="Times New Roman"/>
                <w:sz w:val="24"/>
                <w:szCs w:val="24"/>
              </w:rPr>
              <w:t xml:space="preserve"> ремонт общежитий</w:t>
            </w:r>
            <w:r w:rsidRPr="000A3FB2">
              <w:rPr>
                <w:rFonts w:ascii="Times New Roman" w:hAnsi="Times New Roman" w:cs="Times New Roman"/>
                <w:sz w:val="24"/>
                <w:szCs w:val="24"/>
              </w:rPr>
              <w:t xml:space="preserve"> № 1/2, № 1/3  согласно проекту</w:t>
            </w:r>
          </w:p>
        </w:tc>
      </w:tr>
      <w:tr w:rsidR="000A3FB2" w:rsidRPr="000A3FB2" w:rsidTr="00027262">
        <w:tc>
          <w:tcPr>
            <w:tcW w:w="3289" w:type="dxa"/>
          </w:tcPr>
          <w:p w:rsidR="000A3FB2" w:rsidRPr="000A3FB2" w:rsidRDefault="000A3FB2" w:rsidP="000A3FB2">
            <w:pPr>
              <w:spacing w:after="0" w:line="240" w:lineRule="auto"/>
              <w:jc w:val="both"/>
              <w:rPr>
                <w:rFonts w:ascii="Times New Roman" w:hAnsi="Times New Roman" w:cs="Times New Roman"/>
                <w:b/>
                <w:bCs/>
                <w:sz w:val="24"/>
                <w:szCs w:val="24"/>
              </w:rPr>
            </w:pPr>
            <w:r w:rsidRPr="000A3FB2">
              <w:rPr>
                <w:rFonts w:ascii="Times New Roman" w:hAnsi="Times New Roman" w:cs="Times New Roman"/>
                <w:b/>
                <w:bCs/>
                <w:sz w:val="24"/>
                <w:szCs w:val="24"/>
              </w:rPr>
              <w:t xml:space="preserve">Используемый метод определения НМЦК </w:t>
            </w:r>
            <w:r w:rsidRPr="000A3FB2">
              <w:rPr>
                <w:rFonts w:ascii="Times New Roman" w:hAnsi="Times New Roman" w:cs="Times New Roman"/>
                <w:b/>
                <w:bCs/>
                <w:sz w:val="24"/>
                <w:szCs w:val="24"/>
              </w:rPr>
              <w:br/>
              <w:t>с обоснованием:</w:t>
            </w:r>
          </w:p>
        </w:tc>
        <w:tc>
          <w:tcPr>
            <w:tcW w:w="10206" w:type="dxa"/>
            <w:gridSpan w:val="2"/>
          </w:tcPr>
          <w:p w:rsidR="000A3FB2" w:rsidRPr="000A3FB2" w:rsidRDefault="000A3FB2" w:rsidP="000A3FB2">
            <w:pPr>
              <w:spacing w:after="0" w:line="240" w:lineRule="auto"/>
              <w:rPr>
                <w:rFonts w:ascii="Times New Roman" w:hAnsi="Times New Roman" w:cs="Times New Roman"/>
                <w:sz w:val="24"/>
                <w:szCs w:val="24"/>
              </w:rPr>
            </w:pPr>
            <w:r w:rsidRPr="000A3FB2">
              <w:rPr>
                <w:rFonts w:ascii="Times New Roman" w:hAnsi="Times New Roman" w:cs="Times New Roman"/>
                <w:sz w:val="24"/>
                <w:szCs w:val="24"/>
              </w:rPr>
              <w:t>Проектно - сметный метод.  Использованы</w:t>
            </w:r>
            <w:r w:rsidRPr="000A3FB2">
              <w:rPr>
                <w:rFonts w:ascii="Times New Roman" w:hAnsi="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(утвержд. Приказом Минстроя России)</w:t>
            </w:r>
          </w:p>
        </w:tc>
      </w:tr>
      <w:tr w:rsidR="000A3FB2" w:rsidRPr="000A3FB2" w:rsidTr="00027262">
        <w:tc>
          <w:tcPr>
            <w:tcW w:w="3289" w:type="dxa"/>
          </w:tcPr>
          <w:p w:rsidR="000A3FB2" w:rsidRPr="000A3FB2" w:rsidRDefault="000A3FB2" w:rsidP="000A3FB2">
            <w:pPr>
              <w:spacing w:after="0" w:line="240" w:lineRule="auto"/>
              <w:jc w:val="both"/>
              <w:rPr>
                <w:rFonts w:ascii="Times New Roman" w:hAnsi="Times New Roman" w:cs="Times New Roman"/>
                <w:b/>
                <w:bCs/>
                <w:sz w:val="24"/>
                <w:szCs w:val="24"/>
              </w:rPr>
            </w:pPr>
            <w:r w:rsidRPr="000A3FB2">
              <w:rPr>
                <w:rFonts w:ascii="Times New Roman" w:hAnsi="Times New Roman" w:cs="Times New Roman"/>
                <w:b/>
                <w:bCs/>
                <w:sz w:val="24"/>
                <w:szCs w:val="24"/>
              </w:rPr>
              <w:t>Расчет НМЦК</w:t>
            </w:r>
          </w:p>
        </w:tc>
        <w:tc>
          <w:tcPr>
            <w:tcW w:w="10206" w:type="dxa"/>
            <w:gridSpan w:val="2"/>
          </w:tcPr>
          <w:p w:rsidR="000A3FB2" w:rsidRPr="000A3FB2" w:rsidRDefault="000A3FB2" w:rsidP="000A3FB2">
            <w:pPr>
              <w:spacing w:after="0" w:line="240" w:lineRule="auto"/>
              <w:rPr>
                <w:rFonts w:ascii="Times New Roman" w:hAnsi="Times New Roman" w:cs="Times New Roman"/>
                <w:sz w:val="24"/>
                <w:szCs w:val="24"/>
              </w:rPr>
            </w:pPr>
            <w:r w:rsidRPr="000A3FB2">
              <w:rPr>
                <w:rFonts w:ascii="Times New Roman" w:hAnsi="Times New Roman" w:cs="Times New Roman"/>
                <w:sz w:val="24"/>
                <w:szCs w:val="24"/>
              </w:rPr>
              <w:t>См. приложение.</w:t>
            </w:r>
          </w:p>
        </w:tc>
      </w:tr>
      <w:tr w:rsidR="000A3FB2" w:rsidRPr="000A3FB2" w:rsidTr="00027262">
        <w:trPr>
          <w:cantSplit/>
        </w:trPr>
        <w:tc>
          <w:tcPr>
            <w:tcW w:w="8392" w:type="dxa"/>
            <w:gridSpan w:val="2"/>
            <w:tcBorders>
              <w:right w:val="nil"/>
            </w:tcBorders>
          </w:tcPr>
          <w:p w:rsidR="000A3FB2" w:rsidRPr="000A3FB2" w:rsidRDefault="000A3FB2" w:rsidP="000A3FB2">
            <w:pPr>
              <w:spacing w:after="0" w:line="240" w:lineRule="auto"/>
              <w:jc w:val="right"/>
              <w:rPr>
                <w:rFonts w:ascii="Times New Roman" w:hAnsi="Times New Roman" w:cs="Times New Roman"/>
                <w:b/>
                <w:bCs/>
                <w:sz w:val="24"/>
                <w:szCs w:val="24"/>
              </w:rPr>
            </w:pPr>
            <w:r w:rsidRPr="000A3FB2">
              <w:rPr>
                <w:rFonts w:ascii="Times New Roman" w:hAnsi="Times New Roman" w:cs="Times New Roman"/>
                <w:b/>
                <w:bCs/>
                <w:sz w:val="24"/>
                <w:szCs w:val="24"/>
              </w:rPr>
              <w:t>Дата подготовки обоснования НМЦК:</w:t>
            </w:r>
          </w:p>
        </w:tc>
        <w:tc>
          <w:tcPr>
            <w:tcW w:w="5103" w:type="dxa"/>
            <w:tcBorders>
              <w:left w:val="nil"/>
            </w:tcBorders>
          </w:tcPr>
          <w:p w:rsidR="000A3FB2" w:rsidRPr="000A3FB2" w:rsidRDefault="000A3FB2" w:rsidP="000A3FB2">
            <w:pPr>
              <w:spacing w:after="0" w:line="240" w:lineRule="auto"/>
              <w:rPr>
                <w:rFonts w:ascii="Times New Roman" w:hAnsi="Times New Roman" w:cs="Times New Roman"/>
                <w:b/>
                <w:bCs/>
                <w:sz w:val="24"/>
                <w:szCs w:val="24"/>
              </w:rPr>
            </w:pPr>
            <w:r w:rsidRPr="000A3FB2">
              <w:rPr>
                <w:rFonts w:ascii="Times New Roman" w:hAnsi="Times New Roman" w:cs="Times New Roman"/>
                <w:b/>
                <w:bCs/>
                <w:sz w:val="24"/>
                <w:szCs w:val="24"/>
              </w:rPr>
              <w:t xml:space="preserve"> 03.06.2014</w:t>
            </w:r>
          </w:p>
        </w:tc>
      </w:tr>
    </w:tbl>
    <w:p w:rsidR="000A3FB2" w:rsidRPr="000A3FB2" w:rsidRDefault="000A3FB2" w:rsidP="000A3FB2">
      <w:pPr>
        <w:tabs>
          <w:tab w:val="left" w:pos="13438"/>
        </w:tabs>
        <w:spacing w:after="0" w:line="240" w:lineRule="auto"/>
        <w:ind w:firstLine="567"/>
        <w:jc w:val="both"/>
        <w:rPr>
          <w:rFonts w:ascii="Times New Roman" w:hAnsi="Times New Roman" w:cs="Times New Roman"/>
          <w:b/>
          <w:bCs/>
          <w:sz w:val="24"/>
          <w:szCs w:val="24"/>
        </w:rPr>
      </w:pPr>
      <w:r w:rsidRPr="000A3FB2">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0A3FB2" w:rsidRPr="000A3FB2" w:rsidTr="00027262">
        <w:tc>
          <w:tcPr>
            <w:tcW w:w="4649" w:type="dxa"/>
            <w:tcBorders>
              <w:top w:val="nil"/>
              <w:left w:val="nil"/>
              <w:bottom w:val="single" w:sz="4" w:space="0" w:color="auto"/>
              <w:right w:val="nil"/>
            </w:tcBorders>
            <w:vAlign w:val="bottom"/>
          </w:tcPr>
          <w:p w:rsidR="000A3FB2" w:rsidRPr="000A3FB2" w:rsidRDefault="000A3FB2" w:rsidP="000A3FB2">
            <w:pPr>
              <w:spacing w:after="0" w:line="240" w:lineRule="auto"/>
              <w:jc w:val="center"/>
              <w:rPr>
                <w:rFonts w:ascii="Times New Roman" w:hAnsi="Times New Roman" w:cs="Times New Roman"/>
                <w:sz w:val="24"/>
                <w:szCs w:val="24"/>
              </w:rPr>
            </w:pPr>
            <w:r w:rsidRPr="000A3FB2">
              <w:rPr>
                <w:rFonts w:ascii="Times New Roman" w:hAnsi="Times New Roman" w:cs="Times New Roman"/>
                <w:sz w:val="24"/>
                <w:szCs w:val="24"/>
              </w:rPr>
              <w:t>Печко .И.</w:t>
            </w:r>
          </w:p>
        </w:tc>
      </w:tr>
      <w:tr w:rsidR="000A3FB2" w:rsidRPr="000A3FB2" w:rsidTr="00027262">
        <w:tc>
          <w:tcPr>
            <w:tcW w:w="4649" w:type="dxa"/>
            <w:tcBorders>
              <w:top w:val="nil"/>
              <w:left w:val="nil"/>
              <w:bottom w:val="nil"/>
              <w:right w:val="nil"/>
            </w:tcBorders>
          </w:tcPr>
          <w:p w:rsidR="000A3FB2" w:rsidRPr="000A3FB2" w:rsidRDefault="000A3FB2" w:rsidP="000A3FB2">
            <w:pPr>
              <w:spacing w:after="0" w:line="240" w:lineRule="auto"/>
              <w:jc w:val="center"/>
              <w:rPr>
                <w:rFonts w:ascii="Times New Roman" w:hAnsi="Times New Roman" w:cs="Times New Roman"/>
                <w:sz w:val="18"/>
                <w:szCs w:val="18"/>
              </w:rPr>
            </w:pPr>
          </w:p>
        </w:tc>
      </w:tr>
    </w:tbl>
    <w:p w:rsidR="000A3FB2" w:rsidRPr="000A3FB2" w:rsidRDefault="000A3FB2" w:rsidP="000A3FB2">
      <w:pPr>
        <w:spacing w:after="0" w:line="240" w:lineRule="auto"/>
        <w:rPr>
          <w:rFonts w:ascii="Times New Roman" w:hAnsi="Times New Roman" w:cs="Times New Roman"/>
          <w:sz w:val="2"/>
          <w:szCs w:val="2"/>
        </w:rPr>
      </w:pPr>
    </w:p>
    <w:p w:rsidR="000A3FB2" w:rsidRPr="000A3FB2" w:rsidRDefault="000A3FB2" w:rsidP="000A3FB2">
      <w:pPr>
        <w:rPr>
          <w:sz w:val="24"/>
          <w:szCs w:val="24"/>
        </w:rPr>
      </w:pPr>
    </w:p>
    <w:p w:rsidR="000A3FB2" w:rsidRPr="000A3FB2" w:rsidRDefault="000A3FB2" w:rsidP="000A3FB2"/>
    <w:p w:rsidR="000A3FB2" w:rsidRPr="000A3FB2" w:rsidRDefault="000A3FB2" w:rsidP="000A3FB2"/>
    <w:p w:rsidR="000A3FB2" w:rsidRPr="000A3FB2" w:rsidRDefault="000A3FB2" w:rsidP="000A3FB2"/>
    <w:p w:rsidR="000A3FB2" w:rsidRPr="000A3FB2" w:rsidRDefault="000A3FB2" w:rsidP="000A3FB2"/>
    <w:p w:rsidR="000A3FB2" w:rsidRPr="000A3FB2" w:rsidRDefault="000A3FB2" w:rsidP="000A3FB2"/>
    <w:p w:rsidR="000A3FB2" w:rsidRPr="000A3FB2" w:rsidRDefault="000A3FB2" w:rsidP="000A3FB2"/>
    <w:p w:rsidR="000A3FB2" w:rsidRPr="000A3FB2" w:rsidRDefault="000A3FB2" w:rsidP="000A3FB2"/>
    <w:p w:rsidR="000A3FB2" w:rsidRPr="000A3FB2" w:rsidRDefault="000A3FB2" w:rsidP="000A3FB2"/>
    <w:p w:rsidR="000A3FB2" w:rsidRPr="000A3FB2" w:rsidRDefault="000A3FB2" w:rsidP="000A3FB2">
      <w:pPr>
        <w:rPr>
          <w:rFonts w:ascii="Times New Roman" w:hAnsi="Times New Roman" w:cs="Times New Roman"/>
        </w:rPr>
      </w:pPr>
      <w:r w:rsidRPr="000A3FB2">
        <w:rPr>
          <w:rFonts w:ascii="Times New Roman" w:hAnsi="Times New Roman" w:cs="Times New Roman"/>
        </w:rPr>
        <w:t xml:space="preserve">Приложение </w:t>
      </w:r>
    </w:p>
    <w:p w:rsidR="000A3FB2" w:rsidRPr="000A3FB2" w:rsidRDefault="000A3FB2" w:rsidP="000A3FB2">
      <w:pPr>
        <w:rPr>
          <w:rFonts w:ascii="Times New Roman" w:hAnsi="Times New Roman" w:cs="Times New Roman"/>
          <w:sz w:val="28"/>
          <w:szCs w:val="28"/>
        </w:rPr>
      </w:pPr>
      <w:r w:rsidRPr="000A3FB2">
        <w:rPr>
          <w:rFonts w:ascii="Times New Roman" w:hAnsi="Times New Roman" w:cs="Times New Roman"/>
          <w:sz w:val="28"/>
          <w:szCs w:val="28"/>
        </w:rPr>
        <w:t xml:space="preserve">                                                                                               Объектный  сметный расчет</w:t>
      </w:r>
    </w:p>
    <w:tbl>
      <w:tblPr>
        <w:tblW w:w="13820" w:type="dxa"/>
        <w:tblInd w:w="103" w:type="dxa"/>
        <w:tblLook w:val="04A0"/>
      </w:tblPr>
      <w:tblGrid>
        <w:gridCol w:w="494"/>
        <w:gridCol w:w="1471"/>
        <w:gridCol w:w="3098"/>
        <w:gridCol w:w="1408"/>
        <w:gridCol w:w="1287"/>
        <w:gridCol w:w="1459"/>
        <w:gridCol w:w="920"/>
        <w:gridCol w:w="1276"/>
        <w:gridCol w:w="1136"/>
        <w:gridCol w:w="1271"/>
      </w:tblGrid>
      <w:tr w:rsidR="000A3FB2" w:rsidRPr="000A3FB2" w:rsidTr="00027262">
        <w:trPr>
          <w:trHeight w:val="255"/>
        </w:trPr>
        <w:tc>
          <w:tcPr>
            <w:tcW w:w="5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пп</w:t>
            </w:r>
          </w:p>
        </w:tc>
        <w:tc>
          <w:tcPr>
            <w:tcW w:w="1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Номера сметных расчетов (смет)</w:t>
            </w:r>
          </w:p>
        </w:tc>
        <w:tc>
          <w:tcPr>
            <w:tcW w:w="33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Наименование работ и затрат</w:t>
            </w:r>
          </w:p>
        </w:tc>
        <w:tc>
          <w:tcPr>
            <w:tcW w:w="6021" w:type="dxa"/>
            <w:gridSpan w:val="5"/>
            <w:tcBorders>
              <w:top w:val="single" w:sz="4" w:space="0" w:color="auto"/>
              <w:left w:val="nil"/>
              <w:bottom w:val="single" w:sz="4" w:space="0" w:color="auto"/>
              <w:right w:val="single" w:sz="4" w:space="0" w:color="auto"/>
            </w:tcBorders>
            <w:shd w:val="clear" w:color="auto" w:fill="auto"/>
            <w:noWrap/>
            <w:vAlign w:val="center"/>
            <w:hideMark/>
          </w:tcPr>
          <w:p w:rsidR="000A3FB2" w:rsidRPr="000A3FB2" w:rsidRDefault="000A3FB2" w:rsidP="000A3FB2">
            <w:pPr>
              <w:spacing w:after="0" w:line="240" w:lineRule="auto"/>
              <w:jc w:val="center"/>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Сметная стоимость</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Средства на оплату труда</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Показатели единичной стоимости</w:t>
            </w:r>
          </w:p>
        </w:tc>
      </w:tr>
      <w:tr w:rsidR="000A3FB2" w:rsidRPr="000A3FB2" w:rsidTr="00027262">
        <w:trPr>
          <w:trHeight w:val="255"/>
        </w:trPr>
        <w:tc>
          <w:tcPr>
            <w:tcW w:w="504" w:type="dxa"/>
            <w:vMerge/>
            <w:tcBorders>
              <w:top w:val="single" w:sz="4" w:space="0" w:color="auto"/>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Times New Roman" w:eastAsia="Times New Roman" w:hAnsi="Times New Roman" w:cs="Times New Roman"/>
                <w:sz w:val="20"/>
                <w:szCs w:val="20"/>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Times New Roman" w:eastAsia="Times New Roman" w:hAnsi="Times New Roman" w:cs="Times New Roman"/>
                <w:sz w:val="20"/>
                <w:szCs w:val="20"/>
                <w:lang w:eastAsia="ru-RU"/>
              </w:rPr>
            </w:pPr>
          </w:p>
        </w:tc>
        <w:tc>
          <w:tcPr>
            <w:tcW w:w="3301" w:type="dxa"/>
            <w:vMerge/>
            <w:tcBorders>
              <w:top w:val="single" w:sz="4" w:space="0" w:color="auto"/>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Times New Roman" w:eastAsia="Times New Roman" w:hAnsi="Times New Roman" w:cs="Times New Roman"/>
                <w:sz w:val="20"/>
                <w:szCs w:val="20"/>
                <w:lang w:eastAsia="ru-RU"/>
              </w:rPr>
            </w:pP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строительных работ</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монтажных работ</w:t>
            </w:r>
          </w:p>
        </w:tc>
        <w:tc>
          <w:tcPr>
            <w:tcW w:w="1253" w:type="dxa"/>
            <w:vMerge w:val="restart"/>
            <w:tcBorders>
              <w:top w:val="nil"/>
              <w:left w:val="single" w:sz="4" w:space="0" w:color="auto"/>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оборудования, мебели, инвентаря</w:t>
            </w:r>
          </w:p>
        </w:tc>
        <w:tc>
          <w:tcPr>
            <w:tcW w:w="934" w:type="dxa"/>
            <w:vMerge w:val="restart"/>
            <w:tcBorders>
              <w:top w:val="nil"/>
              <w:left w:val="single" w:sz="4" w:space="0" w:color="auto"/>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прочих</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всего</w:t>
            </w: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Times New Roman" w:eastAsia="Times New Roman" w:hAnsi="Times New Roman" w:cs="Times New Roman"/>
                <w:sz w:val="20"/>
                <w:szCs w:val="20"/>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Times New Roman" w:eastAsia="Times New Roman" w:hAnsi="Times New Roman" w:cs="Times New Roman"/>
                <w:sz w:val="20"/>
                <w:szCs w:val="20"/>
                <w:lang w:eastAsia="ru-RU"/>
              </w:rPr>
            </w:pPr>
          </w:p>
        </w:tc>
      </w:tr>
      <w:tr w:rsidR="000A3FB2" w:rsidRPr="000A3FB2" w:rsidTr="00027262">
        <w:trPr>
          <w:trHeight w:val="255"/>
        </w:trPr>
        <w:tc>
          <w:tcPr>
            <w:tcW w:w="504" w:type="dxa"/>
            <w:vMerge/>
            <w:tcBorders>
              <w:top w:val="single" w:sz="4" w:space="0" w:color="auto"/>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Times New Roman" w:eastAsia="Times New Roman" w:hAnsi="Times New Roman" w:cs="Times New Roman"/>
                <w:sz w:val="20"/>
                <w:szCs w:val="20"/>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Times New Roman" w:eastAsia="Times New Roman" w:hAnsi="Times New Roman" w:cs="Times New Roman"/>
                <w:sz w:val="20"/>
                <w:szCs w:val="20"/>
                <w:lang w:eastAsia="ru-RU"/>
              </w:rPr>
            </w:pPr>
          </w:p>
        </w:tc>
        <w:tc>
          <w:tcPr>
            <w:tcW w:w="3301" w:type="dxa"/>
            <w:vMerge/>
            <w:tcBorders>
              <w:top w:val="single" w:sz="4" w:space="0" w:color="auto"/>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Times New Roman" w:eastAsia="Times New Roman" w:hAnsi="Times New Roman" w:cs="Times New Roman"/>
                <w:sz w:val="20"/>
                <w:szCs w:val="20"/>
                <w:lang w:eastAsia="ru-RU"/>
              </w:rPr>
            </w:pPr>
          </w:p>
        </w:tc>
        <w:tc>
          <w:tcPr>
            <w:tcW w:w="1240" w:type="dxa"/>
            <w:vMerge/>
            <w:tcBorders>
              <w:top w:val="nil"/>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Times New Roman" w:eastAsia="Times New Roman" w:hAnsi="Times New Roman" w:cs="Times New Roman"/>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Times New Roman" w:eastAsia="Times New Roman" w:hAnsi="Times New Roman" w:cs="Times New Roman"/>
                <w:sz w:val="20"/>
                <w:szCs w:val="20"/>
                <w:lang w:eastAsia="ru-RU"/>
              </w:rPr>
            </w:pPr>
          </w:p>
        </w:tc>
        <w:tc>
          <w:tcPr>
            <w:tcW w:w="1253" w:type="dxa"/>
            <w:vMerge/>
            <w:tcBorders>
              <w:top w:val="nil"/>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Times New Roman" w:eastAsia="Times New Roman" w:hAnsi="Times New Roman" w:cs="Times New Roman"/>
                <w:sz w:val="20"/>
                <w:szCs w:val="20"/>
                <w:lang w:eastAsia="ru-RU"/>
              </w:rPr>
            </w:pPr>
          </w:p>
        </w:tc>
        <w:tc>
          <w:tcPr>
            <w:tcW w:w="934" w:type="dxa"/>
            <w:vMerge/>
            <w:tcBorders>
              <w:top w:val="nil"/>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Times New Roman" w:eastAsia="Times New Roman" w:hAnsi="Times New Roman" w:cs="Times New Roman"/>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Times New Roman" w:eastAsia="Times New Roman" w:hAnsi="Times New Roman" w:cs="Times New Roman"/>
                <w:sz w:val="20"/>
                <w:szCs w:val="20"/>
                <w:lang w:eastAsia="ru-RU"/>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Times New Roman" w:eastAsia="Times New Roman" w:hAnsi="Times New Roman" w:cs="Times New Roman"/>
                <w:sz w:val="20"/>
                <w:szCs w:val="20"/>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Times New Roman" w:eastAsia="Times New Roman" w:hAnsi="Times New Roman" w:cs="Times New Roman"/>
                <w:sz w:val="20"/>
                <w:szCs w:val="20"/>
                <w:lang w:eastAsia="ru-RU"/>
              </w:rPr>
            </w:pPr>
          </w:p>
        </w:tc>
      </w:tr>
      <w:tr w:rsidR="000A3FB2" w:rsidRPr="000A3FB2" w:rsidTr="00027262">
        <w:trPr>
          <w:trHeight w:val="255"/>
        </w:trPr>
        <w:tc>
          <w:tcPr>
            <w:tcW w:w="504" w:type="dxa"/>
            <w:vMerge/>
            <w:tcBorders>
              <w:top w:val="single" w:sz="4" w:space="0" w:color="auto"/>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Times New Roman" w:eastAsia="Times New Roman" w:hAnsi="Times New Roman" w:cs="Times New Roman"/>
                <w:sz w:val="20"/>
                <w:szCs w:val="20"/>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Times New Roman" w:eastAsia="Times New Roman" w:hAnsi="Times New Roman" w:cs="Times New Roman"/>
                <w:sz w:val="20"/>
                <w:szCs w:val="20"/>
                <w:lang w:eastAsia="ru-RU"/>
              </w:rPr>
            </w:pPr>
          </w:p>
        </w:tc>
        <w:tc>
          <w:tcPr>
            <w:tcW w:w="3301" w:type="dxa"/>
            <w:vMerge/>
            <w:tcBorders>
              <w:top w:val="single" w:sz="4" w:space="0" w:color="auto"/>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Times New Roman" w:eastAsia="Times New Roman" w:hAnsi="Times New Roman" w:cs="Times New Roman"/>
                <w:sz w:val="20"/>
                <w:szCs w:val="20"/>
                <w:lang w:eastAsia="ru-RU"/>
              </w:rPr>
            </w:pPr>
          </w:p>
        </w:tc>
        <w:tc>
          <w:tcPr>
            <w:tcW w:w="1240" w:type="dxa"/>
            <w:vMerge/>
            <w:tcBorders>
              <w:top w:val="nil"/>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Times New Roman" w:eastAsia="Times New Roman" w:hAnsi="Times New Roman" w:cs="Times New Roman"/>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Times New Roman" w:eastAsia="Times New Roman" w:hAnsi="Times New Roman" w:cs="Times New Roman"/>
                <w:sz w:val="20"/>
                <w:szCs w:val="20"/>
                <w:lang w:eastAsia="ru-RU"/>
              </w:rPr>
            </w:pPr>
          </w:p>
        </w:tc>
        <w:tc>
          <w:tcPr>
            <w:tcW w:w="1253" w:type="dxa"/>
            <w:vMerge/>
            <w:tcBorders>
              <w:top w:val="nil"/>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Times New Roman" w:eastAsia="Times New Roman" w:hAnsi="Times New Roman" w:cs="Times New Roman"/>
                <w:sz w:val="20"/>
                <w:szCs w:val="20"/>
                <w:lang w:eastAsia="ru-RU"/>
              </w:rPr>
            </w:pPr>
          </w:p>
        </w:tc>
        <w:tc>
          <w:tcPr>
            <w:tcW w:w="934" w:type="dxa"/>
            <w:vMerge/>
            <w:tcBorders>
              <w:top w:val="nil"/>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Times New Roman" w:eastAsia="Times New Roman" w:hAnsi="Times New Roman" w:cs="Times New Roman"/>
                <w:sz w:val="20"/>
                <w:szCs w:val="20"/>
                <w:lang w:eastAsia="ru-RU"/>
              </w:rPr>
            </w:pPr>
          </w:p>
        </w:tc>
        <w:tc>
          <w:tcPr>
            <w:tcW w:w="1294" w:type="dxa"/>
            <w:vMerge/>
            <w:tcBorders>
              <w:top w:val="nil"/>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Times New Roman" w:eastAsia="Times New Roman" w:hAnsi="Times New Roman" w:cs="Times New Roman"/>
                <w:sz w:val="20"/>
                <w:szCs w:val="20"/>
                <w:lang w:eastAsia="ru-RU"/>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Times New Roman" w:eastAsia="Times New Roman" w:hAnsi="Times New Roman" w:cs="Times New Roman"/>
                <w:sz w:val="20"/>
                <w:szCs w:val="20"/>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Times New Roman" w:eastAsia="Times New Roman" w:hAnsi="Times New Roman" w:cs="Times New Roman"/>
                <w:sz w:val="20"/>
                <w:szCs w:val="20"/>
                <w:lang w:eastAsia="ru-RU"/>
              </w:rPr>
            </w:pPr>
          </w:p>
        </w:tc>
      </w:tr>
      <w:tr w:rsidR="000A3FB2" w:rsidRPr="000A3FB2" w:rsidTr="00027262">
        <w:trPr>
          <w:trHeight w:val="255"/>
        </w:trPr>
        <w:tc>
          <w:tcPr>
            <w:tcW w:w="504" w:type="dxa"/>
            <w:tcBorders>
              <w:top w:val="nil"/>
              <w:left w:val="single" w:sz="4" w:space="0" w:color="auto"/>
              <w:bottom w:val="nil"/>
              <w:right w:val="single" w:sz="4" w:space="0" w:color="auto"/>
            </w:tcBorders>
            <w:shd w:val="clear" w:color="auto" w:fill="auto"/>
            <w:vAlign w:val="bottom"/>
            <w:hideMark/>
          </w:tcPr>
          <w:p w:rsidR="000A3FB2" w:rsidRPr="000A3FB2" w:rsidRDefault="000A3FB2" w:rsidP="000A3FB2">
            <w:pPr>
              <w:spacing w:after="0" w:line="240" w:lineRule="auto"/>
              <w:jc w:val="center"/>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1</w:t>
            </w:r>
          </w:p>
        </w:tc>
        <w:tc>
          <w:tcPr>
            <w:tcW w:w="1553" w:type="dxa"/>
            <w:tcBorders>
              <w:top w:val="nil"/>
              <w:left w:val="nil"/>
              <w:bottom w:val="nil"/>
              <w:right w:val="single" w:sz="4" w:space="0" w:color="auto"/>
            </w:tcBorders>
            <w:shd w:val="clear" w:color="auto" w:fill="auto"/>
            <w:vAlign w:val="bottom"/>
            <w:hideMark/>
          </w:tcPr>
          <w:p w:rsidR="000A3FB2" w:rsidRPr="000A3FB2" w:rsidRDefault="000A3FB2" w:rsidP="000A3FB2">
            <w:pPr>
              <w:spacing w:after="0" w:line="240" w:lineRule="auto"/>
              <w:jc w:val="center"/>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2</w:t>
            </w:r>
          </w:p>
        </w:tc>
        <w:tc>
          <w:tcPr>
            <w:tcW w:w="3301" w:type="dxa"/>
            <w:tcBorders>
              <w:top w:val="nil"/>
              <w:left w:val="nil"/>
              <w:bottom w:val="nil"/>
              <w:right w:val="single" w:sz="4" w:space="0" w:color="auto"/>
            </w:tcBorders>
            <w:shd w:val="clear" w:color="auto" w:fill="auto"/>
            <w:vAlign w:val="bottom"/>
            <w:hideMark/>
          </w:tcPr>
          <w:p w:rsidR="000A3FB2" w:rsidRPr="000A3FB2" w:rsidRDefault="000A3FB2" w:rsidP="000A3FB2">
            <w:pPr>
              <w:spacing w:after="0" w:line="240" w:lineRule="auto"/>
              <w:jc w:val="center"/>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3</w:t>
            </w:r>
          </w:p>
        </w:tc>
        <w:tc>
          <w:tcPr>
            <w:tcW w:w="1240" w:type="dxa"/>
            <w:tcBorders>
              <w:top w:val="nil"/>
              <w:left w:val="nil"/>
              <w:bottom w:val="nil"/>
              <w:right w:val="single" w:sz="4" w:space="0" w:color="auto"/>
            </w:tcBorders>
            <w:shd w:val="clear" w:color="auto" w:fill="auto"/>
            <w:vAlign w:val="bottom"/>
            <w:hideMark/>
          </w:tcPr>
          <w:p w:rsidR="000A3FB2" w:rsidRPr="000A3FB2" w:rsidRDefault="000A3FB2" w:rsidP="000A3FB2">
            <w:pPr>
              <w:spacing w:after="0" w:line="240" w:lineRule="auto"/>
              <w:jc w:val="center"/>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4</w:t>
            </w:r>
          </w:p>
        </w:tc>
        <w:tc>
          <w:tcPr>
            <w:tcW w:w="1300" w:type="dxa"/>
            <w:tcBorders>
              <w:top w:val="nil"/>
              <w:left w:val="nil"/>
              <w:bottom w:val="nil"/>
              <w:right w:val="single" w:sz="4" w:space="0" w:color="auto"/>
            </w:tcBorders>
            <w:shd w:val="clear" w:color="auto" w:fill="auto"/>
            <w:vAlign w:val="bottom"/>
            <w:hideMark/>
          </w:tcPr>
          <w:p w:rsidR="000A3FB2" w:rsidRPr="000A3FB2" w:rsidRDefault="000A3FB2" w:rsidP="000A3FB2">
            <w:pPr>
              <w:spacing w:after="0" w:line="240" w:lineRule="auto"/>
              <w:jc w:val="center"/>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5</w:t>
            </w:r>
          </w:p>
        </w:tc>
        <w:tc>
          <w:tcPr>
            <w:tcW w:w="1253" w:type="dxa"/>
            <w:tcBorders>
              <w:top w:val="nil"/>
              <w:left w:val="nil"/>
              <w:bottom w:val="nil"/>
              <w:right w:val="single" w:sz="4" w:space="0" w:color="auto"/>
            </w:tcBorders>
            <w:shd w:val="clear" w:color="auto" w:fill="auto"/>
            <w:vAlign w:val="bottom"/>
            <w:hideMark/>
          </w:tcPr>
          <w:p w:rsidR="000A3FB2" w:rsidRPr="000A3FB2" w:rsidRDefault="000A3FB2" w:rsidP="000A3FB2">
            <w:pPr>
              <w:spacing w:after="0" w:line="240" w:lineRule="auto"/>
              <w:jc w:val="center"/>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6</w:t>
            </w:r>
          </w:p>
        </w:tc>
        <w:tc>
          <w:tcPr>
            <w:tcW w:w="934" w:type="dxa"/>
            <w:tcBorders>
              <w:top w:val="nil"/>
              <w:left w:val="nil"/>
              <w:bottom w:val="nil"/>
              <w:right w:val="single" w:sz="4" w:space="0" w:color="auto"/>
            </w:tcBorders>
            <w:shd w:val="clear" w:color="auto" w:fill="auto"/>
            <w:vAlign w:val="bottom"/>
            <w:hideMark/>
          </w:tcPr>
          <w:p w:rsidR="000A3FB2" w:rsidRPr="000A3FB2" w:rsidRDefault="000A3FB2" w:rsidP="000A3FB2">
            <w:pPr>
              <w:spacing w:after="0" w:line="240" w:lineRule="auto"/>
              <w:jc w:val="center"/>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7</w:t>
            </w:r>
          </w:p>
        </w:tc>
        <w:tc>
          <w:tcPr>
            <w:tcW w:w="1294" w:type="dxa"/>
            <w:tcBorders>
              <w:top w:val="nil"/>
              <w:left w:val="nil"/>
              <w:bottom w:val="nil"/>
              <w:right w:val="single" w:sz="4" w:space="0" w:color="auto"/>
            </w:tcBorders>
            <w:shd w:val="clear" w:color="auto" w:fill="auto"/>
            <w:vAlign w:val="bottom"/>
            <w:hideMark/>
          </w:tcPr>
          <w:p w:rsidR="000A3FB2" w:rsidRPr="000A3FB2" w:rsidRDefault="000A3FB2" w:rsidP="000A3FB2">
            <w:pPr>
              <w:spacing w:after="0" w:line="240" w:lineRule="auto"/>
              <w:jc w:val="center"/>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8</w:t>
            </w:r>
          </w:p>
        </w:tc>
        <w:tc>
          <w:tcPr>
            <w:tcW w:w="1158" w:type="dxa"/>
            <w:tcBorders>
              <w:top w:val="nil"/>
              <w:left w:val="nil"/>
              <w:bottom w:val="nil"/>
              <w:right w:val="single" w:sz="4" w:space="0" w:color="auto"/>
            </w:tcBorders>
            <w:shd w:val="clear" w:color="auto" w:fill="auto"/>
            <w:vAlign w:val="bottom"/>
            <w:hideMark/>
          </w:tcPr>
          <w:p w:rsidR="000A3FB2" w:rsidRPr="000A3FB2" w:rsidRDefault="000A3FB2" w:rsidP="000A3FB2">
            <w:pPr>
              <w:spacing w:after="0" w:line="240" w:lineRule="auto"/>
              <w:jc w:val="center"/>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9</w:t>
            </w:r>
          </w:p>
        </w:tc>
        <w:tc>
          <w:tcPr>
            <w:tcW w:w="1283" w:type="dxa"/>
            <w:tcBorders>
              <w:top w:val="nil"/>
              <w:left w:val="nil"/>
              <w:bottom w:val="nil"/>
              <w:right w:val="single" w:sz="4" w:space="0" w:color="auto"/>
            </w:tcBorders>
            <w:shd w:val="clear" w:color="auto" w:fill="auto"/>
            <w:vAlign w:val="bottom"/>
            <w:hideMark/>
          </w:tcPr>
          <w:p w:rsidR="000A3FB2" w:rsidRPr="000A3FB2" w:rsidRDefault="000A3FB2" w:rsidP="000A3FB2">
            <w:pPr>
              <w:spacing w:after="0" w:line="240" w:lineRule="auto"/>
              <w:jc w:val="center"/>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10</w:t>
            </w:r>
          </w:p>
        </w:tc>
      </w:tr>
      <w:tr w:rsidR="000A3FB2" w:rsidRPr="000A3FB2" w:rsidTr="00027262">
        <w:trPr>
          <w:trHeight w:val="387"/>
        </w:trPr>
        <w:tc>
          <w:tcPr>
            <w:tcW w:w="13820" w:type="dxa"/>
            <w:gridSpan w:val="10"/>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Times New Roman" w:eastAsia="Times New Roman" w:hAnsi="Times New Roman" w:cs="Times New Roman"/>
                <w:b/>
                <w:bCs/>
                <w:lang w:eastAsia="ru-RU"/>
              </w:rPr>
            </w:pPr>
            <w:r w:rsidRPr="000A3FB2">
              <w:rPr>
                <w:rFonts w:ascii="Times New Roman" w:eastAsia="Times New Roman" w:hAnsi="Times New Roman" w:cs="Times New Roman"/>
                <w:b/>
                <w:bCs/>
                <w:lang w:eastAsia="ru-RU"/>
              </w:rPr>
              <w:t>Локальные сметные расчеты</w:t>
            </w:r>
          </w:p>
        </w:tc>
      </w:tr>
      <w:tr w:rsidR="000A3FB2" w:rsidRPr="000A3FB2" w:rsidTr="00027262">
        <w:trPr>
          <w:trHeight w:val="255"/>
        </w:trPr>
        <w:tc>
          <w:tcPr>
            <w:tcW w:w="504" w:type="dxa"/>
            <w:tcBorders>
              <w:top w:val="nil"/>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1</w:t>
            </w:r>
          </w:p>
        </w:tc>
        <w:tc>
          <w:tcPr>
            <w:tcW w:w="1553"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ЛС №1/14</w:t>
            </w:r>
          </w:p>
        </w:tc>
        <w:tc>
          <w:tcPr>
            <w:tcW w:w="330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общестроительные работы</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2806522,77</w:t>
            </w:r>
          </w:p>
        </w:tc>
        <w:tc>
          <w:tcPr>
            <w:tcW w:w="13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c>
          <w:tcPr>
            <w:tcW w:w="1253"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c>
          <w:tcPr>
            <w:tcW w:w="934"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2806522,77</w:t>
            </w:r>
          </w:p>
        </w:tc>
        <w:tc>
          <w:tcPr>
            <w:tcW w:w="1158"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c>
          <w:tcPr>
            <w:tcW w:w="1283"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r>
      <w:tr w:rsidR="000A3FB2" w:rsidRPr="000A3FB2" w:rsidTr="00027262">
        <w:trPr>
          <w:trHeight w:val="255"/>
        </w:trPr>
        <w:tc>
          <w:tcPr>
            <w:tcW w:w="504" w:type="dxa"/>
            <w:tcBorders>
              <w:top w:val="nil"/>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2</w:t>
            </w:r>
          </w:p>
        </w:tc>
        <w:tc>
          <w:tcPr>
            <w:tcW w:w="1553"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ЛС №2/14</w:t>
            </w:r>
          </w:p>
        </w:tc>
        <w:tc>
          <w:tcPr>
            <w:tcW w:w="330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вентиляция</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181420,72</w:t>
            </w:r>
          </w:p>
        </w:tc>
        <w:tc>
          <w:tcPr>
            <w:tcW w:w="13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c>
          <w:tcPr>
            <w:tcW w:w="1253"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c>
          <w:tcPr>
            <w:tcW w:w="934"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181420,72</w:t>
            </w:r>
          </w:p>
        </w:tc>
        <w:tc>
          <w:tcPr>
            <w:tcW w:w="1158"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c>
          <w:tcPr>
            <w:tcW w:w="1283"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r>
      <w:tr w:rsidR="000A3FB2" w:rsidRPr="000A3FB2" w:rsidTr="00027262">
        <w:trPr>
          <w:trHeight w:val="255"/>
        </w:trPr>
        <w:tc>
          <w:tcPr>
            <w:tcW w:w="504" w:type="dxa"/>
            <w:tcBorders>
              <w:top w:val="nil"/>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3</w:t>
            </w:r>
          </w:p>
        </w:tc>
        <w:tc>
          <w:tcPr>
            <w:tcW w:w="1553"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ЛС №3/14</w:t>
            </w:r>
          </w:p>
        </w:tc>
        <w:tc>
          <w:tcPr>
            <w:tcW w:w="330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водоснабжение и канализация</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208827,05</w:t>
            </w:r>
          </w:p>
        </w:tc>
        <w:tc>
          <w:tcPr>
            <w:tcW w:w="13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c>
          <w:tcPr>
            <w:tcW w:w="1253"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c>
          <w:tcPr>
            <w:tcW w:w="934"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208827,05</w:t>
            </w:r>
          </w:p>
        </w:tc>
        <w:tc>
          <w:tcPr>
            <w:tcW w:w="1158"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4780,35</w:t>
            </w:r>
          </w:p>
        </w:tc>
        <w:tc>
          <w:tcPr>
            <w:tcW w:w="1283"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r>
      <w:tr w:rsidR="000A3FB2" w:rsidRPr="000A3FB2" w:rsidTr="00027262">
        <w:trPr>
          <w:trHeight w:val="255"/>
        </w:trPr>
        <w:tc>
          <w:tcPr>
            <w:tcW w:w="504" w:type="dxa"/>
            <w:tcBorders>
              <w:top w:val="nil"/>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4</w:t>
            </w:r>
          </w:p>
        </w:tc>
        <w:tc>
          <w:tcPr>
            <w:tcW w:w="1553"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ЛС №4/14</w:t>
            </w:r>
          </w:p>
        </w:tc>
        <w:tc>
          <w:tcPr>
            <w:tcW w:w="330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электроосвещение</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c>
          <w:tcPr>
            <w:tcW w:w="13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739943,77</w:t>
            </w:r>
          </w:p>
        </w:tc>
        <w:tc>
          <w:tcPr>
            <w:tcW w:w="1253"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c>
          <w:tcPr>
            <w:tcW w:w="934"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739943,77</w:t>
            </w:r>
          </w:p>
        </w:tc>
        <w:tc>
          <w:tcPr>
            <w:tcW w:w="1158"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c>
          <w:tcPr>
            <w:tcW w:w="1283"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r>
      <w:tr w:rsidR="000A3FB2" w:rsidRPr="000A3FB2" w:rsidTr="00027262">
        <w:trPr>
          <w:trHeight w:val="255"/>
        </w:trPr>
        <w:tc>
          <w:tcPr>
            <w:tcW w:w="504" w:type="dxa"/>
            <w:tcBorders>
              <w:top w:val="nil"/>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c>
          <w:tcPr>
            <w:tcW w:w="1553"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c>
          <w:tcPr>
            <w:tcW w:w="330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Итого "Локальные сметные расчеты"</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3196770,54</w:t>
            </w:r>
          </w:p>
        </w:tc>
        <w:tc>
          <w:tcPr>
            <w:tcW w:w="13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739943,77</w:t>
            </w:r>
          </w:p>
        </w:tc>
        <w:tc>
          <w:tcPr>
            <w:tcW w:w="1253"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c>
          <w:tcPr>
            <w:tcW w:w="934"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3936714,31</w:t>
            </w:r>
          </w:p>
        </w:tc>
        <w:tc>
          <w:tcPr>
            <w:tcW w:w="1158"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4780,35</w:t>
            </w:r>
          </w:p>
        </w:tc>
        <w:tc>
          <w:tcPr>
            <w:tcW w:w="1283"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r>
      <w:tr w:rsidR="000A3FB2" w:rsidRPr="000A3FB2" w:rsidTr="00027262">
        <w:trPr>
          <w:trHeight w:val="387"/>
        </w:trPr>
        <w:tc>
          <w:tcPr>
            <w:tcW w:w="13820" w:type="dxa"/>
            <w:gridSpan w:val="10"/>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Times New Roman" w:eastAsia="Times New Roman" w:hAnsi="Times New Roman" w:cs="Times New Roman"/>
                <w:b/>
                <w:bCs/>
                <w:lang w:eastAsia="ru-RU"/>
              </w:rPr>
            </w:pPr>
            <w:r w:rsidRPr="000A3FB2">
              <w:rPr>
                <w:rFonts w:ascii="Times New Roman" w:eastAsia="Times New Roman" w:hAnsi="Times New Roman" w:cs="Times New Roman"/>
                <w:b/>
                <w:bCs/>
                <w:lang w:eastAsia="ru-RU"/>
              </w:rPr>
              <w:t>Непредвиденные затраты</w:t>
            </w:r>
          </w:p>
        </w:tc>
      </w:tr>
      <w:tr w:rsidR="000A3FB2" w:rsidRPr="000A3FB2" w:rsidTr="00027262">
        <w:trPr>
          <w:trHeight w:val="510"/>
        </w:trPr>
        <w:tc>
          <w:tcPr>
            <w:tcW w:w="504" w:type="dxa"/>
            <w:tcBorders>
              <w:top w:val="nil"/>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5</w:t>
            </w:r>
          </w:p>
        </w:tc>
        <w:tc>
          <w:tcPr>
            <w:tcW w:w="1553"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МДС 81-35.2004 п.4.96</w:t>
            </w:r>
          </w:p>
        </w:tc>
        <w:tc>
          <w:tcPr>
            <w:tcW w:w="330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Непредвиденные затраты - 2%</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63935,41</w:t>
            </w:r>
          </w:p>
        </w:tc>
        <w:tc>
          <w:tcPr>
            <w:tcW w:w="13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14798,88</w:t>
            </w:r>
          </w:p>
        </w:tc>
        <w:tc>
          <w:tcPr>
            <w:tcW w:w="1253"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c>
          <w:tcPr>
            <w:tcW w:w="934"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78734,29</w:t>
            </w:r>
          </w:p>
        </w:tc>
        <w:tc>
          <w:tcPr>
            <w:tcW w:w="1158"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c>
          <w:tcPr>
            <w:tcW w:w="1283"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r>
      <w:tr w:rsidR="000A3FB2" w:rsidRPr="000A3FB2" w:rsidTr="00027262">
        <w:trPr>
          <w:trHeight w:val="255"/>
        </w:trPr>
        <w:tc>
          <w:tcPr>
            <w:tcW w:w="504" w:type="dxa"/>
            <w:tcBorders>
              <w:top w:val="nil"/>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c>
          <w:tcPr>
            <w:tcW w:w="1553"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c>
          <w:tcPr>
            <w:tcW w:w="330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Итого "Непредвиденные затраты"</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63935,41</w:t>
            </w:r>
          </w:p>
        </w:tc>
        <w:tc>
          <w:tcPr>
            <w:tcW w:w="13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14798,88</w:t>
            </w:r>
          </w:p>
        </w:tc>
        <w:tc>
          <w:tcPr>
            <w:tcW w:w="1253"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c>
          <w:tcPr>
            <w:tcW w:w="934"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78734,29</w:t>
            </w:r>
          </w:p>
        </w:tc>
        <w:tc>
          <w:tcPr>
            <w:tcW w:w="1158"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c>
          <w:tcPr>
            <w:tcW w:w="1283"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r>
      <w:tr w:rsidR="000A3FB2" w:rsidRPr="000A3FB2" w:rsidTr="00027262">
        <w:trPr>
          <w:trHeight w:val="387"/>
        </w:trPr>
        <w:tc>
          <w:tcPr>
            <w:tcW w:w="13820" w:type="dxa"/>
            <w:gridSpan w:val="10"/>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Times New Roman" w:eastAsia="Times New Roman" w:hAnsi="Times New Roman" w:cs="Times New Roman"/>
                <w:b/>
                <w:bCs/>
                <w:lang w:eastAsia="ru-RU"/>
              </w:rPr>
            </w:pPr>
            <w:r w:rsidRPr="000A3FB2">
              <w:rPr>
                <w:rFonts w:ascii="Times New Roman" w:eastAsia="Times New Roman" w:hAnsi="Times New Roman" w:cs="Times New Roman"/>
                <w:b/>
                <w:bCs/>
                <w:lang w:eastAsia="ru-RU"/>
              </w:rPr>
              <w:t>Налоги и обязательные платежи</w:t>
            </w:r>
          </w:p>
        </w:tc>
      </w:tr>
      <w:tr w:rsidR="000A3FB2" w:rsidRPr="000A3FB2" w:rsidTr="00027262">
        <w:trPr>
          <w:trHeight w:val="510"/>
        </w:trPr>
        <w:tc>
          <w:tcPr>
            <w:tcW w:w="504" w:type="dxa"/>
            <w:tcBorders>
              <w:top w:val="nil"/>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6</w:t>
            </w:r>
          </w:p>
        </w:tc>
        <w:tc>
          <w:tcPr>
            <w:tcW w:w="1553"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МДС 81-35.2004 п.4.100</w:t>
            </w:r>
          </w:p>
        </w:tc>
        <w:tc>
          <w:tcPr>
            <w:tcW w:w="330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НДС - 18%</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586927,07</w:t>
            </w:r>
          </w:p>
        </w:tc>
        <w:tc>
          <w:tcPr>
            <w:tcW w:w="13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135853,68</w:t>
            </w:r>
          </w:p>
        </w:tc>
        <w:tc>
          <w:tcPr>
            <w:tcW w:w="1253"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c>
          <w:tcPr>
            <w:tcW w:w="934"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722780,75</w:t>
            </w:r>
          </w:p>
        </w:tc>
        <w:tc>
          <w:tcPr>
            <w:tcW w:w="1158"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c>
          <w:tcPr>
            <w:tcW w:w="1283"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r>
      <w:tr w:rsidR="000A3FB2" w:rsidRPr="000A3FB2" w:rsidTr="00027262">
        <w:trPr>
          <w:trHeight w:val="510"/>
        </w:trPr>
        <w:tc>
          <w:tcPr>
            <w:tcW w:w="504" w:type="dxa"/>
            <w:tcBorders>
              <w:top w:val="nil"/>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c>
          <w:tcPr>
            <w:tcW w:w="1553"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c>
          <w:tcPr>
            <w:tcW w:w="330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Итого "Налоги и обязательные платежи"</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586927,07</w:t>
            </w:r>
          </w:p>
        </w:tc>
        <w:tc>
          <w:tcPr>
            <w:tcW w:w="13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135853,68</w:t>
            </w:r>
          </w:p>
        </w:tc>
        <w:tc>
          <w:tcPr>
            <w:tcW w:w="1253"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c>
          <w:tcPr>
            <w:tcW w:w="934"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722780,75</w:t>
            </w:r>
          </w:p>
        </w:tc>
        <w:tc>
          <w:tcPr>
            <w:tcW w:w="1158"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c>
          <w:tcPr>
            <w:tcW w:w="1283"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r>
      <w:tr w:rsidR="000A3FB2" w:rsidRPr="000A3FB2" w:rsidTr="00027262">
        <w:trPr>
          <w:trHeight w:val="255"/>
        </w:trPr>
        <w:tc>
          <w:tcPr>
            <w:tcW w:w="504" w:type="dxa"/>
            <w:tcBorders>
              <w:top w:val="nil"/>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c>
          <w:tcPr>
            <w:tcW w:w="1553"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c>
          <w:tcPr>
            <w:tcW w:w="330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Всего по объектной смете</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3847633,02</w:t>
            </w:r>
          </w:p>
        </w:tc>
        <w:tc>
          <w:tcPr>
            <w:tcW w:w="13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890596,33</w:t>
            </w:r>
          </w:p>
        </w:tc>
        <w:tc>
          <w:tcPr>
            <w:tcW w:w="1253"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c>
          <w:tcPr>
            <w:tcW w:w="934"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4738229</w:t>
            </w:r>
          </w:p>
        </w:tc>
        <w:tc>
          <w:tcPr>
            <w:tcW w:w="1158"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4780,35</w:t>
            </w:r>
          </w:p>
        </w:tc>
        <w:tc>
          <w:tcPr>
            <w:tcW w:w="1283"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Times New Roman" w:eastAsia="Times New Roman" w:hAnsi="Times New Roman" w:cs="Times New Roman"/>
                <w:sz w:val="20"/>
                <w:szCs w:val="20"/>
                <w:lang w:eastAsia="ru-RU"/>
              </w:rPr>
            </w:pPr>
            <w:r w:rsidRPr="000A3FB2">
              <w:rPr>
                <w:rFonts w:ascii="Times New Roman" w:eastAsia="Times New Roman" w:hAnsi="Times New Roman" w:cs="Times New Roman"/>
                <w:sz w:val="20"/>
                <w:szCs w:val="20"/>
                <w:lang w:eastAsia="ru-RU"/>
              </w:rPr>
              <w:t> </w:t>
            </w:r>
          </w:p>
        </w:tc>
      </w:tr>
    </w:tbl>
    <w:p w:rsidR="000A3FB2" w:rsidRPr="000A3FB2" w:rsidRDefault="000A3FB2" w:rsidP="000A3FB2">
      <w:pPr>
        <w:rPr>
          <w:rFonts w:ascii="Times New Roman" w:hAnsi="Times New Roman" w:cs="Times New Roman"/>
          <w:sz w:val="28"/>
          <w:szCs w:val="28"/>
        </w:rPr>
      </w:pPr>
    </w:p>
    <w:p w:rsidR="000A3FB2" w:rsidRPr="000A3FB2" w:rsidRDefault="000A3FB2" w:rsidP="000A3FB2"/>
    <w:tbl>
      <w:tblPr>
        <w:tblW w:w="16954" w:type="dxa"/>
        <w:tblInd w:w="93" w:type="dxa"/>
        <w:tblLook w:val="04A0"/>
      </w:tblPr>
      <w:tblGrid>
        <w:gridCol w:w="222"/>
        <w:gridCol w:w="2711"/>
        <w:gridCol w:w="4697"/>
        <w:gridCol w:w="2321"/>
        <w:gridCol w:w="1671"/>
        <w:gridCol w:w="1540"/>
        <w:gridCol w:w="1540"/>
        <w:gridCol w:w="1586"/>
        <w:gridCol w:w="222"/>
        <w:gridCol w:w="222"/>
        <w:gridCol w:w="222"/>
      </w:tblGrid>
      <w:tr w:rsidR="000A3FB2" w:rsidRPr="000A3FB2" w:rsidTr="00027262">
        <w:trPr>
          <w:trHeight w:val="255"/>
        </w:trPr>
        <w:tc>
          <w:tcPr>
            <w:tcW w:w="222" w:type="dxa"/>
            <w:tcBorders>
              <w:top w:val="nil"/>
              <w:left w:val="nil"/>
              <w:bottom w:val="nil"/>
              <w:right w:val="nil"/>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p>
        </w:tc>
        <w:tc>
          <w:tcPr>
            <w:tcW w:w="2711" w:type="dxa"/>
            <w:tcBorders>
              <w:top w:val="nil"/>
              <w:left w:val="nil"/>
              <w:bottom w:val="nil"/>
              <w:right w:val="nil"/>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4697" w:type="dxa"/>
            <w:tcBorders>
              <w:top w:val="nil"/>
              <w:left w:val="nil"/>
              <w:bottom w:val="nil"/>
              <w:right w:val="nil"/>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2321" w:type="dxa"/>
            <w:tcBorders>
              <w:top w:val="nil"/>
              <w:left w:val="nil"/>
              <w:bottom w:val="nil"/>
              <w:right w:val="nil"/>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p>
        </w:tc>
        <w:tc>
          <w:tcPr>
            <w:tcW w:w="1671" w:type="dxa"/>
            <w:tcBorders>
              <w:top w:val="nil"/>
              <w:left w:val="nil"/>
              <w:bottom w:val="nil"/>
              <w:right w:val="nil"/>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p>
        </w:tc>
        <w:tc>
          <w:tcPr>
            <w:tcW w:w="1540" w:type="dxa"/>
            <w:tcBorders>
              <w:top w:val="nil"/>
              <w:left w:val="nil"/>
              <w:bottom w:val="nil"/>
              <w:right w:val="nil"/>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p>
        </w:tc>
        <w:tc>
          <w:tcPr>
            <w:tcW w:w="1540" w:type="dxa"/>
            <w:tcBorders>
              <w:top w:val="nil"/>
              <w:left w:val="nil"/>
              <w:bottom w:val="nil"/>
              <w:right w:val="nil"/>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p>
        </w:tc>
        <w:tc>
          <w:tcPr>
            <w:tcW w:w="1586" w:type="dxa"/>
            <w:tcBorders>
              <w:top w:val="nil"/>
              <w:left w:val="nil"/>
              <w:bottom w:val="nil"/>
              <w:right w:val="nil"/>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p>
        </w:tc>
      </w:tr>
      <w:tr w:rsidR="000A3FB2" w:rsidRPr="000A3FB2" w:rsidTr="00027262">
        <w:trPr>
          <w:trHeight w:val="255"/>
        </w:trPr>
        <w:tc>
          <w:tcPr>
            <w:tcW w:w="222" w:type="dxa"/>
            <w:tcBorders>
              <w:top w:val="nil"/>
              <w:left w:val="nil"/>
              <w:bottom w:val="nil"/>
              <w:right w:val="nil"/>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p>
        </w:tc>
        <w:tc>
          <w:tcPr>
            <w:tcW w:w="2711" w:type="dxa"/>
            <w:tcBorders>
              <w:top w:val="nil"/>
              <w:left w:val="nil"/>
              <w:bottom w:val="nil"/>
              <w:right w:val="nil"/>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4697" w:type="dxa"/>
            <w:tcBorders>
              <w:top w:val="nil"/>
              <w:left w:val="nil"/>
              <w:bottom w:val="nil"/>
              <w:right w:val="nil"/>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2321" w:type="dxa"/>
            <w:tcBorders>
              <w:top w:val="nil"/>
              <w:left w:val="nil"/>
              <w:bottom w:val="nil"/>
              <w:right w:val="nil"/>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p>
        </w:tc>
        <w:tc>
          <w:tcPr>
            <w:tcW w:w="1671" w:type="dxa"/>
            <w:tcBorders>
              <w:top w:val="nil"/>
              <w:left w:val="nil"/>
              <w:bottom w:val="nil"/>
              <w:right w:val="nil"/>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p>
        </w:tc>
        <w:tc>
          <w:tcPr>
            <w:tcW w:w="1540" w:type="dxa"/>
            <w:tcBorders>
              <w:top w:val="nil"/>
              <w:left w:val="nil"/>
              <w:bottom w:val="nil"/>
              <w:right w:val="nil"/>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p>
        </w:tc>
        <w:tc>
          <w:tcPr>
            <w:tcW w:w="1540" w:type="dxa"/>
            <w:tcBorders>
              <w:top w:val="nil"/>
              <w:left w:val="nil"/>
              <w:bottom w:val="nil"/>
              <w:right w:val="nil"/>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p>
        </w:tc>
        <w:tc>
          <w:tcPr>
            <w:tcW w:w="1586" w:type="dxa"/>
            <w:tcBorders>
              <w:top w:val="nil"/>
              <w:left w:val="nil"/>
              <w:bottom w:val="nil"/>
              <w:right w:val="nil"/>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p>
        </w:tc>
      </w:tr>
      <w:tr w:rsidR="000A3FB2" w:rsidRPr="000A3FB2" w:rsidTr="00027262">
        <w:trPr>
          <w:trHeight w:val="255"/>
        </w:trPr>
        <w:tc>
          <w:tcPr>
            <w:tcW w:w="222" w:type="dxa"/>
            <w:tcBorders>
              <w:top w:val="nil"/>
              <w:left w:val="nil"/>
              <w:bottom w:val="nil"/>
              <w:right w:val="nil"/>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p>
        </w:tc>
        <w:tc>
          <w:tcPr>
            <w:tcW w:w="16066" w:type="dxa"/>
            <w:gridSpan w:val="7"/>
            <w:tcBorders>
              <w:top w:val="nil"/>
              <w:left w:val="nil"/>
              <w:bottom w:val="nil"/>
              <w:right w:val="nil"/>
            </w:tcBorders>
            <w:shd w:val="clear" w:color="auto" w:fill="auto"/>
            <w:hideMark/>
          </w:tcPr>
          <w:p w:rsidR="000A3FB2" w:rsidRDefault="000A3FB2" w:rsidP="000A3FB2">
            <w:pPr>
              <w:spacing w:after="0" w:line="240" w:lineRule="auto"/>
              <w:jc w:val="center"/>
              <w:rPr>
                <w:rFonts w:ascii="Arial" w:eastAsia="Times New Roman" w:hAnsi="Arial" w:cs="Arial"/>
                <w:sz w:val="18"/>
                <w:szCs w:val="18"/>
                <w:lang w:eastAsia="ru-RU"/>
              </w:rPr>
            </w:pPr>
          </w:p>
          <w:p w:rsidR="00C0142F" w:rsidRPr="000A3FB2" w:rsidRDefault="00C0142F" w:rsidP="000A3FB2">
            <w:pPr>
              <w:spacing w:after="0" w:line="240" w:lineRule="auto"/>
              <w:jc w:val="center"/>
              <w:rPr>
                <w:rFonts w:ascii="Arial" w:eastAsia="Times New Roman" w:hAnsi="Arial" w:cs="Arial"/>
                <w:sz w:val="18"/>
                <w:szCs w:val="18"/>
                <w:lang w:eastAsia="ru-RU"/>
              </w:rPr>
            </w:pPr>
          </w:p>
          <w:p w:rsidR="000A3FB2" w:rsidRPr="000A3FB2" w:rsidRDefault="000A3FB2" w:rsidP="000A3FB2">
            <w:pPr>
              <w:spacing w:after="0" w:line="240" w:lineRule="auto"/>
              <w:jc w:val="center"/>
              <w:rPr>
                <w:rFonts w:ascii="Arial" w:eastAsia="Times New Roman" w:hAnsi="Arial" w:cs="Arial"/>
                <w:sz w:val="18"/>
                <w:szCs w:val="18"/>
                <w:lang w:eastAsia="ru-RU"/>
              </w:rPr>
            </w:pPr>
          </w:p>
          <w:p w:rsidR="000A3FB2" w:rsidRPr="000A3FB2" w:rsidRDefault="000A3FB2" w:rsidP="000A3FB2">
            <w:pPr>
              <w:spacing w:after="0" w:line="240" w:lineRule="auto"/>
              <w:rPr>
                <w:rFonts w:ascii="Times New Roman" w:eastAsia="Times New Roman" w:hAnsi="Times New Roman" w:cs="Times New Roman"/>
                <w:b/>
                <w:sz w:val="24"/>
                <w:szCs w:val="24"/>
                <w:lang w:eastAsia="ru-RU"/>
              </w:rPr>
            </w:pPr>
            <w:r w:rsidRPr="000A3FB2">
              <w:rPr>
                <w:rFonts w:ascii="Times New Roman" w:eastAsia="Times New Roman" w:hAnsi="Times New Roman" w:cs="Times New Roman"/>
                <w:b/>
                <w:sz w:val="24"/>
                <w:szCs w:val="24"/>
                <w:lang w:eastAsia="ru-RU"/>
              </w:rPr>
              <w:t>Локальный сметный расчет на общестроительные работы</w:t>
            </w:r>
          </w:p>
          <w:p w:rsidR="000A3FB2" w:rsidRPr="000A3FB2" w:rsidRDefault="000A3FB2" w:rsidP="000A3FB2">
            <w:pPr>
              <w:spacing w:after="0" w:line="240" w:lineRule="auto"/>
              <w:jc w:val="center"/>
              <w:rPr>
                <w:rFonts w:ascii="Arial" w:eastAsia="Times New Roman" w:hAnsi="Arial" w:cs="Arial"/>
                <w:sz w:val="18"/>
                <w:szCs w:val="18"/>
                <w:lang w:eastAsia="ru-RU"/>
              </w:rPr>
            </w:pPr>
          </w:p>
          <w:p w:rsidR="000A3FB2" w:rsidRPr="000A3FB2" w:rsidRDefault="000A3FB2" w:rsidP="000A3FB2">
            <w:pPr>
              <w:spacing w:after="0" w:line="240" w:lineRule="auto"/>
              <w:ind w:right="289"/>
              <w:rPr>
                <w:rFonts w:ascii="Arial" w:eastAsia="Times New Roman" w:hAnsi="Arial" w:cs="Arial"/>
                <w:sz w:val="18"/>
                <w:szCs w:val="18"/>
                <w:lang w:eastAsia="ru-RU"/>
              </w:rPr>
            </w:pPr>
          </w:p>
          <w:p w:rsidR="000A3FB2" w:rsidRPr="000A3FB2" w:rsidRDefault="000A3FB2" w:rsidP="000A3FB2">
            <w:pPr>
              <w:spacing w:after="0" w:line="240" w:lineRule="auto"/>
              <w:jc w:val="center"/>
              <w:rPr>
                <w:rFonts w:ascii="Arial" w:eastAsia="Times New Roman" w:hAnsi="Arial" w:cs="Arial"/>
                <w:sz w:val="18"/>
                <w:szCs w:val="18"/>
                <w:lang w:eastAsia="ru-RU"/>
              </w:rPr>
            </w:pPr>
          </w:p>
          <w:p w:rsidR="000A3FB2" w:rsidRPr="000A3FB2" w:rsidRDefault="000A3FB2" w:rsidP="000A3FB2">
            <w:pPr>
              <w:spacing w:after="0" w:line="240" w:lineRule="auto"/>
              <w:jc w:val="center"/>
              <w:rPr>
                <w:rFonts w:ascii="Arial" w:eastAsia="Times New Roman" w:hAnsi="Arial" w:cs="Arial"/>
                <w:sz w:val="18"/>
                <w:szCs w:val="18"/>
                <w:lang w:eastAsia="ru-RU"/>
              </w:rPr>
            </w:pPr>
          </w:p>
          <w:p w:rsidR="000A3FB2" w:rsidRPr="000A3FB2" w:rsidRDefault="000A3FB2" w:rsidP="000A3FB2">
            <w:pPr>
              <w:spacing w:after="0" w:line="240" w:lineRule="auto"/>
              <w:jc w:val="center"/>
              <w:rPr>
                <w:rFonts w:ascii="Arial" w:eastAsia="Times New Roman" w:hAnsi="Arial" w:cs="Arial"/>
                <w:sz w:val="18"/>
                <w:szCs w:val="18"/>
                <w:lang w:eastAsia="ru-RU"/>
              </w:rPr>
            </w:pPr>
          </w:p>
          <w:p w:rsidR="000A3FB2" w:rsidRPr="000A3FB2" w:rsidRDefault="000A3FB2" w:rsidP="000A3FB2">
            <w:pPr>
              <w:spacing w:after="0" w:line="240" w:lineRule="auto"/>
              <w:jc w:val="center"/>
              <w:rPr>
                <w:rFonts w:ascii="Arial" w:eastAsia="Times New Roman" w:hAnsi="Arial" w:cs="Arial"/>
                <w:sz w:val="18"/>
                <w:szCs w:val="18"/>
                <w:lang w:eastAsia="ru-RU"/>
              </w:rPr>
            </w:pPr>
          </w:p>
          <w:p w:rsidR="000A3FB2" w:rsidRPr="000A3FB2" w:rsidRDefault="000A3FB2" w:rsidP="000A3FB2">
            <w:pPr>
              <w:spacing w:after="0" w:line="240" w:lineRule="auto"/>
              <w:jc w:val="center"/>
              <w:rPr>
                <w:rFonts w:ascii="Arial" w:eastAsia="Times New Roman" w:hAnsi="Arial" w:cs="Arial"/>
                <w:sz w:val="18"/>
                <w:szCs w:val="18"/>
                <w:lang w:eastAsia="ru-RU"/>
              </w:rPr>
            </w:pPr>
          </w:p>
        </w:tc>
        <w:tc>
          <w:tcPr>
            <w:tcW w:w="222" w:type="dxa"/>
            <w:tcBorders>
              <w:top w:val="nil"/>
              <w:left w:val="nil"/>
              <w:bottom w:val="nil"/>
              <w:right w:val="nil"/>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p>
        </w:tc>
      </w:tr>
      <w:tr w:rsidR="000A3FB2" w:rsidRPr="000A3FB2" w:rsidTr="00027262">
        <w:trPr>
          <w:trHeight w:val="255"/>
        </w:trPr>
        <w:tc>
          <w:tcPr>
            <w:tcW w:w="222" w:type="dxa"/>
            <w:tcBorders>
              <w:top w:val="nil"/>
              <w:left w:val="nil"/>
              <w:bottom w:val="nil"/>
              <w:right w:val="nil"/>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p>
        </w:tc>
        <w:tc>
          <w:tcPr>
            <w:tcW w:w="2711" w:type="dxa"/>
            <w:tcBorders>
              <w:top w:val="nil"/>
              <w:left w:val="nil"/>
              <w:bottom w:val="nil"/>
              <w:right w:val="nil"/>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4697" w:type="dxa"/>
            <w:tcBorders>
              <w:top w:val="nil"/>
              <w:left w:val="nil"/>
              <w:bottom w:val="nil"/>
              <w:right w:val="nil"/>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2321" w:type="dxa"/>
            <w:tcBorders>
              <w:top w:val="nil"/>
              <w:left w:val="nil"/>
              <w:bottom w:val="nil"/>
              <w:right w:val="nil"/>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p>
        </w:tc>
        <w:tc>
          <w:tcPr>
            <w:tcW w:w="1671" w:type="dxa"/>
            <w:tcBorders>
              <w:top w:val="nil"/>
              <w:left w:val="nil"/>
              <w:bottom w:val="nil"/>
              <w:right w:val="nil"/>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p>
        </w:tc>
        <w:tc>
          <w:tcPr>
            <w:tcW w:w="1540" w:type="dxa"/>
            <w:tcBorders>
              <w:top w:val="nil"/>
              <w:left w:val="nil"/>
              <w:bottom w:val="nil"/>
              <w:right w:val="nil"/>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p>
        </w:tc>
        <w:tc>
          <w:tcPr>
            <w:tcW w:w="1540" w:type="dxa"/>
            <w:tcBorders>
              <w:top w:val="nil"/>
              <w:left w:val="nil"/>
              <w:bottom w:val="nil"/>
              <w:right w:val="nil"/>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p>
        </w:tc>
        <w:tc>
          <w:tcPr>
            <w:tcW w:w="1586" w:type="dxa"/>
            <w:tcBorders>
              <w:top w:val="nil"/>
              <w:left w:val="nil"/>
              <w:bottom w:val="nil"/>
              <w:right w:val="nil"/>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p>
        </w:tc>
      </w:tr>
      <w:tr w:rsidR="000A3FB2" w:rsidRPr="000A3FB2" w:rsidTr="00027262">
        <w:trPr>
          <w:trHeight w:val="255"/>
        </w:trPr>
        <w:tc>
          <w:tcPr>
            <w:tcW w:w="222" w:type="dxa"/>
            <w:tcBorders>
              <w:top w:val="nil"/>
              <w:left w:val="nil"/>
              <w:bottom w:val="nil"/>
              <w:right w:val="nil"/>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p>
        </w:tc>
        <w:tc>
          <w:tcPr>
            <w:tcW w:w="16066" w:type="dxa"/>
            <w:gridSpan w:val="7"/>
            <w:tcBorders>
              <w:top w:val="nil"/>
              <w:left w:val="nil"/>
              <w:bottom w:val="nil"/>
              <w:right w:val="nil"/>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222" w:type="dxa"/>
            <w:tcBorders>
              <w:top w:val="nil"/>
              <w:left w:val="nil"/>
              <w:bottom w:val="nil"/>
              <w:right w:val="nil"/>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p>
        </w:tc>
      </w:tr>
      <w:tr w:rsidR="000A3FB2" w:rsidRPr="000A3FB2" w:rsidTr="00027262">
        <w:trPr>
          <w:trHeight w:val="255"/>
        </w:trPr>
        <w:tc>
          <w:tcPr>
            <w:tcW w:w="222" w:type="dxa"/>
            <w:tcBorders>
              <w:top w:val="nil"/>
              <w:left w:val="nil"/>
              <w:bottom w:val="nil"/>
              <w:right w:val="nil"/>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p>
        </w:tc>
        <w:tc>
          <w:tcPr>
            <w:tcW w:w="2711" w:type="dxa"/>
            <w:tcBorders>
              <w:top w:val="nil"/>
              <w:left w:val="nil"/>
              <w:bottom w:val="nil"/>
              <w:right w:val="nil"/>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4697" w:type="dxa"/>
            <w:tcBorders>
              <w:top w:val="nil"/>
              <w:left w:val="nil"/>
              <w:bottom w:val="nil"/>
              <w:right w:val="nil"/>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2321" w:type="dxa"/>
            <w:tcBorders>
              <w:top w:val="nil"/>
              <w:left w:val="nil"/>
              <w:bottom w:val="nil"/>
              <w:right w:val="nil"/>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p>
        </w:tc>
        <w:tc>
          <w:tcPr>
            <w:tcW w:w="1671" w:type="dxa"/>
            <w:tcBorders>
              <w:top w:val="nil"/>
              <w:left w:val="nil"/>
              <w:bottom w:val="nil"/>
              <w:right w:val="nil"/>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p>
        </w:tc>
        <w:tc>
          <w:tcPr>
            <w:tcW w:w="1540" w:type="dxa"/>
            <w:tcBorders>
              <w:top w:val="nil"/>
              <w:left w:val="nil"/>
              <w:bottom w:val="nil"/>
              <w:right w:val="nil"/>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p>
        </w:tc>
        <w:tc>
          <w:tcPr>
            <w:tcW w:w="1540" w:type="dxa"/>
            <w:tcBorders>
              <w:top w:val="nil"/>
              <w:left w:val="nil"/>
              <w:bottom w:val="nil"/>
              <w:right w:val="nil"/>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p>
        </w:tc>
        <w:tc>
          <w:tcPr>
            <w:tcW w:w="1586" w:type="dxa"/>
            <w:tcBorders>
              <w:top w:val="nil"/>
              <w:left w:val="nil"/>
              <w:bottom w:val="nil"/>
              <w:right w:val="nil"/>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p>
        </w:tc>
      </w:tr>
    </w:tbl>
    <w:tbl>
      <w:tblPr>
        <w:tblpPr w:leftFromText="180" w:rightFromText="180" w:vertAnchor="text" w:horzAnchor="margin" w:tblpY="1"/>
        <w:tblOverlap w:val="never"/>
        <w:tblW w:w="15840" w:type="dxa"/>
        <w:tblLook w:val="04A0"/>
      </w:tblPr>
      <w:tblGrid>
        <w:gridCol w:w="517"/>
        <w:gridCol w:w="2140"/>
        <w:gridCol w:w="3857"/>
        <w:gridCol w:w="1800"/>
        <w:gridCol w:w="1231"/>
        <w:gridCol w:w="1120"/>
        <w:gridCol w:w="1120"/>
        <w:gridCol w:w="1160"/>
        <w:gridCol w:w="1120"/>
        <w:gridCol w:w="915"/>
        <w:gridCol w:w="860"/>
      </w:tblGrid>
      <w:tr w:rsidR="000A3FB2" w:rsidRPr="000A3FB2" w:rsidTr="00027262">
        <w:trPr>
          <w:trHeight w:val="960"/>
        </w:trPr>
        <w:tc>
          <w:tcPr>
            <w:tcW w:w="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 пп</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Шифр и номер позиции норматива</w:t>
            </w:r>
          </w:p>
        </w:tc>
        <w:tc>
          <w:tcPr>
            <w:tcW w:w="3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Количество</w:t>
            </w:r>
          </w:p>
        </w:tc>
        <w:tc>
          <w:tcPr>
            <w:tcW w:w="2351" w:type="dxa"/>
            <w:gridSpan w:val="2"/>
            <w:tcBorders>
              <w:top w:val="single" w:sz="4" w:space="0" w:color="auto"/>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Общая стоимость, руб.</w:t>
            </w:r>
          </w:p>
        </w:tc>
        <w:tc>
          <w:tcPr>
            <w:tcW w:w="17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Затраты труда рабочих, чел.-ч, не занятых обслуживанием машин</w:t>
            </w:r>
          </w:p>
        </w:tc>
      </w:tr>
      <w:tr w:rsidR="000A3FB2" w:rsidRPr="000A3FB2" w:rsidTr="00027262">
        <w:trPr>
          <w:trHeight w:val="48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3857" w:type="dxa"/>
            <w:vMerge/>
            <w:tcBorders>
              <w:top w:val="single" w:sz="4" w:space="0" w:color="auto"/>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1231" w:type="dxa"/>
            <w:tcBorders>
              <w:top w:val="nil"/>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эксплуата-</w:t>
            </w:r>
            <w:r w:rsidRPr="000A3FB2">
              <w:rPr>
                <w:rFonts w:ascii="Arial" w:eastAsia="Times New Roman" w:hAnsi="Arial" w:cs="Arial"/>
                <w:sz w:val="18"/>
                <w:szCs w:val="18"/>
                <w:lang w:eastAsia="ru-RU"/>
              </w:rPr>
              <w:br/>
              <w:t>ции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эксплуата-</w:t>
            </w:r>
            <w:r w:rsidRPr="000A3FB2">
              <w:rPr>
                <w:rFonts w:ascii="Arial" w:eastAsia="Times New Roman" w:hAnsi="Arial" w:cs="Arial"/>
                <w:sz w:val="18"/>
                <w:szCs w:val="18"/>
                <w:lang w:eastAsia="ru-RU"/>
              </w:rPr>
              <w:br/>
              <w:t>ция машин</w:t>
            </w:r>
          </w:p>
        </w:tc>
        <w:tc>
          <w:tcPr>
            <w:tcW w:w="1775" w:type="dxa"/>
            <w:gridSpan w:val="2"/>
            <w:vMerge/>
            <w:tcBorders>
              <w:top w:val="nil"/>
              <w:left w:val="nil"/>
              <w:bottom w:val="single" w:sz="4" w:space="0" w:color="auto"/>
              <w:right w:val="single" w:sz="4" w:space="0" w:color="auto"/>
            </w:tcBorders>
            <w:vAlign w:val="center"/>
            <w:hideMark/>
          </w:tcPr>
          <w:p w:rsidR="000A3FB2" w:rsidRPr="000A3FB2" w:rsidRDefault="000A3FB2" w:rsidP="000A3FB2">
            <w:pPr>
              <w:spacing w:after="0" w:line="240" w:lineRule="auto"/>
              <w:rPr>
                <w:rFonts w:ascii="Arial" w:eastAsia="Times New Roman" w:hAnsi="Arial" w:cs="Arial"/>
                <w:sz w:val="18"/>
                <w:szCs w:val="18"/>
                <w:lang w:eastAsia="ru-RU"/>
              </w:rPr>
            </w:pPr>
          </w:p>
        </w:tc>
      </w:tr>
      <w:tr w:rsidR="000A3FB2" w:rsidRPr="000A3FB2" w:rsidTr="00027262">
        <w:trPr>
          <w:trHeight w:val="72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3857" w:type="dxa"/>
            <w:vMerge/>
            <w:tcBorders>
              <w:top w:val="single" w:sz="4" w:space="0" w:color="auto"/>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1231" w:type="dxa"/>
            <w:tcBorders>
              <w:top w:val="nil"/>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в т.ч.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в т.ч.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всего</w:t>
            </w:r>
          </w:p>
        </w:tc>
      </w:tr>
      <w:tr w:rsidR="000A3FB2" w:rsidRPr="000A3FB2" w:rsidTr="00027262">
        <w:trPr>
          <w:trHeight w:val="25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w:t>
            </w:r>
          </w:p>
        </w:tc>
        <w:tc>
          <w:tcPr>
            <w:tcW w:w="3857" w:type="dxa"/>
            <w:tcBorders>
              <w:top w:val="nil"/>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w:t>
            </w:r>
          </w:p>
        </w:tc>
        <w:tc>
          <w:tcPr>
            <w:tcW w:w="1231" w:type="dxa"/>
            <w:tcBorders>
              <w:top w:val="nil"/>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11</w:t>
            </w:r>
          </w:p>
        </w:tc>
      </w:tr>
      <w:tr w:rsidR="000A3FB2" w:rsidRPr="000A3FB2" w:rsidTr="0002726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20"/>
                <w:szCs w:val="20"/>
                <w:lang w:eastAsia="ru-RU"/>
              </w:rPr>
            </w:pPr>
            <w:r w:rsidRPr="000A3FB2">
              <w:rPr>
                <w:rFonts w:ascii="Arial" w:eastAsia="Times New Roman" w:hAnsi="Arial" w:cs="Arial"/>
                <w:b/>
                <w:bCs/>
                <w:sz w:val="20"/>
                <w:szCs w:val="20"/>
                <w:lang w:eastAsia="ru-RU"/>
              </w:rPr>
              <w:t xml:space="preserve">                                       Раздел 1. Демонтажные работы</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ФЕР46-04-012-03</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Разборка деревянных заполнений проемов: дверных и воротных</w:t>
            </w:r>
            <w:r w:rsidRPr="000A3FB2">
              <w:rPr>
                <w:rFonts w:ascii="Arial" w:eastAsia="Times New Roman" w:hAnsi="Arial" w:cs="Arial"/>
                <w:sz w:val="18"/>
                <w:szCs w:val="18"/>
                <w:lang w:eastAsia="ru-RU"/>
              </w:rPr>
              <w:br/>
              <w:t>(100 м2)</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0,7662</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1082,58</w:t>
            </w:r>
            <w:r w:rsidRPr="000A3FB2">
              <w:rPr>
                <w:rFonts w:ascii="Arial" w:eastAsia="Times New Roman" w:hAnsi="Arial" w:cs="Arial"/>
                <w:sz w:val="16"/>
                <w:szCs w:val="16"/>
                <w:lang w:eastAsia="ru-RU"/>
              </w:rPr>
              <w:br/>
              <w:t>840,63</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241,95</w:t>
            </w:r>
            <w:r w:rsidRPr="000A3FB2">
              <w:rPr>
                <w:rFonts w:ascii="Arial" w:eastAsia="Times New Roman" w:hAnsi="Arial" w:cs="Arial"/>
                <w:sz w:val="16"/>
                <w:szCs w:val="16"/>
                <w:lang w:eastAsia="ru-RU"/>
              </w:rPr>
              <w:br/>
              <w:t>104,49</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829,47</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644,09</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185,38</w:t>
            </w:r>
            <w:r w:rsidRPr="000A3FB2">
              <w:rPr>
                <w:rFonts w:ascii="Arial" w:eastAsia="Times New Roman" w:hAnsi="Arial" w:cs="Arial"/>
                <w:sz w:val="16"/>
                <w:szCs w:val="16"/>
                <w:lang w:eastAsia="ru-RU"/>
              </w:rPr>
              <w:br/>
              <w:t>80,06</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103,91</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79,62</w:t>
            </w:r>
          </w:p>
        </w:tc>
      </w:tr>
      <w:tr w:rsidR="000A3FB2" w:rsidRPr="000A3FB2" w:rsidTr="00027262">
        <w:trPr>
          <w:trHeight w:val="96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ФЕР15-01-047-15</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Демонтаж подвесных потолков из минераловолокнистых плиток по каркасу из оцинкованного профиля</w:t>
            </w:r>
            <w:r w:rsidRPr="000A3FB2">
              <w:rPr>
                <w:rFonts w:ascii="Arial" w:eastAsia="Times New Roman" w:hAnsi="Arial" w:cs="Arial"/>
                <w:sz w:val="18"/>
                <w:szCs w:val="18"/>
                <w:lang w:eastAsia="ru-RU"/>
              </w:rPr>
              <w:br/>
              <w:t>(100 м2 поверхности облицовки)</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4,283</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977,59</w:t>
            </w:r>
            <w:r w:rsidRPr="000A3FB2">
              <w:rPr>
                <w:rFonts w:ascii="Arial" w:eastAsia="Times New Roman" w:hAnsi="Arial" w:cs="Arial"/>
                <w:sz w:val="16"/>
                <w:szCs w:val="16"/>
                <w:lang w:eastAsia="ru-RU"/>
              </w:rPr>
              <w:br/>
              <w:t>674,19</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303,4</w:t>
            </w:r>
            <w:r w:rsidRPr="000A3FB2">
              <w:rPr>
                <w:rFonts w:ascii="Arial" w:eastAsia="Times New Roman" w:hAnsi="Arial" w:cs="Arial"/>
                <w:sz w:val="16"/>
                <w:szCs w:val="16"/>
                <w:lang w:eastAsia="ru-RU"/>
              </w:rPr>
              <w:br/>
              <w:t>7,18</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4187,02</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2887,56</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1299,46</w:t>
            </w:r>
            <w:r w:rsidRPr="000A3FB2">
              <w:rPr>
                <w:rFonts w:ascii="Arial" w:eastAsia="Times New Roman" w:hAnsi="Arial" w:cs="Arial"/>
                <w:sz w:val="16"/>
                <w:szCs w:val="16"/>
                <w:lang w:eastAsia="ru-RU"/>
              </w:rPr>
              <w:br/>
              <w:t>30,75</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71,722</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307,19</w:t>
            </w:r>
          </w:p>
        </w:tc>
      </w:tr>
      <w:tr w:rsidR="000A3FB2" w:rsidRPr="000A3FB2" w:rsidTr="00027262">
        <w:trPr>
          <w:trHeight w:val="96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ФЕР10-05-011-02</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Демонтаж подвесных потолков из гипсокартонных листов (ГКЛ) по системе: одноуровневых (П 113)</w:t>
            </w:r>
            <w:r w:rsidRPr="000A3FB2">
              <w:rPr>
                <w:rFonts w:ascii="Arial" w:eastAsia="Times New Roman" w:hAnsi="Arial" w:cs="Arial"/>
                <w:sz w:val="18"/>
                <w:szCs w:val="18"/>
                <w:lang w:eastAsia="ru-RU"/>
              </w:rPr>
              <w:br/>
              <w:t>(100 м2 потолка)</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0,506</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629,89</w:t>
            </w:r>
            <w:r w:rsidRPr="000A3FB2">
              <w:rPr>
                <w:rFonts w:ascii="Arial" w:eastAsia="Times New Roman" w:hAnsi="Arial" w:cs="Arial"/>
                <w:sz w:val="16"/>
                <w:szCs w:val="16"/>
                <w:lang w:eastAsia="ru-RU"/>
              </w:rPr>
              <w:br/>
              <w:t>615,85</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14,04</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318,72</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311,62</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7,1</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67,9</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34,36</w:t>
            </w:r>
          </w:p>
        </w:tc>
      </w:tr>
      <w:tr w:rsidR="000A3FB2" w:rsidRPr="000A3FB2" w:rsidTr="00027262">
        <w:trPr>
          <w:trHeight w:val="120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ФЕР15-01-050-01</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Демонтаж облицовки стен декоративным бумажно-слоистым пластиком или листами из синтетических материалов: по деревянной обрешетке</w:t>
            </w:r>
            <w:r w:rsidRPr="000A3FB2">
              <w:rPr>
                <w:rFonts w:ascii="Arial" w:eastAsia="Times New Roman" w:hAnsi="Arial" w:cs="Arial"/>
                <w:sz w:val="18"/>
                <w:szCs w:val="18"/>
                <w:lang w:eastAsia="ru-RU"/>
              </w:rPr>
              <w:br/>
              <w:t>(100 м2 облицовки)</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4,101</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447,35</w:t>
            </w:r>
            <w:r w:rsidRPr="000A3FB2">
              <w:rPr>
                <w:rFonts w:ascii="Arial" w:eastAsia="Times New Roman" w:hAnsi="Arial" w:cs="Arial"/>
                <w:sz w:val="16"/>
                <w:szCs w:val="16"/>
                <w:lang w:eastAsia="ru-RU"/>
              </w:rPr>
              <w:br/>
              <w:t>368,3</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79,05</w:t>
            </w:r>
            <w:r w:rsidRPr="000A3FB2">
              <w:rPr>
                <w:rFonts w:ascii="Arial" w:eastAsia="Times New Roman" w:hAnsi="Arial" w:cs="Arial"/>
                <w:sz w:val="16"/>
                <w:szCs w:val="16"/>
                <w:lang w:eastAsia="ru-RU"/>
              </w:rPr>
              <w:br/>
              <w:t>1,19</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1834,58</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1510,4</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324,18</w:t>
            </w:r>
            <w:r w:rsidRPr="000A3FB2">
              <w:rPr>
                <w:rFonts w:ascii="Arial" w:eastAsia="Times New Roman" w:hAnsi="Arial" w:cs="Arial"/>
                <w:sz w:val="16"/>
                <w:szCs w:val="16"/>
                <w:lang w:eastAsia="ru-RU"/>
              </w:rPr>
              <w:br/>
              <w:t>4,88</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40,12</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164,53</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ФЕРр63-7-5</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Разборка облицовки стен: из керамических глазурованных плиток</w:t>
            </w:r>
            <w:r w:rsidRPr="000A3FB2">
              <w:rPr>
                <w:rFonts w:ascii="Arial" w:eastAsia="Times New Roman" w:hAnsi="Arial" w:cs="Arial"/>
                <w:sz w:val="18"/>
                <w:szCs w:val="18"/>
                <w:lang w:eastAsia="ru-RU"/>
              </w:rPr>
              <w:br/>
              <w:t>(100 м2 поверхности облицовки)</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2,0257</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748,3</w:t>
            </w:r>
            <w:r w:rsidRPr="000A3FB2">
              <w:rPr>
                <w:rFonts w:ascii="Arial" w:eastAsia="Times New Roman" w:hAnsi="Arial" w:cs="Arial"/>
                <w:sz w:val="16"/>
                <w:szCs w:val="16"/>
                <w:lang w:eastAsia="ru-RU"/>
              </w:rPr>
              <w:br/>
              <w:t>584,74</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163,56</w:t>
            </w:r>
            <w:r w:rsidRPr="000A3FB2">
              <w:rPr>
                <w:rFonts w:ascii="Arial" w:eastAsia="Times New Roman" w:hAnsi="Arial" w:cs="Arial"/>
                <w:sz w:val="16"/>
                <w:szCs w:val="16"/>
                <w:lang w:eastAsia="ru-RU"/>
              </w:rPr>
              <w:br/>
              <w:t>21,23</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1515,83</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1184,51</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331,32</w:t>
            </w:r>
            <w:r w:rsidRPr="000A3FB2">
              <w:rPr>
                <w:rFonts w:ascii="Arial" w:eastAsia="Times New Roman" w:hAnsi="Arial" w:cs="Arial"/>
                <w:sz w:val="16"/>
                <w:szCs w:val="16"/>
                <w:lang w:eastAsia="ru-RU"/>
              </w:rPr>
              <w:br/>
              <w:t>43,01</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74,3</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150,51</w:t>
            </w:r>
          </w:p>
        </w:tc>
      </w:tr>
      <w:tr w:rsidR="000A3FB2" w:rsidRPr="000A3FB2" w:rsidTr="00027262">
        <w:trPr>
          <w:trHeight w:val="96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ФЕР46-04-006-04</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Разборка деревянных перегородок: из гипсовых, шлакобетонных и фибролитовых плит</w:t>
            </w:r>
            <w:r w:rsidRPr="000A3FB2">
              <w:rPr>
                <w:rFonts w:ascii="Arial" w:eastAsia="Times New Roman" w:hAnsi="Arial" w:cs="Arial"/>
                <w:sz w:val="18"/>
                <w:szCs w:val="18"/>
                <w:lang w:eastAsia="ru-RU"/>
              </w:rPr>
              <w:br/>
              <w:t>(100 м2)</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1,8259</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710,37</w:t>
            </w:r>
            <w:r w:rsidRPr="000A3FB2">
              <w:rPr>
                <w:rFonts w:ascii="Arial" w:eastAsia="Times New Roman" w:hAnsi="Arial" w:cs="Arial"/>
                <w:sz w:val="16"/>
                <w:szCs w:val="16"/>
                <w:lang w:eastAsia="ru-RU"/>
              </w:rPr>
              <w:br/>
              <w:t>590,33</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120,04</w:t>
            </w:r>
            <w:r w:rsidRPr="000A3FB2">
              <w:rPr>
                <w:rFonts w:ascii="Arial" w:eastAsia="Times New Roman" w:hAnsi="Arial" w:cs="Arial"/>
                <w:sz w:val="16"/>
                <w:szCs w:val="16"/>
                <w:lang w:eastAsia="ru-RU"/>
              </w:rPr>
              <w:br/>
              <w:t>51,84</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1297,06</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1077,88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219,18</w:t>
            </w:r>
            <w:r w:rsidRPr="000A3FB2">
              <w:rPr>
                <w:rFonts w:ascii="Arial" w:eastAsia="Times New Roman" w:hAnsi="Arial" w:cs="Arial"/>
                <w:sz w:val="16"/>
                <w:szCs w:val="16"/>
                <w:lang w:eastAsia="ru-RU"/>
              </w:rPr>
              <w:br/>
              <w:t>94,65</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75,01</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136,96</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ФЕРр57-2-1</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Разборка покрытий полов: из линолеума и релина</w:t>
            </w:r>
            <w:r w:rsidRPr="000A3FB2">
              <w:rPr>
                <w:rFonts w:ascii="Arial" w:eastAsia="Times New Roman" w:hAnsi="Arial" w:cs="Arial"/>
                <w:sz w:val="18"/>
                <w:szCs w:val="18"/>
                <w:lang w:eastAsia="ru-RU"/>
              </w:rPr>
              <w:br/>
              <w:t>(100 м2 покрытия)</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4,267</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92,9</w:t>
            </w:r>
            <w:r w:rsidRPr="000A3FB2">
              <w:rPr>
                <w:rFonts w:ascii="Arial" w:eastAsia="Times New Roman" w:hAnsi="Arial" w:cs="Arial"/>
                <w:sz w:val="16"/>
                <w:szCs w:val="16"/>
                <w:lang w:eastAsia="ru-RU"/>
              </w:rPr>
              <w:br/>
              <w:t>88,84</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4,06</w:t>
            </w:r>
            <w:r w:rsidRPr="000A3FB2">
              <w:rPr>
                <w:rFonts w:ascii="Arial" w:eastAsia="Times New Roman" w:hAnsi="Arial" w:cs="Arial"/>
                <w:sz w:val="16"/>
                <w:szCs w:val="16"/>
                <w:lang w:eastAsia="ru-RU"/>
              </w:rPr>
              <w:br/>
              <w:t>1,76</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396,4</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379,08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17,32</w:t>
            </w:r>
            <w:r w:rsidRPr="000A3FB2">
              <w:rPr>
                <w:rFonts w:ascii="Arial" w:eastAsia="Times New Roman" w:hAnsi="Arial" w:cs="Arial"/>
                <w:sz w:val="16"/>
                <w:szCs w:val="16"/>
                <w:lang w:eastAsia="ru-RU"/>
              </w:rPr>
              <w:br/>
              <w:t>7,51</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11,39</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48,6</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ФЕРр57-2-3</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Разборка покрытий полов: из керамических плиток</w:t>
            </w:r>
            <w:r w:rsidRPr="000A3FB2">
              <w:rPr>
                <w:rFonts w:ascii="Arial" w:eastAsia="Times New Roman" w:hAnsi="Arial" w:cs="Arial"/>
                <w:sz w:val="18"/>
                <w:szCs w:val="18"/>
                <w:lang w:eastAsia="ru-RU"/>
              </w:rPr>
              <w:br/>
              <w:t>(100 м2 покрытия)</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0,506</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641</w:t>
            </w:r>
            <w:r w:rsidRPr="000A3FB2">
              <w:rPr>
                <w:rFonts w:ascii="Arial" w:eastAsia="Times New Roman" w:hAnsi="Arial" w:cs="Arial"/>
                <w:sz w:val="16"/>
                <w:szCs w:val="16"/>
                <w:lang w:eastAsia="ru-RU"/>
              </w:rPr>
              <w:br/>
              <w:t>595,99</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45,01</w:t>
            </w:r>
            <w:r w:rsidRPr="000A3FB2">
              <w:rPr>
                <w:rFonts w:ascii="Arial" w:eastAsia="Times New Roman" w:hAnsi="Arial" w:cs="Arial"/>
                <w:sz w:val="16"/>
                <w:szCs w:val="16"/>
                <w:lang w:eastAsia="ru-RU"/>
              </w:rPr>
              <w:br/>
              <w:t>19,44</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324,35</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301,57</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22,78</w:t>
            </w:r>
            <w:r w:rsidRPr="000A3FB2">
              <w:rPr>
                <w:rFonts w:ascii="Arial" w:eastAsia="Times New Roman" w:hAnsi="Arial" w:cs="Arial"/>
                <w:sz w:val="16"/>
                <w:szCs w:val="16"/>
                <w:lang w:eastAsia="ru-RU"/>
              </w:rPr>
              <w:br/>
              <w:t>9,84</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69,87</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35,35</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ФЕР46-04-010-02</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Разборка покрытий полов: дощатых</w:t>
            </w:r>
            <w:r w:rsidRPr="000A3FB2">
              <w:rPr>
                <w:rFonts w:ascii="Arial" w:eastAsia="Times New Roman" w:hAnsi="Arial" w:cs="Arial"/>
                <w:sz w:val="18"/>
                <w:szCs w:val="18"/>
                <w:lang w:eastAsia="ru-RU"/>
              </w:rPr>
              <w:br/>
              <w:t>(100 м2 покрытия)</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2,194</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352,23</w:t>
            </w:r>
            <w:r w:rsidRPr="000A3FB2">
              <w:rPr>
                <w:rFonts w:ascii="Arial" w:eastAsia="Times New Roman" w:hAnsi="Arial" w:cs="Arial"/>
                <w:sz w:val="16"/>
                <w:szCs w:val="16"/>
                <w:lang w:eastAsia="ru-RU"/>
              </w:rPr>
              <w:br/>
              <w:t>238,13</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114,1</w:t>
            </w:r>
            <w:r w:rsidRPr="000A3FB2">
              <w:rPr>
                <w:rFonts w:ascii="Arial" w:eastAsia="Times New Roman" w:hAnsi="Arial" w:cs="Arial"/>
                <w:sz w:val="16"/>
                <w:szCs w:val="16"/>
                <w:lang w:eastAsia="ru-RU"/>
              </w:rPr>
              <w:br/>
              <w:t>49,28</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772,79</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522,46</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250,33</w:t>
            </w:r>
            <w:r w:rsidRPr="000A3FB2">
              <w:rPr>
                <w:rFonts w:ascii="Arial" w:eastAsia="Times New Roman" w:hAnsi="Arial" w:cs="Arial"/>
                <w:sz w:val="16"/>
                <w:szCs w:val="16"/>
                <w:lang w:eastAsia="ru-RU"/>
              </w:rPr>
              <w:br/>
              <w:t>108,12</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30,53</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66,98</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ФЕРр57-2-5</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Разборка покрытий полов: из древесностружечных плит в один слой</w:t>
            </w:r>
            <w:r w:rsidRPr="000A3FB2">
              <w:rPr>
                <w:rFonts w:ascii="Arial" w:eastAsia="Times New Roman" w:hAnsi="Arial" w:cs="Arial"/>
                <w:sz w:val="18"/>
                <w:szCs w:val="18"/>
                <w:lang w:eastAsia="ru-RU"/>
              </w:rPr>
              <w:br/>
              <w:t>(100 м2 покрытия)</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4,21</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130,82</w:t>
            </w:r>
            <w:r w:rsidRPr="000A3FB2">
              <w:rPr>
                <w:rFonts w:ascii="Arial" w:eastAsia="Times New Roman" w:hAnsi="Arial" w:cs="Arial"/>
                <w:sz w:val="16"/>
                <w:szCs w:val="16"/>
                <w:lang w:eastAsia="ru-RU"/>
              </w:rPr>
              <w:br/>
              <w:t>126,13</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4,69</w:t>
            </w:r>
            <w:r w:rsidRPr="000A3FB2">
              <w:rPr>
                <w:rFonts w:ascii="Arial" w:eastAsia="Times New Roman" w:hAnsi="Arial" w:cs="Arial"/>
                <w:sz w:val="16"/>
                <w:szCs w:val="16"/>
                <w:lang w:eastAsia="ru-RU"/>
              </w:rPr>
              <w:br/>
              <w:t>2,03</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550,75</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531,01</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19,74</w:t>
            </w:r>
            <w:r w:rsidRPr="000A3FB2">
              <w:rPr>
                <w:rFonts w:ascii="Arial" w:eastAsia="Times New Roman" w:hAnsi="Arial" w:cs="Arial"/>
                <w:sz w:val="16"/>
                <w:szCs w:val="16"/>
                <w:lang w:eastAsia="ru-RU"/>
              </w:rPr>
              <w:br/>
              <w:t>8,55</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16,17</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68,08</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ФЕР46-02-009-02</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Отбивка штукатурки с поверхностей: стен и потолков кирпичных</w:t>
            </w:r>
            <w:r w:rsidRPr="000A3FB2">
              <w:rPr>
                <w:rFonts w:ascii="Arial" w:eastAsia="Times New Roman" w:hAnsi="Arial" w:cs="Arial"/>
                <w:sz w:val="18"/>
                <w:szCs w:val="18"/>
                <w:lang w:eastAsia="ru-RU"/>
              </w:rPr>
              <w:br/>
              <w:t>(100 м2)</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8,2866</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178</w:t>
            </w:r>
            <w:r w:rsidRPr="000A3FB2">
              <w:rPr>
                <w:rFonts w:ascii="Arial" w:eastAsia="Times New Roman" w:hAnsi="Arial" w:cs="Arial"/>
                <w:sz w:val="16"/>
                <w:szCs w:val="16"/>
                <w:lang w:eastAsia="ru-RU"/>
              </w:rPr>
              <w:br/>
              <w:t>178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1475,01</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1475,01</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22,82</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189,1</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ФЕР11-01-011-01</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Демонтаж стяжек: цементных толщиной 20 мм</w:t>
            </w:r>
            <w:r w:rsidRPr="000A3FB2">
              <w:rPr>
                <w:rFonts w:ascii="Arial" w:eastAsia="Times New Roman" w:hAnsi="Arial" w:cs="Arial"/>
                <w:sz w:val="18"/>
                <w:szCs w:val="18"/>
                <w:lang w:eastAsia="ru-RU"/>
              </w:rPr>
              <w:br/>
              <w:t>(100 м2 стяжки)</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0,506</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286,36</w:t>
            </w:r>
            <w:r w:rsidRPr="000A3FB2">
              <w:rPr>
                <w:rFonts w:ascii="Arial" w:eastAsia="Times New Roman" w:hAnsi="Arial" w:cs="Arial"/>
                <w:sz w:val="16"/>
                <w:szCs w:val="16"/>
                <w:lang w:eastAsia="ru-RU"/>
              </w:rPr>
              <w:br/>
              <w:t>250,97</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35,39</w:t>
            </w:r>
            <w:r w:rsidRPr="000A3FB2">
              <w:rPr>
                <w:rFonts w:ascii="Arial" w:eastAsia="Times New Roman" w:hAnsi="Arial" w:cs="Arial"/>
                <w:sz w:val="16"/>
                <w:szCs w:val="16"/>
                <w:lang w:eastAsia="ru-RU"/>
              </w:rPr>
              <w:br/>
              <w:t>13,72</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144,9</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126,99</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17,91</w:t>
            </w:r>
            <w:r w:rsidRPr="000A3FB2">
              <w:rPr>
                <w:rFonts w:ascii="Arial" w:eastAsia="Times New Roman" w:hAnsi="Arial" w:cs="Arial"/>
                <w:sz w:val="16"/>
                <w:szCs w:val="16"/>
                <w:lang w:eastAsia="ru-RU"/>
              </w:rPr>
              <w:br/>
              <w:t>6,94</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31,608</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15,99</w:t>
            </w:r>
          </w:p>
        </w:tc>
      </w:tr>
      <w:tr w:rsidR="000A3FB2" w:rsidRPr="000A3FB2" w:rsidTr="0002726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20"/>
                <w:szCs w:val="20"/>
                <w:lang w:eastAsia="ru-RU"/>
              </w:rPr>
            </w:pPr>
            <w:r w:rsidRPr="000A3FB2">
              <w:rPr>
                <w:rFonts w:ascii="Arial" w:eastAsia="Times New Roman" w:hAnsi="Arial" w:cs="Arial"/>
                <w:b/>
                <w:bCs/>
                <w:sz w:val="20"/>
                <w:szCs w:val="20"/>
                <w:lang w:eastAsia="ru-RU"/>
              </w:rPr>
              <w:t xml:space="preserve">                                       Раздел 2. Перегородки</w:t>
            </w:r>
          </w:p>
        </w:tc>
      </w:tr>
      <w:tr w:rsidR="000A3FB2" w:rsidRPr="000A3FB2" w:rsidTr="00027262">
        <w:trPr>
          <w:trHeight w:val="120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ФЕР08-02-002-03</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Кладка перегородок из кирпича: армированных толщиной в 1/2 кирпича при высоте этажа до 4 м</w:t>
            </w:r>
            <w:r w:rsidRPr="000A3FB2">
              <w:rPr>
                <w:rFonts w:ascii="Arial" w:eastAsia="Times New Roman" w:hAnsi="Arial" w:cs="Arial"/>
                <w:sz w:val="18"/>
                <w:szCs w:val="18"/>
                <w:lang w:eastAsia="ru-RU"/>
              </w:rPr>
              <w:br/>
              <w:t>(100 м2 перегородок (за вычетом проемов))</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0,5</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12332,35</w:t>
            </w:r>
            <w:r w:rsidRPr="000A3FB2">
              <w:rPr>
                <w:rFonts w:ascii="Arial" w:eastAsia="Times New Roman" w:hAnsi="Arial" w:cs="Arial"/>
                <w:sz w:val="16"/>
                <w:szCs w:val="16"/>
                <w:lang w:eastAsia="ru-RU"/>
              </w:rPr>
              <w:br/>
              <w:t>1451,55</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364,69</w:t>
            </w:r>
            <w:r w:rsidRPr="000A3FB2">
              <w:rPr>
                <w:rFonts w:ascii="Arial" w:eastAsia="Times New Roman" w:hAnsi="Arial" w:cs="Arial"/>
                <w:sz w:val="16"/>
                <w:szCs w:val="16"/>
                <w:lang w:eastAsia="ru-RU"/>
              </w:rPr>
              <w:br/>
              <w:t>55,49</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6166,18</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725,78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182,35</w:t>
            </w:r>
            <w:r w:rsidRPr="000A3FB2">
              <w:rPr>
                <w:rFonts w:ascii="Arial" w:eastAsia="Times New Roman" w:hAnsi="Arial" w:cs="Arial"/>
                <w:sz w:val="16"/>
                <w:szCs w:val="16"/>
                <w:lang w:eastAsia="ru-RU"/>
              </w:rPr>
              <w:br/>
              <w:t>27,75</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170,17</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85,09</w:t>
            </w:r>
          </w:p>
        </w:tc>
      </w:tr>
      <w:tr w:rsidR="000A3FB2" w:rsidRPr="000A3FB2" w:rsidTr="00027262">
        <w:trPr>
          <w:trHeight w:val="96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ФЕР08-04-003-01</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Кладка перегородок из газобетонных блоков на клее толщиной: 100 мм при высоте этажа до 4 м</w:t>
            </w:r>
            <w:r w:rsidRPr="000A3FB2">
              <w:rPr>
                <w:rFonts w:ascii="Arial" w:eastAsia="Times New Roman" w:hAnsi="Arial" w:cs="Arial"/>
                <w:sz w:val="18"/>
                <w:szCs w:val="18"/>
                <w:lang w:eastAsia="ru-RU"/>
              </w:rPr>
              <w:br/>
              <w:t>(100 м2 перегородок)</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2,2144</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6899,18</w:t>
            </w:r>
            <w:r w:rsidRPr="000A3FB2">
              <w:rPr>
                <w:rFonts w:ascii="Arial" w:eastAsia="Times New Roman" w:hAnsi="Arial" w:cs="Arial"/>
                <w:sz w:val="16"/>
                <w:szCs w:val="16"/>
                <w:lang w:eastAsia="ru-RU"/>
              </w:rPr>
              <w:br/>
              <w:t>518,54</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121,89</w:t>
            </w:r>
            <w:r w:rsidRPr="000A3FB2">
              <w:rPr>
                <w:rFonts w:ascii="Arial" w:eastAsia="Times New Roman" w:hAnsi="Arial" w:cs="Arial"/>
                <w:sz w:val="16"/>
                <w:szCs w:val="16"/>
                <w:lang w:eastAsia="ru-RU"/>
              </w:rPr>
              <w:br/>
              <w:t>10,53</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15277,54</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1148,26</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269,91</w:t>
            </w:r>
            <w:r w:rsidRPr="000A3FB2">
              <w:rPr>
                <w:rFonts w:ascii="Arial" w:eastAsia="Times New Roman" w:hAnsi="Arial" w:cs="Arial"/>
                <w:sz w:val="16"/>
                <w:szCs w:val="16"/>
                <w:lang w:eastAsia="ru-RU"/>
              </w:rPr>
              <w:br/>
              <w:t>23,32</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62,4</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138,18</w:t>
            </w:r>
          </w:p>
        </w:tc>
      </w:tr>
      <w:tr w:rsidR="000A3FB2" w:rsidRPr="000A3FB2" w:rsidTr="00027262">
        <w:trPr>
          <w:trHeight w:val="168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ФЕР10-05-002-01</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Устройство перегородок из гипсокартонных листов (ГКЛ) по системе  с одинарным металлическим каркасом и двухслойной обшивкой с обеих сторон (С 112): глухих</w:t>
            </w:r>
            <w:r w:rsidRPr="000A3FB2">
              <w:rPr>
                <w:rFonts w:ascii="Arial" w:eastAsia="Times New Roman" w:hAnsi="Arial" w:cs="Arial"/>
                <w:sz w:val="18"/>
                <w:szCs w:val="18"/>
                <w:lang w:eastAsia="ru-RU"/>
              </w:rPr>
              <w:br/>
              <w:t>(100 м2 перегородок (за вычетом проемов))</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0,524</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10771,44</w:t>
            </w:r>
            <w:r w:rsidRPr="000A3FB2">
              <w:rPr>
                <w:rFonts w:ascii="Arial" w:eastAsia="Times New Roman" w:hAnsi="Arial" w:cs="Arial"/>
                <w:sz w:val="16"/>
                <w:szCs w:val="16"/>
                <w:lang w:eastAsia="ru-RU"/>
              </w:rPr>
              <w:br/>
              <w:t>1197,24</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16,82</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5644,23</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627,35</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8,81</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132</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69,17</w:t>
            </w:r>
          </w:p>
        </w:tc>
      </w:tr>
      <w:tr w:rsidR="000A3FB2" w:rsidRPr="000A3FB2" w:rsidTr="00027262">
        <w:trPr>
          <w:trHeight w:val="48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Прайс-лист</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Звукопоглощающие плиты  </w:t>
            </w:r>
            <w:r w:rsidRPr="000A3FB2">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5,397</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2711,86</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14635,91</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ФССЦ-104-0494</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Транспортные и заготовительно-складские Плиты минераловатные</w:t>
            </w:r>
            <w:r w:rsidRPr="000A3FB2">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5,397</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15,77</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85,11</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168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18</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ФЕР10-05-002-01</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Устройство перегородок из гипсокартонных листов (ГКЛ) по системе  с одинарным металлическим каркасом и двухслойной обшивкой с обеих сторон (С 112): глухих</w:t>
            </w:r>
            <w:r w:rsidRPr="000A3FB2">
              <w:rPr>
                <w:rFonts w:ascii="Arial" w:eastAsia="Times New Roman" w:hAnsi="Arial" w:cs="Arial"/>
                <w:sz w:val="18"/>
                <w:szCs w:val="18"/>
                <w:lang w:eastAsia="ru-RU"/>
              </w:rPr>
              <w:br/>
              <w:t>(100 м2 перегородок (за вычетом проемов))</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0,2182</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10771,44</w:t>
            </w:r>
            <w:r w:rsidRPr="000A3FB2">
              <w:rPr>
                <w:rFonts w:ascii="Arial" w:eastAsia="Times New Roman" w:hAnsi="Arial" w:cs="Arial"/>
                <w:sz w:val="16"/>
                <w:szCs w:val="16"/>
                <w:lang w:eastAsia="ru-RU"/>
              </w:rPr>
              <w:br/>
              <w:t>1197,24</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16,82</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2350,33</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261,24</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3,67</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132</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28,8</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ФССЦ-101-2509</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Листы гипсокартонные ГКЛ 12,5 мм</w:t>
            </w:r>
            <w:r w:rsidRPr="000A3FB2">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-91,86</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15</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-1377,9</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ФССЦ-101-2512</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Листы гипсокартонные ГКЛВ 12,5 мм</w:t>
            </w:r>
            <w:r w:rsidRPr="000A3FB2">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91,86</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20,47</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1880,37</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48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Прайс-лист</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Звукопоглощающие плиты  </w:t>
            </w:r>
            <w:r w:rsidRPr="000A3FB2">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2,247</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2711,86</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6093,55</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ФССЦ-104-0494</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Транспортные и заготовительно-складские Плиты минераловатные</w:t>
            </w:r>
            <w:r w:rsidRPr="000A3FB2">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2,247</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15,77</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35,44</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168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ФЕР10-05-002-02</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Устройство перегородок из гипсокартонных листов (ГКЛ) по системе  с одинарным металлическим каркасом и двухслойной обшивкой с обеих сторон (С 112): с одним дверным проемом</w:t>
            </w:r>
            <w:r w:rsidRPr="000A3FB2">
              <w:rPr>
                <w:rFonts w:ascii="Arial" w:eastAsia="Times New Roman" w:hAnsi="Arial" w:cs="Arial"/>
                <w:sz w:val="18"/>
                <w:szCs w:val="18"/>
                <w:lang w:eastAsia="ru-RU"/>
              </w:rPr>
              <w:br/>
              <w:t>(100 м2 перегородок (за вычетом проемов))</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1,0101</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11902,38</w:t>
            </w:r>
            <w:r w:rsidRPr="000A3FB2">
              <w:rPr>
                <w:rFonts w:ascii="Arial" w:eastAsia="Times New Roman" w:hAnsi="Arial" w:cs="Arial"/>
                <w:sz w:val="16"/>
                <w:szCs w:val="16"/>
                <w:lang w:eastAsia="ru-RU"/>
              </w:rPr>
              <w:br/>
              <w:t>1233,52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20,5</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12022,59</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1245,98</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20,71</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136</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137,37</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ФССЦ-101-2509</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Листы гипсокартонные ГКЛ 12,5 мм</w:t>
            </w:r>
            <w:r w:rsidRPr="000A3FB2">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-453,5</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15</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-6802,5</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ФССЦ-101-2509</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Листы гипсокартонные ГКЛ 12,5 мм</w:t>
            </w:r>
            <w:r w:rsidRPr="000A3FB2">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226,75</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15</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3401,25</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26</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ФССЦ-101-2511</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Листы гипсокартонные ГКЛО 12,5 мм</w:t>
            </w:r>
            <w:r w:rsidRPr="000A3FB2">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226,75</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16,6</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3764,05</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48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27</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Прайс-лист</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Звукопоглощающие плиты  </w:t>
            </w:r>
            <w:r w:rsidRPr="000A3FB2">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10,4</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2711,86</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28203,34</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28</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ФССЦ-104-0494</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Транспортные и заготовительно-складские Плиты минераловатные</w:t>
            </w:r>
            <w:r w:rsidRPr="000A3FB2">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10,4</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15,77</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164,01</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29</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ФЕР09-03-046-02</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Монтаж перегородок: из алюминиевых сплавов</w:t>
            </w:r>
            <w:r w:rsidRPr="000A3FB2">
              <w:rPr>
                <w:rFonts w:ascii="Arial" w:eastAsia="Times New Roman" w:hAnsi="Arial" w:cs="Arial"/>
                <w:sz w:val="18"/>
                <w:szCs w:val="18"/>
                <w:lang w:eastAsia="ru-RU"/>
              </w:rPr>
              <w:br/>
              <w:t>(100 м2)</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0,4416</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3011,82</w:t>
            </w:r>
            <w:r w:rsidRPr="000A3FB2">
              <w:rPr>
                <w:rFonts w:ascii="Arial" w:eastAsia="Times New Roman" w:hAnsi="Arial" w:cs="Arial"/>
                <w:sz w:val="16"/>
                <w:szCs w:val="16"/>
                <w:lang w:eastAsia="ru-RU"/>
              </w:rPr>
              <w:br/>
              <w:t>2368,53</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397,47</w:t>
            </w:r>
            <w:r w:rsidRPr="000A3FB2">
              <w:rPr>
                <w:rFonts w:ascii="Arial" w:eastAsia="Times New Roman" w:hAnsi="Arial" w:cs="Arial"/>
                <w:sz w:val="16"/>
                <w:szCs w:val="16"/>
                <w:lang w:eastAsia="ru-RU"/>
              </w:rPr>
              <w:br/>
              <w:t>13,77</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1330,02</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1045,94</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175,52</w:t>
            </w:r>
            <w:r w:rsidRPr="000A3FB2">
              <w:rPr>
                <w:rFonts w:ascii="Arial" w:eastAsia="Times New Roman" w:hAnsi="Arial" w:cs="Arial"/>
                <w:sz w:val="16"/>
                <w:szCs w:val="16"/>
                <w:lang w:eastAsia="ru-RU"/>
              </w:rPr>
              <w:br/>
              <w:t>6,08</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235,44</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103,97</w:t>
            </w:r>
          </w:p>
        </w:tc>
      </w:tr>
      <w:tr w:rsidR="000A3FB2" w:rsidRPr="000A3FB2" w:rsidTr="00027262">
        <w:trPr>
          <w:trHeight w:val="48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30</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счет</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Перегородка</w:t>
            </w:r>
            <w:r w:rsidRPr="000A3FB2">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29,568</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1651,69</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48837,17</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48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31</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счет</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Двери 0,608*1,977</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12</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2707,63</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32491,56</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20"/>
                <w:szCs w:val="20"/>
                <w:lang w:eastAsia="ru-RU"/>
              </w:rPr>
            </w:pPr>
            <w:r w:rsidRPr="000A3FB2">
              <w:rPr>
                <w:rFonts w:ascii="Arial" w:eastAsia="Times New Roman" w:hAnsi="Arial" w:cs="Arial"/>
                <w:b/>
                <w:bCs/>
                <w:sz w:val="20"/>
                <w:szCs w:val="20"/>
                <w:lang w:eastAsia="ru-RU"/>
              </w:rPr>
              <w:t xml:space="preserve">                                       Раздел 3. Полы</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32</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ФЕРр57-8-2</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Смена простильных дощатых полов: с добавлением новых досок до 50%</w:t>
            </w:r>
            <w:r w:rsidRPr="000A3FB2">
              <w:rPr>
                <w:rFonts w:ascii="Arial" w:eastAsia="Times New Roman" w:hAnsi="Arial" w:cs="Arial"/>
                <w:sz w:val="18"/>
                <w:szCs w:val="18"/>
                <w:lang w:eastAsia="ru-RU"/>
              </w:rPr>
              <w:br/>
              <w:t>(100 м2 пола)</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0,441</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2489,5</w:t>
            </w:r>
            <w:r w:rsidRPr="000A3FB2">
              <w:rPr>
                <w:rFonts w:ascii="Arial" w:eastAsia="Times New Roman" w:hAnsi="Arial" w:cs="Arial"/>
                <w:sz w:val="16"/>
                <w:szCs w:val="16"/>
                <w:lang w:eastAsia="ru-RU"/>
              </w:rPr>
              <w:br/>
              <w:t>361,3</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32,09</w:t>
            </w:r>
            <w:r w:rsidRPr="000A3FB2">
              <w:rPr>
                <w:rFonts w:ascii="Arial" w:eastAsia="Times New Roman" w:hAnsi="Arial" w:cs="Arial"/>
                <w:sz w:val="16"/>
                <w:szCs w:val="16"/>
                <w:lang w:eastAsia="ru-RU"/>
              </w:rPr>
              <w:br/>
              <w:t>2,57</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1097,87</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159,33</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14,15</w:t>
            </w:r>
            <w:r w:rsidRPr="000A3FB2">
              <w:rPr>
                <w:rFonts w:ascii="Arial" w:eastAsia="Times New Roman" w:hAnsi="Arial" w:cs="Arial"/>
                <w:sz w:val="16"/>
                <w:szCs w:val="16"/>
                <w:lang w:eastAsia="ru-RU"/>
              </w:rPr>
              <w:br/>
              <w:t>1,13</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44,66</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19,7</w:t>
            </w:r>
          </w:p>
        </w:tc>
      </w:tr>
      <w:tr w:rsidR="000A3FB2" w:rsidRPr="000A3FB2" w:rsidTr="00027262">
        <w:trPr>
          <w:trHeight w:val="96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33</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ФЕР08-02-003-03</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Кладка из кирпича: столбов прямоугольных неармированных при высоте этажа до 4 м</w:t>
            </w:r>
            <w:r w:rsidRPr="000A3FB2">
              <w:rPr>
                <w:rFonts w:ascii="Arial" w:eastAsia="Times New Roman" w:hAnsi="Arial" w:cs="Arial"/>
                <w:sz w:val="18"/>
                <w:szCs w:val="18"/>
                <w:lang w:eastAsia="ru-RU"/>
              </w:rPr>
              <w:br/>
              <w:t>(1 м3 кладки)</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1,2</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933,48</w:t>
            </w:r>
            <w:r w:rsidRPr="000A3FB2">
              <w:rPr>
                <w:rFonts w:ascii="Arial" w:eastAsia="Times New Roman" w:hAnsi="Arial" w:cs="Arial"/>
                <w:sz w:val="16"/>
                <w:szCs w:val="16"/>
                <w:lang w:eastAsia="ru-RU"/>
              </w:rPr>
              <w:br/>
              <w:t>74,54</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36,29</w:t>
            </w:r>
            <w:r w:rsidRPr="000A3FB2">
              <w:rPr>
                <w:rFonts w:ascii="Arial" w:eastAsia="Times New Roman" w:hAnsi="Arial" w:cs="Arial"/>
                <w:sz w:val="16"/>
                <w:szCs w:val="16"/>
                <w:lang w:eastAsia="ru-RU"/>
              </w:rPr>
              <w:br/>
              <w:t>5,67</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1120,18</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89,45</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43,55</w:t>
            </w:r>
            <w:r w:rsidRPr="000A3FB2">
              <w:rPr>
                <w:rFonts w:ascii="Arial" w:eastAsia="Times New Roman" w:hAnsi="Arial" w:cs="Arial"/>
                <w:sz w:val="16"/>
                <w:szCs w:val="16"/>
                <w:lang w:eastAsia="ru-RU"/>
              </w:rPr>
              <w:br/>
              <w:t>6,80</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7,93</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9,52</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34</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ФЕРр57-10-2</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Заделка выбоин в полах: цементных площадью до 0,5 м2</w:t>
            </w:r>
            <w:r w:rsidRPr="000A3FB2">
              <w:rPr>
                <w:rFonts w:ascii="Arial" w:eastAsia="Times New Roman" w:hAnsi="Arial" w:cs="Arial"/>
                <w:sz w:val="18"/>
                <w:szCs w:val="18"/>
                <w:lang w:eastAsia="ru-RU"/>
              </w:rPr>
              <w:br/>
              <w:t>(100 мест)</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0,12</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1182,01</w:t>
            </w:r>
            <w:r w:rsidRPr="000A3FB2">
              <w:rPr>
                <w:rFonts w:ascii="Arial" w:eastAsia="Times New Roman" w:hAnsi="Arial" w:cs="Arial"/>
                <w:sz w:val="16"/>
                <w:szCs w:val="16"/>
                <w:lang w:eastAsia="ru-RU"/>
              </w:rPr>
              <w:br/>
              <w:t>591,56</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62,24</w:t>
            </w:r>
            <w:r w:rsidRPr="000A3FB2">
              <w:rPr>
                <w:rFonts w:ascii="Arial" w:eastAsia="Times New Roman" w:hAnsi="Arial" w:cs="Arial"/>
                <w:sz w:val="16"/>
                <w:szCs w:val="16"/>
                <w:lang w:eastAsia="ru-RU"/>
              </w:rPr>
              <w:br/>
              <w:t>6,84</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141,84</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70,99</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7,47</w:t>
            </w:r>
            <w:r w:rsidRPr="000A3FB2">
              <w:rPr>
                <w:rFonts w:ascii="Arial" w:eastAsia="Times New Roman" w:hAnsi="Arial" w:cs="Arial"/>
                <w:sz w:val="16"/>
                <w:szCs w:val="16"/>
                <w:lang w:eastAsia="ru-RU"/>
              </w:rPr>
              <w:br/>
              <w:t>0,82</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69,35</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8,32</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35</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ФЕРр57-6-2</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Острожка провесов дощатых покрытий площадью: свыше 5 м2</w:t>
            </w:r>
            <w:r w:rsidRPr="000A3FB2">
              <w:rPr>
                <w:rFonts w:ascii="Arial" w:eastAsia="Times New Roman" w:hAnsi="Arial" w:cs="Arial"/>
                <w:sz w:val="18"/>
                <w:szCs w:val="18"/>
                <w:lang w:eastAsia="ru-RU"/>
              </w:rPr>
              <w:br/>
              <w:t>(100 м2 пола)</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6,404</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116,74</w:t>
            </w:r>
            <w:r w:rsidRPr="000A3FB2">
              <w:rPr>
                <w:rFonts w:ascii="Arial" w:eastAsia="Times New Roman" w:hAnsi="Arial" w:cs="Arial"/>
                <w:sz w:val="16"/>
                <w:szCs w:val="16"/>
                <w:lang w:eastAsia="ru-RU"/>
              </w:rPr>
              <w:br/>
              <w:t>82,74</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34</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747,6</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529,87</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217,73</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9,7</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62,12</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36</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ФЕР11-01-011-01</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Устройство стяжек: цементных толщиной 20 мм</w:t>
            </w:r>
            <w:r w:rsidRPr="000A3FB2">
              <w:rPr>
                <w:rFonts w:ascii="Arial" w:eastAsia="Times New Roman" w:hAnsi="Arial" w:cs="Arial"/>
                <w:sz w:val="18"/>
                <w:szCs w:val="18"/>
                <w:lang w:eastAsia="ru-RU"/>
              </w:rPr>
              <w:br/>
              <w:t>(100 м2 стяжки)</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0,506</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1485,02</w:t>
            </w:r>
            <w:r w:rsidRPr="000A3FB2">
              <w:rPr>
                <w:rFonts w:ascii="Arial" w:eastAsia="Times New Roman" w:hAnsi="Arial" w:cs="Arial"/>
                <w:sz w:val="16"/>
                <w:szCs w:val="16"/>
                <w:lang w:eastAsia="ru-RU"/>
              </w:rPr>
              <w:br/>
              <w:t>313,71</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44,24</w:t>
            </w:r>
            <w:r w:rsidRPr="000A3FB2">
              <w:rPr>
                <w:rFonts w:ascii="Arial" w:eastAsia="Times New Roman" w:hAnsi="Arial" w:cs="Arial"/>
                <w:sz w:val="16"/>
                <w:szCs w:val="16"/>
                <w:lang w:eastAsia="ru-RU"/>
              </w:rPr>
              <w:br/>
              <w:t>17,15</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751,42</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158,74</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22,39</w:t>
            </w:r>
            <w:r w:rsidRPr="000A3FB2">
              <w:rPr>
                <w:rFonts w:ascii="Arial" w:eastAsia="Times New Roman" w:hAnsi="Arial" w:cs="Arial"/>
                <w:sz w:val="16"/>
                <w:szCs w:val="16"/>
                <w:lang w:eastAsia="ru-RU"/>
              </w:rPr>
              <w:br/>
              <w:t>8,68</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39,51</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19,99</w:t>
            </w:r>
          </w:p>
        </w:tc>
      </w:tr>
      <w:tr w:rsidR="000A3FB2" w:rsidRPr="000A3FB2" w:rsidTr="00027262">
        <w:trPr>
          <w:trHeight w:val="120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37</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ФЕР11-01-011-02</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Устройство стяжек: на каждые 5 мм изменения толщины стяжки добавлять или исключать к расценке 11-01-011-01(до 30 мм)</w:t>
            </w:r>
            <w:r w:rsidRPr="000A3FB2">
              <w:rPr>
                <w:rFonts w:ascii="Arial" w:eastAsia="Times New Roman" w:hAnsi="Arial" w:cs="Arial"/>
                <w:sz w:val="18"/>
                <w:szCs w:val="18"/>
                <w:lang w:eastAsia="ru-RU"/>
              </w:rPr>
              <w:br/>
              <w:t>(100 м2 стяжки)</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0,506</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582,64</w:t>
            </w:r>
            <w:r w:rsidRPr="000A3FB2">
              <w:rPr>
                <w:rFonts w:ascii="Arial" w:eastAsia="Times New Roman" w:hAnsi="Arial" w:cs="Arial"/>
                <w:sz w:val="16"/>
                <w:szCs w:val="16"/>
                <w:lang w:eastAsia="ru-RU"/>
              </w:rPr>
              <w:br/>
              <w:t>7,94</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15,44</w:t>
            </w:r>
            <w:r w:rsidRPr="000A3FB2">
              <w:rPr>
                <w:rFonts w:ascii="Arial" w:eastAsia="Times New Roman" w:hAnsi="Arial" w:cs="Arial"/>
                <w:sz w:val="16"/>
                <w:szCs w:val="16"/>
                <w:lang w:eastAsia="ru-RU"/>
              </w:rPr>
              <w:br/>
              <w:t>5,68</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294,82</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4,02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7,81</w:t>
            </w:r>
            <w:r w:rsidRPr="000A3FB2">
              <w:rPr>
                <w:rFonts w:ascii="Arial" w:eastAsia="Times New Roman" w:hAnsi="Arial" w:cs="Arial"/>
                <w:sz w:val="16"/>
                <w:szCs w:val="16"/>
                <w:lang w:eastAsia="ru-RU"/>
              </w:rPr>
              <w:br/>
              <w:t>2,87</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0,51</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38</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ФЕР11-01-053-04</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Устройство оснований полов из фанеры в два слоя площадью: свыше 20 м2</w:t>
            </w:r>
            <w:r w:rsidRPr="000A3FB2">
              <w:rPr>
                <w:rFonts w:ascii="Arial" w:eastAsia="Times New Roman" w:hAnsi="Arial" w:cs="Arial"/>
                <w:sz w:val="18"/>
                <w:szCs w:val="18"/>
                <w:lang w:eastAsia="ru-RU"/>
              </w:rPr>
              <w:br/>
              <w:t>(100 м2 пола)</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0,689</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11902,4</w:t>
            </w:r>
            <w:r w:rsidRPr="000A3FB2">
              <w:rPr>
                <w:rFonts w:ascii="Arial" w:eastAsia="Times New Roman" w:hAnsi="Arial" w:cs="Arial"/>
                <w:sz w:val="16"/>
                <w:szCs w:val="16"/>
                <w:lang w:eastAsia="ru-RU"/>
              </w:rPr>
              <w:br/>
              <w:t>443,55</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727,89</w:t>
            </w:r>
            <w:r w:rsidRPr="000A3FB2">
              <w:rPr>
                <w:rFonts w:ascii="Arial" w:eastAsia="Times New Roman" w:hAnsi="Arial" w:cs="Arial"/>
                <w:sz w:val="16"/>
                <w:szCs w:val="16"/>
                <w:lang w:eastAsia="ru-RU"/>
              </w:rPr>
              <w:br/>
              <w:t>67,4</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8200,75</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305,61</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501,52</w:t>
            </w:r>
            <w:r w:rsidRPr="000A3FB2">
              <w:rPr>
                <w:rFonts w:ascii="Arial" w:eastAsia="Times New Roman" w:hAnsi="Arial" w:cs="Arial"/>
                <w:sz w:val="16"/>
                <w:szCs w:val="16"/>
                <w:lang w:eastAsia="ru-RU"/>
              </w:rPr>
              <w:br/>
              <w:t>46,44</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54,29</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37,41</w:t>
            </w:r>
          </w:p>
        </w:tc>
      </w:tr>
      <w:tr w:rsidR="000A3FB2" w:rsidRPr="000A3FB2" w:rsidTr="00027262">
        <w:trPr>
          <w:trHeight w:val="96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39</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ФССЦ-102-0443</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Фанера общего назначения из шпона лиственных пород водостойкая марки ФК, сорт 2/4, толщина 12 мм</w:t>
            </w:r>
            <w:r w:rsidRPr="000A3FB2">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-1,702</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4319,09</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-7351,09</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40</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ФССЦ-101-2513</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Листы гипсоволокнистые влагостойкие ГВЛВ толщиной не менее 10 мм</w:t>
            </w:r>
            <w:r w:rsidRPr="000A3FB2">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141,5</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23,52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3328,08</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43</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ФЕР11-01-004-09</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Устройство гидроизоляции обмазочной: в один слой праймером</w:t>
            </w:r>
            <w:r w:rsidRPr="000A3FB2">
              <w:rPr>
                <w:rFonts w:ascii="Arial" w:eastAsia="Times New Roman" w:hAnsi="Arial" w:cs="Arial"/>
                <w:sz w:val="18"/>
                <w:szCs w:val="18"/>
                <w:lang w:eastAsia="ru-RU"/>
              </w:rPr>
              <w:br/>
              <w:t>(100 м2 изолируемой поверхности)</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0,689</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645,32</w:t>
            </w:r>
            <w:r w:rsidRPr="000A3FB2">
              <w:rPr>
                <w:rFonts w:ascii="Arial" w:eastAsia="Times New Roman" w:hAnsi="Arial" w:cs="Arial"/>
                <w:sz w:val="16"/>
                <w:szCs w:val="16"/>
                <w:lang w:eastAsia="ru-RU"/>
              </w:rPr>
              <w:br/>
              <w:t>590,1</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53,4</w:t>
            </w:r>
            <w:r w:rsidRPr="000A3FB2">
              <w:rPr>
                <w:rFonts w:ascii="Arial" w:eastAsia="Times New Roman" w:hAnsi="Arial" w:cs="Arial"/>
                <w:sz w:val="16"/>
                <w:szCs w:val="16"/>
                <w:lang w:eastAsia="ru-RU"/>
              </w:rPr>
              <w:br/>
              <w:t>0,82</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444,63</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406,58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36,79</w:t>
            </w:r>
            <w:r w:rsidRPr="000A3FB2">
              <w:rPr>
                <w:rFonts w:ascii="Arial" w:eastAsia="Times New Roman" w:hAnsi="Arial" w:cs="Arial"/>
                <w:sz w:val="16"/>
                <w:szCs w:val="16"/>
                <w:lang w:eastAsia="ru-RU"/>
              </w:rPr>
              <w:br/>
              <w:t>0,57</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53,94</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37,16</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44</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ФССЦ-101-2386</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Состав гидроизоляционный (кг)</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82,7</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36,37</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3007,8</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45</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ФЕР11-01-004-05</w:t>
            </w:r>
            <w:r w:rsidRPr="000A3FB2">
              <w:rPr>
                <w:rFonts w:ascii="Arial" w:eastAsia="Times New Roman" w:hAnsi="Arial" w:cs="Arial"/>
                <w:i/>
                <w:iCs/>
                <w:sz w:val="18"/>
                <w:szCs w:val="18"/>
                <w:lang w:eastAsia="ru-RU"/>
              </w:rPr>
              <w:br/>
              <w:t>Пр. Минрегион от  17.11.08 № 253</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Устройство гидроизоляции обмазочной: в один слой толщиной 2 мм</w:t>
            </w:r>
            <w:r w:rsidRPr="000A3FB2">
              <w:rPr>
                <w:rFonts w:ascii="Arial" w:eastAsia="Times New Roman" w:hAnsi="Arial" w:cs="Arial"/>
                <w:sz w:val="18"/>
                <w:szCs w:val="18"/>
                <w:lang w:eastAsia="ru-RU"/>
              </w:rPr>
              <w:br/>
              <w:t>(100 м2 изолируемой поверхности)</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0,506</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904,11</w:t>
            </w:r>
            <w:r w:rsidRPr="000A3FB2">
              <w:rPr>
                <w:rFonts w:ascii="Arial" w:eastAsia="Times New Roman" w:hAnsi="Arial" w:cs="Arial"/>
                <w:sz w:val="16"/>
                <w:szCs w:val="16"/>
                <w:lang w:eastAsia="ru-RU"/>
              </w:rPr>
              <w:br/>
              <w:t>295,05</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162,57</w:t>
            </w:r>
            <w:r w:rsidRPr="000A3FB2">
              <w:rPr>
                <w:rFonts w:ascii="Arial" w:eastAsia="Times New Roman" w:hAnsi="Arial" w:cs="Arial"/>
                <w:sz w:val="16"/>
                <w:szCs w:val="16"/>
                <w:lang w:eastAsia="ru-RU"/>
              </w:rPr>
              <w:br/>
              <w:t>2,09</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457,48</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149,3</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82,26</w:t>
            </w:r>
            <w:r w:rsidRPr="000A3FB2">
              <w:rPr>
                <w:rFonts w:ascii="Arial" w:eastAsia="Times New Roman" w:hAnsi="Arial" w:cs="Arial"/>
                <w:sz w:val="16"/>
                <w:szCs w:val="16"/>
                <w:lang w:eastAsia="ru-RU"/>
              </w:rPr>
              <w:br/>
              <w:t>1,06</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26,97</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13,65</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46</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ФССЦ-402-0110</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Смесь сухая гидроизоляционная проникающая  (ТУ 5745-001-47517383-00)</w:t>
            </w:r>
            <w:r w:rsidRPr="000A3FB2">
              <w:rPr>
                <w:rFonts w:ascii="Arial" w:eastAsia="Times New Roman" w:hAnsi="Arial" w:cs="Arial"/>
                <w:sz w:val="18"/>
                <w:szCs w:val="18"/>
                <w:lang w:eastAsia="ru-RU"/>
              </w:rPr>
              <w:br/>
              <w:t>(кг)</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89</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15,36</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1367,04</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47</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ФЕР11-01-047-01</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Устройство покрытий из плит керамогранитных размером: 40х40 см</w:t>
            </w:r>
            <w:r w:rsidRPr="000A3FB2">
              <w:rPr>
                <w:rFonts w:ascii="Arial" w:eastAsia="Times New Roman" w:hAnsi="Arial" w:cs="Arial"/>
                <w:sz w:val="18"/>
                <w:szCs w:val="18"/>
                <w:lang w:eastAsia="ru-RU"/>
              </w:rPr>
              <w:br/>
              <w:t>(100 м2 покрытия)</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0,689</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21577,57</w:t>
            </w:r>
            <w:r w:rsidRPr="000A3FB2">
              <w:rPr>
                <w:rFonts w:ascii="Arial" w:eastAsia="Times New Roman" w:hAnsi="Arial" w:cs="Arial"/>
                <w:sz w:val="16"/>
                <w:szCs w:val="16"/>
                <w:lang w:eastAsia="ru-RU"/>
              </w:rPr>
              <w:br/>
              <w:t>2713,07</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24,86</w:t>
            </w:r>
            <w:r w:rsidRPr="000A3FB2">
              <w:rPr>
                <w:rFonts w:ascii="Arial" w:eastAsia="Times New Roman" w:hAnsi="Arial" w:cs="Arial"/>
                <w:sz w:val="16"/>
                <w:szCs w:val="16"/>
                <w:lang w:eastAsia="ru-RU"/>
              </w:rPr>
              <w:br/>
              <w:t>17,39</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14866,95</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1869,31</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17,13</w:t>
            </w:r>
            <w:r w:rsidRPr="000A3FB2">
              <w:rPr>
                <w:rFonts w:ascii="Arial" w:eastAsia="Times New Roman" w:hAnsi="Arial" w:cs="Arial"/>
                <w:sz w:val="16"/>
                <w:szCs w:val="16"/>
                <w:lang w:eastAsia="ru-RU"/>
              </w:rPr>
              <w:br/>
              <w:t>11,98</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310,42</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213,88</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48</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ФССЦ-101-4486</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Гранит керамический многоцветный неполированный, размером 400х400х9 мм</w:t>
            </w:r>
            <w:r w:rsidRPr="000A3FB2">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-70,28</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140,45</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-9870,83</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49</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ФССЦ-101-4484</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Гранит керамический многоцветный неполированный, размером 300х300х8 мм</w:t>
            </w:r>
            <w:r w:rsidRPr="000A3FB2">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70,28</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122,04</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8576,97</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144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50</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ФЕР11-01-027-06</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r w:rsidRPr="000A3FB2">
              <w:rPr>
                <w:rFonts w:ascii="Arial" w:eastAsia="Times New Roman" w:hAnsi="Arial" w:cs="Arial"/>
                <w:sz w:val="18"/>
                <w:szCs w:val="18"/>
                <w:lang w:eastAsia="ru-RU"/>
              </w:rPr>
              <w:br/>
              <w:t>(100 м2 покрытия)</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0,506</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9053,81</w:t>
            </w:r>
            <w:r w:rsidRPr="000A3FB2">
              <w:rPr>
                <w:rFonts w:ascii="Arial" w:eastAsia="Times New Roman" w:hAnsi="Arial" w:cs="Arial"/>
                <w:sz w:val="16"/>
                <w:szCs w:val="16"/>
                <w:lang w:eastAsia="ru-RU"/>
              </w:rPr>
              <w:br/>
              <w:t>1046,88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148,03</w:t>
            </w:r>
            <w:r w:rsidRPr="000A3FB2">
              <w:rPr>
                <w:rFonts w:ascii="Arial" w:eastAsia="Times New Roman" w:hAnsi="Arial" w:cs="Arial"/>
                <w:sz w:val="16"/>
                <w:szCs w:val="16"/>
                <w:lang w:eastAsia="ru-RU"/>
              </w:rPr>
              <w:br/>
              <w:t>50,34</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4581,23</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529,72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74,9</w:t>
            </w:r>
            <w:r w:rsidRPr="000A3FB2">
              <w:rPr>
                <w:rFonts w:ascii="Arial" w:eastAsia="Times New Roman" w:hAnsi="Arial" w:cs="Arial"/>
                <w:sz w:val="16"/>
                <w:szCs w:val="16"/>
                <w:lang w:eastAsia="ru-RU"/>
              </w:rPr>
              <w:br/>
              <w:t>25,47</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119,78</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60,61</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51</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ФССЦ-101-1946</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Клей плиточный </w:t>
            </w:r>
            <w:r w:rsidRPr="000A3FB2">
              <w:rPr>
                <w:rFonts w:ascii="Arial" w:eastAsia="Times New Roman" w:hAnsi="Arial" w:cs="Arial"/>
                <w:sz w:val="18"/>
                <w:szCs w:val="18"/>
                <w:lang w:eastAsia="ru-RU"/>
              </w:rPr>
              <w:br/>
              <w:t>(кг)</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-227,7</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1,37</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-311,95</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52</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ФССЦ-101-4347</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Клей плиточный </w:t>
            </w:r>
            <w:r w:rsidRPr="000A3FB2">
              <w:rPr>
                <w:rFonts w:ascii="Arial" w:eastAsia="Times New Roman" w:hAnsi="Arial" w:cs="Arial"/>
                <w:sz w:val="18"/>
                <w:szCs w:val="18"/>
                <w:lang w:eastAsia="ru-RU"/>
              </w:rPr>
              <w:br/>
              <w:t>(кг)</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227,7</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3,36</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765,07</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53</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ФЕР11-01-053-02</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Устройство оснований полов из фанеры в один слой площадью: свыше 20 м2</w:t>
            </w:r>
            <w:r w:rsidRPr="000A3FB2">
              <w:rPr>
                <w:rFonts w:ascii="Arial" w:eastAsia="Times New Roman" w:hAnsi="Arial" w:cs="Arial"/>
                <w:sz w:val="18"/>
                <w:szCs w:val="18"/>
                <w:lang w:eastAsia="ru-RU"/>
              </w:rPr>
              <w:br/>
              <w:t>(100 м2 пола)</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5,715</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6308,12</w:t>
            </w:r>
            <w:r w:rsidRPr="000A3FB2">
              <w:rPr>
                <w:rFonts w:ascii="Arial" w:eastAsia="Times New Roman" w:hAnsi="Arial" w:cs="Arial"/>
                <w:sz w:val="16"/>
                <w:szCs w:val="16"/>
                <w:lang w:eastAsia="ru-RU"/>
              </w:rPr>
              <w:br/>
              <w:t>255,39</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666,51</w:t>
            </w:r>
            <w:r w:rsidRPr="000A3FB2">
              <w:rPr>
                <w:rFonts w:ascii="Arial" w:eastAsia="Times New Roman" w:hAnsi="Arial" w:cs="Arial"/>
                <w:sz w:val="16"/>
                <w:szCs w:val="16"/>
                <w:lang w:eastAsia="ru-RU"/>
              </w:rPr>
              <w:br/>
              <w:t>67,4</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36050,91</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1459,55</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3809,1</w:t>
            </w:r>
            <w:r w:rsidRPr="000A3FB2">
              <w:rPr>
                <w:rFonts w:ascii="Arial" w:eastAsia="Times New Roman" w:hAnsi="Arial" w:cs="Arial"/>
                <w:sz w:val="16"/>
                <w:szCs w:val="16"/>
                <w:lang w:eastAsia="ru-RU"/>
              </w:rPr>
              <w:br/>
              <w:t>385,19</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31,26</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178,65</w:t>
            </w:r>
          </w:p>
        </w:tc>
      </w:tr>
      <w:tr w:rsidR="000A3FB2" w:rsidRPr="000A3FB2" w:rsidTr="00027262">
        <w:trPr>
          <w:trHeight w:val="96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54</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ФССЦ-102-0443</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Фанера общего назначения из шпона лиственных пород водостойкая марки ФК, сорт 2/4, толщина 12 мм</w:t>
            </w:r>
            <w:r w:rsidRPr="000A3FB2">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-7,087</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4319,09</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-30609,39</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96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55</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ФССЦ-102-0440</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Фанера общего назначения из шпона лиственных пород водостойкая марки ФК, сорт 1/2, толщина 12 мм</w:t>
            </w:r>
            <w:r w:rsidRPr="000A3FB2">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7,087</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5362,46</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38003,75</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56</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ФЕР11-01-036-01</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Устройство покрытий: из линолеума на клее </w:t>
            </w:r>
            <w:r w:rsidRPr="000A3FB2">
              <w:rPr>
                <w:rFonts w:ascii="Arial" w:eastAsia="Times New Roman" w:hAnsi="Arial" w:cs="Arial"/>
                <w:sz w:val="18"/>
                <w:szCs w:val="18"/>
                <w:lang w:eastAsia="ru-RU"/>
              </w:rPr>
              <w:br/>
              <w:t>(100 м2 покрытия)</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5,715</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7888,38</w:t>
            </w:r>
            <w:r w:rsidRPr="000A3FB2">
              <w:rPr>
                <w:rFonts w:ascii="Arial" w:eastAsia="Times New Roman" w:hAnsi="Arial" w:cs="Arial"/>
                <w:sz w:val="16"/>
                <w:szCs w:val="16"/>
                <w:lang w:eastAsia="ru-RU"/>
              </w:rPr>
              <w:br/>
              <w:t>352,34</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54,53</w:t>
            </w:r>
            <w:r w:rsidRPr="000A3FB2">
              <w:rPr>
                <w:rFonts w:ascii="Arial" w:eastAsia="Times New Roman" w:hAnsi="Arial" w:cs="Arial"/>
                <w:sz w:val="16"/>
                <w:szCs w:val="16"/>
                <w:lang w:eastAsia="ru-RU"/>
              </w:rPr>
              <w:br/>
              <w:t>4,73</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45082,09</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2013,62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311,64</w:t>
            </w:r>
            <w:r w:rsidRPr="000A3FB2">
              <w:rPr>
                <w:rFonts w:ascii="Arial" w:eastAsia="Times New Roman" w:hAnsi="Arial" w:cs="Arial"/>
                <w:sz w:val="16"/>
                <w:szCs w:val="16"/>
                <w:lang w:eastAsia="ru-RU"/>
              </w:rPr>
              <w:br/>
              <w:t>27,03</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42,4</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242,32</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57</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ФССЦ-101-1743</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Клей </w:t>
            </w:r>
            <w:r w:rsidRPr="000A3FB2">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-0,2858</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11300</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-3229,54</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58</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ФССЦ-113-0626</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Клей , для укладки ПВХ-покрытий</w:t>
            </w:r>
            <w:r w:rsidRPr="000A3FB2">
              <w:rPr>
                <w:rFonts w:ascii="Arial" w:eastAsia="Times New Roman" w:hAnsi="Arial" w:cs="Arial"/>
                <w:sz w:val="18"/>
                <w:szCs w:val="18"/>
                <w:lang w:eastAsia="ru-RU"/>
              </w:rPr>
              <w:br/>
              <w:t>(кг)</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285,8</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25,56</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7305,05</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96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59</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ФССЦ-101-0562</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Линолеум поливинилхлоридный на теплоизолирующей подоснове марок ПР-ВТ, ВК-ВТ, ЭК-ВТ</w:t>
            </w:r>
            <w:r w:rsidRPr="000A3FB2">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-582,9</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67,8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-39520,62</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120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60</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ФССЦ-101-7179</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Линолеум коммерческий гетерогенный  (толщина 2 мм, толщина защитного слоя 0,7 мм, класс 34/43, пож. безопасность Г1, В2, РП1, Д2, Т2)</w:t>
            </w:r>
            <w:r w:rsidRPr="000A3FB2">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582,9</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84,12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49033,55</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96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61</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ФЕР11-01-040-03</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Устройство плинтусов поливинилхлоридных: на винтах самонарезающих</w:t>
            </w:r>
            <w:r w:rsidRPr="000A3FB2">
              <w:rPr>
                <w:rFonts w:ascii="Arial" w:eastAsia="Times New Roman" w:hAnsi="Arial" w:cs="Arial"/>
                <w:sz w:val="18"/>
                <w:szCs w:val="18"/>
                <w:lang w:eastAsia="ru-RU"/>
              </w:rPr>
              <w:br/>
              <w:t>(100 м плинтуса)</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3,758</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1467,52</w:t>
            </w:r>
            <w:r w:rsidRPr="000A3FB2">
              <w:rPr>
                <w:rFonts w:ascii="Arial" w:eastAsia="Times New Roman" w:hAnsi="Arial" w:cs="Arial"/>
                <w:sz w:val="16"/>
                <w:szCs w:val="16"/>
                <w:lang w:eastAsia="ru-RU"/>
              </w:rPr>
              <w:br/>
              <w:t>61,14</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11,24</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5514,94</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229,76</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42,24</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6,66</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25,03</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62</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ФЕР11-01-049-01</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Укладка металлического накладного профиля (порога)</w:t>
            </w:r>
            <w:r w:rsidRPr="000A3FB2">
              <w:rPr>
                <w:rFonts w:ascii="Arial" w:eastAsia="Times New Roman" w:hAnsi="Arial" w:cs="Arial"/>
                <w:sz w:val="18"/>
                <w:szCs w:val="18"/>
                <w:lang w:eastAsia="ru-RU"/>
              </w:rPr>
              <w:br/>
              <w:t>(100 м профиля)</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0,315</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248,94</w:t>
            </w:r>
            <w:r w:rsidRPr="000A3FB2">
              <w:rPr>
                <w:rFonts w:ascii="Arial" w:eastAsia="Times New Roman" w:hAnsi="Arial" w:cs="Arial"/>
                <w:sz w:val="16"/>
                <w:szCs w:val="16"/>
                <w:lang w:eastAsia="ru-RU"/>
              </w:rPr>
              <w:br/>
              <w:t>145,43</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23,11</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78,42</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45,81</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7,28</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16,64</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5,24</w:t>
            </w:r>
          </w:p>
        </w:tc>
      </w:tr>
      <w:tr w:rsidR="000A3FB2" w:rsidRPr="000A3FB2" w:rsidTr="00027262">
        <w:trPr>
          <w:trHeight w:val="96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63</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ФССЦ-206-1348</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Профили стыкоперекрывающие из алюминиевых сплавов (порожки) с покрытием, шириной 30 мм</w:t>
            </w:r>
            <w:r w:rsidRPr="000A3FB2">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33,08</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50,11</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1657,64</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20"/>
                <w:szCs w:val="20"/>
                <w:lang w:eastAsia="ru-RU"/>
              </w:rPr>
            </w:pPr>
            <w:r w:rsidRPr="000A3FB2">
              <w:rPr>
                <w:rFonts w:ascii="Arial" w:eastAsia="Times New Roman" w:hAnsi="Arial" w:cs="Arial"/>
                <w:b/>
                <w:bCs/>
                <w:sz w:val="20"/>
                <w:szCs w:val="20"/>
                <w:lang w:eastAsia="ru-RU"/>
              </w:rPr>
              <w:t xml:space="preserve">                                       Раздел 4. Проемы дверные</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66</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ФЕР07-05-007-10</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Укладка перемычек массой до 0,3 т</w:t>
            </w:r>
            <w:r w:rsidRPr="000A3FB2">
              <w:rPr>
                <w:rFonts w:ascii="Arial" w:eastAsia="Times New Roman" w:hAnsi="Arial" w:cs="Arial"/>
                <w:sz w:val="18"/>
                <w:szCs w:val="18"/>
                <w:lang w:eastAsia="ru-RU"/>
              </w:rPr>
              <w:br/>
              <w:t>(100 шт. сборных конструкций)</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0,13</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1068,37</w:t>
            </w:r>
            <w:r w:rsidRPr="000A3FB2">
              <w:rPr>
                <w:rFonts w:ascii="Arial" w:eastAsia="Times New Roman" w:hAnsi="Arial" w:cs="Arial"/>
                <w:sz w:val="16"/>
                <w:szCs w:val="16"/>
                <w:lang w:eastAsia="ru-RU"/>
              </w:rPr>
              <w:br/>
              <w:t>153,91</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784,51</w:t>
            </w:r>
            <w:r w:rsidRPr="000A3FB2">
              <w:rPr>
                <w:rFonts w:ascii="Arial" w:eastAsia="Times New Roman" w:hAnsi="Arial" w:cs="Arial"/>
                <w:sz w:val="16"/>
                <w:szCs w:val="16"/>
                <w:lang w:eastAsia="ru-RU"/>
              </w:rPr>
              <w:br/>
              <w:t>122,58</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138,89</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20,01</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101,99</w:t>
            </w:r>
            <w:r w:rsidRPr="000A3FB2">
              <w:rPr>
                <w:rFonts w:ascii="Arial" w:eastAsia="Times New Roman" w:hAnsi="Arial" w:cs="Arial"/>
                <w:sz w:val="16"/>
                <w:szCs w:val="16"/>
                <w:lang w:eastAsia="ru-RU"/>
              </w:rPr>
              <w:br/>
              <w:t>15,94</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17,61</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2,29</w:t>
            </w:r>
          </w:p>
        </w:tc>
      </w:tr>
      <w:tr w:rsidR="000A3FB2" w:rsidRPr="000A3FB2" w:rsidTr="00027262">
        <w:trPr>
          <w:trHeight w:val="96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67</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ФССЦ-403-0440</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Перемычка балочная с четвертью, объемом до 0,5 м3 из бетона В15 (М200) с расходом арматуры 40 кг/м3</w:t>
            </w:r>
            <w:r w:rsidRPr="000A3FB2">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0,429</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1598,95</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685,95</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96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68</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ФЕР10-01-039-01</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Установка блоков в наружных и внутренних дверных проемах: в каменных стенах, площадь проема до 3 м2</w:t>
            </w:r>
            <w:r w:rsidRPr="000A3FB2">
              <w:rPr>
                <w:rFonts w:ascii="Arial" w:eastAsia="Times New Roman" w:hAnsi="Arial" w:cs="Arial"/>
                <w:sz w:val="18"/>
                <w:szCs w:val="18"/>
                <w:lang w:eastAsia="ru-RU"/>
              </w:rPr>
              <w:br/>
              <w:t>(100 м2 проемов)</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0,4347</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25573,82</w:t>
            </w:r>
            <w:r w:rsidRPr="000A3FB2">
              <w:rPr>
                <w:rFonts w:ascii="Arial" w:eastAsia="Times New Roman" w:hAnsi="Arial" w:cs="Arial"/>
                <w:sz w:val="16"/>
                <w:szCs w:val="16"/>
                <w:lang w:eastAsia="ru-RU"/>
              </w:rPr>
              <w:br/>
              <w:t>957,29</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1250,29</w:t>
            </w:r>
            <w:r w:rsidRPr="000A3FB2">
              <w:rPr>
                <w:rFonts w:ascii="Arial" w:eastAsia="Times New Roman" w:hAnsi="Arial" w:cs="Arial"/>
                <w:sz w:val="16"/>
                <w:szCs w:val="16"/>
                <w:lang w:eastAsia="ru-RU"/>
              </w:rPr>
              <w:br/>
              <w:t>153,23</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11116,94</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416,13</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543,5</w:t>
            </w:r>
            <w:r w:rsidRPr="000A3FB2">
              <w:rPr>
                <w:rFonts w:ascii="Arial" w:eastAsia="Times New Roman" w:hAnsi="Arial" w:cs="Arial"/>
                <w:sz w:val="16"/>
                <w:szCs w:val="16"/>
                <w:lang w:eastAsia="ru-RU"/>
              </w:rPr>
              <w:br/>
              <w:t>66,61</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104,28</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45,33</w:t>
            </w:r>
          </w:p>
        </w:tc>
      </w:tr>
      <w:tr w:rsidR="000A3FB2" w:rsidRPr="000A3FB2" w:rsidTr="00027262">
        <w:trPr>
          <w:trHeight w:val="96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69</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ФССЦ-203-0223</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Блоки дверные с рамочными полотнами однопольные ДН 21-10, площадь 2,05 м2; ДН 24-10, площадь 2,35 м2</w:t>
            </w:r>
            <w:r w:rsidRPr="000A3FB2">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-43,47</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207</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-8998,29</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96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70</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ФССЦ-203-8093</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Блоки дверные внутренние однопольные глухие шлифованные, из массива сосны, без покрытия</w:t>
            </w:r>
            <w:r w:rsidRPr="000A3FB2">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43,47</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930,07</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40430,14</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96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71</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ФЕР15-04-039-03</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Покрытие масляными или спиртовыми лаками по проолифленной поверхности: заполнений дверных проемов за 1 раз</w:t>
            </w:r>
            <w:r w:rsidRPr="000A3FB2">
              <w:rPr>
                <w:rFonts w:ascii="Arial" w:eastAsia="Times New Roman" w:hAnsi="Arial" w:cs="Arial"/>
                <w:sz w:val="18"/>
                <w:szCs w:val="18"/>
                <w:lang w:eastAsia="ru-RU"/>
              </w:rPr>
              <w:br/>
              <w:t>(100 м2 покрытия поверхности)</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1,13481</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1422,2</w:t>
            </w:r>
            <w:r w:rsidRPr="000A3FB2">
              <w:rPr>
                <w:rFonts w:ascii="Arial" w:eastAsia="Times New Roman" w:hAnsi="Arial" w:cs="Arial"/>
                <w:sz w:val="16"/>
                <w:szCs w:val="16"/>
                <w:lang w:eastAsia="ru-RU"/>
              </w:rPr>
              <w:br/>
              <w:t>242,08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5,56</w:t>
            </w:r>
            <w:r w:rsidRPr="000A3FB2">
              <w:rPr>
                <w:rFonts w:ascii="Arial" w:eastAsia="Times New Roman" w:hAnsi="Arial" w:cs="Arial"/>
                <w:sz w:val="16"/>
                <w:szCs w:val="16"/>
                <w:lang w:eastAsia="ru-RU"/>
              </w:rPr>
              <w:br/>
              <w:t>0,38</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1613,93</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274,71</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6,31</w:t>
            </w:r>
            <w:r w:rsidRPr="000A3FB2">
              <w:rPr>
                <w:rFonts w:ascii="Arial" w:eastAsia="Times New Roman" w:hAnsi="Arial" w:cs="Arial"/>
                <w:sz w:val="16"/>
                <w:szCs w:val="16"/>
                <w:lang w:eastAsia="ru-RU"/>
              </w:rPr>
              <w:br/>
              <w:t>0,43</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25,164</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28,56</w:t>
            </w:r>
          </w:p>
        </w:tc>
      </w:tr>
      <w:tr w:rsidR="000A3FB2" w:rsidRPr="000A3FB2" w:rsidTr="00027262">
        <w:trPr>
          <w:trHeight w:val="96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72</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ФЕР15-04-039-07</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Покрытие масляными или спиртовыми лаками по проолифленной поверхности: заполнений дверных проемов за 2 раза</w:t>
            </w:r>
            <w:r w:rsidRPr="000A3FB2">
              <w:rPr>
                <w:rFonts w:ascii="Arial" w:eastAsia="Times New Roman" w:hAnsi="Arial" w:cs="Arial"/>
                <w:sz w:val="18"/>
                <w:szCs w:val="18"/>
                <w:lang w:eastAsia="ru-RU"/>
              </w:rPr>
              <w:br/>
              <w:t>(100 м2 покрытия поверхности)</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1,13481</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2945,75</w:t>
            </w:r>
            <w:r w:rsidRPr="000A3FB2">
              <w:rPr>
                <w:rFonts w:ascii="Arial" w:eastAsia="Times New Roman" w:hAnsi="Arial" w:cs="Arial"/>
                <w:sz w:val="16"/>
                <w:szCs w:val="16"/>
                <w:lang w:eastAsia="ru-RU"/>
              </w:rPr>
              <w:br/>
              <w:t>597,13</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7,91</w:t>
            </w:r>
            <w:r w:rsidRPr="000A3FB2">
              <w:rPr>
                <w:rFonts w:ascii="Arial" w:eastAsia="Times New Roman" w:hAnsi="Arial" w:cs="Arial"/>
                <w:sz w:val="16"/>
                <w:szCs w:val="16"/>
                <w:lang w:eastAsia="ru-RU"/>
              </w:rPr>
              <w:br/>
              <w:t>0,38</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3342,87</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677,63</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8,98</w:t>
            </w:r>
            <w:r w:rsidRPr="000A3FB2">
              <w:rPr>
                <w:rFonts w:ascii="Arial" w:eastAsia="Times New Roman" w:hAnsi="Arial" w:cs="Arial"/>
                <w:sz w:val="16"/>
                <w:szCs w:val="16"/>
                <w:lang w:eastAsia="ru-RU"/>
              </w:rPr>
              <w:br/>
              <w:t>0,43</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62,073</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70,44</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73</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ФССЦ-101-0889</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Скобяные изделия для блоков входных дверей в помещение однопольных</w:t>
            </w:r>
            <w:r w:rsidRPr="000A3FB2">
              <w:rPr>
                <w:rFonts w:ascii="Arial" w:eastAsia="Times New Roman" w:hAnsi="Arial" w:cs="Arial"/>
                <w:sz w:val="18"/>
                <w:szCs w:val="18"/>
                <w:lang w:eastAsia="ru-RU"/>
              </w:rPr>
              <w:br/>
              <w:t>(компл.)</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22</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94,68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2082,96</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74</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ФССЦ-101-0951</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Замок врезной оцинкованный с цилиндровым механизмом из латуни</w:t>
            </w:r>
            <w:r w:rsidRPr="000A3FB2">
              <w:rPr>
                <w:rFonts w:ascii="Arial" w:eastAsia="Times New Roman" w:hAnsi="Arial" w:cs="Arial"/>
                <w:sz w:val="18"/>
                <w:szCs w:val="18"/>
                <w:lang w:eastAsia="ru-RU"/>
              </w:rPr>
              <w:br/>
              <w:t>(компл.)</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22</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92,52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2035,44</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96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75</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ФЕР10-01-039-02</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Установка блоков в наружных и внутренних дверных проемах: в каменных стенах, площадь проема более 3 м2</w:t>
            </w:r>
            <w:r w:rsidRPr="000A3FB2">
              <w:rPr>
                <w:rFonts w:ascii="Arial" w:eastAsia="Times New Roman" w:hAnsi="Arial" w:cs="Arial"/>
                <w:sz w:val="18"/>
                <w:szCs w:val="18"/>
                <w:lang w:eastAsia="ru-RU"/>
              </w:rPr>
              <w:br/>
              <w:t>(100 м2 проемов)</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0,108</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24381,53</w:t>
            </w:r>
            <w:r w:rsidRPr="000A3FB2">
              <w:rPr>
                <w:rFonts w:ascii="Arial" w:eastAsia="Times New Roman" w:hAnsi="Arial" w:cs="Arial"/>
                <w:sz w:val="16"/>
                <w:szCs w:val="16"/>
                <w:lang w:eastAsia="ru-RU"/>
              </w:rPr>
              <w:br/>
              <w:t>873,45</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984,88</w:t>
            </w:r>
            <w:r w:rsidRPr="000A3FB2">
              <w:rPr>
                <w:rFonts w:ascii="Arial" w:eastAsia="Times New Roman" w:hAnsi="Arial" w:cs="Arial"/>
                <w:sz w:val="16"/>
                <w:szCs w:val="16"/>
                <w:lang w:eastAsia="ru-RU"/>
              </w:rPr>
              <w:br/>
              <w:t>114,08</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2633,21</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94,33</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106,37</w:t>
            </w:r>
            <w:r w:rsidRPr="000A3FB2">
              <w:rPr>
                <w:rFonts w:ascii="Arial" w:eastAsia="Times New Roman" w:hAnsi="Arial" w:cs="Arial"/>
                <w:sz w:val="16"/>
                <w:szCs w:val="16"/>
                <w:lang w:eastAsia="ru-RU"/>
              </w:rPr>
              <w:br/>
              <w:t>12,32</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92,92</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10,04</w:t>
            </w:r>
          </w:p>
        </w:tc>
      </w:tr>
      <w:tr w:rsidR="000A3FB2" w:rsidRPr="000A3FB2" w:rsidTr="00027262">
        <w:trPr>
          <w:trHeight w:val="96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76</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ФССЦ-203-0223</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Блоки дверные с рамочными полотнами однопольные ДН 21-10, площадь 2,05 м2; ДН 24-10, площадь 2,35 м2</w:t>
            </w:r>
            <w:r w:rsidRPr="000A3FB2">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-10,8</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207</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-2235,6</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96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77</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ФССЦ-203-8093</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Блоки дверные внутренние однопольные глухие шлифованные, из массива сосны, без покрытия</w:t>
            </w:r>
            <w:r w:rsidRPr="000A3FB2">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10,8</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930,07</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10044,76</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96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78</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ФЕР15-04-039-03</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Покрытие масляными или спиртовыми лаками по проолифленной поверхности: заполнений дверных проемов за 1 раз</w:t>
            </w:r>
            <w:r w:rsidRPr="000A3FB2">
              <w:rPr>
                <w:rFonts w:ascii="Arial" w:eastAsia="Times New Roman" w:hAnsi="Arial" w:cs="Arial"/>
                <w:sz w:val="18"/>
                <w:szCs w:val="18"/>
                <w:lang w:eastAsia="ru-RU"/>
              </w:rPr>
              <w:br/>
              <w:t>(100 м2 покрытия поверхности)</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0,2916</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526,74</w:t>
            </w:r>
            <w:r w:rsidRPr="000A3FB2">
              <w:rPr>
                <w:rFonts w:ascii="Arial" w:eastAsia="Times New Roman" w:hAnsi="Arial" w:cs="Arial"/>
                <w:sz w:val="16"/>
                <w:szCs w:val="16"/>
                <w:lang w:eastAsia="ru-RU"/>
              </w:rPr>
              <w:br/>
              <w:t>89,66</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2,06</w:t>
            </w:r>
            <w:r w:rsidRPr="000A3FB2">
              <w:rPr>
                <w:rFonts w:ascii="Arial" w:eastAsia="Times New Roman" w:hAnsi="Arial" w:cs="Arial"/>
                <w:sz w:val="16"/>
                <w:szCs w:val="16"/>
                <w:lang w:eastAsia="ru-RU"/>
              </w:rPr>
              <w:br/>
              <w:t>0,14</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153,6</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26,14</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0,6</w:t>
            </w:r>
            <w:r w:rsidRPr="000A3FB2">
              <w:rPr>
                <w:rFonts w:ascii="Arial" w:eastAsia="Times New Roman" w:hAnsi="Arial" w:cs="Arial"/>
                <w:sz w:val="16"/>
                <w:szCs w:val="16"/>
                <w:lang w:eastAsia="ru-RU"/>
              </w:rPr>
              <w:br/>
              <w:t>0,04</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9,32</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2,72</w:t>
            </w:r>
          </w:p>
        </w:tc>
      </w:tr>
      <w:tr w:rsidR="000A3FB2" w:rsidRPr="000A3FB2" w:rsidTr="00027262">
        <w:trPr>
          <w:trHeight w:val="96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79</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ФЕР15-04-039-07</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Покрытие масляными или спиртовыми лаками по проолифленной поверхности: заполнений дверных проемов за 2 раза</w:t>
            </w:r>
            <w:r w:rsidRPr="000A3FB2">
              <w:rPr>
                <w:rFonts w:ascii="Arial" w:eastAsia="Times New Roman" w:hAnsi="Arial" w:cs="Arial"/>
                <w:sz w:val="18"/>
                <w:szCs w:val="18"/>
                <w:lang w:eastAsia="ru-RU"/>
              </w:rPr>
              <w:br/>
              <w:t>(100 м2 покрытия поверхности)</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0,2916</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1091,02</w:t>
            </w:r>
            <w:r w:rsidRPr="000A3FB2">
              <w:rPr>
                <w:rFonts w:ascii="Arial" w:eastAsia="Times New Roman" w:hAnsi="Arial" w:cs="Arial"/>
                <w:sz w:val="16"/>
                <w:szCs w:val="16"/>
                <w:lang w:eastAsia="ru-RU"/>
              </w:rPr>
              <w:br/>
              <w:t>221,16</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2,93</w:t>
            </w:r>
            <w:r w:rsidRPr="000A3FB2">
              <w:rPr>
                <w:rFonts w:ascii="Arial" w:eastAsia="Times New Roman" w:hAnsi="Arial" w:cs="Arial"/>
                <w:sz w:val="16"/>
                <w:szCs w:val="16"/>
                <w:lang w:eastAsia="ru-RU"/>
              </w:rPr>
              <w:br/>
              <w:t>0,14</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318,14</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64,49</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0,85</w:t>
            </w:r>
            <w:r w:rsidRPr="000A3FB2">
              <w:rPr>
                <w:rFonts w:ascii="Arial" w:eastAsia="Times New Roman" w:hAnsi="Arial" w:cs="Arial"/>
                <w:sz w:val="16"/>
                <w:szCs w:val="16"/>
                <w:lang w:eastAsia="ru-RU"/>
              </w:rPr>
              <w:br/>
              <w:t>0,04</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22,99</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6,7</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80</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ФССЦ-101-0890</w:t>
            </w:r>
            <w:r w:rsidRPr="000A3FB2">
              <w:rPr>
                <w:rFonts w:ascii="Arial" w:eastAsia="Times New Roman" w:hAnsi="Arial" w:cs="Arial"/>
                <w:i/>
                <w:iCs/>
                <w:sz w:val="18"/>
                <w:szCs w:val="18"/>
                <w:lang w:eastAsia="ru-RU"/>
              </w:rPr>
              <w:br/>
              <w:t>Пр. Минрегион от 28.07.09 № 308</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Скобяные изделия для блоков входных дверей в помещение двупольных</w:t>
            </w:r>
            <w:r w:rsidRPr="000A3FB2">
              <w:rPr>
                <w:rFonts w:ascii="Arial" w:eastAsia="Times New Roman" w:hAnsi="Arial" w:cs="Arial"/>
                <w:sz w:val="18"/>
                <w:szCs w:val="18"/>
                <w:lang w:eastAsia="ru-RU"/>
              </w:rPr>
              <w:br/>
              <w:t>(компл.)</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94,68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284,04</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81</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ФССЦ-101-0951</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Замок врезной оцинкованный с цилиндровым механизмом из латуни</w:t>
            </w:r>
            <w:r w:rsidRPr="000A3FB2">
              <w:rPr>
                <w:rFonts w:ascii="Arial" w:eastAsia="Times New Roman" w:hAnsi="Arial" w:cs="Arial"/>
                <w:sz w:val="18"/>
                <w:szCs w:val="18"/>
                <w:lang w:eastAsia="ru-RU"/>
              </w:rPr>
              <w:br/>
              <w:t>(компл.)</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92,52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277,56</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82</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ФЕР10-01-060-01</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Установка и крепление наличников</w:t>
            </w:r>
            <w:r w:rsidRPr="000A3FB2">
              <w:rPr>
                <w:rFonts w:ascii="Arial" w:eastAsia="Times New Roman" w:hAnsi="Arial" w:cs="Arial"/>
                <w:sz w:val="18"/>
                <w:szCs w:val="18"/>
                <w:lang w:eastAsia="ru-RU"/>
              </w:rPr>
              <w:br/>
              <w:t>(100 м коробок блоков)</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2,01</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516,04</w:t>
            </w:r>
            <w:r w:rsidRPr="000A3FB2">
              <w:rPr>
                <w:rFonts w:ascii="Arial" w:eastAsia="Times New Roman" w:hAnsi="Arial" w:cs="Arial"/>
                <w:sz w:val="16"/>
                <w:szCs w:val="16"/>
                <w:lang w:eastAsia="ru-RU"/>
              </w:rPr>
              <w:br/>
              <w:t>63,89</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3,49</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1037,24</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128,42</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7,01</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7,82</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15,72</w:t>
            </w:r>
          </w:p>
        </w:tc>
      </w:tr>
      <w:tr w:rsidR="000A3FB2" w:rsidRPr="000A3FB2" w:rsidTr="0002726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20"/>
                <w:szCs w:val="20"/>
                <w:lang w:eastAsia="ru-RU"/>
              </w:rPr>
            </w:pPr>
            <w:r w:rsidRPr="000A3FB2">
              <w:rPr>
                <w:rFonts w:ascii="Arial" w:eastAsia="Times New Roman" w:hAnsi="Arial" w:cs="Arial"/>
                <w:b/>
                <w:bCs/>
                <w:sz w:val="20"/>
                <w:szCs w:val="20"/>
                <w:lang w:eastAsia="ru-RU"/>
              </w:rPr>
              <w:t xml:space="preserve">                                       Раздел 5. Потолок</w:t>
            </w:r>
          </w:p>
        </w:tc>
      </w:tr>
      <w:tr w:rsidR="000A3FB2" w:rsidRPr="000A3FB2" w:rsidTr="00027262">
        <w:trPr>
          <w:trHeight w:val="96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83</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ФЕР10-06-040-02</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Устройство подвесных потолков из гипсоволокнистых листов (ГВЛ) по системе : одноуровневых (П 213)</w:t>
            </w:r>
            <w:r w:rsidRPr="000A3FB2">
              <w:rPr>
                <w:rFonts w:ascii="Arial" w:eastAsia="Times New Roman" w:hAnsi="Arial" w:cs="Arial"/>
                <w:sz w:val="18"/>
                <w:szCs w:val="18"/>
                <w:lang w:eastAsia="ru-RU"/>
              </w:rPr>
              <w:br/>
              <w:t>(100 м2 потолка)</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0,506</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7062,43</w:t>
            </w:r>
            <w:r w:rsidRPr="000A3FB2">
              <w:rPr>
                <w:rFonts w:ascii="Arial" w:eastAsia="Times New Roman" w:hAnsi="Arial" w:cs="Arial"/>
                <w:sz w:val="16"/>
                <w:szCs w:val="16"/>
                <w:lang w:eastAsia="ru-RU"/>
              </w:rPr>
              <w:br/>
              <w:t>952,35</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19,8</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3573,59</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481,89</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10,02</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105</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53,13</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84</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ФССЦ-201-0819</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Тяга подвеса 500</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33,9</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0,62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21,02</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120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85</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ФЕР15-04-007-04</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Окраска водно-дисперсионными акриловыми составами улучшенная: по сборным конструкциям потолков, подготовленным под окраску</w:t>
            </w:r>
            <w:r w:rsidRPr="000A3FB2">
              <w:rPr>
                <w:rFonts w:ascii="Arial" w:eastAsia="Times New Roman" w:hAnsi="Arial" w:cs="Arial"/>
                <w:sz w:val="18"/>
                <w:szCs w:val="18"/>
                <w:lang w:eastAsia="ru-RU"/>
              </w:rPr>
              <w:br/>
              <w:t>(100 м2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0,506</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969,04</w:t>
            </w:r>
            <w:r w:rsidRPr="000A3FB2">
              <w:rPr>
                <w:rFonts w:ascii="Arial" w:eastAsia="Times New Roman" w:hAnsi="Arial" w:cs="Arial"/>
                <w:sz w:val="16"/>
                <w:szCs w:val="16"/>
                <w:lang w:eastAsia="ru-RU"/>
              </w:rPr>
              <w:br/>
              <w:t>354,22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8,99</w:t>
            </w:r>
            <w:r w:rsidRPr="000A3FB2">
              <w:rPr>
                <w:rFonts w:ascii="Arial" w:eastAsia="Times New Roman" w:hAnsi="Arial" w:cs="Arial"/>
                <w:sz w:val="16"/>
                <w:szCs w:val="16"/>
                <w:lang w:eastAsia="ru-RU"/>
              </w:rPr>
              <w:br/>
              <w:t>0,12</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490,33</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179,24</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4,55</w:t>
            </w:r>
            <w:r w:rsidRPr="000A3FB2">
              <w:rPr>
                <w:rFonts w:ascii="Arial" w:eastAsia="Times New Roman" w:hAnsi="Arial" w:cs="Arial"/>
                <w:sz w:val="16"/>
                <w:szCs w:val="16"/>
                <w:lang w:eastAsia="ru-RU"/>
              </w:rPr>
              <w:br/>
              <w:t>0,06</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39,98</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20,23</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86</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ФССЦ-101-3512</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Краска акриловая ВД-АК 2180, ВГТ</w:t>
            </w:r>
            <w:r w:rsidRPr="000A3FB2">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-0,0167</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4434,4</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-74,05</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87</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ФССЦ-101-0334</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Краски водно-дисперсионные акрилатные ВД-АК-111 белая</w:t>
            </w:r>
            <w:r w:rsidRPr="000A3FB2">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0,0167</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27164,52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453,65</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120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88</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ФЕРр61-4-7</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Ремонт штукатурки потолков по камню и бетону цементно-известковым раствором, площадью отдельных мест: до 1 м2 толщиной слоя до 20 мм</w:t>
            </w:r>
            <w:r w:rsidRPr="000A3FB2">
              <w:rPr>
                <w:rFonts w:ascii="Arial" w:eastAsia="Times New Roman" w:hAnsi="Arial" w:cs="Arial"/>
                <w:sz w:val="18"/>
                <w:szCs w:val="18"/>
                <w:lang w:eastAsia="ru-RU"/>
              </w:rPr>
              <w:br/>
              <w:t>(100 м2 отремонтированной поверхности)</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0,44</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3823,43</w:t>
            </w:r>
            <w:r w:rsidRPr="000A3FB2">
              <w:rPr>
                <w:rFonts w:ascii="Arial" w:eastAsia="Times New Roman" w:hAnsi="Arial" w:cs="Arial"/>
                <w:sz w:val="16"/>
                <w:szCs w:val="16"/>
                <w:lang w:eastAsia="ru-RU"/>
              </w:rPr>
              <w:br/>
              <w:t>2603,72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22,51</w:t>
            </w:r>
            <w:r w:rsidRPr="000A3FB2">
              <w:rPr>
                <w:rFonts w:ascii="Arial" w:eastAsia="Times New Roman" w:hAnsi="Arial" w:cs="Arial"/>
                <w:sz w:val="16"/>
                <w:szCs w:val="16"/>
                <w:lang w:eastAsia="ru-RU"/>
              </w:rPr>
              <w:br/>
              <w:t>9,72</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1682,31</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1145,64</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9,9</w:t>
            </w:r>
            <w:r w:rsidRPr="000A3FB2">
              <w:rPr>
                <w:rFonts w:ascii="Arial" w:eastAsia="Times New Roman" w:hAnsi="Arial" w:cs="Arial"/>
                <w:sz w:val="16"/>
                <w:szCs w:val="16"/>
                <w:lang w:eastAsia="ru-RU"/>
              </w:rPr>
              <w:br/>
              <w:t>4,28</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290,27</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127,72</w:t>
            </w:r>
          </w:p>
        </w:tc>
      </w:tr>
      <w:tr w:rsidR="000A3FB2" w:rsidRPr="000A3FB2" w:rsidTr="00027262">
        <w:trPr>
          <w:trHeight w:val="96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89</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ФЕР15-04-007-02</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Окраска водно-дисперсионными акриловыми составами улучшенная: по штукатурке потолков</w:t>
            </w:r>
            <w:r w:rsidRPr="000A3FB2">
              <w:rPr>
                <w:rFonts w:ascii="Arial" w:eastAsia="Times New Roman" w:hAnsi="Arial" w:cs="Arial"/>
                <w:sz w:val="18"/>
                <w:szCs w:val="18"/>
                <w:lang w:eastAsia="ru-RU"/>
              </w:rPr>
              <w:br/>
              <w:t>(100 м2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0,44</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1735,11</w:t>
            </w:r>
            <w:r w:rsidRPr="000A3FB2">
              <w:rPr>
                <w:rFonts w:ascii="Arial" w:eastAsia="Times New Roman" w:hAnsi="Arial" w:cs="Arial"/>
                <w:sz w:val="16"/>
                <w:szCs w:val="16"/>
                <w:lang w:eastAsia="ru-RU"/>
              </w:rPr>
              <w:br/>
              <w:t>550,62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14,5</w:t>
            </w:r>
            <w:r w:rsidRPr="000A3FB2">
              <w:rPr>
                <w:rFonts w:ascii="Arial" w:eastAsia="Times New Roman" w:hAnsi="Arial" w:cs="Arial"/>
                <w:sz w:val="16"/>
                <w:szCs w:val="16"/>
                <w:lang w:eastAsia="ru-RU"/>
              </w:rPr>
              <w:br/>
              <w:t>0,23</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763,45</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242,27</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6,38</w:t>
            </w:r>
            <w:r w:rsidRPr="000A3FB2">
              <w:rPr>
                <w:rFonts w:ascii="Arial" w:eastAsia="Times New Roman" w:hAnsi="Arial" w:cs="Arial"/>
                <w:sz w:val="16"/>
                <w:szCs w:val="16"/>
                <w:lang w:eastAsia="ru-RU"/>
              </w:rPr>
              <w:br/>
              <w:t>0,10</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63</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27,72</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90</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ФССЦ-101-3512</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Краска акриловая ВД-АК 2180, ВГТ</w:t>
            </w:r>
            <w:r w:rsidRPr="000A3FB2">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-0,0145</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4434,4</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-64,3</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120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91</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ФЕРр62-17-3</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35%</w:t>
            </w:r>
            <w:r w:rsidRPr="000A3FB2">
              <w:rPr>
                <w:rFonts w:ascii="Arial" w:eastAsia="Times New Roman" w:hAnsi="Arial" w:cs="Arial"/>
                <w:sz w:val="18"/>
                <w:szCs w:val="18"/>
                <w:lang w:eastAsia="ru-RU"/>
              </w:rPr>
              <w:br/>
              <w:t>(100 м2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1,76</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1808,5</w:t>
            </w:r>
            <w:r w:rsidRPr="000A3FB2">
              <w:rPr>
                <w:rFonts w:ascii="Arial" w:eastAsia="Times New Roman" w:hAnsi="Arial" w:cs="Arial"/>
                <w:sz w:val="16"/>
                <w:szCs w:val="16"/>
                <w:lang w:eastAsia="ru-RU"/>
              </w:rPr>
              <w:br/>
              <w:t>313,2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8,36</w:t>
            </w:r>
            <w:r w:rsidRPr="000A3FB2">
              <w:rPr>
                <w:rFonts w:ascii="Arial" w:eastAsia="Times New Roman" w:hAnsi="Arial" w:cs="Arial"/>
                <w:sz w:val="16"/>
                <w:szCs w:val="16"/>
                <w:lang w:eastAsia="ru-RU"/>
              </w:rPr>
              <w:br/>
              <w:t>1,35</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3182,96</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551,23</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14,71</w:t>
            </w:r>
            <w:r w:rsidRPr="000A3FB2">
              <w:rPr>
                <w:rFonts w:ascii="Arial" w:eastAsia="Times New Roman" w:hAnsi="Arial" w:cs="Arial"/>
                <w:sz w:val="16"/>
                <w:szCs w:val="16"/>
                <w:lang w:eastAsia="ru-RU"/>
              </w:rPr>
              <w:br/>
              <w:t>2,38</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36,25</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63,8</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92</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ФССЦ-101-1959</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Краска водоэмульсионная ВЭАК-1180</w:t>
            </w:r>
            <w:r w:rsidRPr="000A3FB2">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-0,1179</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15481</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-1825,21</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93</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ФССЦ-101-0334</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Краски водно-дисперсионные акрилатные ВД-АК-111 белая</w:t>
            </w:r>
            <w:r w:rsidRPr="000A3FB2">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0,1324</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27164,52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3596,58</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96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94</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ФЕР15-01-047-15</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Устройство: подвесных потолков из минераловолокнистых плиток по каркасу из оцинкованного профиля</w:t>
            </w:r>
            <w:r w:rsidRPr="000A3FB2">
              <w:rPr>
                <w:rFonts w:ascii="Arial" w:eastAsia="Times New Roman" w:hAnsi="Arial" w:cs="Arial"/>
                <w:sz w:val="18"/>
                <w:szCs w:val="18"/>
                <w:lang w:eastAsia="ru-RU"/>
              </w:rPr>
              <w:br/>
              <w:t>(100 м2 поверхности облицовки)</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4,157</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6731,95</w:t>
            </w:r>
            <w:r w:rsidRPr="000A3FB2">
              <w:rPr>
                <w:rFonts w:ascii="Arial" w:eastAsia="Times New Roman" w:hAnsi="Arial" w:cs="Arial"/>
                <w:sz w:val="16"/>
                <w:szCs w:val="16"/>
                <w:lang w:eastAsia="ru-RU"/>
              </w:rPr>
              <w:br/>
              <w:t>963,12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433,43</w:t>
            </w:r>
            <w:r w:rsidRPr="000A3FB2">
              <w:rPr>
                <w:rFonts w:ascii="Arial" w:eastAsia="Times New Roman" w:hAnsi="Arial" w:cs="Arial"/>
                <w:sz w:val="16"/>
                <w:szCs w:val="16"/>
                <w:lang w:eastAsia="ru-RU"/>
              </w:rPr>
              <w:br/>
              <w:t>10,26</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27984,72</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4003,69</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1801,77</w:t>
            </w:r>
            <w:r w:rsidRPr="000A3FB2">
              <w:rPr>
                <w:rFonts w:ascii="Arial" w:eastAsia="Times New Roman" w:hAnsi="Arial" w:cs="Arial"/>
                <w:sz w:val="16"/>
                <w:szCs w:val="16"/>
                <w:lang w:eastAsia="ru-RU"/>
              </w:rPr>
              <w:br/>
              <w:t>42,65</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102,46</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425,93</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95</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ФЕР15-01-047-16</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Устройство: потолков реечных алюминиевых</w:t>
            </w:r>
            <w:r w:rsidRPr="000A3FB2">
              <w:rPr>
                <w:rFonts w:ascii="Arial" w:eastAsia="Times New Roman" w:hAnsi="Arial" w:cs="Arial"/>
                <w:sz w:val="18"/>
                <w:szCs w:val="18"/>
                <w:lang w:eastAsia="ru-RU"/>
              </w:rPr>
              <w:br/>
              <w:t>(100 м2 поверхности облицовки)</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0,046</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29426,16</w:t>
            </w:r>
            <w:r w:rsidRPr="000A3FB2">
              <w:rPr>
                <w:rFonts w:ascii="Arial" w:eastAsia="Times New Roman" w:hAnsi="Arial" w:cs="Arial"/>
                <w:sz w:val="16"/>
                <w:szCs w:val="16"/>
                <w:lang w:eastAsia="ru-RU"/>
              </w:rPr>
              <w:br/>
              <w:t>1018,58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158,88</w:t>
            </w:r>
            <w:r w:rsidRPr="000A3FB2">
              <w:rPr>
                <w:rFonts w:ascii="Arial" w:eastAsia="Times New Roman" w:hAnsi="Arial" w:cs="Arial"/>
                <w:sz w:val="16"/>
                <w:szCs w:val="16"/>
                <w:lang w:eastAsia="ru-RU"/>
              </w:rPr>
              <w:br/>
              <w:t>3,38</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1353,6</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46,85</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7,31</w:t>
            </w:r>
            <w:r w:rsidRPr="000A3FB2">
              <w:rPr>
                <w:rFonts w:ascii="Arial" w:eastAsia="Times New Roman" w:hAnsi="Arial" w:cs="Arial"/>
                <w:sz w:val="16"/>
                <w:szCs w:val="16"/>
                <w:lang w:eastAsia="ru-RU"/>
              </w:rPr>
              <w:br/>
              <w:t>0,16</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108,36</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4,98</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96</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ФССЦ-206-1338</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Уголок декоративный (пристенный)</w:t>
            </w:r>
            <w:r w:rsidRPr="000A3FB2">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8,7</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6,28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54,64</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20"/>
                <w:szCs w:val="20"/>
                <w:lang w:eastAsia="ru-RU"/>
              </w:rPr>
            </w:pPr>
            <w:r w:rsidRPr="000A3FB2">
              <w:rPr>
                <w:rFonts w:ascii="Arial" w:eastAsia="Times New Roman" w:hAnsi="Arial" w:cs="Arial"/>
                <w:b/>
                <w:bCs/>
                <w:sz w:val="20"/>
                <w:szCs w:val="20"/>
                <w:lang w:eastAsia="ru-RU"/>
              </w:rPr>
              <w:t xml:space="preserve">                                       Раздел 6. Стены</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97</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ФЕРр53-20-4</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Кладка отдельных участков из кирпича: внутренних стен</w:t>
            </w:r>
            <w:r w:rsidRPr="000A3FB2">
              <w:rPr>
                <w:rFonts w:ascii="Arial" w:eastAsia="Times New Roman" w:hAnsi="Arial" w:cs="Arial"/>
                <w:sz w:val="18"/>
                <w:szCs w:val="18"/>
                <w:lang w:eastAsia="ru-RU"/>
              </w:rPr>
              <w:br/>
              <w:t>(100 м3 кладки)</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0,019125</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91366,22</w:t>
            </w:r>
            <w:r w:rsidRPr="000A3FB2">
              <w:rPr>
                <w:rFonts w:ascii="Arial" w:eastAsia="Times New Roman" w:hAnsi="Arial" w:cs="Arial"/>
                <w:sz w:val="16"/>
                <w:szCs w:val="16"/>
                <w:lang w:eastAsia="ru-RU"/>
              </w:rPr>
              <w:br/>
              <w:t>5614,6</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3369,6</w:t>
            </w:r>
            <w:r w:rsidRPr="000A3FB2">
              <w:rPr>
                <w:rFonts w:ascii="Arial" w:eastAsia="Times New Roman" w:hAnsi="Arial" w:cs="Arial"/>
                <w:sz w:val="16"/>
                <w:szCs w:val="16"/>
                <w:lang w:eastAsia="ru-RU"/>
              </w:rPr>
              <w:br/>
              <w:t>526,5</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1747,38</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107,38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64,44</w:t>
            </w:r>
            <w:r w:rsidRPr="000A3FB2">
              <w:rPr>
                <w:rFonts w:ascii="Arial" w:eastAsia="Times New Roman" w:hAnsi="Arial" w:cs="Arial"/>
                <w:sz w:val="16"/>
                <w:szCs w:val="16"/>
                <w:lang w:eastAsia="ru-RU"/>
              </w:rPr>
              <w:br/>
              <w:t>10,07</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670</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12,81</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98</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ФЕР15-04-006-03</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Покрытие поверхностей грунтовкой глубокого проникновения: за 1 раз стен</w:t>
            </w:r>
            <w:r w:rsidRPr="000A3FB2">
              <w:rPr>
                <w:rFonts w:ascii="Arial" w:eastAsia="Times New Roman" w:hAnsi="Arial" w:cs="Arial"/>
                <w:sz w:val="18"/>
                <w:szCs w:val="18"/>
                <w:lang w:eastAsia="ru-RU"/>
              </w:rPr>
              <w:br/>
              <w:t>(100 м2 покрытия)</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10,02</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64,37</w:t>
            </w:r>
            <w:r w:rsidRPr="000A3FB2">
              <w:rPr>
                <w:rFonts w:ascii="Arial" w:eastAsia="Times New Roman" w:hAnsi="Arial" w:cs="Arial"/>
                <w:sz w:val="16"/>
                <w:szCs w:val="16"/>
                <w:lang w:eastAsia="ru-RU"/>
              </w:rPr>
              <w:br/>
              <w:t>63,01</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1,18</w:t>
            </w:r>
            <w:r w:rsidRPr="000A3FB2">
              <w:rPr>
                <w:rFonts w:ascii="Arial" w:eastAsia="Times New Roman" w:hAnsi="Arial" w:cs="Arial"/>
                <w:sz w:val="16"/>
                <w:szCs w:val="16"/>
                <w:lang w:eastAsia="ru-RU"/>
              </w:rPr>
              <w:br/>
              <w:t>0,14</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644,99</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631,36</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11,82</w:t>
            </w:r>
            <w:r w:rsidRPr="000A3FB2">
              <w:rPr>
                <w:rFonts w:ascii="Arial" w:eastAsia="Times New Roman" w:hAnsi="Arial" w:cs="Arial"/>
                <w:sz w:val="16"/>
                <w:szCs w:val="16"/>
                <w:lang w:eastAsia="ru-RU"/>
              </w:rPr>
              <w:br/>
              <w:t>1,40</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6,55</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65,63</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99</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ФССЦ-101-4243</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Грунтовка воднодисперсионная</w:t>
            </w:r>
            <w:r w:rsidRPr="000A3FB2">
              <w:rPr>
                <w:rFonts w:ascii="Arial" w:eastAsia="Times New Roman" w:hAnsi="Arial" w:cs="Arial"/>
                <w:sz w:val="18"/>
                <w:szCs w:val="18"/>
                <w:lang w:eastAsia="ru-RU"/>
              </w:rPr>
              <w:br/>
              <w:t>(л)</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130,3</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29,93</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3899,88</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120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100</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ФЕР15-02-016-01</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Штукатурка поверхностей внутри здания цементно-известковым или цементным раствором по камню и бетону: простая стен</w:t>
            </w:r>
            <w:r w:rsidRPr="000A3FB2">
              <w:rPr>
                <w:rFonts w:ascii="Arial" w:eastAsia="Times New Roman" w:hAnsi="Arial" w:cs="Arial"/>
                <w:sz w:val="18"/>
                <w:szCs w:val="18"/>
                <w:lang w:eastAsia="ru-RU"/>
              </w:rPr>
              <w:br/>
              <w:t>(100 м2 оштукатуриваемой поверхности)</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2,049</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1645,63</w:t>
            </w:r>
            <w:r w:rsidRPr="000A3FB2">
              <w:rPr>
                <w:rFonts w:ascii="Arial" w:eastAsia="Times New Roman" w:hAnsi="Arial" w:cs="Arial"/>
                <w:sz w:val="16"/>
                <w:szCs w:val="16"/>
                <w:lang w:eastAsia="ru-RU"/>
              </w:rPr>
              <w:br/>
              <w:t>683,88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96,5</w:t>
            </w:r>
            <w:r w:rsidRPr="000A3FB2">
              <w:rPr>
                <w:rFonts w:ascii="Arial" w:eastAsia="Times New Roman" w:hAnsi="Arial" w:cs="Arial"/>
                <w:sz w:val="16"/>
                <w:szCs w:val="16"/>
                <w:lang w:eastAsia="ru-RU"/>
              </w:rPr>
              <w:br/>
              <w:t>56,94</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3371,9</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1401,27</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197,73</w:t>
            </w:r>
            <w:r w:rsidRPr="000A3FB2">
              <w:rPr>
                <w:rFonts w:ascii="Arial" w:eastAsia="Times New Roman" w:hAnsi="Arial" w:cs="Arial"/>
                <w:sz w:val="16"/>
                <w:szCs w:val="16"/>
                <w:lang w:eastAsia="ru-RU"/>
              </w:rPr>
              <w:br/>
              <w:t>116,67</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75,4</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154,49</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101</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ФЕР10-01-036-01</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Установка уголков на клее</w:t>
            </w:r>
            <w:r w:rsidRPr="000A3FB2">
              <w:rPr>
                <w:rFonts w:ascii="Arial" w:eastAsia="Times New Roman" w:hAnsi="Arial" w:cs="Arial"/>
                <w:sz w:val="18"/>
                <w:szCs w:val="18"/>
                <w:lang w:eastAsia="ru-RU"/>
              </w:rPr>
              <w:br/>
              <w:t>(100 п. м)</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2,798</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392,15</w:t>
            </w:r>
            <w:r w:rsidRPr="000A3FB2">
              <w:rPr>
                <w:rFonts w:ascii="Arial" w:eastAsia="Times New Roman" w:hAnsi="Arial" w:cs="Arial"/>
                <w:sz w:val="16"/>
                <w:szCs w:val="16"/>
                <w:lang w:eastAsia="ru-RU"/>
              </w:rPr>
              <w:br/>
              <w:t>57,15</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1097,24</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159,91</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6,7</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18,75</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102</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ФЕР15-02-036-01</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Штукатурка по сетке без устройства каркаса: улучшенная стен</w:t>
            </w:r>
            <w:r w:rsidRPr="000A3FB2">
              <w:rPr>
                <w:rFonts w:ascii="Arial" w:eastAsia="Times New Roman" w:hAnsi="Arial" w:cs="Arial"/>
                <w:sz w:val="18"/>
                <w:szCs w:val="18"/>
                <w:lang w:eastAsia="ru-RU"/>
              </w:rPr>
              <w:br/>
              <w:t>(100 м2 оштукатуриваемой поверхности)</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7,9673</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6014,47</w:t>
            </w:r>
            <w:r w:rsidRPr="000A3FB2">
              <w:rPr>
                <w:rFonts w:ascii="Arial" w:eastAsia="Times New Roman" w:hAnsi="Arial" w:cs="Arial"/>
                <w:sz w:val="16"/>
                <w:szCs w:val="16"/>
                <w:lang w:eastAsia="ru-RU"/>
              </w:rPr>
              <w:br/>
              <w:t>1192,94</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53,24</w:t>
            </w:r>
            <w:r w:rsidRPr="000A3FB2">
              <w:rPr>
                <w:rFonts w:ascii="Arial" w:eastAsia="Times New Roman" w:hAnsi="Arial" w:cs="Arial"/>
                <w:sz w:val="16"/>
                <w:szCs w:val="16"/>
                <w:lang w:eastAsia="ru-RU"/>
              </w:rPr>
              <w:br/>
              <w:t>18,96</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47919,09</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9504,51</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424,18</w:t>
            </w:r>
            <w:r w:rsidRPr="000A3FB2">
              <w:rPr>
                <w:rFonts w:ascii="Arial" w:eastAsia="Times New Roman" w:hAnsi="Arial" w:cs="Arial"/>
                <w:sz w:val="16"/>
                <w:szCs w:val="16"/>
                <w:lang w:eastAsia="ru-RU"/>
              </w:rPr>
              <w:br/>
              <w:t>151,06</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129,95</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1035,35</w:t>
            </w:r>
          </w:p>
        </w:tc>
      </w:tr>
      <w:tr w:rsidR="000A3FB2" w:rsidRPr="000A3FB2" w:rsidTr="00027262">
        <w:trPr>
          <w:trHeight w:val="96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103</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ФЕР15-04-007-01</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Окраска водно-дисперсионными акриловыми составами улучшенная: по штукатурке стен</w:t>
            </w:r>
            <w:r w:rsidRPr="000A3FB2">
              <w:rPr>
                <w:rFonts w:ascii="Arial" w:eastAsia="Times New Roman" w:hAnsi="Arial" w:cs="Arial"/>
                <w:sz w:val="18"/>
                <w:szCs w:val="18"/>
                <w:lang w:eastAsia="ru-RU"/>
              </w:rPr>
              <w:br/>
              <w:t>(100 м2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11,4231</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1474,94</w:t>
            </w:r>
            <w:r w:rsidRPr="000A3FB2">
              <w:rPr>
                <w:rFonts w:ascii="Arial" w:eastAsia="Times New Roman" w:hAnsi="Arial" w:cs="Arial"/>
                <w:sz w:val="16"/>
                <w:szCs w:val="16"/>
                <w:lang w:eastAsia="ru-RU"/>
              </w:rPr>
              <w:br/>
              <w:t>380,71</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13,63</w:t>
            </w:r>
            <w:r w:rsidRPr="000A3FB2">
              <w:rPr>
                <w:rFonts w:ascii="Arial" w:eastAsia="Times New Roman" w:hAnsi="Arial" w:cs="Arial"/>
                <w:sz w:val="16"/>
                <w:szCs w:val="16"/>
                <w:lang w:eastAsia="ru-RU"/>
              </w:rPr>
              <w:br/>
              <w:t>0,23</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16848,39</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4348,89</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155,7</w:t>
            </w:r>
            <w:r w:rsidRPr="000A3FB2">
              <w:rPr>
                <w:rFonts w:ascii="Arial" w:eastAsia="Times New Roman" w:hAnsi="Arial" w:cs="Arial"/>
                <w:sz w:val="16"/>
                <w:szCs w:val="16"/>
                <w:lang w:eastAsia="ru-RU"/>
              </w:rPr>
              <w:br/>
              <w:t>2,63</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43,56</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497,59</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104</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ФССЦ-101-3512</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Краска акриловая ВД-АК 2180, ВГТ</w:t>
            </w:r>
            <w:r w:rsidRPr="000A3FB2">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-0,3427</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4434,4</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-1519,67</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105</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ФССЦ-101-0338</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Краски водно-дисперсионные акрилатные ВД-АК-111 светло-бежевая</w:t>
            </w:r>
            <w:r w:rsidRPr="000A3FB2">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0,3427</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26378,72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9039,99</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106</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ФЕР15-04-027-01</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Третья шпатлевка при окраске по ГКЛ: стен</w:t>
            </w:r>
            <w:r w:rsidRPr="000A3FB2">
              <w:rPr>
                <w:rFonts w:ascii="Arial" w:eastAsia="Times New Roman" w:hAnsi="Arial" w:cs="Arial"/>
                <w:sz w:val="18"/>
                <w:szCs w:val="18"/>
                <w:lang w:eastAsia="ru-RU"/>
              </w:rPr>
              <w:br/>
              <w:t>(100 м2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2,33784</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380,65</w:t>
            </w:r>
            <w:r w:rsidRPr="000A3FB2">
              <w:rPr>
                <w:rFonts w:ascii="Arial" w:eastAsia="Times New Roman" w:hAnsi="Arial" w:cs="Arial"/>
                <w:sz w:val="16"/>
                <w:szCs w:val="16"/>
                <w:lang w:eastAsia="ru-RU"/>
              </w:rPr>
              <w:br/>
              <w:t>115,07</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2,06</w:t>
            </w:r>
            <w:r w:rsidRPr="000A3FB2">
              <w:rPr>
                <w:rFonts w:ascii="Arial" w:eastAsia="Times New Roman" w:hAnsi="Arial" w:cs="Arial"/>
                <w:sz w:val="16"/>
                <w:szCs w:val="16"/>
                <w:lang w:eastAsia="ru-RU"/>
              </w:rPr>
              <w:br/>
              <w:t>0,14</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889,9</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269,02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4,82</w:t>
            </w:r>
            <w:r w:rsidRPr="000A3FB2">
              <w:rPr>
                <w:rFonts w:ascii="Arial" w:eastAsia="Times New Roman" w:hAnsi="Arial" w:cs="Arial"/>
                <w:sz w:val="16"/>
                <w:szCs w:val="16"/>
                <w:lang w:eastAsia="ru-RU"/>
              </w:rPr>
              <w:br/>
              <w:t>0,33</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12,1</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28,29</w:t>
            </w:r>
          </w:p>
        </w:tc>
      </w:tr>
      <w:tr w:rsidR="000A3FB2" w:rsidRPr="000A3FB2" w:rsidTr="00027262">
        <w:trPr>
          <w:trHeight w:val="120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107</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ФЕР15-04-007-03</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Окраска водно-дисперсионными акриловыми составами улучшенная: по сборным конструкциям стен, подготовленным под окраску</w:t>
            </w:r>
            <w:r w:rsidRPr="000A3FB2">
              <w:rPr>
                <w:rFonts w:ascii="Arial" w:eastAsia="Times New Roman" w:hAnsi="Arial" w:cs="Arial"/>
                <w:sz w:val="18"/>
                <w:szCs w:val="18"/>
                <w:lang w:eastAsia="ru-RU"/>
              </w:rPr>
              <w:br/>
              <w:t>(100 м2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2,33784</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855,31</w:t>
            </w:r>
            <w:r w:rsidRPr="000A3FB2">
              <w:rPr>
                <w:rFonts w:ascii="Arial" w:eastAsia="Times New Roman" w:hAnsi="Arial" w:cs="Arial"/>
                <w:sz w:val="16"/>
                <w:szCs w:val="16"/>
                <w:lang w:eastAsia="ru-RU"/>
              </w:rPr>
              <w:br/>
              <w:t>289,99</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8,99</w:t>
            </w:r>
            <w:r w:rsidRPr="000A3FB2">
              <w:rPr>
                <w:rFonts w:ascii="Arial" w:eastAsia="Times New Roman" w:hAnsi="Arial" w:cs="Arial"/>
                <w:sz w:val="16"/>
                <w:szCs w:val="16"/>
                <w:lang w:eastAsia="ru-RU"/>
              </w:rPr>
              <w:br/>
              <w:t>0,12</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1999,58</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677,95</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21,02</w:t>
            </w:r>
            <w:r w:rsidRPr="000A3FB2">
              <w:rPr>
                <w:rFonts w:ascii="Arial" w:eastAsia="Times New Roman" w:hAnsi="Arial" w:cs="Arial"/>
                <w:sz w:val="16"/>
                <w:szCs w:val="16"/>
                <w:lang w:eastAsia="ru-RU"/>
              </w:rPr>
              <w:br/>
              <w:t>0,28</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32,73</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76,52</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108</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ФССЦ-101-3512</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Краска акриловая ВД-АК 2180, ВГТ</w:t>
            </w:r>
            <w:r w:rsidRPr="000A3FB2">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-0,0701</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4434,4</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-310,85</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109</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ФССЦ-101-0338</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Краски водно-дисперсионные акрилатные ВД-АК-111 светло-бежевая</w:t>
            </w:r>
            <w:r w:rsidRPr="000A3FB2">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0,0701</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26378,72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1849,15</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144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110</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ФЕР15-01-019-05</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r w:rsidRPr="000A3FB2">
              <w:rPr>
                <w:rFonts w:ascii="Arial" w:eastAsia="Times New Roman" w:hAnsi="Arial" w:cs="Arial"/>
                <w:sz w:val="18"/>
                <w:szCs w:val="18"/>
                <w:lang w:eastAsia="ru-RU"/>
              </w:rPr>
              <w:br/>
              <w:t>(100 м2 поверхности облицовки)</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2,929</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10688,2</w:t>
            </w:r>
            <w:r w:rsidRPr="000A3FB2">
              <w:rPr>
                <w:rFonts w:ascii="Arial" w:eastAsia="Times New Roman" w:hAnsi="Arial" w:cs="Arial"/>
                <w:sz w:val="16"/>
                <w:szCs w:val="16"/>
                <w:lang w:eastAsia="ru-RU"/>
              </w:rPr>
              <w:br/>
              <w:t>1465,77</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31,75</w:t>
            </w:r>
            <w:r w:rsidRPr="000A3FB2">
              <w:rPr>
                <w:rFonts w:ascii="Arial" w:eastAsia="Times New Roman" w:hAnsi="Arial" w:cs="Arial"/>
                <w:sz w:val="16"/>
                <w:szCs w:val="16"/>
                <w:lang w:eastAsia="ru-RU"/>
              </w:rPr>
              <w:br/>
              <w:t>17,52</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31305,74</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4293,24</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93</w:t>
            </w:r>
            <w:r w:rsidRPr="000A3FB2">
              <w:rPr>
                <w:rFonts w:ascii="Arial" w:eastAsia="Times New Roman" w:hAnsi="Arial" w:cs="Arial"/>
                <w:sz w:val="16"/>
                <w:szCs w:val="16"/>
                <w:lang w:eastAsia="ru-RU"/>
              </w:rPr>
              <w:br/>
              <w:t>51,32</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159,67</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467,67</w:t>
            </w:r>
          </w:p>
        </w:tc>
      </w:tr>
      <w:tr w:rsidR="000A3FB2" w:rsidRPr="000A3FB2" w:rsidTr="00027262">
        <w:trPr>
          <w:trHeight w:val="120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114</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ФЕР15-01-050-04</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Облицовка оконных и дверных откосов декоративным бумажно-слоистым пластиком или листами из синтетических материалов на клее</w:t>
            </w:r>
            <w:r w:rsidRPr="000A3FB2">
              <w:rPr>
                <w:rFonts w:ascii="Arial" w:eastAsia="Times New Roman" w:hAnsi="Arial" w:cs="Arial"/>
                <w:sz w:val="18"/>
                <w:szCs w:val="18"/>
                <w:lang w:eastAsia="ru-RU"/>
              </w:rPr>
              <w:br/>
              <w:t>(100 м2 облицовки)</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0,5271</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11722,52</w:t>
            </w:r>
            <w:r w:rsidRPr="000A3FB2">
              <w:rPr>
                <w:rFonts w:ascii="Arial" w:eastAsia="Times New Roman" w:hAnsi="Arial" w:cs="Arial"/>
                <w:sz w:val="16"/>
                <w:szCs w:val="16"/>
                <w:lang w:eastAsia="ru-RU"/>
              </w:rPr>
              <w:br/>
              <w:t>1757,42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57,91</w:t>
            </w:r>
            <w:r w:rsidRPr="000A3FB2">
              <w:rPr>
                <w:rFonts w:ascii="Arial" w:eastAsia="Times New Roman" w:hAnsi="Arial" w:cs="Arial"/>
                <w:sz w:val="16"/>
                <w:szCs w:val="16"/>
                <w:lang w:eastAsia="ru-RU"/>
              </w:rPr>
              <w:br/>
              <w:t>1,35</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6178,94</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926,34</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30,52</w:t>
            </w:r>
            <w:r w:rsidRPr="000A3FB2">
              <w:rPr>
                <w:rFonts w:ascii="Arial" w:eastAsia="Times New Roman" w:hAnsi="Arial" w:cs="Arial"/>
                <w:sz w:val="16"/>
                <w:szCs w:val="16"/>
                <w:lang w:eastAsia="ru-RU"/>
              </w:rPr>
              <w:br/>
              <w:t>0,71</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191,4405</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100,91</w:t>
            </w:r>
          </w:p>
        </w:tc>
      </w:tr>
      <w:tr w:rsidR="000A3FB2" w:rsidRPr="000A3FB2" w:rsidTr="00027262">
        <w:trPr>
          <w:trHeight w:val="96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115</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ФЕРр62-4-3</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Простая масляная окраска ранее окрашенных окон: с подготовкой и расчисткой старой краски до 35%</w:t>
            </w:r>
            <w:r w:rsidRPr="000A3FB2">
              <w:rPr>
                <w:rFonts w:ascii="Arial" w:eastAsia="Times New Roman" w:hAnsi="Arial" w:cs="Arial"/>
                <w:sz w:val="18"/>
                <w:szCs w:val="18"/>
                <w:lang w:eastAsia="ru-RU"/>
              </w:rPr>
              <w:br/>
              <w:t>(100 м2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0,9165</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3319,51</w:t>
            </w:r>
            <w:r w:rsidRPr="000A3FB2">
              <w:rPr>
                <w:rFonts w:ascii="Arial" w:eastAsia="Times New Roman" w:hAnsi="Arial" w:cs="Arial"/>
                <w:sz w:val="16"/>
                <w:szCs w:val="16"/>
                <w:lang w:eastAsia="ru-RU"/>
              </w:rPr>
              <w:br/>
              <w:t>1390,06</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23,41</w:t>
            </w:r>
            <w:r w:rsidRPr="000A3FB2">
              <w:rPr>
                <w:rFonts w:ascii="Arial" w:eastAsia="Times New Roman" w:hAnsi="Arial" w:cs="Arial"/>
                <w:sz w:val="16"/>
                <w:szCs w:val="16"/>
                <w:lang w:eastAsia="ru-RU"/>
              </w:rPr>
              <w:br/>
              <w:t>3,78</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3042,33</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1273,99</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21,46</w:t>
            </w:r>
            <w:r w:rsidRPr="000A3FB2">
              <w:rPr>
                <w:rFonts w:ascii="Arial" w:eastAsia="Times New Roman" w:hAnsi="Arial" w:cs="Arial"/>
                <w:sz w:val="16"/>
                <w:szCs w:val="16"/>
                <w:lang w:eastAsia="ru-RU"/>
              </w:rPr>
              <w:br/>
              <w:t>3,46</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160,888</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147,45</w:t>
            </w:r>
          </w:p>
        </w:tc>
      </w:tr>
      <w:tr w:rsidR="000A3FB2" w:rsidRPr="000A3FB2" w:rsidTr="0002726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                                       Уборка мусора</w:t>
            </w:r>
          </w:p>
        </w:tc>
      </w:tr>
      <w:tr w:rsidR="000A3FB2" w:rsidRPr="000A3FB2" w:rsidTr="00027262">
        <w:trPr>
          <w:trHeight w:val="72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116</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ФЕРр69-15-1</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Затаривание строительного мусора в мешки</w:t>
            </w:r>
            <w:r w:rsidRPr="000A3FB2">
              <w:rPr>
                <w:rFonts w:ascii="Arial" w:eastAsia="Times New Roman" w:hAnsi="Arial" w:cs="Arial"/>
                <w:sz w:val="18"/>
                <w:szCs w:val="18"/>
                <w:lang w:eastAsia="ru-RU"/>
              </w:rPr>
              <w:br/>
              <w:t>(1 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42,046</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23,81</w:t>
            </w:r>
            <w:r w:rsidRPr="000A3FB2">
              <w:rPr>
                <w:rFonts w:ascii="Arial" w:eastAsia="Times New Roman" w:hAnsi="Arial" w:cs="Arial"/>
                <w:sz w:val="16"/>
                <w:szCs w:val="16"/>
                <w:lang w:eastAsia="ru-RU"/>
              </w:rPr>
              <w:br/>
              <w:t>7,41</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1001,12</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311,56</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1,03</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43,31</w:t>
            </w:r>
          </w:p>
        </w:tc>
      </w:tr>
      <w:tr w:rsidR="000A3FB2" w:rsidRPr="000A3FB2" w:rsidTr="00027262">
        <w:trPr>
          <w:trHeight w:val="96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117</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ФССЦпг01-01-01-041</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Погрузочные работы при автомобильных перевозках: мусора строительного с погрузкой вручную</w:t>
            </w:r>
            <w:r w:rsidRPr="000A3FB2">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58,834</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42,98</w:t>
            </w:r>
            <w:r w:rsidRPr="000A3FB2">
              <w:rPr>
                <w:rFonts w:ascii="Arial" w:eastAsia="Times New Roman" w:hAnsi="Arial" w:cs="Arial"/>
                <w:sz w:val="16"/>
                <w:szCs w:val="16"/>
                <w:lang w:eastAsia="ru-RU"/>
              </w:rPr>
              <w:br/>
              <w:t>42,98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2528,69</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2528,69</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1200"/>
        </w:trPr>
        <w:tc>
          <w:tcPr>
            <w:tcW w:w="517"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118</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ФССЦпг03-21-01-015</w:t>
            </w:r>
            <w:r w:rsidRPr="000A3FB2">
              <w:rPr>
                <w:rFonts w:ascii="Arial" w:eastAsia="Times New Roman" w:hAnsi="Arial" w:cs="Arial"/>
                <w:i/>
                <w:iCs/>
                <w:sz w:val="18"/>
                <w:szCs w:val="18"/>
                <w:lang w:eastAsia="ru-RU"/>
              </w:rPr>
              <w:br/>
              <w:t>Приказ Минстроя РФ от 30.01.14 №31/пр</w:t>
            </w:r>
          </w:p>
        </w:tc>
        <w:tc>
          <w:tcPr>
            <w:tcW w:w="3857"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r w:rsidRPr="000A3FB2">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58,834</w:t>
            </w:r>
          </w:p>
        </w:tc>
        <w:tc>
          <w:tcPr>
            <w:tcW w:w="1231"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787,2</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787,2</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  Итого по позициям, введенным в ценах 2001г.</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2676261,24</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6348,04</w:t>
            </w:r>
          </w:p>
        </w:tc>
      </w:tr>
      <w:tr w:rsidR="000A3FB2" w:rsidRPr="000A3FB2" w:rsidTr="00027262">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  Итого по позициям, введенным в текущих ценах</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130261,53</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2806522,77</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6348,04</w:t>
            </w:r>
          </w:p>
        </w:tc>
      </w:tr>
      <w:tr w:rsidR="000A3FB2" w:rsidRPr="000A3FB2" w:rsidTr="00027262">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56130,46</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b/>
                <w:bCs/>
                <w:sz w:val="16"/>
                <w:szCs w:val="16"/>
                <w:lang w:eastAsia="ru-RU"/>
              </w:rPr>
            </w:pPr>
            <w:r w:rsidRPr="000A3FB2">
              <w:rPr>
                <w:rFonts w:ascii="Arial" w:eastAsia="Times New Roman" w:hAnsi="Arial" w:cs="Arial"/>
                <w:b/>
                <w:bCs/>
                <w:sz w:val="16"/>
                <w:szCs w:val="16"/>
                <w:lang w:eastAsia="ru-RU"/>
              </w:rPr>
              <w:t>2862653,23</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515277,58</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b/>
                <w:bCs/>
                <w:sz w:val="16"/>
                <w:szCs w:val="16"/>
                <w:lang w:eastAsia="ru-RU"/>
              </w:rPr>
            </w:pPr>
            <w:r w:rsidRPr="000A3FB2">
              <w:rPr>
                <w:rFonts w:ascii="Arial" w:eastAsia="Times New Roman" w:hAnsi="Arial" w:cs="Arial"/>
                <w:b/>
                <w:bCs/>
                <w:sz w:val="16"/>
                <w:szCs w:val="16"/>
                <w:lang w:eastAsia="ru-RU"/>
              </w:rPr>
              <w:t>3377930,81</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b/>
                <w:bCs/>
                <w:sz w:val="16"/>
                <w:szCs w:val="16"/>
                <w:lang w:eastAsia="ru-RU"/>
              </w:rPr>
            </w:pPr>
            <w:r w:rsidRPr="000A3FB2">
              <w:rPr>
                <w:rFonts w:ascii="Arial" w:eastAsia="Times New Roman" w:hAnsi="Arial" w:cs="Arial"/>
                <w:b/>
                <w:bCs/>
                <w:sz w:val="16"/>
                <w:szCs w:val="16"/>
                <w:lang w:eastAsia="ru-RU"/>
              </w:rPr>
              <w:t>6348,04</w:t>
            </w:r>
          </w:p>
        </w:tc>
      </w:tr>
    </w:tbl>
    <w:p w:rsidR="000A3FB2" w:rsidRPr="000A3FB2" w:rsidRDefault="000A3FB2" w:rsidP="000A3FB2"/>
    <w:p w:rsidR="000A3FB2" w:rsidRPr="000A3FB2" w:rsidRDefault="000A3FB2" w:rsidP="000A3FB2">
      <w:pPr>
        <w:rPr>
          <w:rFonts w:ascii="Times New Roman" w:hAnsi="Times New Roman" w:cs="Times New Roman"/>
          <w:b/>
          <w:sz w:val="24"/>
          <w:szCs w:val="24"/>
        </w:rPr>
      </w:pPr>
      <w:r w:rsidRPr="000A3FB2">
        <w:rPr>
          <w:rFonts w:ascii="Times New Roman" w:hAnsi="Times New Roman" w:cs="Times New Roman"/>
          <w:b/>
          <w:sz w:val="24"/>
          <w:szCs w:val="24"/>
        </w:rPr>
        <w:t>Локальный сметный расчет на отопление и вентиляцию</w:t>
      </w:r>
    </w:p>
    <w:p w:rsidR="000A3FB2" w:rsidRPr="000A3FB2" w:rsidRDefault="000A3FB2" w:rsidP="000A3FB2"/>
    <w:tbl>
      <w:tblPr>
        <w:tblW w:w="15840" w:type="dxa"/>
        <w:tblInd w:w="93" w:type="dxa"/>
        <w:tblLook w:val="04A0"/>
      </w:tblPr>
      <w:tblGrid>
        <w:gridCol w:w="500"/>
        <w:gridCol w:w="2140"/>
        <w:gridCol w:w="3871"/>
        <w:gridCol w:w="1800"/>
        <w:gridCol w:w="1234"/>
        <w:gridCol w:w="1120"/>
        <w:gridCol w:w="1120"/>
        <w:gridCol w:w="1160"/>
        <w:gridCol w:w="1120"/>
        <w:gridCol w:w="915"/>
        <w:gridCol w:w="860"/>
      </w:tblGrid>
      <w:tr w:rsidR="000A3FB2" w:rsidRPr="000A3FB2" w:rsidTr="00027262">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 пп</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Затраты труда рабочих, чел.-ч, не занятых обслуживанием машин</w:t>
            </w:r>
          </w:p>
        </w:tc>
      </w:tr>
      <w:tr w:rsidR="000A3FB2" w:rsidRPr="000A3FB2" w:rsidTr="00027262">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эксплуата-</w:t>
            </w:r>
            <w:r w:rsidRPr="000A3FB2">
              <w:rPr>
                <w:rFonts w:ascii="Arial" w:eastAsia="Times New Roman" w:hAnsi="Arial" w:cs="Arial"/>
                <w:sz w:val="18"/>
                <w:szCs w:val="18"/>
                <w:lang w:eastAsia="ru-RU"/>
              </w:rPr>
              <w:br/>
              <w:t>ции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эксплуата-</w:t>
            </w:r>
            <w:r w:rsidRPr="000A3FB2">
              <w:rPr>
                <w:rFonts w:ascii="Arial" w:eastAsia="Times New Roman" w:hAnsi="Arial" w:cs="Arial"/>
                <w:sz w:val="18"/>
                <w:szCs w:val="18"/>
                <w:lang w:eastAsia="ru-RU"/>
              </w:rPr>
              <w:br/>
              <w:t>ция машин</w:t>
            </w:r>
          </w:p>
        </w:tc>
        <w:tc>
          <w:tcPr>
            <w:tcW w:w="1740" w:type="dxa"/>
            <w:gridSpan w:val="2"/>
            <w:vMerge/>
            <w:tcBorders>
              <w:top w:val="nil"/>
              <w:left w:val="nil"/>
              <w:bottom w:val="single" w:sz="4" w:space="0" w:color="auto"/>
              <w:right w:val="single" w:sz="4" w:space="0" w:color="auto"/>
            </w:tcBorders>
            <w:vAlign w:val="center"/>
            <w:hideMark/>
          </w:tcPr>
          <w:p w:rsidR="000A3FB2" w:rsidRPr="000A3FB2" w:rsidRDefault="000A3FB2" w:rsidP="000A3FB2">
            <w:pPr>
              <w:spacing w:after="0" w:line="240" w:lineRule="auto"/>
              <w:rPr>
                <w:rFonts w:ascii="Arial" w:eastAsia="Times New Roman" w:hAnsi="Arial" w:cs="Arial"/>
                <w:sz w:val="18"/>
                <w:szCs w:val="18"/>
                <w:lang w:eastAsia="ru-RU"/>
              </w:rPr>
            </w:pPr>
          </w:p>
        </w:tc>
      </w:tr>
      <w:tr w:rsidR="000A3FB2" w:rsidRPr="000A3FB2" w:rsidTr="00027262">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в т.ч.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в т.ч.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всего</w:t>
            </w:r>
          </w:p>
        </w:tc>
      </w:tr>
      <w:tr w:rsidR="000A3FB2" w:rsidRPr="000A3FB2" w:rsidTr="0002726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11</w:t>
            </w:r>
          </w:p>
        </w:tc>
      </w:tr>
      <w:tr w:rsidR="000A3FB2" w:rsidRPr="000A3FB2" w:rsidTr="0002726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20"/>
                <w:szCs w:val="20"/>
                <w:lang w:eastAsia="ru-RU"/>
              </w:rPr>
            </w:pPr>
            <w:r w:rsidRPr="000A3FB2">
              <w:rPr>
                <w:rFonts w:ascii="Arial" w:eastAsia="Times New Roman" w:hAnsi="Arial" w:cs="Arial"/>
                <w:b/>
                <w:bCs/>
                <w:sz w:val="20"/>
                <w:szCs w:val="20"/>
                <w:lang w:eastAsia="ru-RU"/>
              </w:rPr>
              <w:t xml:space="preserve">                                       Раздел 1. Отопление</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ФЕРр65-9-3</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Смена внутренних трубопроводов из стальных труб диаметром: до 25 мм</w:t>
            </w:r>
            <w:r w:rsidRPr="000A3FB2">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1,2</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4590,43</w:t>
            </w:r>
            <w:r w:rsidRPr="000A3FB2">
              <w:rPr>
                <w:rFonts w:ascii="Arial" w:eastAsia="Times New Roman" w:hAnsi="Arial" w:cs="Arial"/>
                <w:sz w:val="16"/>
                <w:szCs w:val="16"/>
                <w:lang w:eastAsia="ru-RU"/>
              </w:rPr>
              <w:br/>
              <w:t>912,26</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65,65</w:t>
            </w:r>
            <w:r w:rsidRPr="000A3FB2">
              <w:rPr>
                <w:rFonts w:ascii="Arial" w:eastAsia="Times New Roman" w:hAnsi="Arial" w:cs="Arial"/>
                <w:sz w:val="16"/>
                <w:szCs w:val="16"/>
                <w:lang w:eastAsia="ru-RU"/>
              </w:rPr>
              <w:br/>
              <w:t>2,84</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5508,52</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1094,71</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78,78</w:t>
            </w:r>
            <w:r w:rsidRPr="000A3FB2">
              <w:rPr>
                <w:rFonts w:ascii="Arial" w:eastAsia="Times New Roman" w:hAnsi="Arial" w:cs="Arial"/>
                <w:sz w:val="16"/>
                <w:szCs w:val="16"/>
                <w:lang w:eastAsia="ru-RU"/>
              </w:rPr>
              <w:br/>
              <w:t>3,41</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94,83</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113,8</w:t>
            </w:r>
          </w:p>
        </w:tc>
      </w:tr>
      <w:tr w:rsidR="000A3FB2" w:rsidRPr="000A3FB2" w:rsidTr="0002726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ФЕРр65-20-1</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Перегруппировка секций старых радиаторов с отсоединением и обратным присоединением одной секции при весе радиатора: до 80 кг</w:t>
            </w:r>
            <w:r w:rsidRPr="000A3FB2">
              <w:rPr>
                <w:rFonts w:ascii="Arial" w:eastAsia="Times New Roman" w:hAnsi="Arial" w:cs="Arial"/>
                <w:sz w:val="18"/>
                <w:szCs w:val="18"/>
                <w:lang w:eastAsia="ru-RU"/>
              </w:rPr>
              <w:br/>
              <w:t>(100 радиаторов)</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0,12</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3004,69</w:t>
            </w:r>
            <w:r w:rsidRPr="000A3FB2">
              <w:rPr>
                <w:rFonts w:ascii="Arial" w:eastAsia="Times New Roman" w:hAnsi="Arial" w:cs="Arial"/>
                <w:sz w:val="16"/>
                <w:szCs w:val="16"/>
                <w:lang w:eastAsia="ru-RU"/>
              </w:rPr>
              <w:br/>
              <w:t>2472,1</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69,71</w:t>
            </w:r>
            <w:r w:rsidRPr="000A3FB2">
              <w:rPr>
                <w:rFonts w:ascii="Arial" w:eastAsia="Times New Roman" w:hAnsi="Arial" w:cs="Arial"/>
                <w:sz w:val="16"/>
                <w:szCs w:val="16"/>
                <w:lang w:eastAsia="ru-RU"/>
              </w:rPr>
              <w:br/>
              <w:t>30,11</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360,56</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296,65</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8,37</w:t>
            </w:r>
            <w:r w:rsidRPr="000A3FB2">
              <w:rPr>
                <w:rFonts w:ascii="Arial" w:eastAsia="Times New Roman" w:hAnsi="Arial" w:cs="Arial"/>
                <w:sz w:val="16"/>
                <w:szCs w:val="16"/>
                <w:lang w:eastAsia="ru-RU"/>
              </w:rPr>
              <w:br/>
              <w:t>3,61</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295</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35,4</w:t>
            </w:r>
          </w:p>
        </w:tc>
      </w:tr>
      <w:tr w:rsidR="000A3FB2" w:rsidRPr="000A3FB2" w:rsidTr="000272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ФЕРр65-20-4</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На каждую секцию сверх первой добавлять к расценкам 65-20-1, 65-20-2, 65-20-3</w:t>
            </w:r>
            <w:r w:rsidRPr="000A3FB2">
              <w:rPr>
                <w:rFonts w:ascii="Arial" w:eastAsia="Times New Roman" w:hAnsi="Arial" w:cs="Arial"/>
                <w:sz w:val="18"/>
                <w:szCs w:val="18"/>
                <w:lang w:eastAsia="ru-RU"/>
              </w:rPr>
              <w:br/>
              <w:t>(100 секций)</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0,12</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1089,72</w:t>
            </w:r>
            <w:r w:rsidRPr="000A3FB2">
              <w:rPr>
                <w:rFonts w:ascii="Arial" w:eastAsia="Times New Roman" w:hAnsi="Arial" w:cs="Arial"/>
                <w:sz w:val="16"/>
                <w:szCs w:val="16"/>
                <w:lang w:eastAsia="ru-RU"/>
              </w:rPr>
              <w:br/>
              <w:t>621,8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14,07</w:t>
            </w:r>
            <w:r w:rsidRPr="000A3FB2">
              <w:rPr>
                <w:rFonts w:ascii="Arial" w:eastAsia="Times New Roman" w:hAnsi="Arial" w:cs="Arial"/>
                <w:sz w:val="16"/>
                <w:szCs w:val="16"/>
                <w:lang w:eastAsia="ru-RU"/>
              </w:rPr>
              <w:br/>
              <w:t>6,08</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130,77</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74,62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1,69</w:t>
            </w:r>
            <w:r w:rsidRPr="000A3FB2">
              <w:rPr>
                <w:rFonts w:ascii="Arial" w:eastAsia="Times New Roman" w:hAnsi="Arial" w:cs="Arial"/>
                <w:sz w:val="16"/>
                <w:szCs w:val="16"/>
                <w:lang w:eastAsia="ru-RU"/>
              </w:rPr>
              <w:br/>
              <w:t>0,73</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74,2</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8,9</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ФССЦ-301-1308</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Пробки радиаторные</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48</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10,29</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493,92</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ФССЦ-301-1309</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Ниппель радиаторный</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48</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5,88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282,24</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ФССЦ-301-0555</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Радиаторы отопительные чугунные МС-140, высота полная 588 мм, высота монтажная 500 мм</w:t>
            </w:r>
            <w:r w:rsidRPr="000A3FB2">
              <w:rPr>
                <w:rFonts w:ascii="Arial" w:eastAsia="Times New Roman" w:hAnsi="Arial" w:cs="Arial"/>
                <w:sz w:val="18"/>
                <w:szCs w:val="18"/>
                <w:lang w:eastAsia="ru-RU"/>
              </w:rPr>
              <w:br/>
              <w:t>(кВт)</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3,84</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320</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1228,8</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ФЕРр62-33-2</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Окраска масляными составами ранее окрашенных поверхностей радиаторов и ребристых труб отопления: за 2 раза</w:t>
            </w:r>
            <w:r w:rsidRPr="000A3FB2">
              <w:rPr>
                <w:rFonts w:ascii="Arial" w:eastAsia="Times New Roman" w:hAnsi="Arial" w:cs="Arial"/>
                <w:sz w:val="18"/>
                <w:szCs w:val="18"/>
                <w:lang w:eastAsia="ru-RU"/>
              </w:rPr>
              <w:br/>
              <w:t>(100 м2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0,32208</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1092,7</w:t>
            </w:r>
            <w:r w:rsidRPr="000A3FB2">
              <w:rPr>
                <w:rFonts w:ascii="Arial" w:eastAsia="Times New Roman" w:hAnsi="Arial" w:cs="Arial"/>
                <w:sz w:val="16"/>
                <w:szCs w:val="16"/>
                <w:lang w:eastAsia="ru-RU"/>
              </w:rPr>
              <w:br/>
              <w:t>576,32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0,87</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351,94</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185,62</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0,28</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65,94</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21,24</w:t>
            </w:r>
          </w:p>
        </w:tc>
      </w:tr>
      <w:tr w:rsidR="000A3FB2" w:rsidRPr="000A3FB2" w:rsidTr="000272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ФЕРр62-32-2</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Окраска масляными составами ранее окрашенных поверхностей труб: стальных за 2 раза</w:t>
            </w:r>
            <w:r w:rsidRPr="000A3FB2">
              <w:rPr>
                <w:rFonts w:ascii="Arial" w:eastAsia="Times New Roman" w:hAnsi="Arial" w:cs="Arial"/>
                <w:sz w:val="18"/>
                <w:szCs w:val="18"/>
                <w:lang w:eastAsia="ru-RU"/>
              </w:rPr>
              <w:br/>
              <w:t>(100 м2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0,12</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1168,43</w:t>
            </w:r>
            <w:r w:rsidRPr="000A3FB2">
              <w:rPr>
                <w:rFonts w:ascii="Arial" w:eastAsia="Times New Roman" w:hAnsi="Arial" w:cs="Arial"/>
                <w:sz w:val="16"/>
                <w:szCs w:val="16"/>
                <w:lang w:eastAsia="ru-RU"/>
              </w:rPr>
              <w:br/>
              <w:t>652,05</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0,87</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140,21</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78,25</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0,1</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80,6</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9,67</w:t>
            </w:r>
          </w:p>
        </w:tc>
      </w:tr>
      <w:tr w:rsidR="000A3FB2" w:rsidRPr="000A3FB2" w:rsidTr="0002726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20"/>
                <w:szCs w:val="20"/>
                <w:lang w:eastAsia="ru-RU"/>
              </w:rPr>
            </w:pPr>
            <w:r w:rsidRPr="000A3FB2">
              <w:rPr>
                <w:rFonts w:ascii="Arial" w:eastAsia="Times New Roman" w:hAnsi="Arial" w:cs="Arial"/>
                <w:b/>
                <w:bCs/>
                <w:sz w:val="20"/>
                <w:szCs w:val="20"/>
                <w:lang w:eastAsia="ru-RU"/>
              </w:rPr>
              <w:t xml:space="preserve">                                       Раздел 2. Вентиляция</w:t>
            </w:r>
          </w:p>
        </w:tc>
      </w:tr>
      <w:tr w:rsidR="000A3FB2" w:rsidRPr="000A3FB2" w:rsidTr="00027262">
        <w:trPr>
          <w:trHeight w:val="998"/>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ФЕР20-01-001-01</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Прокладка воздуховодов из листовой, оцинкованной стали и алюминия класса Н (нормальные) толщиной: 0,5 мм, диаметром до 200 мм      (100 м2 поверхности воздуховодов)</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0,23065</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2045,07</w:t>
            </w:r>
            <w:r w:rsidRPr="000A3FB2">
              <w:rPr>
                <w:rFonts w:ascii="Arial" w:eastAsia="Times New Roman" w:hAnsi="Arial" w:cs="Arial"/>
                <w:sz w:val="16"/>
                <w:szCs w:val="16"/>
                <w:lang w:eastAsia="ru-RU"/>
              </w:rPr>
              <w:br/>
              <w:t>1467,1</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143,32</w:t>
            </w:r>
            <w:r w:rsidRPr="000A3FB2">
              <w:rPr>
                <w:rFonts w:ascii="Arial" w:eastAsia="Times New Roman" w:hAnsi="Arial" w:cs="Arial"/>
                <w:sz w:val="16"/>
                <w:szCs w:val="16"/>
                <w:lang w:eastAsia="ru-RU"/>
              </w:rPr>
              <w:br/>
              <w:t>7,02</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471,7</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338,39</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33,06</w:t>
            </w:r>
            <w:r w:rsidRPr="000A3FB2">
              <w:rPr>
                <w:rFonts w:ascii="Arial" w:eastAsia="Times New Roman" w:hAnsi="Arial" w:cs="Arial"/>
                <w:sz w:val="16"/>
                <w:szCs w:val="16"/>
                <w:lang w:eastAsia="ru-RU"/>
              </w:rPr>
              <w:br/>
              <w:t>1,62</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167,86</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38,72</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ФССЦ-301-1786</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Воздуховоды из оцинкованной стали толщиной 0,5 мм, диаметром до 200 мм</w:t>
            </w:r>
            <w:r w:rsidRPr="000A3FB2">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50</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96,29</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4814,5</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ФССЦ-301-0478</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Крепления для воздуховодов хомуты </w:t>
            </w:r>
            <w:r w:rsidRPr="000A3FB2">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0,0075</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8814</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66,11</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ФЕР20-03-002-01</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Установка вентиляторов осевых массой: до 0,025 т</w:t>
            </w:r>
            <w:r w:rsidRPr="000A3FB2">
              <w:rPr>
                <w:rFonts w:ascii="Arial" w:eastAsia="Times New Roman" w:hAnsi="Arial" w:cs="Arial"/>
                <w:sz w:val="18"/>
                <w:szCs w:val="18"/>
                <w:lang w:eastAsia="ru-RU"/>
              </w:rPr>
              <w:br/>
              <w:t>(1 вентилятор)</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47,77</w:t>
            </w:r>
            <w:r w:rsidRPr="000A3FB2">
              <w:rPr>
                <w:rFonts w:ascii="Arial" w:eastAsia="Times New Roman" w:hAnsi="Arial" w:cs="Arial"/>
                <w:sz w:val="16"/>
                <w:szCs w:val="16"/>
                <w:lang w:eastAsia="ru-RU"/>
              </w:rPr>
              <w:br/>
              <w:t>38,29</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7,45</w:t>
            </w:r>
            <w:r w:rsidRPr="000A3FB2">
              <w:rPr>
                <w:rFonts w:ascii="Arial" w:eastAsia="Times New Roman" w:hAnsi="Arial" w:cs="Arial"/>
                <w:sz w:val="16"/>
                <w:szCs w:val="16"/>
                <w:lang w:eastAsia="ru-RU"/>
              </w:rPr>
              <w:br/>
              <w:t>0,14</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238,85</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191,45</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37,25</w:t>
            </w:r>
            <w:r w:rsidRPr="000A3FB2">
              <w:rPr>
                <w:rFonts w:ascii="Arial" w:eastAsia="Times New Roman" w:hAnsi="Arial" w:cs="Arial"/>
                <w:sz w:val="16"/>
                <w:szCs w:val="16"/>
                <w:lang w:eastAsia="ru-RU"/>
              </w:rPr>
              <w:br/>
              <w:t>0,70</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3,98</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19,9</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ФССЦ-301-4691</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Вентиляторы канальные d= 160мм, мощностью 0,1 кВт</w:t>
            </w:r>
            <w:r w:rsidRPr="000A3FB2">
              <w:rPr>
                <w:rFonts w:ascii="Arial" w:eastAsia="Times New Roman" w:hAnsi="Arial" w:cs="Arial"/>
                <w:sz w:val="18"/>
                <w:szCs w:val="18"/>
                <w:lang w:eastAsia="ru-RU"/>
              </w:rPr>
              <w:br/>
              <w:t>(компл.)</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500,32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2001,28</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ФССЦ-301-4689</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Вентиляторы канальные d= 100мм, мощностью 0,08 кВт</w:t>
            </w:r>
            <w:r w:rsidRPr="000A3FB2">
              <w:rPr>
                <w:rFonts w:ascii="Arial" w:eastAsia="Times New Roman" w:hAnsi="Arial" w:cs="Arial"/>
                <w:sz w:val="18"/>
                <w:szCs w:val="18"/>
                <w:lang w:eastAsia="ru-RU"/>
              </w:rPr>
              <w:br/>
              <w:t>(компл.)</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433,16</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433,16</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ФЕР20-02-005-01</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Установка заслонок воздушных и клапанов воздушных КВР с ручным приводом: диаметром до 250 мм</w:t>
            </w:r>
            <w:r w:rsidRPr="000A3FB2">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27,39</w:t>
            </w:r>
            <w:r w:rsidRPr="000A3FB2">
              <w:rPr>
                <w:rFonts w:ascii="Arial" w:eastAsia="Times New Roman" w:hAnsi="Arial" w:cs="Arial"/>
                <w:sz w:val="16"/>
                <w:szCs w:val="16"/>
                <w:lang w:eastAsia="ru-RU"/>
              </w:rPr>
              <w:br/>
              <w:t>10,94</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1,71</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136,95</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54,7</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8,55</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1,22</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6,1</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ФССЦ-301-1056</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Диффузоры  пластиковые , диаметр 125 мм</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98,37</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393,48</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ФССЦ-301-1055</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Диффузоры пластиковые , диаметр 100 мм</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88,41</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88,41</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18</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ФЕР20-02-004-01</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Установка клапанов обратных: диаметром до 355 мм</w:t>
            </w:r>
            <w:r w:rsidRPr="000A3FB2">
              <w:rPr>
                <w:rFonts w:ascii="Arial" w:eastAsia="Times New Roman" w:hAnsi="Arial" w:cs="Arial"/>
                <w:sz w:val="18"/>
                <w:szCs w:val="18"/>
                <w:lang w:eastAsia="ru-RU"/>
              </w:rPr>
              <w:br/>
              <w:t>(1 клапан)</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18,3</w:t>
            </w:r>
            <w:r w:rsidRPr="000A3FB2">
              <w:rPr>
                <w:rFonts w:ascii="Arial" w:eastAsia="Times New Roman" w:hAnsi="Arial" w:cs="Arial"/>
                <w:sz w:val="16"/>
                <w:szCs w:val="16"/>
                <w:lang w:eastAsia="ru-RU"/>
              </w:rPr>
              <w:br/>
              <w:t>9,13</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1,68</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91,5</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45,65</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8,4</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1,03</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5,15</w:t>
            </w:r>
          </w:p>
        </w:tc>
      </w:tr>
      <w:tr w:rsidR="000A3FB2" w:rsidRPr="000A3FB2" w:rsidTr="00027262">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Клапан обратный d= 160мм</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300</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1200</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Клапан обратный d= 100мм</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286,44</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286,44</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ФЕР20-01-001-10</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Прокладка воздуховодов из листовой, оцинкованной стали и алюминия класса Н (нормальные) толщиной: 0,7 мм, периметром от 1100 до 1600 мм</w:t>
            </w:r>
            <w:r w:rsidRPr="000A3FB2">
              <w:rPr>
                <w:rFonts w:ascii="Arial" w:eastAsia="Times New Roman" w:hAnsi="Arial" w:cs="Arial"/>
                <w:sz w:val="18"/>
                <w:szCs w:val="18"/>
                <w:lang w:eastAsia="ru-RU"/>
              </w:rPr>
              <w:br/>
              <w:t>(100 м2 поверхности воздуховодов)</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0,06</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1658,47</w:t>
            </w:r>
            <w:r w:rsidRPr="000A3FB2">
              <w:rPr>
                <w:rFonts w:ascii="Arial" w:eastAsia="Times New Roman" w:hAnsi="Arial" w:cs="Arial"/>
                <w:sz w:val="16"/>
                <w:szCs w:val="16"/>
                <w:lang w:eastAsia="ru-RU"/>
              </w:rPr>
              <w:br/>
              <w:t>1162,25</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107,31</w:t>
            </w:r>
            <w:r w:rsidRPr="000A3FB2">
              <w:rPr>
                <w:rFonts w:ascii="Arial" w:eastAsia="Times New Roman" w:hAnsi="Arial" w:cs="Arial"/>
                <w:sz w:val="16"/>
                <w:szCs w:val="16"/>
                <w:lang w:eastAsia="ru-RU"/>
              </w:rPr>
              <w:br/>
              <w:t>5,13</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99,51</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69,74</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6,44</w:t>
            </w:r>
            <w:r w:rsidRPr="000A3FB2">
              <w:rPr>
                <w:rFonts w:ascii="Arial" w:eastAsia="Times New Roman" w:hAnsi="Arial" w:cs="Arial"/>
                <w:sz w:val="16"/>
                <w:szCs w:val="16"/>
                <w:lang w:eastAsia="ru-RU"/>
              </w:rPr>
              <w:br/>
              <w:t>0,31</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132,98</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7,98</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ФССЦ-301-1779</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Воздуховоды из листовой стали толщиной 0,7 мм, периметром от 1100 до 1600 мм</w:t>
            </w:r>
            <w:r w:rsidRPr="000A3FB2">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6</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77,02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462,12</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ФССЦ-301-1912</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Дроссель-клапаны в обечайке с сектором управления из тонколистовой оцинкованной и сортовой стали прямоугольные периметром до 1000 мм</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58,31</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116,62</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ФЕР20-01-001-03</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Прокладка воздуховодов из листовой, оцинкованной стали и алюминия класса Н (нормальные) толщиной : 0,5 мм, периметром 800, 1000 мм</w:t>
            </w:r>
            <w:r w:rsidRPr="000A3FB2">
              <w:rPr>
                <w:rFonts w:ascii="Arial" w:eastAsia="Times New Roman" w:hAnsi="Arial" w:cs="Arial"/>
                <w:sz w:val="18"/>
                <w:szCs w:val="18"/>
                <w:lang w:eastAsia="ru-RU"/>
              </w:rPr>
              <w:br/>
              <w:t>(100 м2 поверхности воздуховодов)</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0,038</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1892,3</w:t>
            </w:r>
            <w:r w:rsidRPr="000A3FB2">
              <w:rPr>
                <w:rFonts w:ascii="Arial" w:eastAsia="Times New Roman" w:hAnsi="Arial" w:cs="Arial"/>
                <w:sz w:val="16"/>
                <w:szCs w:val="16"/>
                <w:lang w:eastAsia="ru-RU"/>
              </w:rPr>
              <w:br/>
              <w:t>1343,25</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114,81</w:t>
            </w:r>
            <w:r w:rsidRPr="000A3FB2">
              <w:rPr>
                <w:rFonts w:ascii="Arial" w:eastAsia="Times New Roman" w:hAnsi="Arial" w:cs="Arial"/>
                <w:sz w:val="16"/>
                <w:szCs w:val="16"/>
                <w:lang w:eastAsia="ru-RU"/>
              </w:rPr>
              <w:br/>
              <w:t>5,54</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71,91</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51,04</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4,36</w:t>
            </w:r>
            <w:r w:rsidRPr="000A3FB2">
              <w:rPr>
                <w:rFonts w:ascii="Arial" w:eastAsia="Times New Roman" w:hAnsi="Arial" w:cs="Arial"/>
                <w:sz w:val="16"/>
                <w:szCs w:val="16"/>
                <w:lang w:eastAsia="ru-RU"/>
              </w:rPr>
              <w:br/>
              <w:t>0,21</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153,69</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5,84</w:t>
            </w:r>
          </w:p>
        </w:tc>
      </w:tr>
      <w:tr w:rsidR="000A3FB2" w:rsidRPr="000A3FB2" w:rsidTr="0002726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ФССЦ-301-1912</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Дроссель-клапаны в обечайке с сектором управления из тонколистовой оцинкованной и сортовой стали прямоугольные периметром до 1000 мм</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58,31</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116,62</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26</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ФЕР20-03-002-02</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Установка вентиляторов осевых массой: до 0,05 т</w:t>
            </w:r>
            <w:r w:rsidRPr="000A3FB2">
              <w:rPr>
                <w:rFonts w:ascii="Arial" w:eastAsia="Times New Roman" w:hAnsi="Arial" w:cs="Arial"/>
                <w:sz w:val="18"/>
                <w:szCs w:val="18"/>
                <w:lang w:eastAsia="ru-RU"/>
              </w:rPr>
              <w:br/>
              <w:t>(1 вентилятор)</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68,1</w:t>
            </w:r>
            <w:r w:rsidRPr="000A3FB2">
              <w:rPr>
                <w:rFonts w:ascii="Arial" w:eastAsia="Times New Roman" w:hAnsi="Arial" w:cs="Arial"/>
                <w:sz w:val="16"/>
                <w:szCs w:val="16"/>
                <w:lang w:eastAsia="ru-RU"/>
              </w:rPr>
              <w:br/>
              <w:t>52,04</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13,71</w:t>
            </w:r>
            <w:r w:rsidRPr="000A3FB2">
              <w:rPr>
                <w:rFonts w:ascii="Arial" w:eastAsia="Times New Roman" w:hAnsi="Arial" w:cs="Arial"/>
                <w:sz w:val="16"/>
                <w:szCs w:val="16"/>
                <w:lang w:eastAsia="ru-RU"/>
              </w:rPr>
              <w:br/>
              <w:t>0,14</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68,1</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52,04</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13,71</w:t>
            </w:r>
            <w:r w:rsidRPr="000A3FB2">
              <w:rPr>
                <w:rFonts w:ascii="Arial" w:eastAsia="Times New Roman" w:hAnsi="Arial" w:cs="Arial"/>
                <w:sz w:val="16"/>
                <w:szCs w:val="16"/>
                <w:lang w:eastAsia="ru-RU"/>
              </w:rPr>
              <w:br/>
              <w:t>0,14</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5,41</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5,41</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27</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ФССЦ-301-4712</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Вентиляторы канальные  сечением 600*350мм, мощностью 0,472 кВт</w:t>
            </w:r>
            <w:r w:rsidRPr="000A3FB2">
              <w:rPr>
                <w:rFonts w:ascii="Arial" w:eastAsia="Times New Roman" w:hAnsi="Arial" w:cs="Arial"/>
                <w:sz w:val="18"/>
                <w:szCs w:val="18"/>
                <w:lang w:eastAsia="ru-RU"/>
              </w:rPr>
              <w:br/>
              <w:t>(компл.)</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3486,75</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3486,75</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28</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ФЕР20-02-004-05</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Установка клапанов обратных: периметром до 1000 мм</w:t>
            </w:r>
            <w:r w:rsidRPr="000A3FB2">
              <w:rPr>
                <w:rFonts w:ascii="Arial" w:eastAsia="Times New Roman" w:hAnsi="Arial" w:cs="Arial"/>
                <w:sz w:val="18"/>
                <w:szCs w:val="18"/>
                <w:lang w:eastAsia="ru-RU"/>
              </w:rPr>
              <w:br/>
              <w:t>(1 клапан)</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18,3</w:t>
            </w:r>
            <w:r w:rsidRPr="000A3FB2">
              <w:rPr>
                <w:rFonts w:ascii="Arial" w:eastAsia="Times New Roman" w:hAnsi="Arial" w:cs="Arial"/>
                <w:sz w:val="16"/>
                <w:szCs w:val="16"/>
                <w:lang w:eastAsia="ru-RU"/>
              </w:rPr>
              <w:br/>
              <w:t>9,13</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1,68</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18,3</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9,13</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1,68</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1,03</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1,03</w:t>
            </w:r>
          </w:p>
        </w:tc>
      </w:tr>
      <w:tr w:rsidR="000A3FB2" w:rsidRPr="000A3FB2" w:rsidTr="000272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29</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ФССЦ-301-2075</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Клапаны обратные общего назначения из листовой и сортовой стали прямоугольного сечения Коп-1 периметром до 1000 мм</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444,6</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444,6</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972"/>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30</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 xml:space="preserve">ФЕР20-02-015-09 </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Установка шумоглушителей вентиляционных трубчатых круглого сечения типа:  диаметр обечайки 125 мм</w:t>
            </w:r>
            <w:r w:rsidRPr="000A3FB2">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16,3</w:t>
            </w:r>
            <w:r w:rsidRPr="000A3FB2">
              <w:rPr>
                <w:rFonts w:ascii="Arial" w:eastAsia="Times New Roman" w:hAnsi="Arial" w:cs="Arial"/>
                <w:sz w:val="16"/>
                <w:szCs w:val="16"/>
                <w:lang w:eastAsia="ru-RU"/>
              </w:rPr>
              <w:br/>
              <w:t>9,66</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1,71</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16,3</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9,66</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1,71</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1,09</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1,09</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31</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ФССЦ-301-6711</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Шумоглушители для прямоугольных воздуховодов  500х250/1000 </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1432,01</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1432,01</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32</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ФЕР20-02-004-05</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Установка клапанов обратных: периметром до 1000 мм</w:t>
            </w:r>
            <w:r w:rsidRPr="000A3FB2">
              <w:rPr>
                <w:rFonts w:ascii="Arial" w:eastAsia="Times New Roman" w:hAnsi="Arial" w:cs="Arial"/>
                <w:sz w:val="18"/>
                <w:szCs w:val="18"/>
                <w:lang w:eastAsia="ru-RU"/>
              </w:rPr>
              <w:br/>
              <w:t>(1 клапан)</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18,3</w:t>
            </w:r>
            <w:r w:rsidRPr="000A3FB2">
              <w:rPr>
                <w:rFonts w:ascii="Arial" w:eastAsia="Times New Roman" w:hAnsi="Arial" w:cs="Arial"/>
                <w:sz w:val="16"/>
                <w:szCs w:val="16"/>
                <w:lang w:eastAsia="ru-RU"/>
              </w:rPr>
              <w:br/>
              <w:t>9,13</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1,68</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36,6</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18,26</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3,36</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1,03</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2,06</w:t>
            </w:r>
          </w:p>
        </w:tc>
      </w:tr>
      <w:tr w:rsidR="000A3FB2" w:rsidRPr="000A3FB2" w:rsidTr="000272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33</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ФССЦ-301-5501</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Клапаны противопожарные с электромеханическим приводом и возвратной пружиной EI (60) размером 200х200 мм   (шт.)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2660,38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5320,76</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34</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ФЕР20-02-002-01</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Установка решеток жалюзийных площадью в свету: до 0,5 м2</w:t>
            </w:r>
            <w:r w:rsidRPr="000A3FB2">
              <w:rPr>
                <w:rFonts w:ascii="Arial" w:eastAsia="Times New Roman" w:hAnsi="Arial" w:cs="Arial"/>
                <w:sz w:val="18"/>
                <w:szCs w:val="18"/>
                <w:lang w:eastAsia="ru-RU"/>
              </w:rPr>
              <w:br/>
              <w:t>(1 решетка)</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8</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19,56</w:t>
            </w:r>
            <w:r w:rsidRPr="000A3FB2">
              <w:rPr>
                <w:rFonts w:ascii="Arial" w:eastAsia="Times New Roman" w:hAnsi="Arial" w:cs="Arial"/>
                <w:sz w:val="16"/>
                <w:szCs w:val="16"/>
                <w:lang w:eastAsia="ru-RU"/>
              </w:rPr>
              <w:br/>
              <w:t>13,1</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2,37</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156,48</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104,8</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18,96</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1,46</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11,68</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35</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ФССЦ-301-0598</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Решетки регулирующие , размер 100х400 мм</w:t>
            </w:r>
            <w:r w:rsidRPr="000A3FB2">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0,32</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1173</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375,36</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  Итого по позициям, введенным в ценах 2001г.</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179934,28</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309,71</w:t>
            </w:r>
          </w:p>
        </w:tc>
      </w:tr>
      <w:tr w:rsidR="000A3FB2" w:rsidRPr="000A3FB2" w:rsidTr="0002726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  Итого по позициям, введенным в текущих ценах</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1486,44</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181420,72</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309,71</w:t>
            </w:r>
          </w:p>
        </w:tc>
      </w:tr>
      <w:tr w:rsidR="000A3FB2" w:rsidRPr="000A3FB2" w:rsidTr="0002726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3628,41</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b/>
                <w:bCs/>
                <w:sz w:val="16"/>
                <w:szCs w:val="16"/>
                <w:lang w:eastAsia="ru-RU"/>
              </w:rPr>
            </w:pPr>
            <w:r w:rsidRPr="000A3FB2">
              <w:rPr>
                <w:rFonts w:ascii="Arial" w:eastAsia="Times New Roman" w:hAnsi="Arial" w:cs="Arial"/>
                <w:b/>
                <w:bCs/>
                <w:sz w:val="16"/>
                <w:szCs w:val="16"/>
                <w:lang w:eastAsia="ru-RU"/>
              </w:rPr>
              <w:t>185049,13</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33308,84</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b/>
                <w:bCs/>
                <w:sz w:val="16"/>
                <w:szCs w:val="16"/>
                <w:lang w:eastAsia="ru-RU"/>
              </w:rPr>
            </w:pPr>
            <w:r w:rsidRPr="000A3FB2">
              <w:rPr>
                <w:rFonts w:ascii="Arial" w:eastAsia="Times New Roman" w:hAnsi="Arial" w:cs="Arial"/>
                <w:b/>
                <w:bCs/>
                <w:sz w:val="16"/>
                <w:szCs w:val="16"/>
                <w:lang w:eastAsia="ru-RU"/>
              </w:rPr>
              <w:t>218357,97</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b/>
                <w:bCs/>
                <w:sz w:val="16"/>
                <w:szCs w:val="16"/>
                <w:lang w:eastAsia="ru-RU"/>
              </w:rPr>
            </w:pPr>
            <w:r w:rsidRPr="000A3FB2">
              <w:rPr>
                <w:rFonts w:ascii="Arial" w:eastAsia="Times New Roman" w:hAnsi="Arial" w:cs="Arial"/>
                <w:b/>
                <w:bCs/>
                <w:sz w:val="16"/>
                <w:szCs w:val="16"/>
                <w:lang w:eastAsia="ru-RU"/>
              </w:rPr>
              <w:t>309,71</w:t>
            </w:r>
          </w:p>
        </w:tc>
      </w:tr>
    </w:tbl>
    <w:p w:rsidR="000A3FB2" w:rsidRPr="000A3FB2" w:rsidRDefault="000A3FB2" w:rsidP="000A3FB2"/>
    <w:p w:rsidR="000A3FB2" w:rsidRPr="000A3FB2" w:rsidRDefault="000A3FB2" w:rsidP="000A3FB2">
      <w:pPr>
        <w:rPr>
          <w:rFonts w:ascii="Times New Roman" w:hAnsi="Times New Roman" w:cs="Times New Roman"/>
          <w:b/>
          <w:sz w:val="24"/>
          <w:szCs w:val="24"/>
        </w:rPr>
      </w:pPr>
      <w:r w:rsidRPr="000A3FB2">
        <w:rPr>
          <w:rFonts w:ascii="Times New Roman" w:hAnsi="Times New Roman" w:cs="Times New Roman"/>
          <w:b/>
          <w:sz w:val="24"/>
          <w:szCs w:val="24"/>
        </w:rPr>
        <w:t>Локальный сметный расчет на водоснабжение и канализацию</w:t>
      </w:r>
    </w:p>
    <w:tbl>
      <w:tblPr>
        <w:tblW w:w="15840" w:type="dxa"/>
        <w:tblInd w:w="93" w:type="dxa"/>
        <w:tblLook w:val="04A0"/>
      </w:tblPr>
      <w:tblGrid>
        <w:gridCol w:w="500"/>
        <w:gridCol w:w="2140"/>
        <w:gridCol w:w="3871"/>
        <w:gridCol w:w="1800"/>
        <w:gridCol w:w="1234"/>
        <w:gridCol w:w="1120"/>
        <w:gridCol w:w="1120"/>
        <w:gridCol w:w="1160"/>
        <w:gridCol w:w="1120"/>
        <w:gridCol w:w="915"/>
        <w:gridCol w:w="860"/>
      </w:tblGrid>
      <w:tr w:rsidR="000A3FB2" w:rsidRPr="000A3FB2" w:rsidTr="00027262">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 пп</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Затраты труда рабочих, чел.-ч, не занятых обслуживанием машин</w:t>
            </w:r>
          </w:p>
        </w:tc>
      </w:tr>
      <w:tr w:rsidR="000A3FB2" w:rsidRPr="000A3FB2" w:rsidTr="00027262">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эксплуата-</w:t>
            </w:r>
            <w:r w:rsidRPr="000A3FB2">
              <w:rPr>
                <w:rFonts w:ascii="Arial" w:eastAsia="Times New Roman" w:hAnsi="Arial" w:cs="Arial"/>
                <w:sz w:val="18"/>
                <w:szCs w:val="18"/>
                <w:lang w:eastAsia="ru-RU"/>
              </w:rPr>
              <w:br/>
              <w:t>ции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эксплуата-</w:t>
            </w:r>
            <w:r w:rsidRPr="000A3FB2">
              <w:rPr>
                <w:rFonts w:ascii="Arial" w:eastAsia="Times New Roman" w:hAnsi="Arial" w:cs="Arial"/>
                <w:sz w:val="18"/>
                <w:szCs w:val="18"/>
                <w:lang w:eastAsia="ru-RU"/>
              </w:rPr>
              <w:br/>
              <w:t>ция машин</w:t>
            </w:r>
          </w:p>
        </w:tc>
        <w:tc>
          <w:tcPr>
            <w:tcW w:w="1740" w:type="dxa"/>
            <w:gridSpan w:val="2"/>
            <w:vMerge/>
            <w:tcBorders>
              <w:top w:val="nil"/>
              <w:left w:val="nil"/>
              <w:bottom w:val="single" w:sz="4" w:space="0" w:color="auto"/>
              <w:right w:val="single" w:sz="4" w:space="0" w:color="auto"/>
            </w:tcBorders>
            <w:vAlign w:val="center"/>
            <w:hideMark/>
          </w:tcPr>
          <w:p w:rsidR="000A3FB2" w:rsidRPr="000A3FB2" w:rsidRDefault="000A3FB2" w:rsidP="000A3FB2">
            <w:pPr>
              <w:spacing w:after="0" w:line="240" w:lineRule="auto"/>
              <w:rPr>
                <w:rFonts w:ascii="Arial" w:eastAsia="Times New Roman" w:hAnsi="Arial" w:cs="Arial"/>
                <w:sz w:val="18"/>
                <w:szCs w:val="18"/>
                <w:lang w:eastAsia="ru-RU"/>
              </w:rPr>
            </w:pPr>
          </w:p>
        </w:tc>
      </w:tr>
      <w:tr w:rsidR="000A3FB2" w:rsidRPr="000A3FB2" w:rsidTr="00027262">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в т.ч.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в т.ч.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всего</w:t>
            </w:r>
          </w:p>
        </w:tc>
      </w:tr>
      <w:tr w:rsidR="000A3FB2" w:rsidRPr="000A3FB2" w:rsidTr="0002726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11</w:t>
            </w:r>
          </w:p>
        </w:tc>
      </w:tr>
      <w:tr w:rsidR="000A3FB2" w:rsidRPr="000A3FB2" w:rsidTr="00027262">
        <w:trPr>
          <w:trHeight w:val="300"/>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20"/>
                <w:szCs w:val="20"/>
                <w:lang w:eastAsia="ru-RU"/>
              </w:rPr>
            </w:pPr>
            <w:r w:rsidRPr="000A3FB2">
              <w:rPr>
                <w:rFonts w:ascii="Arial" w:eastAsia="Times New Roman" w:hAnsi="Arial" w:cs="Arial"/>
                <w:b/>
                <w:bCs/>
                <w:sz w:val="20"/>
                <w:szCs w:val="20"/>
                <w:lang w:eastAsia="ru-RU"/>
              </w:rPr>
              <w:t xml:space="preserve">                                       Раздел 1. Демонтажные работы</w:t>
            </w:r>
          </w:p>
        </w:tc>
      </w:tr>
      <w:tr w:rsidR="000A3FB2" w:rsidRPr="000A3FB2" w:rsidTr="00027262">
        <w:trPr>
          <w:trHeight w:val="300"/>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                                       Водопровод В1</w:t>
            </w:r>
          </w:p>
        </w:tc>
      </w:tr>
      <w:tr w:rsidR="000A3FB2" w:rsidRPr="000A3FB2" w:rsidTr="0002726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ФЕР16-04-002-01</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Разборка трубопроводов водоснабжения из напорных полиэтиленовых труб низкого давления среднего типа наружным диаметром 20 мм</w:t>
            </w:r>
            <w:r w:rsidRPr="000A3FB2">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0,05</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1299,75</w:t>
            </w:r>
            <w:r w:rsidRPr="000A3FB2">
              <w:rPr>
                <w:rFonts w:ascii="Arial" w:eastAsia="Times New Roman" w:hAnsi="Arial" w:cs="Arial"/>
                <w:sz w:val="16"/>
                <w:szCs w:val="16"/>
                <w:lang w:eastAsia="ru-RU"/>
              </w:rPr>
              <w:br/>
              <w:t>754,87</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544,88</w:t>
            </w:r>
            <w:r w:rsidRPr="000A3FB2">
              <w:rPr>
                <w:rFonts w:ascii="Arial" w:eastAsia="Times New Roman" w:hAnsi="Arial" w:cs="Arial"/>
                <w:sz w:val="16"/>
                <w:szCs w:val="16"/>
                <w:lang w:eastAsia="ru-RU"/>
              </w:rPr>
              <w:br/>
              <w:t>72,47</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64,99</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37,75</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27,24</w:t>
            </w:r>
            <w:r w:rsidRPr="000A3FB2">
              <w:rPr>
                <w:rFonts w:ascii="Arial" w:eastAsia="Times New Roman" w:hAnsi="Arial" w:cs="Arial"/>
                <w:sz w:val="16"/>
                <w:szCs w:val="16"/>
                <w:lang w:eastAsia="ru-RU"/>
              </w:rPr>
              <w:br/>
              <w:t>3,62</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76,096</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3,8</w:t>
            </w:r>
          </w:p>
        </w:tc>
      </w:tr>
      <w:tr w:rsidR="000A3FB2" w:rsidRPr="000A3FB2" w:rsidTr="000272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ФЕРр65-1-1</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Разборка трубопроводов из водогазопроводных труб диаметром: до 32 мм</w:t>
            </w:r>
            <w:r w:rsidRPr="000A3FB2">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0,22</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328,71</w:t>
            </w:r>
            <w:r w:rsidRPr="000A3FB2">
              <w:rPr>
                <w:rFonts w:ascii="Arial" w:eastAsia="Times New Roman" w:hAnsi="Arial" w:cs="Arial"/>
                <w:sz w:val="16"/>
                <w:szCs w:val="16"/>
                <w:lang w:eastAsia="ru-RU"/>
              </w:rPr>
              <w:br/>
              <w:t>288,02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7,09</w:t>
            </w:r>
            <w:r w:rsidRPr="000A3FB2">
              <w:rPr>
                <w:rFonts w:ascii="Arial" w:eastAsia="Times New Roman" w:hAnsi="Arial" w:cs="Arial"/>
                <w:sz w:val="16"/>
                <w:szCs w:val="16"/>
                <w:lang w:eastAsia="ru-RU"/>
              </w:rPr>
              <w:br/>
              <w:t>1,35</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72,32</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63,36</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1,56</w:t>
            </w:r>
            <w:r w:rsidRPr="000A3FB2">
              <w:rPr>
                <w:rFonts w:ascii="Arial" w:eastAsia="Times New Roman" w:hAnsi="Arial" w:cs="Arial"/>
                <w:sz w:val="16"/>
                <w:szCs w:val="16"/>
                <w:lang w:eastAsia="ru-RU"/>
              </w:rPr>
              <w:br/>
              <w:t>0,30</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34,66</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7,63</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ФЕРр65-3-7</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Снятие смесителя: без душевой сетки</w:t>
            </w:r>
            <w:r w:rsidRPr="000A3FB2">
              <w:rPr>
                <w:rFonts w:ascii="Arial" w:eastAsia="Times New Roman" w:hAnsi="Arial" w:cs="Arial"/>
                <w:sz w:val="18"/>
                <w:szCs w:val="18"/>
                <w:lang w:eastAsia="ru-RU"/>
              </w:rPr>
              <w:br/>
              <w:t>(100 шт. арматуры)</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0,05</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315,33</w:t>
            </w:r>
            <w:r w:rsidRPr="000A3FB2">
              <w:rPr>
                <w:rFonts w:ascii="Arial" w:eastAsia="Times New Roman" w:hAnsi="Arial" w:cs="Arial"/>
                <w:sz w:val="16"/>
                <w:szCs w:val="16"/>
                <w:lang w:eastAsia="ru-RU"/>
              </w:rPr>
              <w:br/>
              <w:t>313,14</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2,19</w:t>
            </w:r>
            <w:r w:rsidRPr="000A3FB2">
              <w:rPr>
                <w:rFonts w:ascii="Arial" w:eastAsia="Times New Roman" w:hAnsi="Arial" w:cs="Arial"/>
                <w:sz w:val="16"/>
                <w:szCs w:val="16"/>
                <w:lang w:eastAsia="ru-RU"/>
              </w:rPr>
              <w:br/>
              <w:t>0,95</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15,77</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15,66</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0,11</w:t>
            </w:r>
            <w:r w:rsidRPr="000A3FB2">
              <w:rPr>
                <w:rFonts w:ascii="Arial" w:eastAsia="Times New Roman" w:hAnsi="Arial" w:cs="Arial"/>
                <w:sz w:val="16"/>
                <w:szCs w:val="16"/>
                <w:lang w:eastAsia="ru-RU"/>
              </w:rPr>
              <w:br/>
              <w:t>0,05</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36,71</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1,84</w:t>
            </w:r>
          </w:p>
        </w:tc>
      </w:tr>
      <w:tr w:rsidR="000A3FB2" w:rsidRPr="000A3FB2" w:rsidTr="0002726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                                       Горячий водопровод Т3</w:t>
            </w:r>
          </w:p>
        </w:tc>
      </w:tr>
      <w:tr w:rsidR="000A3FB2" w:rsidRPr="000A3FB2" w:rsidTr="0002726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ФЕР16-04-002-01</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Разборка трубопроводов водоснабжения из напорных полиэтиленовых труб низкого давления среднего типа наружным диаметром 20 мм</w:t>
            </w:r>
            <w:r w:rsidRPr="000A3FB2">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0,05</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1299,75</w:t>
            </w:r>
            <w:r w:rsidRPr="000A3FB2">
              <w:rPr>
                <w:rFonts w:ascii="Arial" w:eastAsia="Times New Roman" w:hAnsi="Arial" w:cs="Arial"/>
                <w:sz w:val="16"/>
                <w:szCs w:val="16"/>
                <w:lang w:eastAsia="ru-RU"/>
              </w:rPr>
              <w:br/>
              <w:t>754,87</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544,88</w:t>
            </w:r>
            <w:r w:rsidRPr="000A3FB2">
              <w:rPr>
                <w:rFonts w:ascii="Arial" w:eastAsia="Times New Roman" w:hAnsi="Arial" w:cs="Arial"/>
                <w:sz w:val="16"/>
                <w:szCs w:val="16"/>
                <w:lang w:eastAsia="ru-RU"/>
              </w:rPr>
              <w:br/>
              <w:t>72,47</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64,99</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37,75</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27,24</w:t>
            </w:r>
            <w:r w:rsidRPr="000A3FB2">
              <w:rPr>
                <w:rFonts w:ascii="Arial" w:eastAsia="Times New Roman" w:hAnsi="Arial" w:cs="Arial"/>
                <w:sz w:val="16"/>
                <w:szCs w:val="16"/>
                <w:lang w:eastAsia="ru-RU"/>
              </w:rPr>
              <w:br/>
              <w:t>3,62</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76,096</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3,8</w:t>
            </w:r>
          </w:p>
        </w:tc>
      </w:tr>
      <w:tr w:rsidR="000A3FB2" w:rsidRPr="000A3FB2" w:rsidTr="000272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ФЕРр65-1-1</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Разборка трубопроводов из водогазопроводных труб диаметром: до 32 мм</w:t>
            </w:r>
            <w:r w:rsidRPr="000A3FB2">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0,26</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328,71</w:t>
            </w:r>
            <w:r w:rsidRPr="000A3FB2">
              <w:rPr>
                <w:rFonts w:ascii="Arial" w:eastAsia="Times New Roman" w:hAnsi="Arial" w:cs="Arial"/>
                <w:sz w:val="16"/>
                <w:szCs w:val="16"/>
                <w:lang w:eastAsia="ru-RU"/>
              </w:rPr>
              <w:br/>
              <w:t>288,02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7,09</w:t>
            </w:r>
            <w:r w:rsidRPr="000A3FB2">
              <w:rPr>
                <w:rFonts w:ascii="Arial" w:eastAsia="Times New Roman" w:hAnsi="Arial" w:cs="Arial"/>
                <w:sz w:val="16"/>
                <w:szCs w:val="16"/>
                <w:lang w:eastAsia="ru-RU"/>
              </w:rPr>
              <w:br/>
              <w:t>1,35</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85,46</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74,89</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1,84</w:t>
            </w:r>
            <w:r w:rsidRPr="000A3FB2">
              <w:rPr>
                <w:rFonts w:ascii="Arial" w:eastAsia="Times New Roman" w:hAnsi="Arial" w:cs="Arial"/>
                <w:sz w:val="16"/>
                <w:szCs w:val="16"/>
                <w:lang w:eastAsia="ru-RU"/>
              </w:rPr>
              <w:br/>
              <w:t>0,35</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34,66</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9,01</w:t>
            </w:r>
          </w:p>
        </w:tc>
      </w:tr>
      <w:tr w:rsidR="000A3FB2" w:rsidRPr="000A3FB2" w:rsidTr="0002726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                                       Канализация К1</w:t>
            </w:r>
          </w:p>
        </w:tc>
      </w:tr>
      <w:tr w:rsidR="000A3FB2" w:rsidRPr="000A3FB2" w:rsidTr="000272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ФЕР16-04-001-01</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Демонтаж трубопроводов канализации из полиэтиленовых труб высокой плотности диаметром 50 мм</w:t>
            </w:r>
            <w:r w:rsidRPr="000A3FB2">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0,02</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256,05</w:t>
            </w:r>
            <w:r w:rsidRPr="000A3FB2">
              <w:rPr>
                <w:rFonts w:ascii="Arial" w:eastAsia="Times New Roman" w:hAnsi="Arial" w:cs="Arial"/>
                <w:sz w:val="16"/>
                <w:szCs w:val="16"/>
                <w:lang w:eastAsia="ru-RU"/>
              </w:rPr>
              <w:br/>
              <w:t>254,91</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1,14</w:t>
            </w:r>
            <w:r w:rsidRPr="000A3FB2">
              <w:rPr>
                <w:rFonts w:ascii="Arial" w:eastAsia="Times New Roman" w:hAnsi="Arial" w:cs="Arial"/>
                <w:sz w:val="16"/>
                <w:szCs w:val="16"/>
                <w:lang w:eastAsia="ru-RU"/>
              </w:rPr>
              <w:br/>
              <w:t>0,11</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5,12</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5,1</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0,02</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25,696</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0,51</w:t>
            </w:r>
          </w:p>
        </w:tc>
      </w:tr>
      <w:tr w:rsidR="000A3FB2" w:rsidRPr="000A3FB2" w:rsidTr="000272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ФЕРр65-2-2</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Разборка трубопроводов из чугунных канализационных труб диаметром: 100 мм</w:t>
            </w:r>
            <w:r w:rsidRPr="000A3FB2">
              <w:rPr>
                <w:rFonts w:ascii="Arial" w:eastAsia="Times New Roman" w:hAnsi="Arial" w:cs="Arial"/>
                <w:sz w:val="18"/>
                <w:szCs w:val="18"/>
                <w:lang w:eastAsia="ru-RU"/>
              </w:rPr>
              <w:br/>
              <w:t>(100 м трубопровода с фасонными частями)</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0,23</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731,64</w:t>
            </w:r>
            <w:r w:rsidRPr="000A3FB2">
              <w:rPr>
                <w:rFonts w:ascii="Arial" w:eastAsia="Times New Roman" w:hAnsi="Arial" w:cs="Arial"/>
                <w:sz w:val="16"/>
                <w:szCs w:val="16"/>
                <w:lang w:eastAsia="ru-RU"/>
              </w:rPr>
              <w:br/>
              <w:t>721,64</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w:t>
            </w:r>
            <w:r w:rsidRPr="000A3FB2">
              <w:rPr>
                <w:rFonts w:ascii="Arial" w:eastAsia="Times New Roman" w:hAnsi="Arial" w:cs="Arial"/>
                <w:sz w:val="16"/>
                <w:szCs w:val="16"/>
                <w:lang w:eastAsia="ru-RU"/>
              </w:rPr>
              <w:br/>
              <w:t>4,32</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168,28</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165,98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2,3</w:t>
            </w:r>
            <w:r w:rsidRPr="000A3FB2">
              <w:rPr>
                <w:rFonts w:ascii="Arial" w:eastAsia="Times New Roman" w:hAnsi="Arial" w:cs="Arial"/>
                <w:sz w:val="16"/>
                <w:szCs w:val="16"/>
                <w:lang w:eastAsia="ru-RU"/>
              </w:rPr>
              <w:br/>
              <w:t>0,99</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85,3</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19,62</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ФЕРр65-4-3</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Демонтаж: моек</w:t>
            </w:r>
            <w:r w:rsidRPr="000A3FB2">
              <w:rPr>
                <w:rFonts w:ascii="Arial" w:eastAsia="Times New Roman" w:hAnsi="Arial" w:cs="Arial"/>
                <w:sz w:val="18"/>
                <w:szCs w:val="18"/>
                <w:lang w:eastAsia="ru-RU"/>
              </w:rPr>
              <w:br/>
              <w:t>(100 приборов)</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0,03</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899,88</w:t>
            </w:r>
            <w:r w:rsidRPr="000A3FB2">
              <w:rPr>
                <w:rFonts w:ascii="Arial" w:eastAsia="Times New Roman" w:hAnsi="Arial" w:cs="Arial"/>
                <w:sz w:val="16"/>
                <w:szCs w:val="16"/>
                <w:lang w:eastAsia="ru-RU"/>
              </w:rPr>
              <w:br/>
              <w:t>875,18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24,7</w:t>
            </w:r>
            <w:r w:rsidRPr="000A3FB2">
              <w:rPr>
                <w:rFonts w:ascii="Arial" w:eastAsia="Times New Roman" w:hAnsi="Arial" w:cs="Arial"/>
                <w:sz w:val="16"/>
                <w:szCs w:val="16"/>
                <w:lang w:eastAsia="ru-RU"/>
              </w:rPr>
              <w:br/>
              <w:t>10,67</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27</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26,26</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0,74</w:t>
            </w:r>
            <w:r w:rsidRPr="000A3FB2">
              <w:rPr>
                <w:rFonts w:ascii="Arial" w:eastAsia="Times New Roman" w:hAnsi="Arial" w:cs="Arial"/>
                <w:sz w:val="16"/>
                <w:szCs w:val="16"/>
                <w:lang w:eastAsia="ru-RU"/>
              </w:rPr>
              <w:br/>
              <w:t>0,32</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102,6</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3,08</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ФЕРр65-4-1</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Демонтаж: умывальников и раковин</w:t>
            </w:r>
            <w:r w:rsidRPr="000A3FB2">
              <w:rPr>
                <w:rFonts w:ascii="Arial" w:eastAsia="Times New Roman" w:hAnsi="Arial" w:cs="Arial"/>
                <w:sz w:val="18"/>
                <w:szCs w:val="18"/>
                <w:lang w:eastAsia="ru-RU"/>
              </w:rPr>
              <w:br/>
              <w:t>(100 приборов)</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0,02</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445,72</w:t>
            </w:r>
            <w:r w:rsidRPr="000A3FB2">
              <w:rPr>
                <w:rFonts w:ascii="Arial" w:eastAsia="Times New Roman" w:hAnsi="Arial" w:cs="Arial"/>
                <w:sz w:val="16"/>
                <w:szCs w:val="16"/>
                <w:lang w:eastAsia="ru-RU"/>
              </w:rPr>
              <w:br/>
              <w:t>437,59</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8,13</w:t>
            </w:r>
            <w:r w:rsidRPr="000A3FB2">
              <w:rPr>
                <w:rFonts w:ascii="Arial" w:eastAsia="Times New Roman" w:hAnsi="Arial" w:cs="Arial"/>
                <w:sz w:val="16"/>
                <w:szCs w:val="16"/>
                <w:lang w:eastAsia="ru-RU"/>
              </w:rPr>
              <w:br/>
              <w:t>3,51</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8,91</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8,75</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0,16</w:t>
            </w:r>
            <w:r w:rsidRPr="000A3FB2">
              <w:rPr>
                <w:rFonts w:ascii="Arial" w:eastAsia="Times New Roman" w:hAnsi="Arial" w:cs="Arial"/>
                <w:sz w:val="16"/>
                <w:szCs w:val="16"/>
                <w:lang w:eastAsia="ru-RU"/>
              </w:rPr>
              <w:br/>
              <w:t>0,07</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51,3</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1,03</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ФЕРр65-4-7</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Демонтаж: сифонов</w:t>
            </w:r>
            <w:r w:rsidRPr="000A3FB2">
              <w:rPr>
                <w:rFonts w:ascii="Arial" w:eastAsia="Times New Roman" w:hAnsi="Arial" w:cs="Arial"/>
                <w:sz w:val="18"/>
                <w:szCs w:val="18"/>
                <w:lang w:eastAsia="ru-RU"/>
              </w:rPr>
              <w:br/>
              <w:t>(100 приборов)</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0,02</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503,44</w:t>
            </w:r>
            <w:r w:rsidRPr="000A3FB2">
              <w:rPr>
                <w:rFonts w:ascii="Arial" w:eastAsia="Times New Roman" w:hAnsi="Arial" w:cs="Arial"/>
                <w:sz w:val="16"/>
                <w:szCs w:val="16"/>
                <w:lang w:eastAsia="ru-RU"/>
              </w:rPr>
              <w:br/>
              <w:t>502,5</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0,94</w:t>
            </w:r>
            <w:r w:rsidRPr="000A3FB2">
              <w:rPr>
                <w:rFonts w:ascii="Arial" w:eastAsia="Times New Roman" w:hAnsi="Arial" w:cs="Arial"/>
                <w:sz w:val="16"/>
                <w:szCs w:val="16"/>
                <w:lang w:eastAsia="ru-RU"/>
              </w:rPr>
              <w:br/>
              <w:t>0,41</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10,07</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10,05</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0,02</w:t>
            </w:r>
            <w:r w:rsidRPr="000A3FB2">
              <w:rPr>
                <w:rFonts w:ascii="Arial" w:eastAsia="Times New Roman" w:hAnsi="Arial" w:cs="Arial"/>
                <w:sz w:val="16"/>
                <w:szCs w:val="16"/>
                <w:lang w:eastAsia="ru-RU"/>
              </w:rPr>
              <w:br/>
              <w:t>0,01</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58,91</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1,18</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ФЕРр65-4-2</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Демонтаж унитазов и писсуаров</w:t>
            </w:r>
            <w:r w:rsidRPr="000A3FB2">
              <w:rPr>
                <w:rFonts w:ascii="Arial" w:eastAsia="Times New Roman" w:hAnsi="Arial" w:cs="Arial"/>
                <w:sz w:val="18"/>
                <w:szCs w:val="18"/>
                <w:lang w:eastAsia="ru-RU"/>
              </w:rPr>
              <w:br/>
              <w:t>(100 приборов)</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0,04</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553,63</w:t>
            </w:r>
            <w:r w:rsidRPr="000A3FB2">
              <w:rPr>
                <w:rFonts w:ascii="Arial" w:eastAsia="Times New Roman" w:hAnsi="Arial" w:cs="Arial"/>
                <w:sz w:val="16"/>
                <w:szCs w:val="16"/>
                <w:lang w:eastAsia="ru-RU"/>
              </w:rPr>
              <w:br/>
              <w:t>544,56</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9,07</w:t>
            </w:r>
            <w:r w:rsidRPr="000A3FB2">
              <w:rPr>
                <w:rFonts w:ascii="Arial" w:eastAsia="Times New Roman" w:hAnsi="Arial" w:cs="Arial"/>
                <w:sz w:val="16"/>
                <w:szCs w:val="16"/>
                <w:lang w:eastAsia="ru-RU"/>
              </w:rPr>
              <w:br/>
              <w:t>3,92</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22,15</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21,79</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0,36</w:t>
            </w:r>
            <w:r w:rsidRPr="000A3FB2">
              <w:rPr>
                <w:rFonts w:ascii="Arial" w:eastAsia="Times New Roman" w:hAnsi="Arial" w:cs="Arial"/>
                <w:sz w:val="16"/>
                <w:szCs w:val="16"/>
                <w:lang w:eastAsia="ru-RU"/>
              </w:rPr>
              <w:br/>
              <w:t>0,16</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63,84</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2,55</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ФЕРр65-4-10</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Демонтаж смывных бачков фаянсовых на унитазе</w:t>
            </w:r>
            <w:r w:rsidRPr="000A3FB2">
              <w:rPr>
                <w:rFonts w:ascii="Arial" w:eastAsia="Times New Roman" w:hAnsi="Arial" w:cs="Arial"/>
                <w:sz w:val="18"/>
                <w:szCs w:val="18"/>
                <w:lang w:eastAsia="ru-RU"/>
              </w:rPr>
              <w:br/>
              <w:t>(100 приборов)</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0,04</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326,13</w:t>
            </w:r>
            <w:r w:rsidRPr="000A3FB2">
              <w:rPr>
                <w:rFonts w:ascii="Arial" w:eastAsia="Times New Roman" w:hAnsi="Arial" w:cs="Arial"/>
                <w:sz w:val="16"/>
                <w:szCs w:val="16"/>
                <w:lang w:eastAsia="ru-RU"/>
              </w:rPr>
              <w:br/>
              <w:t>318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8,13</w:t>
            </w:r>
            <w:r w:rsidRPr="000A3FB2">
              <w:rPr>
                <w:rFonts w:ascii="Arial" w:eastAsia="Times New Roman" w:hAnsi="Arial" w:cs="Arial"/>
                <w:sz w:val="16"/>
                <w:szCs w:val="16"/>
                <w:lang w:eastAsia="ru-RU"/>
              </w:rPr>
              <w:br/>
              <w:t>3,51</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13,05</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12,72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0,33</w:t>
            </w:r>
            <w:r w:rsidRPr="000A3FB2">
              <w:rPr>
                <w:rFonts w:ascii="Arial" w:eastAsia="Times New Roman" w:hAnsi="Arial" w:cs="Arial"/>
                <w:sz w:val="16"/>
                <w:szCs w:val="16"/>
                <w:lang w:eastAsia="ru-RU"/>
              </w:rPr>
              <w:br/>
              <w:t>0,14</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37,28</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1,49</w:t>
            </w:r>
          </w:p>
        </w:tc>
      </w:tr>
      <w:tr w:rsidR="000A3FB2" w:rsidRPr="000A3FB2" w:rsidTr="0002726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20"/>
                <w:szCs w:val="20"/>
                <w:lang w:eastAsia="ru-RU"/>
              </w:rPr>
            </w:pPr>
            <w:r w:rsidRPr="000A3FB2">
              <w:rPr>
                <w:rFonts w:ascii="Arial" w:eastAsia="Times New Roman" w:hAnsi="Arial" w:cs="Arial"/>
                <w:b/>
                <w:bCs/>
                <w:sz w:val="20"/>
                <w:szCs w:val="20"/>
                <w:lang w:eastAsia="ru-RU"/>
              </w:rPr>
              <w:t xml:space="preserve">                                       Раздел 2. В1(хозяйственно-питьевой водопровод)</w:t>
            </w:r>
          </w:p>
        </w:tc>
      </w:tr>
      <w:tr w:rsidR="000A3FB2" w:rsidRPr="000A3FB2" w:rsidTr="0002726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ФЕР16-04-002-01</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Прокладка трубопроводов водоснабжения из напорных полиэтиленовых труб низкого давления среднего типа наружным диаметром 20 мм</w:t>
            </w:r>
            <w:r w:rsidRPr="000A3FB2">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0,28</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3753,4</w:t>
            </w:r>
            <w:r w:rsidRPr="000A3FB2">
              <w:rPr>
                <w:rFonts w:ascii="Arial" w:eastAsia="Times New Roman" w:hAnsi="Arial" w:cs="Arial"/>
                <w:sz w:val="16"/>
                <w:szCs w:val="16"/>
                <w:lang w:eastAsia="ru-RU"/>
              </w:rPr>
              <w:br/>
              <w:t>1887,18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1362,19</w:t>
            </w:r>
            <w:r w:rsidRPr="000A3FB2">
              <w:rPr>
                <w:rFonts w:ascii="Arial" w:eastAsia="Times New Roman" w:hAnsi="Arial" w:cs="Arial"/>
                <w:sz w:val="16"/>
                <w:szCs w:val="16"/>
                <w:lang w:eastAsia="ru-RU"/>
              </w:rPr>
              <w:br/>
              <w:t>181,17</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1050,95</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528,41</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381,41</w:t>
            </w:r>
            <w:r w:rsidRPr="000A3FB2">
              <w:rPr>
                <w:rFonts w:ascii="Arial" w:eastAsia="Times New Roman" w:hAnsi="Arial" w:cs="Arial"/>
                <w:sz w:val="16"/>
                <w:szCs w:val="16"/>
                <w:lang w:eastAsia="ru-RU"/>
              </w:rPr>
              <w:br/>
              <w:t>50,73</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190,24</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53,27</w:t>
            </w:r>
          </w:p>
        </w:tc>
      </w:tr>
      <w:tr w:rsidR="000A3FB2" w:rsidRPr="000A3FB2" w:rsidTr="0002726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ФЕР16-04-002-02</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Прокладка трубопроводов водоснабжения из напорных полиэтиленовых труб низкого давления среднего типа наружным диаметром 25 мм</w:t>
            </w:r>
            <w:r w:rsidRPr="000A3FB2">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0,29</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2918,99</w:t>
            </w:r>
            <w:r w:rsidRPr="000A3FB2">
              <w:rPr>
                <w:rFonts w:ascii="Arial" w:eastAsia="Times New Roman" w:hAnsi="Arial" w:cs="Arial"/>
                <w:sz w:val="16"/>
                <w:szCs w:val="16"/>
                <w:lang w:eastAsia="ru-RU"/>
              </w:rPr>
              <w:br/>
              <w:t>1484,43</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839,67</w:t>
            </w:r>
            <w:r w:rsidRPr="000A3FB2">
              <w:rPr>
                <w:rFonts w:ascii="Arial" w:eastAsia="Times New Roman" w:hAnsi="Arial" w:cs="Arial"/>
                <w:sz w:val="16"/>
                <w:szCs w:val="16"/>
                <w:lang w:eastAsia="ru-RU"/>
              </w:rPr>
              <w:br/>
              <w:t>110,7</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846,51</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430,48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243,5</w:t>
            </w:r>
            <w:r w:rsidRPr="000A3FB2">
              <w:rPr>
                <w:rFonts w:ascii="Arial" w:eastAsia="Times New Roman" w:hAnsi="Arial" w:cs="Arial"/>
                <w:sz w:val="16"/>
                <w:szCs w:val="16"/>
                <w:lang w:eastAsia="ru-RU"/>
              </w:rPr>
              <w:br/>
              <w:t>32,10</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149,64</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43,4</w:t>
            </w:r>
          </w:p>
        </w:tc>
      </w:tr>
      <w:tr w:rsidR="000A3FB2" w:rsidRPr="000A3FB2" w:rsidTr="0002726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ФЕР16-04-002-03</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Прокладка трубопроводов водоснабжения из напорных полиэтиленовых труб низкого давления среднего типа наружным диаметром: 32 мм</w:t>
            </w:r>
            <w:r w:rsidRPr="000A3FB2">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0,18</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2489,2</w:t>
            </w:r>
            <w:r w:rsidRPr="000A3FB2">
              <w:rPr>
                <w:rFonts w:ascii="Arial" w:eastAsia="Times New Roman" w:hAnsi="Arial" w:cs="Arial"/>
                <w:sz w:val="16"/>
                <w:szCs w:val="16"/>
                <w:lang w:eastAsia="ru-RU"/>
              </w:rPr>
              <w:br/>
              <w:t>1208,26</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491,32</w:t>
            </w:r>
            <w:r w:rsidRPr="000A3FB2">
              <w:rPr>
                <w:rFonts w:ascii="Arial" w:eastAsia="Times New Roman" w:hAnsi="Arial" w:cs="Arial"/>
                <w:sz w:val="16"/>
                <w:szCs w:val="16"/>
                <w:lang w:eastAsia="ru-RU"/>
              </w:rPr>
              <w:br/>
              <w:t>63,72</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448,06</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217,49</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88,44</w:t>
            </w:r>
            <w:r w:rsidRPr="000A3FB2">
              <w:rPr>
                <w:rFonts w:ascii="Arial" w:eastAsia="Times New Roman" w:hAnsi="Arial" w:cs="Arial"/>
                <w:sz w:val="16"/>
                <w:szCs w:val="16"/>
                <w:lang w:eastAsia="ru-RU"/>
              </w:rPr>
              <w:br/>
              <w:t>11,47</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121,8</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21,92</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ФССЦ-302-1832</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Кран шаровой муфтовый 11Б27П1, диаметром 20 мм</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10</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24,68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246,8</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ФССЦ-302-1831</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Кран шаровой муфтовый 11Б27П1, диаметром 15 мм</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32</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15,71</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502,72</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18</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ФССЦ-507-3287</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Тройник полипропиленовый соединительный диаметром 25 мм</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2,79</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8,37</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ФССЦ-507-3296</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Тройник полипропиленовый переходной диаметром 25х20х25 мм</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17</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2,05</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34,85</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ФССЦ-507-3300</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Тройник полипропиленовый переходной диаметром 32х25х32 мм</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3,46</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10,38</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ФССЦ-507-3288</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Тройник полипропиленовый соединительный диаметром 32 мм</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0,3</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4,98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1,49</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ФССЦ-507-3288</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Переходник полипропиленовый соединительный диаметром 32*25  и 32*20мм</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12</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4,98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59,76</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ФССЦ-507-3287</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Переходник полипропиленовый соединительный диаметром 25*20 мм</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8</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2,79</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22,32</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ФССЦ-507-3175</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Угольник 90 град. полипропиленовый диаметром 40 мм</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12</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6,46</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77,52</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ФССЦ-507-3174</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Угольник 90 град. полипропиленовый диаметром 25 мм</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10</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2,03</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20,3</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26</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ФССЦ-507-3173</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Угольник 90 град. полипропиленовый диаметром 20 мм</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10</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14,2</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27</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ФССЦ-507-4325</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Угольник полипропиленовый комбинированный разъемный, с внутренней резьбой диаметром 20-1/2"</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32</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11,4</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364,8</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28</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ФССЦ-302-1833</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Кран шаровой муфтовый 11Б27П1, диаметром 25 мм</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10</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33,28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332,8</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29</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ФССЦ-101-6653</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Комплект дополнительный для монтажа К-3 (соединительная муфта - 2 шт., изоляция - 0,15 м, упаковка)</w:t>
            </w:r>
            <w:r w:rsidRPr="000A3FB2">
              <w:rPr>
                <w:rFonts w:ascii="Arial" w:eastAsia="Times New Roman" w:hAnsi="Arial" w:cs="Arial"/>
                <w:sz w:val="18"/>
                <w:szCs w:val="18"/>
                <w:lang w:eastAsia="ru-RU"/>
              </w:rPr>
              <w:br/>
              <w:t>(компл.)</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15,35</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15,35</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30</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ФССЦ-301-1212</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Подводка гибкая армированная резиновая 400 мм</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32</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10,48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335,36</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31</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ФЕР16-02-003-01</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Прокладка трубопроводов из стальных водогазопроводных неоцинкованных труб диаметром: 15 мм</w:t>
            </w:r>
            <w:r w:rsidRPr="000A3FB2">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0,04</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2921,75</w:t>
            </w:r>
            <w:r w:rsidRPr="000A3FB2">
              <w:rPr>
                <w:rFonts w:ascii="Arial" w:eastAsia="Times New Roman" w:hAnsi="Arial" w:cs="Arial"/>
                <w:sz w:val="16"/>
                <w:szCs w:val="16"/>
                <w:lang w:eastAsia="ru-RU"/>
              </w:rPr>
              <w:br/>
              <w:t>297,35</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58,12</w:t>
            </w:r>
            <w:r w:rsidRPr="000A3FB2">
              <w:rPr>
                <w:rFonts w:ascii="Arial" w:eastAsia="Times New Roman" w:hAnsi="Arial" w:cs="Arial"/>
                <w:sz w:val="16"/>
                <w:szCs w:val="16"/>
                <w:lang w:eastAsia="ru-RU"/>
              </w:rPr>
              <w:br/>
              <w:t>2,03</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116,87</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11,89</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2,32</w:t>
            </w:r>
            <w:r w:rsidRPr="000A3FB2">
              <w:rPr>
                <w:rFonts w:ascii="Arial" w:eastAsia="Times New Roman" w:hAnsi="Arial" w:cs="Arial"/>
                <w:sz w:val="16"/>
                <w:szCs w:val="16"/>
                <w:lang w:eastAsia="ru-RU"/>
              </w:rPr>
              <w:br/>
              <w:t>0,08</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30,91</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1,24</w:t>
            </w:r>
          </w:p>
        </w:tc>
      </w:tr>
      <w:tr w:rsidR="000A3FB2" w:rsidRPr="000A3FB2" w:rsidTr="00027262">
        <w:trPr>
          <w:trHeight w:val="923"/>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32</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ФЕР16-02-003-06</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Прокладка трубопроводов газоснабжения из стальных водогазопроводных неоцинкованных труб диаметром: 50 мм (гильзы)</w:t>
            </w:r>
            <w:r w:rsidRPr="000A3FB2">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0,03</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4850,13</w:t>
            </w:r>
            <w:r w:rsidRPr="000A3FB2">
              <w:rPr>
                <w:rFonts w:ascii="Arial" w:eastAsia="Times New Roman" w:hAnsi="Arial" w:cs="Arial"/>
                <w:sz w:val="16"/>
                <w:szCs w:val="16"/>
                <w:lang w:eastAsia="ru-RU"/>
              </w:rPr>
              <w:br/>
              <w:t>376,72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106,3</w:t>
            </w:r>
            <w:r w:rsidRPr="000A3FB2">
              <w:rPr>
                <w:rFonts w:ascii="Arial" w:eastAsia="Times New Roman" w:hAnsi="Arial" w:cs="Arial"/>
                <w:sz w:val="16"/>
                <w:szCs w:val="16"/>
                <w:lang w:eastAsia="ru-RU"/>
              </w:rPr>
              <w:br/>
              <w:t>2,57</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145,5</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11,3</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3,19</w:t>
            </w:r>
            <w:r w:rsidRPr="000A3FB2">
              <w:rPr>
                <w:rFonts w:ascii="Arial" w:eastAsia="Times New Roman" w:hAnsi="Arial" w:cs="Arial"/>
                <w:sz w:val="16"/>
                <w:szCs w:val="16"/>
                <w:lang w:eastAsia="ru-RU"/>
              </w:rPr>
              <w:br/>
              <w:t>0,08</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39,16</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1,17</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33</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ФССЦ-301-0040</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Хомуты для крепления труб</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10</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8,09</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80,9</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                                       Система Т3 (горячий водопровод)</w:t>
            </w:r>
          </w:p>
        </w:tc>
      </w:tr>
      <w:tr w:rsidR="000A3FB2" w:rsidRPr="000A3FB2" w:rsidTr="0002726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34</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ФЕР16-04-002-01</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Прокладка трубопроводов водоснабжения из напорных полиэтиленовых труб низкого давления среднего типа наружным диаметром 20 мм</w:t>
            </w:r>
            <w:r w:rsidRPr="000A3FB2">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0,25</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3753,4</w:t>
            </w:r>
            <w:r w:rsidRPr="000A3FB2">
              <w:rPr>
                <w:rFonts w:ascii="Arial" w:eastAsia="Times New Roman" w:hAnsi="Arial" w:cs="Arial"/>
                <w:sz w:val="16"/>
                <w:szCs w:val="16"/>
                <w:lang w:eastAsia="ru-RU"/>
              </w:rPr>
              <w:br/>
              <w:t>1887,18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1362,19</w:t>
            </w:r>
            <w:r w:rsidRPr="000A3FB2">
              <w:rPr>
                <w:rFonts w:ascii="Arial" w:eastAsia="Times New Roman" w:hAnsi="Arial" w:cs="Arial"/>
                <w:sz w:val="16"/>
                <w:szCs w:val="16"/>
                <w:lang w:eastAsia="ru-RU"/>
              </w:rPr>
              <w:br/>
              <w:t>181,17</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938,35</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471,8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340,55</w:t>
            </w:r>
            <w:r w:rsidRPr="000A3FB2">
              <w:rPr>
                <w:rFonts w:ascii="Arial" w:eastAsia="Times New Roman" w:hAnsi="Arial" w:cs="Arial"/>
                <w:sz w:val="16"/>
                <w:szCs w:val="16"/>
                <w:lang w:eastAsia="ru-RU"/>
              </w:rPr>
              <w:br/>
              <w:t>45,29</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190,24</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47,56</w:t>
            </w:r>
          </w:p>
        </w:tc>
      </w:tr>
      <w:tr w:rsidR="000A3FB2" w:rsidRPr="000A3FB2" w:rsidTr="0002726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35</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ФЕР16-04-002-02</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Прокладка трубопроводов водоснабжения из напорных полиэтиленовых труб низкого давления среднего типа наружным диаметром 25 мм</w:t>
            </w:r>
            <w:r w:rsidRPr="000A3FB2">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0,29</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2918,99</w:t>
            </w:r>
            <w:r w:rsidRPr="000A3FB2">
              <w:rPr>
                <w:rFonts w:ascii="Arial" w:eastAsia="Times New Roman" w:hAnsi="Arial" w:cs="Arial"/>
                <w:sz w:val="16"/>
                <w:szCs w:val="16"/>
                <w:lang w:eastAsia="ru-RU"/>
              </w:rPr>
              <w:br/>
              <w:t>1484,43</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839,67</w:t>
            </w:r>
            <w:r w:rsidRPr="000A3FB2">
              <w:rPr>
                <w:rFonts w:ascii="Arial" w:eastAsia="Times New Roman" w:hAnsi="Arial" w:cs="Arial"/>
                <w:sz w:val="16"/>
                <w:szCs w:val="16"/>
                <w:lang w:eastAsia="ru-RU"/>
              </w:rPr>
              <w:br/>
              <w:t>110,7</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846,51</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430,48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243,5</w:t>
            </w:r>
            <w:r w:rsidRPr="000A3FB2">
              <w:rPr>
                <w:rFonts w:ascii="Arial" w:eastAsia="Times New Roman" w:hAnsi="Arial" w:cs="Arial"/>
                <w:sz w:val="16"/>
                <w:szCs w:val="16"/>
                <w:lang w:eastAsia="ru-RU"/>
              </w:rPr>
              <w:br/>
              <w:t>32,10</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149,64</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43,4</w:t>
            </w:r>
          </w:p>
        </w:tc>
      </w:tr>
      <w:tr w:rsidR="000A3FB2" w:rsidRPr="000A3FB2" w:rsidTr="0002726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36</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ФЕР16-04-002-03</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Прокладка трубопроводов водоснабжения из напорных полиэтиленовых труб низкого давления среднего типа наружным диаметром: 32 мм</w:t>
            </w:r>
            <w:r w:rsidRPr="000A3FB2">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0,19</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2489,2</w:t>
            </w:r>
            <w:r w:rsidRPr="000A3FB2">
              <w:rPr>
                <w:rFonts w:ascii="Arial" w:eastAsia="Times New Roman" w:hAnsi="Arial" w:cs="Arial"/>
                <w:sz w:val="16"/>
                <w:szCs w:val="16"/>
                <w:lang w:eastAsia="ru-RU"/>
              </w:rPr>
              <w:br/>
              <w:t>1208,26</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491,32</w:t>
            </w:r>
            <w:r w:rsidRPr="000A3FB2">
              <w:rPr>
                <w:rFonts w:ascii="Arial" w:eastAsia="Times New Roman" w:hAnsi="Arial" w:cs="Arial"/>
                <w:sz w:val="16"/>
                <w:szCs w:val="16"/>
                <w:lang w:eastAsia="ru-RU"/>
              </w:rPr>
              <w:br/>
              <w:t>63,72</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472,95</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229,57</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93,35</w:t>
            </w:r>
            <w:r w:rsidRPr="000A3FB2">
              <w:rPr>
                <w:rFonts w:ascii="Arial" w:eastAsia="Times New Roman" w:hAnsi="Arial" w:cs="Arial"/>
                <w:sz w:val="16"/>
                <w:szCs w:val="16"/>
                <w:lang w:eastAsia="ru-RU"/>
              </w:rPr>
              <w:br/>
              <w:t>12,11</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121,8</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23,14</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37</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ФССЦ-302-1831</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Кран шаровой муфтовый 11Б27П1, диаметром 15 мм</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25</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15,71</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392,75</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38</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ФССЦ-302-1832</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Кран шаровой муфтовый 11Б27П1, диаметром 20 мм</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7</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24,68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172,76</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39</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ФССЦ-302-1833</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Кран шаровой муфтовый 11Б27П1, диаметром 25 мм</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10</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33,28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332,8</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40</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ФССЦ-101-6653</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Комплект дополнительный для монтажа К-3 (соединительная муфта - 2 шт., изоляция - 0,15 м, упаковка)</w:t>
            </w:r>
            <w:r w:rsidRPr="000A3FB2">
              <w:rPr>
                <w:rFonts w:ascii="Arial" w:eastAsia="Times New Roman" w:hAnsi="Arial" w:cs="Arial"/>
                <w:sz w:val="18"/>
                <w:szCs w:val="18"/>
                <w:lang w:eastAsia="ru-RU"/>
              </w:rPr>
              <w:br/>
              <w:t>(компл.)</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15,35</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15,35</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41</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ФССЦ-301-0040</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Хомуты для крепления труб</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10</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8,09</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80,9</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42</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ФССЦ-507-3288</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Тройник полипропиленовый соединительный диаметром 32 мм</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4,98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14,94</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43</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ФССЦ-507-3300</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Тройник полипропиленовый переходной диаметром 32х25х32 мм</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3,46</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10,38</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44</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ФССЦ-507-3296</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Тройник полипропиленовый переходной диаметром 25х20х25 мм</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16</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2,05</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32,8</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45</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ФССЦ-507-3287</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Тройник полипропиленовый соединительный диаметром 25 мм</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2,79</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8,37</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46</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ФССЦ-507-3288</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Переходник полипропиленовый соединительный диаметром 32*25  и 32*20мм</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6</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4,98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29,88</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47</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ФССЦ-507-3287</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Переходник полипропиленовый соединительный диаметром 25*20 мм</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8</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2,79</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22,32</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48</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ФССЦ-507-3175</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Угольник 90 град. полипропиленовый диаметром 40 мм</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15</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6,46</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96,9</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49</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ФССЦ-507-3174</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Угольник 90 град. полипропиленовый диаметром 25 мм</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8</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2,03</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16,24</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50</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ФССЦ-507-3173</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Угольник 90 град. полипропиленовый диаметром 20 мм</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10</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14,2</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51</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ФССЦ-507-4325</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Угольник полипропиленовый комбинированный разъемный, с внутренней резьбой диаметром 20-1/2"</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25</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11,4</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285</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52</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ФЕР16-02-003-01</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Прокладка трубопроводов газоснабжения из стальных водогазопроводных неоцинкованных труб диаметром: 15 мм</w:t>
            </w:r>
            <w:r w:rsidRPr="000A3FB2">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0,03</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2921,75</w:t>
            </w:r>
            <w:r w:rsidRPr="000A3FB2">
              <w:rPr>
                <w:rFonts w:ascii="Arial" w:eastAsia="Times New Roman" w:hAnsi="Arial" w:cs="Arial"/>
                <w:sz w:val="16"/>
                <w:szCs w:val="16"/>
                <w:lang w:eastAsia="ru-RU"/>
              </w:rPr>
              <w:br/>
              <w:t>297,35</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58,12</w:t>
            </w:r>
            <w:r w:rsidRPr="000A3FB2">
              <w:rPr>
                <w:rFonts w:ascii="Arial" w:eastAsia="Times New Roman" w:hAnsi="Arial" w:cs="Arial"/>
                <w:sz w:val="16"/>
                <w:szCs w:val="16"/>
                <w:lang w:eastAsia="ru-RU"/>
              </w:rPr>
              <w:br/>
              <w:t>2,03</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87,65</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8,92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1,74</w:t>
            </w:r>
            <w:r w:rsidRPr="000A3FB2">
              <w:rPr>
                <w:rFonts w:ascii="Arial" w:eastAsia="Times New Roman" w:hAnsi="Arial" w:cs="Arial"/>
                <w:sz w:val="16"/>
                <w:szCs w:val="16"/>
                <w:lang w:eastAsia="ru-RU"/>
              </w:rPr>
              <w:br/>
              <w:t>0,06</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30,91</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0,93</w:t>
            </w:r>
          </w:p>
        </w:tc>
      </w:tr>
      <w:tr w:rsidR="000A3FB2" w:rsidRPr="000A3FB2" w:rsidTr="0002726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53</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ФЕР16-02-003-06</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Прокладка трубопроводов газоснабжения из стальных водогазопроводных неоцинкованных труб диаметром: 50 мм (гильзы)</w:t>
            </w:r>
            <w:r w:rsidRPr="000A3FB2">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0,03</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4850,13</w:t>
            </w:r>
            <w:r w:rsidRPr="000A3FB2">
              <w:rPr>
                <w:rFonts w:ascii="Arial" w:eastAsia="Times New Roman" w:hAnsi="Arial" w:cs="Arial"/>
                <w:sz w:val="16"/>
                <w:szCs w:val="16"/>
                <w:lang w:eastAsia="ru-RU"/>
              </w:rPr>
              <w:br/>
              <w:t>376,72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106,3</w:t>
            </w:r>
            <w:r w:rsidRPr="000A3FB2">
              <w:rPr>
                <w:rFonts w:ascii="Arial" w:eastAsia="Times New Roman" w:hAnsi="Arial" w:cs="Arial"/>
                <w:sz w:val="16"/>
                <w:szCs w:val="16"/>
                <w:lang w:eastAsia="ru-RU"/>
              </w:rPr>
              <w:br/>
              <w:t>2,57</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145,5</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11,3</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3,19</w:t>
            </w:r>
            <w:r w:rsidRPr="000A3FB2">
              <w:rPr>
                <w:rFonts w:ascii="Arial" w:eastAsia="Times New Roman" w:hAnsi="Arial" w:cs="Arial"/>
                <w:sz w:val="16"/>
                <w:szCs w:val="16"/>
                <w:lang w:eastAsia="ru-RU"/>
              </w:rPr>
              <w:br/>
              <w:t>0,08</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39,16</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1,17</w:t>
            </w:r>
          </w:p>
        </w:tc>
      </w:tr>
      <w:tr w:rsidR="000A3FB2" w:rsidRPr="000A3FB2" w:rsidTr="0002726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20"/>
                <w:szCs w:val="20"/>
                <w:lang w:eastAsia="ru-RU"/>
              </w:rPr>
            </w:pPr>
            <w:r w:rsidRPr="000A3FB2">
              <w:rPr>
                <w:rFonts w:ascii="Arial" w:eastAsia="Times New Roman" w:hAnsi="Arial" w:cs="Arial"/>
                <w:b/>
                <w:bCs/>
                <w:sz w:val="20"/>
                <w:szCs w:val="20"/>
                <w:lang w:eastAsia="ru-RU"/>
              </w:rPr>
              <w:t xml:space="preserve">                                       Раздел 3. Канализация</w:t>
            </w:r>
          </w:p>
        </w:tc>
      </w:tr>
      <w:tr w:rsidR="000A3FB2" w:rsidRPr="000A3FB2" w:rsidTr="000272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54</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ФЕР16-04-001-02</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Прокладка трубопроводов канализации из полиэтиленовых труб высокой плотности диаметром 100 мм</w:t>
            </w:r>
            <w:r w:rsidRPr="000A3FB2">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0,4745</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7784,49</w:t>
            </w:r>
            <w:r w:rsidRPr="000A3FB2">
              <w:rPr>
                <w:rFonts w:ascii="Arial" w:eastAsia="Times New Roman" w:hAnsi="Arial" w:cs="Arial"/>
                <w:sz w:val="16"/>
                <w:szCs w:val="16"/>
                <w:lang w:eastAsia="ru-RU"/>
              </w:rPr>
              <w:br/>
              <w:t>611,07</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6,58</w:t>
            </w:r>
            <w:r w:rsidRPr="000A3FB2">
              <w:rPr>
                <w:rFonts w:ascii="Arial" w:eastAsia="Times New Roman" w:hAnsi="Arial" w:cs="Arial"/>
                <w:sz w:val="16"/>
                <w:szCs w:val="16"/>
                <w:lang w:eastAsia="ru-RU"/>
              </w:rPr>
              <w:br/>
              <w:t>0,68</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3693,74</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289,95</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3,12</w:t>
            </w:r>
            <w:r w:rsidRPr="000A3FB2">
              <w:rPr>
                <w:rFonts w:ascii="Arial" w:eastAsia="Times New Roman" w:hAnsi="Arial" w:cs="Arial"/>
                <w:sz w:val="16"/>
                <w:szCs w:val="16"/>
                <w:lang w:eastAsia="ru-RU"/>
              </w:rPr>
              <w:br/>
              <w:t>0,32</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61,6</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29,23</w:t>
            </w:r>
          </w:p>
        </w:tc>
      </w:tr>
      <w:tr w:rsidR="000A3FB2" w:rsidRPr="000A3FB2" w:rsidTr="000272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55</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ФЕР16-04-001-01</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Прокладка трубопроводов канализации из полиэтиленовых труб высокой плотности диаметром 50 мм</w:t>
            </w:r>
            <w:r w:rsidRPr="000A3FB2">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0,16</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4623,61</w:t>
            </w:r>
            <w:r w:rsidRPr="000A3FB2">
              <w:rPr>
                <w:rFonts w:ascii="Arial" w:eastAsia="Times New Roman" w:hAnsi="Arial" w:cs="Arial"/>
                <w:sz w:val="16"/>
                <w:szCs w:val="16"/>
                <w:lang w:eastAsia="ru-RU"/>
              </w:rPr>
              <w:br/>
              <w:t>637,26</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2,86</w:t>
            </w:r>
            <w:r w:rsidRPr="000A3FB2">
              <w:rPr>
                <w:rFonts w:ascii="Arial" w:eastAsia="Times New Roman" w:hAnsi="Arial" w:cs="Arial"/>
                <w:sz w:val="16"/>
                <w:szCs w:val="16"/>
                <w:lang w:eastAsia="ru-RU"/>
              </w:rPr>
              <w:br/>
              <w:t>0,27</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739,78</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101,96</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0,46</w:t>
            </w:r>
            <w:r w:rsidRPr="000A3FB2">
              <w:rPr>
                <w:rFonts w:ascii="Arial" w:eastAsia="Times New Roman" w:hAnsi="Arial" w:cs="Arial"/>
                <w:sz w:val="16"/>
                <w:szCs w:val="16"/>
                <w:lang w:eastAsia="ru-RU"/>
              </w:rPr>
              <w:br/>
              <w:t>0,04</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64,24</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10,28</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56</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ФССЦ-301-0040</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Хомуты для крепления труб</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70</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8,09</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566,3</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57</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ФЕР16-07-004-02</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Врезка в действующие внутренние сети трубопроводов канализации диаметром 100 мм</w:t>
            </w:r>
            <w:r w:rsidRPr="000A3FB2">
              <w:rPr>
                <w:rFonts w:ascii="Arial" w:eastAsia="Times New Roman" w:hAnsi="Arial" w:cs="Arial"/>
                <w:sz w:val="18"/>
                <w:szCs w:val="18"/>
                <w:lang w:eastAsia="ru-RU"/>
              </w:rPr>
              <w:br/>
              <w:t>(1 врезка)</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212,63</w:t>
            </w:r>
            <w:r w:rsidRPr="000A3FB2">
              <w:rPr>
                <w:rFonts w:ascii="Arial" w:eastAsia="Times New Roman" w:hAnsi="Arial" w:cs="Arial"/>
                <w:sz w:val="16"/>
                <w:szCs w:val="16"/>
                <w:lang w:eastAsia="ru-RU"/>
              </w:rPr>
              <w:br/>
              <w:t>76,26</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0,87</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425,26</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152,52</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1,74</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8,94</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17,88</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58</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ФЕР17-01-001-14</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Установка умывальников одиночных с подводкой холодной и горячей воды</w:t>
            </w:r>
            <w:r w:rsidRPr="000A3FB2">
              <w:rPr>
                <w:rFonts w:ascii="Arial" w:eastAsia="Times New Roman" w:hAnsi="Arial" w:cs="Arial"/>
                <w:sz w:val="18"/>
                <w:szCs w:val="18"/>
                <w:lang w:eastAsia="ru-RU"/>
              </w:rPr>
              <w:br/>
              <w:t>(10 компл.)</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1,1</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1609,25</w:t>
            </w:r>
            <w:r w:rsidRPr="000A3FB2">
              <w:rPr>
                <w:rFonts w:ascii="Arial" w:eastAsia="Times New Roman" w:hAnsi="Arial" w:cs="Arial"/>
                <w:sz w:val="16"/>
                <w:szCs w:val="16"/>
                <w:lang w:eastAsia="ru-RU"/>
              </w:rPr>
              <w:br/>
              <w:t>208,27</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23,63</w:t>
            </w:r>
            <w:r w:rsidRPr="000A3FB2">
              <w:rPr>
                <w:rFonts w:ascii="Arial" w:eastAsia="Times New Roman" w:hAnsi="Arial" w:cs="Arial"/>
                <w:sz w:val="16"/>
                <w:szCs w:val="16"/>
                <w:lang w:eastAsia="ru-RU"/>
              </w:rPr>
              <w:br/>
              <w:t>1,76</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1770,18</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229,1</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25,99</w:t>
            </w:r>
            <w:r w:rsidRPr="000A3FB2">
              <w:rPr>
                <w:rFonts w:ascii="Arial" w:eastAsia="Times New Roman" w:hAnsi="Arial" w:cs="Arial"/>
                <w:sz w:val="16"/>
                <w:szCs w:val="16"/>
                <w:lang w:eastAsia="ru-RU"/>
              </w:rPr>
              <w:br/>
              <w:t>1,94</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21,65</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23,82</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59</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ФЕРр65-6-10</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Смена: гибких подводок</w:t>
            </w:r>
            <w:r w:rsidRPr="000A3FB2">
              <w:rPr>
                <w:rFonts w:ascii="Arial" w:eastAsia="Times New Roman" w:hAnsi="Arial" w:cs="Arial"/>
                <w:sz w:val="18"/>
                <w:szCs w:val="18"/>
                <w:lang w:eastAsia="ru-RU"/>
              </w:rPr>
              <w:br/>
              <w:t>(100 приборов)</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0,06</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2526,19</w:t>
            </w:r>
            <w:r w:rsidRPr="000A3FB2">
              <w:rPr>
                <w:rFonts w:ascii="Arial" w:eastAsia="Times New Roman" w:hAnsi="Arial" w:cs="Arial"/>
                <w:sz w:val="16"/>
                <w:szCs w:val="16"/>
                <w:lang w:eastAsia="ru-RU"/>
              </w:rPr>
              <w:br/>
              <w:t>475,27</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5,92</w:t>
            </w:r>
            <w:r w:rsidRPr="000A3FB2">
              <w:rPr>
                <w:rFonts w:ascii="Arial" w:eastAsia="Times New Roman" w:hAnsi="Arial" w:cs="Arial"/>
                <w:sz w:val="16"/>
                <w:szCs w:val="16"/>
                <w:lang w:eastAsia="ru-RU"/>
              </w:rPr>
              <w:br/>
              <w:t>0,68</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151,57</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28,52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0,36</w:t>
            </w:r>
            <w:r w:rsidRPr="000A3FB2">
              <w:rPr>
                <w:rFonts w:ascii="Arial" w:eastAsia="Times New Roman" w:hAnsi="Arial" w:cs="Arial"/>
                <w:sz w:val="16"/>
                <w:szCs w:val="16"/>
                <w:lang w:eastAsia="ru-RU"/>
              </w:rPr>
              <w:br/>
              <w:t>0,04</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52,4</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3,14</w:t>
            </w:r>
          </w:p>
        </w:tc>
      </w:tr>
      <w:tr w:rsidR="000A3FB2" w:rsidRPr="000A3FB2" w:rsidTr="000272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60</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ФССЦ-301-0627</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Смесители для умывальников СМ-УМ-ЦА-УВ центральные, с аэратором, латунными маховичками</w:t>
            </w:r>
            <w:r w:rsidRPr="000A3FB2">
              <w:rPr>
                <w:rFonts w:ascii="Arial" w:eastAsia="Times New Roman" w:hAnsi="Arial" w:cs="Arial"/>
                <w:sz w:val="18"/>
                <w:szCs w:val="18"/>
                <w:lang w:eastAsia="ru-RU"/>
              </w:rPr>
              <w:br/>
              <w:t>(компл.)</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11</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310,25</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3412,75</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61</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ФЕР17-01-005-01</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Установка моек: на одно отделение</w:t>
            </w:r>
            <w:r w:rsidRPr="000A3FB2">
              <w:rPr>
                <w:rFonts w:ascii="Arial" w:eastAsia="Times New Roman" w:hAnsi="Arial" w:cs="Arial"/>
                <w:sz w:val="18"/>
                <w:szCs w:val="18"/>
                <w:lang w:eastAsia="ru-RU"/>
              </w:rPr>
              <w:br/>
              <w:t>(10 компл.)</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0,5</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3076,82</w:t>
            </w:r>
            <w:r w:rsidRPr="000A3FB2">
              <w:rPr>
                <w:rFonts w:ascii="Arial" w:eastAsia="Times New Roman" w:hAnsi="Arial" w:cs="Arial"/>
                <w:sz w:val="16"/>
                <w:szCs w:val="16"/>
                <w:lang w:eastAsia="ru-RU"/>
              </w:rPr>
              <w:br/>
              <w:t>166,62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16,66</w:t>
            </w:r>
            <w:r w:rsidRPr="000A3FB2">
              <w:rPr>
                <w:rFonts w:ascii="Arial" w:eastAsia="Times New Roman" w:hAnsi="Arial" w:cs="Arial"/>
                <w:sz w:val="16"/>
                <w:szCs w:val="16"/>
                <w:lang w:eastAsia="ru-RU"/>
              </w:rPr>
              <w:br/>
              <w:t>1,76</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1538,41</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83,31</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8,33</w:t>
            </w:r>
            <w:r w:rsidRPr="000A3FB2">
              <w:rPr>
                <w:rFonts w:ascii="Arial" w:eastAsia="Times New Roman" w:hAnsi="Arial" w:cs="Arial"/>
                <w:sz w:val="16"/>
                <w:szCs w:val="16"/>
                <w:lang w:eastAsia="ru-RU"/>
              </w:rPr>
              <w:br/>
              <w:t>0,88</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17,32</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8,66</w:t>
            </w:r>
          </w:p>
        </w:tc>
      </w:tr>
      <w:tr w:rsidR="000A3FB2" w:rsidRPr="000A3FB2" w:rsidTr="000272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62</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ФССЦ-301-1527</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Смеситель латунный с гальванопокрытием для мойки настольный, с верхней камерой смешения</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143</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715</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63</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ФССЦ-301-7791</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Сифон пластмассовый бутылочный унифицированный с выпуском и вертикальным отводом  (ГОСТ 23289-94)</w:t>
            </w:r>
            <w:r w:rsidRPr="000A3FB2">
              <w:rPr>
                <w:rFonts w:ascii="Arial" w:eastAsia="Times New Roman" w:hAnsi="Arial" w:cs="Arial"/>
                <w:sz w:val="18"/>
                <w:szCs w:val="18"/>
                <w:lang w:eastAsia="ru-RU"/>
              </w:rPr>
              <w:br/>
              <w:t>(компл.)</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20,95</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104,75</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64</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ФЕР17-01-003-01</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Установка унитазов с бачком непосредственно присоединенным</w:t>
            </w:r>
            <w:r w:rsidRPr="000A3FB2">
              <w:rPr>
                <w:rFonts w:ascii="Arial" w:eastAsia="Times New Roman" w:hAnsi="Arial" w:cs="Arial"/>
                <w:sz w:val="18"/>
                <w:szCs w:val="18"/>
                <w:lang w:eastAsia="ru-RU"/>
              </w:rPr>
              <w:br/>
              <w:t>(10 компл.)</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0,6</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3702,25</w:t>
            </w:r>
            <w:r w:rsidRPr="000A3FB2">
              <w:rPr>
                <w:rFonts w:ascii="Arial" w:eastAsia="Times New Roman" w:hAnsi="Arial" w:cs="Arial"/>
                <w:sz w:val="16"/>
                <w:szCs w:val="16"/>
                <w:lang w:eastAsia="ru-RU"/>
              </w:rPr>
              <w:br/>
              <w:t>234,33</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44,39</w:t>
            </w:r>
            <w:r w:rsidRPr="000A3FB2">
              <w:rPr>
                <w:rFonts w:ascii="Arial" w:eastAsia="Times New Roman" w:hAnsi="Arial" w:cs="Arial"/>
                <w:sz w:val="16"/>
                <w:szCs w:val="16"/>
                <w:lang w:eastAsia="ru-RU"/>
              </w:rPr>
              <w:br/>
              <w:t>4,32</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2221,35</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140,6</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26,63</w:t>
            </w:r>
            <w:r w:rsidRPr="000A3FB2">
              <w:rPr>
                <w:rFonts w:ascii="Arial" w:eastAsia="Times New Roman" w:hAnsi="Arial" w:cs="Arial"/>
                <w:sz w:val="16"/>
                <w:szCs w:val="16"/>
                <w:lang w:eastAsia="ru-RU"/>
              </w:rPr>
              <w:br/>
              <w:t>2,59</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24,64</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14,78</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65</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ФЕР17-01-001-18</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Установка поддонов душевых чугунных и стальных мелких</w:t>
            </w:r>
            <w:r w:rsidRPr="000A3FB2">
              <w:rPr>
                <w:rFonts w:ascii="Arial" w:eastAsia="Times New Roman" w:hAnsi="Arial" w:cs="Arial"/>
                <w:sz w:val="18"/>
                <w:szCs w:val="18"/>
                <w:lang w:eastAsia="ru-RU"/>
              </w:rPr>
              <w:br/>
              <w:t>(10 компл.)</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0,7</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3662,92</w:t>
            </w:r>
            <w:r w:rsidRPr="000A3FB2">
              <w:rPr>
                <w:rFonts w:ascii="Arial" w:eastAsia="Times New Roman" w:hAnsi="Arial" w:cs="Arial"/>
                <w:sz w:val="16"/>
                <w:szCs w:val="16"/>
                <w:lang w:eastAsia="ru-RU"/>
              </w:rPr>
              <w:br/>
              <w:t>104,76</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61,24</w:t>
            </w:r>
            <w:r w:rsidRPr="000A3FB2">
              <w:rPr>
                <w:rFonts w:ascii="Arial" w:eastAsia="Times New Roman" w:hAnsi="Arial" w:cs="Arial"/>
                <w:sz w:val="16"/>
                <w:szCs w:val="16"/>
                <w:lang w:eastAsia="ru-RU"/>
              </w:rPr>
              <w:br/>
              <w:t>3,11</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2564,04</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73,33</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42,87</w:t>
            </w:r>
            <w:r w:rsidRPr="000A3FB2">
              <w:rPr>
                <w:rFonts w:ascii="Arial" w:eastAsia="Times New Roman" w:hAnsi="Arial" w:cs="Arial"/>
                <w:sz w:val="16"/>
                <w:szCs w:val="16"/>
                <w:lang w:eastAsia="ru-RU"/>
              </w:rPr>
              <w:br/>
              <w:t>2,18</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10,89</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7,62</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66</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ФССЦ-301-0539</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Поддоны душевые</w:t>
            </w:r>
            <w:r w:rsidRPr="000A3FB2">
              <w:rPr>
                <w:rFonts w:ascii="Arial" w:eastAsia="Times New Roman" w:hAnsi="Arial" w:cs="Arial"/>
                <w:sz w:val="18"/>
                <w:szCs w:val="18"/>
                <w:lang w:eastAsia="ru-RU"/>
              </w:rPr>
              <w:br/>
              <w:t>(компл.)</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-7</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341,5</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-2390,5</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67</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ФССЦ-301-0540</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Поддоны душевые эмалированные стальные мелкие  с чугунным сифоном, латунным выпуском</w:t>
            </w:r>
            <w:r w:rsidRPr="000A3FB2">
              <w:rPr>
                <w:rFonts w:ascii="Arial" w:eastAsia="Times New Roman" w:hAnsi="Arial" w:cs="Arial"/>
                <w:sz w:val="18"/>
                <w:szCs w:val="18"/>
                <w:lang w:eastAsia="ru-RU"/>
              </w:rPr>
              <w:br/>
              <w:t>(компл.)</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7</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645,25</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4516,75</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68</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ФЕР17-01-002-03</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Установка смесителей</w:t>
            </w:r>
            <w:r w:rsidRPr="000A3FB2">
              <w:rPr>
                <w:rFonts w:ascii="Arial" w:eastAsia="Times New Roman" w:hAnsi="Arial" w:cs="Arial"/>
                <w:sz w:val="18"/>
                <w:szCs w:val="18"/>
                <w:lang w:eastAsia="ru-RU"/>
              </w:rPr>
              <w:br/>
              <w:t>(10 шт.)</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0,7</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1512,97</w:t>
            </w:r>
            <w:r w:rsidRPr="000A3FB2">
              <w:rPr>
                <w:rFonts w:ascii="Arial" w:eastAsia="Times New Roman" w:hAnsi="Arial" w:cs="Arial"/>
                <w:sz w:val="16"/>
                <w:szCs w:val="16"/>
                <w:lang w:eastAsia="ru-RU"/>
              </w:rPr>
              <w:br/>
              <w:t>67,34</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1059,08</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47,14</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0,14</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4,9</w:t>
            </w:r>
          </w:p>
        </w:tc>
      </w:tr>
      <w:tr w:rsidR="000A3FB2" w:rsidRPr="000A3FB2" w:rsidTr="0002726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20"/>
                <w:szCs w:val="20"/>
                <w:lang w:eastAsia="ru-RU"/>
              </w:rPr>
            </w:pPr>
            <w:r w:rsidRPr="000A3FB2">
              <w:rPr>
                <w:rFonts w:ascii="Arial" w:eastAsia="Times New Roman" w:hAnsi="Arial" w:cs="Arial"/>
                <w:b/>
                <w:bCs/>
                <w:sz w:val="20"/>
                <w:szCs w:val="20"/>
                <w:lang w:eastAsia="ru-RU"/>
              </w:rPr>
              <w:t xml:space="preserve">                                       Раздел 4. Уборка мусора</w:t>
            </w:r>
          </w:p>
        </w:tc>
      </w:tr>
      <w:tr w:rsidR="000A3FB2" w:rsidRPr="000A3FB2" w:rsidTr="000272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69</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ФССЦпг01-01-01-041</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Погрузочные работы при автомобильных перевозках: мусора строительного с погрузкой вручную</w:t>
            </w:r>
            <w:r w:rsidRPr="000A3FB2">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0,678</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47,28</w:t>
            </w:r>
            <w:r w:rsidRPr="000A3FB2">
              <w:rPr>
                <w:rFonts w:ascii="Arial" w:eastAsia="Times New Roman" w:hAnsi="Arial" w:cs="Arial"/>
                <w:sz w:val="16"/>
                <w:szCs w:val="16"/>
                <w:lang w:eastAsia="ru-RU"/>
              </w:rPr>
              <w:br/>
              <w:t>47,28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32,06</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32,06</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70</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ФССЦпг03-21-01-015</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r w:rsidRPr="000A3FB2">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0,678</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14,72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14,72</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9,98</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9,98</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45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Итого прямые затраты по смете в ценах 2001г.</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30440,97</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4010,19</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1582,73</w:t>
            </w:r>
            <w:r w:rsidRPr="000A3FB2">
              <w:rPr>
                <w:rFonts w:ascii="Arial" w:eastAsia="Times New Roman" w:hAnsi="Arial" w:cs="Arial"/>
                <w:sz w:val="16"/>
                <w:szCs w:val="16"/>
                <w:lang w:eastAsia="ru-RU"/>
              </w:rPr>
              <w:br/>
              <w:t>201,72</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413,05</w:t>
            </w:r>
          </w:p>
        </w:tc>
      </w:tr>
      <w:tr w:rsidR="000A3FB2" w:rsidRPr="000A3FB2" w:rsidTr="00027262">
        <w:trPr>
          <w:trHeight w:val="72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Итого прямые затраты по смете с учетом коэффициентов к итогам (При ремонте и реконструкции зданий и сооружений работы, аналогичные технологическим процессам в новом строительстве ОЗП=1,15; ЭМ=1,25; ЗПМ=1,25; ТЗ=1,15; ТЗМ=1,25  (Поз. 58, 61, 63-64, 67-69, 13-15, 31-32, 35-37, 53-54, 56-57, 59-60, 62, 65-66))</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31339,02</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4530,62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1960,35</w:t>
            </w:r>
            <w:r w:rsidRPr="000A3FB2">
              <w:rPr>
                <w:rFonts w:ascii="Arial" w:eastAsia="Times New Roman" w:hAnsi="Arial" w:cs="Arial"/>
                <w:sz w:val="16"/>
                <w:szCs w:val="16"/>
                <w:lang w:eastAsia="ru-RU"/>
              </w:rPr>
              <w:br/>
              <w:t>249,73</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466,21</w:t>
            </w:r>
          </w:p>
        </w:tc>
      </w:tr>
      <w:tr w:rsidR="000A3FB2" w:rsidRPr="000A3FB2" w:rsidTr="0002726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5299,4</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3290,27</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60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  Сантехнические работы - внутренние (трубопроводы, водопровод, канализация, отопление, газоснабжение, вентиляция и кондиционирование воздуха)</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35113,7</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415,64</w:t>
            </w:r>
          </w:p>
        </w:tc>
      </w:tr>
      <w:tr w:rsidR="000A3FB2" w:rsidRPr="000A3FB2" w:rsidTr="00027262">
        <w:trPr>
          <w:trHeight w:val="338"/>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  Внутренние санитарно-технические работы: демонтаж и разборка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921,31</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47,43</w:t>
            </w:r>
          </w:p>
        </w:tc>
      </w:tr>
      <w:tr w:rsidR="000A3FB2" w:rsidRPr="000A3FB2" w:rsidTr="00027262">
        <w:trPr>
          <w:trHeight w:val="32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  Наружные инженерные сети: разборка, очистка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3491,71</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161,8</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518"/>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  Внутренние санитарно-технические работы: смена труб, санитарно-технических приборов и другие работы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198,13</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3,14</w:t>
            </w:r>
          </w:p>
        </w:tc>
      </w:tr>
      <w:tr w:rsidR="000A3FB2" w:rsidRPr="000A3FB2" w:rsidTr="0002726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  Погрузо-разгрузочные работы</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32,06</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  Перевозка грузов автотранспортом</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9,98</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39928,69</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466,21</w:t>
            </w:r>
          </w:p>
        </w:tc>
      </w:tr>
      <w:tr w:rsidR="000A3FB2" w:rsidRPr="000A3FB2" w:rsidTr="0002726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  Всего с учетом "на 1 квартал 2014г. СМР=5,23"</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208827,05</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466,21</w:t>
            </w:r>
          </w:p>
        </w:tc>
      </w:tr>
      <w:tr w:rsidR="000A3FB2" w:rsidRPr="000A3FB2" w:rsidTr="0002726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    Справочно, в ценах 2001г.:</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24848,05</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1960,35</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4780,35</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5299,4</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3290,27</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4176,54</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b/>
                <w:bCs/>
                <w:sz w:val="16"/>
                <w:szCs w:val="16"/>
                <w:lang w:eastAsia="ru-RU"/>
              </w:rPr>
            </w:pPr>
            <w:r w:rsidRPr="000A3FB2">
              <w:rPr>
                <w:rFonts w:ascii="Arial" w:eastAsia="Times New Roman" w:hAnsi="Arial" w:cs="Arial"/>
                <w:b/>
                <w:bCs/>
                <w:sz w:val="16"/>
                <w:szCs w:val="16"/>
                <w:lang w:eastAsia="ru-RU"/>
              </w:rPr>
              <w:t>213003,59</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38340,65</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b/>
                <w:bCs/>
                <w:sz w:val="16"/>
                <w:szCs w:val="16"/>
                <w:lang w:eastAsia="ru-RU"/>
              </w:rPr>
            </w:pPr>
            <w:r w:rsidRPr="000A3FB2">
              <w:rPr>
                <w:rFonts w:ascii="Arial" w:eastAsia="Times New Roman" w:hAnsi="Arial" w:cs="Arial"/>
                <w:b/>
                <w:bCs/>
                <w:sz w:val="16"/>
                <w:szCs w:val="16"/>
                <w:lang w:eastAsia="ru-RU"/>
              </w:rPr>
              <w:t>251344,24</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b/>
                <w:bCs/>
                <w:sz w:val="16"/>
                <w:szCs w:val="16"/>
                <w:lang w:eastAsia="ru-RU"/>
              </w:rPr>
            </w:pPr>
            <w:r w:rsidRPr="000A3FB2">
              <w:rPr>
                <w:rFonts w:ascii="Arial" w:eastAsia="Times New Roman" w:hAnsi="Arial" w:cs="Arial"/>
                <w:b/>
                <w:bCs/>
                <w:sz w:val="16"/>
                <w:szCs w:val="16"/>
                <w:lang w:eastAsia="ru-RU"/>
              </w:rPr>
              <w:t>466,21</w:t>
            </w:r>
          </w:p>
        </w:tc>
      </w:tr>
    </w:tbl>
    <w:p w:rsidR="000A3FB2" w:rsidRPr="000A3FB2" w:rsidRDefault="000A3FB2" w:rsidP="000A3FB2"/>
    <w:p w:rsidR="000A3FB2" w:rsidRPr="000A3FB2" w:rsidRDefault="000A3FB2" w:rsidP="000A3FB2">
      <w:pPr>
        <w:rPr>
          <w:rFonts w:ascii="Times New Roman" w:hAnsi="Times New Roman" w:cs="Times New Roman"/>
          <w:b/>
          <w:sz w:val="24"/>
          <w:szCs w:val="24"/>
        </w:rPr>
      </w:pPr>
      <w:r w:rsidRPr="000A3FB2">
        <w:rPr>
          <w:rFonts w:ascii="Times New Roman" w:hAnsi="Times New Roman" w:cs="Times New Roman"/>
          <w:b/>
          <w:sz w:val="24"/>
          <w:szCs w:val="24"/>
        </w:rPr>
        <w:t>Локальный сметный расчет на электроосвещение</w:t>
      </w:r>
    </w:p>
    <w:tbl>
      <w:tblPr>
        <w:tblW w:w="15840" w:type="dxa"/>
        <w:tblInd w:w="93" w:type="dxa"/>
        <w:tblLook w:val="04A0"/>
      </w:tblPr>
      <w:tblGrid>
        <w:gridCol w:w="500"/>
        <w:gridCol w:w="2140"/>
        <w:gridCol w:w="3869"/>
        <w:gridCol w:w="1800"/>
        <w:gridCol w:w="1236"/>
        <w:gridCol w:w="1120"/>
        <w:gridCol w:w="1120"/>
        <w:gridCol w:w="1160"/>
        <w:gridCol w:w="1120"/>
        <w:gridCol w:w="915"/>
        <w:gridCol w:w="860"/>
      </w:tblGrid>
      <w:tr w:rsidR="000A3FB2" w:rsidRPr="000A3FB2" w:rsidTr="00027262">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 пп</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Затраты труда рабочих, чел.-ч, не занятых обслуживанием машин</w:t>
            </w:r>
          </w:p>
        </w:tc>
      </w:tr>
      <w:tr w:rsidR="000A3FB2" w:rsidRPr="000A3FB2" w:rsidTr="00027262">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эксплуата-</w:t>
            </w:r>
            <w:r w:rsidRPr="000A3FB2">
              <w:rPr>
                <w:rFonts w:ascii="Arial" w:eastAsia="Times New Roman" w:hAnsi="Arial" w:cs="Arial"/>
                <w:sz w:val="18"/>
                <w:szCs w:val="18"/>
                <w:lang w:eastAsia="ru-RU"/>
              </w:rPr>
              <w:br/>
              <w:t>ции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эксплуата-</w:t>
            </w:r>
            <w:r w:rsidRPr="000A3FB2">
              <w:rPr>
                <w:rFonts w:ascii="Arial" w:eastAsia="Times New Roman" w:hAnsi="Arial" w:cs="Arial"/>
                <w:sz w:val="18"/>
                <w:szCs w:val="18"/>
                <w:lang w:eastAsia="ru-RU"/>
              </w:rPr>
              <w:br/>
              <w:t>ция машин</w:t>
            </w:r>
          </w:p>
        </w:tc>
        <w:tc>
          <w:tcPr>
            <w:tcW w:w="1740" w:type="dxa"/>
            <w:gridSpan w:val="2"/>
            <w:vMerge/>
            <w:tcBorders>
              <w:top w:val="nil"/>
              <w:left w:val="nil"/>
              <w:bottom w:val="single" w:sz="4" w:space="0" w:color="auto"/>
              <w:right w:val="single" w:sz="4" w:space="0" w:color="auto"/>
            </w:tcBorders>
            <w:vAlign w:val="center"/>
            <w:hideMark/>
          </w:tcPr>
          <w:p w:rsidR="000A3FB2" w:rsidRPr="000A3FB2" w:rsidRDefault="000A3FB2" w:rsidP="000A3FB2">
            <w:pPr>
              <w:spacing w:after="0" w:line="240" w:lineRule="auto"/>
              <w:rPr>
                <w:rFonts w:ascii="Arial" w:eastAsia="Times New Roman" w:hAnsi="Arial" w:cs="Arial"/>
                <w:sz w:val="18"/>
                <w:szCs w:val="18"/>
                <w:lang w:eastAsia="ru-RU"/>
              </w:rPr>
            </w:pPr>
          </w:p>
        </w:tc>
      </w:tr>
      <w:tr w:rsidR="000A3FB2" w:rsidRPr="000A3FB2" w:rsidTr="00027262">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в т.ч.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0A3FB2" w:rsidRPr="000A3FB2" w:rsidRDefault="000A3FB2" w:rsidP="000A3FB2">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в т.ч.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всего</w:t>
            </w:r>
          </w:p>
        </w:tc>
      </w:tr>
      <w:tr w:rsidR="000A3FB2" w:rsidRPr="000A3FB2" w:rsidTr="0002726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11</w:t>
            </w:r>
          </w:p>
        </w:tc>
      </w:tr>
      <w:tr w:rsidR="000A3FB2" w:rsidRPr="000A3FB2" w:rsidTr="0002726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20"/>
                <w:szCs w:val="20"/>
                <w:lang w:eastAsia="ru-RU"/>
              </w:rPr>
            </w:pPr>
            <w:r w:rsidRPr="000A3FB2">
              <w:rPr>
                <w:rFonts w:ascii="Arial" w:eastAsia="Times New Roman" w:hAnsi="Arial" w:cs="Arial"/>
                <w:b/>
                <w:bCs/>
                <w:sz w:val="20"/>
                <w:szCs w:val="20"/>
                <w:lang w:eastAsia="ru-RU"/>
              </w:rPr>
              <w:t xml:space="preserve">                                       Раздел 1. </w:t>
            </w:r>
          </w:p>
        </w:tc>
      </w:tr>
      <w:tr w:rsidR="000A3FB2" w:rsidRPr="000A3FB2" w:rsidTr="0002726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                                       Демонтажные работы</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ФЕРр67-4-5</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Демонтаж светильников для люминесцентных ламп</w:t>
            </w:r>
            <w:r w:rsidRPr="000A3FB2">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2,04</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145,98</w:t>
            </w:r>
            <w:r w:rsidRPr="000A3FB2">
              <w:rPr>
                <w:rFonts w:ascii="Arial" w:eastAsia="Times New Roman" w:hAnsi="Arial" w:cs="Arial"/>
                <w:sz w:val="16"/>
                <w:szCs w:val="16"/>
                <w:lang w:eastAsia="ru-RU"/>
              </w:rPr>
              <w:br/>
              <w:t>143,48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2,5</w:t>
            </w:r>
            <w:r w:rsidRPr="000A3FB2">
              <w:rPr>
                <w:rFonts w:ascii="Arial" w:eastAsia="Times New Roman" w:hAnsi="Arial" w:cs="Arial"/>
                <w:sz w:val="16"/>
                <w:szCs w:val="16"/>
                <w:lang w:eastAsia="ru-RU"/>
              </w:rPr>
              <w:br/>
              <w:t>1,08</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297,8</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292,7</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5,1</w:t>
            </w:r>
            <w:r w:rsidRPr="000A3FB2">
              <w:rPr>
                <w:rFonts w:ascii="Arial" w:eastAsia="Times New Roman" w:hAnsi="Arial" w:cs="Arial"/>
                <w:sz w:val="16"/>
                <w:szCs w:val="16"/>
                <w:lang w:eastAsia="ru-RU"/>
              </w:rPr>
              <w:br/>
              <w:t>2,20</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17,89</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36,5</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ФЕРр67-4-1</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Демонтаж: выключателей, розеток</w:t>
            </w:r>
            <w:r w:rsidRPr="000A3FB2">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0,92</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45,55</w:t>
            </w:r>
            <w:r w:rsidRPr="000A3FB2">
              <w:rPr>
                <w:rFonts w:ascii="Arial" w:eastAsia="Times New Roman" w:hAnsi="Arial" w:cs="Arial"/>
                <w:sz w:val="16"/>
                <w:szCs w:val="16"/>
                <w:lang w:eastAsia="ru-RU"/>
              </w:rPr>
              <w:br/>
              <w:t>45,55</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41,91</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41,91</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5,84</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5,37</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ФЕРр67-3-1</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Демонтаж кабеля</w:t>
            </w:r>
            <w:r w:rsidRPr="000A3FB2">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5,7</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75,5</w:t>
            </w:r>
            <w:r w:rsidRPr="000A3FB2">
              <w:rPr>
                <w:rFonts w:ascii="Arial" w:eastAsia="Times New Roman" w:hAnsi="Arial" w:cs="Arial"/>
                <w:sz w:val="16"/>
                <w:szCs w:val="16"/>
                <w:lang w:eastAsia="ru-RU"/>
              </w:rPr>
              <w:br/>
              <w:t>75,19</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0,31</w:t>
            </w:r>
            <w:r w:rsidRPr="000A3FB2">
              <w:rPr>
                <w:rFonts w:ascii="Arial" w:eastAsia="Times New Roman" w:hAnsi="Arial" w:cs="Arial"/>
                <w:sz w:val="16"/>
                <w:szCs w:val="16"/>
                <w:lang w:eastAsia="ru-RU"/>
              </w:rPr>
              <w:br/>
              <w:t>0,14</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430,35</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428,58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1,77</w:t>
            </w:r>
            <w:r w:rsidRPr="000A3FB2">
              <w:rPr>
                <w:rFonts w:ascii="Arial" w:eastAsia="Times New Roman" w:hAnsi="Arial" w:cs="Arial"/>
                <w:sz w:val="16"/>
                <w:szCs w:val="16"/>
                <w:lang w:eastAsia="ru-RU"/>
              </w:rPr>
              <w:br/>
              <w:t>0,80</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9,64</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54,95</w:t>
            </w:r>
          </w:p>
        </w:tc>
      </w:tr>
      <w:tr w:rsidR="000A3FB2" w:rsidRPr="000A3FB2" w:rsidTr="0002726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                                       электрооборудование</w:t>
            </w:r>
          </w:p>
        </w:tc>
      </w:tr>
      <w:tr w:rsidR="000A3FB2" w:rsidRPr="000A3FB2" w:rsidTr="000272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ФЕРм08-03-572-03</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Блок управления шкафного исполнения или распределительный пункт (шкаф), устанавливаемый: на стене, высота и ширина до 600х600 мм      (1 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6</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228,37</w:t>
            </w:r>
            <w:r w:rsidRPr="000A3FB2">
              <w:rPr>
                <w:rFonts w:ascii="Arial" w:eastAsia="Times New Roman" w:hAnsi="Arial" w:cs="Arial"/>
                <w:sz w:val="16"/>
                <w:szCs w:val="16"/>
                <w:lang w:eastAsia="ru-RU"/>
              </w:rPr>
              <w:br/>
              <w:t>23,01</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28,42</w:t>
            </w:r>
            <w:r w:rsidRPr="000A3FB2">
              <w:rPr>
                <w:rFonts w:ascii="Arial" w:eastAsia="Times New Roman" w:hAnsi="Arial" w:cs="Arial"/>
                <w:sz w:val="16"/>
                <w:szCs w:val="16"/>
                <w:lang w:eastAsia="ru-RU"/>
              </w:rPr>
              <w:br/>
              <w:t>1,35</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1370,22</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138,06</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170,52</w:t>
            </w:r>
            <w:r w:rsidRPr="000A3FB2">
              <w:rPr>
                <w:rFonts w:ascii="Arial" w:eastAsia="Times New Roman" w:hAnsi="Arial" w:cs="Arial"/>
                <w:sz w:val="16"/>
                <w:szCs w:val="16"/>
                <w:lang w:eastAsia="ru-RU"/>
              </w:rPr>
              <w:br/>
              <w:t>8,10</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2,32</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13,92</w:t>
            </w:r>
          </w:p>
        </w:tc>
      </w:tr>
      <w:tr w:rsidR="000A3FB2" w:rsidRPr="000A3FB2" w:rsidTr="000272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ФЕРм08-03-526-01</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Автомат одно-, двух-, трехполюсный, устанавливаемый на конструкции: на стене или колонне, на ток до 25 А</w:t>
            </w:r>
            <w:r w:rsidRPr="000A3FB2">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50</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36,08</w:t>
            </w:r>
            <w:r w:rsidRPr="000A3FB2">
              <w:rPr>
                <w:rFonts w:ascii="Arial" w:eastAsia="Times New Roman" w:hAnsi="Arial" w:cs="Arial"/>
                <w:sz w:val="16"/>
                <w:szCs w:val="16"/>
                <w:lang w:eastAsia="ru-RU"/>
              </w:rPr>
              <w:br/>
              <w:t>14,84</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1,13</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1804</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742</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56,5</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1,56</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78</w:t>
            </w:r>
          </w:p>
        </w:tc>
      </w:tr>
      <w:tr w:rsidR="000A3FB2" w:rsidRPr="000A3FB2" w:rsidTr="000272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ФЕРм08-03-526-02</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Автомат одно-, двух-, трехполюсный, устанавливаемый на конструкции: на стене или колонне, на ток до 100 А</w:t>
            </w:r>
            <w:r w:rsidRPr="000A3FB2">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18</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62</w:t>
            </w:r>
            <w:r w:rsidRPr="000A3FB2">
              <w:rPr>
                <w:rFonts w:ascii="Arial" w:eastAsia="Times New Roman" w:hAnsi="Arial" w:cs="Arial"/>
                <w:sz w:val="16"/>
                <w:szCs w:val="16"/>
                <w:lang w:eastAsia="ru-RU"/>
              </w:rPr>
              <w:br/>
              <w:t>22,06</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3,57</w:t>
            </w:r>
            <w:r w:rsidRPr="000A3FB2">
              <w:rPr>
                <w:rFonts w:ascii="Arial" w:eastAsia="Times New Roman" w:hAnsi="Arial" w:cs="Arial"/>
                <w:sz w:val="16"/>
                <w:szCs w:val="16"/>
                <w:lang w:eastAsia="ru-RU"/>
              </w:rPr>
              <w:br/>
              <w:t>0,14</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1116</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397,08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64,26</w:t>
            </w:r>
            <w:r w:rsidRPr="000A3FB2">
              <w:rPr>
                <w:rFonts w:ascii="Arial" w:eastAsia="Times New Roman" w:hAnsi="Arial" w:cs="Arial"/>
                <w:sz w:val="16"/>
                <w:szCs w:val="16"/>
                <w:lang w:eastAsia="ru-RU"/>
              </w:rPr>
              <w:br/>
              <w:t>2,52</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2,32</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41,76</w:t>
            </w:r>
          </w:p>
        </w:tc>
      </w:tr>
      <w:tr w:rsidR="000A3FB2" w:rsidRPr="000A3FB2" w:rsidTr="0002726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ФЕРм08-03-532-04</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Пост управления кнопочный общего назначения, устанавливаемый на конструкции на стене или колонне, количество элементов поста до 3              (1 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53,62</w:t>
            </w:r>
            <w:r w:rsidRPr="000A3FB2">
              <w:rPr>
                <w:rFonts w:ascii="Arial" w:eastAsia="Times New Roman" w:hAnsi="Arial" w:cs="Arial"/>
                <w:sz w:val="16"/>
                <w:szCs w:val="16"/>
                <w:lang w:eastAsia="ru-RU"/>
              </w:rPr>
              <w:br/>
              <w:t>17,12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1,13</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107,24</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34,24</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2,26</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1,8</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3,6</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ФЕРм08-03-575-02</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Блок резисторов (ящик сопротивлений) масса до 15 кг</w:t>
            </w:r>
            <w:r w:rsidRPr="000A3FB2">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21,5</w:t>
            </w:r>
            <w:r w:rsidRPr="000A3FB2">
              <w:rPr>
                <w:rFonts w:ascii="Arial" w:eastAsia="Times New Roman" w:hAnsi="Arial" w:cs="Arial"/>
                <w:sz w:val="16"/>
                <w:szCs w:val="16"/>
                <w:lang w:eastAsia="ru-RU"/>
              </w:rPr>
              <w:br/>
              <w:t>11,11</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6,65</w:t>
            </w:r>
            <w:r w:rsidRPr="000A3FB2">
              <w:rPr>
                <w:rFonts w:ascii="Arial" w:eastAsia="Times New Roman" w:hAnsi="Arial" w:cs="Arial"/>
                <w:sz w:val="16"/>
                <w:szCs w:val="16"/>
                <w:lang w:eastAsia="ru-RU"/>
              </w:rPr>
              <w:br/>
              <w:t>0,41</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21,5</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11,11</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6,65</w:t>
            </w:r>
            <w:r w:rsidRPr="000A3FB2">
              <w:rPr>
                <w:rFonts w:ascii="Arial" w:eastAsia="Times New Roman" w:hAnsi="Arial" w:cs="Arial"/>
                <w:sz w:val="16"/>
                <w:szCs w:val="16"/>
                <w:lang w:eastAsia="ru-RU"/>
              </w:rPr>
              <w:br/>
              <w:t>0,41</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1,12</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1,12</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ФССЦ-503-0521</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Устройство комплектное низковольтное управления и распределения электроэнергии 400x300x150 мм           (шт.)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882,02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882,02</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ФССЦ-509-6359</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Панели с кожухом к постам управления ПKУ15-21.111-40 У3</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101,35</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202,7</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ФССЦ-509-5743</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Щиты распределительные навесные ЩРН-36, размер корпуса 480х300х125 мм</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313,7</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627,4</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ФССЦ-509-5742</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Щиты распределительные навесные ЩРН-24, размер корпуса 350х300х125 мм</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229,76</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459,52</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18</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ФССЦ-509-2969</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Щиты распределительные наружной установки ЩРН-18М IP31 (265х440х120 мм)</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262,41</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262,41</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ФССЦ-509-5739</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Щиты распределительные навесные ЩРН-12, размер корпуса 220х300х125 мм</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181,15</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181,15</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сметная стоимость ООО "Национальный комфорт"</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Выключатели автоматические 3Р 10kA C-100А 4,5М</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5959,83</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23839,32</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ФССЦ-509-2267</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Выключатели автоматические   1Р 6А</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8</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51,72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413,76</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ФССЦ-509-2227</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Выключатели автоматические  ВА47-29 1Р 10А, характеристика С</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13</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13,12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170,56</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ФССЦ-509-2237</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Выключатели автоматические  ВА47-29 2Р 25А, характеристика С</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9</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19,75</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177,75</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ФССЦ-509-2244</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Выключатели автоматические  ВА47-29 3Р 40А, характеристика С</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29,62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59,24</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ФССЦ-509-1619</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Устройства защитного отключения  УЗО ВД1-63 4Р 16-40А, ток утечки 30 мА</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223,5</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447</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26</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ФССЦ-509-2228</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Выключатели автоматические  ВА47-29 1Р 16А, характеристика С</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10</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9,87</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98,7</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27</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ФССЦ-509-1625</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Устройства защитного отключения  УЗО ВД1-63 4Р 80-100А, ток утечки 30 мА</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326,98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653,96</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28</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ФССЦ-509-2271</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Выключатели автоматические 1Р 32А</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8</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52,74</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421,92</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29</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ФССЦ-509-2241</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Выключатели автоматические  ВА47-29 3Р 10А, характеристика С</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39,25</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39,25</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30</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Диф. автоматический выключатель 1P+N 4,5kA C-32A 1M          (шт.)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9</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1908,03</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17172,27</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                                       Светотехническое оборудование</w:t>
            </w:r>
          </w:p>
        </w:tc>
      </w:tr>
      <w:tr w:rsidR="000A3FB2" w:rsidRPr="000A3FB2" w:rsidTr="000272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31</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ФЕРм08-03-594-11</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Светильник в подвесных потолках, устанавливаемый на подвесках, количество ламп в светильнике до 4</w:t>
            </w:r>
            <w:r w:rsidRPr="000A3FB2">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0,72</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5959,45</w:t>
            </w:r>
            <w:r w:rsidRPr="000A3FB2">
              <w:rPr>
                <w:rFonts w:ascii="Arial" w:eastAsia="Times New Roman" w:hAnsi="Arial" w:cs="Arial"/>
                <w:sz w:val="16"/>
                <w:szCs w:val="16"/>
                <w:lang w:eastAsia="ru-RU"/>
              </w:rPr>
              <w:br/>
              <w:t>2515,71</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230,49</w:t>
            </w:r>
            <w:r w:rsidRPr="000A3FB2">
              <w:rPr>
                <w:rFonts w:ascii="Arial" w:eastAsia="Times New Roman" w:hAnsi="Arial" w:cs="Arial"/>
                <w:sz w:val="16"/>
                <w:szCs w:val="16"/>
                <w:lang w:eastAsia="ru-RU"/>
              </w:rPr>
              <w:br/>
              <w:t>13,37</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4290,8</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1811,31</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165,95</w:t>
            </w:r>
            <w:r w:rsidRPr="000A3FB2">
              <w:rPr>
                <w:rFonts w:ascii="Arial" w:eastAsia="Times New Roman" w:hAnsi="Arial" w:cs="Arial"/>
                <w:sz w:val="16"/>
                <w:szCs w:val="16"/>
                <w:lang w:eastAsia="ru-RU"/>
              </w:rPr>
              <w:br/>
              <w:t>9,63</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253,6</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182,59</w:t>
            </w:r>
          </w:p>
        </w:tc>
      </w:tr>
      <w:tr w:rsidR="000A3FB2" w:rsidRPr="000A3FB2" w:rsidTr="000272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32</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ФССЦ-509-2352</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Светильники люминесцентные с призматическим рассеивателем встраиваемые  4*18 (595) с ЭПРА</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19</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414,69</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7879,11</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33</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ФССЦ-509-2322</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Светильники люминесцентные с зеркальной экранирующей решеткой встраиваемые  4*18 (595) с ЭПРА</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53</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347,21</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18402,13</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34</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ФЕРм08-03-594-08</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Светильник отдельно устанавливаемый на подвесах (штангах) с количеством ламп в светильнике до 4           (100 шт.)</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0,59</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1676,68</w:t>
            </w:r>
            <w:r w:rsidRPr="000A3FB2">
              <w:rPr>
                <w:rFonts w:ascii="Arial" w:eastAsia="Times New Roman" w:hAnsi="Arial" w:cs="Arial"/>
                <w:sz w:val="16"/>
                <w:szCs w:val="16"/>
                <w:lang w:eastAsia="ru-RU"/>
              </w:rPr>
              <w:br/>
              <w:t>1468,16</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66,55</w:t>
            </w:r>
            <w:r w:rsidRPr="000A3FB2">
              <w:rPr>
                <w:rFonts w:ascii="Arial" w:eastAsia="Times New Roman" w:hAnsi="Arial" w:cs="Arial"/>
                <w:sz w:val="16"/>
                <w:szCs w:val="16"/>
                <w:lang w:eastAsia="ru-RU"/>
              </w:rPr>
              <w:br/>
              <w:t>4,05</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989,24</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866,21</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39,26</w:t>
            </w:r>
            <w:r w:rsidRPr="000A3FB2">
              <w:rPr>
                <w:rFonts w:ascii="Arial" w:eastAsia="Times New Roman" w:hAnsi="Arial" w:cs="Arial"/>
                <w:sz w:val="16"/>
                <w:szCs w:val="16"/>
                <w:lang w:eastAsia="ru-RU"/>
              </w:rPr>
              <w:br/>
              <w:t>2,39</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148</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87,32</w:t>
            </w:r>
          </w:p>
        </w:tc>
      </w:tr>
      <w:tr w:rsidR="000A3FB2" w:rsidRPr="000A3FB2" w:rsidTr="000272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35</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ФССЦ-509-2399</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Светильники люминесцентные с призматическим рассеивателем потолочные  4*18 с ЭПРА</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59</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470,8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27777,2</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36</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ФССЦ-509-1461</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Лампы люминесцентные ртутные низкого давления типа ЛБ 18</w:t>
            </w:r>
            <w:r w:rsidRPr="000A3FB2">
              <w:rPr>
                <w:rFonts w:ascii="Arial" w:eastAsia="Times New Roman" w:hAnsi="Arial" w:cs="Arial"/>
                <w:sz w:val="18"/>
                <w:szCs w:val="18"/>
                <w:lang w:eastAsia="ru-RU"/>
              </w:rPr>
              <w:br/>
              <w:t>(10 шт.)</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52,4</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109,41</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5733,08</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37</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ФЕРм08-03-593-06</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Светильник потолочный или настенный с креплением винтами или болтами для помещений с нормальными условиями среды, одноламповый              (100 шт.)</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0,07</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1441,37</w:t>
            </w:r>
            <w:r w:rsidRPr="000A3FB2">
              <w:rPr>
                <w:rFonts w:ascii="Arial" w:eastAsia="Times New Roman" w:hAnsi="Arial" w:cs="Arial"/>
                <w:sz w:val="16"/>
                <w:szCs w:val="16"/>
                <w:lang w:eastAsia="ru-RU"/>
              </w:rPr>
              <w:br/>
              <w:t>700,75</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226,27</w:t>
            </w:r>
            <w:r w:rsidRPr="000A3FB2">
              <w:rPr>
                <w:rFonts w:ascii="Arial" w:eastAsia="Times New Roman" w:hAnsi="Arial" w:cs="Arial"/>
                <w:sz w:val="16"/>
                <w:szCs w:val="16"/>
                <w:lang w:eastAsia="ru-RU"/>
              </w:rPr>
              <w:br/>
              <w:t>11,88</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100,9</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49,05</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15,84</w:t>
            </w:r>
            <w:r w:rsidRPr="000A3FB2">
              <w:rPr>
                <w:rFonts w:ascii="Arial" w:eastAsia="Times New Roman" w:hAnsi="Arial" w:cs="Arial"/>
                <w:sz w:val="16"/>
                <w:szCs w:val="16"/>
                <w:lang w:eastAsia="ru-RU"/>
              </w:rPr>
              <w:br/>
              <w:t>0,83</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70,64</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4,94</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38</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ФССЦ-509-0765</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Светильники потолочные НПП 03-100-001</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7</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145,13</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1015,91</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                                       кабельные изделия</w:t>
            </w:r>
          </w:p>
        </w:tc>
      </w:tr>
      <w:tr w:rsidR="000A3FB2" w:rsidRPr="000A3FB2" w:rsidTr="0002726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39</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ФЕРм08-02-402-01</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Кабель двух-четырехжильный по установленным конструкциям и лоткам с установкой ответвительных коробок в помещениях с нормальной средой сечением жилы до 10 мм2             (100 м)</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4,42</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205,77</w:t>
            </w:r>
            <w:r w:rsidRPr="000A3FB2">
              <w:rPr>
                <w:rFonts w:ascii="Arial" w:eastAsia="Times New Roman" w:hAnsi="Arial" w:cs="Arial"/>
                <w:sz w:val="16"/>
                <w:szCs w:val="16"/>
                <w:lang w:eastAsia="ru-RU"/>
              </w:rPr>
              <w:br/>
              <w:t>115,06</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45,42</w:t>
            </w:r>
            <w:r w:rsidRPr="000A3FB2">
              <w:rPr>
                <w:rFonts w:ascii="Arial" w:eastAsia="Times New Roman" w:hAnsi="Arial" w:cs="Arial"/>
                <w:sz w:val="16"/>
                <w:szCs w:val="16"/>
                <w:lang w:eastAsia="ru-RU"/>
              </w:rPr>
              <w:br/>
              <w:t>1,35</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909,5</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508,57</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200,76</w:t>
            </w:r>
            <w:r w:rsidRPr="000A3FB2">
              <w:rPr>
                <w:rFonts w:ascii="Arial" w:eastAsia="Times New Roman" w:hAnsi="Arial" w:cs="Arial"/>
                <w:sz w:val="16"/>
                <w:szCs w:val="16"/>
                <w:lang w:eastAsia="ru-RU"/>
              </w:rPr>
              <w:br/>
              <w:t>5,97</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12,24</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54,1</w:t>
            </w:r>
          </w:p>
        </w:tc>
      </w:tr>
      <w:tr w:rsidR="000A3FB2" w:rsidRPr="000A3FB2" w:rsidTr="000272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40</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ФЕРм08-02-403-04</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Провод групповой осветительных сетей в защитной оболочке или кабель двух-трехжильный: по перекрытиям</w:t>
            </w:r>
            <w:r w:rsidRPr="000A3FB2">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9,2</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179,98</w:t>
            </w:r>
            <w:r w:rsidRPr="000A3FB2">
              <w:rPr>
                <w:rFonts w:ascii="Arial" w:eastAsia="Times New Roman" w:hAnsi="Arial" w:cs="Arial"/>
                <w:sz w:val="16"/>
                <w:szCs w:val="16"/>
                <w:lang w:eastAsia="ru-RU"/>
              </w:rPr>
              <w:br/>
              <w:t>142,88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3,56</w:t>
            </w:r>
            <w:r w:rsidRPr="000A3FB2">
              <w:rPr>
                <w:rFonts w:ascii="Arial" w:eastAsia="Times New Roman" w:hAnsi="Arial" w:cs="Arial"/>
                <w:sz w:val="16"/>
                <w:szCs w:val="16"/>
                <w:lang w:eastAsia="ru-RU"/>
              </w:rPr>
              <w:br/>
              <w:t>0,27</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1655,82</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1314,5</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32,75</w:t>
            </w:r>
            <w:r w:rsidRPr="000A3FB2">
              <w:rPr>
                <w:rFonts w:ascii="Arial" w:eastAsia="Times New Roman" w:hAnsi="Arial" w:cs="Arial"/>
                <w:sz w:val="16"/>
                <w:szCs w:val="16"/>
                <w:lang w:eastAsia="ru-RU"/>
              </w:rPr>
              <w:br/>
              <w:t>2,48</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15,2</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139,84</w:t>
            </w:r>
          </w:p>
        </w:tc>
      </w:tr>
      <w:tr w:rsidR="000A3FB2" w:rsidRPr="000A3FB2" w:rsidTr="000272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41</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ФЕРм08-02-403-01</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Провод групповой осветительных сетей в защитной оболочке или кабель двух-трехжильный в пустотах плит перекрытий</w:t>
            </w:r>
            <w:r w:rsidRPr="000A3FB2">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3,05</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143,46</w:t>
            </w:r>
            <w:r w:rsidRPr="000A3FB2">
              <w:rPr>
                <w:rFonts w:ascii="Arial" w:eastAsia="Times New Roman" w:hAnsi="Arial" w:cs="Arial"/>
                <w:sz w:val="16"/>
                <w:szCs w:val="16"/>
                <w:lang w:eastAsia="ru-RU"/>
              </w:rPr>
              <w:br/>
              <w:t>106,22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4,44</w:t>
            </w:r>
            <w:r w:rsidRPr="000A3FB2">
              <w:rPr>
                <w:rFonts w:ascii="Arial" w:eastAsia="Times New Roman" w:hAnsi="Arial" w:cs="Arial"/>
                <w:sz w:val="16"/>
                <w:szCs w:val="16"/>
                <w:lang w:eastAsia="ru-RU"/>
              </w:rPr>
              <w:br/>
              <w:t>0,27</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437,55</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323,97</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13,54</w:t>
            </w:r>
            <w:r w:rsidRPr="000A3FB2">
              <w:rPr>
                <w:rFonts w:ascii="Arial" w:eastAsia="Times New Roman" w:hAnsi="Arial" w:cs="Arial"/>
                <w:sz w:val="16"/>
                <w:szCs w:val="16"/>
                <w:lang w:eastAsia="ru-RU"/>
              </w:rPr>
              <w:br/>
              <w:t>0,82</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11,3</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34,47</w:t>
            </w:r>
          </w:p>
        </w:tc>
      </w:tr>
      <w:tr w:rsidR="000A3FB2" w:rsidRPr="000A3FB2" w:rsidTr="0002726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42</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ФЕРм08-02-403-03</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Провод групповой осветительных сетей в защитной оболочке или кабель двух-трехжильный под штукатурку по стенам или в бороздах</w:t>
            </w:r>
            <w:r w:rsidRPr="000A3FB2">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10,1</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200,62</w:t>
            </w:r>
            <w:r w:rsidRPr="000A3FB2">
              <w:rPr>
                <w:rFonts w:ascii="Arial" w:eastAsia="Times New Roman" w:hAnsi="Arial" w:cs="Arial"/>
                <w:sz w:val="16"/>
                <w:szCs w:val="16"/>
                <w:lang w:eastAsia="ru-RU"/>
              </w:rPr>
              <w:br/>
              <w:t>155,1</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4,44</w:t>
            </w:r>
            <w:r w:rsidRPr="000A3FB2">
              <w:rPr>
                <w:rFonts w:ascii="Arial" w:eastAsia="Times New Roman" w:hAnsi="Arial" w:cs="Arial"/>
                <w:sz w:val="16"/>
                <w:szCs w:val="16"/>
                <w:lang w:eastAsia="ru-RU"/>
              </w:rPr>
              <w:br/>
              <w:t>0,27</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2026,26</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1566,51</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44,84</w:t>
            </w:r>
            <w:r w:rsidRPr="000A3FB2">
              <w:rPr>
                <w:rFonts w:ascii="Arial" w:eastAsia="Times New Roman" w:hAnsi="Arial" w:cs="Arial"/>
                <w:sz w:val="16"/>
                <w:szCs w:val="16"/>
                <w:lang w:eastAsia="ru-RU"/>
              </w:rPr>
              <w:br/>
              <w:t>2,73</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16,5</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166,65</w:t>
            </w:r>
          </w:p>
        </w:tc>
      </w:tr>
      <w:tr w:rsidR="000A3FB2" w:rsidRPr="000A3FB2" w:rsidTr="0002726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43</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ФЕРм08-02-412-03</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16 мм2</w:t>
            </w:r>
            <w:r w:rsidRPr="000A3FB2">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88,47</w:t>
            </w:r>
            <w:r w:rsidRPr="000A3FB2">
              <w:rPr>
                <w:rFonts w:ascii="Arial" w:eastAsia="Times New Roman" w:hAnsi="Arial" w:cs="Arial"/>
                <w:sz w:val="16"/>
                <w:szCs w:val="16"/>
                <w:lang w:eastAsia="ru-RU"/>
              </w:rPr>
              <w:br/>
              <w:t>59,13</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6,65</w:t>
            </w:r>
            <w:r w:rsidRPr="000A3FB2">
              <w:rPr>
                <w:rFonts w:ascii="Arial" w:eastAsia="Times New Roman" w:hAnsi="Arial" w:cs="Arial"/>
                <w:sz w:val="16"/>
                <w:szCs w:val="16"/>
                <w:lang w:eastAsia="ru-RU"/>
              </w:rPr>
              <w:br/>
              <w:t>0,41</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176,94</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118,26</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13,3</w:t>
            </w:r>
            <w:r w:rsidRPr="000A3FB2">
              <w:rPr>
                <w:rFonts w:ascii="Arial" w:eastAsia="Times New Roman" w:hAnsi="Arial" w:cs="Arial"/>
                <w:sz w:val="16"/>
                <w:szCs w:val="16"/>
                <w:lang w:eastAsia="ru-RU"/>
              </w:rPr>
              <w:br/>
              <w:t>0,82</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6,29</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12,58</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44</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ФЕРм08-10-010-01</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Прокладка труб гофрированных ПВХ для защиты проводов и кабелей</w:t>
            </w:r>
            <w:r w:rsidRPr="000A3FB2">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219,89</w:t>
            </w:r>
            <w:r w:rsidRPr="000A3FB2">
              <w:rPr>
                <w:rFonts w:ascii="Arial" w:eastAsia="Times New Roman" w:hAnsi="Arial" w:cs="Arial"/>
                <w:sz w:val="16"/>
                <w:szCs w:val="16"/>
                <w:lang w:eastAsia="ru-RU"/>
              </w:rPr>
              <w:br/>
              <w:t>139,54</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63,56</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439,78</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279,08</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127,12</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15,2</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30,4</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45</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ФССЦ-103-1177</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Клипса для крепежа гофротрубы, диаметром 16 мм</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350</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0,18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63</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46</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ФССЦ-507-3484</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Трубы поливинилхлоридные (ПВХ) диаметром 16 мм</w:t>
            </w:r>
            <w:r w:rsidRPr="000A3FB2">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202,4</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2,15</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435,16</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47</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ФССЦ-503-0606</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Коробка для установки розеток и выключателей скрытой проводки</w:t>
            </w:r>
            <w:r w:rsidRPr="000A3FB2">
              <w:rPr>
                <w:rFonts w:ascii="Arial" w:eastAsia="Times New Roman" w:hAnsi="Arial" w:cs="Arial"/>
                <w:sz w:val="18"/>
                <w:szCs w:val="18"/>
                <w:lang w:eastAsia="ru-RU"/>
              </w:rPr>
              <w:br/>
              <w:t>(1000 шт.)</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0,311</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1979,63</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615,66</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48</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ФССЦ-503-0584</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Коробка распаечная</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180</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8,62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1551,6</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49</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ФЕРм08-02-390-03</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Короба пластмассовые: шириной до 120 мм</w:t>
            </w:r>
            <w:r w:rsidRPr="000A3FB2">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0,6</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325,68</w:t>
            </w:r>
            <w:r w:rsidRPr="000A3FB2">
              <w:rPr>
                <w:rFonts w:ascii="Arial" w:eastAsia="Times New Roman" w:hAnsi="Arial" w:cs="Arial"/>
                <w:sz w:val="16"/>
                <w:szCs w:val="16"/>
                <w:lang w:eastAsia="ru-RU"/>
              </w:rPr>
              <w:br/>
              <w:t>193,34</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39,07</w:t>
            </w:r>
            <w:r w:rsidRPr="000A3FB2">
              <w:rPr>
                <w:rFonts w:ascii="Arial" w:eastAsia="Times New Roman" w:hAnsi="Arial" w:cs="Arial"/>
                <w:sz w:val="16"/>
                <w:szCs w:val="16"/>
                <w:lang w:eastAsia="ru-RU"/>
              </w:rPr>
              <w:br/>
              <w:t>0,14</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195,41</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116</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23,44</w:t>
            </w:r>
            <w:r w:rsidRPr="000A3FB2">
              <w:rPr>
                <w:rFonts w:ascii="Arial" w:eastAsia="Times New Roman" w:hAnsi="Arial" w:cs="Arial"/>
                <w:sz w:val="16"/>
                <w:szCs w:val="16"/>
                <w:lang w:eastAsia="ru-RU"/>
              </w:rPr>
              <w:br/>
              <w:t>0,08</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20,33</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12,2</w:t>
            </w:r>
          </w:p>
        </w:tc>
      </w:tr>
      <w:tr w:rsidR="000A3FB2" w:rsidRPr="000A3FB2" w:rsidTr="00027262">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50</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ФССЦ-501-8482</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Кабель силовой с медными жилами с поливинилхлоридной изоляцией и оболочкой, не распространяющий горение, с низким дымо- и газовыделением марки ВВГнг-LS, с числом жил - 3 и сечением 1,5 мм2               (1000 м)</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0,97</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4832,12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4687,16</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51</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ФССЦ-501-8483</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Кабель силовой с медными жилами с поливинилхлоридной изоляцией и оболочкой, не распространяющий горение, с низким дымо- и газовыделением марки ВВГнг-LS, с числом жил - 3 и сечением 2,5 мм2               (1000 м)</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1,44</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6920,41</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9965,39</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52</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ФССЦ-501-8485</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Кабель силовой с медными жилами с поливинилхлоридной изоляцией и оболочкой, не распространяющий горение, с низким дымо- и газовыделением марки ВВГнг-LS, с числом жил - 3 и сечением 6 мм2                   (1000 м)</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0,12</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15727,78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1887,33</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53</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ФССЦ-501-8509</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Кабель силовой с медными жилами с поливинилхлоридной изоляцией и оболочкой, не распространяющий горение, с низким дымо- и газовыделением марки ВВГнг-LS, с числом жил - 5 и сечением 6 мм2                   (1000 м)</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0,032</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25431,81</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813,82</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54</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ФССЦ-501-8512</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Кабель силовой с медными жилами с поливинилхлоридной изоляцией и оболочкой, не распространяющий горение, с низким дымо- и газовыделением марки ВВГнг-LS, с числом жил - 5 и сечением 25 мм2                  (1000 м)</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0,08</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109675,42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8774,03</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55</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ФССЦ-501-8465</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Кабель силовой с медными жилами с поливинилхлоридной изоляцией и оболочкой, не распространяющий горение, с низким дымо- и газовыделением марки ВВГнг-LS, с числом жил - 1 и сечением 10 мм2</w:t>
            </w:r>
            <w:r w:rsidRPr="000A3FB2">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0,08</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9800,01</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784</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56</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ФССЦ-501-8774</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Кабель силовой с медными жилами с поливинилхлоридной изоляцией и оболочкой, не распространяющий горение марки ВВГнг, напряжением 0,66 кВ, с числом жил - 1 и сечением 6 мм2                                 (1000 м)</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0,1</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3870,67</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387,07</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57</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ФССЦ-501-8773</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Кабель силовой с медными жилами с поливинилхлоридной изоляцией и оболочкой, не распространяющий горение марки ВВГнг, напряжением 0,66 кВ, с числом жил - 1 и сечением 4 мм2                                  (1000 м)</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0,03</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2745,2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82,36</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58</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ФССЦ-501-0692</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Кабели силовые переносные с гибкими медными жилами марки КГН, с числом жил - 4 и сечением 2,5 мм2</w:t>
            </w:r>
            <w:r w:rsidRPr="000A3FB2">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0,01</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24570,82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245,71</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59</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ФССЦ-501-1671</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Кабели контрольные с медными жилами с поливинилхлоридной изоляцией и оболочкой, не распространяющие горение, с низким дымо- и газовыделением марки КВВГнг-LS, с числом жил - 4 и сечением 1,5 мм2</w:t>
            </w:r>
            <w:r w:rsidRPr="000A3FB2">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0,015</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16057,41</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240,86</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60</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ФССЦ-509-1840</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Кабель-канал (короб)  100x60 мм</w:t>
            </w:r>
            <w:r w:rsidRPr="000A3FB2">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60</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13,6</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816</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61</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ФССЦ-509-3552</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Угол внутренний изменяемый для короба 110х60 мм</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32,77</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131,08</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                                       электроустановочные изделия</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64</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ФЕРм08-03-591-02</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Выключатель одноклавишный утопленного типа при скрытой проводке</w:t>
            </w:r>
            <w:r w:rsidRPr="000A3FB2">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0,79</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296,27</w:t>
            </w:r>
            <w:r w:rsidRPr="000A3FB2">
              <w:rPr>
                <w:rFonts w:ascii="Arial" w:eastAsia="Times New Roman" w:hAnsi="Arial" w:cs="Arial"/>
                <w:sz w:val="16"/>
                <w:szCs w:val="16"/>
                <w:lang w:eastAsia="ru-RU"/>
              </w:rPr>
              <w:br/>
              <w:t>255,54</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5,78</w:t>
            </w:r>
            <w:r w:rsidRPr="000A3FB2">
              <w:rPr>
                <w:rFonts w:ascii="Arial" w:eastAsia="Times New Roman" w:hAnsi="Arial" w:cs="Arial"/>
                <w:sz w:val="16"/>
                <w:szCs w:val="16"/>
                <w:lang w:eastAsia="ru-RU"/>
              </w:rPr>
              <w:br/>
              <w:t>0,41</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234,05</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201,88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4,57</w:t>
            </w:r>
            <w:r w:rsidRPr="000A3FB2">
              <w:rPr>
                <w:rFonts w:ascii="Arial" w:eastAsia="Times New Roman" w:hAnsi="Arial" w:cs="Arial"/>
                <w:sz w:val="16"/>
                <w:szCs w:val="16"/>
                <w:lang w:eastAsia="ru-RU"/>
              </w:rPr>
              <w:br/>
              <w:t>0,32</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25,76</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20,35</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65</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ФССЦ-509-1201</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Выключатель одноклавишный для скрытой проводки</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79</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6,22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491,38</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66</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ФЕРм08-03-591-05</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Выключатель: двухклавишный утопленного типа при скрытой проводке</w:t>
            </w:r>
            <w:r w:rsidRPr="000A3FB2">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0,02</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301,13</w:t>
            </w:r>
            <w:r w:rsidRPr="000A3FB2">
              <w:rPr>
                <w:rFonts w:ascii="Arial" w:eastAsia="Times New Roman" w:hAnsi="Arial" w:cs="Arial"/>
                <w:sz w:val="16"/>
                <w:szCs w:val="16"/>
                <w:lang w:eastAsia="ru-RU"/>
              </w:rPr>
              <w:br/>
              <w:t>260,3</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5,78</w:t>
            </w:r>
            <w:r w:rsidRPr="000A3FB2">
              <w:rPr>
                <w:rFonts w:ascii="Arial" w:eastAsia="Times New Roman" w:hAnsi="Arial" w:cs="Arial"/>
                <w:sz w:val="16"/>
                <w:szCs w:val="16"/>
                <w:lang w:eastAsia="ru-RU"/>
              </w:rPr>
              <w:br/>
              <w:t>0,41</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6,02</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5,21</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0,12</w:t>
            </w:r>
            <w:r w:rsidRPr="000A3FB2">
              <w:rPr>
                <w:rFonts w:ascii="Arial" w:eastAsia="Times New Roman" w:hAnsi="Arial" w:cs="Arial"/>
                <w:sz w:val="16"/>
                <w:szCs w:val="16"/>
                <w:lang w:eastAsia="ru-RU"/>
              </w:rPr>
              <w:br/>
              <w:t>0,01</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26,24</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0,52</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67</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ФССЦ-509-1444</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Выключатель двухклавишный для скрытой проводки</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8,88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17,76</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68</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ФЕРм08-03-591-09</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Розетка штепсельная утопленного типа при скрытой проводке</w:t>
            </w:r>
            <w:r w:rsidRPr="000A3FB2">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2,18</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370,36</w:t>
            </w:r>
            <w:r w:rsidRPr="000A3FB2">
              <w:rPr>
                <w:rFonts w:ascii="Arial" w:eastAsia="Times New Roman" w:hAnsi="Arial" w:cs="Arial"/>
                <w:sz w:val="16"/>
                <w:szCs w:val="16"/>
                <w:lang w:eastAsia="ru-RU"/>
              </w:rPr>
              <w:br/>
              <w:t>302,36</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5,78</w:t>
            </w:r>
            <w:r w:rsidRPr="000A3FB2">
              <w:rPr>
                <w:rFonts w:ascii="Arial" w:eastAsia="Times New Roman" w:hAnsi="Arial" w:cs="Arial"/>
                <w:sz w:val="16"/>
                <w:szCs w:val="16"/>
                <w:lang w:eastAsia="ru-RU"/>
              </w:rPr>
              <w:br/>
              <w:t>0,41</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807,38</w:t>
            </w:r>
          </w:p>
        </w:tc>
        <w:tc>
          <w:tcPr>
            <w:tcW w:w="11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659,14</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12,6</w:t>
            </w:r>
            <w:r w:rsidRPr="000A3FB2">
              <w:rPr>
                <w:rFonts w:ascii="Arial" w:eastAsia="Times New Roman" w:hAnsi="Arial" w:cs="Arial"/>
                <w:sz w:val="16"/>
                <w:szCs w:val="16"/>
                <w:lang w:eastAsia="ru-RU"/>
              </w:rPr>
              <w:br/>
              <w:t>0,89</w:t>
            </w:r>
          </w:p>
        </w:tc>
        <w:tc>
          <w:tcPr>
            <w:tcW w:w="88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30,48</w:t>
            </w:r>
          </w:p>
        </w:tc>
        <w:tc>
          <w:tcPr>
            <w:tcW w:w="86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66,45</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69</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ФССЦ-503-0475</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Розетка скрытой проводки с заземлением</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210</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9,73</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2043,3</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70</w:t>
            </w:r>
          </w:p>
        </w:tc>
        <w:tc>
          <w:tcPr>
            <w:tcW w:w="21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ФССЦ-503-0683</w:t>
            </w:r>
            <w:r w:rsidRPr="000A3FB2">
              <w:rPr>
                <w:rFonts w:ascii="Arial" w:eastAsia="Times New Roman" w:hAnsi="Arial" w:cs="Arial"/>
                <w:i/>
                <w:iCs/>
                <w:sz w:val="18"/>
                <w:szCs w:val="18"/>
                <w:lang w:eastAsia="ru-RU"/>
              </w:rPr>
              <w:br/>
              <w:t>Приказ Минстроя РФ от 30.01.14 №31/пр</w:t>
            </w:r>
          </w:p>
        </w:tc>
        <w:tc>
          <w:tcPr>
            <w:tcW w:w="390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Розетка кабельная двухфазная 2P+PE, 32А, 250В, IP44</w:t>
            </w:r>
            <w:r w:rsidRPr="000A3FB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center"/>
              <w:rPr>
                <w:rFonts w:ascii="Arial" w:eastAsia="Times New Roman" w:hAnsi="Arial" w:cs="Arial"/>
                <w:sz w:val="18"/>
                <w:szCs w:val="18"/>
                <w:lang w:eastAsia="ru-RU"/>
              </w:rPr>
            </w:pPr>
            <w:r w:rsidRPr="000A3FB2">
              <w:rPr>
                <w:rFonts w:ascii="Arial" w:eastAsia="Times New Roman" w:hAnsi="Arial" w:cs="Arial"/>
                <w:sz w:val="18"/>
                <w:szCs w:val="18"/>
                <w:lang w:eastAsia="ru-RU"/>
              </w:rPr>
              <w:t>8</w:t>
            </w:r>
          </w:p>
        </w:tc>
        <w:tc>
          <w:tcPr>
            <w:tcW w:w="124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50,67</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405,36</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  Итого по позициям, введенным в ценах 2001г.</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698932,18</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1047,63</w:t>
            </w:r>
          </w:p>
        </w:tc>
      </w:tr>
      <w:tr w:rsidR="000A3FB2" w:rsidRPr="000A3FB2" w:rsidTr="0002726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  Итого по позициям, введенным в текущих ценах</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41011,59</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739943,77</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1047,63</w:t>
            </w:r>
          </w:p>
        </w:tc>
      </w:tr>
      <w:tr w:rsidR="000A3FB2" w:rsidRPr="000A3FB2" w:rsidTr="0002726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14798,88</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b/>
                <w:bCs/>
                <w:sz w:val="16"/>
                <w:szCs w:val="16"/>
                <w:lang w:eastAsia="ru-RU"/>
              </w:rPr>
            </w:pPr>
            <w:r w:rsidRPr="000A3FB2">
              <w:rPr>
                <w:rFonts w:ascii="Arial" w:eastAsia="Times New Roman" w:hAnsi="Arial" w:cs="Arial"/>
                <w:b/>
                <w:bCs/>
                <w:sz w:val="16"/>
                <w:szCs w:val="16"/>
                <w:lang w:eastAsia="ru-RU"/>
              </w:rPr>
              <w:t>754742,65</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sz w:val="18"/>
                <w:szCs w:val="18"/>
                <w:lang w:eastAsia="ru-RU"/>
              </w:rPr>
            </w:pPr>
            <w:r w:rsidRPr="000A3FB2">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135853,68</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r>
      <w:tr w:rsidR="000A3FB2" w:rsidRPr="000A3FB2" w:rsidTr="0002726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A3FB2" w:rsidRPr="000A3FB2" w:rsidRDefault="000A3FB2" w:rsidP="000A3FB2">
            <w:pPr>
              <w:spacing w:after="0" w:line="240" w:lineRule="auto"/>
              <w:rPr>
                <w:rFonts w:ascii="Arial" w:eastAsia="Times New Roman" w:hAnsi="Arial" w:cs="Arial"/>
                <w:b/>
                <w:bCs/>
                <w:sz w:val="18"/>
                <w:szCs w:val="18"/>
                <w:lang w:eastAsia="ru-RU"/>
              </w:rPr>
            </w:pPr>
            <w:r w:rsidRPr="000A3FB2">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b/>
                <w:bCs/>
                <w:sz w:val="16"/>
                <w:szCs w:val="16"/>
                <w:lang w:eastAsia="ru-RU"/>
              </w:rPr>
            </w:pPr>
            <w:r w:rsidRPr="000A3FB2">
              <w:rPr>
                <w:rFonts w:ascii="Arial" w:eastAsia="Times New Roman" w:hAnsi="Arial" w:cs="Arial"/>
                <w:b/>
                <w:bCs/>
                <w:sz w:val="16"/>
                <w:szCs w:val="16"/>
                <w:lang w:eastAsia="ru-RU"/>
              </w:rPr>
              <w:t>890596,33</w:t>
            </w:r>
          </w:p>
        </w:tc>
        <w:tc>
          <w:tcPr>
            <w:tcW w:w="11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sz w:val="16"/>
                <w:szCs w:val="16"/>
                <w:lang w:eastAsia="ru-RU"/>
              </w:rPr>
            </w:pPr>
            <w:r w:rsidRPr="000A3FB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A3FB2" w:rsidRPr="000A3FB2" w:rsidRDefault="000A3FB2" w:rsidP="000A3FB2">
            <w:pPr>
              <w:spacing w:after="0" w:line="240" w:lineRule="auto"/>
              <w:jc w:val="right"/>
              <w:rPr>
                <w:rFonts w:ascii="Arial" w:eastAsia="Times New Roman" w:hAnsi="Arial" w:cs="Arial"/>
                <w:b/>
                <w:bCs/>
                <w:sz w:val="16"/>
                <w:szCs w:val="16"/>
                <w:lang w:eastAsia="ru-RU"/>
              </w:rPr>
            </w:pPr>
            <w:r w:rsidRPr="000A3FB2">
              <w:rPr>
                <w:rFonts w:ascii="Arial" w:eastAsia="Times New Roman" w:hAnsi="Arial" w:cs="Arial"/>
                <w:b/>
                <w:bCs/>
                <w:sz w:val="16"/>
                <w:szCs w:val="16"/>
                <w:lang w:eastAsia="ru-RU"/>
              </w:rPr>
              <w:t>1047,63</w:t>
            </w:r>
          </w:p>
        </w:tc>
      </w:tr>
    </w:tbl>
    <w:p w:rsidR="00D12437" w:rsidRPr="00D12437" w:rsidRDefault="00D12437" w:rsidP="00D12437">
      <w:pPr>
        <w:sectPr w:rsidR="00D12437" w:rsidRPr="00D12437" w:rsidSect="000A3FB2">
          <w:pgSz w:w="16838" w:h="11906" w:orient="landscape"/>
          <w:pgMar w:top="1418" w:right="1134" w:bottom="567" w:left="851" w:header="709" w:footer="709" w:gutter="0"/>
          <w:cols w:space="708"/>
          <w:docGrid w:linePitch="360"/>
        </w:sectPr>
      </w:pPr>
    </w:p>
    <w:p w:rsidR="00D12437" w:rsidRPr="00D12437" w:rsidRDefault="00D12437" w:rsidP="00D12437"/>
    <w:p w:rsidR="00D12437" w:rsidRPr="00D12437" w:rsidRDefault="00D12437" w:rsidP="00D12437"/>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D12437" w:rsidRPr="00D12437" w:rsidRDefault="00D12437" w:rsidP="00D12437">
      <w:pPr>
        <w:widowControl w:val="0"/>
        <w:autoSpaceDE w:val="0"/>
        <w:autoSpaceDN w:val="0"/>
        <w:adjustRightInd w:val="0"/>
        <w:spacing w:after="0" w:line="240" w:lineRule="auto"/>
        <w:ind w:firstLine="540"/>
        <w:jc w:val="center"/>
        <w:rPr>
          <w:rFonts w:ascii="Times New Roman" w:hAnsi="Times New Roman" w:cs="Times New Roman"/>
          <w:b/>
        </w:rPr>
      </w:pPr>
      <w:r w:rsidRPr="00D12437">
        <w:rPr>
          <w:rFonts w:ascii="Times New Roman" w:hAnsi="Times New Roman" w:cs="Times New Roman"/>
          <w:b/>
        </w:rPr>
        <w:t>Проект контракта</w:t>
      </w:r>
    </w:p>
    <w:p w:rsidR="00D12437" w:rsidRPr="00D12437" w:rsidRDefault="00D12437" w:rsidP="00D12437">
      <w:pPr>
        <w:widowControl w:val="0"/>
        <w:autoSpaceDE w:val="0"/>
        <w:autoSpaceDN w:val="0"/>
        <w:adjustRightInd w:val="0"/>
        <w:spacing w:after="0" w:line="240" w:lineRule="auto"/>
        <w:ind w:firstLine="540"/>
        <w:jc w:val="center"/>
        <w:rPr>
          <w:rFonts w:ascii="Times New Roman" w:hAnsi="Times New Roman" w:cs="Times New Roman"/>
          <w:b/>
        </w:rPr>
      </w:pPr>
    </w:p>
    <w:p w:rsidR="004301B5" w:rsidRPr="004301B5" w:rsidRDefault="004301B5" w:rsidP="004301B5">
      <w:pPr>
        <w:keepNext/>
        <w:widowControl w:val="0"/>
        <w:suppressAutoHyphens/>
        <w:spacing w:after="0" w:line="240" w:lineRule="auto"/>
        <w:jc w:val="center"/>
        <w:rPr>
          <w:rFonts w:ascii="Times New Roman" w:eastAsia="MS Mincho" w:hAnsi="Times New Roman" w:cs="Times New Roman"/>
          <w:b/>
          <w:kern w:val="1"/>
          <w:sz w:val="20"/>
          <w:szCs w:val="20"/>
        </w:rPr>
      </w:pPr>
      <w:r w:rsidRPr="004301B5">
        <w:rPr>
          <w:rFonts w:ascii="Times New Roman" w:eastAsia="MS Mincho" w:hAnsi="Times New Roman" w:cs="Times New Roman"/>
          <w:b/>
          <w:kern w:val="1"/>
          <w:sz w:val="20"/>
          <w:szCs w:val="20"/>
        </w:rPr>
        <w:t>ДОГОВОР № ___</w:t>
      </w:r>
    </w:p>
    <w:p w:rsidR="004301B5" w:rsidRPr="004301B5" w:rsidRDefault="004301B5" w:rsidP="004301B5">
      <w:pPr>
        <w:keepNext/>
        <w:widowControl w:val="0"/>
        <w:suppressAutoHyphens/>
        <w:spacing w:after="0" w:line="240" w:lineRule="auto"/>
        <w:jc w:val="center"/>
        <w:rPr>
          <w:rFonts w:ascii="Times New Roman" w:eastAsia="MS Mincho" w:hAnsi="Times New Roman" w:cs="Times New Roman"/>
          <w:kern w:val="1"/>
          <w:sz w:val="20"/>
          <w:szCs w:val="20"/>
        </w:rPr>
      </w:pPr>
      <w:r w:rsidRPr="004301B5">
        <w:rPr>
          <w:rFonts w:ascii="Times New Roman" w:eastAsia="MS Mincho" w:hAnsi="Times New Roman" w:cs="Times New Roman"/>
          <w:kern w:val="1"/>
          <w:sz w:val="20"/>
          <w:szCs w:val="20"/>
        </w:rPr>
        <w:t>на выполнение подрядных работ</w:t>
      </w:r>
    </w:p>
    <w:p w:rsidR="004301B5" w:rsidRPr="004301B5" w:rsidRDefault="004301B5" w:rsidP="004301B5">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4301B5">
        <w:rPr>
          <w:rFonts w:ascii="Times New Roman" w:eastAsia="Times New Roman" w:hAnsi="Times New Roman" w:cs="Times New Roman"/>
          <w:color w:val="000000"/>
          <w:spacing w:val="-1"/>
          <w:kern w:val="1"/>
          <w:sz w:val="20"/>
          <w:szCs w:val="20"/>
          <w:lang w:eastAsia="ar-SA"/>
        </w:rPr>
        <w:t>г. Новосибирск</w:t>
      </w:r>
      <w:r w:rsidRPr="004301B5">
        <w:rPr>
          <w:rFonts w:ascii="Times New Roman" w:eastAsia="Times New Roman" w:hAnsi="Times New Roman" w:cs="Times New Roman"/>
          <w:color w:val="000000"/>
          <w:kern w:val="1"/>
          <w:sz w:val="20"/>
          <w:szCs w:val="20"/>
          <w:lang w:eastAsia="ar-SA"/>
        </w:rPr>
        <w:tab/>
        <w:t xml:space="preserve">                                                «</w:t>
      </w:r>
      <w:r w:rsidRPr="004301B5">
        <w:rPr>
          <w:rFonts w:ascii="Times New Roman" w:eastAsia="Times New Roman" w:hAnsi="Times New Roman" w:cs="Times New Roman"/>
          <w:color w:val="000000"/>
          <w:spacing w:val="2"/>
          <w:kern w:val="1"/>
          <w:sz w:val="20"/>
          <w:szCs w:val="20"/>
          <w:lang w:eastAsia="ar-SA"/>
        </w:rPr>
        <w:t>____» _________  2014г.</w:t>
      </w:r>
    </w:p>
    <w:p w:rsidR="004301B5" w:rsidRPr="004301B5" w:rsidRDefault="004301B5" w:rsidP="004301B5">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4301B5" w:rsidRPr="004301B5" w:rsidRDefault="004301B5" w:rsidP="004301B5">
      <w:pPr>
        <w:suppressAutoHyphens/>
        <w:spacing w:after="0" w:line="240" w:lineRule="auto"/>
        <w:ind w:firstLine="540"/>
        <w:jc w:val="both"/>
        <w:rPr>
          <w:rFonts w:ascii="Times New Roman" w:eastAsia="Times New Roman" w:hAnsi="Times New Roman" w:cs="Times New Roman"/>
          <w:kern w:val="1"/>
          <w:sz w:val="20"/>
          <w:szCs w:val="20"/>
          <w:lang w:eastAsia="ar-SA"/>
        </w:rPr>
      </w:pPr>
      <w:r w:rsidRPr="004301B5">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4301B5">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1 от 03.03.2014г., с одной стороны и </w:t>
      </w:r>
      <w:r w:rsidRPr="004301B5">
        <w:rPr>
          <w:rFonts w:ascii="Times New Roman" w:eastAsia="Times New Roman" w:hAnsi="Times New Roman" w:cs="Times New Roman"/>
          <w:b/>
          <w:kern w:val="1"/>
          <w:sz w:val="20"/>
          <w:szCs w:val="20"/>
          <w:lang w:eastAsia="ar-SA"/>
        </w:rPr>
        <w:t xml:space="preserve"> __________,</w:t>
      </w:r>
      <w:r w:rsidRPr="004301B5">
        <w:rPr>
          <w:rFonts w:ascii="Times New Roman" w:eastAsia="Times New Roman" w:hAnsi="Times New Roman" w:cs="Times New Roman"/>
          <w:kern w:val="1"/>
          <w:sz w:val="20"/>
          <w:szCs w:val="20"/>
          <w:lang w:eastAsia="ar-SA"/>
        </w:rPr>
        <w:t xml:space="preserve"> именуемое в дальнейшем «Подрядчик», в лице  ______, действующего на основании Устава, с другой стороны,  в результате осуществления закупки в соответствии с Федеральным  законом 05.04.2013г. № 44-ФЗ  путем проведения открытого аукциона в электронной форме №ЭА-33/….,  на основании протокола подведения итогов открытого аукциона в электронной форме  от 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4301B5" w:rsidRPr="004301B5" w:rsidRDefault="004301B5" w:rsidP="004301B5">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4301B5" w:rsidRPr="004301B5" w:rsidRDefault="004301B5" w:rsidP="004301B5">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4301B5">
        <w:rPr>
          <w:rFonts w:ascii="Times New Roman" w:eastAsia="Times New Roman" w:hAnsi="Times New Roman" w:cs="Times New Roman"/>
          <w:b/>
          <w:color w:val="000000"/>
          <w:spacing w:val="2"/>
          <w:kern w:val="1"/>
          <w:sz w:val="20"/>
          <w:szCs w:val="20"/>
          <w:lang w:eastAsia="ar-SA"/>
        </w:rPr>
        <w:t>1. Предмет договора</w:t>
      </w:r>
    </w:p>
    <w:p w:rsidR="004301B5" w:rsidRPr="004301B5" w:rsidRDefault="004301B5" w:rsidP="004301B5">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4301B5">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4301B5">
        <w:rPr>
          <w:rFonts w:ascii="Times New Roman" w:eastAsia="Times New Roman" w:hAnsi="Times New Roman" w:cs="Times New Roman"/>
          <w:color w:val="000000"/>
          <w:spacing w:val="-5"/>
          <w:sz w:val="20"/>
          <w:szCs w:val="20"/>
          <w:lang w:eastAsia="ru-RU"/>
        </w:rPr>
        <w:t>материалов  подрядные  работы по  капитальному ремонту, а «Заказчик» принять эти работы и оплатить их стоимость.</w:t>
      </w:r>
    </w:p>
    <w:p w:rsidR="004301B5" w:rsidRPr="004301B5" w:rsidRDefault="004301B5" w:rsidP="004301B5">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4301B5">
        <w:rPr>
          <w:rFonts w:ascii="Times New Roman" w:eastAsia="Times New Roman" w:hAnsi="Times New Roman" w:cs="Times New Roman"/>
          <w:sz w:val="20"/>
          <w:szCs w:val="20"/>
          <w:lang w:eastAsia="ru-RU"/>
        </w:rPr>
        <w:t xml:space="preserve">     1.2.«Подрядчик» выполняет подрядные работы по  капитальному ремонту общежитий №1/2, 1/3 расположенных по ул. Дуси Ковальчук,187.</w:t>
      </w:r>
    </w:p>
    <w:p w:rsidR="004301B5" w:rsidRPr="004301B5" w:rsidRDefault="004301B5" w:rsidP="004301B5">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4301B5">
        <w:rPr>
          <w:rFonts w:ascii="Times New Roman" w:eastAsia="Times New Roman" w:hAnsi="Times New Roman" w:cs="Times New Roman"/>
          <w:bCs/>
          <w:sz w:val="20"/>
          <w:szCs w:val="20"/>
          <w:lang w:eastAsia="ru-RU"/>
        </w:rPr>
        <w:t xml:space="preserve">     1.3.Все подрядные работы по капитальному ремонту общежитий (далее – работы) проводятся «Подрядчиком»</w:t>
      </w:r>
      <w:r w:rsidRPr="004301B5">
        <w:rPr>
          <w:rFonts w:ascii="Times New Roman" w:eastAsia="Times New Roman" w:hAnsi="Times New Roman" w:cs="Times New Roman"/>
          <w:b/>
          <w:lang w:eastAsia="ru-RU"/>
        </w:rPr>
        <w:t xml:space="preserve"> </w:t>
      </w:r>
      <w:r w:rsidRPr="004301B5">
        <w:rPr>
          <w:rFonts w:ascii="Times New Roman" w:eastAsia="Times New Roman" w:hAnsi="Times New Roman" w:cs="Times New Roman"/>
          <w:bCs/>
          <w:sz w:val="20"/>
          <w:szCs w:val="20"/>
          <w:lang w:eastAsia="ru-RU"/>
        </w:rPr>
        <w:t xml:space="preserve">согласно проекта Шифр:Д-08-01-14 и в соответствии с техническим заданием Заказчика (Приложение №1 к договору).                 </w:t>
      </w:r>
    </w:p>
    <w:p w:rsidR="004301B5" w:rsidRPr="004301B5" w:rsidRDefault="004301B5" w:rsidP="004301B5">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4301B5">
        <w:rPr>
          <w:rFonts w:ascii="Times New Roman" w:eastAsia="Times New Roman" w:hAnsi="Times New Roman" w:cs="Times New Roman"/>
          <w:sz w:val="20"/>
          <w:szCs w:val="20"/>
          <w:lang w:eastAsia="ru-RU"/>
        </w:rPr>
        <w:t xml:space="preserve">     1.4. Перечень  и стоимость работ предусмотрены локально-сметным расчетом (Приложение № 2 к договору). </w:t>
      </w:r>
    </w:p>
    <w:p w:rsidR="004301B5" w:rsidRPr="004301B5" w:rsidRDefault="004301B5" w:rsidP="004301B5">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4301B5">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4301B5" w:rsidRPr="004301B5" w:rsidRDefault="004301B5" w:rsidP="004301B5">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4301B5">
        <w:rPr>
          <w:rFonts w:ascii="Times New Roman" w:eastAsia="Times New Roman" w:hAnsi="Times New Roman" w:cs="Times New Roman"/>
          <w:spacing w:val="-4"/>
          <w:sz w:val="20"/>
          <w:szCs w:val="20"/>
          <w:lang w:eastAsia="ru-RU"/>
        </w:rPr>
        <w:t xml:space="preserve">     1.6. </w:t>
      </w:r>
      <w:r w:rsidRPr="004301B5">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согласовываются с «Заказчиком».</w:t>
      </w:r>
    </w:p>
    <w:p w:rsidR="004301B5" w:rsidRPr="004301B5" w:rsidRDefault="004301B5" w:rsidP="004301B5">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4301B5">
        <w:rPr>
          <w:rFonts w:ascii="Times New Roman" w:eastAsia="Times New Roman" w:hAnsi="Times New Roman" w:cs="Times New Roman"/>
          <w:sz w:val="20"/>
          <w:szCs w:val="20"/>
          <w:lang w:eastAsia="ru-RU"/>
        </w:rPr>
        <w:t xml:space="preserve">     1.7.</w:t>
      </w:r>
      <w:r w:rsidRPr="004301B5">
        <w:rPr>
          <w:rFonts w:ascii="Times New Roman" w:eastAsia="Times New Roman" w:hAnsi="Times New Roman" w:cs="Times New Roman"/>
          <w:kern w:val="1"/>
          <w:sz w:val="20"/>
          <w:szCs w:val="20"/>
          <w:lang w:eastAsia="ar-SA"/>
        </w:rPr>
        <w:t xml:space="preserve"> </w:t>
      </w:r>
      <w:r w:rsidRPr="004301B5">
        <w:rPr>
          <w:rFonts w:ascii="Times New Roman" w:eastAsia="Times New Roman" w:hAnsi="Times New Roman" w:cs="Times New Roman"/>
          <w:sz w:val="20"/>
          <w:szCs w:val="20"/>
          <w:lang w:eastAsia="ru-RU"/>
        </w:rPr>
        <w:t>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4301B5" w:rsidRPr="004301B5" w:rsidRDefault="004301B5" w:rsidP="004301B5">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4301B5">
        <w:rPr>
          <w:rFonts w:ascii="Times New Roman" w:eastAsia="Times New Roman" w:hAnsi="Times New Roman" w:cs="Times New Roman"/>
          <w:b/>
          <w:color w:val="000000"/>
          <w:spacing w:val="-6"/>
          <w:sz w:val="20"/>
          <w:szCs w:val="20"/>
          <w:lang w:eastAsia="ru-RU"/>
        </w:rPr>
        <w:t xml:space="preserve">       </w:t>
      </w:r>
    </w:p>
    <w:p w:rsidR="004301B5" w:rsidRPr="004301B5" w:rsidRDefault="004301B5" w:rsidP="004301B5">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4301B5">
        <w:rPr>
          <w:rFonts w:ascii="Times New Roman" w:eastAsia="Times New Roman" w:hAnsi="Times New Roman" w:cs="Times New Roman"/>
          <w:b/>
          <w:color w:val="000000"/>
          <w:spacing w:val="-6"/>
          <w:kern w:val="1"/>
          <w:sz w:val="20"/>
          <w:szCs w:val="20"/>
          <w:lang w:eastAsia="ar-SA"/>
        </w:rPr>
        <w:t>2. Цена договора</w:t>
      </w:r>
    </w:p>
    <w:p w:rsidR="004301B5" w:rsidRPr="004301B5" w:rsidRDefault="004301B5" w:rsidP="004301B5">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4301B5">
        <w:rPr>
          <w:rFonts w:ascii="Times New Roman" w:eastAsia="Times New Roman" w:hAnsi="Times New Roman" w:cs="Times New Roman"/>
          <w:sz w:val="20"/>
          <w:szCs w:val="20"/>
          <w:lang w:eastAsia="ru-RU"/>
        </w:rPr>
        <w:t xml:space="preserve">    2.1. Цена договора составляет  _____________(________), в том числе НДС .</w:t>
      </w:r>
    </w:p>
    <w:p w:rsidR="004301B5" w:rsidRPr="004301B5" w:rsidRDefault="004301B5" w:rsidP="004301B5">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4301B5">
        <w:rPr>
          <w:rFonts w:ascii="Times New Roman" w:eastAsia="Times New Roman" w:hAnsi="Times New Roman" w:cs="Times New Roman"/>
          <w:sz w:val="20"/>
          <w:szCs w:val="20"/>
          <w:lang w:eastAsia="ru-RU"/>
        </w:rPr>
        <w:t xml:space="preserve">    </w:t>
      </w:r>
      <w:r w:rsidRPr="004301B5">
        <w:rPr>
          <w:rFonts w:ascii="Times New Roman" w:eastAsia="Times New Roman" w:hAnsi="Times New Roman" w:cs="Times New Roman"/>
          <w:spacing w:val="-4"/>
          <w:sz w:val="20"/>
          <w:szCs w:val="20"/>
          <w:lang w:eastAsia="ru-RU"/>
        </w:rPr>
        <w:t>2.2. 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4301B5" w:rsidRPr="004301B5" w:rsidRDefault="004301B5" w:rsidP="004301B5">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4301B5">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4301B5" w:rsidRPr="004301B5" w:rsidRDefault="004301B5" w:rsidP="004301B5">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4301B5">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4301B5" w:rsidRPr="004301B5" w:rsidRDefault="004301B5" w:rsidP="004301B5">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4301B5" w:rsidRPr="004301B5" w:rsidRDefault="004301B5" w:rsidP="004301B5">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4301B5">
        <w:rPr>
          <w:rFonts w:ascii="Times New Roman" w:eastAsia="Times New Roman" w:hAnsi="Times New Roman" w:cs="Times New Roman"/>
          <w:b/>
          <w:color w:val="000000"/>
          <w:spacing w:val="-8"/>
          <w:sz w:val="20"/>
          <w:szCs w:val="20"/>
          <w:lang w:eastAsia="ru-RU"/>
        </w:rPr>
        <w:t>3. Порядок оплаты</w:t>
      </w:r>
    </w:p>
    <w:p w:rsidR="004301B5" w:rsidRPr="004301B5" w:rsidRDefault="004301B5" w:rsidP="004301B5">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4301B5">
        <w:rPr>
          <w:rFonts w:ascii="Times New Roman" w:eastAsia="Times New Roman" w:hAnsi="Times New Roman" w:cs="Times New Roman"/>
          <w:color w:val="000000"/>
          <w:spacing w:val="-6"/>
          <w:sz w:val="20"/>
          <w:szCs w:val="20"/>
          <w:lang w:eastAsia="ru-RU"/>
        </w:rPr>
        <w:t xml:space="preserve">     3.1. 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 на соответствующем этапе приемки работ за отчетный период. </w:t>
      </w:r>
    </w:p>
    <w:p w:rsidR="004301B5" w:rsidRPr="004301B5" w:rsidRDefault="004301B5" w:rsidP="004301B5">
      <w:pPr>
        <w:shd w:val="clear" w:color="auto" w:fill="FFFFFF"/>
        <w:spacing w:after="0" w:line="240" w:lineRule="auto"/>
        <w:ind w:firstLine="86"/>
        <w:jc w:val="both"/>
        <w:rPr>
          <w:rFonts w:ascii="Times New Roman" w:eastAsia="Times New Roman" w:hAnsi="Times New Roman" w:cs="Times New Roman"/>
          <w:sz w:val="20"/>
          <w:szCs w:val="20"/>
          <w:lang w:eastAsia="ru-RU"/>
        </w:rPr>
      </w:pPr>
      <w:r w:rsidRPr="004301B5">
        <w:rPr>
          <w:rFonts w:ascii="Times New Roman" w:eastAsia="Times New Roman" w:hAnsi="Times New Roman" w:cs="Times New Roman"/>
          <w:color w:val="000000"/>
          <w:spacing w:val="-6"/>
          <w:sz w:val="20"/>
          <w:szCs w:val="20"/>
          <w:lang w:eastAsia="ru-RU"/>
        </w:rPr>
        <w:t xml:space="preserve">     3.2. 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 </w:t>
      </w:r>
    </w:p>
    <w:p w:rsidR="004301B5" w:rsidRPr="004301B5" w:rsidRDefault="004301B5" w:rsidP="004301B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4301B5">
        <w:rPr>
          <w:rFonts w:ascii="Times New Roman" w:eastAsia="Times New Roman" w:hAnsi="Times New Roman" w:cs="Times New Roman"/>
          <w:kern w:val="1"/>
          <w:sz w:val="20"/>
          <w:szCs w:val="20"/>
          <w:lang w:eastAsia="ar-SA"/>
        </w:rPr>
        <w:t xml:space="preserve">3.3.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4301B5" w:rsidRPr="004301B5" w:rsidRDefault="004301B5" w:rsidP="004301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301B5" w:rsidRPr="004301B5" w:rsidRDefault="004301B5" w:rsidP="004301B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4301B5">
        <w:rPr>
          <w:rFonts w:ascii="Times New Roman" w:eastAsia="Times New Roman" w:hAnsi="Times New Roman" w:cs="Times New Roman"/>
          <w:b/>
          <w:sz w:val="20"/>
          <w:szCs w:val="20"/>
          <w:lang w:eastAsia="ru-RU"/>
        </w:rPr>
        <w:t>4. Сроки и порядок выполнения работ</w:t>
      </w:r>
    </w:p>
    <w:p w:rsidR="004301B5" w:rsidRPr="004301B5" w:rsidRDefault="004301B5" w:rsidP="004301B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4301B5">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4301B5" w:rsidRPr="004301B5" w:rsidRDefault="004301B5" w:rsidP="004301B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4301B5">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после заключения договора и выполнить весь объем работ, предусмотренный настоящим договором, в течение 120  (ста двадцати)  дней.</w:t>
      </w:r>
    </w:p>
    <w:p w:rsidR="004301B5" w:rsidRPr="004301B5" w:rsidRDefault="004301B5" w:rsidP="004301B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4301B5">
        <w:rPr>
          <w:rFonts w:ascii="Times New Roman" w:eastAsia="Times New Roman" w:hAnsi="Times New Roman" w:cs="Times New Roman"/>
          <w:color w:val="000000"/>
          <w:spacing w:val="4"/>
          <w:sz w:val="20"/>
          <w:szCs w:val="20"/>
          <w:lang w:eastAsia="ru-RU"/>
        </w:rPr>
        <w:tab/>
        <w:t xml:space="preserve">4.3. </w:t>
      </w:r>
      <w:r w:rsidRPr="004301B5">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4301B5" w:rsidRPr="004301B5" w:rsidRDefault="004301B5" w:rsidP="004301B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4301B5">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4301B5" w:rsidRPr="004301B5" w:rsidRDefault="004301B5" w:rsidP="004301B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4301B5">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4301B5" w:rsidRPr="004301B5" w:rsidRDefault="004301B5" w:rsidP="004301B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4301B5">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4301B5" w:rsidRPr="004301B5" w:rsidRDefault="004301B5" w:rsidP="004301B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4301B5">
        <w:rPr>
          <w:rFonts w:ascii="Times New Roman" w:eastAsia="Times New Roman" w:hAnsi="Times New Roman" w:cs="Times New Roman"/>
          <w:color w:val="000000"/>
          <w:spacing w:val="4"/>
          <w:sz w:val="20"/>
          <w:szCs w:val="20"/>
          <w:lang w:eastAsia="ru-RU"/>
        </w:rPr>
        <w:tab/>
        <w:t>4.7.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4301B5" w:rsidRPr="004301B5" w:rsidRDefault="004301B5" w:rsidP="004301B5">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4301B5">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4301B5" w:rsidRPr="004301B5" w:rsidRDefault="004301B5" w:rsidP="004301B5">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4301B5">
        <w:rPr>
          <w:rFonts w:ascii="Times New Roman" w:eastAsia="Times New Roman" w:hAnsi="Times New Roman" w:cs="Times New Roman"/>
          <w:color w:val="000000"/>
          <w:spacing w:val="-2"/>
          <w:sz w:val="20"/>
          <w:szCs w:val="20"/>
          <w:lang w:eastAsia="ru-RU"/>
        </w:rPr>
        <w:t>4.9. Полномочные представители «Заказчика» осуществляют технический надзор и контроль за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4301B5" w:rsidRPr="004301B5" w:rsidRDefault="004301B5" w:rsidP="004301B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4301B5">
        <w:rPr>
          <w:rFonts w:ascii="Times New Roman" w:eastAsia="Times New Roman" w:hAnsi="Times New Roman" w:cs="Times New Roman"/>
          <w:color w:val="000000"/>
          <w:spacing w:val="-4"/>
          <w:sz w:val="20"/>
          <w:szCs w:val="20"/>
          <w:lang w:eastAsia="ru-RU"/>
        </w:rPr>
        <w:tab/>
        <w:t xml:space="preserve">4.10. После проведения всего объема работ   «Подрядчик» проводит </w:t>
      </w:r>
      <w:r w:rsidRPr="004301B5">
        <w:rPr>
          <w:rFonts w:ascii="Times New Roman" w:eastAsia="Times New Roman" w:hAnsi="Times New Roman" w:cs="Times New Roman"/>
          <w:iCs/>
          <w:color w:val="000000"/>
          <w:spacing w:val="-4"/>
          <w:sz w:val="20"/>
          <w:szCs w:val="20"/>
          <w:lang w:eastAsia="ru-RU"/>
        </w:rPr>
        <w:t>гидравлические испытания системы отопления</w:t>
      </w:r>
      <w:r w:rsidRPr="004301B5">
        <w:rPr>
          <w:rFonts w:ascii="Times New Roman" w:eastAsia="Times New Roman" w:hAnsi="Times New Roman" w:cs="Times New Roman"/>
          <w:color w:val="000000"/>
          <w:spacing w:val="-4"/>
          <w:sz w:val="20"/>
          <w:szCs w:val="20"/>
          <w:lang w:eastAsia="ru-RU"/>
        </w:rPr>
        <w:t>, подтвержденные актами испытаний.</w:t>
      </w:r>
      <w:r w:rsidRPr="004301B5">
        <w:rPr>
          <w:rFonts w:ascii="Times New Roman" w:eastAsia="Times New Roman" w:hAnsi="Times New Roman" w:cs="Times New Roman"/>
          <w:iCs/>
          <w:kern w:val="1"/>
          <w:lang w:eastAsia="ru-RU"/>
        </w:rPr>
        <w:t xml:space="preserve"> </w:t>
      </w:r>
      <w:r w:rsidRPr="004301B5">
        <w:rPr>
          <w:rFonts w:ascii="Times New Roman" w:eastAsia="Times New Roman" w:hAnsi="Times New Roman" w:cs="Times New Roman"/>
          <w:iCs/>
          <w:color w:val="000000"/>
          <w:spacing w:val="-4"/>
          <w:sz w:val="20"/>
          <w:szCs w:val="20"/>
          <w:lang w:eastAsia="ru-RU"/>
        </w:rPr>
        <w:t xml:space="preserve">и предоставить комплект исполнительной документации (результаты гидравлических испытаний; график производства работ, журнал Производства работ; паспорта, сертификаты на материалы и оборудование; акты на скрытые работы; исполнительные схемы). </w:t>
      </w:r>
      <w:r w:rsidRPr="004301B5">
        <w:rPr>
          <w:rFonts w:ascii="Times New Roman" w:eastAsia="Times New Roman" w:hAnsi="Times New Roman" w:cs="Times New Roman"/>
          <w:color w:val="000000"/>
          <w:spacing w:val="-4"/>
          <w:sz w:val="20"/>
          <w:szCs w:val="20"/>
          <w:lang w:eastAsia="ru-RU"/>
        </w:rPr>
        <w:t xml:space="preserve"> </w:t>
      </w:r>
    </w:p>
    <w:p w:rsidR="004301B5" w:rsidRPr="004301B5" w:rsidRDefault="004301B5" w:rsidP="004301B5">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4301B5" w:rsidRPr="004301B5" w:rsidRDefault="004301B5" w:rsidP="004301B5">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4301B5">
        <w:rPr>
          <w:rFonts w:ascii="Times New Roman" w:eastAsia="Times New Roman" w:hAnsi="Times New Roman" w:cs="Times New Roman"/>
          <w:b/>
          <w:color w:val="000000"/>
          <w:spacing w:val="-3"/>
          <w:sz w:val="20"/>
          <w:szCs w:val="20"/>
          <w:lang w:eastAsia="ru-RU"/>
        </w:rPr>
        <w:t>5.Обязанности сторон</w:t>
      </w:r>
    </w:p>
    <w:p w:rsidR="004301B5" w:rsidRPr="004301B5" w:rsidRDefault="004301B5" w:rsidP="004301B5">
      <w:pPr>
        <w:shd w:val="clear" w:color="auto" w:fill="FFFFFF"/>
        <w:spacing w:after="0" w:line="240" w:lineRule="auto"/>
        <w:jc w:val="both"/>
        <w:rPr>
          <w:rFonts w:ascii="Times New Roman" w:eastAsia="Times New Roman" w:hAnsi="Times New Roman" w:cs="Times New Roman"/>
          <w:sz w:val="20"/>
          <w:szCs w:val="20"/>
          <w:lang w:eastAsia="ru-RU"/>
        </w:rPr>
      </w:pPr>
      <w:r w:rsidRPr="004301B5">
        <w:rPr>
          <w:rFonts w:ascii="Times New Roman" w:eastAsia="Times New Roman" w:hAnsi="Times New Roman" w:cs="Times New Roman"/>
          <w:sz w:val="20"/>
          <w:szCs w:val="20"/>
          <w:lang w:eastAsia="ru-RU"/>
        </w:rPr>
        <w:t xml:space="preserve">         Обязанности «Подрядчика»:</w:t>
      </w:r>
    </w:p>
    <w:p w:rsidR="004301B5" w:rsidRPr="004301B5" w:rsidRDefault="004301B5" w:rsidP="004301B5">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4301B5">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средствами самостоятельно или с привлечением субподрядчиков, в строгом соответствии с локально-сметным расчетом, техническим заданием и ведомостью объемов работ.</w:t>
      </w:r>
    </w:p>
    <w:p w:rsidR="004301B5" w:rsidRPr="004301B5" w:rsidRDefault="004301B5" w:rsidP="004301B5">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4301B5">
        <w:rPr>
          <w:rFonts w:ascii="Times New Roman" w:eastAsia="Times New Roman" w:hAnsi="Times New Roman" w:cs="Times New Roman"/>
          <w:color w:val="000000"/>
          <w:spacing w:val="-11"/>
          <w:sz w:val="20"/>
          <w:szCs w:val="20"/>
          <w:lang w:eastAsia="ru-RU"/>
        </w:rPr>
        <w:t>5.2.</w:t>
      </w:r>
      <w:r w:rsidRPr="004301B5">
        <w:rPr>
          <w:rFonts w:ascii="Times New Roman" w:eastAsia="Times New Roman" w:hAnsi="Times New Roman" w:cs="Times New Roman"/>
          <w:color w:val="000000"/>
          <w:sz w:val="20"/>
          <w:szCs w:val="20"/>
          <w:lang w:eastAsia="ru-RU"/>
        </w:rPr>
        <w:t xml:space="preserve"> </w:t>
      </w:r>
      <w:r w:rsidRPr="004301B5">
        <w:rPr>
          <w:rFonts w:ascii="Times New Roman" w:eastAsia="Times New Roman" w:hAnsi="Times New Roman" w:cs="Times New Roman"/>
          <w:color w:val="000000"/>
          <w:spacing w:val="1"/>
          <w:sz w:val="20"/>
          <w:szCs w:val="20"/>
          <w:lang w:eastAsia="ru-RU"/>
        </w:rPr>
        <w:t>«Подрядчик» обязан вести работы, оговоренные в настоящем договоре, соблюдая правила взрыво - и пожарной безопасности, охраны окружающей среды и населения, охраны труда и техники безопасности.</w:t>
      </w:r>
    </w:p>
    <w:p w:rsidR="004301B5" w:rsidRPr="004301B5" w:rsidRDefault="004301B5" w:rsidP="004301B5">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4301B5">
        <w:rPr>
          <w:rFonts w:ascii="Times New Roman" w:eastAsia="Times New Roman" w:hAnsi="Times New Roman" w:cs="Times New Roman"/>
          <w:color w:val="000000"/>
          <w:spacing w:val="-11"/>
          <w:sz w:val="20"/>
          <w:szCs w:val="20"/>
          <w:lang w:eastAsia="ru-RU"/>
        </w:rPr>
        <w:tab/>
        <w:t xml:space="preserve">5.3. </w:t>
      </w:r>
      <w:r w:rsidRPr="004301B5">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4301B5">
        <w:rPr>
          <w:rFonts w:ascii="Times New Roman" w:eastAsia="Times New Roman" w:hAnsi="Times New Roman" w:cs="Times New Roman"/>
          <w:color w:val="000000"/>
          <w:spacing w:val="1"/>
          <w:sz w:val="20"/>
          <w:szCs w:val="20"/>
          <w:lang w:eastAsia="ru-RU"/>
        </w:rPr>
        <w:t>материалы, инструменты и т.д.).</w:t>
      </w:r>
    </w:p>
    <w:p w:rsidR="004301B5" w:rsidRPr="004301B5" w:rsidRDefault="004301B5" w:rsidP="004301B5">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4301B5">
        <w:rPr>
          <w:rFonts w:ascii="Times New Roman" w:eastAsia="Times New Roman" w:hAnsi="Times New Roman" w:cs="Times New Roman"/>
          <w:color w:val="000000"/>
          <w:spacing w:val="-11"/>
          <w:sz w:val="20"/>
          <w:szCs w:val="20"/>
          <w:lang w:eastAsia="ru-RU"/>
        </w:rPr>
        <w:tab/>
        <w:t>5.4. 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
    <w:p w:rsidR="004301B5" w:rsidRPr="004301B5" w:rsidRDefault="004301B5" w:rsidP="004301B5">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4301B5">
        <w:rPr>
          <w:rFonts w:ascii="Times New Roman" w:eastAsia="Times New Roman" w:hAnsi="Times New Roman" w:cs="Times New Roman"/>
          <w:color w:val="000000"/>
          <w:spacing w:val="-11"/>
          <w:sz w:val="20"/>
          <w:szCs w:val="20"/>
          <w:lang w:eastAsia="ru-RU"/>
        </w:rPr>
        <w:t xml:space="preserve">     Обязанности «Заказчика».</w:t>
      </w:r>
    </w:p>
    <w:p w:rsidR="004301B5" w:rsidRPr="004301B5" w:rsidRDefault="004301B5" w:rsidP="004301B5">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4301B5">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4301B5" w:rsidRPr="004301B5" w:rsidRDefault="004301B5" w:rsidP="004301B5">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4301B5">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4301B5" w:rsidRPr="004301B5" w:rsidRDefault="004301B5" w:rsidP="004301B5">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4301B5">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4301B5" w:rsidRPr="004301B5" w:rsidRDefault="004301B5" w:rsidP="004301B5">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4301B5" w:rsidRPr="004301B5" w:rsidRDefault="004301B5" w:rsidP="004301B5">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4301B5">
        <w:rPr>
          <w:rFonts w:ascii="Times New Roman" w:eastAsia="Times New Roman" w:hAnsi="Times New Roman" w:cs="Times New Roman"/>
          <w:b/>
          <w:color w:val="000000"/>
          <w:spacing w:val="2"/>
          <w:sz w:val="20"/>
          <w:szCs w:val="20"/>
          <w:lang w:eastAsia="ru-RU"/>
        </w:rPr>
        <w:t>6. Приемка работ</w:t>
      </w:r>
    </w:p>
    <w:p w:rsidR="004301B5" w:rsidRPr="004301B5" w:rsidRDefault="004301B5" w:rsidP="004301B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301B5">
        <w:rPr>
          <w:rFonts w:ascii="Times New Roman" w:eastAsia="Times New Roman" w:hAnsi="Times New Roman" w:cs="Times New Roman"/>
          <w:color w:val="000000"/>
          <w:spacing w:val="4"/>
          <w:sz w:val="20"/>
          <w:szCs w:val="20"/>
          <w:lang w:eastAsia="ru-RU"/>
        </w:rPr>
        <w:t>6.1.</w:t>
      </w:r>
      <w:r w:rsidRPr="004301B5">
        <w:rPr>
          <w:rFonts w:ascii="Times New Roman" w:eastAsia="Times New Roman" w:hAnsi="Times New Roman" w:cs="Times New Roman"/>
          <w:kern w:val="1"/>
          <w:sz w:val="20"/>
          <w:szCs w:val="20"/>
          <w:lang w:eastAsia="ar-SA"/>
        </w:rPr>
        <w:t xml:space="preserve"> </w:t>
      </w:r>
      <w:r w:rsidRPr="004301B5">
        <w:rPr>
          <w:rFonts w:ascii="Times New Roman" w:eastAsia="Times New Roman" w:hAnsi="Times New Roman" w:cs="Times New Roman"/>
          <w:color w:val="000000"/>
          <w:spacing w:val="4"/>
          <w:sz w:val="20"/>
          <w:szCs w:val="20"/>
          <w:lang w:eastAsia="ru-RU"/>
        </w:rPr>
        <w:t>После завершения выполнения работ, предусмотренных договором, Подрядчик письменно уведомляет Заказчика о факте выполнения работ за отчетный период и предоставляет ему</w:t>
      </w:r>
      <w:r w:rsidRPr="004301B5">
        <w:rPr>
          <w:rFonts w:ascii="Times New Roman" w:eastAsia="Times New Roman" w:hAnsi="Times New Roman" w:cs="Times New Roman"/>
          <w:kern w:val="1"/>
          <w:sz w:val="20"/>
          <w:szCs w:val="20"/>
          <w:lang w:eastAsia="ru-RU"/>
        </w:rPr>
        <w:t xml:space="preserve">  </w:t>
      </w:r>
      <w:r w:rsidRPr="004301B5">
        <w:rPr>
          <w:rFonts w:ascii="Times New Roman" w:eastAsia="Times New Roman" w:hAnsi="Times New Roman" w:cs="Times New Roman"/>
          <w:color w:val="000000"/>
          <w:spacing w:val="1"/>
          <w:sz w:val="20"/>
          <w:szCs w:val="20"/>
          <w:lang w:eastAsia="ru-RU"/>
        </w:rPr>
        <w:t>комплект отчетной и исполнительной документации, предусмотренной договором .</w:t>
      </w:r>
    </w:p>
    <w:p w:rsidR="004301B5" w:rsidRPr="004301B5" w:rsidRDefault="004301B5" w:rsidP="004301B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301B5">
        <w:rPr>
          <w:rFonts w:ascii="Times New Roman" w:eastAsia="Times New Roman" w:hAnsi="Times New Roman" w:cs="Times New Roman"/>
          <w:color w:val="000000"/>
          <w:spacing w:val="1"/>
          <w:sz w:val="20"/>
          <w:szCs w:val="20"/>
          <w:lang w:eastAsia="ru-RU"/>
        </w:rPr>
        <w:t>6.2. В течение трех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4301B5" w:rsidRPr="004301B5" w:rsidRDefault="004301B5" w:rsidP="004301B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301B5">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дней.</w:t>
      </w:r>
    </w:p>
    <w:p w:rsidR="004301B5" w:rsidRPr="004301B5" w:rsidRDefault="004301B5" w:rsidP="004301B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301B5">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работ, выполненных за отчетный период по договору и направляет  «Подрядчику» один из вариантов документов:</w:t>
      </w:r>
    </w:p>
    <w:p w:rsidR="004301B5" w:rsidRPr="004301B5" w:rsidRDefault="004301B5" w:rsidP="004301B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301B5">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4301B5" w:rsidRPr="004301B5" w:rsidRDefault="004301B5" w:rsidP="004301B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301B5">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4301B5" w:rsidRPr="004301B5" w:rsidRDefault="004301B5" w:rsidP="004301B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301B5">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4301B5" w:rsidRPr="004301B5" w:rsidRDefault="004301B5" w:rsidP="004301B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301B5">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4301B5" w:rsidRPr="004301B5" w:rsidRDefault="004301B5" w:rsidP="004301B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301B5">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4301B5" w:rsidRPr="004301B5" w:rsidRDefault="004301B5" w:rsidP="004301B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301B5">
        <w:rPr>
          <w:rFonts w:ascii="Times New Roman" w:eastAsia="Times New Roman" w:hAnsi="Times New Roman" w:cs="Times New Roman"/>
          <w:color w:val="000000"/>
          <w:spacing w:val="1"/>
          <w:sz w:val="20"/>
          <w:szCs w:val="20"/>
          <w:lang w:eastAsia="ru-RU"/>
        </w:rPr>
        <w:t xml:space="preserve">  6.4. 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4301B5" w:rsidRPr="004301B5" w:rsidRDefault="004301B5" w:rsidP="004301B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301B5">
        <w:rPr>
          <w:rFonts w:ascii="Times New Roman" w:eastAsia="Times New Roman" w:hAnsi="Times New Roman" w:cs="Times New Roman"/>
          <w:color w:val="000000"/>
          <w:spacing w:val="1"/>
          <w:sz w:val="20"/>
          <w:szCs w:val="20"/>
          <w:lang w:eastAsia="ru-RU"/>
        </w:rPr>
        <w:t xml:space="preserve">  6.5. 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 о стоимости выполненных работ и затрат по форме КС-3, по одному экземпляру которых направляет «Подрядчику».</w:t>
      </w:r>
    </w:p>
    <w:p w:rsidR="004301B5" w:rsidRPr="004301B5" w:rsidRDefault="004301B5" w:rsidP="004301B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301B5">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w:t>
      </w:r>
      <w:r w:rsidRPr="004301B5">
        <w:rPr>
          <w:rFonts w:ascii="Times New Roman" w:eastAsia="Times New Roman" w:hAnsi="Times New Roman" w:cs="Times New Roman"/>
          <w:iCs/>
          <w:color w:val="000000"/>
          <w:spacing w:val="1"/>
          <w:sz w:val="20"/>
          <w:szCs w:val="20"/>
          <w:lang w:eastAsia="ru-RU"/>
        </w:rPr>
        <w:t>паспорта, сертификаты на материалы и оборудование,  акты на скрытые работы, журнал производства работ, исполнительные схемы на разделы ВК, ОВ, ЭО</w:t>
      </w:r>
      <w:r w:rsidRPr="004301B5">
        <w:rPr>
          <w:rFonts w:ascii="Times New Roman" w:eastAsia="Times New Roman" w:hAnsi="Times New Roman" w:cs="Times New Roman"/>
          <w:color w:val="000000"/>
          <w:spacing w:val="1"/>
          <w:sz w:val="20"/>
          <w:szCs w:val="20"/>
          <w:lang w:eastAsia="ru-RU"/>
        </w:rPr>
        <w:t>.</w:t>
      </w:r>
    </w:p>
    <w:p w:rsidR="004301B5" w:rsidRPr="004301B5" w:rsidRDefault="004301B5" w:rsidP="004301B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301B5">
        <w:rPr>
          <w:rFonts w:ascii="Times New Roman" w:eastAsia="Times New Roman" w:hAnsi="Times New Roman" w:cs="Times New Roman"/>
          <w:color w:val="000000"/>
          <w:spacing w:val="1"/>
          <w:sz w:val="20"/>
          <w:szCs w:val="20"/>
          <w:lang w:eastAsia="ru-RU"/>
        </w:rPr>
        <w:t>6.7.</w:t>
      </w:r>
      <w:r w:rsidRPr="004301B5">
        <w:rPr>
          <w:rFonts w:ascii="Times New Roman" w:eastAsia="Times New Roman" w:hAnsi="Times New Roman" w:cs="Times New Roman"/>
          <w:kern w:val="1"/>
          <w:sz w:val="20"/>
          <w:szCs w:val="20"/>
          <w:lang w:eastAsia="ar-SA"/>
        </w:rPr>
        <w:t xml:space="preserve"> </w:t>
      </w:r>
      <w:r w:rsidRPr="004301B5">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4301B5" w:rsidRPr="004301B5" w:rsidRDefault="004301B5" w:rsidP="004301B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301B5">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4301B5" w:rsidRPr="004301B5" w:rsidRDefault="004301B5" w:rsidP="004301B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301B5">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4301B5" w:rsidRPr="004301B5" w:rsidRDefault="004301B5" w:rsidP="004301B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301B5">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4301B5" w:rsidRPr="004301B5" w:rsidRDefault="004301B5" w:rsidP="004301B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301B5">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4301B5" w:rsidRPr="004301B5" w:rsidRDefault="004301B5" w:rsidP="004301B5">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4301B5">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4301B5">
        <w:rPr>
          <w:rFonts w:ascii="Times New Roman" w:eastAsia="Times New Roman" w:hAnsi="Times New Roman" w:cs="Times New Roman"/>
          <w:b/>
          <w:color w:val="000000"/>
          <w:spacing w:val="-3"/>
          <w:sz w:val="20"/>
          <w:szCs w:val="20"/>
          <w:lang w:eastAsia="ru-RU"/>
        </w:rPr>
        <w:t xml:space="preserve"> </w:t>
      </w:r>
    </w:p>
    <w:p w:rsidR="004301B5" w:rsidRPr="004301B5" w:rsidRDefault="004301B5" w:rsidP="004301B5">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4301B5" w:rsidRPr="004301B5" w:rsidRDefault="004301B5" w:rsidP="004301B5">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4301B5">
        <w:rPr>
          <w:rFonts w:ascii="Times New Roman" w:eastAsia="Times New Roman" w:hAnsi="Times New Roman" w:cs="Times New Roman"/>
          <w:b/>
          <w:kern w:val="1"/>
          <w:sz w:val="20"/>
          <w:szCs w:val="20"/>
          <w:lang w:eastAsia="ar-SA"/>
        </w:rPr>
        <w:t>7. Гарантийные обязательства</w:t>
      </w:r>
    </w:p>
    <w:p w:rsidR="004301B5" w:rsidRPr="004301B5" w:rsidRDefault="004301B5" w:rsidP="004301B5">
      <w:pPr>
        <w:spacing w:after="0" w:line="240" w:lineRule="auto"/>
        <w:ind w:firstLine="360"/>
        <w:jc w:val="both"/>
        <w:rPr>
          <w:rFonts w:ascii="Times New Roman" w:eastAsia="Times New Roman" w:hAnsi="Times New Roman" w:cs="Times New Roman"/>
          <w:sz w:val="20"/>
          <w:szCs w:val="20"/>
          <w:lang w:eastAsia="ru-RU"/>
        </w:rPr>
      </w:pPr>
      <w:r w:rsidRPr="004301B5">
        <w:rPr>
          <w:rFonts w:ascii="Times New Roman" w:eastAsia="Times New Roman" w:hAnsi="Times New Roman" w:cs="Times New Roman"/>
          <w:sz w:val="20"/>
          <w:szCs w:val="20"/>
          <w:lang w:eastAsia="ru-RU"/>
        </w:rPr>
        <w:t xml:space="preserve">7.1. “Подрядчик” представляет гарантийное обязательство  на весь объем произведенных работ  в течение 36 месяцев со дня подписания актов сдачи-приемки выполненных работ. </w:t>
      </w:r>
    </w:p>
    <w:p w:rsidR="004301B5" w:rsidRPr="004301B5" w:rsidRDefault="004301B5" w:rsidP="004301B5">
      <w:pPr>
        <w:spacing w:after="0" w:line="240" w:lineRule="auto"/>
        <w:ind w:firstLine="360"/>
        <w:jc w:val="both"/>
        <w:rPr>
          <w:rFonts w:ascii="Times New Roman" w:eastAsia="Times New Roman" w:hAnsi="Times New Roman" w:cs="Times New Roman"/>
          <w:sz w:val="20"/>
          <w:szCs w:val="20"/>
          <w:lang w:eastAsia="ru-RU"/>
        </w:rPr>
      </w:pPr>
      <w:r w:rsidRPr="004301B5">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4301B5" w:rsidRPr="004301B5" w:rsidRDefault="004301B5" w:rsidP="004301B5">
      <w:pPr>
        <w:spacing w:after="0" w:line="240" w:lineRule="auto"/>
        <w:ind w:firstLine="360"/>
        <w:jc w:val="both"/>
        <w:rPr>
          <w:rFonts w:ascii="Times New Roman" w:eastAsia="Times New Roman" w:hAnsi="Times New Roman" w:cs="Times New Roman"/>
          <w:sz w:val="20"/>
          <w:szCs w:val="20"/>
          <w:lang w:eastAsia="ru-RU"/>
        </w:rPr>
      </w:pPr>
      <w:r w:rsidRPr="004301B5">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4301B5" w:rsidRPr="004301B5" w:rsidRDefault="004301B5" w:rsidP="004301B5">
      <w:pPr>
        <w:spacing w:after="0" w:line="240" w:lineRule="auto"/>
        <w:ind w:firstLine="360"/>
        <w:jc w:val="both"/>
        <w:rPr>
          <w:rFonts w:ascii="Times New Roman" w:eastAsia="Times New Roman" w:hAnsi="Times New Roman" w:cs="Times New Roman"/>
          <w:sz w:val="20"/>
          <w:szCs w:val="20"/>
          <w:lang w:eastAsia="ru-RU"/>
        </w:rPr>
      </w:pPr>
      <w:r w:rsidRPr="004301B5">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4301B5" w:rsidRPr="004301B5" w:rsidRDefault="004301B5" w:rsidP="004301B5">
      <w:pPr>
        <w:spacing w:after="0" w:line="240" w:lineRule="auto"/>
        <w:ind w:firstLine="360"/>
        <w:jc w:val="both"/>
        <w:rPr>
          <w:rFonts w:ascii="Times New Roman" w:eastAsia="Times New Roman" w:hAnsi="Times New Roman" w:cs="Times New Roman"/>
          <w:sz w:val="20"/>
          <w:szCs w:val="20"/>
          <w:lang w:eastAsia="ru-RU"/>
        </w:rPr>
      </w:pPr>
    </w:p>
    <w:p w:rsidR="004301B5" w:rsidRPr="004301B5" w:rsidRDefault="004301B5" w:rsidP="004301B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01B5">
        <w:rPr>
          <w:rFonts w:ascii="Times New Roman" w:eastAsia="Times New Roman" w:hAnsi="Times New Roman" w:cs="Times New Roman"/>
          <w:b/>
          <w:sz w:val="20"/>
          <w:szCs w:val="20"/>
          <w:lang w:eastAsia="ru-RU"/>
        </w:rPr>
        <w:t>8. Ответственность сторон</w:t>
      </w:r>
    </w:p>
    <w:p w:rsidR="004301B5" w:rsidRPr="004301B5" w:rsidRDefault="004301B5" w:rsidP="004301B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301B5">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301B5" w:rsidRPr="004301B5" w:rsidRDefault="004301B5" w:rsidP="004301B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301B5">
        <w:rPr>
          <w:rFonts w:ascii="Times New Roman" w:eastAsia="Times New Roman" w:hAnsi="Times New Roman" w:cs="Times New Roman"/>
          <w:sz w:val="20"/>
          <w:szCs w:val="20"/>
          <w:lang w:eastAsia="ru-RU"/>
        </w:rPr>
        <w:t xml:space="preserve">8.2. В случае просрочки исполнения  «Подрядчиком»  обязательств, предусмотренных договором, «Заказчик» направляет  «Подрядчику»  требование об уплате пени.  </w:t>
      </w:r>
    </w:p>
    <w:p w:rsidR="004301B5" w:rsidRPr="004301B5" w:rsidRDefault="004301B5" w:rsidP="004301B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301B5">
        <w:rPr>
          <w:rFonts w:ascii="Times New Roman" w:eastAsia="Times New Roman" w:hAnsi="Times New Roman" w:cs="Times New Roman"/>
          <w:sz w:val="20"/>
          <w:szCs w:val="20"/>
          <w:lang w:eastAsia="ru-RU"/>
        </w:rPr>
        <w:t xml:space="preserve">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2" w:history="1">
        <w:r w:rsidRPr="004301B5">
          <w:rPr>
            <w:rFonts w:ascii="Times New Roman" w:eastAsia="Times New Roman" w:hAnsi="Times New Roman" w:cs="Times New Roman"/>
            <w:sz w:val="20"/>
            <w:szCs w:val="20"/>
            <w:lang w:eastAsia="ru-RU"/>
          </w:rPr>
          <w:t>ставки</w:t>
        </w:r>
      </w:hyperlink>
      <w:r w:rsidRPr="004301B5">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 порядке, предусмотренном постановлением Правительства РФ от 25.11.2013г. №1063.</w:t>
      </w:r>
    </w:p>
    <w:p w:rsidR="004301B5" w:rsidRPr="004301B5" w:rsidRDefault="004301B5" w:rsidP="004301B5">
      <w:pPr>
        <w:spacing w:after="0" w:line="240" w:lineRule="auto"/>
        <w:jc w:val="both"/>
        <w:rPr>
          <w:rFonts w:ascii="Times New Roman" w:eastAsia="Times New Roman" w:hAnsi="Times New Roman" w:cs="Times New Roman"/>
          <w:sz w:val="20"/>
          <w:szCs w:val="20"/>
          <w:lang w:eastAsia="ar-SA"/>
        </w:rPr>
      </w:pPr>
      <w:r w:rsidRPr="004301B5">
        <w:rPr>
          <w:rFonts w:ascii="Times New Roman" w:eastAsia="Times New Roman" w:hAnsi="Times New Roman" w:cs="Times New Roman"/>
          <w:sz w:val="20"/>
          <w:szCs w:val="20"/>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-5% цены договора</w:t>
      </w:r>
      <w:r w:rsidRPr="004301B5">
        <w:rPr>
          <w:rFonts w:ascii="Times New Roman" w:eastAsia="Times New Roman" w:hAnsi="Times New Roman" w:cs="Times New Roman"/>
          <w:sz w:val="20"/>
          <w:szCs w:val="20"/>
          <w:lang w:eastAsia="ar-SA"/>
        </w:rPr>
        <w:t>.</w:t>
      </w:r>
    </w:p>
    <w:p w:rsidR="004301B5" w:rsidRPr="004301B5" w:rsidRDefault="004301B5" w:rsidP="004301B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301B5">
        <w:rPr>
          <w:rFonts w:ascii="Times New Roman" w:eastAsia="Times New Roman" w:hAnsi="Times New Roman" w:cs="Times New Roman"/>
          <w:sz w:val="20"/>
          <w:szCs w:val="20"/>
          <w:lang w:eastAsia="ru-RU"/>
        </w:rPr>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4301B5" w:rsidRPr="004301B5" w:rsidRDefault="004301B5" w:rsidP="004301B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301B5">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4301B5" w:rsidRPr="004301B5" w:rsidRDefault="004301B5" w:rsidP="004301B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301B5">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2 % цены договора</w:t>
      </w:r>
      <w:r w:rsidRPr="004301B5">
        <w:rPr>
          <w:rFonts w:ascii="Times New Roman" w:eastAsia="Times New Roman" w:hAnsi="Times New Roman" w:cs="Times New Roman"/>
          <w:kern w:val="1"/>
          <w:sz w:val="20"/>
          <w:szCs w:val="20"/>
          <w:lang w:eastAsia="ar-SA"/>
        </w:rPr>
        <w:t>.</w:t>
      </w:r>
    </w:p>
    <w:p w:rsidR="004301B5" w:rsidRPr="004301B5" w:rsidRDefault="004301B5" w:rsidP="004301B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301B5">
        <w:rPr>
          <w:rFonts w:ascii="Times New Roman" w:eastAsia="Times New Roman" w:hAnsi="Times New Roman" w:cs="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301B5" w:rsidRPr="004301B5" w:rsidRDefault="004301B5" w:rsidP="004301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301B5">
        <w:rPr>
          <w:rFonts w:ascii="Times New Roman" w:eastAsia="Times New Roman" w:hAnsi="Times New Roman" w:cs="Times New Roman"/>
          <w:sz w:val="20"/>
          <w:szCs w:val="20"/>
          <w:lang w:eastAsia="ru-RU"/>
        </w:rPr>
        <w:t xml:space="preserve">  8.7. Возмещение убытков и выплата неустойки не освобождает стороны от исполнения своих обязательств по договору в полном объеме. </w:t>
      </w:r>
    </w:p>
    <w:p w:rsidR="004301B5" w:rsidRPr="004301B5" w:rsidRDefault="004301B5" w:rsidP="004301B5">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4301B5" w:rsidRPr="004301B5" w:rsidRDefault="004301B5" w:rsidP="004301B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4301B5">
        <w:rPr>
          <w:rFonts w:ascii="Times New Roman" w:eastAsia="Times New Roman" w:hAnsi="Times New Roman" w:cs="Times New Roman"/>
          <w:b/>
          <w:sz w:val="20"/>
          <w:szCs w:val="20"/>
          <w:lang w:eastAsia="ru-RU"/>
        </w:rPr>
        <w:t>9. Обстоятельства непреодолимой силы</w:t>
      </w:r>
    </w:p>
    <w:p w:rsidR="004301B5" w:rsidRPr="004301B5" w:rsidRDefault="004301B5" w:rsidP="004301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301B5">
        <w:rPr>
          <w:rFonts w:ascii="Times New Roman" w:eastAsia="Times New Roman" w:hAnsi="Times New Roman" w:cs="Times New Roman"/>
          <w:sz w:val="20"/>
          <w:szCs w:val="20"/>
          <w:lang w:eastAsia="ru-RU"/>
        </w:rPr>
        <w:t xml:space="preserve">   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4301B5" w:rsidRPr="004301B5" w:rsidRDefault="004301B5" w:rsidP="004301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301B5">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301B5" w:rsidRPr="004301B5" w:rsidRDefault="004301B5" w:rsidP="004301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301B5">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301B5" w:rsidRPr="004301B5" w:rsidRDefault="004301B5" w:rsidP="004301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301B5">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4301B5" w:rsidRPr="004301B5" w:rsidRDefault="004301B5" w:rsidP="004301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301B5" w:rsidRPr="004301B5" w:rsidRDefault="004301B5" w:rsidP="004301B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4301B5">
        <w:rPr>
          <w:rFonts w:ascii="Times New Roman" w:eastAsia="Times New Roman" w:hAnsi="Times New Roman" w:cs="Times New Roman"/>
          <w:b/>
          <w:sz w:val="20"/>
          <w:szCs w:val="20"/>
          <w:lang w:eastAsia="ru-RU"/>
        </w:rPr>
        <w:t>10. Обеспечение исполнения договора</w:t>
      </w:r>
    </w:p>
    <w:p w:rsidR="004301B5" w:rsidRPr="004301B5" w:rsidRDefault="004301B5" w:rsidP="004301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301B5">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сумме 1 421 468,70 рублей, предоставляется с учетом антидемпинговых мер, если такая обязанность «Подрядчика» возникла на момент заключения договора. </w:t>
      </w:r>
    </w:p>
    <w:p w:rsidR="004301B5" w:rsidRPr="004301B5" w:rsidRDefault="004301B5" w:rsidP="004301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301B5">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4301B5" w:rsidRPr="004301B5" w:rsidRDefault="004301B5" w:rsidP="004301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301B5">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4301B5" w:rsidRPr="004301B5" w:rsidRDefault="004301B5" w:rsidP="004301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301B5">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4301B5" w:rsidRPr="004301B5" w:rsidRDefault="004301B5" w:rsidP="004301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301B5">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4301B5" w:rsidRPr="004301B5" w:rsidRDefault="004301B5" w:rsidP="004301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301B5">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4301B5" w:rsidRPr="004301B5" w:rsidRDefault="004301B5" w:rsidP="004301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301B5">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4301B5" w:rsidRPr="004301B5" w:rsidRDefault="004301B5" w:rsidP="004301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301B5">
        <w:rPr>
          <w:rFonts w:ascii="Times New Roman" w:eastAsia="Times New Roman" w:hAnsi="Times New Roman" w:cs="Times New Roman"/>
          <w:sz w:val="20"/>
          <w:szCs w:val="20"/>
          <w:lang w:eastAsia="ru-RU"/>
        </w:rPr>
        <w:t xml:space="preserve">   10.6.  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
    <w:p w:rsidR="004301B5" w:rsidRPr="004301B5" w:rsidRDefault="004301B5" w:rsidP="004301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301B5">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4301B5" w:rsidRPr="004301B5" w:rsidRDefault="004301B5" w:rsidP="004301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301B5">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4301B5" w:rsidRPr="004301B5" w:rsidRDefault="004301B5" w:rsidP="004301B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301B5" w:rsidRPr="004301B5" w:rsidRDefault="004301B5" w:rsidP="004301B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4301B5">
        <w:rPr>
          <w:rFonts w:ascii="Times New Roman" w:eastAsia="Times New Roman" w:hAnsi="Times New Roman" w:cs="Times New Roman"/>
          <w:b/>
          <w:sz w:val="20"/>
          <w:szCs w:val="20"/>
          <w:lang w:eastAsia="ru-RU"/>
        </w:rPr>
        <w:t>11. Порядок разрешения споров</w:t>
      </w:r>
    </w:p>
    <w:p w:rsidR="004301B5" w:rsidRPr="004301B5" w:rsidRDefault="004301B5" w:rsidP="004301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301B5">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301B5" w:rsidRPr="004301B5" w:rsidRDefault="004301B5" w:rsidP="004301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301B5">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4301B5" w:rsidRPr="004301B5" w:rsidRDefault="004301B5" w:rsidP="004301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301B5">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4301B5" w:rsidRPr="004301B5" w:rsidRDefault="004301B5" w:rsidP="004301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301B5" w:rsidRPr="004301B5" w:rsidRDefault="004301B5" w:rsidP="004301B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4301B5">
        <w:rPr>
          <w:rFonts w:ascii="Times New Roman" w:eastAsia="Times New Roman" w:hAnsi="Times New Roman" w:cs="Times New Roman"/>
          <w:b/>
          <w:sz w:val="20"/>
          <w:szCs w:val="20"/>
          <w:lang w:eastAsia="ru-RU"/>
        </w:rPr>
        <w:t>12.Срок действия  договора и прочие условия.</w:t>
      </w:r>
    </w:p>
    <w:p w:rsidR="004301B5" w:rsidRPr="004301B5" w:rsidRDefault="004301B5" w:rsidP="004301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301B5">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301B5" w:rsidRPr="004301B5" w:rsidRDefault="004301B5" w:rsidP="004301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301B5">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4301B5" w:rsidRPr="004301B5" w:rsidRDefault="004301B5" w:rsidP="004301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301B5">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301B5" w:rsidRPr="004301B5" w:rsidRDefault="004301B5" w:rsidP="004301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301B5">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301B5" w:rsidRPr="004301B5" w:rsidRDefault="004301B5" w:rsidP="004301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301B5">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 ,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4301B5" w:rsidRPr="004301B5" w:rsidRDefault="004301B5" w:rsidP="004301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301B5">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4301B5" w:rsidRPr="004301B5" w:rsidRDefault="004301B5" w:rsidP="004301B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301B5" w:rsidRPr="004301B5" w:rsidRDefault="004301B5" w:rsidP="004301B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4301B5">
        <w:rPr>
          <w:rFonts w:ascii="Times New Roman" w:eastAsia="Times New Roman" w:hAnsi="Times New Roman" w:cs="Times New Roman"/>
          <w:b/>
          <w:sz w:val="20"/>
          <w:szCs w:val="20"/>
          <w:lang w:eastAsia="ru-RU"/>
        </w:rPr>
        <w:t>13. Порядок расторжения договора</w:t>
      </w:r>
    </w:p>
    <w:p w:rsidR="004301B5" w:rsidRPr="004301B5" w:rsidRDefault="004301B5" w:rsidP="004301B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301B5">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301B5" w:rsidRPr="004301B5" w:rsidRDefault="004301B5" w:rsidP="004301B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301B5">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301B5" w:rsidRPr="004301B5" w:rsidRDefault="004301B5" w:rsidP="004301B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301B5">
        <w:rPr>
          <w:rFonts w:ascii="Times New Roman" w:eastAsia="Times New Roman" w:hAnsi="Times New Roman" w:cs="Times New Roman"/>
          <w:bCs/>
          <w:sz w:val="20"/>
          <w:szCs w:val="20"/>
          <w:lang w:eastAsia="ru-RU"/>
        </w:rPr>
        <w:t xml:space="preserve">    13.3. Решение  «Заказчика» об одностороннем отказе от исполнения договора не позднее чем в течение трех</w:t>
      </w:r>
      <w:r w:rsidRPr="004301B5">
        <w:rPr>
          <w:rFonts w:ascii="Times New Roman" w:eastAsia="Times New Roman" w:hAnsi="Times New Roman" w:cs="Times New Roman"/>
          <w:b/>
          <w:bCs/>
          <w:sz w:val="20"/>
          <w:szCs w:val="20"/>
          <w:lang w:eastAsia="ru-RU"/>
        </w:rPr>
        <w:t xml:space="preserve"> </w:t>
      </w:r>
      <w:r w:rsidRPr="004301B5">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w:t>
      </w:r>
    </w:p>
    <w:p w:rsidR="004301B5" w:rsidRPr="004301B5" w:rsidRDefault="004301B5" w:rsidP="004301B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301B5">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договора в единой информационной системе.</w:t>
      </w:r>
    </w:p>
    <w:p w:rsidR="004301B5" w:rsidRPr="004301B5" w:rsidRDefault="004301B5" w:rsidP="004301B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301B5">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4301B5" w:rsidRPr="004301B5" w:rsidRDefault="004301B5" w:rsidP="004301B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301B5">
        <w:rPr>
          <w:rFonts w:ascii="Times New Roman" w:eastAsia="Times New Roman" w:hAnsi="Times New Roman" w:cs="Times New Roman"/>
          <w:bCs/>
          <w:sz w:val="20"/>
          <w:szCs w:val="20"/>
          <w:lang w:eastAsia="ru-RU"/>
        </w:rPr>
        <w:t xml:space="preserve">  13.6.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301B5" w:rsidRPr="004301B5" w:rsidRDefault="004301B5" w:rsidP="004301B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301B5">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301B5" w:rsidRPr="004301B5" w:rsidRDefault="004301B5" w:rsidP="004301B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301B5">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301B5" w:rsidRPr="004301B5" w:rsidRDefault="004301B5" w:rsidP="004301B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301B5">
        <w:rPr>
          <w:rFonts w:ascii="Times New Roman" w:eastAsia="Times New Roman" w:hAnsi="Times New Roman" w:cs="Times New Roman"/>
          <w:bCs/>
          <w:sz w:val="20"/>
          <w:szCs w:val="20"/>
          <w:lang w:eastAsia="ru-RU"/>
        </w:rPr>
        <w:t xml:space="preserve">  13.9. Решение  «Подрядчика»  об одностороннем отказе от исполнения договора не позднее чем в течение</w:t>
      </w:r>
      <w:r w:rsidRPr="004301B5">
        <w:rPr>
          <w:rFonts w:ascii="Times New Roman" w:eastAsia="Times New Roman" w:hAnsi="Times New Roman" w:cs="Times New Roman"/>
          <w:b/>
          <w:bCs/>
          <w:sz w:val="20"/>
          <w:szCs w:val="20"/>
          <w:lang w:eastAsia="ru-RU"/>
        </w:rPr>
        <w:t xml:space="preserve"> трех </w:t>
      </w:r>
      <w:r w:rsidRPr="004301B5">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4301B5" w:rsidRPr="004301B5" w:rsidRDefault="004301B5" w:rsidP="004301B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301B5">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4301B5" w:rsidRPr="004301B5" w:rsidRDefault="004301B5" w:rsidP="004301B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301B5">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301B5" w:rsidRPr="004301B5" w:rsidRDefault="004301B5" w:rsidP="004301B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301B5">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301B5" w:rsidRPr="004301B5" w:rsidRDefault="004301B5" w:rsidP="004301B5">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4301B5" w:rsidRPr="004301B5" w:rsidRDefault="004301B5" w:rsidP="004301B5">
      <w:pPr>
        <w:spacing w:after="0" w:line="240" w:lineRule="auto"/>
        <w:rPr>
          <w:rFonts w:ascii="Times New Roman" w:eastAsia="Times New Roman" w:hAnsi="Times New Roman" w:cs="Times New Roman"/>
          <w:b/>
          <w:sz w:val="20"/>
          <w:szCs w:val="20"/>
          <w:lang w:eastAsia="ru-RU"/>
        </w:rPr>
      </w:pPr>
      <w:r w:rsidRPr="004301B5">
        <w:rPr>
          <w:rFonts w:ascii="Times New Roman" w:eastAsia="Times New Roman" w:hAnsi="Times New Roman" w:cs="Times New Roman"/>
          <w:sz w:val="20"/>
          <w:szCs w:val="20"/>
          <w:lang w:eastAsia="ru-RU"/>
        </w:rPr>
        <w:t xml:space="preserve">                                       </w:t>
      </w:r>
      <w:r w:rsidRPr="004301B5">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4301B5" w:rsidRPr="004301B5" w:rsidTr="0097443C">
        <w:tc>
          <w:tcPr>
            <w:tcW w:w="4832" w:type="dxa"/>
            <w:tcBorders>
              <w:top w:val="single" w:sz="4" w:space="0" w:color="auto"/>
              <w:left w:val="single" w:sz="4" w:space="0" w:color="auto"/>
              <w:bottom w:val="single" w:sz="4" w:space="0" w:color="auto"/>
              <w:right w:val="single" w:sz="4" w:space="0" w:color="auto"/>
            </w:tcBorders>
            <w:shd w:val="clear" w:color="auto" w:fill="auto"/>
          </w:tcPr>
          <w:p w:rsidR="004301B5" w:rsidRPr="004301B5" w:rsidRDefault="004301B5" w:rsidP="004301B5">
            <w:pPr>
              <w:suppressAutoHyphens/>
              <w:spacing w:after="0" w:line="240" w:lineRule="auto"/>
              <w:jc w:val="center"/>
              <w:rPr>
                <w:rFonts w:ascii="Times New Roman" w:eastAsia="Times New Roman" w:hAnsi="Times New Roman" w:cs="Times New Roman"/>
                <w:b/>
                <w:kern w:val="2"/>
                <w:sz w:val="20"/>
                <w:szCs w:val="20"/>
                <w:lang w:eastAsia="ar-SA"/>
              </w:rPr>
            </w:pPr>
            <w:r w:rsidRPr="004301B5">
              <w:rPr>
                <w:rFonts w:ascii="Times New Roman" w:eastAsia="Times New Roman" w:hAnsi="Times New Roman" w:cs="Times New Roman"/>
                <w:b/>
                <w:kern w:val="1"/>
                <w:sz w:val="20"/>
                <w:szCs w:val="20"/>
                <w:lang w:eastAsia="ar-SA"/>
              </w:rPr>
              <w:t>Заказчик</w:t>
            </w:r>
          </w:p>
          <w:p w:rsidR="004301B5" w:rsidRPr="004301B5" w:rsidRDefault="004301B5" w:rsidP="004301B5">
            <w:pPr>
              <w:suppressAutoHyphens/>
              <w:spacing w:after="0" w:line="240" w:lineRule="auto"/>
              <w:rPr>
                <w:rFonts w:ascii="Times New Roman" w:eastAsia="Times New Roman" w:hAnsi="Times New Roman" w:cs="Times New Roman"/>
                <w:b/>
                <w:kern w:val="1"/>
                <w:sz w:val="20"/>
                <w:szCs w:val="20"/>
                <w:lang w:eastAsia="ar-SA"/>
              </w:rPr>
            </w:pPr>
            <w:r w:rsidRPr="004301B5">
              <w:rPr>
                <w:rFonts w:ascii="Times New Roman" w:eastAsia="Times New Roman" w:hAnsi="Times New Roman" w:cs="Times New Roman"/>
                <w:b/>
                <w:kern w:val="1"/>
                <w:sz w:val="20"/>
                <w:szCs w:val="20"/>
                <w:lang w:eastAsia="ar-SA"/>
              </w:rPr>
              <w:t>ФГБОУ ВПО «Сибирский государственный университет путей сообщения» (СГУПС)</w:t>
            </w:r>
          </w:p>
          <w:p w:rsidR="004301B5" w:rsidRPr="004301B5" w:rsidRDefault="004301B5" w:rsidP="004301B5">
            <w:pPr>
              <w:suppressAutoHyphens/>
              <w:spacing w:after="0" w:line="240" w:lineRule="auto"/>
              <w:rPr>
                <w:rFonts w:ascii="Times New Roman" w:eastAsia="Times New Roman" w:hAnsi="Times New Roman" w:cs="Times New Roman"/>
                <w:kern w:val="1"/>
                <w:sz w:val="20"/>
                <w:szCs w:val="20"/>
                <w:lang w:eastAsia="ar-SA"/>
              </w:rPr>
            </w:pPr>
            <w:r w:rsidRPr="004301B5">
              <w:rPr>
                <w:rFonts w:ascii="Times New Roman" w:eastAsia="Times New Roman" w:hAnsi="Times New Roman" w:cs="Times New Roman"/>
                <w:kern w:val="1"/>
                <w:sz w:val="20"/>
                <w:szCs w:val="20"/>
                <w:lang w:eastAsia="ar-SA"/>
              </w:rPr>
              <w:t xml:space="preserve">630049г.Новосибирск,49ул.Д.Ковальчук д.191, </w:t>
            </w:r>
          </w:p>
          <w:p w:rsidR="004301B5" w:rsidRPr="004301B5" w:rsidRDefault="004301B5" w:rsidP="004301B5">
            <w:pPr>
              <w:suppressAutoHyphens/>
              <w:spacing w:after="0" w:line="240" w:lineRule="auto"/>
              <w:rPr>
                <w:rFonts w:ascii="Times New Roman" w:eastAsia="Times New Roman" w:hAnsi="Times New Roman" w:cs="Times New Roman"/>
                <w:kern w:val="1"/>
                <w:sz w:val="20"/>
                <w:szCs w:val="20"/>
                <w:lang w:eastAsia="ar-SA"/>
              </w:rPr>
            </w:pPr>
            <w:r w:rsidRPr="004301B5">
              <w:rPr>
                <w:rFonts w:ascii="Times New Roman" w:eastAsia="Times New Roman" w:hAnsi="Times New Roman" w:cs="Times New Roman"/>
                <w:kern w:val="1"/>
                <w:sz w:val="20"/>
                <w:szCs w:val="20"/>
                <w:lang w:eastAsia="ar-SA"/>
              </w:rPr>
              <w:t>ИНН: 5402113155 КПП 540201001</w:t>
            </w:r>
          </w:p>
          <w:p w:rsidR="004301B5" w:rsidRPr="004301B5" w:rsidRDefault="004301B5" w:rsidP="004301B5">
            <w:pPr>
              <w:suppressAutoHyphens/>
              <w:spacing w:after="0" w:line="240" w:lineRule="auto"/>
              <w:rPr>
                <w:rFonts w:ascii="Times New Roman" w:eastAsia="Times New Roman" w:hAnsi="Times New Roman" w:cs="Times New Roman"/>
                <w:kern w:val="1"/>
                <w:sz w:val="20"/>
                <w:szCs w:val="20"/>
                <w:lang w:eastAsia="ar-SA"/>
              </w:rPr>
            </w:pPr>
            <w:r w:rsidRPr="004301B5">
              <w:rPr>
                <w:rFonts w:ascii="Times New Roman" w:eastAsia="Times New Roman" w:hAnsi="Times New Roman" w:cs="Times New Roman"/>
                <w:kern w:val="1"/>
                <w:sz w:val="20"/>
                <w:szCs w:val="20"/>
                <w:lang w:eastAsia="ar-SA"/>
              </w:rPr>
              <w:t>ОКОНХ 92110     ОКПО 01115969</w:t>
            </w:r>
          </w:p>
          <w:p w:rsidR="004301B5" w:rsidRPr="004301B5" w:rsidRDefault="004301B5" w:rsidP="004301B5">
            <w:pPr>
              <w:suppressAutoHyphens/>
              <w:spacing w:after="0" w:line="240" w:lineRule="auto"/>
              <w:rPr>
                <w:rFonts w:ascii="Times New Roman" w:eastAsia="Times New Roman" w:hAnsi="Times New Roman" w:cs="Times New Roman"/>
                <w:kern w:val="1"/>
                <w:sz w:val="20"/>
                <w:szCs w:val="20"/>
                <w:lang w:eastAsia="ar-SA"/>
              </w:rPr>
            </w:pPr>
            <w:r w:rsidRPr="004301B5">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4301B5" w:rsidRPr="004301B5" w:rsidRDefault="004301B5" w:rsidP="004301B5">
            <w:pPr>
              <w:suppressAutoHyphens/>
              <w:spacing w:after="0" w:line="240" w:lineRule="auto"/>
              <w:rPr>
                <w:rFonts w:ascii="Times New Roman" w:eastAsia="Times New Roman" w:hAnsi="Times New Roman" w:cs="Times New Roman"/>
                <w:kern w:val="1"/>
                <w:sz w:val="20"/>
                <w:szCs w:val="20"/>
                <w:lang w:eastAsia="ar-SA"/>
              </w:rPr>
            </w:pPr>
            <w:r w:rsidRPr="004301B5">
              <w:rPr>
                <w:rFonts w:ascii="Times New Roman" w:eastAsia="Times New Roman" w:hAnsi="Times New Roman" w:cs="Times New Roman"/>
                <w:kern w:val="1"/>
                <w:sz w:val="20"/>
                <w:szCs w:val="20"/>
                <w:lang w:eastAsia="ar-SA"/>
              </w:rPr>
              <w:t>БИК 045004001</w:t>
            </w:r>
          </w:p>
          <w:p w:rsidR="004301B5" w:rsidRPr="004301B5" w:rsidRDefault="004301B5" w:rsidP="004301B5">
            <w:pPr>
              <w:suppressAutoHyphens/>
              <w:spacing w:after="0" w:line="240" w:lineRule="auto"/>
              <w:rPr>
                <w:rFonts w:ascii="Times New Roman" w:eastAsia="Times New Roman" w:hAnsi="Times New Roman" w:cs="Times New Roman"/>
                <w:kern w:val="1"/>
                <w:sz w:val="20"/>
                <w:szCs w:val="20"/>
                <w:lang w:eastAsia="ar-SA"/>
              </w:rPr>
            </w:pPr>
            <w:r w:rsidRPr="004301B5">
              <w:rPr>
                <w:rFonts w:ascii="Times New Roman" w:eastAsia="Times New Roman" w:hAnsi="Times New Roman" w:cs="Times New Roman"/>
                <w:kern w:val="1"/>
                <w:sz w:val="20"/>
                <w:szCs w:val="20"/>
                <w:lang w:eastAsia="ar-SA"/>
              </w:rPr>
              <w:t>Банк: ГРКЦ ГУ Банка России по Новосибирской обл. г.Новосибирск</w:t>
            </w:r>
          </w:p>
          <w:p w:rsidR="004301B5" w:rsidRPr="004301B5" w:rsidRDefault="004301B5" w:rsidP="004301B5">
            <w:pPr>
              <w:suppressAutoHyphens/>
              <w:spacing w:after="0" w:line="240" w:lineRule="auto"/>
              <w:rPr>
                <w:rFonts w:ascii="Times New Roman" w:eastAsia="Times New Roman" w:hAnsi="Times New Roman" w:cs="Times New Roman"/>
                <w:kern w:val="1"/>
                <w:sz w:val="20"/>
                <w:szCs w:val="20"/>
                <w:lang w:eastAsia="ar-SA"/>
              </w:rPr>
            </w:pPr>
            <w:r w:rsidRPr="004301B5">
              <w:rPr>
                <w:rFonts w:ascii="Times New Roman" w:eastAsia="Times New Roman" w:hAnsi="Times New Roman" w:cs="Times New Roman"/>
                <w:kern w:val="1"/>
                <w:sz w:val="20"/>
                <w:szCs w:val="20"/>
                <w:lang w:eastAsia="ar-SA"/>
              </w:rPr>
              <w:t>Расчетный счет   40501810700042000002</w:t>
            </w:r>
          </w:p>
          <w:p w:rsidR="004301B5" w:rsidRPr="004301B5" w:rsidRDefault="004301B5" w:rsidP="004301B5">
            <w:pPr>
              <w:suppressAutoHyphens/>
              <w:spacing w:after="0" w:line="240" w:lineRule="auto"/>
              <w:rPr>
                <w:rFonts w:ascii="Times New Roman" w:eastAsia="Times New Roman" w:hAnsi="Times New Roman" w:cs="Times New Roman"/>
                <w:kern w:val="1"/>
                <w:sz w:val="20"/>
                <w:szCs w:val="20"/>
                <w:lang w:eastAsia="ar-SA"/>
              </w:rPr>
            </w:pPr>
          </w:p>
          <w:p w:rsidR="004301B5" w:rsidRPr="004301B5" w:rsidRDefault="004301B5" w:rsidP="004301B5">
            <w:pPr>
              <w:suppressAutoHyphens/>
              <w:spacing w:after="0" w:line="240" w:lineRule="auto"/>
              <w:rPr>
                <w:rFonts w:ascii="Times New Roman" w:eastAsia="Times New Roman" w:hAnsi="Times New Roman" w:cs="Times New Roman"/>
                <w:kern w:val="1"/>
                <w:sz w:val="20"/>
                <w:szCs w:val="20"/>
                <w:lang w:eastAsia="ar-SA"/>
              </w:rPr>
            </w:pPr>
            <w:r w:rsidRPr="004301B5">
              <w:rPr>
                <w:rFonts w:ascii="Times New Roman" w:eastAsia="Times New Roman" w:hAnsi="Times New Roman" w:cs="Times New Roman"/>
                <w:kern w:val="1"/>
                <w:sz w:val="20"/>
                <w:szCs w:val="20"/>
                <w:lang w:eastAsia="ar-SA"/>
              </w:rPr>
              <w:t xml:space="preserve">Проректор </w:t>
            </w:r>
          </w:p>
          <w:p w:rsidR="004301B5" w:rsidRPr="004301B5" w:rsidRDefault="004301B5" w:rsidP="004301B5">
            <w:pPr>
              <w:suppressAutoHyphens/>
              <w:spacing w:after="0" w:line="240" w:lineRule="auto"/>
              <w:rPr>
                <w:rFonts w:ascii="Times New Roman" w:eastAsia="Times New Roman" w:hAnsi="Times New Roman" w:cs="Times New Roman"/>
                <w:kern w:val="1"/>
                <w:sz w:val="20"/>
                <w:szCs w:val="20"/>
                <w:lang w:eastAsia="ar-SA"/>
              </w:rPr>
            </w:pPr>
          </w:p>
          <w:p w:rsidR="004301B5" w:rsidRPr="004301B5" w:rsidRDefault="004301B5" w:rsidP="004301B5">
            <w:pPr>
              <w:suppressAutoHyphens/>
              <w:spacing w:after="0" w:line="240" w:lineRule="auto"/>
              <w:rPr>
                <w:rFonts w:ascii="Times New Roman" w:eastAsia="Times New Roman" w:hAnsi="Times New Roman" w:cs="Times New Roman"/>
                <w:kern w:val="1"/>
                <w:sz w:val="20"/>
                <w:szCs w:val="20"/>
                <w:lang w:eastAsia="ar-SA"/>
              </w:rPr>
            </w:pPr>
            <w:r w:rsidRPr="004301B5">
              <w:rPr>
                <w:rFonts w:ascii="Times New Roman" w:eastAsia="Times New Roman" w:hAnsi="Times New Roman" w:cs="Times New Roman"/>
                <w:kern w:val="1"/>
                <w:sz w:val="20"/>
                <w:szCs w:val="20"/>
                <w:lang w:eastAsia="ar-SA"/>
              </w:rPr>
              <w:t xml:space="preserve"> ____________________ А.А.Новоселов</w:t>
            </w:r>
          </w:p>
          <w:p w:rsidR="004301B5" w:rsidRPr="004301B5" w:rsidRDefault="004301B5" w:rsidP="004301B5">
            <w:pPr>
              <w:suppressAutoHyphens/>
              <w:spacing w:after="0" w:line="240" w:lineRule="auto"/>
              <w:jc w:val="both"/>
              <w:rPr>
                <w:rFonts w:ascii="Times New Roman" w:eastAsia="Times New Roman" w:hAnsi="Times New Roman" w:cs="Times New Roman"/>
                <w:kern w:val="2"/>
                <w:sz w:val="20"/>
                <w:szCs w:val="20"/>
                <w:lang w:eastAsia="ar-SA"/>
              </w:rPr>
            </w:pPr>
            <w:r w:rsidRPr="004301B5">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4301B5" w:rsidRPr="004301B5" w:rsidRDefault="004301B5" w:rsidP="004301B5">
            <w:pPr>
              <w:suppressAutoHyphens/>
              <w:spacing w:after="0" w:line="240" w:lineRule="auto"/>
              <w:jc w:val="center"/>
              <w:rPr>
                <w:rFonts w:ascii="Times New Roman" w:eastAsia="Times New Roman" w:hAnsi="Times New Roman" w:cs="Times New Roman"/>
                <w:b/>
                <w:kern w:val="2"/>
                <w:sz w:val="20"/>
                <w:szCs w:val="20"/>
                <w:lang w:eastAsia="ar-SA"/>
              </w:rPr>
            </w:pPr>
            <w:r w:rsidRPr="004301B5">
              <w:rPr>
                <w:rFonts w:ascii="Times New Roman" w:eastAsia="Times New Roman" w:hAnsi="Times New Roman" w:cs="Times New Roman"/>
                <w:b/>
                <w:kern w:val="1"/>
                <w:sz w:val="20"/>
                <w:szCs w:val="20"/>
                <w:lang w:eastAsia="ar-SA"/>
              </w:rPr>
              <w:t>Подрядчик</w:t>
            </w:r>
          </w:p>
          <w:p w:rsidR="004301B5" w:rsidRPr="004301B5" w:rsidRDefault="004301B5" w:rsidP="004301B5">
            <w:pPr>
              <w:suppressAutoHyphens/>
              <w:spacing w:after="0" w:line="240" w:lineRule="auto"/>
              <w:rPr>
                <w:rFonts w:ascii="Times New Roman" w:eastAsia="Times New Roman" w:hAnsi="Times New Roman" w:cs="Times New Roman"/>
                <w:kern w:val="2"/>
                <w:sz w:val="20"/>
                <w:szCs w:val="20"/>
                <w:lang w:eastAsia="ar-SA"/>
              </w:rPr>
            </w:pPr>
            <w:r w:rsidRPr="004301B5">
              <w:rPr>
                <w:rFonts w:ascii="Times New Roman" w:eastAsia="Times New Roman" w:hAnsi="Times New Roman" w:cs="Times New Roman"/>
                <w:kern w:val="1"/>
                <w:sz w:val="20"/>
                <w:szCs w:val="20"/>
                <w:lang w:eastAsia="ar-SA"/>
              </w:rPr>
              <w:t xml:space="preserve"> </w:t>
            </w:r>
          </w:p>
        </w:tc>
      </w:tr>
    </w:tbl>
    <w:p w:rsidR="004301B5" w:rsidRPr="004301B5" w:rsidRDefault="004301B5" w:rsidP="004301B5">
      <w:pPr>
        <w:suppressAutoHyphens/>
        <w:spacing w:after="0" w:line="240" w:lineRule="auto"/>
        <w:rPr>
          <w:rFonts w:ascii="Times New Roman" w:eastAsia="Times New Roman" w:hAnsi="Times New Roman" w:cs="Times New Roman"/>
          <w:kern w:val="1"/>
          <w:sz w:val="20"/>
          <w:szCs w:val="20"/>
          <w:lang w:eastAsia="ar-SA"/>
        </w:rPr>
      </w:pPr>
    </w:p>
    <w:p w:rsidR="00D12437" w:rsidRPr="00D12437" w:rsidRDefault="00D12437" w:rsidP="00D12437">
      <w:pPr>
        <w:widowControl w:val="0"/>
        <w:autoSpaceDE w:val="0"/>
        <w:autoSpaceDN w:val="0"/>
        <w:adjustRightInd w:val="0"/>
        <w:spacing w:after="0" w:line="240" w:lineRule="auto"/>
        <w:ind w:firstLine="540"/>
        <w:jc w:val="center"/>
        <w:rPr>
          <w:rFonts w:ascii="Times New Roman" w:hAnsi="Times New Roman" w:cs="Times New Roman"/>
          <w:b/>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r w:rsidRPr="00D12437">
        <w:rPr>
          <w:rFonts w:ascii="Times New Roman" w:hAnsi="Times New Roman" w:cs="Times New Roman"/>
        </w:rPr>
        <w:t>Документацию подготовил   ____________________ Е.И.Печко</w:t>
      </w: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r w:rsidRPr="00D12437">
        <w:rPr>
          <w:rFonts w:ascii="Times New Roman" w:hAnsi="Times New Roman" w:cs="Times New Roman"/>
        </w:rPr>
        <w:t>Документацию  проверил     ____________________С.А.Хомяк</w:t>
      </w: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r w:rsidRPr="00D12437">
        <w:rPr>
          <w:rFonts w:ascii="Times New Roman" w:hAnsi="Times New Roman" w:cs="Times New Roman"/>
        </w:rPr>
        <w:t xml:space="preserve">                                                ___________________И.Г.Шабурова</w:t>
      </w: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b/>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sectPr w:rsidR="002158E1" w:rsidSect="00D12437">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Times New Roman"/>
    <w:charset w:val="CC"/>
    <w:family w:val="swiss"/>
    <w:pitch w:val="variable"/>
    <w:sig w:usb0="E7002EFF" w:usb1="D200FDFF" w:usb2="0A042029" w:usb3="00000000" w:csb0="8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BA74962"/>
    <w:multiLevelType w:val="hybridMultilevel"/>
    <w:tmpl w:val="03729608"/>
    <w:lvl w:ilvl="0" w:tplc="08669CE8">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4">
    <w:nsid w:val="4415157B"/>
    <w:multiLevelType w:val="hybridMultilevel"/>
    <w:tmpl w:val="5B683616"/>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6">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3"/>
  </w:num>
  <w:num w:numId="4">
    <w:abstractNumId w:val="2"/>
  </w:num>
  <w:num w:numId="5">
    <w:abstractNumId w:val="3"/>
  </w:num>
  <w:num w:numId="6">
    <w:abstractNumId w:val="10"/>
  </w:num>
  <w:num w:numId="7">
    <w:abstractNumId w:val="30"/>
  </w:num>
  <w:num w:numId="8">
    <w:abstractNumId w:val="1"/>
  </w:num>
  <w:num w:numId="9">
    <w:abstractNumId w:val="4"/>
  </w:num>
  <w:num w:numId="10">
    <w:abstractNumId w:val="5"/>
  </w:num>
  <w:num w:numId="11">
    <w:abstractNumId w:val="6"/>
  </w:num>
  <w:num w:numId="12">
    <w:abstractNumId w:val="7"/>
  </w:num>
  <w:num w:numId="13">
    <w:abstractNumId w:val="26"/>
  </w:num>
  <w:num w:numId="14">
    <w:abstractNumId w:val="28"/>
  </w:num>
  <w:num w:numId="15">
    <w:abstractNumId w:val="23"/>
  </w:num>
  <w:num w:numId="16">
    <w:abstractNumId w:val="38"/>
  </w:num>
  <w:num w:numId="17">
    <w:abstractNumId w:val="19"/>
  </w:num>
  <w:num w:numId="18">
    <w:abstractNumId w:val="27"/>
  </w:num>
  <w:num w:numId="19">
    <w:abstractNumId w:val="14"/>
  </w:num>
  <w:num w:numId="20">
    <w:abstractNumId w:val="22"/>
  </w:num>
  <w:num w:numId="21">
    <w:abstractNumId w:val="0"/>
  </w:num>
  <w:num w:numId="22">
    <w:abstractNumId w:val="15"/>
  </w:num>
  <w:num w:numId="23">
    <w:abstractNumId w:val="34"/>
  </w:num>
  <w:num w:numId="24">
    <w:abstractNumId w:val="32"/>
  </w:num>
  <w:num w:numId="25">
    <w:abstractNumId w:val="13"/>
  </w:num>
  <w:num w:numId="26">
    <w:abstractNumId w:val="9"/>
  </w:num>
  <w:num w:numId="27">
    <w:abstractNumId w:val="39"/>
  </w:num>
  <w:num w:numId="28">
    <w:abstractNumId w:val="40"/>
  </w:num>
  <w:num w:numId="29">
    <w:abstractNumId w:val="17"/>
  </w:num>
  <w:num w:numId="30">
    <w:abstractNumId w:val="36"/>
  </w:num>
  <w:num w:numId="31">
    <w:abstractNumId w:val="29"/>
  </w:num>
  <w:num w:numId="32">
    <w:abstractNumId w:val="37"/>
  </w:num>
  <w:num w:numId="33">
    <w:abstractNumId w:val="20"/>
  </w:num>
  <w:num w:numId="34">
    <w:abstractNumId w:val="25"/>
  </w:num>
  <w:num w:numId="35">
    <w:abstractNumId w:val="21"/>
  </w:num>
  <w:num w:numId="36">
    <w:abstractNumId w:val="35"/>
  </w:num>
  <w:num w:numId="37">
    <w:abstractNumId w:val="8"/>
  </w:num>
  <w:num w:numId="38">
    <w:abstractNumId w:val="16"/>
  </w:num>
  <w:num w:numId="39">
    <w:abstractNumId w:val="18"/>
  </w:num>
  <w:num w:numId="40">
    <w:abstractNumId w:val="24"/>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A233A0"/>
    <w:rsid w:val="00014C4C"/>
    <w:rsid w:val="000220D5"/>
    <w:rsid w:val="00027262"/>
    <w:rsid w:val="00030A0C"/>
    <w:rsid w:val="00055C8A"/>
    <w:rsid w:val="000562E6"/>
    <w:rsid w:val="00057933"/>
    <w:rsid w:val="00070D49"/>
    <w:rsid w:val="00076C25"/>
    <w:rsid w:val="000906DF"/>
    <w:rsid w:val="000A3FB2"/>
    <w:rsid w:val="000B1CE5"/>
    <w:rsid w:val="000F3DBE"/>
    <w:rsid w:val="001013B4"/>
    <w:rsid w:val="00114052"/>
    <w:rsid w:val="00117720"/>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4853"/>
    <w:rsid w:val="002150F8"/>
    <w:rsid w:val="002158E1"/>
    <w:rsid w:val="00227C23"/>
    <w:rsid w:val="00233A81"/>
    <w:rsid w:val="002641AD"/>
    <w:rsid w:val="0026673E"/>
    <w:rsid w:val="002775A6"/>
    <w:rsid w:val="00282836"/>
    <w:rsid w:val="00293AE1"/>
    <w:rsid w:val="002C1F45"/>
    <w:rsid w:val="002C7019"/>
    <w:rsid w:val="003000E5"/>
    <w:rsid w:val="00301DEB"/>
    <w:rsid w:val="00304313"/>
    <w:rsid w:val="003043BE"/>
    <w:rsid w:val="003149ED"/>
    <w:rsid w:val="00345EE6"/>
    <w:rsid w:val="00352152"/>
    <w:rsid w:val="0035267D"/>
    <w:rsid w:val="003549EA"/>
    <w:rsid w:val="00373628"/>
    <w:rsid w:val="00381813"/>
    <w:rsid w:val="00385B5F"/>
    <w:rsid w:val="003B2A22"/>
    <w:rsid w:val="003B7045"/>
    <w:rsid w:val="003C26D9"/>
    <w:rsid w:val="003E4E9F"/>
    <w:rsid w:val="00402A83"/>
    <w:rsid w:val="00402AD2"/>
    <w:rsid w:val="00402C35"/>
    <w:rsid w:val="00403317"/>
    <w:rsid w:val="00422396"/>
    <w:rsid w:val="004227C5"/>
    <w:rsid w:val="004231AA"/>
    <w:rsid w:val="004301B5"/>
    <w:rsid w:val="00436FF2"/>
    <w:rsid w:val="00437F27"/>
    <w:rsid w:val="0044653F"/>
    <w:rsid w:val="00453654"/>
    <w:rsid w:val="00460B0D"/>
    <w:rsid w:val="00477CAC"/>
    <w:rsid w:val="004807E2"/>
    <w:rsid w:val="004808AD"/>
    <w:rsid w:val="004A483B"/>
    <w:rsid w:val="004B25F8"/>
    <w:rsid w:val="004B3855"/>
    <w:rsid w:val="004B777F"/>
    <w:rsid w:val="004E142A"/>
    <w:rsid w:val="004E1B85"/>
    <w:rsid w:val="004E564B"/>
    <w:rsid w:val="004F468B"/>
    <w:rsid w:val="004F71F8"/>
    <w:rsid w:val="00501A64"/>
    <w:rsid w:val="00513EA3"/>
    <w:rsid w:val="00520BFF"/>
    <w:rsid w:val="00542652"/>
    <w:rsid w:val="00547512"/>
    <w:rsid w:val="0056139E"/>
    <w:rsid w:val="005624E9"/>
    <w:rsid w:val="00563279"/>
    <w:rsid w:val="00563667"/>
    <w:rsid w:val="005729E5"/>
    <w:rsid w:val="00585EF3"/>
    <w:rsid w:val="00586CD3"/>
    <w:rsid w:val="0059523D"/>
    <w:rsid w:val="005C23A5"/>
    <w:rsid w:val="005D4EB6"/>
    <w:rsid w:val="005F78E8"/>
    <w:rsid w:val="00600C33"/>
    <w:rsid w:val="00626694"/>
    <w:rsid w:val="00626A03"/>
    <w:rsid w:val="006332FB"/>
    <w:rsid w:val="006555BF"/>
    <w:rsid w:val="00660D58"/>
    <w:rsid w:val="006703F2"/>
    <w:rsid w:val="006717FB"/>
    <w:rsid w:val="00672786"/>
    <w:rsid w:val="006823EC"/>
    <w:rsid w:val="00694609"/>
    <w:rsid w:val="00694A20"/>
    <w:rsid w:val="006A5BB2"/>
    <w:rsid w:val="006D58A2"/>
    <w:rsid w:val="00715878"/>
    <w:rsid w:val="0072728F"/>
    <w:rsid w:val="00727760"/>
    <w:rsid w:val="0075523A"/>
    <w:rsid w:val="00795B99"/>
    <w:rsid w:val="007C06FD"/>
    <w:rsid w:val="007C5291"/>
    <w:rsid w:val="007D0916"/>
    <w:rsid w:val="007D48F8"/>
    <w:rsid w:val="007F46CA"/>
    <w:rsid w:val="00801914"/>
    <w:rsid w:val="008101C0"/>
    <w:rsid w:val="008108BE"/>
    <w:rsid w:val="00853F84"/>
    <w:rsid w:val="00875DE1"/>
    <w:rsid w:val="0089775E"/>
    <w:rsid w:val="008A41B5"/>
    <w:rsid w:val="008A4F25"/>
    <w:rsid w:val="008A5836"/>
    <w:rsid w:val="008A7CD6"/>
    <w:rsid w:val="008B7F6A"/>
    <w:rsid w:val="008C45D0"/>
    <w:rsid w:val="008E0793"/>
    <w:rsid w:val="008F1B2F"/>
    <w:rsid w:val="008F4357"/>
    <w:rsid w:val="0091735D"/>
    <w:rsid w:val="009279BD"/>
    <w:rsid w:val="00930396"/>
    <w:rsid w:val="00963480"/>
    <w:rsid w:val="00983F59"/>
    <w:rsid w:val="00983F7A"/>
    <w:rsid w:val="0098424D"/>
    <w:rsid w:val="00992E7A"/>
    <w:rsid w:val="00995B3B"/>
    <w:rsid w:val="009A333F"/>
    <w:rsid w:val="009A7ED3"/>
    <w:rsid w:val="009B7693"/>
    <w:rsid w:val="00A0476F"/>
    <w:rsid w:val="00A06419"/>
    <w:rsid w:val="00A13A2F"/>
    <w:rsid w:val="00A233A0"/>
    <w:rsid w:val="00A4581E"/>
    <w:rsid w:val="00A54576"/>
    <w:rsid w:val="00A55056"/>
    <w:rsid w:val="00A7090D"/>
    <w:rsid w:val="00A773C4"/>
    <w:rsid w:val="00A82104"/>
    <w:rsid w:val="00A90C74"/>
    <w:rsid w:val="00A92140"/>
    <w:rsid w:val="00AA5F60"/>
    <w:rsid w:val="00AB3478"/>
    <w:rsid w:val="00AB57A8"/>
    <w:rsid w:val="00AC2FA3"/>
    <w:rsid w:val="00AC5B4E"/>
    <w:rsid w:val="00AD0745"/>
    <w:rsid w:val="00AD08D8"/>
    <w:rsid w:val="00AE5353"/>
    <w:rsid w:val="00AF6E11"/>
    <w:rsid w:val="00B27E4A"/>
    <w:rsid w:val="00B41BC5"/>
    <w:rsid w:val="00B4565E"/>
    <w:rsid w:val="00B47C27"/>
    <w:rsid w:val="00B57D18"/>
    <w:rsid w:val="00B7036E"/>
    <w:rsid w:val="00B711D0"/>
    <w:rsid w:val="00B71AAB"/>
    <w:rsid w:val="00B937B0"/>
    <w:rsid w:val="00BA79E8"/>
    <w:rsid w:val="00BB66E8"/>
    <w:rsid w:val="00BC14B4"/>
    <w:rsid w:val="00BD49E5"/>
    <w:rsid w:val="00BD6A1C"/>
    <w:rsid w:val="00BD7A18"/>
    <w:rsid w:val="00BE485B"/>
    <w:rsid w:val="00C0142F"/>
    <w:rsid w:val="00C06CDF"/>
    <w:rsid w:val="00C0708C"/>
    <w:rsid w:val="00C119F5"/>
    <w:rsid w:val="00C11A72"/>
    <w:rsid w:val="00C16BA0"/>
    <w:rsid w:val="00C23DC8"/>
    <w:rsid w:val="00C23EF9"/>
    <w:rsid w:val="00C27BE5"/>
    <w:rsid w:val="00C415D5"/>
    <w:rsid w:val="00C57A76"/>
    <w:rsid w:val="00C75F65"/>
    <w:rsid w:val="00C83CC9"/>
    <w:rsid w:val="00C9158E"/>
    <w:rsid w:val="00CB0B0E"/>
    <w:rsid w:val="00CB2D92"/>
    <w:rsid w:val="00CB7E45"/>
    <w:rsid w:val="00CC13BA"/>
    <w:rsid w:val="00CD2C52"/>
    <w:rsid w:val="00CD5717"/>
    <w:rsid w:val="00CF2E83"/>
    <w:rsid w:val="00D12437"/>
    <w:rsid w:val="00D233B1"/>
    <w:rsid w:val="00D32CDD"/>
    <w:rsid w:val="00D378E4"/>
    <w:rsid w:val="00D435E4"/>
    <w:rsid w:val="00D46D28"/>
    <w:rsid w:val="00D50E5E"/>
    <w:rsid w:val="00D76053"/>
    <w:rsid w:val="00D9565B"/>
    <w:rsid w:val="00DA1291"/>
    <w:rsid w:val="00DA6F56"/>
    <w:rsid w:val="00DB492F"/>
    <w:rsid w:val="00DC79D1"/>
    <w:rsid w:val="00DD773B"/>
    <w:rsid w:val="00DE2828"/>
    <w:rsid w:val="00DF3D74"/>
    <w:rsid w:val="00DF6C4E"/>
    <w:rsid w:val="00E02E41"/>
    <w:rsid w:val="00E1170E"/>
    <w:rsid w:val="00E1252D"/>
    <w:rsid w:val="00E13CB5"/>
    <w:rsid w:val="00E16C18"/>
    <w:rsid w:val="00E178D6"/>
    <w:rsid w:val="00E373F8"/>
    <w:rsid w:val="00E6319F"/>
    <w:rsid w:val="00E7194C"/>
    <w:rsid w:val="00E94CBA"/>
    <w:rsid w:val="00E96847"/>
    <w:rsid w:val="00EB2942"/>
    <w:rsid w:val="00EB7AD8"/>
    <w:rsid w:val="00EC04FC"/>
    <w:rsid w:val="00ED39DA"/>
    <w:rsid w:val="00EF1311"/>
    <w:rsid w:val="00EF5678"/>
    <w:rsid w:val="00F07DA4"/>
    <w:rsid w:val="00F61908"/>
    <w:rsid w:val="00F670B1"/>
    <w:rsid w:val="00F71DBD"/>
    <w:rsid w:val="00F75DFD"/>
    <w:rsid w:val="00FA7F5B"/>
    <w:rsid w:val="00FB3696"/>
    <w:rsid w:val="00FB6810"/>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291"/>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hyperlink" Target="consultantplus://offline/ref=A62A7AD6DBC3C68414F66819A82A7A31075FAF281F04BE8DFDF31638T8D2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xsa@stu.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B18A6-CAC5-4A7A-A039-579B93E2F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23222</Words>
  <Characters>132368</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155280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dcterms:created xsi:type="dcterms:W3CDTF">2014-06-09T10:02:00Z</dcterms:created>
  <dcterms:modified xsi:type="dcterms:W3CDTF">2014-06-09T10:02:00Z</dcterms:modified>
</cp:coreProperties>
</file>