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17B85">
        <w:rPr>
          <w:rFonts w:ascii="Times New Roman" w:hAnsi="Times New Roman" w:cs="Times New Roman"/>
        </w:rPr>
        <w:t>10</w:t>
      </w:r>
      <w:r>
        <w:rPr>
          <w:rFonts w:ascii="Times New Roman" w:hAnsi="Times New Roman" w:cs="Times New Roman"/>
        </w:rPr>
        <w:t xml:space="preserve"> "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5F2D69">
        <w:rPr>
          <w:rFonts w:ascii="Times New Roman" w:hAnsi="Times New Roman" w:cs="Times New Roman"/>
          <w:b/>
          <w:bCs/>
        </w:rPr>
        <w:t>39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3698D">
        <w:rPr>
          <w:rFonts w:ascii="Times New Roman" w:eastAsia="Times New Roman" w:hAnsi="Times New Roman" w:cs="Times New Roman"/>
          <w:b/>
          <w:i/>
          <w:lang w:eastAsia="ru-RU"/>
        </w:rPr>
        <w:t xml:space="preserve">Поставка </w:t>
      </w:r>
      <w:r w:rsidR="005F2D69">
        <w:rPr>
          <w:rFonts w:ascii="Times New Roman" w:eastAsia="Times New Roman" w:hAnsi="Times New Roman" w:cs="Times New Roman"/>
          <w:b/>
          <w:i/>
          <w:lang w:eastAsia="ru-RU"/>
        </w:rPr>
        <w:t xml:space="preserve">компьютерного оборудования и </w:t>
      </w:r>
      <w:proofErr w:type="gramStart"/>
      <w:r w:rsidR="005F2D69">
        <w:rPr>
          <w:rFonts w:ascii="Times New Roman" w:eastAsia="Times New Roman" w:hAnsi="Times New Roman" w:cs="Times New Roman"/>
          <w:b/>
          <w:i/>
          <w:lang w:eastAsia="ru-RU"/>
        </w:rPr>
        <w:t>комплектующих</w:t>
      </w:r>
      <w:proofErr w:type="gramEnd"/>
      <w:r w:rsidR="00D84985">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w:t>
      </w:r>
      <w:r w:rsidR="00030A0C">
        <w:rPr>
          <w:rFonts w:ascii="Times New Roman" w:hAnsi="Times New Roman" w:cs="Times New Roman"/>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w:t>
      </w:r>
      <w:r w:rsidRPr="00A233A0">
        <w:rPr>
          <w:rFonts w:ascii="Times New Roman" w:hAnsi="Times New Roman" w:cs="Times New Roman"/>
        </w:rPr>
        <w:lastRenderedPageBreak/>
        <w:t>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w:t>
      </w:r>
      <w:r w:rsidRPr="00EB7AD8">
        <w:rPr>
          <w:rFonts w:ascii="Times New Roman" w:hAnsi="Times New Roman" w:cs="Times New Roman"/>
        </w:rPr>
        <w:lastRenderedPageBreak/>
        <w:t>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w:t>
      </w:r>
      <w:r w:rsidR="00A233A0" w:rsidRPr="00A233A0">
        <w:rPr>
          <w:rFonts w:ascii="Times New Roman" w:hAnsi="Times New Roman" w:cs="Times New Roman"/>
        </w:rPr>
        <w:lastRenderedPageBreak/>
        <w:t>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w:t>
      </w:r>
      <w:r w:rsidR="00A233A0" w:rsidRPr="00A233A0">
        <w:rPr>
          <w:rFonts w:ascii="Times New Roman" w:hAnsi="Times New Roman" w:cs="Times New Roman"/>
        </w:rPr>
        <w:lastRenderedPageBreak/>
        <w:t>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w:t>
      </w:r>
      <w:r w:rsidR="00282836" w:rsidRPr="00282836">
        <w:rPr>
          <w:rFonts w:ascii="Times New Roman" w:hAnsi="Times New Roman" w:cs="Times New Roman"/>
        </w:rPr>
        <w:lastRenderedPageBreak/>
        <w:t>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3698D" w:rsidP="005F2D69">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D84985">
              <w:rPr>
                <w:rFonts w:ascii="Times New Roman" w:eastAsia="Times New Roman" w:hAnsi="Times New Roman" w:cs="Times New Roman"/>
                <w:sz w:val="20"/>
                <w:szCs w:val="20"/>
                <w:lang w:eastAsia="ru-RU"/>
              </w:rPr>
              <w:t>компьютерно</w:t>
            </w:r>
            <w:r w:rsidR="005F2D69">
              <w:rPr>
                <w:rFonts w:ascii="Times New Roman" w:eastAsia="Times New Roman" w:hAnsi="Times New Roman" w:cs="Times New Roman"/>
                <w:sz w:val="20"/>
                <w:szCs w:val="20"/>
                <w:lang w:eastAsia="ru-RU"/>
              </w:rPr>
              <w:t xml:space="preserve">го оборудования и </w:t>
            </w:r>
            <w:proofErr w:type="gramStart"/>
            <w:r w:rsidR="005F2D69">
              <w:rPr>
                <w:rFonts w:ascii="Times New Roman" w:eastAsia="Times New Roman" w:hAnsi="Times New Roman" w:cs="Times New Roman"/>
                <w:sz w:val="20"/>
                <w:szCs w:val="20"/>
                <w:lang w:eastAsia="ru-RU"/>
              </w:rPr>
              <w:t>комплектующих</w:t>
            </w:r>
            <w:proofErr w:type="gramEnd"/>
            <w:r w:rsidR="00D84985">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C1315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5F2D69" w:rsidP="00D84985">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компьютерного оборудования и </w:t>
            </w:r>
            <w:proofErr w:type="gramStart"/>
            <w:r>
              <w:rPr>
                <w:rFonts w:ascii="Times New Roman" w:eastAsia="Times New Roman" w:hAnsi="Times New Roman" w:cs="Times New Roman"/>
                <w:sz w:val="20"/>
                <w:szCs w:val="20"/>
                <w:lang w:eastAsia="ru-RU"/>
              </w:rPr>
              <w:t>комплектующих</w:t>
            </w:r>
            <w:proofErr w:type="gramEnd"/>
            <w:r>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5F2D6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30.02.13.19</w:t>
            </w:r>
            <w:r w:rsidR="00D84985">
              <w:rPr>
                <w:rFonts w:ascii="Times New Roman" w:hAnsi="Times New Roman" w:cs="Times New Roman"/>
                <w:sz w:val="20"/>
                <w:szCs w:val="20"/>
              </w:rPr>
              <w:t>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F2D69" w:rsidRDefault="005F2D69" w:rsidP="00C415D5">
            <w:pPr>
              <w:widowControl w:val="0"/>
              <w:autoSpaceDE w:val="0"/>
              <w:autoSpaceDN w:val="0"/>
              <w:adjustRightInd w:val="0"/>
              <w:spacing w:after="0" w:line="240" w:lineRule="auto"/>
              <w:rPr>
                <w:rFonts w:ascii="Times New Roman" w:hAnsi="Times New Roman" w:cs="Times New Roman"/>
                <w:sz w:val="20"/>
                <w:szCs w:val="20"/>
              </w:rPr>
            </w:pPr>
            <w:r w:rsidRPr="005F2D69">
              <w:rPr>
                <w:rFonts w:ascii="Times New Roman" w:hAnsi="Times New Roman" w:cs="Times New Roman"/>
                <w:sz w:val="20"/>
                <w:szCs w:val="20"/>
              </w:rPr>
              <w:t xml:space="preserve">Поставка компьютерного оборудования (компьютеры, мониторы, МФУ, проекторы и т.д.) и </w:t>
            </w:r>
            <w:proofErr w:type="gramStart"/>
            <w:r w:rsidRPr="005F2D69">
              <w:rPr>
                <w:rFonts w:ascii="Times New Roman" w:hAnsi="Times New Roman" w:cs="Times New Roman"/>
                <w:sz w:val="20"/>
                <w:szCs w:val="20"/>
              </w:rPr>
              <w:t>комплектующих</w:t>
            </w:r>
            <w:proofErr w:type="gramEnd"/>
            <w:r w:rsidRPr="005F2D69">
              <w:rPr>
                <w:rFonts w:ascii="Times New Roman" w:hAnsi="Times New Roman" w:cs="Times New Roman"/>
                <w:sz w:val="20"/>
                <w:szCs w:val="20"/>
              </w:rPr>
              <w:t>.</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5F2D6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158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C309BF"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5F2D69" w:rsidP="00D84985">
            <w:pPr>
              <w:pStyle w:val="ae"/>
              <w:jc w:val="both"/>
              <w:rPr>
                <w:rFonts w:ascii="Times New Roman" w:hAnsi="Times New Roman" w:cs="Times New Roman"/>
                <w:sz w:val="18"/>
                <w:szCs w:val="18"/>
              </w:rPr>
            </w:pPr>
            <w:r>
              <w:rPr>
                <w:rFonts w:ascii="Times New Roman" w:hAnsi="Times New Roman" w:cs="Times New Roman"/>
                <w:sz w:val="18"/>
                <w:szCs w:val="18"/>
              </w:rPr>
              <w:t>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5F2D6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7</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F2D69" w:rsidP="00237E6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2 201 326,</w:t>
            </w:r>
            <w:r w:rsidR="00237E6C">
              <w:rPr>
                <w:rFonts w:ascii="Times New Roman" w:hAnsi="Times New Roman" w:cs="Times New Roman"/>
                <w:b/>
                <w:sz w:val="20"/>
                <w:szCs w:val="20"/>
              </w:rPr>
              <w:t>46</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D84985">
              <w:rPr>
                <w:rFonts w:ascii="Times New Roman" w:hAnsi="Times New Roman" w:cs="Times New Roman"/>
                <w:sz w:val="20"/>
                <w:szCs w:val="20"/>
              </w:rPr>
              <w:t>компьютерной техники</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3698D" w:rsidRDefault="0083698D" w:rsidP="00C415D5">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8B7F6A" w:rsidRDefault="0083698D"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17B85">
              <w:rPr>
                <w:rFonts w:ascii="Times New Roman" w:hAnsi="Times New Roman" w:cs="Times New Roman"/>
                <w:sz w:val="20"/>
                <w:szCs w:val="20"/>
              </w:rPr>
              <w:t>10</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17B85">
              <w:rPr>
                <w:rFonts w:ascii="Times New Roman" w:hAnsi="Times New Roman" w:cs="Times New Roman"/>
                <w:b/>
                <w:sz w:val="20"/>
                <w:szCs w:val="20"/>
              </w:rPr>
              <w:t>17</w:t>
            </w:r>
            <w:r w:rsidR="005624E9">
              <w:rPr>
                <w:rFonts w:ascii="Times New Roman" w:hAnsi="Times New Roman" w:cs="Times New Roman"/>
                <w:b/>
                <w:sz w:val="20"/>
                <w:szCs w:val="20"/>
              </w:rPr>
              <w:t xml:space="preserve">   </w:t>
            </w:r>
            <w:r>
              <w:rPr>
                <w:rFonts w:ascii="Times New Roman" w:hAnsi="Times New Roman" w:cs="Times New Roman"/>
                <w:b/>
                <w:sz w:val="20"/>
                <w:szCs w:val="20"/>
              </w:rPr>
              <w:t xml:space="preserve">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430441" w:rsidRPr="000A5467">
              <w:rPr>
                <w:rFonts w:ascii="Times New Roman" w:hAnsi="Times New Roman" w:cs="Times New Roman"/>
              </w:rPr>
              <w:lastRenderedPageBreak/>
              <w:t xml:space="preserve">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A17B85">
              <w:rPr>
                <w:rFonts w:ascii="Times New Roman" w:hAnsi="Times New Roman" w:cs="Times New Roman"/>
                <w:b/>
                <w:sz w:val="20"/>
                <w:szCs w:val="20"/>
              </w:rPr>
              <w:t>19</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17B85">
              <w:rPr>
                <w:rFonts w:ascii="Times New Roman" w:hAnsi="Times New Roman" w:cs="Times New Roman"/>
                <w:b/>
                <w:sz w:val="20"/>
                <w:szCs w:val="20"/>
              </w:rPr>
              <w:t>19</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5F2D69"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22 013,26</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17B85">
              <w:rPr>
                <w:rFonts w:ascii="Times New Roman" w:hAnsi="Times New Roman" w:cs="Times New Roman"/>
                <w:sz w:val="20"/>
                <w:szCs w:val="20"/>
              </w:rPr>
              <w:t>25</w:t>
            </w:r>
            <w:r w:rsidR="00D10891">
              <w:rPr>
                <w:rFonts w:ascii="Times New Roman" w:hAnsi="Times New Roman" w:cs="Times New Roman"/>
                <w:sz w:val="20"/>
                <w:szCs w:val="20"/>
              </w:rPr>
              <w:t xml:space="preserve"> »    июн</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17B85">
              <w:rPr>
                <w:rFonts w:ascii="Times New Roman" w:hAnsi="Times New Roman" w:cs="Times New Roman"/>
                <w:sz w:val="20"/>
                <w:szCs w:val="20"/>
              </w:rPr>
              <w:t>30</w:t>
            </w:r>
            <w:r w:rsidR="00BC14B4">
              <w:rPr>
                <w:rFonts w:ascii="Times New Roman" w:hAnsi="Times New Roman" w:cs="Times New Roman"/>
                <w:sz w:val="20"/>
                <w:szCs w:val="20"/>
              </w:rPr>
              <w:t xml:space="preserve">  » </w:t>
            </w:r>
            <w:r w:rsidR="00D10891">
              <w:rPr>
                <w:rFonts w:ascii="Times New Roman" w:hAnsi="Times New Roman" w:cs="Times New Roman"/>
                <w:sz w:val="20"/>
                <w:szCs w:val="20"/>
              </w:rPr>
              <w:t xml:space="preserve">   июн</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4E03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5F2D69">
              <w:rPr>
                <w:rFonts w:ascii="Times New Roman" w:hAnsi="Times New Roman" w:cs="Times New Roman"/>
                <w:sz w:val="20"/>
                <w:szCs w:val="20"/>
              </w:rPr>
              <w:t>220 132,6</w:t>
            </w:r>
            <w:r w:rsidR="004E03A1">
              <w:rPr>
                <w:rFonts w:ascii="Times New Roman" w:hAnsi="Times New Roman" w:cs="Times New Roman"/>
                <w:sz w:val="20"/>
                <w:szCs w:val="20"/>
              </w:rPr>
              <w:t>5</w:t>
            </w:r>
            <w:r w:rsidR="005F2D69">
              <w:rPr>
                <w:rFonts w:ascii="Times New Roman" w:hAnsi="Times New Roman" w:cs="Times New Roman"/>
                <w:sz w:val="20"/>
                <w:szCs w:val="20"/>
              </w:rPr>
              <w:t xml:space="preserve"> руб</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5F2D69"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r w:rsidRPr="00D10891">
        <w:rPr>
          <w:rFonts w:ascii="Times New Roman" w:eastAsia="Courier New" w:hAnsi="Times New Roman" w:cs="Times New Roman"/>
          <w:kern w:val="1"/>
          <w:lang w:eastAsia="hi-IN" w:bidi="hi-IN"/>
        </w:rPr>
        <w:t xml:space="preserve"> </w:t>
      </w:r>
    </w:p>
    <w:p w:rsidR="005F2D69" w:rsidRPr="00F45D09" w:rsidRDefault="005F2D69" w:rsidP="005F2D69">
      <w:pPr>
        <w:suppressAutoHyphens/>
        <w:jc w:val="center"/>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Техническое задание</w:t>
      </w:r>
    </w:p>
    <w:tbl>
      <w:tblPr>
        <w:tblW w:w="9603" w:type="dxa"/>
        <w:tblInd w:w="46" w:type="dxa"/>
        <w:tblLayout w:type="fixed"/>
        <w:tblCellMar>
          <w:left w:w="0" w:type="dxa"/>
          <w:right w:w="0" w:type="dxa"/>
        </w:tblCellMar>
        <w:tblLook w:val="0000"/>
      </w:tblPr>
      <w:tblGrid>
        <w:gridCol w:w="526"/>
        <w:gridCol w:w="2129"/>
        <w:gridCol w:w="6227"/>
        <w:gridCol w:w="8"/>
        <w:gridCol w:w="713"/>
      </w:tblGrid>
      <w:tr w:rsidR="005F2D69" w:rsidRPr="00F45D09" w:rsidTr="00126764">
        <w:trPr>
          <w:trHeight w:val="495"/>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5F2D69" w:rsidRPr="00F45D09" w:rsidRDefault="005F2D69" w:rsidP="00126764">
            <w:pPr>
              <w:suppressAutoHyphens/>
              <w:snapToGrid w:val="0"/>
              <w:rPr>
                <w:rFonts w:ascii="Times New Roman" w:eastAsia="Times New Roman" w:hAnsi="Times New Roman" w:cs="Times New Roman"/>
                <w:b/>
                <w:kern w:val="1"/>
                <w:sz w:val="20"/>
                <w:szCs w:val="20"/>
                <w:lang w:val="en-US" w:eastAsia="ar-SA"/>
              </w:rPr>
            </w:pPr>
            <w:r w:rsidRPr="00F45D09">
              <w:rPr>
                <w:rFonts w:ascii="Times New Roman" w:eastAsia="Times New Roman" w:hAnsi="Times New Roman" w:cs="Times New Roman"/>
                <w:b/>
                <w:kern w:val="1"/>
                <w:sz w:val="20"/>
                <w:szCs w:val="20"/>
                <w:lang w:eastAsia="ar-SA"/>
              </w:rPr>
              <w:t>1</w:t>
            </w: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Компьютеры в количестве 48 штук с характеристиками (каждый):</w:t>
            </w:r>
          </w:p>
        </w:tc>
      </w:tr>
      <w:tr w:rsidR="005F2D69" w:rsidRPr="00F45D09" w:rsidTr="00126764">
        <w:trPr>
          <w:trHeight w:val="293"/>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 xml:space="preserve">№ </w:t>
            </w:r>
            <w:proofErr w:type="spellStart"/>
            <w:r w:rsidRPr="00F45D09">
              <w:rPr>
                <w:rFonts w:ascii="Times New Roman" w:eastAsia="Times New Roman" w:hAnsi="Times New Roman" w:cs="Times New Roman"/>
                <w:b/>
                <w:kern w:val="1"/>
                <w:sz w:val="20"/>
                <w:szCs w:val="20"/>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Кол-во</w:t>
            </w:r>
          </w:p>
        </w:tc>
      </w:tr>
      <w:tr w:rsidR="005F2D69" w:rsidRPr="00F45D09" w:rsidTr="00126764">
        <w:trPr>
          <w:trHeight w:val="788"/>
        </w:trPr>
        <w:tc>
          <w:tcPr>
            <w:tcW w:w="526" w:type="dxa"/>
            <w:tcBorders>
              <w:top w:val="single" w:sz="4" w:space="0" w:color="000000"/>
              <w:left w:val="single" w:sz="4" w:space="0" w:color="000000"/>
              <w:bottom w:val="single" w:sz="4" w:space="0" w:color="auto"/>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1.1</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Корпус компьютера с блоком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Форм-фактор - </w:t>
            </w:r>
            <w:proofErr w:type="spellStart"/>
            <w:r w:rsidRPr="00F45D09">
              <w:rPr>
                <w:rFonts w:ascii="Times New Roman" w:eastAsia="Times New Roman" w:hAnsi="Times New Roman" w:cs="Times New Roman"/>
                <w:kern w:val="1"/>
                <w:sz w:val="20"/>
                <w:szCs w:val="20"/>
                <w:lang w:eastAsia="ar-SA"/>
              </w:rPr>
              <w:t>Minitower</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mATX</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2 </w:t>
            </w:r>
            <w:proofErr w:type="spellStart"/>
            <w:r w:rsidRPr="00F45D09">
              <w:rPr>
                <w:rFonts w:ascii="Times New Roman" w:eastAsia="Times New Roman" w:hAnsi="Times New Roman" w:cs="Times New Roman"/>
                <w:kern w:val="1"/>
                <w:sz w:val="20"/>
                <w:szCs w:val="20"/>
                <w:lang w:eastAsia="ar-SA"/>
              </w:rPr>
              <w:t>miniJack</w:t>
            </w:r>
            <w:proofErr w:type="spellEnd"/>
            <w:r w:rsidRPr="00F45D09">
              <w:rPr>
                <w:rFonts w:ascii="Times New Roman" w:eastAsia="Times New Roman" w:hAnsi="Times New Roman" w:cs="Times New Roman"/>
                <w:kern w:val="1"/>
                <w:sz w:val="20"/>
                <w:szCs w:val="20"/>
                <w:lang w:eastAsia="ar-SA"/>
              </w:rPr>
              <w:t xml:space="preserve"> HDA &amp; AC97 коннектор.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Отверстий для плат расширения – не менее 4.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Наличие кнопок </w:t>
            </w:r>
            <w:proofErr w:type="spellStart"/>
            <w:r w:rsidRPr="00F45D09">
              <w:rPr>
                <w:rFonts w:ascii="Times New Roman" w:eastAsia="Times New Roman" w:hAnsi="Times New Roman" w:cs="Times New Roman"/>
                <w:kern w:val="1"/>
                <w:sz w:val="20"/>
                <w:szCs w:val="20"/>
                <w:lang w:eastAsia="ar-SA"/>
              </w:rPr>
              <w:t>Power</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Reset</w:t>
            </w:r>
            <w:proofErr w:type="spellEnd"/>
            <w:r w:rsidRPr="00F45D09">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F45D09">
              <w:rPr>
                <w:rFonts w:ascii="Times New Roman" w:eastAsia="Times New Roman" w:hAnsi="Times New Roman" w:cs="Times New Roman"/>
                <w:kern w:val="1"/>
                <w:sz w:val="20"/>
                <w:szCs w:val="20"/>
                <w:lang w:eastAsia="ar-SA"/>
              </w:rPr>
              <w:t>Power</w:t>
            </w:r>
            <w:proofErr w:type="spellEnd"/>
            <w:r w:rsidRPr="00F45D09">
              <w:rPr>
                <w:rFonts w:ascii="Times New Roman" w:eastAsia="Times New Roman" w:hAnsi="Times New Roman" w:cs="Times New Roman"/>
                <w:kern w:val="1"/>
                <w:sz w:val="20"/>
                <w:szCs w:val="20"/>
                <w:lang w:eastAsia="ar-SA"/>
              </w:rPr>
              <w:t xml:space="preserve"> на передней панели.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F45D09">
              <w:rPr>
                <w:rFonts w:ascii="Times New Roman" w:eastAsia="Times New Roman" w:hAnsi="Times New Roman" w:cs="Times New Roman"/>
                <w:kern w:val="1"/>
                <w:sz w:val="20"/>
                <w:szCs w:val="20"/>
                <w:lang w:eastAsia="ar-SA"/>
              </w:rPr>
              <w:t>RoHC</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Блок питания: Версия не ниже ATX 12V v.2.31, мощность - не </w:t>
            </w:r>
            <w:r w:rsidRPr="00F45D09">
              <w:rPr>
                <w:rFonts w:ascii="Times New Roman" w:eastAsia="Times New Roman" w:hAnsi="Times New Roman" w:cs="Times New Roman"/>
                <w:kern w:val="1"/>
                <w:sz w:val="20"/>
                <w:szCs w:val="20"/>
                <w:lang w:eastAsia="ar-SA"/>
              </w:rPr>
              <w:lastRenderedPageBreak/>
              <w:t xml:space="preserve">менее 400Вт,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xml:space="preserve">, 20+4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xml:space="preserve">, питания видеокарты – 6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F45D09">
              <w:rPr>
                <w:rFonts w:ascii="Times New Roman" w:eastAsia="Times New Roman" w:hAnsi="Times New Roman" w:cs="Times New Roman"/>
                <w:kern w:val="1"/>
                <w:sz w:val="20"/>
                <w:szCs w:val="20"/>
                <w:lang w:eastAsia="ar-SA"/>
              </w:rPr>
              <w:t>RoHC</w:t>
            </w:r>
            <w:proofErr w:type="spellEnd"/>
            <w:r w:rsidRPr="00F45D09">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414"/>
        </w:trPr>
        <w:tc>
          <w:tcPr>
            <w:tcW w:w="526" w:type="dxa"/>
            <w:tcBorders>
              <w:top w:val="single" w:sz="4" w:space="0" w:color="auto"/>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1.2</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val="en-US" w:eastAsia="ru-RU"/>
              </w:rPr>
              <w:t>Socket</w:t>
            </w:r>
            <w:r w:rsidRPr="00F45D09">
              <w:rPr>
                <w:rFonts w:ascii="Times New Roman" w:eastAsia="Times New Roman" w:hAnsi="Times New Roman" w:cs="Times New Roman"/>
                <w:iCs/>
                <w:sz w:val="20"/>
                <w:szCs w:val="20"/>
                <w:lang w:eastAsia="ru-RU"/>
              </w:rPr>
              <w:t xml:space="preserve"> совместимый с процессором, не менее четырех слотов памяти и не хуже </w:t>
            </w:r>
            <w:r w:rsidRPr="00F45D09">
              <w:rPr>
                <w:rFonts w:ascii="Times New Roman" w:eastAsia="Times New Roman" w:hAnsi="Times New Roman" w:cs="Times New Roman"/>
                <w:iCs/>
                <w:sz w:val="20"/>
                <w:szCs w:val="20"/>
                <w:lang w:val="en-US" w:eastAsia="ru-RU"/>
              </w:rPr>
              <w:t>DDR</w:t>
            </w:r>
            <w:r w:rsidRPr="00F45D09">
              <w:rPr>
                <w:rFonts w:ascii="Times New Roman" w:eastAsia="Times New Roman" w:hAnsi="Times New Roman" w:cs="Times New Roman"/>
                <w:iCs/>
                <w:sz w:val="20"/>
                <w:szCs w:val="20"/>
                <w:lang w:eastAsia="ru-RU"/>
              </w:rPr>
              <w:t>3, с поддержкой максимальной частоты памяти не ниже 2800</w:t>
            </w:r>
            <w:r w:rsidRPr="00F45D09">
              <w:rPr>
                <w:rFonts w:ascii="Times New Roman" w:eastAsia="Times New Roman" w:hAnsi="Times New Roman" w:cs="Times New Roman"/>
                <w:iCs/>
                <w:sz w:val="20"/>
                <w:szCs w:val="20"/>
                <w:lang w:val="en-US" w:eastAsia="ru-RU"/>
              </w:rPr>
              <w:t>MHz</w:t>
            </w:r>
            <w:r w:rsidRPr="00F45D09">
              <w:rPr>
                <w:rFonts w:ascii="Times New Roman" w:eastAsia="Times New Roman" w:hAnsi="Times New Roman" w:cs="Times New Roman"/>
                <w:iCs/>
                <w:sz w:val="20"/>
                <w:szCs w:val="20"/>
                <w:lang w:eastAsia="ru-RU"/>
              </w:rPr>
              <w:t xml:space="preserve"> и максимального объема памяти не менее 32</w:t>
            </w:r>
            <w:r w:rsidRPr="00F45D09">
              <w:rPr>
                <w:rFonts w:ascii="Times New Roman" w:eastAsia="Times New Roman" w:hAnsi="Times New Roman" w:cs="Times New Roman"/>
                <w:iCs/>
                <w:sz w:val="20"/>
                <w:szCs w:val="20"/>
                <w:lang w:val="en-US" w:eastAsia="ru-RU"/>
              </w:rPr>
              <w:t>GB</w:t>
            </w:r>
            <w:r w:rsidRPr="00F45D09">
              <w:rPr>
                <w:rFonts w:ascii="Times New Roman" w:eastAsia="Times New Roman" w:hAnsi="Times New Roman" w:cs="Times New Roman"/>
                <w:iCs/>
                <w:sz w:val="20"/>
                <w:szCs w:val="20"/>
                <w:lang w:eastAsia="ru-RU"/>
              </w:rPr>
              <w:t xml:space="preserve">;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 xml:space="preserve">слоты расширения </w:t>
            </w:r>
            <w:r w:rsidRPr="00F45D09">
              <w:rPr>
                <w:rFonts w:ascii="Times New Roman" w:eastAsia="Times New Roman" w:hAnsi="Times New Roman" w:cs="Times New Roman"/>
                <w:iCs/>
                <w:sz w:val="20"/>
                <w:szCs w:val="20"/>
                <w:lang w:val="en-US" w:eastAsia="ru-RU"/>
              </w:rPr>
              <w:t>PCI</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E</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x</w:t>
            </w:r>
            <w:r w:rsidRPr="00F45D09">
              <w:rPr>
                <w:rFonts w:ascii="Times New Roman" w:eastAsia="Times New Roman" w:hAnsi="Times New Roman" w:cs="Times New Roman"/>
                <w:iCs/>
                <w:sz w:val="20"/>
                <w:szCs w:val="20"/>
                <w:lang w:eastAsia="ru-RU"/>
              </w:rPr>
              <w:t xml:space="preserve">16 не менее двух штук, слот расширения </w:t>
            </w:r>
            <w:r w:rsidRPr="00F45D09">
              <w:rPr>
                <w:rFonts w:ascii="Times New Roman" w:eastAsia="Times New Roman" w:hAnsi="Times New Roman" w:cs="Times New Roman"/>
                <w:iCs/>
                <w:sz w:val="20"/>
                <w:szCs w:val="20"/>
                <w:lang w:val="en-US" w:eastAsia="ru-RU"/>
              </w:rPr>
              <w:t>PCI</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E</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x</w:t>
            </w:r>
            <w:r w:rsidRPr="00F45D09">
              <w:rPr>
                <w:rFonts w:ascii="Times New Roman" w:eastAsia="Times New Roman" w:hAnsi="Times New Roman" w:cs="Times New Roman"/>
                <w:iCs/>
                <w:sz w:val="20"/>
                <w:szCs w:val="20"/>
                <w:lang w:eastAsia="ru-RU"/>
              </w:rPr>
              <w:t xml:space="preserve">1 не мене одного штуки, слот расширения </w:t>
            </w:r>
            <w:r w:rsidRPr="00F45D09">
              <w:rPr>
                <w:rFonts w:ascii="Times New Roman" w:eastAsia="Times New Roman" w:hAnsi="Times New Roman" w:cs="Times New Roman"/>
                <w:iCs/>
                <w:sz w:val="20"/>
                <w:szCs w:val="20"/>
                <w:lang w:val="en-US" w:eastAsia="ru-RU"/>
              </w:rPr>
              <w:t>PCI</w:t>
            </w:r>
            <w:r w:rsidRPr="00F45D09">
              <w:rPr>
                <w:rFonts w:ascii="Times New Roman" w:eastAsia="Times New Roman" w:hAnsi="Times New Roman" w:cs="Times New Roman"/>
                <w:iCs/>
                <w:sz w:val="20"/>
                <w:szCs w:val="20"/>
                <w:lang w:eastAsia="ru-RU"/>
              </w:rPr>
              <w:t xml:space="preserve"> не мене одного штуки, </w:t>
            </w:r>
            <w:r w:rsidRPr="00F45D09">
              <w:rPr>
                <w:rFonts w:ascii="Times New Roman" w:eastAsia="Times New Roman" w:hAnsi="Times New Roman" w:cs="Times New Roman"/>
                <w:iCs/>
                <w:sz w:val="20"/>
                <w:szCs w:val="20"/>
                <w:lang w:val="en-US" w:eastAsia="ru-RU"/>
              </w:rPr>
              <w:t>SATA</w:t>
            </w:r>
            <w:r w:rsidRPr="00F45D09">
              <w:rPr>
                <w:rFonts w:ascii="Times New Roman" w:eastAsia="Times New Roman" w:hAnsi="Times New Roman" w:cs="Times New Roman"/>
                <w:iCs/>
                <w:sz w:val="20"/>
                <w:szCs w:val="20"/>
                <w:lang w:eastAsia="ru-RU"/>
              </w:rPr>
              <w:t xml:space="preserve"> портов не менее шести штук с поддержкой рейд массивов 0,1,10,5, из них не менее двух портов со скоростью передачи данных не менее 6</w:t>
            </w:r>
            <w:r w:rsidRPr="00F45D09">
              <w:rPr>
                <w:rFonts w:ascii="Times New Roman" w:eastAsia="Times New Roman" w:hAnsi="Times New Roman" w:cs="Times New Roman"/>
                <w:iCs/>
                <w:sz w:val="20"/>
                <w:szCs w:val="20"/>
                <w:lang w:val="en-US" w:eastAsia="ru-RU"/>
              </w:rPr>
              <w:t>Gb</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s</w:t>
            </w:r>
            <w:r w:rsidRPr="00F45D09">
              <w:rPr>
                <w:rFonts w:ascii="Times New Roman" w:eastAsia="Times New Roman" w:hAnsi="Times New Roman" w:cs="Times New Roman"/>
                <w:iCs/>
                <w:sz w:val="20"/>
                <w:szCs w:val="20"/>
                <w:lang w:eastAsia="ru-RU"/>
              </w:rPr>
              <w:t xml:space="preserve">;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 xml:space="preserve">не менее одного порта </w:t>
            </w:r>
            <w:r w:rsidRPr="00F45D09">
              <w:rPr>
                <w:rFonts w:ascii="Times New Roman" w:eastAsia="Times New Roman" w:hAnsi="Times New Roman" w:cs="Times New Roman"/>
                <w:iCs/>
                <w:sz w:val="20"/>
                <w:szCs w:val="20"/>
                <w:lang w:val="en-US" w:eastAsia="ru-RU"/>
              </w:rPr>
              <w:t>PS</w:t>
            </w:r>
            <w:r w:rsidRPr="00F45D09">
              <w:rPr>
                <w:rFonts w:ascii="Times New Roman" w:eastAsia="Times New Roman" w:hAnsi="Times New Roman" w:cs="Times New Roman"/>
                <w:iCs/>
                <w:sz w:val="20"/>
                <w:szCs w:val="20"/>
                <w:lang w:eastAsia="ru-RU"/>
              </w:rPr>
              <w:t xml:space="preserve">/2,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порты вывода графики</w:t>
            </w:r>
            <w:proofErr w:type="gramStart"/>
            <w:r w:rsidRPr="00F45D09">
              <w:rPr>
                <w:rFonts w:ascii="Times New Roman" w:eastAsia="Times New Roman" w:hAnsi="Times New Roman" w:cs="Times New Roman"/>
                <w:iCs/>
                <w:sz w:val="20"/>
                <w:szCs w:val="20"/>
                <w:lang w:eastAsia="ru-RU"/>
              </w:rPr>
              <w:t xml:space="preserve"> :</w:t>
            </w:r>
            <w:proofErr w:type="gramEnd"/>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D</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Sub</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DVI</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HDMI</w:t>
            </w:r>
            <w:r w:rsidRPr="00F45D09">
              <w:rPr>
                <w:rFonts w:ascii="Times New Roman" w:eastAsia="Times New Roman" w:hAnsi="Times New Roman" w:cs="Times New Roman"/>
                <w:iCs/>
                <w:sz w:val="20"/>
                <w:szCs w:val="20"/>
                <w:lang w:eastAsia="ru-RU"/>
              </w:rPr>
              <w:t xml:space="preserve"> - не менее одного штуки каждого,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 xml:space="preserve">поддержка не менее четырех интерфейсов </w:t>
            </w:r>
            <w:r w:rsidRPr="00F45D09">
              <w:rPr>
                <w:rFonts w:ascii="Times New Roman" w:eastAsia="Times New Roman" w:hAnsi="Times New Roman" w:cs="Times New Roman"/>
                <w:iCs/>
                <w:sz w:val="20"/>
                <w:szCs w:val="20"/>
                <w:lang w:val="en-US" w:eastAsia="ru-RU"/>
              </w:rPr>
              <w:t>USB</w:t>
            </w:r>
            <w:r w:rsidRPr="00F45D09">
              <w:rPr>
                <w:rFonts w:ascii="Times New Roman" w:eastAsia="Times New Roman" w:hAnsi="Times New Roman" w:cs="Times New Roman"/>
                <w:iCs/>
                <w:sz w:val="20"/>
                <w:szCs w:val="20"/>
                <w:lang w:eastAsia="ru-RU"/>
              </w:rPr>
              <w:t xml:space="preserve"> версии 3.0 и не менее десяти интерфейсов </w:t>
            </w:r>
            <w:r w:rsidRPr="00F45D09">
              <w:rPr>
                <w:rFonts w:ascii="Times New Roman" w:eastAsia="Times New Roman" w:hAnsi="Times New Roman" w:cs="Times New Roman"/>
                <w:iCs/>
                <w:sz w:val="20"/>
                <w:szCs w:val="20"/>
                <w:lang w:val="en-US" w:eastAsia="ru-RU"/>
              </w:rPr>
              <w:t>USB</w:t>
            </w:r>
            <w:r w:rsidRPr="00F45D09">
              <w:rPr>
                <w:rFonts w:ascii="Times New Roman" w:eastAsia="Times New Roman" w:hAnsi="Times New Roman" w:cs="Times New Roman"/>
                <w:iCs/>
                <w:sz w:val="20"/>
                <w:szCs w:val="20"/>
                <w:lang w:eastAsia="ru-RU"/>
              </w:rPr>
              <w:t xml:space="preserve"> версии 2.0, не менее шести портов </w:t>
            </w:r>
            <w:r w:rsidRPr="00F45D09">
              <w:rPr>
                <w:rFonts w:ascii="Times New Roman" w:eastAsia="Times New Roman" w:hAnsi="Times New Roman" w:cs="Times New Roman"/>
                <w:iCs/>
                <w:sz w:val="20"/>
                <w:szCs w:val="20"/>
                <w:lang w:val="en-US" w:eastAsia="ru-RU"/>
              </w:rPr>
              <w:t>USB</w:t>
            </w:r>
            <w:r w:rsidRPr="00F45D09">
              <w:rPr>
                <w:rFonts w:ascii="Times New Roman" w:eastAsia="Times New Roman" w:hAnsi="Times New Roman" w:cs="Times New Roman"/>
                <w:iCs/>
                <w:sz w:val="20"/>
                <w:szCs w:val="20"/>
                <w:lang w:eastAsia="ru-RU"/>
              </w:rPr>
              <w:t xml:space="preserve"> на задней </w:t>
            </w:r>
            <w:proofErr w:type="spellStart"/>
            <w:r w:rsidRPr="00F45D09">
              <w:rPr>
                <w:rFonts w:ascii="Times New Roman" w:eastAsia="Times New Roman" w:hAnsi="Times New Roman" w:cs="Times New Roman"/>
                <w:iCs/>
                <w:sz w:val="20"/>
                <w:szCs w:val="20"/>
                <w:lang w:eastAsia="ru-RU"/>
              </w:rPr>
              <w:t>панеле</w:t>
            </w:r>
            <w:proofErr w:type="spellEnd"/>
            <w:r w:rsidRPr="00F45D09">
              <w:rPr>
                <w:rFonts w:ascii="Times New Roman" w:eastAsia="Times New Roman" w:hAnsi="Times New Roman" w:cs="Times New Roman"/>
                <w:iCs/>
                <w:sz w:val="20"/>
                <w:szCs w:val="20"/>
                <w:lang w:eastAsia="ru-RU"/>
              </w:rPr>
              <w:t xml:space="preserve">, из них не менее двух штук версии 3.0; не менее одного </w:t>
            </w:r>
            <w:r w:rsidRPr="00F45D09">
              <w:rPr>
                <w:rFonts w:ascii="Times New Roman" w:eastAsia="Times New Roman" w:hAnsi="Times New Roman" w:cs="Times New Roman"/>
                <w:iCs/>
                <w:sz w:val="20"/>
                <w:szCs w:val="20"/>
                <w:lang w:val="en-US" w:eastAsia="ru-RU"/>
              </w:rPr>
              <w:t>LAN</w:t>
            </w:r>
            <w:r w:rsidRPr="00F45D09">
              <w:rPr>
                <w:rFonts w:ascii="Times New Roman" w:eastAsia="Times New Roman" w:hAnsi="Times New Roman" w:cs="Times New Roman"/>
                <w:iCs/>
                <w:sz w:val="20"/>
                <w:szCs w:val="20"/>
                <w:lang w:eastAsia="ru-RU"/>
              </w:rPr>
              <w:t>-порта сетевого контроллера, обеспечивающего передачу данных со скоростью до одного гигабита в секунду, физический размер платы (форм-фактор) не менее</w:t>
            </w:r>
            <w:r w:rsidRPr="00F45D09">
              <w:rPr>
                <w:rFonts w:ascii="Times New Roman" w:eastAsia="Times New Roman" w:hAnsi="Times New Roman" w:cs="Times New Roman"/>
                <w:iCs/>
                <w:sz w:val="20"/>
                <w:szCs w:val="20"/>
                <w:lang w:val="en-US" w:eastAsia="ru-RU"/>
              </w:rPr>
              <w:t> </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micro</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ATX</w:t>
            </w:r>
            <w:r w:rsidRPr="00F45D09">
              <w:rPr>
                <w:rFonts w:ascii="Times New Roman" w:eastAsia="Times New Roman" w:hAnsi="Times New Roman" w:cs="Times New Roman"/>
                <w:iCs/>
                <w:sz w:val="20"/>
                <w:szCs w:val="20"/>
                <w:lang w:eastAsia="ru-RU"/>
              </w:rPr>
              <w:t xml:space="preserve">, и не более </w:t>
            </w:r>
            <w:r w:rsidRPr="00F45D09">
              <w:rPr>
                <w:rFonts w:ascii="Times New Roman" w:eastAsia="Times New Roman" w:hAnsi="Times New Roman" w:cs="Times New Roman"/>
                <w:iCs/>
                <w:sz w:val="20"/>
                <w:szCs w:val="20"/>
                <w:lang w:val="en-US" w:eastAsia="ru-RU"/>
              </w:rPr>
              <w:t>ATX</w:t>
            </w:r>
            <w:r w:rsidRPr="00F45D09">
              <w:rPr>
                <w:rFonts w:ascii="Times New Roman" w:eastAsia="Times New Roman" w:hAnsi="Times New Roman" w:cs="Times New Roman"/>
                <w:iCs/>
                <w:sz w:val="20"/>
                <w:szCs w:val="20"/>
                <w:lang w:eastAsia="ru-RU"/>
              </w:rPr>
              <w:t xml:space="preserve">, материнская плата должна поддерживать технологии- </w:t>
            </w:r>
            <w:r w:rsidRPr="00F45D09">
              <w:rPr>
                <w:rFonts w:ascii="Times New Roman" w:eastAsia="Times New Roman" w:hAnsi="Times New Roman" w:cs="Times New Roman"/>
                <w:iCs/>
                <w:sz w:val="20"/>
                <w:szCs w:val="20"/>
                <w:lang w:val="en-US" w:eastAsia="ru-RU"/>
              </w:rPr>
              <w:t>Intel</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Smart</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Response</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Intel</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Rapid</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Start</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Intel</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Smart</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Connect</w:t>
            </w:r>
            <w:r w:rsidRPr="00F45D09">
              <w:rPr>
                <w:rFonts w:ascii="Times New Roman" w:eastAsia="Times New Roman" w:hAnsi="Times New Roman" w:cs="Times New Roman"/>
                <w:iCs/>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1.3</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Процессор</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Эффективная тактовая частота процессора не менее 3,60 ГГц;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Частота процессорной шины не менее 5GTs,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кэш-память второго уровня  размером не менее 3МБ,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количество ядер – не менее 2,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Должен быть разъем для подключения, соответствующий конфигурации системной платы.</w:t>
            </w:r>
          </w:p>
          <w:p w:rsidR="005F2D69" w:rsidRPr="00F45D09" w:rsidRDefault="005F2D69" w:rsidP="008A3EA0">
            <w:pPr>
              <w:numPr>
                <w:ilvl w:val="0"/>
                <w:numId w:val="10"/>
              </w:numPr>
              <w:suppressAutoHyphens/>
              <w:spacing w:after="0" w:line="240" w:lineRule="auto"/>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sz w:val="20"/>
                <w:szCs w:val="20"/>
                <w:lang w:eastAsia="ru-RU"/>
              </w:rPr>
              <w:t>Процессорный кулер должен быть в комплекте.</w:t>
            </w:r>
            <w:r w:rsidRPr="00F45D09">
              <w:rPr>
                <w:rFonts w:ascii="Times New Roman" w:eastAsia="Times New Roman" w:hAnsi="Times New Roman" w:cs="Times New Roman"/>
                <w:iCs/>
                <w:sz w:val="20"/>
                <w:szCs w:val="20"/>
                <w:lang w:eastAsia="ru-RU"/>
              </w:rPr>
              <w:t xml:space="preserve"> </w:t>
            </w:r>
            <w:proofErr w:type="gramStart"/>
            <w:r w:rsidRPr="00F45D09">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F45D09">
              <w:rPr>
                <w:rFonts w:ascii="Times New Roman" w:eastAsia="Times New Roman" w:hAnsi="Times New Roman" w:cs="Times New Roman"/>
                <w:iCs/>
                <w:sz w:val="20"/>
                <w:szCs w:val="20"/>
                <w:lang w:val="en-US" w:eastAsia="ru-RU"/>
              </w:rPr>
              <w:t> </w:t>
            </w:r>
            <w:r w:rsidRPr="00F45D09">
              <w:rPr>
                <w:rFonts w:ascii="Times New Roman" w:eastAsia="Times New Roman" w:hAnsi="Times New Roman" w:cs="Times New Roman"/>
                <w:iCs/>
                <w:sz w:val="20"/>
                <w:szCs w:val="20"/>
                <w:lang w:eastAsia="ru-RU"/>
              </w:rPr>
              <w:t xml:space="preserve"> которого превышает 29дБ. </w:t>
            </w:r>
            <w:proofErr w:type="gramEnd"/>
          </w:p>
          <w:p w:rsidR="005F2D69" w:rsidRPr="00F45D09" w:rsidRDefault="005F2D69" w:rsidP="008A3EA0">
            <w:pPr>
              <w:numPr>
                <w:ilvl w:val="0"/>
                <w:numId w:val="10"/>
              </w:numPr>
              <w:suppressAutoHyphens/>
              <w:spacing w:after="0" w:line="240" w:lineRule="auto"/>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1.4</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памяти – DDR3 DIMM </w:t>
            </w:r>
          </w:p>
          <w:p w:rsidR="005F2D69" w:rsidRPr="00F45D09" w:rsidRDefault="005F2D69" w:rsidP="008A3EA0">
            <w:pPr>
              <w:widowControl w:val="0"/>
              <w:numPr>
                <w:ilvl w:val="0"/>
                <w:numId w:val="6"/>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Объем памяти – не менее 4096Мб. </w:t>
            </w:r>
          </w:p>
          <w:p w:rsidR="005F2D69" w:rsidRPr="00F45D09" w:rsidRDefault="005F2D69" w:rsidP="008A3EA0">
            <w:pPr>
              <w:widowControl w:val="0"/>
              <w:numPr>
                <w:ilvl w:val="0"/>
                <w:numId w:val="6"/>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F45D09">
              <w:rPr>
                <w:rFonts w:ascii="Times New Roman" w:eastAsia="Times New Roman" w:hAnsi="Times New Roman" w:cs="Times New Roman"/>
                <w:kern w:val="1"/>
                <w:sz w:val="20"/>
                <w:szCs w:val="20"/>
                <w:lang w:eastAsia="ar-SA"/>
              </w:rPr>
              <w:t>Mb</w:t>
            </w:r>
            <w:proofErr w:type="spellEnd"/>
            <w:r w:rsidRPr="00F45D09">
              <w:rPr>
                <w:rFonts w:ascii="Times New Roman" w:eastAsia="Times New Roman" w:hAnsi="Times New Roman" w:cs="Times New Roman"/>
                <w:kern w:val="1"/>
                <w:sz w:val="20"/>
                <w:szCs w:val="20"/>
                <w:lang w:eastAsia="ar-SA"/>
              </w:rPr>
              <w:t>/</w:t>
            </w:r>
            <w:proofErr w:type="spellStart"/>
            <w:r w:rsidRPr="00F45D09">
              <w:rPr>
                <w:rFonts w:ascii="Times New Roman" w:eastAsia="Times New Roman" w:hAnsi="Times New Roman" w:cs="Times New Roman"/>
                <w:kern w:val="1"/>
                <w:sz w:val="20"/>
                <w:szCs w:val="20"/>
                <w:lang w:eastAsia="ar-SA"/>
              </w:rPr>
              <w:t>s</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6"/>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Напряжение питания – не более 1.5</w:t>
            </w:r>
            <w:proofErr w:type="gramStart"/>
            <w:r w:rsidRPr="00F45D09">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1.5</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Объем не менее 500 Гб</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Интерфейс SATA не менее 3 Гб/</w:t>
            </w:r>
            <w:proofErr w:type="gramStart"/>
            <w:r w:rsidRPr="00F45D09">
              <w:rPr>
                <w:rFonts w:ascii="Times New Roman" w:eastAsia="Times New Roman" w:hAnsi="Times New Roman" w:cs="Times New Roman"/>
                <w:kern w:val="1"/>
                <w:sz w:val="20"/>
                <w:szCs w:val="20"/>
                <w:lang w:eastAsia="ar-SA"/>
              </w:rPr>
              <w:t>с</w:t>
            </w:r>
            <w:proofErr w:type="gramEnd"/>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F45D09">
              <w:rPr>
                <w:rFonts w:ascii="Times New Roman" w:eastAsia="Times New Roman" w:hAnsi="Times New Roman" w:cs="Times New Roman"/>
                <w:kern w:val="1"/>
                <w:sz w:val="20"/>
                <w:szCs w:val="20"/>
                <w:lang w:eastAsia="ar-SA"/>
              </w:rPr>
              <w:t>об</w:t>
            </w:r>
            <w:proofErr w:type="gramEnd"/>
            <w:r w:rsidRPr="00F45D09">
              <w:rPr>
                <w:rFonts w:ascii="Times New Roman" w:eastAsia="Times New Roman" w:hAnsi="Times New Roman" w:cs="Times New Roman"/>
                <w:kern w:val="1"/>
                <w:sz w:val="20"/>
                <w:szCs w:val="20"/>
                <w:lang w:eastAsia="ar-SA"/>
              </w:rPr>
              <w:t xml:space="preserve">/мин (номинальная)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Объем кэша не менее 64 МБ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Среднее время задержки не более 4,20 мс (номинальное)</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Скорость передачи данных (из кэша на диск) не менее 128 МБ/</w:t>
            </w:r>
            <w:proofErr w:type="gramStart"/>
            <w:r w:rsidRPr="00F45D09">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1.6</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4"/>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Цвет – в цвет корпуса.</w:t>
            </w:r>
          </w:p>
          <w:p w:rsidR="005F2D69" w:rsidRPr="00F45D09" w:rsidRDefault="005F2D69" w:rsidP="008A3EA0">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Интерфейс – SATA;</w:t>
            </w:r>
          </w:p>
          <w:p w:rsidR="005F2D69" w:rsidRPr="00F45D09" w:rsidRDefault="005F2D69" w:rsidP="008A3EA0">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Поддерживаемые форматы – DVD+R9 (</w:t>
            </w:r>
            <w:proofErr w:type="spellStart"/>
            <w:r w:rsidRPr="00F45D09">
              <w:rPr>
                <w:rFonts w:ascii="Times New Roman" w:eastAsia="Times New Roman" w:hAnsi="Times New Roman" w:cs="Times New Roman"/>
                <w:kern w:val="1"/>
                <w:sz w:val="20"/>
                <w:szCs w:val="20"/>
                <w:lang w:eastAsia="ar-SA"/>
              </w:rPr>
              <w:t>Dual</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Layer</w:t>
            </w:r>
            <w:proofErr w:type="spellEnd"/>
            <w:r w:rsidRPr="00F45D09">
              <w:rPr>
                <w:rFonts w:ascii="Times New Roman" w:eastAsia="Times New Roman" w:hAnsi="Times New Roman" w:cs="Times New Roman"/>
                <w:kern w:val="1"/>
                <w:sz w:val="20"/>
                <w:szCs w:val="20"/>
                <w:lang w:eastAsia="ar-SA"/>
              </w:rPr>
              <w:t xml:space="preserve">), DVD-ROM,  DVD-R, DVD-RW, DVD+R, DVD+RW, </w:t>
            </w:r>
            <w:proofErr w:type="spellStart"/>
            <w:r w:rsidRPr="00F45D09">
              <w:rPr>
                <w:rFonts w:ascii="Times New Roman" w:eastAsia="Times New Roman" w:hAnsi="Times New Roman" w:cs="Times New Roman"/>
                <w:kern w:val="1"/>
                <w:sz w:val="20"/>
                <w:szCs w:val="20"/>
                <w:lang w:eastAsia="ar-SA"/>
              </w:rPr>
              <w:t>DVD-Video</w:t>
            </w:r>
            <w:proofErr w:type="spellEnd"/>
            <w:r w:rsidRPr="00F45D09">
              <w:rPr>
                <w:rFonts w:ascii="Times New Roman" w:eastAsia="Times New Roman" w:hAnsi="Times New Roman" w:cs="Times New Roman"/>
                <w:kern w:val="1"/>
                <w:sz w:val="20"/>
                <w:szCs w:val="20"/>
                <w:lang w:eastAsia="ar-SA"/>
              </w:rPr>
              <w:t xml:space="preserve">, CD-ROM, CD-ROM/XA, CD-DA, </w:t>
            </w:r>
            <w:proofErr w:type="spellStart"/>
            <w:r w:rsidRPr="00F45D09">
              <w:rPr>
                <w:rFonts w:ascii="Times New Roman" w:eastAsia="Times New Roman" w:hAnsi="Times New Roman" w:cs="Times New Roman"/>
                <w:kern w:val="1"/>
                <w:sz w:val="20"/>
                <w:szCs w:val="20"/>
                <w:lang w:eastAsia="ar-SA"/>
              </w:rPr>
              <w:t>CD-Extra</w:t>
            </w:r>
            <w:proofErr w:type="spellEnd"/>
            <w:r w:rsidRPr="00F45D09">
              <w:rPr>
                <w:rFonts w:ascii="Times New Roman" w:eastAsia="Times New Roman" w:hAnsi="Times New Roman" w:cs="Times New Roman"/>
                <w:kern w:val="1"/>
                <w:sz w:val="20"/>
                <w:szCs w:val="20"/>
                <w:lang w:eastAsia="ar-SA"/>
              </w:rPr>
              <w:t xml:space="preserve">, CD </w:t>
            </w:r>
            <w:proofErr w:type="spellStart"/>
            <w:r w:rsidRPr="00F45D09">
              <w:rPr>
                <w:rFonts w:ascii="Times New Roman" w:eastAsia="Times New Roman" w:hAnsi="Times New Roman" w:cs="Times New Roman"/>
                <w:kern w:val="1"/>
                <w:sz w:val="20"/>
                <w:szCs w:val="20"/>
                <w:lang w:eastAsia="ar-SA"/>
              </w:rPr>
              <w:t>Text</w:t>
            </w:r>
            <w:proofErr w:type="spellEnd"/>
            <w:r w:rsidRPr="00F45D09">
              <w:rPr>
                <w:rFonts w:ascii="Times New Roman" w:eastAsia="Times New Roman" w:hAnsi="Times New Roman" w:cs="Times New Roman"/>
                <w:kern w:val="1"/>
                <w:sz w:val="20"/>
                <w:szCs w:val="20"/>
                <w:lang w:eastAsia="ar-SA"/>
              </w:rPr>
              <w:t xml:space="preserve">, CD-I, </w:t>
            </w:r>
            <w:proofErr w:type="spellStart"/>
            <w:r w:rsidRPr="00F45D09">
              <w:rPr>
                <w:rFonts w:ascii="Times New Roman" w:eastAsia="Times New Roman" w:hAnsi="Times New Roman" w:cs="Times New Roman"/>
                <w:kern w:val="1"/>
                <w:sz w:val="20"/>
                <w:szCs w:val="20"/>
                <w:lang w:eastAsia="ar-SA"/>
              </w:rPr>
              <w:t>CD-Bridge</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Photo</w:t>
            </w:r>
            <w:proofErr w:type="spellEnd"/>
            <w:r w:rsidRPr="00F45D09">
              <w:rPr>
                <w:rFonts w:ascii="Times New Roman" w:eastAsia="Times New Roman" w:hAnsi="Times New Roman" w:cs="Times New Roman"/>
                <w:kern w:val="1"/>
                <w:sz w:val="20"/>
                <w:szCs w:val="20"/>
                <w:lang w:eastAsia="ar-SA"/>
              </w:rPr>
              <w:t xml:space="preserve"> CD, </w:t>
            </w:r>
            <w:proofErr w:type="spellStart"/>
            <w:r w:rsidRPr="00F45D09">
              <w:rPr>
                <w:rFonts w:ascii="Times New Roman" w:eastAsia="Times New Roman" w:hAnsi="Times New Roman" w:cs="Times New Roman"/>
                <w:kern w:val="1"/>
                <w:sz w:val="20"/>
                <w:szCs w:val="20"/>
                <w:lang w:eastAsia="ar-SA"/>
              </w:rPr>
              <w:t>Video-CD</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Hybrid</w:t>
            </w:r>
            <w:proofErr w:type="spellEnd"/>
            <w:r w:rsidRPr="00F45D09">
              <w:rPr>
                <w:rFonts w:ascii="Times New Roman" w:eastAsia="Times New Roman" w:hAnsi="Times New Roman" w:cs="Times New Roman"/>
                <w:kern w:val="1"/>
                <w:sz w:val="20"/>
                <w:szCs w:val="20"/>
                <w:lang w:eastAsia="ar-SA"/>
              </w:rPr>
              <w:t xml:space="preserve"> CD;</w:t>
            </w:r>
          </w:p>
          <w:p w:rsidR="005F2D69" w:rsidRPr="00F45D09" w:rsidRDefault="005F2D69" w:rsidP="008A3EA0">
            <w:pPr>
              <w:widowControl w:val="0"/>
              <w:numPr>
                <w:ilvl w:val="0"/>
                <w:numId w:val="4"/>
              </w:numPr>
              <w:suppressAutoHyphens/>
              <w:spacing w:after="0" w:line="240" w:lineRule="auto"/>
              <w:rPr>
                <w:rFonts w:ascii="Times New Roman" w:eastAsia="Times New Roman" w:hAnsi="Times New Roman" w:cs="Times New Roman"/>
                <w:kern w:val="1"/>
                <w:sz w:val="20"/>
                <w:szCs w:val="20"/>
                <w:lang w:val="en-US" w:eastAsia="ar-SA"/>
              </w:rPr>
            </w:pPr>
            <w:r w:rsidRPr="00F45D09">
              <w:rPr>
                <w:rFonts w:ascii="Times New Roman" w:eastAsia="Times New Roman" w:hAnsi="Times New Roman" w:cs="Times New Roman"/>
                <w:kern w:val="1"/>
                <w:sz w:val="20"/>
                <w:szCs w:val="20"/>
                <w:lang w:eastAsia="ar-SA"/>
              </w:rPr>
              <w:t>Поддерживаемые</w:t>
            </w:r>
            <w:r w:rsidRPr="00F45D09">
              <w:rPr>
                <w:rFonts w:ascii="Times New Roman" w:eastAsia="Times New Roman" w:hAnsi="Times New Roman" w:cs="Times New Roman"/>
                <w:kern w:val="1"/>
                <w:sz w:val="20"/>
                <w:szCs w:val="20"/>
                <w:lang w:val="en-US" w:eastAsia="ar-SA"/>
              </w:rPr>
              <w:t xml:space="preserve"> </w:t>
            </w:r>
            <w:r w:rsidRPr="00F45D09">
              <w:rPr>
                <w:rFonts w:ascii="Times New Roman" w:eastAsia="Times New Roman" w:hAnsi="Times New Roman" w:cs="Times New Roman"/>
                <w:kern w:val="1"/>
                <w:sz w:val="20"/>
                <w:szCs w:val="20"/>
                <w:lang w:eastAsia="ar-SA"/>
              </w:rPr>
              <w:t>методы</w:t>
            </w:r>
            <w:r w:rsidRPr="00F45D09">
              <w:rPr>
                <w:rFonts w:ascii="Times New Roman" w:eastAsia="Times New Roman" w:hAnsi="Times New Roman" w:cs="Times New Roman"/>
                <w:kern w:val="1"/>
                <w:sz w:val="20"/>
                <w:szCs w:val="20"/>
                <w:lang w:val="en-US" w:eastAsia="ar-SA"/>
              </w:rPr>
              <w:t xml:space="preserve"> </w:t>
            </w:r>
            <w:r w:rsidRPr="00F45D09">
              <w:rPr>
                <w:rFonts w:ascii="Times New Roman" w:eastAsia="Times New Roman" w:hAnsi="Times New Roman" w:cs="Times New Roman"/>
                <w:kern w:val="1"/>
                <w:sz w:val="20"/>
                <w:szCs w:val="20"/>
                <w:lang w:eastAsia="ar-SA"/>
              </w:rPr>
              <w:t>записи</w:t>
            </w:r>
            <w:r w:rsidRPr="00F45D09">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val="en-US"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1.7</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Интерфейс – USB. </w:t>
            </w:r>
          </w:p>
          <w:p w:rsidR="005F2D69" w:rsidRPr="00F45D09" w:rsidRDefault="005F2D69" w:rsidP="008A3EA0">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 </w:t>
            </w:r>
            <w:proofErr w:type="gramStart"/>
            <w:r w:rsidRPr="00F45D09">
              <w:rPr>
                <w:rFonts w:ascii="Times New Roman" w:eastAsia="Times New Roman" w:hAnsi="Times New Roman" w:cs="Times New Roman"/>
                <w:kern w:val="1"/>
                <w:sz w:val="20"/>
                <w:szCs w:val="20"/>
                <w:lang w:eastAsia="ar-SA"/>
              </w:rPr>
              <w:t>проводная</w:t>
            </w:r>
            <w:proofErr w:type="gram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Цвет – черный. </w:t>
            </w:r>
          </w:p>
          <w:p w:rsidR="005F2D69" w:rsidRPr="00F45D09" w:rsidRDefault="005F2D69" w:rsidP="008A3EA0">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1.8</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8"/>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Интерфейс – USB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кнопок – не менее 3.</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Должно </w:t>
            </w:r>
            <w:proofErr w:type="gramStart"/>
            <w:r w:rsidRPr="00F45D09">
              <w:rPr>
                <w:rFonts w:ascii="Times New Roman" w:eastAsia="Times New Roman" w:hAnsi="Times New Roman" w:cs="Times New Roman"/>
                <w:kern w:val="1"/>
                <w:sz w:val="20"/>
                <w:szCs w:val="20"/>
                <w:lang w:eastAsia="ar-SA"/>
              </w:rPr>
              <w:t>быть</w:t>
            </w:r>
            <w:proofErr w:type="gramEnd"/>
            <w:r w:rsidRPr="00F45D09">
              <w:rPr>
                <w:rFonts w:ascii="Times New Roman" w:eastAsia="Times New Roman" w:hAnsi="Times New Roman" w:cs="Times New Roman"/>
                <w:kern w:val="1"/>
                <w:sz w:val="20"/>
                <w:szCs w:val="20"/>
                <w:lang w:eastAsia="ar-SA"/>
              </w:rPr>
              <w:t xml:space="preserve"> колесо прокрутки с функцией кнопки.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Цвет – серебристо-черный.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мыши – лазерная, проводная.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347"/>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2</w:t>
            </w: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Компьютеры в количестве 6 штук с характеристиками (каждый):</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2.1</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Корпус компьютера с блоком питания</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ab/>
              <w:t xml:space="preserve">Форм-фактор - </w:t>
            </w:r>
            <w:proofErr w:type="spellStart"/>
            <w:r w:rsidRPr="00F45D09">
              <w:rPr>
                <w:rFonts w:ascii="Times New Roman" w:eastAsia="Times New Roman" w:hAnsi="Times New Roman" w:cs="Times New Roman"/>
                <w:kern w:val="1"/>
                <w:sz w:val="20"/>
                <w:szCs w:val="20"/>
                <w:lang w:eastAsia="ar-SA"/>
              </w:rPr>
              <w:t>Minitower</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mATX</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материал корпуса – сталь, толщина стенок не менее 0,8мм,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количество внутренних отсеков 3,5” – не менее 3, количество внешних отсеков 3,5” – не менее 1, количество отсеков 5,25” – не менее 2, количество отсеков 2,5” – не менее 1.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Разъемы на передней панели, не менее: 2*USB 2.0, 1*USB 3.0 с подключением к внутренним разъемам МП, 2 </w:t>
            </w:r>
            <w:proofErr w:type="spellStart"/>
            <w:r w:rsidRPr="00F45D09">
              <w:rPr>
                <w:rFonts w:ascii="Times New Roman" w:eastAsia="Times New Roman" w:hAnsi="Times New Roman" w:cs="Times New Roman"/>
                <w:kern w:val="1"/>
                <w:sz w:val="20"/>
                <w:szCs w:val="20"/>
                <w:lang w:eastAsia="ar-SA"/>
              </w:rPr>
              <w:t>miniJack</w:t>
            </w:r>
            <w:proofErr w:type="spellEnd"/>
            <w:r w:rsidRPr="00F45D09">
              <w:rPr>
                <w:rFonts w:ascii="Times New Roman" w:eastAsia="Times New Roman" w:hAnsi="Times New Roman" w:cs="Times New Roman"/>
                <w:kern w:val="1"/>
                <w:sz w:val="20"/>
                <w:szCs w:val="20"/>
                <w:lang w:eastAsia="ar-SA"/>
              </w:rPr>
              <w:t xml:space="preserve"> HDA &amp; AC97 коннектор.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Отверстий для плат расширения – не менее 4.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Наличие кнопок </w:t>
            </w:r>
            <w:proofErr w:type="spellStart"/>
            <w:r w:rsidRPr="00F45D09">
              <w:rPr>
                <w:rFonts w:ascii="Times New Roman" w:eastAsia="Times New Roman" w:hAnsi="Times New Roman" w:cs="Times New Roman"/>
                <w:kern w:val="1"/>
                <w:sz w:val="20"/>
                <w:szCs w:val="20"/>
                <w:lang w:eastAsia="ar-SA"/>
              </w:rPr>
              <w:t>Power</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Reset</w:t>
            </w:r>
            <w:proofErr w:type="spellEnd"/>
            <w:r w:rsidRPr="00F45D09">
              <w:rPr>
                <w:rFonts w:ascii="Times New Roman" w:eastAsia="Times New Roman" w:hAnsi="Times New Roman" w:cs="Times New Roman"/>
                <w:kern w:val="1"/>
                <w:sz w:val="20"/>
                <w:szCs w:val="20"/>
                <w:lang w:eastAsia="ar-SA"/>
              </w:rPr>
              <w:t xml:space="preserve"> на передней панели. Наличие индикаторов HDD, </w:t>
            </w:r>
            <w:proofErr w:type="spellStart"/>
            <w:r w:rsidRPr="00F45D09">
              <w:rPr>
                <w:rFonts w:ascii="Times New Roman" w:eastAsia="Times New Roman" w:hAnsi="Times New Roman" w:cs="Times New Roman"/>
                <w:kern w:val="1"/>
                <w:sz w:val="20"/>
                <w:szCs w:val="20"/>
                <w:lang w:eastAsia="ar-SA"/>
              </w:rPr>
              <w:t>Power</w:t>
            </w:r>
            <w:proofErr w:type="spellEnd"/>
            <w:r w:rsidRPr="00F45D09">
              <w:rPr>
                <w:rFonts w:ascii="Times New Roman" w:eastAsia="Times New Roman" w:hAnsi="Times New Roman" w:cs="Times New Roman"/>
                <w:kern w:val="1"/>
                <w:sz w:val="20"/>
                <w:szCs w:val="20"/>
                <w:lang w:eastAsia="ar-SA"/>
              </w:rPr>
              <w:t xml:space="preserve"> на передней панели.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Дополнительные вентиляторы, шт. – не менее 3, размеры вентиляторов: не менее 120*120 на передней и боковой стенках, не менее 92*92 на задней панели, соответствие европейскому стандарту </w:t>
            </w:r>
            <w:proofErr w:type="spellStart"/>
            <w:r w:rsidRPr="00F45D09">
              <w:rPr>
                <w:rFonts w:ascii="Times New Roman" w:eastAsia="Times New Roman" w:hAnsi="Times New Roman" w:cs="Times New Roman"/>
                <w:kern w:val="1"/>
                <w:sz w:val="20"/>
                <w:szCs w:val="20"/>
                <w:lang w:eastAsia="ar-SA"/>
              </w:rPr>
              <w:t>RoHC</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Размеры – не более 370*180*430мм, вес без блока питания не более 3,8кг.</w:t>
            </w:r>
          </w:p>
          <w:p w:rsidR="005F2D69" w:rsidRPr="00F45D09" w:rsidRDefault="005F2D69" w:rsidP="008A3EA0">
            <w:pPr>
              <w:widowControl w:val="0"/>
              <w:numPr>
                <w:ilvl w:val="0"/>
                <w:numId w:val="5"/>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Блок питания: Версия не ниже ATX 12V v.2.31, мощность - не менее 400Вт, КПД не менее 70%, наличие защиты от перегрузки, наличие защиты от короткого замыкания, материал корпуса – сталь, толщина стенок не менее 1мм. Охлаждение – наличие не менее одного вентилятора, не менее 120*120мм, наличие автоматической регулировки скорости вращения вентилятора. Наличие PFC-модуля. Наличие коннекторов: питания материнской платы - 24+4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xml:space="preserve">, 20+4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xml:space="preserve">, питания видеокарты – 6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xml:space="preserve">. Наличие разъемов для подключения жестких дисков, IDE – не менее 6, SATA – не менее 2. Наличие разъема для подключения FDD. Максимальные токи нагрузки по шинам, не менее +3.3V - 30A, +5V - 28A, +12V1 - 18A, +12V2 - 18A, +5VSB - 2.0A, -12V - 0.5A. MTBF, тыс. часов – не менее 100. Соответствие европейскому стандарту </w:t>
            </w:r>
            <w:proofErr w:type="spellStart"/>
            <w:r w:rsidRPr="00F45D09">
              <w:rPr>
                <w:rFonts w:ascii="Times New Roman" w:eastAsia="Times New Roman" w:hAnsi="Times New Roman" w:cs="Times New Roman"/>
                <w:kern w:val="1"/>
                <w:sz w:val="20"/>
                <w:szCs w:val="20"/>
                <w:lang w:eastAsia="ar-SA"/>
              </w:rPr>
              <w:t>RoHC</w:t>
            </w:r>
            <w:proofErr w:type="spellEnd"/>
            <w:r w:rsidRPr="00F45D09">
              <w:rPr>
                <w:rFonts w:ascii="Times New Roman" w:eastAsia="Times New Roman" w:hAnsi="Times New Roman" w:cs="Times New Roman"/>
                <w:kern w:val="1"/>
                <w:sz w:val="20"/>
                <w:szCs w:val="20"/>
                <w:lang w:eastAsia="ar-SA"/>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2.2</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Материнская плата</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val="en-US" w:eastAsia="ru-RU"/>
              </w:rPr>
              <w:t>Socket</w:t>
            </w:r>
            <w:r w:rsidRPr="00F45D09">
              <w:rPr>
                <w:rFonts w:ascii="Times New Roman" w:eastAsia="Times New Roman" w:hAnsi="Times New Roman" w:cs="Times New Roman"/>
                <w:iCs/>
                <w:sz w:val="20"/>
                <w:szCs w:val="20"/>
                <w:lang w:eastAsia="ru-RU"/>
              </w:rPr>
              <w:t xml:space="preserve"> совместимый с процессором, не менее четырех слотов памяти и не хуже </w:t>
            </w:r>
            <w:r w:rsidRPr="00F45D09">
              <w:rPr>
                <w:rFonts w:ascii="Times New Roman" w:eastAsia="Times New Roman" w:hAnsi="Times New Roman" w:cs="Times New Roman"/>
                <w:iCs/>
                <w:sz w:val="20"/>
                <w:szCs w:val="20"/>
                <w:lang w:val="en-US" w:eastAsia="ru-RU"/>
              </w:rPr>
              <w:t>DDR</w:t>
            </w:r>
            <w:r w:rsidRPr="00F45D09">
              <w:rPr>
                <w:rFonts w:ascii="Times New Roman" w:eastAsia="Times New Roman" w:hAnsi="Times New Roman" w:cs="Times New Roman"/>
                <w:iCs/>
                <w:sz w:val="20"/>
                <w:szCs w:val="20"/>
                <w:lang w:eastAsia="ru-RU"/>
              </w:rPr>
              <w:t>3, с поддержкой максимальной частоты памяти не ниже 2800</w:t>
            </w:r>
            <w:r w:rsidRPr="00F45D09">
              <w:rPr>
                <w:rFonts w:ascii="Times New Roman" w:eastAsia="Times New Roman" w:hAnsi="Times New Roman" w:cs="Times New Roman"/>
                <w:iCs/>
                <w:sz w:val="20"/>
                <w:szCs w:val="20"/>
                <w:lang w:val="en-US" w:eastAsia="ru-RU"/>
              </w:rPr>
              <w:t>MHz</w:t>
            </w:r>
            <w:r w:rsidRPr="00F45D09">
              <w:rPr>
                <w:rFonts w:ascii="Times New Roman" w:eastAsia="Times New Roman" w:hAnsi="Times New Roman" w:cs="Times New Roman"/>
                <w:iCs/>
                <w:sz w:val="20"/>
                <w:szCs w:val="20"/>
                <w:lang w:eastAsia="ru-RU"/>
              </w:rPr>
              <w:t xml:space="preserve"> и максимального объема памяти не менее 32</w:t>
            </w:r>
            <w:r w:rsidRPr="00F45D09">
              <w:rPr>
                <w:rFonts w:ascii="Times New Roman" w:eastAsia="Times New Roman" w:hAnsi="Times New Roman" w:cs="Times New Roman"/>
                <w:iCs/>
                <w:sz w:val="20"/>
                <w:szCs w:val="20"/>
                <w:lang w:val="en-US" w:eastAsia="ru-RU"/>
              </w:rPr>
              <w:t>GB</w:t>
            </w:r>
            <w:r w:rsidRPr="00F45D09">
              <w:rPr>
                <w:rFonts w:ascii="Times New Roman" w:eastAsia="Times New Roman" w:hAnsi="Times New Roman" w:cs="Times New Roman"/>
                <w:iCs/>
                <w:sz w:val="20"/>
                <w:szCs w:val="20"/>
                <w:lang w:eastAsia="ru-RU"/>
              </w:rPr>
              <w:t xml:space="preserve">;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 xml:space="preserve">слоты расширения </w:t>
            </w:r>
            <w:r w:rsidRPr="00F45D09">
              <w:rPr>
                <w:rFonts w:ascii="Times New Roman" w:eastAsia="Times New Roman" w:hAnsi="Times New Roman" w:cs="Times New Roman"/>
                <w:iCs/>
                <w:sz w:val="20"/>
                <w:szCs w:val="20"/>
                <w:lang w:val="en-US" w:eastAsia="ru-RU"/>
              </w:rPr>
              <w:t>PCI</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E</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x</w:t>
            </w:r>
            <w:r w:rsidRPr="00F45D09">
              <w:rPr>
                <w:rFonts w:ascii="Times New Roman" w:eastAsia="Times New Roman" w:hAnsi="Times New Roman" w:cs="Times New Roman"/>
                <w:iCs/>
                <w:sz w:val="20"/>
                <w:szCs w:val="20"/>
                <w:lang w:eastAsia="ru-RU"/>
              </w:rPr>
              <w:t xml:space="preserve">16 не менее двух штук, слот расширения </w:t>
            </w:r>
            <w:r w:rsidRPr="00F45D09">
              <w:rPr>
                <w:rFonts w:ascii="Times New Roman" w:eastAsia="Times New Roman" w:hAnsi="Times New Roman" w:cs="Times New Roman"/>
                <w:iCs/>
                <w:sz w:val="20"/>
                <w:szCs w:val="20"/>
                <w:lang w:val="en-US" w:eastAsia="ru-RU"/>
              </w:rPr>
              <w:t>PCI</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E</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x</w:t>
            </w:r>
            <w:r w:rsidRPr="00F45D09">
              <w:rPr>
                <w:rFonts w:ascii="Times New Roman" w:eastAsia="Times New Roman" w:hAnsi="Times New Roman" w:cs="Times New Roman"/>
                <w:iCs/>
                <w:sz w:val="20"/>
                <w:szCs w:val="20"/>
                <w:lang w:eastAsia="ru-RU"/>
              </w:rPr>
              <w:t xml:space="preserve">1 не мене одного штуки, слот расширения </w:t>
            </w:r>
            <w:r w:rsidRPr="00F45D09">
              <w:rPr>
                <w:rFonts w:ascii="Times New Roman" w:eastAsia="Times New Roman" w:hAnsi="Times New Roman" w:cs="Times New Roman"/>
                <w:iCs/>
                <w:sz w:val="20"/>
                <w:szCs w:val="20"/>
                <w:lang w:val="en-US" w:eastAsia="ru-RU"/>
              </w:rPr>
              <w:t>PCI</w:t>
            </w:r>
            <w:r w:rsidRPr="00F45D09">
              <w:rPr>
                <w:rFonts w:ascii="Times New Roman" w:eastAsia="Times New Roman" w:hAnsi="Times New Roman" w:cs="Times New Roman"/>
                <w:iCs/>
                <w:sz w:val="20"/>
                <w:szCs w:val="20"/>
                <w:lang w:eastAsia="ru-RU"/>
              </w:rPr>
              <w:t xml:space="preserve"> не мене одного штуки, </w:t>
            </w:r>
            <w:r w:rsidRPr="00F45D09">
              <w:rPr>
                <w:rFonts w:ascii="Times New Roman" w:eastAsia="Times New Roman" w:hAnsi="Times New Roman" w:cs="Times New Roman"/>
                <w:iCs/>
                <w:sz w:val="20"/>
                <w:szCs w:val="20"/>
                <w:lang w:val="en-US" w:eastAsia="ru-RU"/>
              </w:rPr>
              <w:t>SATA</w:t>
            </w:r>
            <w:r w:rsidRPr="00F45D09">
              <w:rPr>
                <w:rFonts w:ascii="Times New Roman" w:eastAsia="Times New Roman" w:hAnsi="Times New Roman" w:cs="Times New Roman"/>
                <w:iCs/>
                <w:sz w:val="20"/>
                <w:szCs w:val="20"/>
                <w:lang w:eastAsia="ru-RU"/>
              </w:rPr>
              <w:t xml:space="preserve"> портов не менее шести штук с поддержкой рейд массивов 0,1,10,5, из них не менее двух портов со скоростью передачи данных не менее 6</w:t>
            </w:r>
            <w:r w:rsidRPr="00F45D09">
              <w:rPr>
                <w:rFonts w:ascii="Times New Roman" w:eastAsia="Times New Roman" w:hAnsi="Times New Roman" w:cs="Times New Roman"/>
                <w:iCs/>
                <w:sz w:val="20"/>
                <w:szCs w:val="20"/>
                <w:lang w:val="en-US" w:eastAsia="ru-RU"/>
              </w:rPr>
              <w:t>Gb</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s</w:t>
            </w:r>
            <w:r w:rsidRPr="00F45D09">
              <w:rPr>
                <w:rFonts w:ascii="Times New Roman" w:eastAsia="Times New Roman" w:hAnsi="Times New Roman" w:cs="Times New Roman"/>
                <w:iCs/>
                <w:sz w:val="20"/>
                <w:szCs w:val="20"/>
                <w:lang w:eastAsia="ru-RU"/>
              </w:rPr>
              <w:t xml:space="preserve">;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чипсет платы должен обеспечивать  возможность достижения высоких частот ядра, графической системы и памяти путем независимого повышения тактовой частоты процессора без воздействия на другие компоненты системы,</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lastRenderedPageBreak/>
              <w:t xml:space="preserve">не менее одного порта </w:t>
            </w:r>
            <w:r w:rsidRPr="00F45D09">
              <w:rPr>
                <w:rFonts w:ascii="Times New Roman" w:eastAsia="Times New Roman" w:hAnsi="Times New Roman" w:cs="Times New Roman"/>
                <w:iCs/>
                <w:sz w:val="20"/>
                <w:szCs w:val="20"/>
                <w:lang w:val="en-US" w:eastAsia="ru-RU"/>
              </w:rPr>
              <w:t>PS</w:t>
            </w:r>
            <w:r w:rsidRPr="00F45D09">
              <w:rPr>
                <w:rFonts w:ascii="Times New Roman" w:eastAsia="Times New Roman" w:hAnsi="Times New Roman" w:cs="Times New Roman"/>
                <w:iCs/>
                <w:sz w:val="20"/>
                <w:szCs w:val="20"/>
                <w:lang w:eastAsia="ru-RU"/>
              </w:rPr>
              <w:t xml:space="preserve">/2,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порты вывода графики</w:t>
            </w:r>
            <w:proofErr w:type="gramStart"/>
            <w:r w:rsidRPr="00F45D09">
              <w:rPr>
                <w:rFonts w:ascii="Times New Roman" w:eastAsia="Times New Roman" w:hAnsi="Times New Roman" w:cs="Times New Roman"/>
                <w:iCs/>
                <w:sz w:val="20"/>
                <w:szCs w:val="20"/>
                <w:lang w:eastAsia="ru-RU"/>
              </w:rPr>
              <w:t xml:space="preserve"> :</w:t>
            </w:r>
            <w:proofErr w:type="gramEnd"/>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D</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Sub</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DVI</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HDMI</w:t>
            </w:r>
            <w:r w:rsidRPr="00F45D09">
              <w:rPr>
                <w:rFonts w:ascii="Times New Roman" w:eastAsia="Times New Roman" w:hAnsi="Times New Roman" w:cs="Times New Roman"/>
                <w:iCs/>
                <w:sz w:val="20"/>
                <w:szCs w:val="20"/>
                <w:lang w:eastAsia="ru-RU"/>
              </w:rPr>
              <w:t xml:space="preserve"> - не менее одного штуки каждого, </w:t>
            </w:r>
          </w:p>
          <w:p w:rsidR="005F2D69" w:rsidRPr="00F45D09" w:rsidRDefault="005F2D69" w:rsidP="008A3EA0">
            <w:pPr>
              <w:numPr>
                <w:ilvl w:val="0"/>
                <w:numId w:val="11"/>
              </w:numPr>
              <w:suppressAutoHyphens/>
              <w:spacing w:after="0" w:line="240" w:lineRule="auto"/>
              <w:ind w:left="706" w:hanging="218"/>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 xml:space="preserve">поддержка не менее четырех интерфейсов </w:t>
            </w:r>
            <w:r w:rsidRPr="00F45D09">
              <w:rPr>
                <w:rFonts w:ascii="Times New Roman" w:eastAsia="Times New Roman" w:hAnsi="Times New Roman" w:cs="Times New Roman"/>
                <w:iCs/>
                <w:sz w:val="20"/>
                <w:szCs w:val="20"/>
                <w:lang w:val="en-US" w:eastAsia="ru-RU"/>
              </w:rPr>
              <w:t>USB</w:t>
            </w:r>
            <w:r w:rsidRPr="00F45D09">
              <w:rPr>
                <w:rFonts w:ascii="Times New Roman" w:eastAsia="Times New Roman" w:hAnsi="Times New Roman" w:cs="Times New Roman"/>
                <w:iCs/>
                <w:sz w:val="20"/>
                <w:szCs w:val="20"/>
                <w:lang w:eastAsia="ru-RU"/>
              </w:rPr>
              <w:t xml:space="preserve"> версии 3.0 и не менее десяти интерфейсов </w:t>
            </w:r>
            <w:r w:rsidRPr="00F45D09">
              <w:rPr>
                <w:rFonts w:ascii="Times New Roman" w:eastAsia="Times New Roman" w:hAnsi="Times New Roman" w:cs="Times New Roman"/>
                <w:iCs/>
                <w:sz w:val="20"/>
                <w:szCs w:val="20"/>
                <w:lang w:val="en-US" w:eastAsia="ru-RU"/>
              </w:rPr>
              <w:t>USB</w:t>
            </w:r>
            <w:r w:rsidRPr="00F45D09">
              <w:rPr>
                <w:rFonts w:ascii="Times New Roman" w:eastAsia="Times New Roman" w:hAnsi="Times New Roman" w:cs="Times New Roman"/>
                <w:iCs/>
                <w:sz w:val="20"/>
                <w:szCs w:val="20"/>
                <w:lang w:eastAsia="ru-RU"/>
              </w:rPr>
              <w:t xml:space="preserve"> версии 2.0, не менее шести портов </w:t>
            </w:r>
            <w:r w:rsidRPr="00F45D09">
              <w:rPr>
                <w:rFonts w:ascii="Times New Roman" w:eastAsia="Times New Roman" w:hAnsi="Times New Roman" w:cs="Times New Roman"/>
                <w:iCs/>
                <w:sz w:val="20"/>
                <w:szCs w:val="20"/>
                <w:lang w:val="en-US" w:eastAsia="ru-RU"/>
              </w:rPr>
              <w:t>USB</w:t>
            </w:r>
            <w:r>
              <w:rPr>
                <w:rFonts w:ascii="Times New Roman" w:eastAsia="Times New Roman" w:hAnsi="Times New Roman" w:cs="Times New Roman"/>
                <w:iCs/>
                <w:sz w:val="20"/>
                <w:szCs w:val="20"/>
                <w:lang w:eastAsia="ru-RU"/>
              </w:rPr>
              <w:t xml:space="preserve"> на задней панели</w:t>
            </w:r>
            <w:r w:rsidRPr="00F45D09">
              <w:rPr>
                <w:rFonts w:ascii="Times New Roman" w:eastAsia="Times New Roman" w:hAnsi="Times New Roman" w:cs="Times New Roman"/>
                <w:iCs/>
                <w:sz w:val="20"/>
                <w:szCs w:val="20"/>
                <w:lang w:eastAsia="ru-RU"/>
              </w:rPr>
              <w:t xml:space="preserve">, из них не менее двух штук версии 3.0; не менее одного </w:t>
            </w:r>
            <w:r w:rsidRPr="00F45D09">
              <w:rPr>
                <w:rFonts w:ascii="Times New Roman" w:eastAsia="Times New Roman" w:hAnsi="Times New Roman" w:cs="Times New Roman"/>
                <w:iCs/>
                <w:sz w:val="20"/>
                <w:szCs w:val="20"/>
                <w:lang w:val="en-US" w:eastAsia="ru-RU"/>
              </w:rPr>
              <w:t>LAN</w:t>
            </w:r>
            <w:r w:rsidRPr="00F45D09">
              <w:rPr>
                <w:rFonts w:ascii="Times New Roman" w:eastAsia="Times New Roman" w:hAnsi="Times New Roman" w:cs="Times New Roman"/>
                <w:iCs/>
                <w:sz w:val="20"/>
                <w:szCs w:val="20"/>
                <w:lang w:eastAsia="ru-RU"/>
              </w:rPr>
              <w:t>-порта сетевого контроллера, обеспечивающего передачу данных со скоростью до одного гигабита в секунду, физический размер платы (форм-фактор) не менее</w:t>
            </w:r>
            <w:r w:rsidRPr="00F45D09">
              <w:rPr>
                <w:rFonts w:ascii="Times New Roman" w:eastAsia="Times New Roman" w:hAnsi="Times New Roman" w:cs="Times New Roman"/>
                <w:iCs/>
                <w:sz w:val="20"/>
                <w:szCs w:val="20"/>
                <w:lang w:val="en-US" w:eastAsia="ru-RU"/>
              </w:rPr>
              <w:t> </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micro</w:t>
            </w:r>
            <w:r w:rsidRPr="00F45D09">
              <w:rPr>
                <w:rFonts w:ascii="Times New Roman" w:eastAsia="Times New Roman" w:hAnsi="Times New Roman" w:cs="Times New Roman"/>
                <w:iCs/>
                <w:sz w:val="20"/>
                <w:szCs w:val="20"/>
                <w:lang w:eastAsia="ru-RU"/>
              </w:rPr>
              <w:t>-</w:t>
            </w:r>
            <w:r w:rsidRPr="00F45D09">
              <w:rPr>
                <w:rFonts w:ascii="Times New Roman" w:eastAsia="Times New Roman" w:hAnsi="Times New Roman" w:cs="Times New Roman"/>
                <w:iCs/>
                <w:sz w:val="20"/>
                <w:szCs w:val="20"/>
                <w:lang w:val="en-US" w:eastAsia="ru-RU"/>
              </w:rPr>
              <w:t>ATX</w:t>
            </w:r>
            <w:r w:rsidRPr="00F45D09">
              <w:rPr>
                <w:rFonts w:ascii="Times New Roman" w:eastAsia="Times New Roman" w:hAnsi="Times New Roman" w:cs="Times New Roman"/>
                <w:iCs/>
                <w:sz w:val="20"/>
                <w:szCs w:val="20"/>
                <w:lang w:eastAsia="ru-RU"/>
              </w:rPr>
              <w:t xml:space="preserve">, и не более </w:t>
            </w:r>
            <w:r w:rsidRPr="00F45D09">
              <w:rPr>
                <w:rFonts w:ascii="Times New Roman" w:eastAsia="Times New Roman" w:hAnsi="Times New Roman" w:cs="Times New Roman"/>
                <w:iCs/>
                <w:sz w:val="20"/>
                <w:szCs w:val="20"/>
                <w:lang w:val="en-US" w:eastAsia="ru-RU"/>
              </w:rPr>
              <w:t>ATX</w:t>
            </w:r>
            <w:r w:rsidRPr="00F45D09">
              <w:rPr>
                <w:rFonts w:ascii="Times New Roman" w:eastAsia="Times New Roman" w:hAnsi="Times New Roman" w:cs="Times New Roman"/>
                <w:iCs/>
                <w:sz w:val="20"/>
                <w:szCs w:val="20"/>
                <w:lang w:eastAsia="ru-RU"/>
              </w:rPr>
              <w:t xml:space="preserve">, материнская плата должна поддерживать технологии- </w:t>
            </w:r>
            <w:r w:rsidRPr="00F45D09">
              <w:rPr>
                <w:rFonts w:ascii="Times New Roman" w:eastAsia="Times New Roman" w:hAnsi="Times New Roman" w:cs="Times New Roman"/>
                <w:iCs/>
                <w:sz w:val="20"/>
                <w:szCs w:val="20"/>
                <w:lang w:val="en-US" w:eastAsia="ru-RU"/>
              </w:rPr>
              <w:t>Intel</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Smart</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Response</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Intel</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Rapid</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Start</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Intel</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Smart</w:t>
            </w:r>
            <w:r w:rsidRPr="00F45D09">
              <w:rPr>
                <w:rFonts w:ascii="Times New Roman" w:eastAsia="Times New Roman" w:hAnsi="Times New Roman" w:cs="Times New Roman"/>
                <w:iCs/>
                <w:sz w:val="20"/>
                <w:szCs w:val="20"/>
                <w:lang w:eastAsia="ru-RU"/>
              </w:rPr>
              <w:t xml:space="preserve"> </w:t>
            </w:r>
            <w:r w:rsidRPr="00F45D09">
              <w:rPr>
                <w:rFonts w:ascii="Times New Roman" w:eastAsia="Times New Roman" w:hAnsi="Times New Roman" w:cs="Times New Roman"/>
                <w:iCs/>
                <w:sz w:val="20"/>
                <w:szCs w:val="20"/>
                <w:lang w:val="en-US" w:eastAsia="ru-RU"/>
              </w:rPr>
              <w:t>Connect</w:t>
            </w:r>
            <w:r w:rsidRPr="00F45D09">
              <w:rPr>
                <w:rFonts w:ascii="Times New Roman" w:eastAsia="Times New Roman" w:hAnsi="Times New Roman" w:cs="Times New Roman"/>
                <w:iCs/>
                <w:sz w:val="20"/>
                <w:szCs w:val="20"/>
                <w:lang w:eastAsia="ru-RU"/>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2.3</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Процессор</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Эффективная тактовая частота процессора не менее 3,60 ГГц;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Частота процессорной шины не менее 5GTs,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кэш-память L3  размером не менее 6МБ,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 xml:space="preserve">количество ядер – не менее 4, </w:t>
            </w:r>
          </w:p>
          <w:p w:rsidR="005F2D69" w:rsidRPr="00F45D09" w:rsidRDefault="005F2D69" w:rsidP="008A3EA0">
            <w:pPr>
              <w:numPr>
                <w:ilvl w:val="0"/>
                <w:numId w:val="10"/>
              </w:numPr>
              <w:suppressAutoHyphens/>
              <w:spacing w:after="0" w:line="240" w:lineRule="auto"/>
              <w:rPr>
                <w:rFonts w:ascii="Times New Roman" w:hAnsi="Times New Roman" w:cs="Times New Roman"/>
                <w:sz w:val="20"/>
                <w:szCs w:val="20"/>
              </w:rPr>
            </w:pPr>
            <w:r w:rsidRPr="00F45D09">
              <w:rPr>
                <w:rFonts w:ascii="Times New Roman" w:hAnsi="Times New Roman" w:cs="Times New Roman"/>
                <w:sz w:val="20"/>
                <w:szCs w:val="20"/>
              </w:rPr>
              <w:t>Должен быть разъем для подключения, соответствующий конфигурации системной платы.</w:t>
            </w:r>
          </w:p>
          <w:p w:rsidR="005F2D69" w:rsidRPr="00F45D09" w:rsidRDefault="005F2D69" w:rsidP="008A3EA0">
            <w:pPr>
              <w:numPr>
                <w:ilvl w:val="0"/>
                <w:numId w:val="10"/>
              </w:numPr>
              <w:suppressAutoHyphens/>
              <w:spacing w:after="0" w:line="240" w:lineRule="auto"/>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sz w:val="20"/>
                <w:szCs w:val="20"/>
                <w:lang w:eastAsia="ru-RU"/>
              </w:rPr>
              <w:t>Процессорный кулер должен быть в комплекте.</w:t>
            </w:r>
            <w:r w:rsidRPr="00F45D09">
              <w:rPr>
                <w:rFonts w:ascii="Times New Roman" w:eastAsia="Times New Roman" w:hAnsi="Times New Roman" w:cs="Times New Roman"/>
                <w:iCs/>
                <w:sz w:val="20"/>
                <w:szCs w:val="20"/>
                <w:lang w:eastAsia="ru-RU"/>
              </w:rPr>
              <w:t xml:space="preserve"> </w:t>
            </w:r>
            <w:proofErr w:type="gramStart"/>
            <w:r w:rsidRPr="00F45D09">
              <w:rPr>
                <w:rFonts w:ascii="Times New Roman" w:eastAsia="Times New Roman" w:hAnsi="Times New Roman" w:cs="Times New Roman"/>
                <w:iCs/>
                <w:sz w:val="20"/>
                <w:szCs w:val="20"/>
                <w:lang w:eastAsia="ru-RU"/>
              </w:rPr>
              <w:t>Крепление кулера должно быть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диаметром не менее девяти см, должен быть установлен на гидродинамическом подшипнике; вращаясь на максимальной скорости не более 2300 об/мин, вентилятор не должен создавать шум, уровень</w:t>
            </w:r>
            <w:r w:rsidRPr="00F45D09">
              <w:rPr>
                <w:rFonts w:ascii="Times New Roman" w:eastAsia="Times New Roman" w:hAnsi="Times New Roman" w:cs="Times New Roman"/>
                <w:iCs/>
                <w:sz w:val="20"/>
                <w:szCs w:val="20"/>
                <w:lang w:val="en-US" w:eastAsia="ru-RU"/>
              </w:rPr>
              <w:t> </w:t>
            </w:r>
            <w:r w:rsidRPr="00F45D09">
              <w:rPr>
                <w:rFonts w:ascii="Times New Roman" w:eastAsia="Times New Roman" w:hAnsi="Times New Roman" w:cs="Times New Roman"/>
                <w:iCs/>
                <w:sz w:val="20"/>
                <w:szCs w:val="20"/>
                <w:lang w:eastAsia="ru-RU"/>
              </w:rPr>
              <w:t xml:space="preserve"> которого превышает 29дБ. </w:t>
            </w:r>
            <w:proofErr w:type="gramEnd"/>
          </w:p>
          <w:p w:rsidR="005F2D69" w:rsidRPr="00F45D09" w:rsidRDefault="005F2D69" w:rsidP="008A3EA0">
            <w:pPr>
              <w:numPr>
                <w:ilvl w:val="0"/>
                <w:numId w:val="10"/>
              </w:numPr>
              <w:suppressAutoHyphens/>
              <w:spacing w:after="0" w:line="240" w:lineRule="auto"/>
              <w:contextualSpacing/>
              <w:rPr>
                <w:rFonts w:ascii="Times New Roman" w:eastAsia="Times New Roman" w:hAnsi="Times New Roman" w:cs="Times New Roman"/>
                <w:iCs/>
                <w:sz w:val="20"/>
                <w:szCs w:val="20"/>
                <w:lang w:eastAsia="ru-RU"/>
              </w:rPr>
            </w:pPr>
            <w:r w:rsidRPr="00F45D09">
              <w:rPr>
                <w:rFonts w:ascii="Times New Roman" w:eastAsia="Times New Roman" w:hAnsi="Times New Roman" w:cs="Times New Roman"/>
                <w:iCs/>
                <w:sz w:val="20"/>
                <w:szCs w:val="20"/>
                <w:lang w:eastAsia="ru-RU"/>
              </w:rPr>
              <w:t>Теплопроводящий слой между процессором и радиатором кулера должен быть выполнен из вещества обеспечивающего теплопроводность не менее 4Вт/мК, и рабочий диапазон температур от 233К до 423К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2.4</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Оперативная память</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памяти – DDR3 DIMM </w:t>
            </w:r>
          </w:p>
          <w:p w:rsidR="005F2D69" w:rsidRPr="00F45D09" w:rsidRDefault="005F2D69" w:rsidP="008A3EA0">
            <w:pPr>
              <w:widowControl w:val="0"/>
              <w:numPr>
                <w:ilvl w:val="0"/>
                <w:numId w:val="6"/>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Объем памяти – не менее 4096Мб. </w:t>
            </w:r>
          </w:p>
          <w:p w:rsidR="005F2D69" w:rsidRPr="00F45D09" w:rsidRDefault="005F2D69" w:rsidP="008A3EA0">
            <w:pPr>
              <w:widowControl w:val="0"/>
              <w:numPr>
                <w:ilvl w:val="0"/>
                <w:numId w:val="6"/>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Пропускная способность – не менее 14900 </w:t>
            </w:r>
            <w:proofErr w:type="spellStart"/>
            <w:r w:rsidRPr="00F45D09">
              <w:rPr>
                <w:rFonts w:ascii="Times New Roman" w:eastAsia="Times New Roman" w:hAnsi="Times New Roman" w:cs="Times New Roman"/>
                <w:kern w:val="1"/>
                <w:sz w:val="20"/>
                <w:szCs w:val="20"/>
                <w:lang w:eastAsia="ar-SA"/>
              </w:rPr>
              <w:t>Mb</w:t>
            </w:r>
            <w:proofErr w:type="spellEnd"/>
            <w:r w:rsidRPr="00F45D09">
              <w:rPr>
                <w:rFonts w:ascii="Times New Roman" w:eastAsia="Times New Roman" w:hAnsi="Times New Roman" w:cs="Times New Roman"/>
                <w:kern w:val="1"/>
                <w:sz w:val="20"/>
                <w:szCs w:val="20"/>
                <w:lang w:eastAsia="ar-SA"/>
              </w:rPr>
              <w:t>/</w:t>
            </w:r>
            <w:proofErr w:type="spellStart"/>
            <w:r w:rsidRPr="00F45D09">
              <w:rPr>
                <w:rFonts w:ascii="Times New Roman" w:eastAsia="Times New Roman" w:hAnsi="Times New Roman" w:cs="Times New Roman"/>
                <w:kern w:val="1"/>
                <w:sz w:val="20"/>
                <w:szCs w:val="20"/>
                <w:lang w:eastAsia="ar-SA"/>
              </w:rPr>
              <w:t>s</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6"/>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Напряжение питания – не более 1.5</w:t>
            </w:r>
            <w:proofErr w:type="gramStart"/>
            <w:r w:rsidRPr="00F45D09">
              <w:rPr>
                <w:rFonts w:ascii="Times New Roman" w:eastAsia="Times New Roman" w:hAnsi="Times New Roman" w:cs="Times New Roman"/>
                <w:kern w:val="1"/>
                <w:sz w:val="20"/>
                <w:szCs w:val="20"/>
                <w:lang w:eastAsia="ar-SA"/>
              </w:rPr>
              <w:t xml:space="preserve"> В</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2.5</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Жесткий диск</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Объем не менее 1000 Гб</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Интерфейс SATA не менее 3 Гб/</w:t>
            </w:r>
            <w:proofErr w:type="gramStart"/>
            <w:r w:rsidRPr="00F45D09">
              <w:rPr>
                <w:rFonts w:ascii="Times New Roman" w:eastAsia="Times New Roman" w:hAnsi="Times New Roman" w:cs="Times New Roman"/>
                <w:kern w:val="1"/>
                <w:sz w:val="20"/>
                <w:szCs w:val="20"/>
                <w:lang w:eastAsia="ar-SA"/>
              </w:rPr>
              <w:t>с</w:t>
            </w:r>
            <w:proofErr w:type="gramEnd"/>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Скорость вращения не менее 7,200 </w:t>
            </w:r>
            <w:proofErr w:type="gramStart"/>
            <w:r w:rsidRPr="00F45D09">
              <w:rPr>
                <w:rFonts w:ascii="Times New Roman" w:eastAsia="Times New Roman" w:hAnsi="Times New Roman" w:cs="Times New Roman"/>
                <w:kern w:val="1"/>
                <w:sz w:val="20"/>
                <w:szCs w:val="20"/>
                <w:lang w:eastAsia="ar-SA"/>
              </w:rPr>
              <w:t>об</w:t>
            </w:r>
            <w:proofErr w:type="gramEnd"/>
            <w:r w:rsidRPr="00F45D09">
              <w:rPr>
                <w:rFonts w:ascii="Times New Roman" w:eastAsia="Times New Roman" w:hAnsi="Times New Roman" w:cs="Times New Roman"/>
                <w:kern w:val="1"/>
                <w:sz w:val="20"/>
                <w:szCs w:val="20"/>
                <w:lang w:eastAsia="ar-SA"/>
              </w:rPr>
              <w:t xml:space="preserve">/мин (номинальная)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Объем кэша не менее 64 МБ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Среднее время задержки не более 4,20 мс (номинальное)</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Количество операций парковки не менее 600 000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Скорость передачи данных (из кэша на диск) не менее 128 МБ/</w:t>
            </w:r>
            <w:proofErr w:type="gramStart"/>
            <w:r w:rsidRPr="00F45D09">
              <w:rPr>
                <w:rFonts w:ascii="Times New Roman" w:eastAsia="Times New Roman" w:hAnsi="Times New Roman" w:cs="Times New Roman"/>
                <w:kern w:val="1"/>
                <w:sz w:val="20"/>
                <w:szCs w:val="20"/>
                <w:lang w:eastAsia="ar-SA"/>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2.6</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Видеокарта</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Интерфейс видеокарты 3GIO, обеспечивающий передачу данных со скоростью до восьми </w:t>
            </w:r>
            <w:proofErr w:type="spellStart"/>
            <w:r w:rsidRPr="00F45D09">
              <w:rPr>
                <w:rFonts w:ascii="Times New Roman" w:eastAsia="Times New Roman" w:hAnsi="Times New Roman" w:cs="Times New Roman"/>
                <w:kern w:val="1"/>
                <w:sz w:val="20"/>
                <w:szCs w:val="20"/>
                <w:lang w:eastAsia="ar-SA"/>
              </w:rPr>
              <w:t>гигатранзакций</w:t>
            </w:r>
            <w:proofErr w:type="spellEnd"/>
            <w:r w:rsidRPr="00F45D09">
              <w:rPr>
                <w:rFonts w:ascii="Times New Roman" w:eastAsia="Times New Roman" w:hAnsi="Times New Roman" w:cs="Times New Roman"/>
                <w:kern w:val="1"/>
                <w:sz w:val="20"/>
                <w:szCs w:val="20"/>
                <w:lang w:eastAsia="ar-SA"/>
              </w:rPr>
              <w:t xml:space="preserve"> в секунду;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частота графического процессора не ниже одного гигагерца;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число универсальных процессоров не менее 1128;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видеопамять типа GDDR5, объемом не менее 2GB, рабочей  частотой не ниже шести гигагерц, и разрядностью шины не менее 256 бит, </w:t>
            </w:r>
          </w:p>
          <w:p w:rsidR="005F2D69" w:rsidRPr="00F45D09" w:rsidRDefault="005F2D69" w:rsidP="008A3EA0">
            <w:pPr>
              <w:widowControl w:val="0"/>
              <w:numPr>
                <w:ilvl w:val="0"/>
                <w:numId w:val="6"/>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видеокарта должна поддерживать вывод изображения на не менее четырех мониторов одновременно.</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2.7</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Привод оптических дисков</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4"/>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Цвет – в цвет корпуса.</w:t>
            </w:r>
          </w:p>
          <w:p w:rsidR="005F2D69" w:rsidRPr="00F45D09" w:rsidRDefault="005F2D69" w:rsidP="008A3EA0">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Интерфейс – SATA;</w:t>
            </w:r>
          </w:p>
          <w:p w:rsidR="005F2D69" w:rsidRPr="00F45D09" w:rsidRDefault="005F2D69" w:rsidP="008A3EA0">
            <w:pPr>
              <w:widowControl w:val="0"/>
              <w:numPr>
                <w:ilvl w:val="0"/>
                <w:numId w:val="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Поддерживаемые форматы – DVD+R9 (</w:t>
            </w:r>
            <w:proofErr w:type="spellStart"/>
            <w:r w:rsidRPr="00F45D09">
              <w:rPr>
                <w:rFonts w:ascii="Times New Roman" w:eastAsia="Times New Roman" w:hAnsi="Times New Roman" w:cs="Times New Roman"/>
                <w:kern w:val="1"/>
                <w:sz w:val="20"/>
                <w:szCs w:val="20"/>
                <w:lang w:eastAsia="ar-SA"/>
              </w:rPr>
              <w:t>Dual</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Layer</w:t>
            </w:r>
            <w:proofErr w:type="spellEnd"/>
            <w:r w:rsidRPr="00F45D09">
              <w:rPr>
                <w:rFonts w:ascii="Times New Roman" w:eastAsia="Times New Roman" w:hAnsi="Times New Roman" w:cs="Times New Roman"/>
                <w:kern w:val="1"/>
                <w:sz w:val="20"/>
                <w:szCs w:val="20"/>
                <w:lang w:eastAsia="ar-SA"/>
              </w:rPr>
              <w:t xml:space="preserve">), DVD-ROM,  DVD-R, DVD-RW, DVD+R, DVD+RW, </w:t>
            </w:r>
            <w:proofErr w:type="spellStart"/>
            <w:r w:rsidRPr="00F45D09">
              <w:rPr>
                <w:rFonts w:ascii="Times New Roman" w:eastAsia="Times New Roman" w:hAnsi="Times New Roman" w:cs="Times New Roman"/>
                <w:kern w:val="1"/>
                <w:sz w:val="20"/>
                <w:szCs w:val="20"/>
                <w:lang w:eastAsia="ar-SA"/>
              </w:rPr>
              <w:t>DVD-Video</w:t>
            </w:r>
            <w:proofErr w:type="spellEnd"/>
            <w:r w:rsidRPr="00F45D09">
              <w:rPr>
                <w:rFonts w:ascii="Times New Roman" w:eastAsia="Times New Roman" w:hAnsi="Times New Roman" w:cs="Times New Roman"/>
                <w:kern w:val="1"/>
                <w:sz w:val="20"/>
                <w:szCs w:val="20"/>
                <w:lang w:eastAsia="ar-SA"/>
              </w:rPr>
              <w:t xml:space="preserve">, CD-ROM, CD-ROM/XA, CD-DA, </w:t>
            </w:r>
            <w:proofErr w:type="spellStart"/>
            <w:r w:rsidRPr="00F45D09">
              <w:rPr>
                <w:rFonts w:ascii="Times New Roman" w:eastAsia="Times New Roman" w:hAnsi="Times New Roman" w:cs="Times New Roman"/>
                <w:kern w:val="1"/>
                <w:sz w:val="20"/>
                <w:szCs w:val="20"/>
                <w:lang w:eastAsia="ar-SA"/>
              </w:rPr>
              <w:t>CD-Extra</w:t>
            </w:r>
            <w:proofErr w:type="spellEnd"/>
            <w:r w:rsidRPr="00F45D09">
              <w:rPr>
                <w:rFonts w:ascii="Times New Roman" w:eastAsia="Times New Roman" w:hAnsi="Times New Roman" w:cs="Times New Roman"/>
                <w:kern w:val="1"/>
                <w:sz w:val="20"/>
                <w:szCs w:val="20"/>
                <w:lang w:eastAsia="ar-SA"/>
              </w:rPr>
              <w:t xml:space="preserve">, CD </w:t>
            </w:r>
            <w:proofErr w:type="spellStart"/>
            <w:r w:rsidRPr="00F45D09">
              <w:rPr>
                <w:rFonts w:ascii="Times New Roman" w:eastAsia="Times New Roman" w:hAnsi="Times New Roman" w:cs="Times New Roman"/>
                <w:kern w:val="1"/>
                <w:sz w:val="20"/>
                <w:szCs w:val="20"/>
                <w:lang w:eastAsia="ar-SA"/>
              </w:rPr>
              <w:t>Text</w:t>
            </w:r>
            <w:proofErr w:type="spellEnd"/>
            <w:r w:rsidRPr="00F45D09">
              <w:rPr>
                <w:rFonts w:ascii="Times New Roman" w:eastAsia="Times New Roman" w:hAnsi="Times New Roman" w:cs="Times New Roman"/>
                <w:kern w:val="1"/>
                <w:sz w:val="20"/>
                <w:szCs w:val="20"/>
                <w:lang w:eastAsia="ar-SA"/>
              </w:rPr>
              <w:t xml:space="preserve">, CD-I, </w:t>
            </w:r>
            <w:proofErr w:type="spellStart"/>
            <w:r w:rsidRPr="00F45D09">
              <w:rPr>
                <w:rFonts w:ascii="Times New Roman" w:eastAsia="Times New Roman" w:hAnsi="Times New Roman" w:cs="Times New Roman"/>
                <w:kern w:val="1"/>
                <w:sz w:val="20"/>
                <w:szCs w:val="20"/>
                <w:lang w:eastAsia="ar-SA"/>
              </w:rPr>
              <w:t>CD-Bridge</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Photo</w:t>
            </w:r>
            <w:proofErr w:type="spellEnd"/>
            <w:r w:rsidRPr="00F45D09">
              <w:rPr>
                <w:rFonts w:ascii="Times New Roman" w:eastAsia="Times New Roman" w:hAnsi="Times New Roman" w:cs="Times New Roman"/>
                <w:kern w:val="1"/>
                <w:sz w:val="20"/>
                <w:szCs w:val="20"/>
                <w:lang w:eastAsia="ar-SA"/>
              </w:rPr>
              <w:t xml:space="preserve"> CD, </w:t>
            </w:r>
            <w:proofErr w:type="spellStart"/>
            <w:r w:rsidRPr="00F45D09">
              <w:rPr>
                <w:rFonts w:ascii="Times New Roman" w:eastAsia="Times New Roman" w:hAnsi="Times New Roman" w:cs="Times New Roman"/>
                <w:kern w:val="1"/>
                <w:sz w:val="20"/>
                <w:szCs w:val="20"/>
                <w:lang w:eastAsia="ar-SA"/>
              </w:rPr>
              <w:t>Video-CD</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Hybrid</w:t>
            </w:r>
            <w:proofErr w:type="spellEnd"/>
            <w:r w:rsidRPr="00F45D09">
              <w:rPr>
                <w:rFonts w:ascii="Times New Roman" w:eastAsia="Times New Roman" w:hAnsi="Times New Roman" w:cs="Times New Roman"/>
                <w:kern w:val="1"/>
                <w:sz w:val="20"/>
                <w:szCs w:val="20"/>
                <w:lang w:eastAsia="ar-SA"/>
              </w:rPr>
              <w:t xml:space="preserve"> CD;</w:t>
            </w:r>
          </w:p>
          <w:p w:rsidR="005F2D69" w:rsidRPr="00F45D09" w:rsidRDefault="005F2D69" w:rsidP="008A3EA0">
            <w:pPr>
              <w:widowControl w:val="0"/>
              <w:numPr>
                <w:ilvl w:val="0"/>
                <w:numId w:val="4"/>
              </w:numPr>
              <w:suppressAutoHyphens/>
              <w:spacing w:after="0" w:line="240" w:lineRule="auto"/>
              <w:rPr>
                <w:rFonts w:ascii="Times New Roman" w:eastAsia="Times New Roman" w:hAnsi="Times New Roman" w:cs="Times New Roman"/>
                <w:kern w:val="1"/>
                <w:sz w:val="20"/>
                <w:szCs w:val="20"/>
                <w:lang w:val="en-US" w:eastAsia="ar-SA"/>
              </w:rPr>
            </w:pPr>
            <w:r w:rsidRPr="00F45D09">
              <w:rPr>
                <w:rFonts w:ascii="Times New Roman" w:eastAsia="Times New Roman" w:hAnsi="Times New Roman" w:cs="Times New Roman"/>
                <w:kern w:val="1"/>
                <w:sz w:val="20"/>
                <w:szCs w:val="20"/>
                <w:lang w:eastAsia="ar-SA"/>
              </w:rPr>
              <w:t>Поддерживаемые</w:t>
            </w:r>
            <w:r w:rsidRPr="00F45D09">
              <w:rPr>
                <w:rFonts w:ascii="Times New Roman" w:eastAsia="Times New Roman" w:hAnsi="Times New Roman" w:cs="Times New Roman"/>
                <w:kern w:val="1"/>
                <w:sz w:val="20"/>
                <w:szCs w:val="20"/>
                <w:lang w:val="en-US" w:eastAsia="ar-SA"/>
              </w:rPr>
              <w:t xml:space="preserve"> </w:t>
            </w:r>
            <w:r w:rsidRPr="00F45D09">
              <w:rPr>
                <w:rFonts w:ascii="Times New Roman" w:eastAsia="Times New Roman" w:hAnsi="Times New Roman" w:cs="Times New Roman"/>
                <w:kern w:val="1"/>
                <w:sz w:val="20"/>
                <w:szCs w:val="20"/>
                <w:lang w:eastAsia="ar-SA"/>
              </w:rPr>
              <w:t>методы</w:t>
            </w:r>
            <w:r w:rsidRPr="00F45D09">
              <w:rPr>
                <w:rFonts w:ascii="Times New Roman" w:eastAsia="Times New Roman" w:hAnsi="Times New Roman" w:cs="Times New Roman"/>
                <w:kern w:val="1"/>
                <w:sz w:val="20"/>
                <w:szCs w:val="20"/>
                <w:lang w:val="en-US" w:eastAsia="ar-SA"/>
              </w:rPr>
              <w:t xml:space="preserve"> </w:t>
            </w:r>
            <w:r w:rsidRPr="00F45D09">
              <w:rPr>
                <w:rFonts w:ascii="Times New Roman" w:eastAsia="Times New Roman" w:hAnsi="Times New Roman" w:cs="Times New Roman"/>
                <w:kern w:val="1"/>
                <w:sz w:val="20"/>
                <w:szCs w:val="20"/>
                <w:lang w:eastAsia="ar-SA"/>
              </w:rPr>
              <w:t>записи</w:t>
            </w:r>
            <w:r w:rsidRPr="00F45D09">
              <w:rPr>
                <w:rFonts w:ascii="Times New Roman" w:eastAsia="Times New Roman" w:hAnsi="Times New Roman" w:cs="Times New Roman"/>
                <w:kern w:val="1"/>
                <w:sz w:val="20"/>
                <w:szCs w:val="20"/>
                <w:lang w:val="en-US" w:eastAsia="ar-SA"/>
              </w:rPr>
              <w:t xml:space="preserve"> – Disc-at-once, Track-at-once,  Session-at-once, Multisession, Packet writing;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val="en-US"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2.8</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Клавиатура</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7"/>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Интерфейс – USB. </w:t>
            </w:r>
          </w:p>
          <w:p w:rsidR="005F2D69" w:rsidRPr="00F45D09" w:rsidRDefault="005F2D69" w:rsidP="008A3EA0">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 </w:t>
            </w:r>
            <w:proofErr w:type="gramStart"/>
            <w:r w:rsidRPr="00F45D09">
              <w:rPr>
                <w:rFonts w:ascii="Times New Roman" w:eastAsia="Times New Roman" w:hAnsi="Times New Roman" w:cs="Times New Roman"/>
                <w:kern w:val="1"/>
                <w:sz w:val="20"/>
                <w:szCs w:val="20"/>
                <w:lang w:eastAsia="ar-SA"/>
              </w:rPr>
              <w:t>проводная</w:t>
            </w:r>
            <w:proofErr w:type="gram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Цвет – черный. </w:t>
            </w:r>
          </w:p>
          <w:p w:rsidR="005F2D69" w:rsidRPr="00F45D09" w:rsidRDefault="005F2D69" w:rsidP="008A3EA0">
            <w:pPr>
              <w:widowControl w:val="0"/>
              <w:numPr>
                <w:ilvl w:val="0"/>
                <w:numId w:val="7"/>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клавиш – не менее 104.</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jc w:val="right"/>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2.9</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Мышь</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8"/>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Интерфейс – USB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кнопок – не менее 3.</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Должно </w:t>
            </w:r>
            <w:proofErr w:type="gramStart"/>
            <w:r w:rsidRPr="00F45D09">
              <w:rPr>
                <w:rFonts w:ascii="Times New Roman" w:eastAsia="Times New Roman" w:hAnsi="Times New Roman" w:cs="Times New Roman"/>
                <w:kern w:val="1"/>
                <w:sz w:val="20"/>
                <w:szCs w:val="20"/>
                <w:lang w:eastAsia="ar-SA"/>
              </w:rPr>
              <w:t>быть</w:t>
            </w:r>
            <w:proofErr w:type="gramEnd"/>
            <w:r w:rsidRPr="00F45D09">
              <w:rPr>
                <w:rFonts w:ascii="Times New Roman" w:eastAsia="Times New Roman" w:hAnsi="Times New Roman" w:cs="Times New Roman"/>
                <w:kern w:val="1"/>
                <w:sz w:val="20"/>
                <w:szCs w:val="20"/>
                <w:lang w:eastAsia="ar-SA"/>
              </w:rPr>
              <w:t xml:space="preserve"> колесо прокрутки с функцией кнопки.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Цвет – серебристо-черный.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мыши – лазерная, проводная. </w:t>
            </w:r>
          </w:p>
          <w:p w:rsidR="005F2D69" w:rsidRPr="00F45D09" w:rsidRDefault="005F2D69" w:rsidP="008A3EA0">
            <w:pPr>
              <w:widowControl w:val="0"/>
              <w:numPr>
                <w:ilvl w:val="0"/>
                <w:numId w:val="8"/>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Разрешающая способность – не менее 1200dpi.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1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272"/>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3</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 xml:space="preserve">Монитор </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Видимая область (по диагонали) – не менее 22"</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Максимальная яркость – не менее 250 кд/м</w:t>
            </w:r>
            <w:proofErr w:type="gramStart"/>
            <w:r w:rsidRPr="00F45D09">
              <w:rPr>
                <w:rFonts w:ascii="Times New Roman" w:eastAsia="Times New Roman" w:hAnsi="Times New Roman" w:cs="Times New Roman"/>
                <w:kern w:val="1"/>
                <w:sz w:val="20"/>
                <w:szCs w:val="20"/>
                <w:lang w:eastAsia="ar-SA"/>
              </w:rPr>
              <w:t>2</w:t>
            </w:r>
            <w:proofErr w:type="gram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Контрастность – не хуже 1000:1 (статическая)</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Формат матрицы 16:10 </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Разрешение экрана – не менее 1680 x 1050. </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Время отклика – не более 5 мс. </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Интерфейсы – DVI, VGA (</w:t>
            </w:r>
            <w:proofErr w:type="spellStart"/>
            <w:r w:rsidRPr="00F45D09">
              <w:rPr>
                <w:rFonts w:ascii="Times New Roman" w:eastAsia="Times New Roman" w:hAnsi="Times New Roman" w:cs="Times New Roman"/>
                <w:kern w:val="1"/>
                <w:sz w:val="20"/>
                <w:szCs w:val="20"/>
                <w:lang w:eastAsia="ar-SA"/>
              </w:rPr>
              <w:t>D-Sub</w:t>
            </w:r>
            <w:proofErr w:type="spellEnd"/>
            <w:r w:rsidRPr="00F45D09">
              <w:rPr>
                <w:rFonts w:ascii="Times New Roman" w:eastAsia="Times New Roman" w:hAnsi="Times New Roman" w:cs="Times New Roman"/>
                <w:kern w:val="1"/>
                <w:sz w:val="20"/>
                <w:szCs w:val="20"/>
                <w:lang w:eastAsia="ar-SA"/>
              </w:rPr>
              <w:t>).</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Углы обзора – не менее 170° по горизонтали, 160° по вертикали. </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Поверхность экрана – матовая</w:t>
            </w:r>
          </w:p>
          <w:p w:rsidR="005F2D69" w:rsidRPr="00F45D09" w:rsidRDefault="005F2D69" w:rsidP="008A3EA0">
            <w:pPr>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Регулировка подставки по высоте – не менее 130мм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Регулировка наклона экрана, не менее - от -3° до +25°</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Вертикальное вращение, не менее – от -1 </w:t>
            </w:r>
            <w:proofErr w:type="spellStart"/>
            <w:r w:rsidRPr="00F45D09">
              <w:rPr>
                <w:rFonts w:ascii="Times New Roman" w:eastAsia="Times New Roman" w:hAnsi="Times New Roman" w:cs="Times New Roman"/>
                <w:kern w:val="1"/>
                <w:sz w:val="20"/>
                <w:szCs w:val="20"/>
                <w:lang w:eastAsia="ar-SA"/>
              </w:rPr>
              <w:t>д</w:t>
            </w:r>
            <w:proofErr w:type="gramStart"/>
            <w:r w:rsidRPr="00F45D09">
              <w:rPr>
                <w:rFonts w:ascii="Times New Roman" w:eastAsia="Times New Roman" w:hAnsi="Times New Roman" w:cs="Times New Roman"/>
                <w:kern w:val="1"/>
                <w:sz w:val="20"/>
                <w:szCs w:val="20"/>
                <w:lang w:eastAsia="ar-SA"/>
              </w:rPr>
              <w:t>o</w:t>
            </w:r>
            <w:proofErr w:type="spellEnd"/>
            <w:proofErr w:type="gramEnd"/>
            <w:r w:rsidRPr="00F45D09">
              <w:rPr>
                <w:rFonts w:ascii="Times New Roman" w:eastAsia="Times New Roman" w:hAnsi="Times New Roman" w:cs="Times New Roman"/>
                <w:kern w:val="1"/>
                <w:sz w:val="20"/>
                <w:szCs w:val="20"/>
                <w:lang w:eastAsia="ar-SA"/>
              </w:rPr>
              <w:t xml:space="preserve"> +95</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Вращение в плоскости стола, не менее - от -45° </w:t>
            </w:r>
            <w:proofErr w:type="spellStart"/>
            <w:r w:rsidRPr="00F45D09">
              <w:rPr>
                <w:rFonts w:ascii="Times New Roman" w:eastAsia="Times New Roman" w:hAnsi="Times New Roman" w:cs="Times New Roman"/>
                <w:kern w:val="1"/>
                <w:sz w:val="20"/>
                <w:szCs w:val="20"/>
                <w:lang w:eastAsia="ar-SA"/>
              </w:rPr>
              <w:t>д</w:t>
            </w:r>
            <w:proofErr w:type="gramStart"/>
            <w:r w:rsidRPr="00F45D09">
              <w:rPr>
                <w:rFonts w:ascii="Times New Roman" w:eastAsia="Times New Roman" w:hAnsi="Times New Roman" w:cs="Times New Roman"/>
                <w:kern w:val="1"/>
                <w:sz w:val="20"/>
                <w:szCs w:val="20"/>
                <w:lang w:eastAsia="ar-SA"/>
              </w:rPr>
              <w:t>o</w:t>
            </w:r>
            <w:proofErr w:type="spellEnd"/>
            <w:proofErr w:type="gramEnd"/>
            <w:r w:rsidRPr="00F45D09">
              <w:rPr>
                <w:rFonts w:ascii="Times New Roman" w:eastAsia="Times New Roman" w:hAnsi="Times New Roman" w:cs="Times New Roman"/>
                <w:kern w:val="1"/>
                <w:sz w:val="20"/>
                <w:szCs w:val="20"/>
                <w:lang w:eastAsia="ar-SA"/>
              </w:rPr>
              <w:t xml:space="preserve"> +45°</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Поддержка монтажа на стену 100 x 100 </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Размеры без подставки (Ш х</w:t>
            </w:r>
            <w:proofErr w:type="gramStart"/>
            <w:r w:rsidRPr="00F45D09">
              <w:rPr>
                <w:rFonts w:ascii="Times New Roman" w:eastAsia="Times New Roman" w:hAnsi="Times New Roman" w:cs="Times New Roman"/>
                <w:kern w:val="1"/>
                <w:sz w:val="20"/>
                <w:szCs w:val="20"/>
                <w:lang w:eastAsia="ar-SA"/>
              </w:rPr>
              <w:t xml:space="preserve"> В</w:t>
            </w:r>
            <w:proofErr w:type="gramEnd"/>
            <w:r w:rsidRPr="00F45D09">
              <w:rPr>
                <w:rFonts w:ascii="Times New Roman" w:eastAsia="Times New Roman" w:hAnsi="Times New Roman" w:cs="Times New Roman"/>
                <w:kern w:val="1"/>
                <w:sz w:val="20"/>
                <w:szCs w:val="20"/>
                <w:lang w:eastAsia="ar-SA"/>
              </w:rPr>
              <w:t xml:space="preserve"> х Г), не более – 505*330*60мм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Вес с подставкой – не более 5кг</w:t>
            </w:r>
          </w:p>
          <w:p w:rsidR="005F2D69" w:rsidRPr="00F45D09" w:rsidRDefault="005F2D69" w:rsidP="008A3EA0">
            <w:pPr>
              <w:widowControl w:val="0"/>
              <w:numPr>
                <w:ilvl w:val="0"/>
                <w:numId w:val="3"/>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Соответствие ГОСТ: IEC60950-1, EN55022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46 </w:t>
            </w:r>
            <w:proofErr w:type="spellStart"/>
            <w:proofErr w:type="gramStart"/>
            <w:r w:rsidRPr="00F45D09">
              <w:rPr>
                <w:rFonts w:ascii="Times New Roman" w:eastAsia="Times New Roman" w:hAnsi="Times New Roman" w:cs="Times New Roman"/>
                <w:kern w:val="1"/>
                <w:sz w:val="20"/>
                <w:szCs w:val="20"/>
                <w:lang w:eastAsia="ar-SA"/>
              </w:rPr>
              <w:t>шт</w:t>
            </w:r>
            <w:proofErr w:type="spellEnd"/>
            <w:proofErr w:type="gramEnd"/>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4</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МФУ А</w:t>
            </w:r>
            <w:proofErr w:type="gramStart"/>
            <w:r w:rsidRPr="00F45D09">
              <w:rPr>
                <w:rFonts w:ascii="Times New Roman" w:eastAsia="Times New Roman" w:hAnsi="Times New Roman" w:cs="Times New Roman"/>
                <w:b/>
                <w:kern w:val="1"/>
                <w:sz w:val="20"/>
                <w:szCs w:val="20"/>
                <w:lang w:eastAsia="ar-SA"/>
              </w:rPr>
              <w:t>4</w:t>
            </w:r>
            <w:proofErr w:type="gramEnd"/>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Форм-фактор - МФУ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Устройство - принтер, Сканер, Копир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печати - </w:t>
            </w:r>
            <w:proofErr w:type="gramStart"/>
            <w:r w:rsidRPr="00F45D09">
              <w:rPr>
                <w:rFonts w:ascii="Times New Roman" w:eastAsia="Times New Roman" w:hAnsi="Times New Roman" w:cs="Times New Roman"/>
                <w:kern w:val="1"/>
                <w:sz w:val="20"/>
                <w:szCs w:val="20"/>
                <w:lang w:eastAsia="ar-SA"/>
              </w:rPr>
              <w:t>черно-белая</w:t>
            </w:r>
            <w:proofErr w:type="gram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Технология печати - лазерная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Размещение - </w:t>
            </w:r>
            <w:proofErr w:type="gramStart"/>
            <w:r w:rsidRPr="00F45D09">
              <w:rPr>
                <w:rFonts w:ascii="Times New Roman" w:eastAsia="Times New Roman" w:hAnsi="Times New Roman" w:cs="Times New Roman"/>
                <w:kern w:val="1"/>
                <w:sz w:val="20"/>
                <w:szCs w:val="20"/>
                <w:lang w:eastAsia="ar-SA"/>
              </w:rPr>
              <w:t>настольный</w:t>
            </w:r>
            <w:proofErr w:type="gram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Максимальный формат печати – не менее A4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Максимальное разрешение для печати -  не хуже 600x600 </w:t>
            </w:r>
            <w:proofErr w:type="spellStart"/>
            <w:r w:rsidRPr="00F45D09">
              <w:rPr>
                <w:rFonts w:ascii="Times New Roman" w:eastAsia="Times New Roman" w:hAnsi="Times New Roman" w:cs="Times New Roman"/>
                <w:kern w:val="1"/>
                <w:sz w:val="20"/>
                <w:szCs w:val="20"/>
                <w:lang w:eastAsia="ar-SA"/>
              </w:rPr>
              <w:t>dpi</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Скорость печати (ч/б A4) – не менее 18 </w:t>
            </w:r>
            <w:proofErr w:type="spellStart"/>
            <w:proofErr w:type="gramStart"/>
            <w:r w:rsidRPr="00F45D09">
              <w:rPr>
                <w:rFonts w:ascii="Times New Roman" w:eastAsia="Times New Roman" w:hAnsi="Times New Roman" w:cs="Times New Roman"/>
                <w:kern w:val="1"/>
                <w:sz w:val="20"/>
                <w:szCs w:val="20"/>
                <w:lang w:eastAsia="ar-SA"/>
              </w:rPr>
              <w:t>стр</w:t>
            </w:r>
            <w:proofErr w:type="spellEnd"/>
            <w:proofErr w:type="gramEnd"/>
            <w:r w:rsidRPr="00F45D09">
              <w:rPr>
                <w:rFonts w:ascii="Times New Roman" w:eastAsia="Times New Roman" w:hAnsi="Times New Roman" w:cs="Times New Roman"/>
                <w:kern w:val="1"/>
                <w:sz w:val="20"/>
                <w:szCs w:val="20"/>
                <w:lang w:eastAsia="ar-SA"/>
              </w:rPr>
              <w:t xml:space="preserve">/мин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Тип сканер</w:t>
            </w:r>
            <w:proofErr w:type="gramStart"/>
            <w:r w:rsidRPr="00F45D09">
              <w:rPr>
                <w:rFonts w:ascii="Times New Roman" w:eastAsia="Times New Roman" w:hAnsi="Times New Roman" w:cs="Times New Roman"/>
                <w:kern w:val="1"/>
                <w:sz w:val="20"/>
                <w:szCs w:val="20"/>
                <w:lang w:eastAsia="ar-SA"/>
              </w:rPr>
              <w:t>а-</w:t>
            </w:r>
            <w:proofErr w:type="gramEnd"/>
            <w:r w:rsidRPr="00F45D09">
              <w:rPr>
                <w:rFonts w:ascii="Times New Roman" w:eastAsia="Times New Roman" w:hAnsi="Times New Roman" w:cs="Times New Roman"/>
                <w:kern w:val="1"/>
                <w:sz w:val="20"/>
                <w:szCs w:val="20"/>
                <w:lang w:eastAsia="ar-SA"/>
              </w:rPr>
              <w:t xml:space="preserve"> Планшетный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Разрешение сканера – не менее 1200x1200 </w:t>
            </w:r>
            <w:proofErr w:type="spellStart"/>
            <w:r w:rsidRPr="00F45D09">
              <w:rPr>
                <w:rFonts w:ascii="Times New Roman" w:eastAsia="Times New Roman" w:hAnsi="Times New Roman" w:cs="Times New Roman"/>
                <w:kern w:val="1"/>
                <w:sz w:val="20"/>
                <w:szCs w:val="20"/>
                <w:lang w:eastAsia="ar-SA"/>
              </w:rPr>
              <w:t>dpi</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Максимальный формат оригинала – не менее A4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Максимальный размер сканирования – не менее 216x297 мм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Ресурс </w:t>
            </w:r>
            <w:proofErr w:type="gramStart"/>
            <w:r w:rsidRPr="00F45D09">
              <w:rPr>
                <w:rFonts w:ascii="Times New Roman" w:eastAsia="Times New Roman" w:hAnsi="Times New Roman" w:cs="Times New Roman"/>
                <w:kern w:val="1"/>
                <w:sz w:val="20"/>
                <w:szCs w:val="20"/>
                <w:lang w:eastAsia="ar-SA"/>
              </w:rPr>
              <w:t>ч</w:t>
            </w:r>
            <w:proofErr w:type="gramEnd"/>
            <w:r w:rsidRPr="00F45D09">
              <w:rPr>
                <w:rFonts w:ascii="Times New Roman" w:eastAsia="Times New Roman" w:hAnsi="Times New Roman" w:cs="Times New Roman"/>
                <w:kern w:val="1"/>
                <w:sz w:val="20"/>
                <w:szCs w:val="20"/>
                <w:lang w:eastAsia="ar-SA"/>
              </w:rPr>
              <w:t xml:space="preserve">/б картриджа/тонера – не менее 2000 страниц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Максимальное разрешение копира (</w:t>
            </w:r>
            <w:proofErr w:type="gramStart"/>
            <w:r w:rsidRPr="00F45D09">
              <w:rPr>
                <w:rFonts w:ascii="Times New Roman" w:eastAsia="Times New Roman" w:hAnsi="Times New Roman" w:cs="Times New Roman"/>
                <w:kern w:val="1"/>
                <w:sz w:val="20"/>
                <w:szCs w:val="20"/>
                <w:lang w:eastAsia="ar-SA"/>
              </w:rPr>
              <w:t>ч</w:t>
            </w:r>
            <w:proofErr w:type="gramEnd"/>
            <w:r w:rsidRPr="00F45D09">
              <w:rPr>
                <w:rFonts w:ascii="Times New Roman" w:eastAsia="Times New Roman" w:hAnsi="Times New Roman" w:cs="Times New Roman"/>
                <w:kern w:val="1"/>
                <w:sz w:val="20"/>
                <w:szCs w:val="20"/>
                <w:lang w:eastAsia="ar-SA"/>
              </w:rPr>
              <w:t xml:space="preserve">/б) – не хуже 600x600 </w:t>
            </w:r>
            <w:proofErr w:type="spellStart"/>
            <w:r w:rsidRPr="00F45D09">
              <w:rPr>
                <w:rFonts w:ascii="Times New Roman" w:eastAsia="Times New Roman" w:hAnsi="Times New Roman" w:cs="Times New Roman"/>
                <w:kern w:val="1"/>
                <w:sz w:val="20"/>
                <w:szCs w:val="20"/>
                <w:lang w:eastAsia="ar-SA"/>
              </w:rPr>
              <w:t>dpi</w:t>
            </w:r>
            <w:proofErr w:type="spellEnd"/>
            <w:r w:rsidRPr="00F45D09">
              <w:rPr>
                <w:rFonts w:ascii="Times New Roman" w:eastAsia="Times New Roman" w:hAnsi="Times New Roman" w:cs="Times New Roman"/>
                <w:kern w:val="1"/>
                <w:sz w:val="20"/>
                <w:szCs w:val="20"/>
                <w:lang w:eastAsia="ar-SA"/>
              </w:rPr>
              <w:t xml:space="preserve">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Скорость копирования – не менее 18 </w:t>
            </w:r>
            <w:proofErr w:type="spellStart"/>
            <w:proofErr w:type="gramStart"/>
            <w:r w:rsidRPr="00F45D09">
              <w:rPr>
                <w:rFonts w:ascii="Times New Roman" w:eastAsia="Times New Roman" w:hAnsi="Times New Roman" w:cs="Times New Roman"/>
                <w:kern w:val="1"/>
                <w:sz w:val="20"/>
                <w:szCs w:val="20"/>
                <w:lang w:eastAsia="ar-SA"/>
              </w:rPr>
              <w:t>стр</w:t>
            </w:r>
            <w:proofErr w:type="spellEnd"/>
            <w:proofErr w:type="gramEnd"/>
            <w:r w:rsidRPr="00F45D09">
              <w:rPr>
                <w:rFonts w:ascii="Times New Roman" w:eastAsia="Times New Roman" w:hAnsi="Times New Roman" w:cs="Times New Roman"/>
                <w:kern w:val="1"/>
                <w:sz w:val="20"/>
                <w:szCs w:val="20"/>
                <w:lang w:eastAsia="ar-SA"/>
              </w:rPr>
              <w:t xml:space="preserve">/мин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Емкость лотка ручной подачи – не менее 150 лист.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Объем памяти – не менее 128 Мб </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Частота процессора – не менее 400 МГц</w:t>
            </w:r>
          </w:p>
          <w:p w:rsidR="005F2D69" w:rsidRPr="00F45D09" w:rsidRDefault="005F2D69" w:rsidP="008A3EA0">
            <w:pPr>
              <w:widowControl w:val="0"/>
              <w:numPr>
                <w:ilvl w:val="0"/>
                <w:numId w:val="2"/>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 комплекте должен быть дополнительный картридж</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10</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5</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Проектор</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Технология проецирования изображения - </w:t>
            </w:r>
            <w:proofErr w:type="spellStart"/>
            <w:r w:rsidRPr="00F45D09">
              <w:rPr>
                <w:rFonts w:ascii="Times New Roman" w:eastAsia="Times New Roman" w:hAnsi="Times New Roman" w:cs="Times New Roman"/>
                <w:kern w:val="1"/>
                <w:sz w:val="20"/>
                <w:szCs w:val="20"/>
                <w:lang w:eastAsia="ar-SA"/>
              </w:rPr>
              <w:t>микрозеркала</w:t>
            </w:r>
            <w:proofErr w:type="spellEnd"/>
            <w:r w:rsidRPr="00F45D09">
              <w:rPr>
                <w:rFonts w:ascii="Times New Roman" w:eastAsia="Times New Roman" w:hAnsi="Times New Roman" w:cs="Times New Roman"/>
                <w:kern w:val="1"/>
                <w:sz w:val="20"/>
                <w:szCs w:val="20"/>
                <w:lang w:eastAsia="ar-SA"/>
              </w:rPr>
              <w:t xml:space="preserve"> на полупроводниковом чипе</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Источник света должен быть лазерно-светодиодный. Не допускается использование технологий, содержащих ртутные лампы.</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Срок службы источника света - не менее 20 000 часов</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Цветопередача - не менее 16,7 млн. Цветов</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Базовое разрешение проектора - не ниже XGA (1024 х 768)</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Должна быть возможность проецирования трехмерного (3D) изображения</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Должна быть возможность проецирования методом  обратной проекции (проецирование с обратной стороны экрана на просвет)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Должна быть возможность размещения проектора на столе или на потолке с помощью универсального крепления</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Должна быть возможность оптического увеличения изображения </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Кратность оптического масштабирования - не менее 1,5х</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Световой поток проектора в обычном режиме - не менее 3000 лм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Уровень контрастности проектора - не менее 1800:1</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Диапазон размеров четкого сфокусированного  проецируемого изображения (по диагонали экрана) - не уже чем от 105 до 762 см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Уровень шума от проектора в режиме максимальной яркости - не более 35 </w:t>
            </w:r>
            <w:proofErr w:type="spellStart"/>
            <w:r w:rsidRPr="00F45D09">
              <w:rPr>
                <w:rFonts w:ascii="Times New Roman" w:eastAsia="Times New Roman" w:hAnsi="Times New Roman" w:cs="Times New Roman"/>
                <w:kern w:val="1"/>
                <w:sz w:val="20"/>
                <w:szCs w:val="20"/>
                <w:lang w:eastAsia="ar-SA"/>
              </w:rPr>
              <w:t>дб</w:t>
            </w:r>
            <w:proofErr w:type="spellEnd"/>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Диапазон коррекции трапецеидальных искажений - не уже чем от + 30 до – 30 градусов</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Количество встроенных в проектор интерфейсов (вход) </w:t>
            </w:r>
            <w:proofErr w:type="spellStart"/>
            <w:r w:rsidRPr="00F45D09">
              <w:rPr>
                <w:rFonts w:ascii="Times New Roman" w:eastAsia="Times New Roman" w:hAnsi="Times New Roman" w:cs="Times New Roman"/>
                <w:kern w:val="1"/>
                <w:sz w:val="20"/>
                <w:szCs w:val="20"/>
                <w:lang w:eastAsia="ar-SA"/>
              </w:rPr>
              <w:t>D-Sub</w:t>
            </w:r>
            <w:proofErr w:type="spellEnd"/>
            <w:r w:rsidRPr="00F45D09">
              <w:rPr>
                <w:rFonts w:ascii="Times New Roman" w:eastAsia="Times New Roman" w:hAnsi="Times New Roman" w:cs="Times New Roman"/>
                <w:kern w:val="1"/>
                <w:sz w:val="20"/>
                <w:szCs w:val="20"/>
                <w:lang w:eastAsia="ar-SA"/>
              </w:rPr>
              <w:t xml:space="preserve"> (15 </w:t>
            </w:r>
            <w:proofErr w:type="spellStart"/>
            <w:r w:rsidRPr="00F45D09">
              <w:rPr>
                <w:rFonts w:ascii="Times New Roman" w:eastAsia="Times New Roman" w:hAnsi="Times New Roman" w:cs="Times New Roman"/>
                <w:kern w:val="1"/>
                <w:sz w:val="20"/>
                <w:szCs w:val="20"/>
                <w:lang w:eastAsia="ar-SA"/>
              </w:rPr>
              <w:t>pin</w:t>
            </w:r>
            <w:proofErr w:type="spellEnd"/>
            <w:r w:rsidRPr="00F45D09">
              <w:rPr>
                <w:rFonts w:ascii="Times New Roman" w:eastAsia="Times New Roman" w:hAnsi="Times New Roman" w:cs="Times New Roman"/>
                <w:kern w:val="1"/>
                <w:sz w:val="20"/>
                <w:szCs w:val="20"/>
                <w:lang w:eastAsia="ar-SA"/>
              </w:rPr>
              <w:t>) – не менее одного</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Количество встроенных в проектор интерфейсов (вход) HDMI </w:t>
            </w:r>
            <w:proofErr w:type="spellStart"/>
            <w:r w:rsidRPr="00F45D09">
              <w:rPr>
                <w:rFonts w:ascii="Times New Roman" w:eastAsia="Times New Roman" w:hAnsi="Times New Roman" w:cs="Times New Roman"/>
                <w:kern w:val="1"/>
                <w:sz w:val="20"/>
                <w:szCs w:val="20"/>
                <w:lang w:eastAsia="ar-SA"/>
              </w:rPr>
              <w:t>type</w:t>
            </w:r>
            <w:proofErr w:type="spellEnd"/>
            <w:r w:rsidRPr="00F45D09">
              <w:rPr>
                <w:rFonts w:ascii="Times New Roman" w:eastAsia="Times New Roman" w:hAnsi="Times New Roman" w:cs="Times New Roman"/>
                <w:kern w:val="1"/>
                <w:sz w:val="20"/>
                <w:szCs w:val="20"/>
                <w:lang w:eastAsia="ar-SA"/>
              </w:rPr>
              <w:t xml:space="preserve"> A – не менее 1</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proofErr w:type="gramStart"/>
            <w:r w:rsidRPr="00F45D09">
              <w:rPr>
                <w:rFonts w:ascii="Times New Roman" w:eastAsia="Times New Roman" w:hAnsi="Times New Roman" w:cs="Times New Roman"/>
                <w:kern w:val="1"/>
                <w:sz w:val="20"/>
                <w:szCs w:val="20"/>
                <w:lang w:eastAsia="ar-SA"/>
              </w:rPr>
              <w:t>Количество встроенных в проектор интерфейсов  (композитный) – не менее 1</w:t>
            </w:r>
            <w:proofErr w:type="gramEnd"/>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встроенных в проектор интерфейсов (управление) RS232 – не менее 1</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Дол</w:t>
            </w:r>
            <w:r w:rsidRPr="00F45D09">
              <w:rPr>
                <w:rFonts w:ascii="Times New Roman" w:eastAsia="Times New Roman" w:hAnsi="Times New Roman" w:cs="Times New Roman"/>
                <w:kern w:val="1"/>
                <w:sz w:val="20"/>
                <w:szCs w:val="20"/>
                <w:lang w:eastAsia="ar-SA"/>
              </w:rPr>
              <w:t>жно быть русскоязычное экранное меню</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В комплекте поставки должно быть: кабель питания проектора, кабель </w:t>
            </w:r>
            <w:r w:rsidRPr="00F45D09">
              <w:rPr>
                <w:rFonts w:ascii="Times New Roman" w:eastAsia="Times New Roman" w:hAnsi="Times New Roman" w:cs="Times New Roman"/>
                <w:kern w:val="1"/>
                <w:sz w:val="20"/>
                <w:szCs w:val="20"/>
                <w:lang w:val="en-US" w:eastAsia="ar-SA"/>
              </w:rPr>
              <w:t>RGB</w:t>
            </w:r>
            <w:r w:rsidRPr="00F45D09">
              <w:rPr>
                <w:rFonts w:ascii="Times New Roman" w:eastAsia="Times New Roman" w:hAnsi="Times New Roman" w:cs="Times New Roman"/>
                <w:kern w:val="1"/>
                <w:sz w:val="20"/>
                <w:szCs w:val="20"/>
                <w:lang w:eastAsia="ar-SA"/>
              </w:rPr>
              <w:t>, пульт ДУ с элементами питания, крепление для проектора (потолочное)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10</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lastRenderedPageBreak/>
              <w:t>6</w:t>
            </w:r>
          </w:p>
        </w:tc>
        <w:tc>
          <w:tcPr>
            <w:tcW w:w="2129" w:type="dxa"/>
            <w:tcBorders>
              <w:top w:val="single" w:sz="4" w:space="0" w:color="000000"/>
              <w:left w:val="single" w:sz="4" w:space="0" w:color="000000"/>
              <w:bottom w:val="single" w:sz="4" w:space="0" w:color="000000"/>
            </w:tcBorders>
            <w:shd w:val="clear" w:color="auto" w:fill="auto"/>
          </w:tcPr>
          <w:p w:rsidR="005F2D69" w:rsidRPr="00DF330E" w:rsidRDefault="005F2D69" w:rsidP="00126764">
            <w:pPr>
              <w:suppressAutoHyphens/>
              <w:snapToGrid w:val="0"/>
              <w:rPr>
                <w:rFonts w:ascii="Times New Roman" w:eastAsia="Times New Roman" w:hAnsi="Times New Roman" w:cs="Times New Roman"/>
                <w:kern w:val="1"/>
                <w:sz w:val="20"/>
                <w:szCs w:val="20"/>
                <w:lang w:eastAsia="ar-SA"/>
              </w:rPr>
            </w:pPr>
            <w:r w:rsidRPr="00DF330E">
              <w:rPr>
                <w:rFonts w:ascii="Times New Roman" w:eastAsia="Times New Roman" w:hAnsi="Times New Roman" w:cs="Times New Roman"/>
                <w:b/>
                <w:kern w:val="1"/>
                <w:sz w:val="20"/>
                <w:szCs w:val="20"/>
                <w:lang w:eastAsia="ar-SA"/>
              </w:rPr>
              <w:t>LCD панель</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Размер экрана (диагональ) - не менее 126 см/50 дюймов с соотношением сторон экрана - 16:9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Максимальное разрешение - не менее 1920*1080 (FHD) Поддержка технологии 3D - наличие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Акустическая система - фронтальные динамики не менее 2, </w:t>
            </w:r>
            <w:proofErr w:type="spellStart"/>
            <w:r w:rsidRPr="00F45D09">
              <w:rPr>
                <w:rFonts w:ascii="Times New Roman" w:eastAsia="Times New Roman" w:hAnsi="Times New Roman" w:cs="Times New Roman"/>
                <w:kern w:val="1"/>
                <w:sz w:val="20"/>
                <w:szCs w:val="20"/>
                <w:lang w:eastAsia="ar-SA"/>
              </w:rPr>
              <w:t>Вуфер</w:t>
            </w:r>
            <w:proofErr w:type="spellEnd"/>
            <w:r w:rsidRPr="00F45D09">
              <w:rPr>
                <w:rFonts w:ascii="Times New Roman" w:eastAsia="Times New Roman" w:hAnsi="Times New Roman" w:cs="Times New Roman"/>
                <w:kern w:val="1"/>
                <w:sz w:val="20"/>
                <w:szCs w:val="20"/>
                <w:lang w:eastAsia="ar-SA"/>
              </w:rPr>
              <w:t xml:space="preserve"> не менее (75 мм) x 1 Выходная мощность не менее 18 Вт (4 + 4 + 10)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Панель с технологией не хуже IPS LED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Частота обновления не менее 200 Гц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Угол обзора не менее 178 градусов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Входы/Выходы: вход HDMI не менее 3; гнездо для наушников не менее одного; порт USB вер. Не ниже 2.0 не менее 1; должно быть подключение к LAN; </w:t>
            </w:r>
          </w:p>
          <w:p w:rsidR="005F2D69" w:rsidRPr="00F45D09" w:rsidRDefault="005F2D69" w:rsidP="008A3EA0">
            <w:pPr>
              <w:widowControl w:val="0"/>
              <w:numPr>
                <w:ilvl w:val="0"/>
                <w:numId w:val="3"/>
              </w:numPr>
              <w:suppressAutoHyphens/>
              <w:snapToGrid w:val="0"/>
              <w:spacing w:after="0" w:line="240" w:lineRule="auto"/>
              <w:rPr>
                <w:rFonts w:ascii="Times New Roman" w:eastAsia="Times New Roman" w:hAnsi="Times New Roman" w:cs="Times New Roman"/>
                <w:kern w:val="1"/>
                <w:lang w:eastAsia="ar-SA"/>
              </w:rPr>
            </w:pPr>
            <w:r w:rsidRPr="00F45D09">
              <w:rPr>
                <w:rFonts w:ascii="Times New Roman" w:eastAsia="Times New Roman" w:hAnsi="Times New Roman" w:cs="Times New Roman"/>
                <w:kern w:val="1"/>
                <w:sz w:val="20"/>
                <w:szCs w:val="20"/>
                <w:lang w:eastAsia="ar-SA"/>
              </w:rPr>
              <w:t>Потребление энергии во включенном состоянии не более 55 Вт Энергопотребление в режиме ожидания не более 0.2 Вт</w:t>
            </w:r>
            <w:r w:rsidRPr="00F45D09">
              <w:rPr>
                <w:rFonts w:ascii="Times New Roman" w:eastAsia="Times New Roman" w:hAnsi="Times New Roman" w:cs="Times New Roman"/>
                <w:kern w:val="1"/>
                <w:lang w:eastAsia="ar-SA"/>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5</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7</w:t>
            </w:r>
          </w:p>
        </w:tc>
        <w:tc>
          <w:tcPr>
            <w:tcW w:w="2129" w:type="dxa"/>
            <w:tcBorders>
              <w:top w:val="single" w:sz="4" w:space="0" w:color="000000"/>
              <w:left w:val="single" w:sz="4" w:space="0" w:color="000000"/>
              <w:bottom w:val="single" w:sz="4" w:space="0" w:color="000000"/>
            </w:tcBorders>
            <w:shd w:val="clear" w:color="auto" w:fill="auto"/>
          </w:tcPr>
          <w:p w:rsidR="005F2D69" w:rsidRPr="00DF330E" w:rsidRDefault="005F2D69" w:rsidP="00126764">
            <w:pPr>
              <w:suppressAutoHyphens/>
              <w:snapToGrid w:val="0"/>
              <w:rPr>
                <w:rFonts w:ascii="Times New Roman" w:eastAsia="Times New Roman" w:hAnsi="Times New Roman" w:cs="Times New Roman"/>
                <w:b/>
                <w:kern w:val="1"/>
                <w:sz w:val="20"/>
                <w:szCs w:val="20"/>
                <w:lang w:eastAsia="ar-SA"/>
              </w:rPr>
            </w:pPr>
            <w:r w:rsidRPr="00DF330E">
              <w:rPr>
                <w:rFonts w:ascii="Times New Roman" w:eastAsia="Times New Roman" w:hAnsi="Times New Roman" w:cs="Times New Roman"/>
                <w:b/>
                <w:kern w:val="1"/>
                <w:sz w:val="20"/>
                <w:szCs w:val="20"/>
                <w:lang w:eastAsia="ar-SA"/>
              </w:rPr>
              <w:t>Кронштейн  для LCD панелей</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eastAsia="ru-RU"/>
              </w:rPr>
              <w:t xml:space="preserve">Тип - универсальный кронштейн для </w:t>
            </w:r>
            <w:r w:rsidRPr="00F45D09">
              <w:rPr>
                <w:rFonts w:ascii="Times New Roman" w:eastAsia="Times New Roman" w:hAnsi="Times New Roman" w:cs="Times New Roman"/>
                <w:sz w:val="20"/>
                <w:szCs w:val="20"/>
                <w:lang w:val="en-US" w:eastAsia="ru-RU"/>
              </w:rPr>
              <w:t>LCD</w:t>
            </w:r>
            <w:r w:rsidRPr="00F45D09">
              <w:rPr>
                <w:rFonts w:ascii="Times New Roman" w:eastAsia="Times New Roman" w:hAnsi="Times New Roman" w:cs="Times New Roman"/>
                <w:sz w:val="20"/>
                <w:szCs w:val="20"/>
                <w:lang w:eastAsia="ru-RU"/>
              </w:rPr>
              <w:t xml:space="preserve"> и плазменных панелей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Максимальная</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нагрузка</w:t>
            </w:r>
            <w:proofErr w:type="spellEnd"/>
            <w:r w:rsidRPr="00F45D09">
              <w:rPr>
                <w:rFonts w:ascii="Times New Roman" w:eastAsia="Times New Roman" w:hAnsi="Times New Roman" w:cs="Times New Roman"/>
                <w:sz w:val="20"/>
                <w:szCs w:val="20"/>
                <w:lang w:val="en-US" w:eastAsia="ru-RU"/>
              </w:rPr>
              <w:t xml:space="preserve"> - </w:t>
            </w:r>
            <w:proofErr w:type="spellStart"/>
            <w:r w:rsidRPr="00F45D09">
              <w:rPr>
                <w:rFonts w:ascii="Times New Roman" w:eastAsia="Times New Roman" w:hAnsi="Times New Roman" w:cs="Times New Roman"/>
                <w:sz w:val="20"/>
                <w:szCs w:val="20"/>
                <w:lang w:val="en-US" w:eastAsia="ru-RU"/>
              </w:rPr>
              <w:t>не</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менее</w:t>
            </w:r>
            <w:proofErr w:type="spellEnd"/>
            <w:r w:rsidRPr="00F45D09">
              <w:rPr>
                <w:rFonts w:ascii="Times New Roman" w:eastAsia="Times New Roman" w:hAnsi="Times New Roman" w:cs="Times New Roman"/>
                <w:sz w:val="20"/>
                <w:szCs w:val="20"/>
                <w:lang w:val="en-US" w:eastAsia="ru-RU"/>
              </w:rPr>
              <w:t xml:space="preserve"> 50кг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eastAsia="ru-RU"/>
              </w:rPr>
              <w:t xml:space="preserve">Обеспечиваемое количество степеней свободы при регулировках - не менее 4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Регулировка</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наклона</w:t>
            </w:r>
            <w:proofErr w:type="spellEnd"/>
            <w:r w:rsidRPr="00F45D09">
              <w:rPr>
                <w:rFonts w:ascii="Times New Roman" w:eastAsia="Times New Roman" w:hAnsi="Times New Roman" w:cs="Times New Roman"/>
                <w:sz w:val="20"/>
                <w:szCs w:val="20"/>
                <w:lang w:val="en-US" w:eastAsia="ru-RU"/>
              </w:rPr>
              <w:t xml:space="preserve"> - </w:t>
            </w:r>
            <w:proofErr w:type="spellStart"/>
            <w:r w:rsidRPr="00F45D09">
              <w:rPr>
                <w:rFonts w:ascii="Times New Roman" w:eastAsia="Times New Roman" w:hAnsi="Times New Roman" w:cs="Times New Roman"/>
                <w:sz w:val="20"/>
                <w:szCs w:val="20"/>
                <w:lang w:val="en-US" w:eastAsia="ru-RU"/>
              </w:rPr>
              <w:t>не</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менее</w:t>
            </w:r>
            <w:proofErr w:type="spellEnd"/>
            <w:r w:rsidRPr="00F45D09">
              <w:rPr>
                <w:rFonts w:ascii="Times New Roman" w:eastAsia="Times New Roman" w:hAnsi="Times New Roman" w:cs="Times New Roman"/>
                <w:sz w:val="20"/>
                <w:szCs w:val="20"/>
                <w:lang w:val="en-US" w:eastAsia="ru-RU"/>
              </w:rPr>
              <w:t xml:space="preserve"> 15°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Регулировка</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поворота</w:t>
            </w:r>
            <w:proofErr w:type="spellEnd"/>
            <w:r w:rsidRPr="00F45D09">
              <w:rPr>
                <w:rFonts w:ascii="Times New Roman" w:eastAsia="Times New Roman" w:hAnsi="Times New Roman" w:cs="Times New Roman"/>
                <w:sz w:val="20"/>
                <w:szCs w:val="20"/>
                <w:lang w:val="en-US" w:eastAsia="ru-RU"/>
              </w:rPr>
              <w:t xml:space="preserve"> - </w:t>
            </w:r>
            <w:proofErr w:type="spellStart"/>
            <w:r w:rsidRPr="00F45D09">
              <w:rPr>
                <w:rFonts w:ascii="Times New Roman" w:eastAsia="Times New Roman" w:hAnsi="Times New Roman" w:cs="Times New Roman"/>
                <w:sz w:val="20"/>
                <w:szCs w:val="20"/>
                <w:lang w:val="en-US" w:eastAsia="ru-RU"/>
              </w:rPr>
              <w:t>не</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менее</w:t>
            </w:r>
            <w:proofErr w:type="spellEnd"/>
            <w:r w:rsidRPr="00F45D09">
              <w:rPr>
                <w:rFonts w:ascii="Times New Roman" w:eastAsia="Times New Roman" w:hAnsi="Times New Roman" w:cs="Times New Roman"/>
                <w:sz w:val="20"/>
                <w:szCs w:val="20"/>
                <w:lang w:val="en-US" w:eastAsia="ru-RU"/>
              </w:rPr>
              <w:t xml:space="preserve"> 45°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Регулировка</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вращения</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экрана</w:t>
            </w:r>
            <w:proofErr w:type="spellEnd"/>
            <w:r w:rsidRPr="00F45D09">
              <w:rPr>
                <w:rFonts w:ascii="Times New Roman" w:eastAsia="Times New Roman" w:hAnsi="Times New Roman" w:cs="Times New Roman"/>
                <w:sz w:val="20"/>
                <w:szCs w:val="20"/>
                <w:lang w:val="en-US" w:eastAsia="ru-RU"/>
              </w:rPr>
              <w:t xml:space="preserve"> ±5º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eastAsia="ru-RU"/>
              </w:rPr>
              <w:t xml:space="preserve">Минимальное расстояние от стены - не более 65 мм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eastAsia="ru-RU"/>
              </w:rPr>
              <w:t xml:space="preserve">Максимальное расстояние от стены не менее 335 мм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Обязательна</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поддержка</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стандарта</w:t>
            </w:r>
            <w:proofErr w:type="spellEnd"/>
            <w:r w:rsidRPr="00F45D09">
              <w:rPr>
                <w:rFonts w:ascii="Times New Roman" w:eastAsia="Times New Roman" w:hAnsi="Times New Roman" w:cs="Times New Roman"/>
                <w:sz w:val="20"/>
                <w:szCs w:val="20"/>
                <w:lang w:val="en-US" w:eastAsia="ru-RU"/>
              </w:rPr>
              <w:t xml:space="preserve"> VESA 400*400 </w:t>
            </w:r>
          </w:p>
          <w:p w:rsidR="005F2D69" w:rsidRPr="00F45D09" w:rsidRDefault="005F2D69" w:rsidP="008A3EA0">
            <w:pPr>
              <w:widowControl w:val="0"/>
              <w:numPr>
                <w:ilvl w:val="0"/>
                <w:numId w:val="12"/>
              </w:numPr>
              <w:suppressAutoHyphens/>
              <w:spacing w:after="0" w:line="240" w:lineRule="auto"/>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Канал</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для</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кабеля</w:t>
            </w:r>
            <w:proofErr w:type="spellEnd"/>
            <w:r w:rsidRPr="00F45D09">
              <w:rPr>
                <w:rFonts w:ascii="Times New Roman" w:eastAsia="Times New Roman" w:hAnsi="Times New Roman" w:cs="Times New Roman"/>
                <w:sz w:val="20"/>
                <w:szCs w:val="20"/>
                <w:lang w:val="en-US" w:eastAsia="ru-RU"/>
              </w:rPr>
              <w:t xml:space="preserve"> - </w:t>
            </w:r>
            <w:proofErr w:type="spellStart"/>
            <w:r w:rsidRPr="00F45D09">
              <w:rPr>
                <w:rFonts w:ascii="Times New Roman" w:eastAsia="Times New Roman" w:hAnsi="Times New Roman" w:cs="Times New Roman"/>
                <w:sz w:val="20"/>
                <w:szCs w:val="20"/>
                <w:lang w:val="en-US" w:eastAsia="ru-RU"/>
              </w:rPr>
              <w:t>есть</w:t>
            </w:r>
            <w:proofErr w:type="spell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5</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8</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3</w:t>
            </w:r>
            <w:r w:rsidRPr="00F45D09">
              <w:rPr>
                <w:rFonts w:ascii="Times New Roman" w:eastAsia="Times New Roman" w:hAnsi="Times New Roman" w:cs="Times New Roman"/>
                <w:b/>
                <w:kern w:val="1"/>
                <w:sz w:val="20"/>
                <w:szCs w:val="20"/>
                <w:lang w:val="en-US" w:eastAsia="ar-SA"/>
              </w:rPr>
              <w:t>D</w:t>
            </w:r>
            <w:r w:rsidRPr="00F45D09">
              <w:rPr>
                <w:rFonts w:ascii="Times New Roman" w:eastAsia="Times New Roman" w:hAnsi="Times New Roman" w:cs="Times New Roman"/>
                <w:b/>
                <w:kern w:val="1"/>
                <w:sz w:val="20"/>
                <w:szCs w:val="20"/>
                <w:lang w:eastAsia="ar-SA"/>
              </w:rPr>
              <w:t>-принтер</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126764">
            <w:pPr>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Назначение - изготовление прототипов изделий из пластика.</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область печати не менее: 300х300х400 (мм);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минимальная толщина стенки: не более 190 мкм; </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минимальная толщина слоя: не более 50 мкм;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скорость печати: не менее 25 см³;</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потребляемая мощность: не более 0,5 кВт.</w:t>
            </w:r>
          </w:p>
          <w:p w:rsidR="005F2D69" w:rsidRPr="00F45D09" w:rsidRDefault="005F2D69" w:rsidP="00126764">
            <w:pPr>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Должна быть возможность изготовления прототипов из пластиков: ABS, PLA, </w:t>
            </w:r>
            <w:proofErr w:type="spellStart"/>
            <w:r w:rsidRPr="00F45D09">
              <w:rPr>
                <w:rFonts w:ascii="Times New Roman" w:eastAsia="Times New Roman" w:hAnsi="Times New Roman" w:cs="Times New Roman"/>
                <w:kern w:val="1"/>
                <w:sz w:val="20"/>
                <w:szCs w:val="20"/>
                <w:lang w:eastAsia="ar-SA"/>
              </w:rPr>
              <w:t>Nylon</w:t>
            </w:r>
            <w:proofErr w:type="spellEnd"/>
          </w:p>
          <w:p w:rsidR="005F2D69" w:rsidRPr="00F45D09" w:rsidRDefault="005F2D69" w:rsidP="00126764">
            <w:pPr>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 комплекте должно быть:</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Катушка пластика – не менее 2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Карта памяти SD объемом не менее 2 Гб – не менее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Программное обеспечение –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Штангенциркуль электронный – не менее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Кабель для подключения к сети – не менее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Кабель для коммутации с компьютером – не менее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Набор инструментов – не менее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Сопло 0,15 мкм –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Сопло 0,3 мкм – 1 шт.;</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Сопло 0,5мкм – 1 шт.;</w:t>
            </w:r>
          </w:p>
          <w:p w:rsidR="005F2D69" w:rsidRPr="00F45D09" w:rsidRDefault="005F2D69" w:rsidP="00126764">
            <w:pPr>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Инструкция должна быть на русском языке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1</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lastRenderedPageBreak/>
              <w:t>9</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Ноутбук, вариант 1</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 экрана в дюймах - не более 11,8</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Разрешение экрана – не менее 1366x768</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Операционная система - </w:t>
            </w:r>
            <w:proofErr w:type="spellStart"/>
            <w:r w:rsidRPr="00F45D09">
              <w:rPr>
                <w:rFonts w:ascii="Times New Roman" w:eastAsia="Times New Roman" w:hAnsi="Times New Roman" w:cs="Times New Roman"/>
                <w:kern w:val="1"/>
                <w:sz w:val="20"/>
                <w:szCs w:val="20"/>
                <w:lang w:eastAsia="ar-SA"/>
              </w:rPr>
              <w:t>Windows</w:t>
            </w:r>
            <w:proofErr w:type="spellEnd"/>
            <w:r w:rsidRPr="00F45D09">
              <w:rPr>
                <w:rFonts w:ascii="Times New Roman" w:eastAsia="Times New Roman" w:hAnsi="Times New Roman" w:cs="Times New Roman"/>
                <w:kern w:val="1"/>
                <w:sz w:val="20"/>
                <w:szCs w:val="20"/>
                <w:lang w:eastAsia="ar-SA"/>
              </w:rPr>
              <w:t xml:space="preserve"> 7 или более новая</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Материал корпуса - матовый пластик</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Поверхность экрана - глянцевая</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Должен быть сенсорный экран с поддержкой </w:t>
            </w:r>
            <w:proofErr w:type="spellStart"/>
            <w:r w:rsidRPr="00F45D09">
              <w:rPr>
                <w:rFonts w:ascii="Times New Roman" w:eastAsia="Times New Roman" w:hAnsi="Times New Roman" w:cs="Times New Roman"/>
                <w:kern w:val="1"/>
                <w:sz w:val="20"/>
                <w:szCs w:val="20"/>
                <w:lang w:eastAsia="ar-SA"/>
              </w:rPr>
              <w:t>мультитач</w:t>
            </w:r>
            <w:proofErr w:type="spellEnd"/>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Частота процессора - не менее 2140 МГц</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ядер - не менее 4</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Кэш L3 процессора – не менее 2 Мб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Объем оперативной памяти – не менее 4096 Мб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Частота оперативной памяти – не менее 1600 МГц</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Объем жесткого диска – не менее 500 Гб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Должен быть встроенный </w:t>
            </w:r>
            <w:proofErr w:type="spellStart"/>
            <w:r w:rsidRPr="00F45D09">
              <w:rPr>
                <w:rFonts w:ascii="Times New Roman" w:eastAsia="Times New Roman" w:hAnsi="Times New Roman" w:cs="Times New Roman"/>
                <w:kern w:val="1"/>
                <w:sz w:val="20"/>
                <w:szCs w:val="20"/>
                <w:lang w:eastAsia="ar-SA"/>
              </w:rPr>
              <w:t>кардридер</w:t>
            </w:r>
            <w:proofErr w:type="spellEnd"/>
            <w:proofErr w:type="gramStart"/>
            <w:r w:rsidRPr="00F45D09">
              <w:rPr>
                <w:rFonts w:ascii="Times New Roman" w:eastAsia="Times New Roman" w:hAnsi="Times New Roman" w:cs="Times New Roman"/>
                <w:kern w:val="1"/>
                <w:sz w:val="20"/>
                <w:szCs w:val="20"/>
                <w:lang w:eastAsia="ar-SA"/>
              </w:rPr>
              <w:t xml:space="preserve"> ,</w:t>
            </w:r>
            <w:proofErr w:type="gramEnd"/>
            <w:r w:rsidRPr="00F45D09">
              <w:rPr>
                <w:rFonts w:ascii="Times New Roman" w:eastAsia="Times New Roman" w:hAnsi="Times New Roman" w:cs="Times New Roman"/>
                <w:kern w:val="1"/>
                <w:sz w:val="20"/>
                <w:szCs w:val="20"/>
                <w:lang w:eastAsia="ar-SA"/>
              </w:rPr>
              <w:t xml:space="preserve"> с поддержкой накопителей MMC, SDHC, SDXC, SD</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Наличие разъемов – USB не менее 3х, USB 3.0 не менее 1, VGA, HDMI, RJ-45</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Должны поддерживаться стандарты </w:t>
            </w:r>
            <w:proofErr w:type="spellStart"/>
            <w:r w:rsidRPr="00F45D09">
              <w:rPr>
                <w:rFonts w:ascii="Times New Roman" w:eastAsia="Times New Roman" w:hAnsi="Times New Roman" w:cs="Times New Roman"/>
                <w:kern w:val="1"/>
                <w:sz w:val="20"/>
                <w:szCs w:val="20"/>
                <w:lang w:eastAsia="ar-SA"/>
              </w:rPr>
              <w:t>WiFi</w:t>
            </w:r>
            <w:proofErr w:type="spellEnd"/>
            <w:r w:rsidRPr="00F45D09">
              <w:rPr>
                <w:rFonts w:ascii="Times New Roman" w:eastAsia="Times New Roman" w:hAnsi="Times New Roman" w:cs="Times New Roman"/>
                <w:kern w:val="1"/>
                <w:sz w:val="20"/>
                <w:szCs w:val="20"/>
                <w:lang w:eastAsia="ar-SA"/>
              </w:rPr>
              <w:t xml:space="preserve"> - IEEE 802.11n, IEEE 802.11g, IEEE 802.11b</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 - не более 31.1 x 20.9 x 2.63 см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Вес ноутбука (с аккумулятором) - не более 1.3 кг</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10</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Ноутбук, вариант 2</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 экрана в дюймах - не менее 15,6</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Разрешение экрана – не менее 1366x768</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Операционная система - </w:t>
            </w:r>
            <w:proofErr w:type="spellStart"/>
            <w:r w:rsidRPr="00F45D09">
              <w:rPr>
                <w:rFonts w:ascii="Times New Roman" w:eastAsia="Times New Roman" w:hAnsi="Times New Roman" w:cs="Times New Roman"/>
                <w:kern w:val="1"/>
                <w:sz w:val="20"/>
                <w:szCs w:val="20"/>
                <w:lang w:eastAsia="ar-SA"/>
              </w:rPr>
              <w:t>Windows</w:t>
            </w:r>
            <w:proofErr w:type="spellEnd"/>
            <w:r w:rsidRPr="00F45D09">
              <w:rPr>
                <w:rFonts w:ascii="Times New Roman" w:eastAsia="Times New Roman" w:hAnsi="Times New Roman" w:cs="Times New Roman"/>
                <w:kern w:val="1"/>
                <w:sz w:val="20"/>
                <w:szCs w:val="20"/>
                <w:lang w:eastAsia="ar-SA"/>
              </w:rPr>
              <w:t xml:space="preserve"> 7 или более новая</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Материал корпуса - матовый пластик</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Поверхность экрана - матовая</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Частота процессора - не менее 2,2 ГГц</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Количество ядер - не менее 2</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Кэш L3 процессора – не менее 3 Мб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Объем оперативной памяти – не менее 4 Гб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Частота оперативной памяти – не менее 1600 МГц</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Объем жесткого диска – не менее 750 Гб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Видео должно быть дискретное, объем видеопамяти – не менее 1 Гб</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Должен быть привод </w:t>
            </w:r>
            <w:r w:rsidRPr="00F45D09">
              <w:rPr>
                <w:rFonts w:ascii="Times New Roman" w:eastAsia="Times New Roman" w:hAnsi="Times New Roman" w:cs="Times New Roman"/>
                <w:kern w:val="1"/>
                <w:sz w:val="20"/>
                <w:szCs w:val="20"/>
                <w:lang w:val="en-US" w:eastAsia="ar-SA"/>
              </w:rPr>
              <w:t>DVD</w:t>
            </w:r>
            <w:r w:rsidRPr="00F45D09">
              <w:rPr>
                <w:rFonts w:ascii="Times New Roman" w:eastAsia="Times New Roman" w:hAnsi="Times New Roman" w:cs="Times New Roman"/>
                <w:kern w:val="1"/>
                <w:sz w:val="20"/>
                <w:szCs w:val="20"/>
                <w:lang w:eastAsia="ar-SA"/>
              </w:rPr>
              <w:t xml:space="preserve"> с поддержкой записи компакт-дисков</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Наличие разъемов – USB (всего) не менее 4х, из них USB версии не ниже 3.0 не менее 2х, VGA, HDMI, RJ-45</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Должны поддерживаться стандарты </w:t>
            </w:r>
            <w:proofErr w:type="spellStart"/>
            <w:r w:rsidRPr="00F45D09">
              <w:rPr>
                <w:rFonts w:ascii="Times New Roman" w:eastAsia="Times New Roman" w:hAnsi="Times New Roman" w:cs="Times New Roman"/>
                <w:kern w:val="1"/>
                <w:sz w:val="20"/>
                <w:szCs w:val="20"/>
                <w:lang w:eastAsia="ar-SA"/>
              </w:rPr>
              <w:t>WiFi</w:t>
            </w:r>
            <w:proofErr w:type="spellEnd"/>
            <w:r w:rsidRPr="00F45D09">
              <w:rPr>
                <w:rFonts w:ascii="Times New Roman" w:eastAsia="Times New Roman" w:hAnsi="Times New Roman" w:cs="Times New Roman"/>
                <w:kern w:val="1"/>
                <w:sz w:val="20"/>
                <w:szCs w:val="20"/>
                <w:lang w:eastAsia="ar-SA"/>
              </w:rPr>
              <w:t xml:space="preserve"> - IEEE 802.11n, IEEE 802.11g, IEEE 802.11b</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Вес ноутбука (с аккумулятором) - не более 2,7 кг</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11</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Коммутатор сетевой, вариант 1</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13"/>
              </w:numPr>
              <w:suppressAutoHyphens/>
              <w:spacing w:after="0" w:line="240" w:lineRule="auto"/>
              <w:ind w:left="706" w:hanging="283"/>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eastAsia="ru-RU"/>
              </w:rPr>
              <w:t>Гигабитные порты – не менее 2 портов 10/100/1000 Мбит/сек</w:t>
            </w:r>
          </w:p>
          <w:p w:rsidR="005F2D69" w:rsidRPr="00F45D09" w:rsidRDefault="005F2D69" w:rsidP="008A3EA0">
            <w:pPr>
              <w:numPr>
                <w:ilvl w:val="0"/>
                <w:numId w:val="13"/>
              </w:numPr>
              <w:suppressAutoHyphens/>
              <w:spacing w:after="0" w:line="240" w:lineRule="auto"/>
              <w:ind w:left="706" w:hanging="283"/>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eastAsia="ru-RU"/>
              </w:rPr>
              <w:t xml:space="preserve">Порты </w:t>
            </w:r>
            <w:r w:rsidRPr="00F45D09">
              <w:rPr>
                <w:rFonts w:ascii="Times New Roman" w:eastAsia="Times New Roman" w:hAnsi="Times New Roman" w:cs="Times New Roman"/>
                <w:sz w:val="20"/>
                <w:szCs w:val="20"/>
                <w:lang w:val="en-US" w:eastAsia="ru-RU"/>
              </w:rPr>
              <w:t>Fast</w:t>
            </w:r>
            <w:r w:rsidRPr="00F45D09">
              <w:rPr>
                <w:rFonts w:ascii="Times New Roman" w:eastAsia="Times New Roman" w:hAnsi="Times New Roman" w:cs="Times New Roman"/>
                <w:sz w:val="20"/>
                <w:szCs w:val="20"/>
                <w:lang w:eastAsia="ru-RU"/>
              </w:rPr>
              <w:t xml:space="preserve"> </w:t>
            </w:r>
            <w:r w:rsidRPr="00F45D09">
              <w:rPr>
                <w:rFonts w:ascii="Times New Roman" w:eastAsia="Times New Roman" w:hAnsi="Times New Roman" w:cs="Times New Roman"/>
                <w:sz w:val="20"/>
                <w:szCs w:val="20"/>
                <w:lang w:val="en-US" w:eastAsia="ru-RU"/>
              </w:rPr>
              <w:t>Ethernet</w:t>
            </w:r>
            <w:r w:rsidRPr="00F45D09">
              <w:rPr>
                <w:rFonts w:ascii="Times New Roman" w:eastAsia="Times New Roman" w:hAnsi="Times New Roman" w:cs="Times New Roman"/>
                <w:sz w:val="20"/>
                <w:szCs w:val="20"/>
                <w:lang w:eastAsia="ru-RU"/>
              </w:rPr>
              <w:t xml:space="preserve"> – не менее 24 портов 10/100 Мбит/сек</w:t>
            </w:r>
          </w:p>
          <w:p w:rsidR="005F2D69" w:rsidRPr="00F45D09" w:rsidRDefault="005F2D69" w:rsidP="008A3EA0">
            <w:pPr>
              <w:numPr>
                <w:ilvl w:val="0"/>
                <w:numId w:val="13"/>
              </w:numPr>
              <w:suppressAutoHyphens/>
              <w:spacing w:after="0" w:line="240" w:lineRule="auto"/>
              <w:ind w:left="706" w:hanging="283"/>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Блок</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питания</w:t>
            </w:r>
            <w:proofErr w:type="spellEnd"/>
            <w:r w:rsidRPr="00F45D09">
              <w:rPr>
                <w:rFonts w:ascii="Times New Roman" w:eastAsia="Times New Roman" w:hAnsi="Times New Roman" w:cs="Times New Roman"/>
                <w:sz w:val="20"/>
                <w:szCs w:val="20"/>
                <w:lang w:val="en-US" w:eastAsia="ru-RU"/>
              </w:rPr>
              <w:t xml:space="preserve"> – </w:t>
            </w:r>
            <w:proofErr w:type="spellStart"/>
            <w:r w:rsidRPr="00F45D09">
              <w:rPr>
                <w:rFonts w:ascii="Times New Roman" w:eastAsia="Times New Roman" w:hAnsi="Times New Roman" w:cs="Times New Roman"/>
                <w:sz w:val="20"/>
                <w:szCs w:val="20"/>
                <w:lang w:val="en-US" w:eastAsia="ru-RU"/>
              </w:rPr>
              <w:t>встроенный</w:t>
            </w:r>
            <w:proofErr w:type="spellEnd"/>
          </w:p>
          <w:p w:rsidR="005F2D69" w:rsidRPr="00F45D09" w:rsidRDefault="005F2D69" w:rsidP="008A3EA0">
            <w:pPr>
              <w:numPr>
                <w:ilvl w:val="0"/>
                <w:numId w:val="13"/>
              </w:numPr>
              <w:suppressAutoHyphens/>
              <w:spacing w:after="0" w:line="240" w:lineRule="auto"/>
              <w:ind w:left="706" w:hanging="283"/>
              <w:contextualSpacing/>
              <w:rPr>
                <w:rFonts w:ascii="Times New Roman" w:eastAsia="Times New Roman" w:hAnsi="Times New Roman" w:cs="Times New Roman"/>
                <w:sz w:val="20"/>
                <w:szCs w:val="20"/>
                <w:lang w:val="en-US" w:eastAsia="ru-RU"/>
              </w:rPr>
            </w:pPr>
            <w:proofErr w:type="spellStart"/>
            <w:r w:rsidRPr="00F45D09">
              <w:rPr>
                <w:rFonts w:ascii="Times New Roman" w:eastAsia="Times New Roman" w:hAnsi="Times New Roman" w:cs="Times New Roman"/>
                <w:sz w:val="20"/>
                <w:szCs w:val="20"/>
                <w:lang w:val="en-US" w:eastAsia="ru-RU"/>
              </w:rPr>
              <w:t>Соответствие</w:t>
            </w:r>
            <w:proofErr w:type="spellEnd"/>
            <w:r w:rsidRPr="00F45D09">
              <w:rPr>
                <w:rFonts w:ascii="Times New Roman" w:eastAsia="Times New Roman" w:hAnsi="Times New Roman" w:cs="Times New Roman"/>
                <w:sz w:val="20"/>
                <w:szCs w:val="20"/>
                <w:lang w:val="en-US" w:eastAsia="ru-RU"/>
              </w:rPr>
              <w:t xml:space="preserve"> </w:t>
            </w:r>
            <w:proofErr w:type="spellStart"/>
            <w:r w:rsidRPr="00F45D09">
              <w:rPr>
                <w:rFonts w:ascii="Times New Roman" w:eastAsia="Times New Roman" w:hAnsi="Times New Roman" w:cs="Times New Roman"/>
                <w:sz w:val="20"/>
                <w:szCs w:val="20"/>
                <w:lang w:val="en-US" w:eastAsia="ru-RU"/>
              </w:rPr>
              <w:t>стандартам</w:t>
            </w:r>
            <w:proofErr w:type="spellEnd"/>
            <w:r w:rsidRPr="00F45D09">
              <w:rPr>
                <w:rFonts w:ascii="Times New Roman" w:eastAsia="Times New Roman" w:hAnsi="Times New Roman" w:cs="Times New Roman"/>
                <w:sz w:val="20"/>
                <w:szCs w:val="20"/>
                <w:lang w:val="en-US" w:eastAsia="ru-RU"/>
              </w:rPr>
              <w:t xml:space="preserve"> - 802.3u (Fast Ethernet), 802.3 (Ethernet), 802.3x (flow control)</w:t>
            </w:r>
          </w:p>
          <w:p w:rsidR="005F2D69" w:rsidRPr="00F45D09" w:rsidRDefault="005F2D69" w:rsidP="008A3EA0">
            <w:pPr>
              <w:numPr>
                <w:ilvl w:val="0"/>
                <w:numId w:val="13"/>
              </w:numPr>
              <w:suppressAutoHyphens/>
              <w:spacing w:after="0" w:line="240" w:lineRule="auto"/>
              <w:ind w:left="706" w:hanging="283"/>
              <w:contextualSpacing/>
              <w:rPr>
                <w:rFonts w:ascii="Times New Roman" w:eastAsia="Times New Roman" w:hAnsi="Times New Roman" w:cs="Times New Roman"/>
                <w:sz w:val="20"/>
                <w:szCs w:val="20"/>
                <w:lang w:eastAsia="ru-RU"/>
              </w:rPr>
            </w:pPr>
            <w:r w:rsidRPr="00F45D09">
              <w:rPr>
                <w:rFonts w:ascii="Times New Roman" w:eastAsia="Times New Roman" w:hAnsi="Times New Roman" w:cs="Times New Roman"/>
                <w:sz w:val="20"/>
                <w:szCs w:val="20"/>
                <w:lang w:val="en-US" w:eastAsia="ru-RU"/>
              </w:rPr>
              <w:t>MAC</w:t>
            </w:r>
            <w:r w:rsidRPr="00F45D09">
              <w:rPr>
                <w:rFonts w:ascii="Times New Roman" w:eastAsia="Times New Roman" w:hAnsi="Times New Roman" w:cs="Times New Roman"/>
                <w:sz w:val="20"/>
                <w:szCs w:val="20"/>
                <w:lang w:eastAsia="ru-RU"/>
              </w:rPr>
              <w:t xml:space="preserve"> </w:t>
            </w:r>
            <w:r w:rsidRPr="00F45D09">
              <w:rPr>
                <w:rFonts w:ascii="Times New Roman" w:eastAsia="Times New Roman" w:hAnsi="Times New Roman" w:cs="Times New Roman"/>
                <w:sz w:val="20"/>
                <w:szCs w:val="20"/>
                <w:lang w:val="en-US" w:eastAsia="ru-RU"/>
              </w:rPr>
              <w:t>Address</w:t>
            </w:r>
            <w:r w:rsidRPr="00F45D09">
              <w:rPr>
                <w:rFonts w:ascii="Times New Roman" w:eastAsia="Times New Roman" w:hAnsi="Times New Roman" w:cs="Times New Roman"/>
                <w:sz w:val="20"/>
                <w:szCs w:val="20"/>
                <w:lang w:eastAsia="ru-RU"/>
              </w:rPr>
              <w:t xml:space="preserve"> </w:t>
            </w:r>
            <w:r w:rsidRPr="00F45D09">
              <w:rPr>
                <w:rFonts w:ascii="Times New Roman" w:eastAsia="Times New Roman" w:hAnsi="Times New Roman" w:cs="Times New Roman"/>
                <w:sz w:val="20"/>
                <w:szCs w:val="20"/>
                <w:lang w:val="en-US" w:eastAsia="ru-RU"/>
              </w:rPr>
              <w:t>Table</w:t>
            </w:r>
            <w:r w:rsidRPr="00F45D09">
              <w:rPr>
                <w:rFonts w:ascii="Times New Roman" w:eastAsia="Times New Roman" w:hAnsi="Times New Roman" w:cs="Times New Roman"/>
                <w:sz w:val="20"/>
                <w:szCs w:val="20"/>
                <w:lang w:eastAsia="ru-RU"/>
              </w:rPr>
              <w:t xml:space="preserve"> – не менее 8000 адресов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2</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12</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b/>
                <w:kern w:val="1"/>
                <w:sz w:val="20"/>
                <w:szCs w:val="20"/>
                <w:lang w:eastAsia="ar-SA"/>
              </w:rPr>
              <w:t>Коммутатор сетевой, вариант 2</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Порты </w:t>
            </w:r>
            <w:proofErr w:type="spellStart"/>
            <w:r w:rsidRPr="00F45D09">
              <w:rPr>
                <w:rFonts w:ascii="Times New Roman" w:eastAsia="Times New Roman" w:hAnsi="Times New Roman" w:cs="Times New Roman"/>
                <w:kern w:val="1"/>
                <w:sz w:val="20"/>
                <w:szCs w:val="20"/>
                <w:lang w:eastAsia="ar-SA"/>
              </w:rPr>
              <w:t>Fast</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Ethernet</w:t>
            </w:r>
            <w:proofErr w:type="spellEnd"/>
            <w:r w:rsidRPr="00F45D09">
              <w:rPr>
                <w:rFonts w:ascii="Times New Roman" w:eastAsia="Times New Roman" w:hAnsi="Times New Roman" w:cs="Times New Roman"/>
                <w:kern w:val="1"/>
                <w:sz w:val="20"/>
                <w:szCs w:val="20"/>
                <w:lang w:eastAsia="ar-SA"/>
              </w:rPr>
              <w:t xml:space="preserve"> – не менее 8 портов 10/100 Мбит/сек</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val="en-US" w:eastAsia="ar-SA"/>
              </w:rPr>
            </w:pPr>
            <w:r w:rsidRPr="00F45D09">
              <w:rPr>
                <w:rFonts w:ascii="Times New Roman" w:eastAsia="Times New Roman" w:hAnsi="Times New Roman" w:cs="Times New Roman"/>
                <w:kern w:val="1"/>
                <w:sz w:val="20"/>
                <w:szCs w:val="20"/>
                <w:lang w:eastAsia="ar-SA"/>
              </w:rPr>
              <w:t>Соответствие</w:t>
            </w:r>
            <w:r w:rsidRPr="00F45D09">
              <w:rPr>
                <w:rFonts w:ascii="Times New Roman" w:eastAsia="Times New Roman" w:hAnsi="Times New Roman" w:cs="Times New Roman"/>
                <w:kern w:val="1"/>
                <w:sz w:val="20"/>
                <w:szCs w:val="20"/>
                <w:lang w:val="en-US" w:eastAsia="ar-SA"/>
              </w:rPr>
              <w:t xml:space="preserve"> </w:t>
            </w:r>
            <w:r w:rsidRPr="00F45D09">
              <w:rPr>
                <w:rFonts w:ascii="Times New Roman" w:eastAsia="Times New Roman" w:hAnsi="Times New Roman" w:cs="Times New Roman"/>
                <w:kern w:val="1"/>
                <w:sz w:val="20"/>
                <w:szCs w:val="20"/>
                <w:lang w:eastAsia="ar-SA"/>
              </w:rPr>
              <w:t>стандартам</w:t>
            </w:r>
            <w:r w:rsidRPr="00F45D09">
              <w:rPr>
                <w:rFonts w:ascii="Times New Roman" w:eastAsia="Times New Roman" w:hAnsi="Times New Roman" w:cs="Times New Roman"/>
                <w:kern w:val="1"/>
                <w:sz w:val="20"/>
                <w:szCs w:val="20"/>
                <w:lang w:val="en-US" w:eastAsia="ar-SA"/>
              </w:rPr>
              <w:t xml:space="preserve"> - 802.3 (Ethernet), 802.3i (10BASE-T), 802.3u (Fast Ethernet), 802.3x (Flow Control), ANSI/IEEE 802.3 </w:t>
            </w:r>
            <w:proofErr w:type="spellStart"/>
            <w:r w:rsidRPr="00F45D09">
              <w:rPr>
                <w:rFonts w:ascii="Times New Roman" w:eastAsia="Times New Roman" w:hAnsi="Times New Roman" w:cs="Times New Roman"/>
                <w:kern w:val="1"/>
                <w:sz w:val="20"/>
                <w:szCs w:val="20"/>
                <w:lang w:eastAsia="ar-SA"/>
              </w:rPr>
              <w:t>автосогласование</w:t>
            </w:r>
            <w:proofErr w:type="spellEnd"/>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Пропускная способность – не менее 1.6 Гбит/</w:t>
            </w:r>
            <w:proofErr w:type="gramStart"/>
            <w:r w:rsidRPr="00F45D09">
              <w:rPr>
                <w:rFonts w:ascii="Times New Roman" w:eastAsia="Times New Roman" w:hAnsi="Times New Roman" w:cs="Times New Roman"/>
                <w:kern w:val="1"/>
                <w:sz w:val="20"/>
                <w:szCs w:val="20"/>
                <w:lang w:eastAsia="ar-SA"/>
              </w:rPr>
              <w:t>с</w:t>
            </w:r>
            <w:proofErr w:type="gramEnd"/>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Блок питания – внешний, в комплекте</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MAC </w:t>
            </w:r>
            <w:proofErr w:type="spellStart"/>
            <w:r w:rsidRPr="00F45D09">
              <w:rPr>
                <w:rFonts w:ascii="Times New Roman" w:eastAsia="Times New Roman" w:hAnsi="Times New Roman" w:cs="Times New Roman"/>
                <w:kern w:val="1"/>
                <w:sz w:val="20"/>
                <w:szCs w:val="20"/>
                <w:lang w:eastAsia="ar-SA"/>
              </w:rPr>
              <w:t>Address</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Table</w:t>
            </w:r>
            <w:proofErr w:type="spellEnd"/>
            <w:r w:rsidRPr="00F45D09">
              <w:rPr>
                <w:rFonts w:ascii="Times New Roman" w:eastAsia="Times New Roman" w:hAnsi="Times New Roman" w:cs="Times New Roman"/>
                <w:kern w:val="1"/>
                <w:sz w:val="20"/>
                <w:szCs w:val="20"/>
                <w:lang w:eastAsia="ar-SA"/>
              </w:rPr>
              <w:t xml:space="preserve"> – не менее 1000 адресов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4</w:t>
            </w:r>
          </w:p>
        </w:tc>
      </w:tr>
      <w:tr w:rsidR="005F2D69" w:rsidRPr="00F45D09" w:rsidTr="00126764">
        <w:trPr>
          <w:trHeight w:val="556"/>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13</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Маршрутизатор, беспроводной</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Тип оборудования – </w:t>
            </w:r>
            <w:proofErr w:type="gramStart"/>
            <w:r w:rsidRPr="00F45D09">
              <w:rPr>
                <w:rFonts w:ascii="Times New Roman" w:eastAsia="Times New Roman" w:hAnsi="Times New Roman" w:cs="Times New Roman"/>
                <w:kern w:val="1"/>
                <w:sz w:val="20"/>
                <w:szCs w:val="20"/>
                <w:lang w:eastAsia="ar-SA"/>
              </w:rPr>
              <w:t>беспроводной</w:t>
            </w:r>
            <w:proofErr w:type="gramEnd"/>
            <w:r w:rsidRPr="00F45D09">
              <w:rPr>
                <w:rFonts w:ascii="Times New Roman" w:eastAsia="Times New Roman" w:hAnsi="Times New Roman" w:cs="Times New Roman"/>
                <w:kern w:val="1"/>
                <w:sz w:val="20"/>
                <w:szCs w:val="20"/>
                <w:lang w:eastAsia="ar-SA"/>
              </w:rPr>
              <w:t xml:space="preserve"> маршрутизатор, роутер, со встроенным сетевым коммутатором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Порты WAN – не менее 1</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Порты </w:t>
            </w:r>
            <w:proofErr w:type="spellStart"/>
            <w:r w:rsidRPr="00F45D09">
              <w:rPr>
                <w:rFonts w:ascii="Times New Roman" w:eastAsia="Times New Roman" w:hAnsi="Times New Roman" w:cs="Times New Roman"/>
                <w:kern w:val="1"/>
                <w:sz w:val="20"/>
                <w:szCs w:val="20"/>
                <w:lang w:eastAsia="ar-SA"/>
              </w:rPr>
              <w:t>Fast</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Ethernet</w:t>
            </w:r>
            <w:proofErr w:type="spellEnd"/>
            <w:r w:rsidRPr="00F45D09">
              <w:rPr>
                <w:rFonts w:ascii="Times New Roman" w:eastAsia="Times New Roman" w:hAnsi="Times New Roman" w:cs="Times New Roman"/>
                <w:kern w:val="1"/>
                <w:sz w:val="20"/>
                <w:szCs w:val="20"/>
                <w:lang w:eastAsia="ar-SA"/>
              </w:rPr>
              <w:t xml:space="preserve"> – не менее 4 портов 10/100 Мбит/сек</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Управление – веб-интерфейс</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Схемы обеспечения безопасности передачи данных – должны быть WPA2; WPA; WEP-кодирование с 64- или 128-битным ключом</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val="en-US" w:eastAsia="ar-SA"/>
              </w:rPr>
            </w:pPr>
            <w:r w:rsidRPr="00F45D09">
              <w:rPr>
                <w:rFonts w:ascii="Times New Roman" w:eastAsia="Times New Roman" w:hAnsi="Times New Roman" w:cs="Times New Roman"/>
                <w:kern w:val="1"/>
                <w:sz w:val="20"/>
                <w:szCs w:val="20"/>
                <w:lang w:eastAsia="ar-SA"/>
              </w:rPr>
              <w:lastRenderedPageBreak/>
              <w:t>Соответствие</w:t>
            </w:r>
            <w:r w:rsidRPr="00F45D09">
              <w:rPr>
                <w:rFonts w:ascii="Times New Roman" w:eastAsia="Times New Roman" w:hAnsi="Times New Roman" w:cs="Times New Roman"/>
                <w:kern w:val="1"/>
                <w:sz w:val="20"/>
                <w:szCs w:val="20"/>
                <w:lang w:val="en-US" w:eastAsia="ar-SA"/>
              </w:rPr>
              <w:t xml:space="preserve"> </w:t>
            </w:r>
            <w:r w:rsidRPr="00F45D09">
              <w:rPr>
                <w:rFonts w:ascii="Times New Roman" w:eastAsia="Times New Roman" w:hAnsi="Times New Roman" w:cs="Times New Roman"/>
                <w:kern w:val="1"/>
                <w:sz w:val="20"/>
                <w:szCs w:val="20"/>
                <w:lang w:eastAsia="ar-SA"/>
              </w:rPr>
              <w:t>стандартам</w:t>
            </w:r>
            <w:r w:rsidRPr="00F45D09">
              <w:rPr>
                <w:rFonts w:ascii="Times New Roman" w:eastAsia="Times New Roman" w:hAnsi="Times New Roman" w:cs="Times New Roman"/>
                <w:kern w:val="1"/>
                <w:sz w:val="20"/>
                <w:szCs w:val="20"/>
                <w:lang w:val="en-US" w:eastAsia="ar-SA"/>
              </w:rPr>
              <w:t xml:space="preserve"> - 802.3 (Ethernet), 802.3u (Fast Ethernet), 802.3x (Flow Control)</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USB </w:t>
            </w:r>
            <w:proofErr w:type="spellStart"/>
            <w:r w:rsidRPr="00F45D09">
              <w:rPr>
                <w:rFonts w:ascii="Times New Roman" w:eastAsia="Times New Roman" w:hAnsi="Times New Roman" w:cs="Times New Roman"/>
                <w:kern w:val="1"/>
                <w:sz w:val="20"/>
                <w:szCs w:val="20"/>
                <w:lang w:eastAsia="ar-SA"/>
              </w:rPr>
              <w:t>Host</w:t>
            </w:r>
            <w:proofErr w:type="spellEnd"/>
            <w:r w:rsidRPr="00F45D09">
              <w:rPr>
                <w:rFonts w:ascii="Times New Roman" w:eastAsia="Times New Roman" w:hAnsi="Times New Roman" w:cs="Times New Roman"/>
                <w:kern w:val="1"/>
                <w:sz w:val="20"/>
                <w:szCs w:val="20"/>
                <w:lang w:eastAsia="ar-SA"/>
              </w:rPr>
              <w:t xml:space="preserve"> – не менее 1</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Максимальная скорость </w:t>
            </w:r>
            <w:proofErr w:type="spellStart"/>
            <w:r w:rsidRPr="00F45D09">
              <w:rPr>
                <w:rFonts w:ascii="Times New Roman" w:eastAsia="Times New Roman" w:hAnsi="Times New Roman" w:cs="Times New Roman"/>
                <w:kern w:val="1"/>
                <w:sz w:val="20"/>
                <w:szCs w:val="20"/>
                <w:lang w:eastAsia="ar-SA"/>
              </w:rPr>
              <w:t>Wi-Fi</w:t>
            </w:r>
            <w:proofErr w:type="spellEnd"/>
            <w:r w:rsidRPr="00F45D09">
              <w:rPr>
                <w:rFonts w:ascii="Times New Roman" w:eastAsia="Times New Roman" w:hAnsi="Times New Roman" w:cs="Times New Roman"/>
                <w:kern w:val="1"/>
                <w:sz w:val="20"/>
                <w:szCs w:val="20"/>
                <w:lang w:eastAsia="ar-SA"/>
              </w:rPr>
              <w:t xml:space="preserve"> - </w:t>
            </w:r>
            <w:proofErr w:type="spellStart"/>
            <w:r w:rsidRPr="00F45D09">
              <w:rPr>
                <w:rFonts w:ascii="Times New Roman" w:eastAsia="Times New Roman" w:hAnsi="Times New Roman" w:cs="Times New Roman"/>
                <w:kern w:val="1"/>
                <w:sz w:val="20"/>
                <w:szCs w:val="20"/>
                <w:lang w:eastAsia="ar-SA"/>
              </w:rPr>
              <w:t>Wi-Fi</w:t>
            </w:r>
            <w:proofErr w:type="spellEnd"/>
            <w:r w:rsidRPr="00F45D09">
              <w:rPr>
                <w:rFonts w:ascii="Times New Roman" w:eastAsia="Times New Roman" w:hAnsi="Times New Roman" w:cs="Times New Roman"/>
                <w:kern w:val="1"/>
                <w:sz w:val="20"/>
                <w:szCs w:val="20"/>
                <w:lang w:eastAsia="ar-SA"/>
              </w:rPr>
              <w:t xml:space="preserve"> </w:t>
            </w:r>
            <w:proofErr w:type="spellStart"/>
            <w:r w:rsidRPr="00F45D09">
              <w:rPr>
                <w:rFonts w:ascii="Times New Roman" w:eastAsia="Times New Roman" w:hAnsi="Times New Roman" w:cs="Times New Roman"/>
                <w:kern w:val="1"/>
                <w:sz w:val="20"/>
                <w:szCs w:val="20"/>
                <w:lang w:eastAsia="ar-SA"/>
              </w:rPr>
              <w:t>b</w:t>
            </w:r>
            <w:proofErr w:type="spellEnd"/>
            <w:r w:rsidRPr="00F45D09">
              <w:rPr>
                <w:rFonts w:ascii="Times New Roman" w:eastAsia="Times New Roman" w:hAnsi="Times New Roman" w:cs="Times New Roman"/>
                <w:kern w:val="1"/>
                <w:sz w:val="20"/>
                <w:szCs w:val="20"/>
                <w:lang w:eastAsia="ar-SA"/>
              </w:rPr>
              <w:t>/</w:t>
            </w:r>
            <w:proofErr w:type="spellStart"/>
            <w:r w:rsidRPr="00F45D09">
              <w:rPr>
                <w:rFonts w:ascii="Times New Roman" w:eastAsia="Times New Roman" w:hAnsi="Times New Roman" w:cs="Times New Roman"/>
                <w:kern w:val="1"/>
                <w:sz w:val="20"/>
                <w:szCs w:val="20"/>
                <w:lang w:eastAsia="ar-SA"/>
              </w:rPr>
              <w:t>g</w:t>
            </w:r>
            <w:proofErr w:type="spellEnd"/>
            <w:r w:rsidRPr="00F45D09">
              <w:rPr>
                <w:rFonts w:ascii="Times New Roman" w:eastAsia="Times New Roman" w:hAnsi="Times New Roman" w:cs="Times New Roman"/>
                <w:kern w:val="1"/>
                <w:sz w:val="20"/>
                <w:szCs w:val="20"/>
                <w:lang w:eastAsia="ar-SA"/>
              </w:rPr>
              <w:t>/</w:t>
            </w:r>
            <w:proofErr w:type="spellStart"/>
            <w:r w:rsidRPr="00F45D09">
              <w:rPr>
                <w:rFonts w:ascii="Times New Roman" w:eastAsia="Times New Roman" w:hAnsi="Times New Roman" w:cs="Times New Roman"/>
                <w:kern w:val="1"/>
                <w:sz w:val="20"/>
                <w:szCs w:val="20"/>
                <w:lang w:eastAsia="ar-SA"/>
              </w:rPr>
              <w:t>n</w:t>
            </w:r>
            <w:proofErr w:type="spellEnd"/>
            <w:r w:rsidRPr="00F45D09">
              <w:rPr>
                <w:rFonts w:ascii="Times New Roman" w:eastAsia="Times New Roman" w:hAnsi="Times New Roman" w:cs="Times New Roman"/>
                <w:kern w:val="1"/>
                <w:sz w:val="20"/>
                <w:szCs w:val="20"/>
                <w:lang w:eastAsia="ar-SA"/>
              </w:rPr>
              <w:t>/</w:t>
            </w:r>
            <w:proofErr w:type="spellStart"/>
            <w:r w:rsidRPr="00F45D09">
              <w:rPr>
                <w:rFonts w:ascii="Times New Roman" w:eastAsia="Times New Roman" w:hAnsi="Times New Roman" w:cs="Times New Roman"/>
                <w:kern w:val="1"/>
                <w:sz w:val="20"/>
                <w:szCs w:val="20"/>
                <w:lang w:eastAsia="ar-SA"/>
              </w:rPr>
              <w:t>e</w:t>
            </w:r>
            <w:proofErr w:type="spellEnd"/>
            <w:r w:rsidRPr="00F45D09">
              <w:rPr>
                <w:rFonts w:ascii="Times New Roman" w:eastAsia="Times New Roman" w:hAnsi="Times New Roman" w:cs="Times New Roman"/>
                <w:kern w:val="1"/>
                <w:sz w:val="20"/>
                <w:szCs w:val="20"/>
                <w:lang w:eastAsia="ar-SA"/>
              </w:rPr>
              <w:t xml:space="preserve"> не менее300 Мбит/сек</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Блок питания – внешний, в комплекте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lastRenderedPageBreak/>
              <w:t>5</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lastRenderedPageBreak/>
              <w:t>14</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Кабель HDMI- HDMI</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2E3D37" w:rsidRDefault="005F2D69" w:rsidP="008A3EA0">
            <w:pPr>
              <w:widowControl w:val="0"/>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Длина кабеля – не менее 20 м</w:t>
            </w:r>
          </w:p>
          <w:p w:rsidR="005F2D69" w:rsidRPr="002E3D37" w:rsidRDefault="005F2D69" w:rsidP="008A3EA0">
            <w:pPr>
              <w:widowControl w:val="0"/>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 xml:space="preserve">Версия HDMI – не ниже 1.3, </w:t>
            </w:r>
          </w:p>
          <w:p w:rsidR="005F2D69" w:rsidRPr="002E3D37" w:rsidRDefault="005F2D69" w:rsidP="008A3EA0">
            <w:pPr>
              <w:widowControl w:val="0"/>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разъёмы: HDMI (19 контактов "папа" - "папа")</w:t>
            </w:r>
          </w:p>
          <w:p w:rsidR="005F2D69" w:rsidRPr="002E3D37" w:rsidRDefault="005F2D69" w:rsidP="008A3EA0">
            <w:pPr>
              <w:widowControl w:val="0"/>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пропускная способность – не менее 10,2 Гбит/</w:t>
            </w:r>
            <w:proofErr w:type="gramStart"/>
            <w:r w:rsidRPr="002E3D37">
              <w:rPr>
                <w:rFonts w:ascii="Times New Roman" w:eastAsia="Times New Roman" w:hAnsi="Times New Roman" w:cs="Times New Roman"/>
                <w:kern w:val="1"/>
                <w:sz w:val="20"/>
                <w:szCs w:val="20"/>
                <w:lang w:eastAsia="ar-SA"/>
              </w:rPr>
              <w:t>с</w:t>
            </w:r>
            <w:proofErr w:type="gramEnd"/>
            <w:r w:rsidRPr="002E3D37">
              <w:rPr>
                <w:rFonts w:ascii="Times New Roman" w:eastAsia="Times New Roman" w:hAnsi="Times New Roman" w:cs="Times New Roman"/>
                <w:kern w:val="1"/>
                <w:sz w:val="20"/>
                <w:szCs w:val="20"/>
                <w:lang w:eastAsia="ar-SA"/>
              </w:rPr>
              <w:t xml:space="preserve">, </w:t>
            </w:r>
          </w:p>
          <w:p w:rsidR="005F2D69" w:rsidRPr="002E3D37" w:rsidRDefault="005F2D69" w:rsidP="008A3EA0">
            <w:pPr>
              <w:widowControl w:val="0"/>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 xml:space="preserve">полоса частот – не менее 340 МГц, </w:t>
            </w:r>
          </w:p>
          <w:p w:rsidR="005F2D69" w:rsidRPr="002E3D37" w:rsidRDefault="005F2D69" w:rsidP="008A3EA0">
            <w:pPr>
              <w:widowControl w:val="0"/>
              <w:numPr>
                <w:ilvl w:val="0"/>
                <w:numId w:val="1"/>
              </w:numPr>
              <w:suppressAutoHyphens/>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 xml:space="preserve">максимальное разрешение – не менее 2560x1440, </w:t>
            </w:r>
          </w:p>
          <w:p w:rsidR="005F2D69" w:rsidRPr="00F45D09" w:rsidRDefault="005F2D69" w:rsidP="008A3EA0">
            <w:pPr>
              <w:numPr>
                <w:ilvl w:val="0"/>
                <w:numId w:val="3"/>
              </w:numPr>
              <w:suppressAutoHyphens/>
              <w:snapToGrid w:val="0"/>
              <w:spacing w:after="0" w:line="240" w:lineRule="auto"/>
              <w:rPr>
                <w:rFonts w:ascii="Times New Roman" w:eastAsia="Times New Roman" w:hAnsi="Times New Roman" w:cs="Times New Roman"/>
                <w:kern w:val="1"/>
                <w:sz w:val="20"/>
                <w:szCs w:val="20"/>
                <w:lang w:eastAsia="ar-SA"/>
              </w:rPr>
            </w:pPr>
            <w:r w:rsidRPr="002E3D37">
              <w:rPr>
                <w:rFonts w:ascii="Times New Roman" w:eastAsia="Times New Roman" w:hAnsi="Times New Roman" w:cs="Times New Roman"/>
                <w:kern w:val="1"/>
                <w:sz w:val="20"/>
                <w:szCs w:val="20"/>
                <w:lang w:eastAsia="ar-SA"/>
              </w:rPr>
              <w:t>глубина цвета – не менее 48 бит</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12</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15</w:t>
            </w:r>
          </w:p>
        </w:tc>
        <w:tc>
          <w:tcPr>
            <w:tcW w:w="2129"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b/>
                <w:kern w:val="1"/>
                <w:sz w:val="20"/>
                <w:szCs w:val="20"/>
                <w:lang w:eastAsia="ar-SA"/>
              </w:rPr>
              <w:t>Экран для проектора</w:t>
            </w:r>
          </w:p>
        </w:tc>
        <w:tc>
          <w:tcPr>
            <w:tcW w:w="6235" w:type="dxa"/>
            <w:gridSpan w:val="2"/>
            <w:tcBorders>
              <w:top w:val="single" w:sz="4" w:space="0" w:color="000000"/>
              <w:left w:val="single" w:sz="4" w:space="0" w:color="000000"/>
              <w:bottom w:val="single" w:sz="4" w:space="0" w:color="000000"/>
            </w:tcBorders>
            <w:shd w:val="clear" w:color="auto" w:fill="auto"/>
          </w:tcPr>
          <w:p w:rsidR="005F2D69" w:rsidRPr="00F45D09" w:rsidRDefault="005F2D69" w:rsidP="008A3EA0">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Тип – настенный</w:t>
            </w:r>
          </w:p>
          <w:p w:rsidR="005F2D69" w:rsidRPr="00F45D09" w:rsidRDefault="005F2D69" w:rsidP="008A3EA0">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Размеры экрана, высота x ширина (</w:t>
            </w:r>
            <w:proofErr w:type="gramStart"/>
            <w:r w:rsidRPr="00F45D09">
              <w:rPr>
                <w:rFonts w:ascii="Times New Roman" w:eastAsia="Times New Roman" w:hAnsi="Times New Roman" w:cs="Times New Roman"/>
                <w:kern w:val="1"/>
                <w:sz w:val="20"/>
                <w:szCs w:val="20"/>
                <w:lang w:eastAsia="ar-SA"/>
              </w:rPr>
              <w:t>см</w:t>
            </w:r>
            <w:proofErr w:type="gramEnd"/>
            <w:r w:rsidRPr="00F45D09">
              <w:rPr>
                <w:rFonts w:ascii="Times New Roman" w:eastAsia="Times New Roman" w:hAnsi="Times New Roman" w:cs="Times New Roman"/>
                <w:kern w:val="1"/>
                <w:sz w:val="20"/>
                <w:szCs w:val="20"/>
                <w:lang w:eastAsia="ar-SA"/>
              </w:rPr>
              <w:t>) – не менее 200 x 200 см</w:t>
            </w:r>
          </w:p>
          <w:p w:rsidR="005F2D69" w:rsidRPr="00F45D09" w:rsidRDefault="005F2D69" w:rsidP="008A3EA0">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Полотно – не ниже premium-класса, с широким углом обзора, с белой матовой поверхностью</w:t>
            </w:r>
          </w:p>
          <w:p w:rsidR="005F2D69" w:rsidRPr="00F45D09" w:rsidRDefault="005F2D69" w:rsidP="008A3EA0">
            <w:pPr>
              <w:widowControl w:val="0"/>
              <w:numPr>
                <w:ilvl w:val="0"/>
                <w:numId w:val="14"/>
              </w:numPr>
              <w:suppressAutoHyphens/>
              <w:spacing w:after="0" w:line="240" w:lineRule="auto"/>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Наличие пружинного механизма, фиксация на любой высоте.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1</w:t>
            </w:r>
          </w:p>
        </w:tc>
      </w:tr>
      <w:tr w:rsidR="005F2D69" w:rsidRPr="00F45D09" w:rsidTr="00126764">
        <w:trPr>
          <w:trHeight w:val="571"/>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kern w:val="1"/>
                <w:sz w:val="20"/>
                <w:szCs w:val="20"/>
                <w:lang w:eastAsia="ar-SA"/>
              </w:rPr>
            </w:pPr>
            <w:r w:rsidRPr="00F45D09">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5F2D69" w:rsidRPr="00F45D09" w:rsidTr="00126764">
        <w:trPr>
          <w:trHeight w:val="788"/>
        </w:trPr>
        <w:tc>
          <w:tcPr>
            <w:tcW w:w="526" w:type="dxa"/>
            <w:tcBorders>
              <w:top w:val="single" w:sz="4" w:space="0" w:color="000000"/>
              <w:left w:val="single" w:sz="4" w:space="0" w:color="000000"/>
              <w:bottom w:val="single" w:sz="4" w:space="0" w:color="000000"/>
            </w:tcBorders>
            <w:shd w:val="clear" w:color="auto" w:fill="auto"/>
          </w:tcPr>
          <w:p w:rsidR="005F2D69" w:rsidRPr="00F45D09" w:rsidRDefault="005F2D69" w:rsidP="00126764">
            <w:pPr>
              <w:suppressAutoHyphens/>
              <w:snapToGrid w:val="0"/>
              <w:rPr>
                <w:rFonts w:ascii="Times New Roman" w:eastAsia="Times New Roman" w:hAnsi="Times New Roman" w:cs="Times New Roman"/>
                <w:b/>
                <w:bCs/>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5F2D69" w:rsidRPr="00F45D09" w:rsidRDefault="005F2D69" w:rsidP="00126764">
            <w:pPr>
              <w:suppressAutoHyphens/>
              <w:snapToGrid w:val="0"/>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Примечание:</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Качество системных блоков должно соответствовать требованиям государственных стандартов: </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w:t>
            </w:r>
            <w:proofErr w:type="gramStart"/>
            <w:r w:rsidRPr="00F45D09">
              <w:rPr>
                <w:rFonts w:ascii="Times New Roman" w:eastAsia="Times New Roman" w:hAnsi="Times New Roman" w:cs="Times New Roman"/>
                <w:kern w:val="1"/>
                <w:sz w:val="20"/>
                <w:szCs w:val="20"/>
                <w:lang w:eastAsia="ar-SA"/>
              </w:rPr>
              <w:t>Р</w:t>
            </w:r>
            <w:proofErr w:type="gramEnd"/>
            <w:r w:rsidRPr="00F45D09">
              <w:rPr>
                <w:rFonts w:ascii="Times New Roman" w:eastAsia="Times New Roman" w:hAnsi="Times New Roman" w:cs="Times New Roman"/>
                <w:kern w:val="1"/>
                <w:sz w:val="20"/>
                <w:szCs w:val="20"/>
                <w:lang w:eastAsia="ar-SA"/>
              </w:rPr>
              <w:t xml:space="preserve"> МЭК 60950-2002,</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w:t>
            </w:r>
            <w:proofErr w:type="gramStart"/>
            <w:r w:rsidRPr="00F45D09">
              <w:rPr>
                <w:rFonts w:ascii="Times New Roman" w:eastAsia="Times New Roman" w:hAnsi="Times New Roman" w:cs="Times New Roman"/>
                <w:kern w:val="1"/>
                <w:sz w:val="20"/>
                <w:szCs w:val="20"/>
                <w:lang w:eastAsia="ar-SA"/>
              </w:rPr>
              <w:t>Р</w:t>
            </w:r>
            <w:proofErr w:type="gramEnd"/>
            <w:r w:rsidRPr="00F45D09">
              <w:rPr>
                <w:rFonts w:ascii="Times New Roman" w:eastAsia="Times New Roman" w:hAnsi="Times New Roman" w:cs="Times New Roman"/>
                <w:kern w:val="1"/>
                <w:sz w:val="20"/>
                <w:szCs w:val="20"/>
                <w:lang w:eastAsia="ar-SA"/>
              </w:rPr>
              <w:t xml:space="preserve"> ИСО 9001-2008,</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ГОСТ 26329-84 (п.п. 1.2.,1.3),</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w:t>
            </w:r>
            <w:proofErr w:type="gramStart"/>
            <w:r w:rsidRPr="00F45D09">
              <w:rPr>
                <w:rFonts w:ascii="Times New Roman" w:eastAsia="Times New Roman" w:hAnsi="Times New Roman" w:cs="Times New Roman"/>
                <w:kern w:val="1"/>
                <w:sz w:val="20"/>
                <w:szCs w:val="20"/>
                <w:lang w:eastAsia="ar-SA"/>
              </w:rPr>
              <w:t>Р</w:t>
            </w:r>
            <w:proofErr w:type="gramEnd"/>
            <w:r w:rsidRPr="00F45D09">
              <w:rPr>
                <w:rFonts w:ascii="Times New Roman" w:eastAsia="Times New Roman" w:hAnsi="Times New Roman" w:cs="Times New Roman"/>
                <w:kern w:val="1"/>
                <w:sz w:val="20"/>
                <w:szCs w:val="20"/>
                <w:lang w:eastAsia="ar-SA"/>
              </w:rPr>
              <w:t xml:space="preserve"> 51318.22-99,</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w:t>
            </w:r>
            <w:proofErr w:type="gramStart"/>
            <w:r w:rsidRPr="00F45D09">
              <w:rPr>
                <w:rFonts w:ascii="Times New Roman" w:eastAsia="Times New Roman" w:hAnsi="Times New Roman" w:cs="Times New Roman"/>
                <w:kern w:val="1"/>
                <w:sz w:val="20"/>
                <w:szCs w:val="20"/>
                <w:lang w:eastAsia="ar-SA"/>
              </w:rPr>
              <w:t>Р</w:t>
            </w:r>
            <w:proofErr w:type="gramEnd"/>
            <w:r w:rsidRPr="00F45D09">
              <w:rPr>
                <w:rFonts w:ascii="Times New Roman" w:eastAsia="Times New Roman" w:hAnsi="Times New Roman" w:cs="Times New Roman"/>
                <w:kern w:val="1"/>
                <w:sz w:val="20"/>
                <w:szCs w:val="20"/>
                <w:lang w:eastAsia="ar-SA"/>
              </w:rPr>
              <w:t xml:space="preserve"> 51318.24-99,</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w:t>
            </w:r>
            <w:proofErr w:type="gramStart"/>
            <w:r w:rsidRPr="00F45D09">
              <w:rPr>
                <w:rFonts w:ascii="Times New Roman" w:eastAsia="Times New Roman" w:hAnsi="Times New Roman" w:cs="Times New Roman"/>
                <w:kern w:val="1"/>
                <w:sz w:val="20"/>
                <w:szCs w:val="20"/>
                <w:lang w:eastAsia="ar-SA"/>
              </w:rPr>
              <w:t>Р</w:t>
            </w:r>
            <w:proofErr w:type="gramEnd"/>
            <w:r w:rsidRPr="00F45D09">
              <w:rPr>
                <w:rFonts w:ascii="Times New Roman" w:eastAsia="Times New Roman" w:hAnsi="Times New Roman" w:cs="Times New Roman"/>
                <w:kern w:val="1"/>
                <w:sz w:val="20"/>
                <w:szCs w:val="20"/>
                <w:lang w:eastAsia="ar-SA"/>
              </w:rPr>
              <w:t xml:space="preserve"> 51317.3.2-99,</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w:t>
            </w:r>
            <w:proofErr w:type="gramStart"/>
            <w:r w:rsidRPr="00F45D09">
              <w:rPr>
                <w:rFonts w:ascii="Times New Roman" w:eastAsia="Times New Roman" w:hAnsi="Times New Roman" w:cs="Times New Roman"/>
                <w:kern w:val="1"/>
                <w:sz w:val="20"/>
                <w:szCs w:val="20"/>
                <w:lang w:eastAsia="ar-SA"/>
              </w:rPr>
              <w:t>Р</w:t>
            </w:r>
            <w:proofErr w:type="gramEnd"/>
            <w:r w:rsidRPr="00F45D09">
              <w:rPr>
                <w:rFonts w:ascii="Times New Roman" w:eastAsia="Times New Roman" w:hAnsi="Times New Roman" w:cs="Times New Roman"/>
                <w:kern w:val="1"/>
                <w:sz w:val="20"/>
                <w:szCs w:val="20"/>
                <w:lang w:eastAsia="ar-SA"/>
              </w:rPr>
              <w:t xml:space="preserve"> 51317.3.3-99,</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ГОСТ 28139-89 и подтверждаться соответствующим сертификатом, выданным уполномоченным органом в установленном порядке. </w:t>
            </w:r>
          </w:p>
          <w:p w:rsidR="005F2D69" w:rsidRPr="00F45D09" w:rsidRDefault="005F2D69" w:rsidP="00126764">
            <w:pPr>
              <w:suppressAutoHyphens/>
              <w:spacing w:after="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Требования по гарантийному обслуживанию оборудования.</w:t>
            </w:r>
          </w:p>
          <w:p w:rsidR="005F2D69" w:rsidRPr="00F45D09" w:rsidRDefault="005F2D69" w:rsidP="008A3EA0">
            <w:pPr>
              <w:widowControl w:val="0"/>
              <w:numPr>
                <w:ilvl w:val="0"/>
                <w:numId w:val="9"/>
              </w:numPr>
              <w:suppressAutoHyphens/>
              <w:spacing w:after="0" w:line="240" w:lineRule="auto"/>
              <w:ind w:left="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 xml:space="preserve">Гарантийный срок на поставляемый Поставщиком товар должен быть не </w:t>
            </w:r>
            <w:proofErr w:type="gramStart"/>
            <w:r w:rsidRPr="00F45D09">
              <w:rPr>
                <w:rFonts w:ascii="Times New Roman" w:eastAsia="Times New Roman" w:hAnsi="Times New Roman" w:cs="Times New Roman"/>
                <w:kern w:val="1"/>
                <w:sz w:val="20"/>
                <w:szCs w:val="20"/>
                <w:lang w:eastAsia="ar-SA"/>
              </w:rPr>
              <w:t>менее гарантийного</w:t>
            </w:r>
            <w:proofErr w:type="gramEnd"/>
            <w:r w:rsidRPr="00F45D09">
              <w:rPr>
                <w:rFonts w:ascii="Times New Roman" w:eastAsia="Times New Roman" w:hAnsi="Times New Roman" w:cs="Times New Roman"/>
                <w:kern w:val="1"/>
                <w:sz w:val="20"/>
                <w:szCs w:val="20"/>
                <w:lang w:eastAsia="ar-SA"/>
              </w:rPr>
              <w:t xml:space="preserve"> срока производителя и составлять не менее 36 месяцев.</w:t>
            </w:r>
          </w:p>
          <w:p w:rsidR="005F2D69" w:rsidRPr="00F45D09" w:rsidRDefault="005F2D69" w:rsidP="008A3EA0">
            <w:pPr>
              <w:widowControl w:val="0"/>
              <w:numPr>
                <w:ilvl w:val="0"/>
                <w:numId w:val="9"/>
              </w:numPr>
              <w:suppressAutoHyphens/>
              <w:spacing w:after="0" w:line="240" w:lineRule="auto"/>
              <w:ind w:left="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Гарантийное обслуживание поставляемого товара должно осуществляться без затрат со стороны Заказчика.</w:t>
            </w:r>
          </w:p>
          <w:p w:rsidR="005F2D69" w:rsidRPr="00F45D09" w:rsidRDefault="005F2D69" w:rsidP="008A3EA0">
            <w:pPr>
              <w:widowControl w:val="0"/>
              <w:numPr>
                <w:ilvl w:val="0"/>
                <w:numId w:val="9"/>
              </w:numPr>
              <w:suppressAutoHyphens/>
              <w:spacing w:after="0" w:line="240" w:lineRule="auto"/>
              <w:ind w:left="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Гарантийное обслуживание (ремонт или замена) оборудования должно осуществляться на месте установки оборудования. Выезд к Заказчику в течение 3 часов (в рабочее время) на диагностику и устранение неисправностей на территории Заказчика, а в случае невозможности устранения неисправности на месте, оборудование доставляется в Сервисный центр Поставщика силами Поставщика.</w:t>
            </w:r>
          </w:p>
          <w:p w:rsidR="005F2D69" w:rsidRPr="00F45D09" w:rsidRDefault="005F2D69" w:rsidP="008A3EA0">
            <w:pPr>
              <w:widowControl w:val="0"/>
              <w:numPr>
                <w:ilvl w:val="0"/>
                <w:numId w:val="9"/>
              </w:numPr>
              <w:suppressAutoHyphens/>
              <w:spacing w:after="0" w:line="240" w:lineRule="auto"/>
              <w:ind w:left="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5F2D69" w:rsidRPr="00F45D09" w:rsidRDefault="005F2D69" w:rsidP="008A3EA0">
            <w:pPr>
              <w:widowControl w:val="0"/>
              <w:numPr>
                <w:ilvl w:val="0"/>
                <w:numId w:val="9"/>
              </w:numPr>
              <w:suppressAutoHyphens/>
              <w:spacing w:after="0" w:line="240" w:lineRule="auto"/>
              <w:ind w:left="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Поставщик должен обеспечить функционирование в режиме 24 час</w:t>
            </w:r>
            <w:proofErr w:type="gramStart"/>
            <w:r w:rsidRPr="00F45D09">
              <w:rPr>
                <w:rFonts w:ascii="Times New Roman" w:eastAsia="Times New Roman" w:hAnsi="Times New Roman" w:cs="Times New Roman"/>
                <w:kern w:val="1"/>
                <w:sz w:val="20"/>
                <w:szCs w:val="20"/>
                <w:lang w:eastAsia="ar-SA"/>
              </w:rPr>
              <w:t>.</w:t>
            </w:r>
            <w:proofErr w:type="gramEnd"/>
            <w:r w:rsidRPr="00F45D09">
              <w:rPr>
                <w:rFonts w:ascii="Times New Roman" w:eastAsia="Times New Roman" w:hAnsi="Times New Roman" w:cs="Times New Roman"/>
                <w:kern w:val="1"/>
                <w:sz w:val="20"/>
                <w:szCs w:val="20"/>
                <w:lang w:eastAsia="ar-SA"/>
              </w:rPr>
              <w:t xml:space="preserve"> </w:t>
            </w:r>
            <w:proofErr w:type="gramStart"/>
            <w:r w:rsidRPr="00F45D09">
              <w:rPr>
                <w:rFonts w:ascii="Times New Roman" w:eastAsia="Times New Roman" w:hAnsi="Times New Roman" w:cs="Times New Roman"/>
                <w:kern w:val="1"/>
                <w:sz w:val="20"/>
                <w:szCs w:val="20"/>
                <w:lang w:eastAsia="ar-SA"/>
              </w:rPr>
              <w:t>х</w:t>
            </w:r>
            <w:proofErr w:type="gramEnd"/>
            <w:r w:rsidRPr="00F45D09">
              <w:rPr>
                <w:rFonts w:ascii="Times New Roman" w:eastAsia="Times New Roman" w:hAnsi="Times New Roman" w:cs="Times New Roman"/>
                <w:kern w:val="1"/>
                <w:sz w:val="20"/>
                <w:szCs w:val="20"/>
                <w:lang w:eastAsia="ar-SA"/>
              </w:rPr>
              <w:t xml:space="preserve">7 </w:t>
            </w:r>
            <w:proofErr w:type="spellStart"/>
            <w:r w:rsidRPr="00F45D09">
              <w:rPr>
                <w:rFonts w:ascii="Times New Roman" w:eastAsia="Times New Roman" w:hAnsi="Times New Roman" w:cs="Times New Roman"/>
                <w:kern w:val="1"/>
                <w:sz w:val="20"/>
                <w:szCs w:val="20"/>
                <w:lang w:eastAsia="ar-SA"/>
              </w:rPr>
              <w:t>дн</w:t>
            </w:r>
            <w:proofErr w:type="spellEnd"/>
            <w:r w:rsidRPr="00F45D09">
              <w:rPr>
                <w:rFonts w:ascii="Times New Roman" w:eastAsia="Times New Roman" w:hAnsi="Times New Roman" w:cs="Times New Roman"/>
                <w:kern w:val="1"/>
                <w:sz w:val="20"/>
                <w:szCs w:val="20"/>
                <w:lang w:eastAsia="ar-SA"/>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5F2D69" w:rsidRPr="00F45D09" w:rsidRDefault="005F2D69" w:rsidP="008A3EA0">
            <w:pPr>
              <w:widowControl w:val="0"/>
              <w:numPr>
                <w:ilvl w:val="0"/>
                <w:numId w:val="9"/>
              </w:numPr>
              <w:suppressAutoHyphens/>
              <w:spacing w:after="0" w:line="240" w:lineRule="auto"/>
              <w:ind w:left="0"/>
              <w:rPr>
                <w:rFonts w:ascii="Times New Roman" w:eastAsia="Times New Roman" w:hAnsi="Times New Roman" w:cs="Times New Roman"/>
                <w:kern w:val="1"/>
                <w:sz w:val="20"/>
                <w:szCs w:val="20"/>
                <w:lang w:eastAsia="ar-SA"/>
              </w:rPr>
            </w:pPr>
            <w:r w:rsidRPr="00F45D09">
              <w:rPr>
                <w:rFonts w:ascii="Times New Roman" w:eastAsia="Times New Roman" w:hAnsi="Times New Roman" w:cs="Times New Roman"/>
                <w:kern w:val="1"/>
                <w:sz w:val="20"/>
                <w:szCs w:val="20"/>
                <w:lang w:eastAsia="ar-SA"/>
              </w:rPr>
              <w:t>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времени.</w:t>
            </w:r>
          </w:p>
        </w:tc>
      </w:tr>
    </w:tbl>
    <w:p w:rsidR="005F2D69" w:rsidRPr="00F45D09" w:rsidRDefault="005F2D69" w:rsidP="005F2D69">
      <w:pPr>
        <w:suppressAutoHyphens/>
        <w:rPr>
          <w:rFonts w:ascii="Calibri" w:eastAsia="Times New Roman" w:hAnsi="Calibri" w:cs="Times New Roman"/>
          <w:kern w:val="1"/>
          <w:lang w:eastAsia="ar-SA"/>
        </w:rPr>
      </w:pPr>
    </w:p>
    <w:p w:rsidR="005F2D69" w:rsidRPr="00F45D09" w:rsidRDefault="005F2D69" w:rsidP="005F2D69">
      <w:pPr>
        <w:suppressAutoHyphens/>
        <w:rPr>
          <w:rFonts w:ascii="Calibri" w:eastAsia="Times New Roman" w:hAnsi="Calibri" w:cs="Times New Roman"/>
          <w:kern w:val="1"/>
          <w:lang w:eastAsia="ar-SA"/>
        </w:rPr>
      </w:pPr>
      <w:r w:rsidRPr="00F45D09">
        <w:rPr>
          <w:rFonts w:ascii="Calibri" w:eastAsia="Times New Roman" w:hAnsi="Calibri" w:cs="Times New Roman"/>
          <w:kern w:val="1"/>
          <w:lang w:eastAsia="ar-SA"/>
        </w:rPr>
        <w:t xml:space="preserve">ТЗ подготовил      ______________________ </w:t>
      </w:r>
      <w:proofErr w:type="spellStart"/>
      <w:r w:rsidRPr="00F45D09">
        <w:rPr>
          <w:rFonts w:ascii="Calibri" w:eastAsia="Times New Roman" w:hAnsi="Calibri" w:cs="Times New Roman"/>
          <w:kern w:val="1"/>
          <w:lang w:eastAsia="ar-SA"/>
        </w:rPr>
        <w:t>Лычешков</w:t>
      </w:r>
      <w:proofErr w:type="spellEnd"/>
      <w:r w:rsidRPr="00F45D09">
        <w:rPr>
          <w:rFonts w:ascii="Calibri" w:eastAsia="Times New Roman" w:hAnsi="Calibri" w:cs="Times New Roman"/>
          <w:kern w:val="1"/>
          <w:lang w:eastAsia="ar-SA"/>
        </w:rPr>
        <w:t xml:space="preserve"> К.А.</w:t>
      </w:r>
    </w:p>
    <w:p w:rsidR="005F2D69" w:rsidRPr="00124D8D" w:rsidRDefault="005F2D69" w:rsidP="005F2D69">
      <w:pPr>
        <w:spacing w:after="0" w:line="240" w:lineRule="auto"/>
        <w:jc w:val="center"/>
        <w:rPr>
          <w:rFonts w:ascii="Times New Roman" w:hAnsi="Times New Roman" w:cs="Times New Roman"/>
          <w:bCs/>
        </w:rPr>
      </w:pPr>
    </w:p>
    <w:p w:rsidR="005F2D69" w:rsidRPr="00124D8D" w:rsidRDefault="005F2D69" w:rsidP="005F2D69">
      <w:pPr>
        <w:spacing w:after="0" w:line="240" w:lineRule="auto"/>
        <w:jc w:val="center"/>
        <w:rPr>
          <w:rFonts w:ascii="Times New Roman" w:hAnsi="Times New Roman" w:cs="Times New Roman"/>
          <w:b/>
          <w:bCs/>
        </w:rPr>
        <w:sectPr w:rsidR="005F2D69" w:rsidRPr="00124D8D" w:rsidSect="00596E86">
          <w:pgSz w:w="11906" w:h="16838"/>
          <w:pgMar w:top="720" w:right="720" w:bottom="720" w:left="720" w:header="709" w:footer="709" w:gutter="0"/>
          <w:cols w:space="708"/>
          <w:docGrid w:linePitch="360"/>
        </w:sectPr>
      </w:pPr>
    </w:p>
    <w:p w:rsidR="005F2D69" w:rsidRPr="00124D8D" w:rsidRDefault="005F2D69" w:rsidP="005F2D69">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5F2D69" w:rsidRPr="00124D8D" w:rsidRDefault="005F2D69" w:rsidP="005F2D69">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5F2D69" w:rsidRPr="00124D8D" w:rsidRDefault="005F2D69" w:rsidP="005F2D69">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5F2D69" w:rsidRPr="00124D8D" w:rsidRDefault="005F2D69" w:rsidP="005F2D69">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5F2D69" w:rsidRPr="00124D8D" w:rsidRDefault="005F2D69" w:rsidP="005F2D69">
      <w:pPr>
        <w:spacing w:after="0" w:line="240" w:lineRule="auto"/>
        <w:jc w:val="center"/>
        <w:rPr>
          <w:rFonts w:ascii="Times New Roman" w:hAnsi="Times New Roman" w:cs="Times New Roman"/>
          <w:b/>
          <w:bCs/>
        </w:rPr>
      </w:pPr>
    </w:p>
    <w:p w:rsidR="005F2D69" w:rsidRPr="00124D8D" w:rsidRDefault="005F2D69" w:rsidP="005F2D69">
      <w:pPr>
        <w:spacing w:after="0" w:line="240" w:lineRule="auto"/>
        <w:jc w:val="center"/>
        <w:rPr>
          <w:rFonts w:ascii="Times New Roman" w:hAnsi="Times New Roman" w:cs="Times New Roman"/>
          <w:b/>
          <w:bCs/>
        </w:rPr>
      </w:pPr>
    </w:p>
    <w:p w:rsidR="005F2D69" w:rsidRPr="00124D8D" w:rsidRDefault="005F2D69" w:rsidP="005F2D69">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Pr>
          <w:rFonts w:ascii="Times New Roman" w:hAnsi="Times New Roman" w:cs="Times New Roman"/>
          <w:b/>
          <w:bCs/>
        </w:rPr>
        <w:t xml:space="preserve">компьютерного оборудования и </w:t>
      </w:r>
      <w:proofErr w:type="gramStart"/>
      <w:r>
        <w:rPr>
          <w:rFonts w:ascii="Times New Roman" w:hAnsi="Times New Roman" w:cs="Times New Roman"/>
          <w:b/>
          <w:bCs/>
        </w:rPr>
        <w:t>комплектующих</w:t>
      </w:r>
      <w:proofErr w:type="gramEnd"/>
      <w:r w:rsidRPr="00124D8D">
        <w:rPr>
          <w:rFonts w:ascii="Times New Roman" w:hAnsi="Times New Roman" w:cs="Times New Roman"/>
          <w:b/>
          <w:bCs/>
        </w:rPr>
        <w:t>.</w:t>
      </w:r>
    </w:p>
    <w:p w:rsidR="005F2D69" w:rsidRPr="00124D8D" w:rsidRDefault="005F2D69" w:rsidP="005F2D69">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5F2D69" w:rsidRPr="00124D8D" w:rsidTr="00126764">
        <w:tc>
          <w:tcPr>
            <w:tcW w:w="4139" w:type="dxa"/>
          </w:tcPr>
          <w:p w:rsidR="005F2D69" w:rsidRPr="00124D8D" w:rsidRDefault="005F2D69" w:rsidP="0012676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5F2D69" w:rsidRPr="00124D8D" w:rsidRDefault="005F2D69" w:rsidP="00126764">
            <w:pPr>
              <w:spacing w:after="0" w:line="240" w:lineRule="auto"/>
              <w:rPr>
                <w:rFonts w:ascii="Times New Roman" w:hAnsi="Times New Roman" w:cs="Times New Roman"/>
              </w:rPr>
            </w:pPr>
            <w:r>
              <w:rPr>
                <w:rFonts w:ascii="Times New Roman" w:hAnsi="Times New Roman" w:cs="Times New Roman"/>
              </w:rPr>
              <w:t xml:space="preserve">Поставка компьютерного оборудования и </w:t>
            </w:r>
            <w:proofErr w:type="gramStart"/>
            <w:r>
              <w:rPr>
                <w:rFonts w:ascii="Times New Roman" w:hAnsi="Times New Roman" w:cs="Times New Roman"/>
              </w:rPr>
              <w:t>комплектующих</w:t>
            </w:r>
            <w:proofErr w:type="gramEnd"/>
            <w:r>
              <w:rPr>
                <w:rFonts w:ascii="Times New Roman" w:hAnsi="Times New Roman" w:cs="Times New Roman"/>
              </w:rPr>
              <w:t>.</w:t>
            </w:r>
          </w:p>
        </w:tc>
      </w:tr>
      <w:tr w:rsidR="005F2D69" w:rsidRPr="00124D8D" w:rsidTr="00126764">
        <w:tc>
          <w:tcPr>
            <w:tcW w:w="4139" w:type="dxa"/>
          </w:tcPr>
          <w:p w:rsidR="005F2D69" w:rsidRPr="00124D8D" w:rsidRDefault="005F2D69" w:rsidP="0012676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5F2D69" w:rsidRPr="00124D8D" w:rsidRDefault="005F2D69" w:rsidP="0012676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5F2D69" w:rsidRPr="00124D8D" w:rsidRDefault="005F2D69" w:rsidP="0012676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5F2D69" w:rsidRPr="00124D8D" w:rsidRDefault="005F2D69" w:rsidP="00126764">
            <w:pPr>
              <w:spacing w:after="0" w:line="240" w:lineRule="auto"/>
              <w:rPr>
                <w:rFonts w:ascii="Times New Roman" w:hAnsi="Times New Roman" w:cs="Times New Roman"/>
              </w:rPr>
            </w:pPr>
            <w:r w:rsidRPr="00124D8D">
              <w:rPr>
                <w:rFonts w:ascii="Times New Roman" w:hAnsi="Times New Roman" w:cs="Times New Roman"/>
              </w:rPr>
              <w:t>Коэффициент ва</w:t>
            </w:r>
            <w:r>
              <w:rPr>
                <w:rFonts w:ascii="Times New Roman" w:hAnsi="Times New Roman" w:cs="Times New Roman"/>
              </w:rPr>
              <w:t xml:space="preserve">риации </w:t>
            </w:r>
            <w:r w:rsidRPr="00124D8D">
              <w:rPr>
                <w:rFonts w:ascii="Times New Roman" w:hAnsi="Times New Roman" w:cs="Times New Roman"/>
              </w:rPr>
              <w:t xml:space="preserve">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5F2D69" w:rsidRPr="00124D8D" w:rsidTr="00126764">
        <w:tc>
          <w:tcPr>
            <w:tcW w:w="4139" w:type="dxa"/>
          </w:tcPr>
          <w:p w:rsidR="005F2D69" w:rsidRPr="00124D8D" w:rsidRDefault="005F2D69" w:rsidP="0012676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5F2D69" w:rsidRPr="00124D8D" w:rsidRDefault="005F2D69" w:rsidP="00126764">
            <w:pPr>
              <w:spacing w:after="0" w:line="240" w:lineRule="auto"/>
              <w:rPr>
                <w:rFonts w:ascii="Times New Roman" w:hAnsi="Times New Roman" w:cs="Times New Roman"/>
              </w:rPr>
            </w:pPr>
            <w:r w:rsidRPr="00124D8D">
              <w:rPr>
                <w:rFonts w:ascii="Times New Roman" w:hAnsi="Times New Roman" w:cs="Times New Roman"/>
              </w:rPr>
              <w:t xml:space="preserve"> Ко</w:t>
            </w:r>
            <w:r>
              <w:rPr>
                <w:rFonts w:ascii="Times New Roman" w:hAnsi="Times New Roman" w:cs="Times New Roman"/>
              </w:rPr>
              <w:t>личество товара</w:t>
            </w:r>
            <w:proofErr w:type="gramStart"/>
            <w:r>
              <w:rPr>
                <w:rFonts w:ascii="Times New Roman" w:hAnsi="Times New Roman" w:cs="Times New Roman"/>
              </w:rPr>
              <w:t xml:space="preserve"> :</w:t>
            </w:r>
            <w:proofErr w:type="gramEnd"/>
            <w:r>
              <w:rPr>
                <w:rFonts w:ascii="Times New Roman" w:hAnsi="Times New Roman" w:cs="Times New Roman"/>
              </w:rPr>
              <w:t xml:space="preserve"> 158 единиц</w:t>
            </w:r>
            <w:r w:rsidRPr="00124D8D">
              <w:rPr>
                <w:rFonts w:ascii="Times New Roman" w:hAnsi="Times New Roman" w:cs="Times New Roman"/>
              </w:rPr>
              <w:t>.</w:t>
            </w:r>
          </w:p>
          <w:p w:rsidR="005F2D69" w:rsidRPr="00124D8D" w:rsidRDefault="005F2D69" w:rsidP="00126764">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5F2D69" w:rsidRPr="00124D8D" w:rsidRDefault="005F2D69" w:rsidP="00126764">
            <w:pPr>
              <w:spacing w:after="0" w:line="240" w:lineRule="auto"/>
              <w:rPr>
                <w:rFonts w:ascii="Times New Roman" w:hAnsi="Times New Roman" w:cs="Times New Roman"/>
              </w:rPr>
            </w:pPr>
            <w:r>
              <w:rPr>
                <w:rFonts w:ascii="Times New Roman" w:hAnsi="Times New Roman" w:cs="Times New Roman"/>
              </w:rPr>
              <w:t>Расчет НМЦК приведен в таблице.</w:t>
            </w:r>
          </w:p>
        </w:tc>
      </w:tr>
      <w:tr w:rsidR="005F2D69" w:rsidRPr="00124D8D" w:rsidTr="00126764">
        <w:trPr>
          <w:cantSplit/>
        </w:trPr>
        <w:tc>
          <w:tcPr>
            <w:tcW w:w="8392" w:type="dxa"/>
            <w:gridSpan w:val="2"/>
            <w:tcBorders>
              <w:right w:val="nil"/>
            </w:tcBorders>
          </w:tcPr>
          <w:p w:rsidR="005F2D69" w:rsidRPr="00124D8D" w:rsidRDefault="005F2D69" w:rsidP="0012676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5F2D69" w:rsidRPr="00124D8D" w:rsidRDefault="005F2D69" w:rsidP="00126764">
            <w:pPr>
              <w:spacing w:after="0" w:line="240" w:lineRule="auto"/>
              <w:rPr>
                <w:rFonts w:ascii="Times New Roman" w:hAnsi="Times New Roman" w:cs="Times New Roman"/>
                <w:b/>
                <w:bCs/>
              </w:rPr>
            </w:pPr>
            <w:r w:rsidRPr="00124D8D">
              <w:rPr>
                <w:rFonts w:ascii="Times New Roman" w:hAnsi="Times New Roman" w:cs="Times New Roman"/>
                <w:b/>
                <w:bCs/>
              </w:rPr>
              <w:t>27.03.2014г.</w:t>
            </w:r>
          </w:p>
        </w:tc>
      </w:tr>
    </w:tbl>
    <w:p w:rsidR="005F2D69" w:rsidRPr="00124D8D" w:rsidRDefault="005F2D69" w:rsidP="005F2D69">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13991" w:type="dxa"/>
        <w:tblInd w:w="13" w:type="dxa"/>
        <w:tblLayout w:type="fixed"/>
        <w:tblCellMar>
          <w:left w:w="28" w:type="dxa"/>
          <w:right w:w="28" w:type="dxa"/>
        </w:tblCellMar>
        <w:tblLook w:val="0000"/>
      </w:tblPr>
      <w:tblGrid>
        <w:gridCol w:w="554"/>
        <w:gridCol w:w="1703"/>
        <w:gridCol w:w="1132"/>
        <w:gridCol w:w="1373"/>
        <w:gridCol w:w="441"/>
        <w:gridCol w:w="783"/>
        <w:gridCol w:w="1217"/>
        <w:gridCol w:w="1224"/>
        <w:gridCol w:w="1208"/>
        <w:gridCol w:w="1201"/>
        <w:gridCol w:w="1416"/>
        <w:gridCol w:w="1739"/>
      </w:tblGrid>
      <w:tr w:rsidR="005F2D69" w:rsidRPr="00124D8D" w:rsidTr="00126764">
        <w:trPr>
          <w:gridBefore w:val="1"/>
          <w:gridAfter w:val="7"/>
          <w:wBefore w:w="554" w:type="dxa"/>
          <w:wAfter w:w="8788" w:type="dxa"/>
        </w:trPr>
        <w:tc>
          <w:tcPr>
            <w:tcW w:w="4649" w:type="dxa"/>
            <w:gridSpan w:val="4"/>
            <w:tcBorders>
              <w:top w:val="nil"/>
              <w:left w:val="nil"/>
              <w:bottom w:val="single" w:sz="4" w:space="0" w:color="auto"/>
              <w:right w:val="nil"/>
            </w:tcBorders>
            <w:vAlign w:val="bottom"/>
          </w:tcPr>
          <w:p w:rsidR="005F2D69" w:rsidRDefault="005F2D69" w:rsidP="0012676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p w:rsidR="005F2D69" w:rsidRDefault="005F2D69" w:rsidP="00126764">
            <w:pPr>
              <w:spacing w:after="0" w:line="240" w:lineRule="auto"/>
              <w:jc w:val="center"/>
              <w:rPr>
                <w:rFonts w:ascii="Times New Roman" w:hAnsi="Times New Roman" w:cs="Times New Roman"/>
              </w:rPr>
            </w:pPr>
          </w:p>
          <w:p w:rsidR="005F2D69" w:rsidRPr="00124D8D" w:rsidRDefault="005F2D69" w:rsidP="00126764">
            <w:pPr>
              <w:spacing w:after="0" w:line="240" w:lineRule="auto"/>
              <w:jc w:val="center"/>
              <w:rPr>
                <w:rFonts w:ascii="Times New Roman" w:hAnsi="Times New Roman" w:cs="Times New Roman"/>
              </w:rPr>
            </w:pPr>
          </w:p>
        </w:tc>
      </w:tr>
      <w:tr w:rsidR="005F2D69" w:rsidRPr="00DB1DB1" w:rsidTr="00126764">
        <w:tblPrEx>
          <w:tblCellMar>
            <w:left w:w="108" w:type="dxa"/>
            <w:right w:w="108" w:type="dxa"/>
          </w:tblCellMar>
          <w:tblLook w:val="04A0"/>
        </w:tblPrEx>
        <w:trPr>
          <w:trHeight w:val="540"/>
        </w:trPr>
        <w:tc>
          <w:tcPr>
            <w:tcW w:w="225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Количество источников ценовой информации</w:t>
            </w:r>
          </w:p>
        </w:tc>
        <w:tc>
          <w:tcPr>
            <w:tcW w:w="6074" w:type="dxa"/>
            <w:gridSpan w:val="6"/>
            <w:tcBorders>
              <w:top w:val="single" w:sz="8" w:space="0" w:color="auto"/>
              <w:left w:val="nil"/>
              <w:bottom w:val="single" w:sz="8" w:space="0" w:color="auto"/>
              <w:right w:val="single" w:sz="8" w:space="0" w:color="000000"/>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Коэффициент вариации</w:t>
            </w:r>
          </w:p>
        </w:tc>
        <w:tc>
          <w:tcPr>
            <w:tcW w:w="173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Расчет НМЦК (ЦКЕП)</w:t>
            </w:r>
          </w:p>
        </w:tc>
      </w:tr>
      <w:tr w:rsidR="005F2D69" w:rsidRPr="00DB1DB1" w:rsidTr="00126764">
        <w:tblPrEx>
          <w:tblCellMar>
            <w:left w:w="108" w:type="dxa"/>
            <w:right w:w="108" w:type="dxa"/>
          </w:tblCellMar>
          <w:tblLook w:val="04A0"/>
        </w:tblPrEx>
        <w:trPr>
          <w:trHeight w:val="615"/>
        </w:trPr>
        <w:tc>
          <w:tcPr>
            <w:tcW w:w="2257" w:type="dxa"/>
            <w:gridSpan w:val="2"/>
            <w:vMerge/>
            <w:tcBorders>
              <w:top w:val="single" w:sz="8" w:space="0" w:color="auto"/>
              <w:left w:val="single" w:sz="8" w:space="0" w:color="auto"/>
              <w:bottom w:val="single" w:sz="8" w:space="0" w:color="000000"/>
              <w:right w:val="single" w:sz="8" w:space="0" w:color="auto"/>
            </w:tcBorders>
            <w:vAlign w:val="center"/>
            <w:hideMark/>
          </w:tcPr>
          <w:p w:rsidR="005F2D69" w:rsidRPr="00DB1DB1" w:rsidRDefault="005F2D69" w:rsidP="00126764">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5F2D69" w:rsidRPr="00DB1DB1" w:rsidRDefault="005F2D69" w:rsidP="00126764">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5F2D69" w:rsidRPr="00DB1DB1" w:rsidRDefault="005F2D69" w:rsidP="00126764">
            <w:pPr>
              <w:spacing w:after="0" w:line="240" w:lineRule="auto"/>
              <w:rPr>
                <w:rFonts w:ascii="Times New Roman" w:eastAsia="Times New Roman" w:hAnsi="Times New Roman" w:cs="Times New Roman"/>
                <w:lang w:eastAsia="ru-RU"/>
              </w:rPr>
            </w:pPr>
          </w:p>
        </w:tc>
        <w:tc>
          <w:tcPr>
            <w:tcW w:w="1224" w:type="dxa"/>
            <w:gridSpan w:val="2"/>
            <w:tcBorders>
              <w:top w:val="nil"/>
              <w:left w:val="nil"/>
              <w:bottom w:val="single" w:sz="8" w:space="0" w:color="auto"/>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7" w:type="dxa"/>
            <w:tcBorders>
              <w:top w:val="nil"/>
              <w:left w:val="nil"/>
              <w:bottom w:val="single" w:sz="8" w:space="0" w:color="auto"/>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DB1DB1">
              <w:rPr>
                <w:rFonts w:ascii="Times New Roman" w:eastAsia="Times New Roman" w:hAnsi="Times New Roman" w:cs="Times New Roman"/>
                <w:i/>
                <w:iCs/>
                <w:lang w:eastAsia="ru-RU"/>
              </w:rPr>
              <w:t xml:space="preserve">                </w:t>
            </w:r>
          </w:p>
        </w:tc>
        <w:tc>
          <w:tcPr>
            <w:tcW w:w="1224" w:type="dxa"/>
            <w:tcBorders>
              <w:top w:val="nil"/>
              <w:left w:val="nil"/>
              <w:bottom w:val="single" w:sz="8" w:space="0" w:color="auto"/>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DB1DB1">
              <w:rPr>
                <w:rFonts w:ascii="Times New Roman" w:eastAsia="Times New Roman" w:hAnsi="Times New Roman" w:cs="Times New Roman"/>
                <w:i/>
                <w:iCs/>
                <w:lang w:eastAsia="ru-RU"/>
              </w:rPr>
              <w:t xml:space="preserve">               </w:t>
            </w:r>
          </w:p>
        </w:tc>
        <w:tc>
          <w:tcPr>
            <w:tcW w:w="1208" w:type="dxa"/>
            <w:tcBorders>
              <w:top w:val="nil"/>
              <w:left w:val="nil"/>
              <w:bottom w:val="single" w:sz="8" w:space="0" w:color="auto"/>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p>
        </w:tc>
        <w:tc>
          <w:tcPr>
            <w:tcW w:w="1201" w:type="dxa"/>
            <w:tcBorders>
              <w:top w:val="nil"/>
              <w:left w:val="nil"/>
              <w:bottom w:val="single" w:sz="8" w:space="0" w:color="auto"/>
              <w:right w:val="single" w:sz="8" w:space="0" w:color="auto"/>
            </w:tcBorders>
            <w:shd w:val="clear" w:color="auto" w:fill="auto"/>
            <w:vAlign w:val="bottom"/>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5F2D69" w:rsidRPr="00DB1DB1" w:rsidRDefault="005F2D69" w:rsidP="00126764">
            <w:pPr>
              <w:spacing w:after="0" w:line="240" w:lineRule="auto"/>
              <w:rPr>
                <w:rFonts w:ascii="Times New Roman" w:eastAsia="Times New Roman" w:hAnsi="Times New Roman" w:cs="Times New Roman"/>
                <w:lang w:eastAsia="ru-RU"/>
              </w:rPr>
            </w:pPr>
          </w:p>
        </w:tc>
        <w:tc>
          <w:tcPr>
            <w:tcW w:w="1739" w:type="dxa"/>
            <w:vMerge/>
            <w:tcBorders>
              <w:top w:val="single" w:sz="8" w:space="0" w:color="auto"/>
              <w:left w:val="single" w:sz="8" w:space="0" w:color="auto"/>
              <w:bottom w:val="single" w:sz="8" w:space="0" w:color="000000"/>
              <w:right w:val="single" w:sz="8" w:space="0" w:color="auto"/>
            </w:tcBorders>
            <w:vAlign w:val="center"/>
            <w:hideMark/>
          </w:tcPr>
          <w:p w:rsidR="005F2D69" w:rsidRPr="00DB1DB1" w:rsidRDefault="005F2D69" w:rsidP="00126764">
            <w:pPr>
              <w:spacing w:after="0" w:line="240" w:lineRule="auto"/>
              <w:rPr>
                <w:rFonts w:ascii="Times New Roman" w:eastAsia="Times New Roman" w:hAnsi="Times New Roman" w:cs="Times New Roman"/>
                <w:lang w:eastAsia="ru-RU"/>
              </w:rPr>
            </w:pP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39"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Системный блок,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48</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14711,2</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16500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15030,7</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6,19%</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739 870,40</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Системный блок,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33380,66</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35000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34105,6</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2,37%</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204 972,52</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Монитор,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46</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3672</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4950</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16,58%</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208 870,67</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МФУ,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5654</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4900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5859,6</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9,23%</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54 712,00</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lastRenderedPageBreak/>
              <w:t>Проектор,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56690</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60000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58000</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2,86%</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582 300,00</w:t>
            </w:r>
          </w:p>
        </w:tc>
      </w:tr>
      <w:tr w:rsidR="005F2D69" w:rsidRPr="00DB1DB1" w:rsidTr="00126764">
        <w:tblPrEx>
          <w:tblCellMar>
            <w:left w:w="108" w:type="dxa"/>
            <w:right w:w="108" w:type="dxa"/>
          </w:tblCellMar>
          <w:tblLook w:val="04A0"/>
        </w:tblPrEx>
        <w:trPr>
          <w:trHeight w:val="6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Плазменный телевизор,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25000</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29000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24980</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8,79%</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131 633,33</w:t>
            </w:r>
          </w:p>
        </w:tc>
      </w:tr>
      <w:tr w:rsidR="005F2D69" w:rsidRPr="00DB1DB1" w:rsidTr="00126764">
        <w:tblPrEx>
          <w:tblCellMar>
            <w:left w:w="108" w:type="dxa"/>
            <w:right w:w="108" w:type="dxa"/>
          </w:tblCellMar>
          <w:tblLook w:val="04A0"/>
        </w:tblPrEx>
        <w:trPr>
          <w:trHeight w:val="6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 xml:space="preserve">кронштейн </w:t>
            </w:r>
            <w:proofErr w:type="gramStart"/>
            <w:r w:rsidRPr="00DB1DB1">
              <w:rPr>
                <w:rFonts w:ascii="Times New Roman" w:eastAsia="Times New Roman" w:hAnsi="Times New Roman" w:cs="Times New Roman"/>
                <w:color w:val="000000"/>
                <w:lang w:eastAsia="ru-RU"/>
              </w:rPr>
              <w:t>для</w:t>
            </w:r>
            <w:proofErr w:type="gramEnd"/>
            <w:r w:rsidRPr="00DB1DB1">
              <w:rPr>
                <w:rFonts w:ascii="Times New Roman" w:eastAsia="Times New Roman" w:hAnsi="Times New Roman" w:cs="Times New Roman"/>
                <w:color w:val="000000"/>
                <w:lang w:eastAsia="ru-RU"/>
              </w:rPr>
              <w:t xml:space="preserve"> ж</w:t>
            </w:r>
            <w:r>
              <w:rPr>
                <w:rFonts w:ascii="Times New Roman" w:eastAsia="Times New Roman" w:hAnsi="Times New Roman" w:cs="Times New Roman"/>
                <w:color w:val="000000"/>
                <w:lang w:eastAsia="ru-RU"/>
              </w:rPr>
              <w:t>/</w:t>
            </w:r>
            <w:r w:rsidRPr="00DB1DB1">
              <w:rPr>
                <w:rFonts w:ascii="Times New Roman" w:eastAsia="Times New Roman" w:hAnsi="Times New Roman" w:cs="Times New Roman"/>
                <w:color w:val="000000"/>
                <w:lang w:eastAsia="ru-RU"/>
              </w:rPr>
              <w:t>к панели,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5600</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8687</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30,77%</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32 145,00</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принтер,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162400</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174000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165000</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3,64%</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167 133,33</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ноутбук,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18421,56</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20500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18845,68</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5,70%</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38 511,49</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ноутбук,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17658</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19000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18312</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3,66%</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18 323,33</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коммутатор,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1394,16</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1500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1421,68</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3,82%</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2 877,23</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коммутатор,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4</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321,9</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350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328,14</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4,43%</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1 333,39</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кабель,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12</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888</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985,5</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6,36%</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11 494,00</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экран,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3357,75</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4000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3476,63</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9,46%</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3 611,46</w:t>
            </w:r>
          </w:p>
        </w:tc>
      </w:tr>
      <w:tr w:rsidR="005F2D69" w:rsidRPr="00DB1DB1" w:rsidTr="00126764">
        <w:tblPrEx>
          <w:tblCellMar>
            <w:left w:w="108" w:type="dxa"/>
            <w:right w:w="108" w:type="dxa"/>
          </w:tblCellMar>
          <w:tblLook w:val="04A0"/>
        </w:tblPrEx>
        <w:trPr>
          <w:trHeight w:val="315"/>
        </w:trPr>
        <w:tc>
          <w:tcPr>
            <w:tcW w:w="2257" w:type="dxa"/>
            <w:gridSpan w:val="2"/>
            <w:tcBorders>
              <w:top w:val="single" w:sz="8" w:space="0" w:color="auto"/>
              <w:left w:val="single" w:sz="4" w:space="0" w:color="auto"/>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интернет шлюз, шт.</w:t>
            </w:r>
          </w:p>
        </w:tc>
        <w:tc>
          <w:tcPr>
            <w:tcW w:w="1132"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5</w:t>
            </w:r>
          </w:p>
        </w:tc>
        <w:tc>
          <w:tcPr>
            <w:tcW w:w="1373"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color w:val="000000"/>
                <w:lang w:eastAsia="ru-RU"/>
              </w:rPr>
            </w:pPr>
            <w:r w:rsidRPr="00DB1DB1">
              <w:rPr>
                <w:rFonts w:ascii="Times New Roman" w:eastAsia="Times New Roman" w:hAnsi="Times New Roman" w:cs="Times New Roman"/>
                <w:color w:val="000000"/>
                <w:lang w:eastAsia="ru-RU"/>
              </w:rPr>
              <w:t>3</w:t>
            </w:r>
          </w:p>
        </w:tc>
        <w:tc>
          <w:tcPr>
            <w:tcW w:w="1224" w:type="dxa"/>
            <w:gridSpan w:val="2"/>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654,9</w:t>
            </w:r>
          </w:p>
        </w:tc>
        <w:tc>
          <w:tcPr>
            <w:tcW w:w="1217"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800</w:t>
            </w:r>
          </w:p>
        </w:tc>
        <w:tc>
          <w:tcPr>
            <w:tcW w:w="1224"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667,95</w:t>
            </w:r>
          </w:p>
        </w:tc>
        <w:tc>
          <w:tcPr>
            <w:tcW w:w="1208"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11,34%</w:t>
            </w:r>
          </w:p>
        </w:tc>
        <w:tc>
          <w:tcPr>
            <w:tcW w:w="1739" w:type="dxa"/>
            <w:tcBorders>
              <w:top w:val="nil"/>
              <w:left w:val="nil"/>
              <w:bottom w:val="single" w:sz="8" w:space="0" w:color="auto"/>
              <w:right w:val="single" w:sz="8" w:space="0" w:color="auto"/>
            </w:tcBorders>
            <w:shd w:val="clear" w:color="auto" w:fill="auto"/>
            <w:vAlign w:val="center"/>
            <w:hideMark/>
          </w:tcPr>
          <w:p w:rsidR="005F2D69" w:rsidRPr="00DB1DB1" w:rsidRDefault="005F2D69" w:rsidP="00126764">
            <w:pPr>
              <w:spacing w:after="0" w:line="240" w:lineRule="auto"/>
              <w:jc w:val="center"/>
              <w:rPr>
                <w:rFonts w:ascii="Times New Roman" w:eastAsia="Times New Roman" w:hAnsi="Times New Roman" w:cs="Times New Roman"/>
                <w:lang w:eastAsia="ru-RU"/>
              </w:rPr>
            </w:pPr>
            <w:r w:rsidRPr="00DB1DB1">
              <w:rPr>
                <w:rFonts w:ascii="Times New Roman" w:eastAsia="Times New Roman" w:hAnsi="Times New Roman" w:cs="Times New Roman"/>
                <w:lang w:eastAsia="ru-RU"/>
              </w:rPr>
              <w:t>3 538,08</w:t>
            </w:r>
          </w:p>
        </w:tc>
      </w:tr>
    </w:tbl>
    <w:p w:rsidR="005F2D69" w:rsidRPr="00124D8D" w:rsidRDefault="005F2D69" w:rsidP="005F2D69">
      <w:pPr>
        <w:spacing w:after="0" w:line="240" w:lineRule="auto"/>
        <w:jc w:val="center"/>
        <w:rPr>
          <w:rFonts w:ascii="Times New Roman" w:hAnsi="Times New Roman" w:cs="Times New Roman"/>
        </w:rPr>
        <w:sectPr w:rsidR="005F2D69" w:rsidRPr="00124D8D" w:rsidSect="003E0E47">
          <w:pgSz w:w="16838" w:h="11906" w:orient="landscape"/>
          <w:pgMar w:top="1418" w:right="1134" w:bottom="567" w:left="851" w:header="709" w:footer="709" w:gutter="0"/>
          <w:cols w:space="720"/>
        </w:sectPr>
      </w:pPr>
      <w:r>
        <w:rPr>
          <w:rFonts w:ascii="Times New Roman" w:hAnsi="Times New Roman" w:cs="Times New Roman"/>
        </w:rPr>
        <w:t xml:space="preserve">                                                                                                                                                                                                         2 201 326,24 руб.</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3A4600" w:rsidRPr="00B652B5" w:rsidRDefault="003A4600" w:rsidP="003A4600">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3A4600" w:rsidRPr="00B652B5" w:rsidRDefault="003A4600" w:rsidP="003A4600">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3A4600" w:rsidRPr="00B652B5" w:rsidRDefault="003A4600" w:rsidP="003A4600">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3A4600" w:rsidRPr="00B652B5" w:rsidRDefault="003A4600" w:rsidP="003A4600">
      <w:pPr>
        <w:spacing w:after="0"/>
        <w:rPr>
          <w:rFonts w:ascii="Times New Roman" w:hAnsi="Times New Roman"/>
          <w:b/>
          <w:sz w:val="20"/>
          <w:szCs w:val="20"/>
        </w:rPr>
      </w:pPr>
    </w:p>
    <w:p w:rsidR="003A4600" w:rsidRPr="00B652B5" w:rsidRDefault="003A4600" w:rsidP="003A4600">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 </w:t>
      </w:r>
      <w:r w:rsidRPr="00B652B5">
        <w:rPr>
          <w:rFonts w:ascii="Times New Roman" w:hAnsi="Times New Roman"/>
          <w:b/>
          <w:szCs w:val="20"/>
        </w:rPr>
        <w:t xml:space="preserve"> _____________, </w:t>
      </w:r>
      <w:r w:rsidRPr="00B652B5">
        <w:rPr>
          <w:rFonts w:ascii="Times New Roman" w:hAnsi="Times New Roman"/>
          <w:szCs w:val="20"/>
        </w:rPr>
        <w:t>именуемое в дальнейшем Поставщик, в лице</w:t>
      </w:r>
      <w:r w:rsidRPr="00B652B5">
        <w:rPr>
          <w:szCs w:val="20"/>
        </w:rPr>
        <w:t xml:space="preserve"> </w:t>
      </w:r>
      <w:r w:rsidRPr="00B652B5">
        <w:rPr>
          <w:rFonts w:ascii="Times New Roman" w:hAnsi="Times New Roman"/>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ЭА-39</w:t>
      </w:r>
      <w:r w:rsidRPr="00B652B5">
        <w:rPr>
          <w:rFonts w:ascii="Times New Roman" w:hAnsi="Times New Roman"/>
          <w:szCs w:val="20"/>
        </w:rPr>
        <w:t xml:space="preserve">/…...,  на основании протокола подведения итогов электронного аукциона </w:t>
      </w:r>
      <w:proofErr w:type="gramStart"/>
      <w:r w:rsidRPr="00B652B5">
        <w:rPr>
          <w:rFonts w:ascii="Times New Roman" w:hAnsi="Times New Roman"/>
          <w:szCs w:val="20"/>
        </w:rPr>
        <w:t>от</w:t>
      </w:r>
      <w:proofErr w:type="gramEnd"/>
      <w:r w:rsidRPr="00B652B5">
        <w:rPr>
          <w:rFonts w:ascii="Times New Roman" w:hAnsi="Times New Roman"/>
          <w:szCs w:val="20"/>
        </w:rPr>
        <w:t xml:space="preserve"> _________,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A4600" w:rsidRPr="00B652B5" w:rsidRDefault="003A4600" w:rsidP="003A4600">
      <w:pPr>
        <w:pStyle w:val="a0"/>
        <w:spacing w:after="0"/>
        <w:ind w:firstLine="360"/>
        <w:rPr>
          <w:rFonts w:ascii="Times New Roman" w:hAnsi="Times New Roman"/>
          <w:szCs w:val="20"/>
        </w:rPr>
      </w:pPr>
    </w:p>
    <w:p w:rsidR="003A4600" w:rsidRPr="00B652B5" w:rsidRDefault="003A4600" w:rsidP="003A4600">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3A4600" w:rsidRPr="00B652B5" w:rsidRDefault="003A4600" w:rsidP="003A4600">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 и комплектующих</w:t>
      </w:r>
      <w:r w:rsidRPr="00B652B5">
        <w:rPr>
          <w:rFonts w:ascii="Times New Roman" w:hAnsi="Times New Roman"/>
          <w:sz w:val="20"/>
          <w:szCs w:val="20"/>
        </w:rPr>
        <w:t>, а Заказчик обязуется принять товар и оплатить его стоимость.</w:t>
      </w:r>
    </w:p>
    <w:p w:rsidR="003A4600" w:rsidRPr="00B652B5" w:rsidRDefault="003A4600" w:rsidP="003A4600">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и комплектующие, наименование, торговый знак, технические и качественные </w:t>
      </w:r>
      <w:proofErr w:type="gramStart"/>
      <w:r>
        <w:rPr>
          <w:rFonts w:ascii="Times New Roman" w:hAnsi="Times New Roman"/>
          <w:sz w:val="20"/>
          <w:szCs w:val="20"/>
        </w:rPr>
        <w:t>характеристики</w:t>
      </w:r>
      <w:proofErr w:type="gramEnd"/>
      <w:r>
        <w:rPr>
          <w:rFonts w:ascii="Times New Roman" w:hAnsi="Times New Roman"/>
          <w:sz w:val="20"/>
          <w:szCs w:val="20"/>
        </w:rPr>
        <w:t xml:space="preserve">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3A4600" w:rsidRDefault="003A4600" w:rsidP="003A4600">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и комплектующие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3A4600" w:rsidRPr="00B652B5" w:rsidRDefault="003A4600" w:rsidP="003A4600">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A4600" w:rsidRPr="00B652B5" w:rsidRDefault="003A4600" w:rsidP="003A4600">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3A4600" w:rsidRPr="00B652B5" w:rsidRDefault="003A4600" w:rsidP="003A4600">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w:t>
      </w:r>
      <w:proofErr w:type="gramStart"/>
      <w:r w:rsidRPr="00B652B5">
        <w:rPr>
          <w:rFonts w:ascii="Times New Roman" w:hAnsi="Times New Roman" w:cs="Times New Roman"/>
          <w:sz w:val="20"/>
          <w:szCs w:val="20"/>
        </w:rPr>
        <w:t xml:space="preserve"> .</w:t>
      </w:r>
      <w:proofErr w:type="gramEnd"/>
    </w:p>
    <w:p w:rsidR="003A4600" w:rsidRPr="00B652B5" w:rsidRDefault="003A4600" w:rsidP="003A4600">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A4600" w:rsidRPr="00B652B5" w:rsidRDefault="003A4600" w:rsidP="003A4600">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3A4600" w:rsidRPr="00B652B5" w:rsidRDefault="003A4600" w:rsidP="003A4600">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A4600" w:rsidRPr="00B652B5" w:rsidRDefault="003A4600" w:rsidP="003A4600">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p>
    <w:p w:rsidR="003A4600" w:rsidRPr="00B652B5" w:rsidRDefault="003A4600" w:rsidP="003A4600">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7 дней со дня заключения договора.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A4600" w:rsidRPr="00B652B5" w:rsidRDefault="003A4600" w:rsidP="003A4600">
      <w:pPr>
        <w:autoSpaceDE w:val="0"/>
        <w:autoSpaceDN w:val="0"/>
        <w:adjustRightInd w:val="0"/>
        <w:spacing w:after="0"/>
        <w:ind w:firstLine="225"/>
        <w:rPr>
          <w:rFonts w:ascii="Times New Roman" w:hAnsi="Times New Roman"/>
          <w:sz w:val="20"/>
          <w:szCs w:val="20"/>
        </w:rPr>
      </w:pPr>
    </w:p>
    <w:p w:rsidR="003A4600" w:rsidRPr="00B652B5" w:rsidRDefault="003A4600" w:rsidP="003A4600">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3A4600" w:rsidRPr="00B652B5" w:rsidRDefault="003A4600" w:rsidP="003A4600">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A4600" w:rsidRPr="00B652B5" w:rsidRDefault="003A4600" w:rsidP="003A4600">
      <w:pPr>
        <w:autoSpaceDE w:val="0"/>
        <w:autoSpaceDN w:val="0"/>
        <w:adjustRightInd w:val="0"/>
        <w:spacing w:after="0" w:line="240" w:lineRule="auto"/>
        <w:jc w:val="center"/>
        <w:rPr>
          <w:rFonts w:ascii="Times New Roman" w:hAnsi="Times New Roman"/>
          <w:sz w:val="20"/>
          <w:szCs w:val="20"/>
        </w:rPr>
      </w:pPr>
    </w:p>
    <w:p w:rsidR="003A4600" w:rsidRPr="00B652B5" w:rsidRDefault="003A4600" w:rsidP="003A4600">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3A4600" w:rsidRPr="00B652B5" w:rsidRDefault="003A4600" w:rsidP="003A4600">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A4600" w:rsidRPr="001D14EA" w:rsidRDefault="003A4600" w:rsidP="003A460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3A4600" w:rsidRPr="001D14EA" w:rsidRDefault="003A4600" w:rsidP="003A460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3A4600" w:rsidRPr="001D14EA" w:rsidRDefault="003A4600" w:rsidP="003A460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3A4600" w:rsidRPr="001D14EA" w:rsidRDefault="003A4600" w:rsidP="003A460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(п.п.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3A4600" w:rsidRPr="00B652B5" w:rsidRDefault="003A4600" w:rsidP="003A4600">
      <w:pPr>
        <w:autoSpaceDE w:val="0"/>
        <w:autoSpaceDN w:val="0"/>
        <w:adjustRightInd w:val="0"/>
        <w:spacing w:after="0" w:line="240" w:lineRule="auto"/>
        <w:jc w:val="both"/>
        <w:rPr>
          <w:rFonts w:ascii="Times New Roman" w:hAnsi="Times New Roman"/>
          <w:sz w:val="20"/>
          <w:szCs w:val="20"/>
        </w:rPr>
      </w:pPr>
    </w:p>
    <w:p w:rsidR="003A4600" w:rsidRPr="00B652B5" w:rsidRDefault="003A4600" w:rsidP="003A4600">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3A4600" w:rsidRPr="00B652B5" w:rsidRDefault="003A4600" w:rsidP="003A4600">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3A4600" w:rsidRPr="00B652B5" w:rsidRDefault="003A4600" w:rsidP="003A4600">
      <w:pPr>
        <w:pStyle w:val="26"/>
        <w:spacing w:after="0" w:line="240" w:lineRule="auto"/>
        <w:ind w:left="0"/>
        <w:jc w:val="both"/>
        <w:rPr>
          <w:rFonts w:ascii="Times New Roman" w:hAnsi="Times New Roman" w:cs="Times New Roman"/>
          <w:sz w:val="20"/>
          <w:szCs w:val="20"/>
        </w:rPr>
      </w:pPr>
    </w:p>
    <w:p w:rsidR="003A4600" w:rsidRPr="00B652B5" w:rsidRDefault="003A4600" w:rsidP="003A4600">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220 132,62</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3A4600" w:rsidRPr="00B652B5" w:rsidRDefault="003A4600" w:rsidP="003A460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A4600" w:rsidRPr="00B652B5" w:rsidRDefault="003A4600" w:rsidP="003A4600">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3A4600" w:rsidRPr="00B652B5" w:rsidRDefault="003A4600" w:rsidP="003A4600">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A4600" w:rsidRPr="00B652B5" w:rsidRDefault="003A4600" w:rsidP="003A4600">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A4600" w:rsidRPr="00B652B5" w:rsidRDefault="003A4600" w:rsidP="003A4600">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A4600" w:rsidRPr="00B652B5" w:rsidRDefault="003A4600" w:rsidP="003A4600">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A4600" w:rsidRPr="00B652B5" w:rsidRDefault="003A4600" w:rsidP="003A4600">
      <w:pPr>
        <w:pStyle w:val="26"/>
        <w:spacing w:after="0" w:line="240" w:lineRule="auto"/>
        <w:ind w:left="0"/>
        <w:jc w:val="both"/>
        <w:rPr>
          <w:rFonts w:ascii="Times New Roman" w:hAnsi="Times New Roman" w:cs="Times New Roman"/>
          <w:sz w:val="20"/>
          <w:szCs w:val="20"/>
        </w:rPr>
      </w:pPr>
    </w:p>
    <w:p w:rsidR="003A4600" w:rsidRPr="00B652B5" w:rsidRDefault="003A4600" w:rsidP="003A4600">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3A4600" w:rsidRPr="00B652B5" w:rsidRDefault="003A4600" w:rsidP="003A4600">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A4600" w:rsidRPr="00B652B5" w:rsidRDefault="003A4600" w:rsidP="003A4600">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3A4600" w:rsidRPr="00B652B5" w:rsidRDefault="003A4600" w:rsidP="003A4600">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A4600" w:rsidRPr="00B652B5" w:rsidRDefault="003A4600" w:rsidP="003A4600">
      <w:pPr>
        <w:pStyle w:val="26"/>
        <w:spacing w:after="0" w:line="240" w:lineRule="auto"/>
        <w:ind w:left="0"/>
        <w:rPr>
          <w:rFonts w:ascii="Times New Roman" w:hAnsi="Times New Roman" w:cs="Times New Roman"/>
          <w:sz w:val="20"/>
          <w:szCs w:val="20"/>
        </w:rPr>
      </w:pPr>
    </w:p>
    <w:p w:rsidR="003A4600" w:rsidRPr="00B652B5" w:rsidRDefault="003A4600" w:rsidP="003A4600">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lastRenderedPageBreak/>
        <w:t xml:space="preserve">10.Срок действия  договора и прочие условия.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3A4600" w:rsidRPr="00B652B5" w:rsidRDefault="003A4600" w:rsidP="003A460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3A4600" w:rsidRPr="00B652B5" w:rsidRDefault="003A4600" w:rsidP="003A4600">
      <w:pPr>
        <w:autoSpaceDE w:val="0"/>
        <w:autoSpaceDN w:val="0"/>
        <w:adjustRightInd w:val="0"/>
        <w:spacing w:after="0" w:line="240" w:lineRule="auto"/>
        <w:ind w:firstLine="360"/>
        <w:jc w:val="both"/>
        <w:rPr>
          <w:rFonts w:ascii="Times New Roman" w:hAnsi="Times New Roman"/>
          <w:sz w:val="20"/>
          <w:szCs w:val="20"/>
        </w:rPr>
      </w:pPr>
    </w:p>
    <w:p w:rsidR="003A4600" w:rsidRPr="00B652B5" w:rsidRDefault="003A4600" w:rsidP="003A4600">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w:t>
      </w:r>
      <w:r w:rsidRPr="00B652B5">
        <w:rPr>
          <w:rFonts w:ascii="Times New Roman" w:hAnsi="Times New Roman"/>
          <w:bCs/>
          <w:sz w:val="20"/>
          <w:szCs w:val="20"/>
        </w:rPr>
        <w:lastRenderedPageBreak/>
        <w:t>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4600" w:rsidRPr="00B652B5" w:rsidRDefault="003A4600" w:rsidP="003A4600">
      <w:pPr>
        <w:autoSpaceDE w:val="0"/>
        <w:autoSpaceDN w:val="0"/>
        <w:adjustRightInd w:val="0"/>
        <w:spacing w:after="0" w:line="240" w:lineRule="auto"/>
        <w:ind w:firstLine="360"/>
        <w:jc w:val="both"/>
        <w:rPr>
          <w:rFonts w:ascii="Times New Roman" w:hAnsi="Times New Roman"/>
          <w:bCs/>
          <w:sz w:val="20"/>
          <w:szCs w:val="20"/>
        </w:rPr>
      </w:pPr>
    </w:p>
    <w:p w:rsidR="003A4600" w:rsidRPr="00B652B5" w:rsidRDefault="003A4600" w:rsidP="003A4600">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3A4600" w:rsidRPr="00B652B5" w:rsidTr="00065506">
        <w:tc>
          <w:tcPr>
            <w:tcW w:w="4923" w:type="dxa"/>
          </w:tcPr>
          <w:p w:rsidR="003A4600" w:rsidRPr="00B652B5" w:rsidRDefault="003A4600" w:rsidP="00065506">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3A4600" w:rsidRPr="00D86108" w:rsidRDefault="003A4600" w:rsidP="00065506">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3A4600" w:rsidRPr="00D86108" w:rsidRDefault="003A4600" w:rsidP="00065506">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3A4600" w:rsidRPr="00B652B5" w:rsidRDefault="003A4600" w:rsidP="00065506">
            <w:pPr>
              <w:spacing w:after="0"/>
              <w:rPr>
                <w:rFonts w:ascii="Times New Roman" w:hAnsi="Times New Roman"/>
                <w:sz w:val="20"/>
                <w:szCs w:val="20"/>
              </w:rPr>
            </w:pPr>
          </w:p>
          <w:p w:rsidR="003A4600" w:rsidRPr="00B652B5" w:rsidRDefault="003A4600" w:rsidP="00065506">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3A4600" w:rsidRPr="00B652B5" w:rsidRDefault="003A4600" w:rsidP="00065506">
            <w:pPr>
              <w:spacing w:after="0" w:line="240" w:lineRule="auto"/>
              <w:rPr>
                <w:rFonts w:ascii="Times New Roman" w:hAnsi="Times New Roman"/>
                <w:sz w:val="20"/>
                <w:szCs w:val="20"/>
              </w:rPr>
            </w:pPr>
          </w:p>
          <w:p w:rsidR="003A4600" w:rsidRPr="003A4600" w:rsidRDefault="003A4600" w:rsidP="00065506">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3A4600" w:rsidRPr="00B652B5" w:rsidRDefault="003A4600" w:rsidP="00065506">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3A4600" w:rsidRPr="00B652B5" w:rsidRDefault="003A4600" w:rsidP="00065506">
            <w:pPr>
              <w:pStyle w:val="26"/>
              <w:spacing w:after="0" w:line="240" w:lineRule="auto"/>
              <w:ind w:left="0"/>
              <w:rPr>
                <w:rFonts w:ascii="Times New Roman" w:hAnsi="Times New Roman" w:cs="Times New Roman"/>
                <w:sz w:val="20"/>
                <w:szCs w:val="20"/>
              </w:rPr>
            </w:pPr>
          </w:p>
        </w:tc>
        <w:tc>
          <w:tcPr>
            <w:tcW w:w="5040" w:type="dxa"/>
          </w:tcPr>
          <w:p w:rsidR="003A4600" w:rsidRPr="00B652B5" w:rsidRDefault="003A4600" w:rsidP="00065506">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3A4600" w:rsidRPr="00B652B5" w:rsidRDefault="003A4600" w:rsidP="00065506">
            <w:pPr>
              <w:pStyle w:val="26"/>
              <w:spacing w:after="0" w:line="240" w:lineRule="auto"/>
              <w:jc w:val="both"/>
              <w:rPr>
                <w:rFonts w:ascii="Times New Roman" w:hAnsi="Times New Roman" w:cs="Times New Roman"/>
                <w:sz w:val="20"/>
                <w:szCs w:val="20"/>
              </w:rPr>
            </w:pPr>
          </w:p>
        </w:tc>
      </w:tr>
    </w:tbl>
    <w:p w:rsidR="003A4600" w:rsidRPr="00B652B5" w:rsidRDefault="003A4600" w:rsidP="003A4600">
      <w:pPr>
        <w:rPr>
          <w:sz w:val="20"/>
          <w:szCs w:val="20"/>
        </w:rPr>
      </w:pPr>
    </w:p>
    <w:p w:rsidR="003A4600" w:rsidRPr="00B652B5" w:rsidRDefault="003A4600" w:rsidP="003A4600">
      <w:pPr>
        <w:rPr>
          <w:sz w:val="20"/>
          <w:szCs w:val="20"/>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8A3EA0" w:rsidP="00D10891">
      <w:pPr>
        <w:spacing w:after="0"/>
        <w:rPr>
          <w:rFonts w:ascii="Times New Roman" w:hAnsi="Times New Roman"/>
          <w:b/>
        </w:rPr>
      </w:pPr>
      <w:r>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2F7720A"/>
    <w:multiLevelType w:val="hybridMultilevel"/>
    <w:tmpl w:val="730ABC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F145AA"/>
    <w:multiLevelType w:val="hybridMultilevel"/>
    <w:tmpl w:val="BF16379C"/>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2">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A81372"/>
    <w:multiLevelType w:val="hybridMultilevel"/>
    <w:tmpl w:val="5E7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345E3"/>
    <w:multiLevelType w:val="hybridMultilevel"/>
    <w:tmpl w:val="C3261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52639"/>
    <w:multiLevelType w:val="multilevel"/>
    <w:tmpl w:val="3A8C5582"/>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7"/>
  </w:num>
  <w:num w:numId="4">
    <w:abstractNumId w:val="18"/>
  </w:num>
  <w:num w:numId="5">
    <w:abstractNumId w:val="9"/>
  </w:num>
  <w:num w:numId="6">
    <w:abstractNumId w:val="16"/>
  </w:num>
  <w:num w:numId="7">
    <w:abstractNumId w:val="15"/>
  </w:num>
  <w:num w:numId="8">
    <w:abstractNumId w:val="12"/>
  </w:num>
  <w:num w:numId="9">
    <w:abstractNumId w:val="6"/>
  </w:num>
  <w:num w:numId="10">
    <w:abstractNumId w:val="8"/>
  </w:num>
  <w:num w:numId="11">
    <w:abstractNumId w:val="7"/>
  </w:num>
  <w:num w:numId="12">
    <w:abstractNumId w:val="13"/>
  </w:num>
  <w:num w:numId="13">
    <w:abstractNumId w:val="11"/>
  </w:num>
  <w:num w:numId="14">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72593"/>
    <w:rsid w:val="00172806"/>
    <w:rsid w:val="0017452E"/>
    <w:rsid w:val="001A7531"/>
    <w:rsid w:val="001A7D24"/>
    <w:rsid w:val="001B53B3"/>
    <w:rsid w:val="001C0D39"/>
    <w:rsid w:val="00204853"/>
    <w:rsid w:val="002150F8"/>
    <w:rsid w:val="002158E1"/>
    <w:rsid w:val="00227C23"/>
    <w:rsid w:val="00233A81"/>
    <w:rsid w:val="00237E6C"/>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A4600"/>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03A1"/>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2D69"/>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3698D"/>
    <w:rsid w:val="00853F84"/>
    <w:rsid w:val="00875DE1"/>
    <w:rsid w:val="0089775E"/>
    <w:rsid w:val="008A3EA0"/>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A0476F"/>
    <w:rsid w:val="00A06419"/>
    <w:rsid w:val="00A13A2F"/>
    <w:rsid w:val="00A17B85"/>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315E"/>
    <w:rsid w:val="00C16BA0"/>
    <w:rsid w:val="00C23DC8"/>
    <w:rsid w:val="00C23EF9"/>
    <w:rsid w:val="00C309BF"/>
    <w:rsid w:val="00C415D5"/>
    <w:rsid w:val="00C57A76"/>
    <w:rsid w:val="00C75F65"/>
    <w:rsid w:val="00C83CC9"/>
    <w:rsid w:val="00C9158E"/>
    <w:rsid w:val="00CB0B0E"/>
    <w:rsid w:val="00CB2D92"/>
    <w:rsid w:val="00CB7E45"/>
    <w:rsid w:val="00CC13BA"/>
    <w:rsid w:val="00CD2C52"/>
    <w:rsid w:val="00CD5717"/>
    <w:rsid w:val="00CF2E83"/>
    <w:rsid w:val="00D10891"/>
    <w:rsid w:val="00D233B1"/>
    <w:rsid w:val="00D32CDD"/>
    <w:rsid w:val="00D378E4"/>
    <w:rsid w:val="00D435E4"/>
    <w:rsid w:val="00D46D28"/>
    <w:rsid w:val="00D50E5E"/>
    <w:rsid w:val="00D76053"/>
    <w:rsid w:val="00D84985"/>
    <w:rsid w:val="00D9565B"/>
    <w:rsid w:val="00DA6F56"/>
    <w:rsid w:val="00DB492F"/>
    <w:rsid w:val="00DB67B4"/>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15E"/>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4420-5AC1-4FEC-AD9D-7CACB48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15024</Words>
  <Characters>85643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dcterms:created xsi:type="dcterms:W3CDTF">2014-06-10T04:48:00Z</dcterms:created>
  <dcterms:modified xsi:type="dcterms:W3CDTF">2014-06-10T05:39:00Z</dcterms:modified>
</cp:coreProperties>
</file>